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AD" w:rsidRPr="00D010FD" w:rsidRDefault="00772DAD" w:rsidP="00A8443C">
      <w:pPr>
        <w:pStyle w:val="ConsPlusNonformat"/>
        <w:suppressAutoHyphens/>
        <w:jc w:val="both"/>
        <w:rPr>
          <w:rFonts w:ascii="Times New Roman" w:hAnsi="Times New Roman" w:cs="Times New Roman"/>
          <w:sz w:val="16"/>
          <w:szCs w:val="16"/>
        </w:rPr>
      </w:pPr>
    </w:p>
    <w:p w:rsidR="00AC1325" w:rsidRPr="00D010FD" w:rsidRDefault="00AC1325" w:rsidP="00AC1325">
      <w:pPr>
        <w:spacing w:line="360" w:lineRule="exact"/>
        <w:jc w:val="center"/>
        <w:rPr>
          <w:b/>
          <w:sz w:val="16"/>
          <w:szCs w:val="16"/>
          <w:shd w:val="clear" w:color="auto" w:fill="FFFFFF"/>
        </w:rPr>
      </w:pPr>
      <w:r w:rsidRPr="00D010FD">
        <w:rPr>
          <w:b/>
          <w:sz w:val="16"/>
          <w:szCs w:val="16"/>
          <w:shd w:val="clear" w:color="auto" w:fill="FFFFFF"/>
        </w:rPr>
        <w:t>Извещение о возможности предоставления земельного участка</w:t>
      </w:r>
    </w:p>
    <w:p w:rsidR="00AC1325" w:rsidRPr="00D010FD" w:rsidRDefault="00AC1325" w:rsidP="0080165A">
      <w:pPr>
        <w:ind w:firstLine="284"/>
        <w:jc w:val="both"/>
        <w:rPr>
          <w:sz w:val="16"/>
          <w:szCs w:val="16"/>
          <w:shd w:val="clear" w:color="auto" w:fill="FFFFFF"/>
        </w:rPr>
      </w:pPr>
      <w:r w:rsidRPr="00D010FD">
        <w:rPr>
          <w:sz w:val="16"/>
          <w:szCs w:val="16"/>
          <w:shd w:val="clear" w:color="auto" w:fill="FFFFFF"/>
        </w:rPr>
        <w:t xml:space="preserve">Администрация Солецкого муниципального района сообщает о возможности предоставления в </w:t>
      </w:r>
      <w:r w:rsidRPr="00D010FD">
        <w:rPr>
          <w:b/>
          <w:sz w:val="16"/>
          <w:szCs w:val="16"/>
          <w:u w:val="single"/>
          <w:shd w:val="clear" w:color="auto" w:fill="FFFFFF"/>
        </w:rPr>
        <w:t>аренду</w:t>
      </w:r>
      <w:r w:rsidRPr="00D010FD">
        <w:rPr>
          <w:sz w:val="16"/>
          <w:szCs w:val="16"/>
          <w:shd w:val="clear" w:color="auto" w:fill="FFFFFF"/>
        </w:rPr>
        <w:t xml:space="preserve"> земельного участка для ведения личного подсобного хозяйства площадью 2043 кв. м, расположенного по адресу: Новгородская область, Солецкий район, Солецкое городское поселение, д. Ёгольник, ул. Пригородная.</w:t>
      </w:r>
    </w:p>
    <w:p w:rsidR="00AC1325" w:rsidRPr="00D010FD" w:rsidRDefault="00AC1325" w:rsidP="0080165A">
      <w:pPr>
        <w:ind w:firstLine="284"/>
        <w:jc w:val="both"/>
        <w:rPr>
          <w:sz w:val="16"/>
          <w:szCs w:val="16"/>
          <w:shd w:val="clear" w:color="auto" w:fill="FFFFFF"/>
        </w:rPr>
      </w:pPr>
      <w:r w:rsidRPr="00D010FD">
        <w:rPr>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AC1325" w:rsidRPr="00D010FD" w:rsidRDefault="00AC1325" w:rsidP="0080165A">
      <w:pPr>
        <w:ind w:firstLine="284"/>
        <w:jc w:val="both"/>
        <w:rPr>
          <w:rStyle w:val="apple-converted-space"/>
          <w:sz w:val="16"/>
          <w:szCs w:val="16"/>
        </w:rPr>
      </w:pPr>
      <w:r w:rsidRPr="00D010FD">
        <w:rPr>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D010FD">
        <w:rPr>
          <w:rStyle w:val="apple-converted-space"/>
          <w:sz w:val="16"/>
          <w:szCs w:val="16"/>
          <w:shd w:val="clear" w:color="auto" w:fill="FFFFFF"/>
        </w:rPr>
        <w:t> </w:t>
      </w:r>
    </w:p>
    <w:p w:rsidR="00AC1325" w:rsidRPr="00D010FD" w:rsidRDefault="00AC1325" w:rsidP="0080165A">
      <w:pPr>
        <w:ind w:firstLine="284"/>
        <w:jc w:val="both"/>
        <w:rPr>
          <w:rStyle w:val="apple-converted-space"/>
          <w:sz w:val="16"/>
          <w:szCs w:val="16"/>
          <w:shd w:val="clear" w:color="auto" w:fill="FFFFFF"/>
        </w:rPr>
      </w:pPr>
      <w:r w:rsidRPr="00D010FD">
        <w:rPr>
          <w:rStyle w:val="apple-converted-space"/>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AC1325" w:rsidRPr="00D010FD" w:rsidRDefault="00AC1325" w:rsidP="0080165A">
      <w:pPr>
        <w:ind w:firstLine="284"/>
        <w:jc w:val="both"/>
        <w:rPr>
          <w:rStyle w:val="apple-converted-space"/>
          <w:sz w:val="16"/>
          <w:szCs w:val="16"/>
          <w:shd w:val="clear" w:color="auto" w:fill="FFFFFF"/>
        </w:rPr>
      </w:pPr>
      <w:r w:rsidRPr="00D010FD">
        <w:rPr>
          <w:rStyle w:val="apple-converted-space"/>
          <w:sz w:val="16"/>
          <w:szCs w:val="16"/>
          <w:shd w:val="clear" w:color="auto" w:fill="FFFFFF"/>
        </w:rPr>
        <w:t xml:space="preserve">Дата окончания приема заявлений – </w:t>
      </w:r>
      <w:r w:rsidRPr="00D010FD">
        <w:rPr>
          <w:rStyle w:val="apple-converted-space"/>
          <w:sz w:val="16"/>
          <w:szCs w:val="16"/>
          <w:u w:val="single"/>
          <w:shd w:val="clear" w:color="auto" w:fill="FFFFFF"/>
        </w:rPr>
        <w:t>14 марта 2017 года</w:t>
      </w:r>
      <w:r w:rsidRPr="00D010FD">
        <w:rPr>
          <w:rStyle w:val="apple-converted-space"/>
          <w:sz w:val="16"/>
          <w:szCs w:val="16"/>
          <w:shd w:val="clear" w:color="auto" w:fill="FFFFFF"/>
        </w:rPr>
        <w:t xml:space="preserve">. </w:t>
      </w:r>
    </w:p>
    <w:p w:rsidR="00AC1325" w:rsidRPr="00D010FD" w:rsidRDefault="00AC1325" w:rsidP="00A8443C">
      <w:pPr>
        <w:jc w:val="center"/>
        <w:rPr>
          <w:b/>
          <w:sz w:val="16"/>
          <w:szCs w:val="16"/>
        </w:rPr>
      </w:pPr>
    </w:p>
    <w:p w:rsidR="00AC1325" w:rsidRPr="00D010FD" w:rsidRDefault="00AC1325" w:rsidP="00A8443C">
      <w:pPr>
        <w:jc w:val="center"/>
        <w:rPr>
          <w:b/>
          <w:sz w:val="16"/>
          <w:szCs w:val="16"/>
        </w:rPr>
      </w:pPr>
    </w:p>
    <w:p w:rsidR="002F1D58" w:rsidRPr="00D010FD" w:rsidRDefault="002F1D58" w:rsidP="00A8443C">
      <w:pPr>
        <w:jc w:val="center"/>
        <w:rPr>
          <w:b/>
          <w:sz w:val="16"/>
          <w:szCs w:val="16"/>
        </w:rPr>
      </w:pPr>
    </w:p>
    <w:p w:rsidR="00B35BDC" w:rsidRPr="00D010FD" w:rsidRDefault="00B35BDC" w:rsidP="00A8443C">
      <w:pPr>
        <w:jc w:val="center"/>
        <w:rPr>
          <w:b/>
          <w:sz w:val="16"/>
          <w:szCs w:val="16"/>
        </w:rPr>
      </w:pPr>
      <w:r w:rsidRPr="00D010FD">
        <w:rPr>
          <w:b/>
          <w:sz w:val="16"/>
          <w:szCs w:val="16"/>
        </w:rPr>
        <w:t>ПОСТАНОВЛЕНИЕ</w:t>
      </w:r>
    </w:p>
    <w:p w:rsidR="00B35BDC" w:rsidRPr="00D010FD" w:rsidRDefault="00B35BDC" w:rsidP="00A8443C">
      <w:pPr>
        <w:jc w:val="center"/>
        <w:rPr>
          <w:b/>
          <w:sz w:val="16"/>
          <w:szCs w:val="16"/>
        </w:rPr>
      </w:pPr>
      <w:r w:rsidRPr="00D010FD">
        <w:rPr>
          <w:b/>
          <w:sz w:val="16"/>
          <w:szCs w:val="16"/>
        </w:rPr>
        <w:t>Администрации Солецкого муниципального района</w:t>
      </w:r>
    </w:p>
    <w:p w:rsidR="00B35BDC" w:rsidRPr="00D010FD" w:rsidRDefault="00B35BDC" w:rsidP="00A8443C">
      <w:pPr>
        <w:rPr>
          <w:sz w:val="16"/>
          <w:szCs w:val="16"/>
        </w:rPr>
      </w:pPr>
    </w:p>
    <w:p w:rsidR="00B35BDC" w:rsidRPr="00D010FD" w:rsidRDefault="002F1D58" w:rsidP="00A8443C">
      <w:pPr>
        <w:jc w:val="center"/>
        <w:rPr>
          <w:sz w:val="16"/>
          <w:szCs w:val="16"/>
        </w:rPr>
      </w:pPr>
      <w:r w:rsidRPr="00D010FD">
        <w:rPr>
          <w:sz w:val="16"/>
          <w:szCs w:val="16"/>
        </w:rPr>
        <w:t>от 30.01</w:t>
      </w:r>
      <w:r w:rsidR="00137521" w:rsidRPr="00D010FD">
        <w:rPr>
          <w:sz w:val="16"/>
          <w:szCs w:val="16"/>
        </w:rPr>
        <w:t>.201</w:t>
      </w:r>
      <w:r w:rsidRPr="00D010FD">
        <w:rPr>
          <w:sz w:val="16"/>
          <w:szCs w:val="16"/>
        </w:rPr>
        <w:t>7 № 122</w:t>
      </w:r>
    </w:p>
    <w:p w:rsidR="00B35BDC" w:rsidRPr="00D010FD" w:rsidRDefault="00B35BDC" w:rsidP="00A8443C">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B35BDC" w:rsidRPr="00D010FD" w:rsidRDefault="00B35BDC" w:rsidP="00A8443C">
      <w:pPr>
        <w:pStyle w:val="ConsPlusNonformat"/>
        <w:suppressAutoHyphens/>
        <w:jc w:val="both"/>
        <w:rPr>
          <w:rFonts w:ascii="Times New Roman" w:hAnsi="Times New Roman" w:cs="Times New Roman"/>
          <w:sz w:val="16"/>
          <w:szCs w:val="16"/>
        </w:rPr>
      </w:pP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373EF3" w:rsidRPr="00D010FD" w:rsidTr="00772DAD">
        <w:trPr>
          <w:trHeight w:val="410"/>
        </w:trPr>
        <w:tc>
          <w:tcPr>
            <w:tcW w:w="4928" w:type="dxa"/>
            <w:shd w:val="clear" w:color="auto" w:fill="auto"/>
          </w:tcPr>
          <w:p w:rsidR="00772DAD" w:rsidRPr="00D010FD" w:rsidRDefault="00772DAD" w:rsidP="00A8443C">
            <w:pPr>
              <w:widowControl w:val="0"/>
              <w:autoSpaceDE w:val="0"/>
              <w:autoSpaceDN w:val="0"/>
              <w:adjustRightInd w:val="0"/>
              <w:jc w:val="both"/>
              <w:rPr>
                <w:rFonts w:eastAsia="Times New Roman"/>
                <w:b/>
                <w:sz w:val="16"/>
                <w:szCs w:val="16"/>
                <w:lang w:eastAsia="ru-RU"/>
              </w:rPr>
            </w:pPr>
            <w:r w:rsidRPr="00D010FD">
              <w:rPr>
                <w:rFonts w:eastAsia="Times New Roman"/>
                <w:b/>
                <w:sz w:val="16"/>
                <w:szCs w:val="16"/>
                <w:lang w:eastAsia="ru-RU"/>
              </w:rPr>
              <w:t>Учредитель:</w:t>
            </w:r>
          </w:p>
          <w:p w:rsidR="00772DAD" w:rsidRPr="00D010FD" w:rsidRDefault="00772DAD" w:rsidP="00A8443C">
            <w:pPr>
              <w:widowControl w:val="0"/>
              <w:autoSpaceDE w:val="0"/>
              <w:autoSpaceDN w:val="0"/>
              <w:adjustRightInd w:val="0"/>
              <w:jc w:val="both"/>
              <w:rPr>
                <w:rFonts w:eastAsia="Times New Roman"/>
                <w:sz w:val="16"/>
                <w:szCs w:val="16"/>
                <w:lang w:eastAsia="ru-RU"/>
              </w:rPr>
            </w:pPr>
            <w:r w:rsidRPr="00D010FD">
              <w:rPr>
                <w:rFonts w:eastAsia="Times New Roman"/>
                <w:sz w:val="16"/>
                <w:szCs w:val="16"/>
                <w:lang w:eastAsia="ru-RU"/>
              </w:rPr>
              <w:t>Дума Солецкого муниципального района</w:t>
            </w:r>
          </w:p>
          <w:p w:rsidR="00772DAD" w:rsidRPr="00D010FD" w:rsidRDefault="00772DAD" w:rsidP="00A8443C">
            <w:pPr>
              <w:widowControl w:val="0"/>
              <w:autoSpaceDE w:val="0"/>
              <w:autoSpaceDN w:val="0"/>
              <w:adjustRightInd w:val="0"/>
              <w:jc w:val="both"/>
              <w:rPr>
                <w:rFonts w:eastAsia="Times New Roman"/>
                <w:sz w:val="16"/>
                <w:szCs w:val="16"/>
                <w:lang w:eastAsia="ru-RU"/>
              </w:rPr>
            </w:pPr>
          </w:p>
          <w:p w:rsidR="00772DAD" w:rsidRPr="00D010FD" w:rsidRDefault="00772DAD" w:rsidP="00A8443C">
            <w:pPr>
              <w:widowControl w:val="0"/>
              <w:autoSpaceDE w:val="0"/>
              <w:autoSpaceDN w:val="0"/>
              <w:adjustRightInd w:val="0"/>
              <w:jc w:val="both"/>
              <w:rPr>
                <w:rFonts w:eastAsia="Times New Roman"/>
                <w:b/>
                <w:sz w:val="16"/>
                <w:szCs w:val="16"/>
                <w:lang w:eastAsia="ru-RU"/>
              </w:rPr>
            </w:pPr>
            <w:r w:rsidRPr="00D010FD">
              <w:rPr>
                <w:rFonts w:eastAsia="Times New Roman"/>
                <w:b/>
                <w:sz w:val="16"/>
                <w:szCs w:val="16"/>
                <w:lang w:eastAsia="ru-RU"/>
              </w:rPr>
              <w:t>Издатель:</w:t>
            </w:r>
          </w:p>
          <w:p w:rsidR="00772DAD" w:rsidRPr="00D010FD" w:rsidRDefault="00772DAD" w:rsidP="00A8443C">
            <w:pPr>
              <w:widowControl w:val="0"/>
              <w:autoSpaceDE w:val="0"/>
              <w:autoSpaceDN w:val="0"/>
              <w:adjustRightInd w:val="0"/>
              <w:jc w:val="both"/>
              <w:rPr>
                <w:rFonts w:eastAsia="Times New Roman"/>
                <w:sz w:val="16"/>
                <w:szCs w:val="16"/>
                <w:lang w:eastAsia="ru-RU"/>
              </w:rPr>
            </w:pPr>
            <w:r w:rsidRPr="00D010FD">
              <w:rPr>
                <w:rFonts w:eastAsia="Times New Roman"/>
                <w:sz w:val="16"/>
                <w:szCs w:val="16"/>
                <w:lang w:eastAsia="ru-RU"/>
              </w:rPr>
              <w:t>Администрация Солецкого муниципального района</w:t>
            </w:r>
          </w:p>
          <w:p w:rsidR="00772DAD" w:rsidRPr="00D010FD" w:rsidRDefault="00772DAD" w:rsidP="00A8443C">
            <w:pPr>
              <w:widowControl w:val="0"/>
              <w:autoSpaceDE w:val="0"/>
              <w:autoSpaceDN w:val="0"/>
              <w:adjustRightInd w:val="0"/>
              <w:jc w:val="both"/>
              <w:rPr>
                <w:rFonts w:eastAsia="Times New Roman"/>
                <w:sz w:val="16"/>
                <w:szCs w:val="16"/>
                <w:lang w:eastAsia="ru-RU"/>
              </w:rPr>
            </w:pPr>
          </w:p>
          <w:p w:rsidR="00772DAD" w:rsidRPr="00D010FD" w:rsidRDefault="00772DAD" w:rsidP="00A8443C">
            <w:pPr>
              <w:widowControl w:val="0"/>
              <w:autoSpaceDE w:val="0"/>
              <w:autoSpaceDN w:val="0"/>
              <w:adjustRightInd w:val="0"/>
              <w:jc w:val="both"/>
              <w:rPr>
                <w:rFonts w:eastAsia="Times New Roman"/>
                <w:b/>
                <w:sz w:val="16"/>
                <w:szCs w:val="16"/>
                <w:lang w:eastAsia="ru-RU"/>
              </w:rPr>
            </w:pPr>
            <w:r w:rsidRPr="00D010FD">
              <w:rPr>
                <w:rFonts w:eastAsia="Times New Roman"/>
                <w:b/>
                <w:sz w:val="16"/>
                <w:szCs w:val="16"/>
                <w:lang w:eastAsia="ru-RU"/>
              </w:rPr>
              <w:t xml:space="preserve">Адрес издателя: </w:t>
            </w:r>
          </w:p>
          <w:p w:rsidR="00772DAD" w:rsidRPr="00D010FD" w:rsidRDefault="00772DAD" w:rsidP="00A8443C">
            <w:pPr>
              <w:widowControl w:val="0"/>
              <w:autoSpaceDE w:val="0"/>
              <w:autoSpaceDN w:val="0"/>
              <w:adjustRightInd w:val="0"/>
              <w:jc w:val="both"/>
              <w:rPr>
                <w:rFonts w:eastAsia="Times New Roman"/>
                <w:sz w:val="16"/>
                <w:szCs w:val="16"/>
                <w:lang w:eastAsia="ru-RU"/>
              </w:rPr>
            </w:pPr>
            <w:r w:rsidRPr="00D010FD">
              <w:rPr>
                <w:rFonts w:eastAsia="Times New Roman"/>
                <w:sz w:val="16"/>
                <w:szCs w:val="16"/>
                <w:lang w:eastAsia="ru-RU"/>
              </w:rPr>
              <w:t>175040, г. Сольцы,  пл. Победы, д.3</w:t>
            </w:r>
          </w:p>
        </w:tc>
        <w:tc>
          <w:tcPr>
            <w:tcW w:w="5103" w:type="dxa"/>
            <w:shd w:val="clear" w:color="auto" w:fill="auto"/>
          </w:tcPr>
          <w:p w:rsidR="00772DAD" w:rsidRPr="00D010FD" w:rsidRDefault="00772DAD" w:rsidP="00A8443C">
            <w:pPr>
              <w:widowControl w:val="0"/>
              <w:autoSpaceDE w:val="0"/>
              <w:autoSpaceDN w:val="0"/>
              <w:adjustRightInd w:val="0"/>
              <w:jc w:val="both"/>
              <w:rPr>
                <w:rFonts w:eastAsia="Times New Roman"/>
                <w:b/>
                <w:sz w:val="16"/>
                <w:szCs w:val="16"/>
                <w:lang w:eastAsia="ru-RU"/>
              </w:rPr>
            </w:pPr>
            <w:r w:rsidRPr="00D010FD">
              <w:rPr>
                <w:rFonts w:eastAsia="Times New Roman"/>
                <w:b/>
                <w:sz w:val="16"/>
                <w:szCs w:val="16"/>
                <w:lang w:eastAsia="ru-RU"/>
              </w:rPr>
              <w:t xml:space="preserve">Главный редактор: </w:t>
            </w:r>
            <w:r w:rsidRPr="00D010FD">
              <w:rPr>
                <w:rFonts w:eastAsia="Times New Roman"/>
                <w:sz w:val="16"/>
                <w:szCs w:val="16"/>
                <w:lang w:eastAsia="ru-RU"/>
              </w:rPr>
              <w:t>Котов А.Я.</w:t>
            </w:r>
          </w:p>
          <w:p w:rsidR="00772DAD" w:rsidRPr="00D010FD" w:rsidRDefault="00772DAD" w:rsidP="00A8443C">
            <w:pPr>
              <w:widowControl w:val="0"/>
              <w:autoSpaceDE w:val="0"/>
              <w:autoSpaceDN w:val="0"/>
              <w:adjustRightInd w:val="0"/>
              <w:jc w:val="both"/>
              <w:rPr>
                <w:rFonts w:eastAsia="Times New Roman"/>
                <w:sz w:val="16"/>
                <w:szCs w:val="16"/>
                <w:lang w:eastAsia="ru-RU"/>
              </w:rPr>
            </w:pPr>
            <w:r w:rsidRPr="00D010FD">
              <w:rPr>
                <w:rFonts w:eastAsia="Times New Roman"/>
                <w:b/>
                <w:sz w:val="16"/>
                <w:szCs w:val="16"/>
                <w:lang w:eastAsia="ru-RU"/>
              </w:rPr>
              <w:t>Адрес редакции:</w:t>
            </w:r>
            <w:r w:rsidRPr="00D010FD">
              <w:rPr>
                <w:rFonts w:eastAsia="Times New Roman"/>
                <w:sz w:val="16"/>
                <w:szCs w:val="16"/>
                <w:lang w:eastAsia="ru-RU"/>
              </w:rPr>
              <w:t xml:space="preserve"> 175040, г. Сольцы,  пл. Победы, д.3</w:t>
            </w:r>
          </w:p>
          <w:p w:rsidR="00772DAD" w:rsidRPr="00D010FD" w:rsidRDefault="00772DAD" w:rsidP="00A8443C">
            <w:pPr>
              <w:widowControl w:val="0"/>
              <w:autoSpaceDE w:val="0"/>
              <w:autoSpaceDN w:val="0"/>
              <w:adjustRightInd w:val="0"/>
              <w:jc w:val="both"/>
              <w:rPr>
                <w:rFonts w:eastAsia="Times New Roman"/>
                <w:sz w:val="16"/>
                <w:szCs w:val="16"/>
                <w:lang w:eastAsia="ru-RU"/>
              </w:rPr>
            </w:pPr>
            <w:r w:rsidRPr="00D010FD">
              <w:rPr>
                <w:rFonts w:eastAsia="Times New Roman"/>
                <w:b/>
                <w:sz w:val="16"/>
                <w:szCs w:val="16"/>
                <w:lang w:eastAsia="ru-RU"/>
              </w:rPr>
              <w:t>Тел\Факс:</w:t>
            </w:r>
            <w:r w:rsidRPr="00D010FD">
              <w:rPr>
                <w:rFonts w:eastAsia="Times New Roman"/>
                <w:sz w:val="16"/>
                <w:szCs w:val="16"/>
                <w:lang w:eastAsia="ru-RU"/>
              </w:rPr>
              <w:t>8(81655) 31748</w:t>
            </w:r>
          </w:p>
          <w:p w:rsidR="00772DAD" w:rsidRPr="00D010FD" w:rsidRDefault="00772DAD" w:rsidP="00A8443C">
            <w:pPr>
              <w:widowControl w:val="0"/>
              <w:autoSpaceDE w:val="0"/>
              <w:autoSpaceDN w:val="0"/>
              <w:adjustRightInd w:val="0"/>
              <w:jc w:val="both"/>
              <w:rPr>
                <w:rFonts w:eastAsia="Times New Roman"/>
                <w:sz w:val="16"/>
                <w:szCs w:val="16"/>
                <w:lang w:eastAsia="ru-RU"/>
              </w:rPr>
            </w:pPr>
            <w:r w:rsidRPr="00D010FD">
              <w:rPr>
                <w:rFonts w:eastAsia="Times New Roman"/>
                <w:b/>
                <w:sz w:val="16"/>
                <w:szCs w:val="16"/>
                <w:lang w:val="en-US" w:eastAsia="ru-RU"/>
              </w:rPr>
              <w:t>E</w:t>
            </w:r>
            <w:r w:rsidRPr="00D010FD">
              <w:rPr>
                <w:rFonts w:eastAsia="Times New Roman"/>
                <w:b/>
                <w:sz w:val="16"/>
                <w:szCs w:val="16"/>
                <w:lang w:eastAsia="ru-RU"/>
              </w:rPr>
              <w:t>-</w:t>
            </w:r>
            <w:r w:rsidRPr="00D010FD">
              <w:rPr>
                <w:rFonts w:eastAsia="Times New Roman"/>
                <w:b/>
                <w:sz w:val="16"/>
                <w:szCs w:val="16"/>
                <w:lang w:val="en-US" w:eastAsia="ru-RU"/>
              </w:rPr>
              <w:t>mail</w:t>
            </w:r>
            <w:r w:rsidRPr="00D010FD">
              <w:rPr>
                <w:rFonts w:eastAsia="Times New Roman"/>
                <w:b/>
                <w:sz w:val="16"/>
                <w:szCs w:val="16"/>
                <w:lang w:eastAsia="ru-RU"/>
              </w:rPr>
              <w:t xml:space="preserve">: </w:t>
            </w:r>
            <w:r w:rsidRPr="00D010FD">
              <w:rPr>
                <w:rFonts w:eastAsia="Times New Roman"/>
                <w:sz w:val="16"/>
                <w:szCs w:val="16"/>
                <w:lang w:val="en-US" w:eastAsia="ru-RU"/>
              </w:rPr>
              <w:t>soleco</w:t>
            </w:r>
            <w:r w:rsidRPr="00D010FD">
              <w:rPr>
                <w:rFonts w:eastAsia="Times New Roman"/>
                <w:sz w:val="16"/>
                <w:szCs w:val="16"/>
                <w:lang w:eastAsia="ru-RU"/>
              </w:rPr>
              <w:t>@</w:t>
            </w:r>
            <w:r w:rsidRPr="00D010FD">
              <w:rPr>
                <w:rFonts w:eastAsia="Times New Roman"/>
                <w:sz w:val="16"/>
                <w:szCs w:val="16"/>
                <w:lang w:val="en-US" w:eastAsia="ru-RU"/>
              </w:rPr>
              <w:t>adminsoltcy</w:t>
            </w:r>
            <w:r w:rsidRPr="00D010FD">
              <w:rPr>
                <w:rFonts w:eastAsia="Times New Roman"/>
                <w:sz w:val="16"/>
                <w:szCs w:val="16"/>
                <w:lang w:eastAsia="ru-RU"/>
              </w:rPr>
              <w:t>.</w:t>
            </w:r>
            <w:r w:rsidRPr="00D010FD">
              <w:rPr>
                <w:rFonts w:eastAsia="Times New Roman"/>
                <w:sz w:val="16"/>
                <w:szCs w:val="16"/>
                <w:lang w:val="en-US" w:eastAsia="ru-RU"/>
              </w:rPr>
              <w:t>ru</w:t>
            </w:r>
          </w:p>
          <w:p w:rsidR="00772DAD" w:rsidRPr="00D010FD" w:rsidRDefault="00772DAD" w:rsidP="00A8443C">
            <w:pPr>
              <w:widowControl w:val="0"/>
              <w:autoSpaceDE w:val="0"/>
              <w:autoSpaceDN w:val="0"/>
              <w:adjustRightInd w:val="0"/>
              <w:jc w:val="both"/>
              <w:rPr>
                <w:rFonts w:eastAsia="Times New Roman"/>
                <w:sz w:val="16"/>
                <w:szCs w:val="16"/>
                <w:lang w:eastAsia="ru-RU"/>
              </w:rPr>
            </w:pPr>
            <w:r w:rsidRPr="00D010FD">
              <w:rPr>
                <w:rFonts w:eastAsia="Times New Roman"/>
                <w:b/>
                <w:sz w:val="16"/>
                <w:szCs w:val="16"/>
                <w:lang w:eastAsia="ru-RU"/>
              </w:rPr>
              <w:t xml:space="preserve">Тираж: </w:t>
            </w:r>
            <w:r w:rsidRPr="00D010FD">
              <w:rPr>
                <w:rFonts w:eastAsia="Times New Roman"/>
                <w:sz w:val="16"/>
                <w:szCs w:val="16"/>
                <w:lang w:eastAsia="ru-RU"/>
              </w:rPr>
              <w:t>15 экз</w:t>
            </w:r>
            <w:r w:rsidRPr="00D010FD">
              <w:rPr>
                <w:rFonts w:eastAsia="Times New Roman"/>
                <w:b/>
                <w:sz w:val="16"/>
                <w:szCs w:val="16"/>
                <w:lang w:eastAsia="ru-RU"/>
              </w:rPr>
              <w:t>.</w:t>
            </w:r>
          </w:p>
        </w:tc>
      </w:tr>
    </w:tbl>
    <w:p w:rsidR="002F1D58" w:rsidRPr="00D010FD" w:rsidRDefault="002F1D58" w:rsidP="002F1D58">
      <w:pPr>
        <w:widowControl w:val="0"/>
        <w:suppressAutoHyphens/>
        <w:autoSpaceDE w:val="0"/>
        <w:autoSpaceDN w:val="0"/>
        <w:adjustRightInd w:val="0"/>
        <w:jc w:val="center"/>
        <w:rPr>
          <w:b/>
          <w:sz w:val="16"/>
          <w:szCs w:val="16"/>
        </w:rPr>
      </w:pPr>
      <w:r w:rsidRPr="00D010FD">
        <w:rPr>
          <w:b/>
          <w:bCs/>
          <w:sz w:val="16"/>
          <w:szCs w:val="16"/>
        </w:rPr>
        <w:t xml:space="preserve">Об утверждении  Порядка </w:t>
      </w:r>
      <w:r w:rsidRPr="00D010FD">
        <w:rPr>
          <w:b/>
          <w:sz w:val="16"/>
          <w:szCs w:val="16"/>
        </w:rPr>
        <w:t xml:space="preserve">проведения оценки </w:t>
      </w:r>
    </w:p>
    <w:p w:rsidR="002F1D58" w:rsidRPr="00D010FD" w:rsidRDefault="002F1D58" w:rsidP="002F1D58">
      <w:pPr>
        <w:widowControl w:val="0"/>
        <w:suppressAutoHyphens/>
        <w:autoSpaceDE w:val="0"/>
        <w:autoSpaceDN w:val="0"/>
        <w:adjustRightInd w:val="0"/>
        <w:jc w:val="center"/>
        <w:rPr>
          <w:b/>
          <w:sz w:val="16"/>
          <w:szCs w:val="16"/>
        </w:rPr>
      </w:pPr>
      <w:r w:rsidRPr="00D010FD">
        <w:rPr>
          <w:b/>
          <w:sz w:val="16"/>
          <w:szCs w:val="16"/>
        </w:rPr>
        <w:t xml:space="preserve">эффективности  реализации муниципальных программ </w:t>
      </w:r>
    </w:p>
    <w:p w:rsidR="002F1D58" w:rsidRPr="00D010FD" w:rsidRDefault="002F1D58" w:rsidP="002F1D58">
      <w:pPr>
        <w:widowControl w:val="0"/>
        <w:suppressAutoHyphens/>
        <w:autoSpaceDE w:val="0"/>
        <w:autoSpaceDN w:val="0"/>
        <w:adjustRightInd w:val="0"/>
        <w:jc w:val="center"/>
        <w:rPr>
          <w:b/>
          <w:bCs/>
          <w:sz w:val="16"/>
          <w:szCs w:val="16"/>
        </w:rPr>
      </w:pPr>
      <w:r w:rsidRPr="00D010FD">
        <w:rPr>
          <w:b/>
          <w:sz w:val="16"/>
          <w:szCs w:val="16"/>
        </w:rPr>
        <w:t>Солецкого городского поселения</w:t>
      </w:r>
    </w:p>
    <w:p w:rsidR="002F1D58" w:rsidRPr="00D010FD" w:rsidRDefault="002F1D58" w:rsidP="002F1D58">
      <w:pPr>
        <w:suppressAutoHyphens/>
        <w:jc w:val="both"/>
        <w:rPr>
          <w:sz w:val="16"/>
          <w:szCs w:val="16"/>
        </w:rPr>
      </w:pPr>
    </w:p>
    <w:p w:rsidR="002F1D58" w:rsidRPr="00D010FD" w:rsidRDefault="002F1D58" w:rsidP="002F1D58">
      <w:pPr>
        <w:widowControl w:val="0"/>
        <w:suppressAutoHyphens/>
        <w:autoSpaceDE w:val="0"/>
        <w:autoSpaceDN w:val="0"/>
        <w:adjustRightInd w:val="0"/>
        <w:ind w:firstLine="284"/>
        <w:jc w:val="both"/>
        <w:rPr>
          <w:b/>
          <w:sz w:val="16"/>
          <w:szCs w:val="16"/>
        </w:rPr>
      </w:pPr>
      <w:r w:rsidRPr="00D010FD">
        <w:rPr>
          <w:sz w:val="16"/>
          <w:szCs w:val="16"/>
        </w:rPr>
        <w:t xml:space="preserve"> С целью реализации </w:t>
      </w:r>
      <w:hyperlink r:id="rId9" w:history="1">
        <w:r w:rsidRPr="00D010FD">
          <w:rPr>
            <w:sz w:val="16"/>
            <w:szCs w:val="16"/>
          </w:rPr>
          <w:t>статьи 179</w:t>
        </w:r>
      </w:hyperlink>
      <w:r w:rsidRPr="00D010FD">
        <w:rPr>
          <w:sz w:val="16"/>
          <w:szCs w:val="16"/>
        </w:rPr>
        <w:t xml:space="preserve"> Бюджетного кодекса Российской               Федерации  Администрация Солецкого муниципального района </w:t>
      </w:r>
      <w:r w:rsidRPr="00D010FD">
        <w:rPr>
          <w:b/>
          <w:sz w:val="16"/>
          <w:szCs w:val="16"/>
        </w:rPr>
        <w:t>ПОСТАНОВЛЯЕТ:</w:t>
      </w:r>
    </w:p>
    <w:p w:rsidR="002F1D58" w:rsidRPr="00D010FD" w:rsidRDefault="002F1D58" w:rsidP="002F1D58">
      <w:pPr>
        <w:widowControl w:val="0"/>
        <w:suppressAutoHyphens/>
        <w:autoSpaceDE w:val="0"/>
        <w:autoSpaceDN w:val="0"/>
        <w:adjustRightInd w:val="0"/>
        <w:ind w:firstLine="284"/>
        <w:jc w:val="both"/>
        <w:rPr>
          <w:sz w:val="16"/>
          <w:szCs w:val="16"/>
        </w:rPr>
      </w:pPr>
      <w:r w:rsidRPr="00D010FD">
        <w:rPr>
          <w:sz w:val="16"/>
          <w:szCs w:val="16"/>
        </w:rPr>
        <w:t xml:space="preserve">1.  Утвердить прилагаемый </w:t>
      </w:r>
      <w:hyperlink w:anchor="Par28" w:history="1">
        <w:r w:rsidRPr="00D010FD">
          <w:rPr>
            <w:sz w:val="16"/>
            <w:szCs w:val="16"/>
          </w:rPr>
          <w:t>Порядок</w:t>
        </w:r>
      </w:hyperlink>
      <w:r w:rsidRPr="00D010FD">
        <w:rPr>
          <w:sz w:val="16"/>
          <w:szCs w:val="16"/>
        </w:rPr>
        <w:t xml:space="preserve">  </w:t>
      </w:r>
      <w:proofErr w:type="gramStart"/>
      <w:r w:rsidRPr="00D010FD">
        <w:rPr>
          <w:sz w:val="16"/>
          <w:szCs w:val="16"/>
        </w:rPr>
        <w:t>проведения оценки эффективности реализации муниципальных программ</w:t>
      </w:r>
      <w:proofErr w:type="gramEnd"/>
      <w:r w:rsidRPr="00D010FD">
        <w:rPr>
          <w:sz w:val="16"/>
          <w:szCs w:val="16"/>
        </w:rPr>
        <w:t xml:space="preserve"> Солецкого  городского поселения.  </w:t>
      </w:r>
    </w:p>
    <w:p w:rsidR="002F1D58" w:rsidRPr="00D010FD" w:rsidRDefault="002F1D58" w:rsidP="002F1D58">
      <w:pPr>
        <w:suppressAutoHyphens/>
        <w:ind w:firstLine="284"/>
        <w:jc w:val="both"/>
        <w:rPr>
          <w:sz w:val="16"/>
          <w:szCs w:val="16"/>
          <w:lang w:eastAsia="ar-SA"/>
        </w:rPr>
      </w:pPr>
      <w:r w:rsidRPr="00D010FD">
        <w:rPr>
          <w:sz w:val="16"/>
          <w:szCs w:val="16"/>
        </w:rPr>
        <w:t xml:space="preserve">2. Опубликовать  настоящее постановление в периодическом печатном издании – бюллетень «Солецкий вестник» и </w:t>
      </w:r>
      <w:proofErr w:type="gramStart"/>
      <w:r w:rsidRPr="00D010FD">
        <w:rPr>
          <w:sz w:val="16"/>
          <w:szCs w:val="16"/>
        </w:rPr>
        <w:t>разместить</w:t>
      </w:r>
      <w:proofErr w:type="gramEnd"/>
      <w:r w:rsidRPr="00D010FD">
        <w:rPr>
          <w:sz w:val="16"/>
          <w:szCs w:val="16"/>
        </w:rPr>
        <w:t xml:space="preserve"> настоящее постановление на официальном сайте Администрации Солецкого муниципального района в информационно-телекоммуникационной сети «Интернет».</w:t>
      </w:r>
    </w:p>
    <w:p w:rsidR="002F1D58" w:rsidRPr="00D010FD" w:rsidRDefault="002F1D58" w:rsidP="002F1D58">
      <w:pPr>
        <w:tabs>
          <w:tab w:val="left" w:pos="3060"/>
        </w:tabs>
        <w:suppressAutoHyphens/>
        <w:jc w:val="both"/>
        <w:rPr>
          <w:b/>
          <w:sz w:val="16"/>
          <w:szCs w:val="16"/>
        </w:rPr>
      </w:pPr>
    </w:p>
    <w:p w:rsidR="002F1D58" w:rsidRPr="00D010FD" w:rsidRDefault="002F1D58" w:rsidP="002F1D58">
      <w:pPr>
        <w:pStyle w:val="31"/>
        <w:suppressAutoHyphens/>
        <w:spacing w:after="0"/>
        <w:ind w:left="0"/>
        <w:rPr>
          <w:b/>
        </w:rPr>
      </w:pPr>
      <w:r w:rsidRPr="00D010FD">
        <w:rPr>
          <w:b/>
        </w:rPr>
        <w:t xml:space="preserve">Заместитель Главы администрации – </w:t>
      </w:r>
    </w:p>
    <w:p w:rsidR="002F1D58" w:rsidRPr="00D010FD" w:rsidRDefault="002F1D58" w:rsidP="002F1D58">
      <w:pPr>
        <w:pStyle w:val="31"/>
        <w:suppressAutoHyphens/>
        <w:spacing w:after="0"/>
        <w:ind w:left="0"/>
        <w:rPr>
          <w:b/>
        </w:rPr>
      </w:pPr>
      <w:r w:rsidRPr="00D010FD">
        <w:rPr>
          <w:b/>
        </w:rPr>
        <w:t>председатель комитета по</w:t>
      </w:r>
    </w:p>
    <w:p w:rsidR="002F1D58" w:rsidRPr="00D010FD" w:rsidRDefault="002F1D58" w:rsidP="002F1D58">
      <w:pPr>
        <w:pStyle w:val="31"/>
        <w:suppressAutoHyphens/>
        <w:spacing w:after="0"/>
        <w:ind w:left="0"/>
        <w:rPr>
          <w:b/>
        </w:rPr>
      </w:pPr>
      <w:r w:rsidRPr="00D010FD">
        <w:rPr>
          <w:b/>
        </w:rPr>
        <w:t>социальной защите населения                    Ю.В. Михайлова</w:t>
      </w:r>
    </w:p>
    <w:p w:rsidR="002F1D58" w:rsidRPr="00D010FD" w:rsidRDefault="002F1D58" w:rsidP="002F1D58">
      <w:pPr>
        <w:pStyle w:val="31"/>
        <w:suppressAutoHyphens/>
        <w:spacing w:after="0"/>
        <w:ind w:left="0"/>
        <w:rPr>
          <w:b/>
        </w:rPr>
      </w:pPr>
    </w:p>
    <w:p w:rsidR="002F1D58" w:rsidRPr="00D010FD" w:rsidRDefault="002F1D58" w:rsidP="002F1D58">
      <w:pPr>
        <w:pStyle w:val="31"/>
        <w:suppressAutoHyphens/>
        <w:spacing w:after="0"/>
        <w:ind w:left="0"/>
        <w:rPr>
          <w:b/>
        </w:rPr>
      </w:pPr>
    </w:p>
    <w:p w:rsidR="002F1D58" w:rsidRPr="00D010FD" w:rsidRDefault="002F1D58" w:rsidP="002F1D58">
      <w:pPr>
        <w:pStyle w:val="31"/>
        <w:suppressAutoHyphens/>
        <w:spacing w:after="0"/>
        <w:ind w:left="0"/>
        <w:rPr>
          <w:b/>
        </w:rPr>
      </w:pPr>
    </w:p>
    <w:p w:rsidR="002F1D58" w:rsidRPr="00D010FD" w:rsidRDefault="002F1D58" w:rsidP="002F1D58">
      <w:pPr>
        <w:widowControl w:val="0"/>
        <w:suppressAutoHyphens/>
        <w:autoSpaceDE w:val="0"/>
        <w:autoSpaceDN w:val="0"/>
        <w:adjustRightInd w:val="0"/>
        <w:jc w:val="right"/>
        <w:outlineLvl w:val="0"/>
        <w:rPr>
          <w:sz w:val="16"/>
          <w:szCs w:val="16"/>
        </w:rPr>
      </w:pPr>
      <w:r w:rsidRPr="00D010FD">
        <w:rPr>
          <w:sz w:val="16"/>
          <w:szCs w:val="16"/>
        </w:rPr>
        <w:t>Утвержден</w:t>
      </w:r>
    </w:p>
    <w:p w:rsidR="002F1D58" w:rsidRPr="00D010FD" w:rsidRDefault="002F1D58" w:rsidP="002F1D58">
      <w:pPr>
        <w:widowControl w:val="0"/>
        <w:suppressAutoHyphens/>
        <w:autoSpaceDE w:val="0"/>
        <w:autoSpaceDN w:val="0"/>
        <w:adjustRightInd w:val="0"/>
        <w:jc w:val="right"/>
        <w:rPr>
          <w:sz w:val="16"/>
          <w:szCs w:val="16"/>
        </w:rPr>
      </w:pPr>
      <w:r w:rsidRPr="00D010FD">
        <w:rPr>
          <w:sz w:val="16"/>
          <w:szCs w:val="16"/>
        </w:rPr>
        <w:t xml:space="preserve"> постановлением Администрации                                                                                                                     муниципального района  </w:t>
      </w:r>
    </w:p>
    <w:p w:rsidR="002F1D58" w:rsidRPr="00D010FD" w:rsidRDefault="002F1D58" w:rsidP="002F1D58">
      <w:pPr>
        <w:widowControl w:val="0"/>
        <w:suppressAutoHyphens/>
        <w:autoSpaceDE w:val="0"/>
        <w:autoSpaceDN w:val="0"/>
        <w:adjustRightInd w:val="0"/>
        <w:jc w:val="right"/>
        <w:rPr>
          <w:sz w:val="16"/>
          <w:szCs w:val="16"/>
        </w:rPr>
      </w:pPr>
      <w:r w:rsidRPr="00D010FD">
        <w:rPr>
          <w:sz w:val="16"/>
          <w:szCs w:val="16"/>
        </w:rPr>
        <w:t xml:space="preserve">                                                                                 от 30.01.2017 № 122</w:t>
      </w:r>
    </w:p>
    <w:p w:rsidR="002F1D58" w:rsidRPr="00D010FD" w:rsidRDefault="002F1D58" w:rsidP="002F1D58">
      <w:pPr>
        <w:widowControl w:val="0"/>
        <w:suppressAutoHyphens/>
        <w:autoSpaceDE w:val="0"/>
        <w:autoSpaceDN w:val="0"/>
        <w:adjustRightInd w:val="0"/>
        <w:jc w:val="center"/>
        <w:rPr>
          <w:b/>
          <w:sz w:val="16"/>
          <w:szCs w:val="16"/>
        </w:rPr>
      </w:pPr>
    </w:p>
    <w:p w:rsidR="002F1D58" w:rsidRPr="00D010FD" w:rsidRDefault="00C12BA3" w:rsidP="002F1D58">
      <w:pPr>
        <w:widowControl w:val="0"/>
        <w:suppressAutoHyphens/>
        <w:autoSpaceDE w:val="0"/>
        <w:autoSpaceDN w:val="0"/>
        <w:adjustRightInd w:val="0"/>
        <w:jc w:val="center"/>
        <w:rPr>
          <w:b/>
          <w:sz w:val="16"/>
          <w:szCs w:val="16"/>
        </w:rPr>
      </w:pPr>
      <w:hyperlink w:anchor="Par28" w:history="1">
        <w:r w:rsidR="002F1D58" w:rsidRPr="00D010FD">
          <w:rPr>
            <w:b/>
            <w:sz w:val="16"/>
            <w:szCs w:val="16"/>
          </w:rPr>
          <w:t>Порядок</w:t>
        </w:r>
      </w:hyperlink>
      <w:r w:rsidR="002F1D58" w:rsidRPr="00D010FD">
        <w:rPr>
          <w:b/>
          <w:sz w:val="16"/>
          <w:szCs w:val="16"/>
        </w:rPr>
        <w:t xml:space="preserve">  проведения оценки эффективности реализации</w:t>
      </w:r>
    </w:p>
    <w:p w:rsidR="002F1D58" w:rsidRPr="00D010FD" w:rsidRDefault="002F1D58" w:rsidP="002F1D58">
      <w:pPr>
        <w:widowControl w:val="0"/>
        <w:suppressAutoHyphens/>
        <w:autoSpaceDE w:val="0"/>
        <w:autoSpaceDN w:val="0"/>
        <w:adjustRightInd w:val="0"/>
        <w:jc w:val="center"/>
        <w:rPr>
          <w:b/>
          <w:sz w:val="16"/>
          <w:szCs w:val="16"/>
        </w:rPr>
      </w:pPr>
      <w:r w:rsidRPr="00D010FD">
        <w:rPr>
          <w:b/>
          <w:sz w:val="16"/>
          <w:szCs w:val="16"/>
        </w:rPr>
        <w:t>муниципальных программ Солецкого  городского поселения</w:t>
      </w:r>
    </w:p>
    <w:p w:rsidR="002F1D58" w:rsidRPr="00D010FD" w:rsidRDefault="002F1D58" w:rsidP="002F1D58">
      <w:pPr>
        <w:widowControl w:val="0"/>
        <w:suppressAutoHyphens/>
        <w:autoSpaceDE w:val="0"/>
        <w:autoSpaceDN w:val="0"/>
        <w:adjustRightInd w:val="0"/>
        <w:jc w:val="center"/>
        <w:rPr>
          <w:b/>
          <w:sz w:val="16"/>
          <w:szCs w:val="16"/>
        </w:rPr>
      </w:pP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 xml:space="preserve">1. Настоящий Порядок определяет правила проведения оценки эффективности реализации муниципальных программ  Солецкого  городского поселения   (далее - муниципальные программы), позволяющие оценить степень достижения планируемых целей и задач муниципальной программы, исходя из реально полученных (достигнутых) конечных и/или промежуточных результатов как по  </w:t>
      </w:r>
      <w:r w:rsidRPr="00D010FD">
        <w:rPr>
          <w:sz w:val="16"/>
          <w:szCs w:val="16"/>
        </w:rPr>
        <w:lastRenderedPageBreak/>
        <w:t>подпрограммам, так и по программе в целом.</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 xml:space="preserve">2.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w:t>
      </w:r>
      <w:hyperlink w:anchor="Par63" w:history="1">
        <w:r w:rsidRPr="00D010FD">
          <w:rPr>
            <w:sz w:val="16"/>
            <w:szCs w:val="16"/>
          </w:rPr>
          <w:t>критериями</w:t>
        </w:r>
      </w:hyperlink>
      <w:r w:rsidRPr="00D010FD">
        <w:rPr>
          <w:sz w:val="16"/>
          <w:szCs w:val="16"/>
        </w:rPr>
        <w:t xml:space="preserve"> </w:t>
      </w:r>
      <w:proofErr w:type="gramStart"/>
      <w:r w:rsidRPr="00D010FD">
        <w:rPr>
          <w:sz w:val="16"/>
          <w:szCs w:val="16"/>
        </w:rPr>
        <w:t>оценки эффективности реализации подпрограммы муниципальной программы</w:t>
      </w:r>
      <w:proofErr w:type="gramEnd"/>
      <w:r w:rsidRPr="00D010FD">
        <w:rPr>
          <w:sz w:val="16"/>
          <w:szCs w:val="16"/>
        </w:rPr>
        <w:t xml:space="preserve"> согласно приложению к настоящему Порядку.</w:t>
      </w:r>
    </w:p>
    <w:p w:rsidR="002F1D58" w:rsidRPr="00D010FD" w:rsidRDefault="002F1D58" w:rsidP="002345AB">
      <w:pPr>
        <w:widowControl w:val="0"/>
        <w:suppressAutoHyphens/>
        <w:autoSpaceDE w:val="0"/>
        <w:autoSpaceDN w:val="0"/>
        <w:adjustRightInd w:val="0"/>
        <w:ind w:firstLine="284"/>
        <w:jc w:val="both"/>
        <w:rPr>
          <w:sz w:val="16"/>
          <w:szCs w:val="16"/>
        </w:rPr>
      </w:pPr>
      <w:bookmarkStart w:id="0" w:name="Par36"/>
      <w:bookmarkEnd w:id="0"/>
      <w:r w:rsidRPr="00D010FD">
        <w:rPr>
          <w:sz w:val="16"/>
          <w:szCs w:val="16"/>
        </w:rPr>
        <w:t>3. Оценка эффективности реализации муниципальных программ осуществляется по формуле:</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ЭФ = (пэф</w:t>
      </w:r>
      <w:proofErr w:type="gramStart"/>
      <w:r w:rsidRPr="00D010FD">
        <w:rPr>
          <w:sz w:val="16"/>
          <w:szCs w:val="16"/>
        </w:rPr>
        <w:t>1</w:t>
      </w:r>
      <w:proofErr w:type="gramEnd"/>
      <w:r w:rsidRPr="00D010FD">
        <w:rPr>
          <w:sz w:val="16"/>
          <w:szCs w:val="16"/>
        </w:rPr>
        <w:t xml:space="preserve"> + пэф2 + ...) / n, где:</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ЭФ - эффективность реализации муниципальной программы;</w:t>
      </w:r>
    </w:p>
    <w:p w:rsidR="002F1D58" w:rsidRPr="00D010FD" w:rsidRDefault="002F1D58" w:rsidP="002345AB">
      <w:pPr>
        <w:widowControl w:val="0"/>
        <w:suppressAutoHyphens/>
        <w:autoSpaceDE w:val="0"/>
        <w:autoSpaceDN w:val="0"/>
        <w:adjustRightInd w:val="0"/>
        <w:ind w:firstLine="284"/>
        <w:jc w:val="both"/>
        <w:rPr>
          <w:sz w:val="16"/>
          <w:szCs w:val="16"/>
        </w:rPr>
      </w:pPr>
      <w:proofErr w:type="spellStart"/>
      <w:r w:rsidRPr="00D010FD">
        <w:rPr>
          <w:sz w:val="16"/>
          <w:szCs w:val="16"/>
        </w:rPr>
        <w:t>пэф</w:t>
      </w:r>
      <w:proofErr w:type="spellEnd"/>
      <w:r w:rsidRPr="00D010FD">
        <w:rPr>
          <w:sz w:val="16"/>
          <w:szCs w:val="16"/>
        </w:rPr>
        <w:t xml:space="preserve"> - оценка эффективности реализации подпрограммы в баллах;</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n - число подпрограмм муниципальной программы.</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4. Оценка эффективности реализации муниципальных программ исчисляется в пределах от 0 до 100 баллов.</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В зависимости от полученной оценки эффективности муниципальные программы распределяются следующим образом:</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программы, оценка которых составляет менее 50 баллов, признаются неэффективными;</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программы, оценка которых составляет от 50 до 80 баллов, признаются умеренно эффективными;</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программы, оценка которых составляет от 80 до 100 баллов, признаются эффективными.</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5. По результатам указанной оценки Администрацией муниципального района  принимается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F1D58" w:rsidRPr="00D010FD" w:rsidRDefault="002F1D58" w:rsidP="002345AB">
      <w:pPr>
        <w:widowControl w:val="0"/>
        <w:suppressAutoHyphens/>
        <w:autoSpaceDE w:val="0"/>
        <w:autoSpaceDN w:val="0"/>
        <w:adjustRightInd w:val="0"/>
        <w:ind w:firstLine="284"/>
        <w:jc w:val="both"/>
        <w:rPr>
          <w:sz w:val="16"/>
          <w:szCs w:val="16"/>
        </w:rPr>
      </w:pPr>
      <w:r w:rsidRPr="00D010FD">
        <w:rPr>
          <w:sz w:val="16"/>
          <w:szCs w:val="16"/>
        </w:rPr>
        <w:t xml:space="preserve">6. Ответственные исполнители муниципальных программ до 1 марта года, следующего за отчетным, направляют в  отдел по организационным и общим вопросам Администрации  муниципального района заполненную таблицу согласно </w:t>
      </w:r>
      <w:hyperlink w:anchor="Par63" w:history="1">
        <w:r w:rsidRPr="00D010FD">
          <w:rPr>
            <w:sz w:val="16"/>
            <w:szCs w:val="16"/>
          </w:rPr>
          <w:t>приложению</w:t>
        </w:r>
      </w:hyperlink>
      <w:r w:rsidRPr="00D010FD">
        <w:rPr>
          <w:sz w:val="16"/>
          <w:szCs w:val="16"/>
        </w:rPr>
        <w:t xml:space="preserve"> к настоящему Порядку, а также расчет оценки эффективности реализации муниципальных программ по формуле согласно </w:t>
      </w:r>
      <w:hyperlink w:anchor="Par36" w:history="1">
        <w:r w:rsidRPr="00D010FD">
          <w:rPr>
            <w:sz w:val="16"/>
            <w:szCs w:val="16"/>
          </w:rPr>
          <w:t>пункту 3</w:t>
        </w:r>
      </w:hyperlink>
      <w:r w:rsidRPr="00D010FD">
        <w:rPr>
          <w:sz w:val="16"/>
          <w:szCs w:val="16"/>
        </w:rPr>
        <w:t xml:space="preserve"> настоящего Порядка в форме информации.</w:t>
      </w:r>
      <w:bookmarkStart w:id="1" w:name="Par56"/>
      <w:bookmarkEnd w:id="1"/>
    </w:p>
    <w:p w:rsidR="002345AB" w:rsidRPr="00D010FD" w:rsidRDefault="002345AB" w:rsidP="002345AB">
      <w:pPr>
        <w:widowControl w:val="0"/>
        <w:suppressAutoHyphens/>
        <w:autoSpaceDE w:val="0"/>
        <w:autoSpaceDN w:val="0"/>
        <w:adjustRightInd w:val="0"/>
        <w:ind w:firstLine="284"/>
        <w:jc w:val="both"/>
        <w:rPr>
          <w:sz w:val="16"/>
          <w:szCs w:val="16"/>
        </w:rPr>
      </w:pPr>
    </w:p>
    <w:p w:rsidR="002345AB" w:rsidRPr="00D010FD" w:rsidRDefault="002345AB" w:rsidP="002345AB">
      <w:pPr>
        <w:widowControl w:val="0"/>
        <w:suppressAutoHyphens/>
        <w:autoSpaceDE w:val="0"/>
        <w:autoSpaceDN w:val="0"/>
        <w:adjustRightInd w:val="0"/>
        <w:ind w:firstLine="284"/>
        <w:jc w:val="both"/>
        <w:rPr>
          <w:sz w:val="16"/>
          <w:szCs w:val="16"/>
        </w:rPr>
      </w:pPr>
    </w:p>
    <w:p w:rsidR="002F1D58" w:rsidRPr="00D010FD" w:rsidRDefault="002F1D58" w:rsidP="002F1D58">
      <w:pPr>
        <w:widowControl w:val="0"/>
        <w:suppressAutoHyphens/>
        <w:autoSpaceDE w:val="0"/>
        <w:autoSpaceDN w:val="0"/>
        <w:adjustRightInd w:val="0"/>
        <w:jc w:val="right"/>
        <w:outlineLvl w:val="1"/>
        <w:rPr>
          <w:sz w:val="16"/>
          <w:szCs w:val="16"/>
        </w:rPr>
      </w:pPr>
    </w:p>
    <w:p w:rsidR="002F1D58" w:rsidRPr="00D010FD" w:rsidRDefault="002F1D58" w:rsidP="002F1D58">
      <w:pPr>
        <w:widowControl w:val="0"/>
        <w:suppressAutoHyphens/>
        <w:autoSpaceDE w:val="0"/>
        <w:autoSpaceDN w:val="0"/>
        <w:adjustRightInd w:val="0"/>
        <w:jc w:val="right"/>
        <w:outlineLvl w:val="1"/>
        <w:rPr>
          <w:sz w:val="16"/>
          <w:szCs w:val="16"/>
        </w:rPr>
      </w:pPr>
      <w:r w:rsidRPr="00D010FD">
        <w:rPr>
          <w:sz w:val="16"/>
          <w:szCs w:val="16"/>
        </w:rPr>
        <w:t>Приложение</w:t>
      </w:r>
    </w:p>
    <w:p w:rsidR="002F1D58" w:rsidRPr="00D010FD" w:rsidRDefault="002F1D58" w:rsidP="002F1D58">
      <w:pPr>
        <w:widowControl w:val="0"/>
        <w:suppressAutoHyphens/>
        <w:autoSpaceDE w:val="0"/>
        <w:autoSpaceDN w:val="0"/>
        <w:adjustRightInd w:val="0"/>
        <w:jc w:val="right"/>
        <w:rPr>
          <w:sz w:val="16"/>
          <w:szCs w:val="16"/>
        </w:rPr>
      </w:pPr>
      <w:r w:rsidRPr="00D010FD">
        <w:rPr>
          <w:sz w:val="16"/>
          <w:szCs w:val="16"/>
        </w:rPr>
        <w:t>к Порядку проведения оценки эффективности реализации</w:t>
      </w:r>
    </w:p>
    <w:p w:rsidR="002F1D58" w:rsidRPr="00D010FD" w:rsidRDefault="002F1D58" w:rsidP="002F1D58">
      <w:pPr>
        <w:widowControl w:val="0"/>
        <w:suppressAutoHyphens/>
        <w:autoSpaceDE w:val="0"/>
        <w:autoSpaceDN w:val="0"/>
        <w:adjustRightInd w:val="0"/>
        <w:jc w:val="right"/>
        <w:rPr>
          <w:sz w:val="16"/>
          <w:szCs w:val="16"/>
        </w:rPr>
      </w:pPr>
      <w:r w:rsidRPr="00D010FD">
        <w:rPr>
          <w:sz w:val="16"/>
          <w:szCs w:val="16"/>
        </w:rPr>
        <w:t>муниципальных программ  Солецкого</w:t>
      </w:r>
    </w:p>
    <w:p w:rsidR="002F1D58" w:rsidRPr="00D010FD" w:rsidRDefault="002F1D58" w:rsidP="002F1D58">
      <w:pPr>
        <w:widowControl w:val="0"/>
        <w:suppressAutoHyphens/>
        <w:autoSpaceDE w:val="0"/>
        <w:autoSpaceDN w:val="0"/>
        <w:adjustRightInd w:val="0"/>
        <w:jc w:val="right"/>
        <w:rPr>
          <w:sz w:val="16"/>
          <w:szCs w:val="16"/>
        </w:rPr>
      </w:pPr>
      <w:r w:rsidRPr="00D010FD">
        <w:rPr>
          <w:sz w:val="16"/>
          <w:szCs w:val="16"/>
        </w:rPr>
        <w:t xml:space="preserve">городского поселения  </w:t>
      </w:r>
    </w:p>
    <w:p w:rsidR="002F1D58" w:rsidRPr="00D010FD" w:rsidRDefault="002F1D58" w:rsidP="002F1D58">
      <w:pPr>
        <w:widowControl w:val="0"/>
        <w:suppressAutoHyphens/>
        <w:autoSpaceDE w:val="0"/>
        <w:autoSpaceDN w:val="0"/>
        <w:adjustRightInd w:val="0"/>
        <w:jc w:val="right"/>
        <w:rPr>
          <w:sz w:val="16"/>
          <w:szCs w:val="16"/>
        </w:rPr>
      </w:pPr>
    </w:p>
    <w:p w:rsidR="002F1D58" w:rsidRPr="00D010FD" w:rsidRDefault="002F1D58" w:rsidP="002F1D58">
      <w:pPr>
        <w:pStyle w:val="ConsPlusNonformat"/>
        <w:suppressAutoHyphens/>
        <w:jc w:val="center"/>
        <w:rPr>
          <w:rFonts w:ascii="Times New Roman" w:hAnsi="Times New Roman" w:cs="Times New Roman"/>
          <w:b/>
          <w:sz w:val="16"/>
          <w:szCs w:val="16"/>
        </w:rPr>
      </w:pPr>
      <w:bookmarkStart w:id="2" w:name="Par63"/>
      <w:bookmarkEnd w:id="2"/>
      <w:r w:rsidRPr="00D010FD">
        <w:rPr>
          <w:rFonts w:ascii="Times New Roman" w:hAnsi="Times New Roman" w:cs="Times New Roman"/>
          <w:b/>
          <w:sz w:val="16"/>
          <w:szCs w:val="16"/>
        </w:rPr>
        <w:t>Критерии оценки эффективности реализации подпрограммы</w:t>
      </w:r>
    </w:p>
    <w:p w:rsidR="002F1D58" w:rsidRPr="00D010FD" w:rsidRDefault="002F1D58" w:rsidP="002F1D58">
      <w:pPr>
        <w:pStyle w:val="ConsPlusNonformat"/>
        <w:suppressAutoHyphens/>
        <w:jc w:val="center"/>
        <w:rPr>
          <w:rFonts w:ascii="Times New Roman" w:hAnsi="Times New Roman" w:cs="Times New Roman"/>
          <w:sz w:val="16"/>
          <w:szCs w:val="16"/>
        </w:rPr>
      </w:pPr>
      <w:r w:rsidRPr="00D010FD">
        <w:rPr>
          <w:rFonts w:ascii="Times New Roman" w:hAnsi="Times New Roman" w:cs="Times New Roman"/>
          <w:sz w:val="16"/>
          <w:szCs w:val="16"/>
        </w:rPr>
        <w:t>___________________________________________________</w:t>
      </w:r>
    </w:p>
    <w:p w:rsidR="002F1D58" w:rsidRPr="00D010FD" w:rsidRDefault="002F1D58" w:rsidP="002F1D58">
      <w:pPr>
        <w:pStyle w:val="ConsPlusNonformat"/>
        <w:suppressAutoHyphens/>
        <w:jc w:val="center"/>
        <w:rPr>
          <w:rFonts w:ascii="Times New Roman" w:hAnsi="Times New Roman" w:cs="Times New Roman"/>
          <w:sz w:val="16"/>
          <w:szCs w:val="16"/>
        </w:rPr>
      </w:pPr>
      <w:r w:rsidRPr="00D010FD">
        <w:rPr>
          <w:rFonts w:ascii="Times New Roman" w:hAnsi="Times New Roman" w:cs="Times New Roman"/>
          <w:sz w:val="16"/>
          <w:szCs w:val="16"/>
        </w:rPr>
        <w:t>(наименование подпрограммы)</w:t>
      </w:r>
    </w:p>
    <w:p w:rsidR="002F1D58" w:rsidRPr="00D010FD" w:rsidRDefault="002F1D58" w:rsidP="002F1D58">
      <w:pPr>
        <w:pStyle w:val="ConsPlusNonformat"/>
        <w:suppressAutoHyphens/>
        <w:jc w:val="center"/>
        <w:rPr>
          <w:rFonts w:ascii="Times New Roman" w:hAnsi="Times New Roman" w:cs="Times New Roman"/>
          <w:sz w:val="16"/>
          <w:szCs w:val="16"/>
        </w:rPr>
      </w:pPr>
    </w:p>
    <w:p w:rsidR="002F1D58" w:rsidRPr="00D010FD" w:rsidRDefault="002F1D58" w:rsidP="002F1D58">
      <w:pPr>
        <w:pStyle w:val="ConsPlusNonformat"/>
        <w:suppressAutoHyphens/>
        <w:jc w:val="center"/>
        <w:rPr>
          <w:rFonts w:ascii="Times New Roman" w:hAnsi="Times New Roman" w:cs="Times New Roman"/>
          <w:b/>
          <w:sz w:val="16"/>
          <w:szCs w:val="16"/>
        </w:rPr>
      </w:pPr>
      <w:r w:rsidRPr="00D010FD">
        <w:rPr>
          <w:rFonts w:ascii="Times New Roman" w:hAnsi="Times New Roman" w:cs="Times New Roman"/>
          <w:b/>
          <w:sz w:val="16"/>
          <w:szCs w:val="16"/>
        </w:rPr>
        <w:t>муниципальной программы Солецкого городского поселения</w:t>
      </w:r>
    </w:p>
    <w:p w:rsidR="002F1D58" w:rsidRPr="00D010FD" w:rsidRDefault="002F1D58" w:rsidP="002F1D58">
      <w:pPr>
        <w:pStyle w:val="ConsPlusNonformat"/>
        <w:suppressAutoHyphens/>
        <w:jc w:val="center"/>
        <w:rPr>
          <w:rFonts w:ascii="Times New Roman" w:hAnsi="Times New Roman" w:cs="Times New Roman"/>
          <w:sz w:val="16"/>
          <w:szCs w:val="16"/>
        </w:rPr>
      </w:pPr>
      <w:r w:rsidRPr="00D010FD">
        <w:rPr>
          <w:rFonts w:ascii="Times New Roman" w:hAnsi="Times New Roman" w:cs="Times New Roman"/>
          <w:sz w:val="16"/>
          <w:szCs w:val="16"/>
        </w:rPr>
        <w:t>___________________________________________________</w:t>
      </w:r>
    </w:p>
    <w:p w:rsidR="002F1D58" w:rsidRPr="00D010FD" w:rsidRDefault="002F1D58" w:rsidP="002F1D58">
      <w:pPr>
        <w:pStyle w:val="ConsPlusNonformat"/>
        <w:suppressAutoHyphens/>
        <w:jc w:val="center"/>
        <w:rPr>
          <w:rFonts w:ascii="Times New Roman" w:hAnsi="Times New Roman" w:cs="Times New Roman"/>
          <w:sz w:val="16"/>
          <w:szCs w:val="16"/>
        </w:rPr>
      </w:pPr>
      <w:r w:rsidRPr="00D010FD">
        <w:rPr>
          <w:rFonts w:ascii="Times New Roman" w:hAnsi="Times New Roman" w:cs="Times New Roman"/>
          <w:sz w:val="16"/>
          <w:szCs w:val="16"/>
        </w:rPr>
        <w:t>(наименование муниципальной программы)</w:t>
      </w:r>
    </w:p>
    <w:p w:rsidR="002F1D58" w:rsidRPr="00D010FD" w:rsidRDefault="002F1D58" w:rsidP="002F1D58">
      <w:pPr>
        <w:pStyle w:val="ConsPlusNonformat"/>
        <w:suppressAutoHyphens/>
        <w:jc w:val="center"/>
        <w:rPr>
          <w:rFonts w:ascii="Times New Roman" w:hAnsi="Times New Roman" w:cs="Times New Roman"/>
          <w:b/>
          <w:sz w:val="16"/>
          <w:szCs w:val="16"/>
        </w:rPr>
      </w:pPr>
      <w:r w:rsidRPr="00D010FD">
        <w:rPr>
          <w:rFonts w:ascii="Times New Roman" w:hAnsi="Times New Roman" w:cs="Times New Roman"/>
          <w:b/>
          <w:sz w:val="16"/>
          <w:szCs w:val="16"/>
        </w:rPr>
        <w:t>за ______________ год</w:t>
      </w:r>
    </w:p>
    <w:p w:rsidR="002F1D58" w:rsidRPr="00D010FD" w:rsidRDefault="002F1D58" w:rsidP="002F1D58">
      <w:pPr>
        <w:pStyle w:val="ConsPlusNonformat"/>
        <w:suppressAutoHyphens/>
        <w:jc w:val="center"/>
        <w:rPr>
          <w:rFonts w:ascii="Times New Roman" w:hAnsi="Times New Roman" w:cs="Times New Roman"/>
          <w:sz w:val="16"/>
          <w:szCs w:val="16"/>
        </w:rPr>
      </w:pPr>
      <w:r w:rsidRPr="00D010FD">
        <w:rPr>
          <w:rFonts w:ascii="Times New Roman" w:hAnsi="Times New Roman" w:cs="Times New Roman"/>
          <w:sz w:val="16"/>
          <w:szCs w:val="16"/>
        </w:rPr>
        <w:t>(отчетный год)</w:t>
      </w:r>
    </w:p>
    <w:p w:rsidR="002F1D58" w:rsidRPr="00D010FD" w:rsidRDefault="002F1D58" w:rsidP="002F1D58">
      <w:pPr>
        <w:widowControl w:val="0"/>
        <w:suppressAutoHyphens/>
        <w:autoSpaceDE w:val="0"/>
        <w:autoSpaceDN w:val="0"/>
        <w:adjustRightInd w:val="0"/>
        <w:jc w:val="both"/>
        <w:rPr>
          <w:sz w:val="16"/>
          <w:szCs w:val="16"/>
        </w:rPr>
      </w:pPr>
    </w:p>
    <w:tbl>
      <w:tblPr>
        <w:tblW w:w="0" w:type="auto"/>
        <w:tblInd w:w="62" w:type="dxa"/>
        <w:tblCellMar>
          <w:top w:w="75" w:type="dxa"/>
          <w:left w:w="0" w:type="dxa"/>
          <w:bottom w:w="75" w:type="dxa"/>
          <w:right w:w="0" w:type="dxa"/>
        </w:tblCellMar>
        <w:tblLook w:val="0000" w:firstRow="0" w:lastRow="0" w:firstColumn="0" w:lastColumn="0" w:noHBand="0" w:noVBand="0"/>
      </w:tblPr>
      <w:tblGrid>
        <w:gridCol w:w="279"/>
        <w:gridCol w:w="988"/>
        <w:gridCol w:w="988"/>
        <w:gridCol w:w="875"/>
        <w:gridCol w:w="875"/>
        <w:gridCol w:w="875"/>
      </w:tblGrid>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 xml:space="preserve">N </w:t>
            </w:r>
            <w:proofErr w:type="gramStart"/>
            <w:r w:rsidRPr="00D010FD">
              <w:rPr>
                <w:sz w:val="12"/>
                <w:szCs w:val="12"/>
              </w:rPr>
              <w:t>п</w:t>
            </w:r>
            <w:proofErr w:type="gramEnd"/>
            <w:r w:rsidRPr="00D010FD">
              <w:rPr>
                <w:sz w:val="12"/>
                <w:szCs w:val="12"/>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Критерии оценки эффективности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Вариант оценки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Значение критерия оценки эффективности (от 0 до 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Вес критерия оценки эффективности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Оценка эффективности в баллах (гр. 4 x гр. 5)</w:t>
            </w: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6</w:t>
            </w: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r w:rsidRPr="00D010FD">
              <w:rPr>
                <w:sz w:val="12"/>
                <w:szCs w:val="12"/>
              </w:rPr>
              <w:t>Соответствие количества достигнутых и запланированных подпрограммой целевых показателей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отношение количества достигнутых к количеству запланированных подпрограммой целевых показателей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r w:rsidRPr="00D010FD">
              <w:rPr>
                <w:sz w:val="12"/>
                <w:szCs w:val="12"/>
              </w:rPr>
              <w:t>Выполнение мероприятий подпрограммы в отчетном году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 xml:space="preserve">отношение выполненных мероприятий подпрограммы </w:t>
            </w:r>
            <w:hyperlink w:anchor="Par147" w:history="1">
              <w:r w:rsidRPr="00D010FD">
                <w:rPr>
                  <w:sz w:val="12"/>
                  <w:szCs w:val="12"/>
                </w:rPr>
                <w:t>&lt;*&gt;</w:t>
              </w:r>
            </w:hyperlink>
            <w:r w:rsidRPr="00D010FD">
              <w:rPr>
                <w:sz w:val="12"/>
                <w:szCs w:val="12"/>
              </w:rPr>
              <w:t xml:space="preserve"> к общему числу запланированных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r w:rsidRPr="00D010FD">
              <w:rPr>
                <w:sz w:val="12"/>
                <w:szCs w:val="12"/>
              </w:rPr>
              <w:t>Выполнение мероприятий подпрограммы с начала ее реализации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 xml:space="preserve">отношение выполненных мероприятий подпрограммы </w:t>
            </w:r>
            <w:hyperlink w:anchor="Par147" w:history="1">
              <w:r w:rsidRPr="00D010FD">
                <w:rPr>
                  <w:sz w:val="12"/>
                  <w:szCs w:val="12"/>
                </w:rPr>
                <w:t>&lt;*&gt;</w:t>
              </w:r>
            </w:hyperlink>
            <w:r w:rsidRPr="00D010FD">
              <w:rPr>
                <w:sz w:val="12"/>
                <w:szCs w:val="12"/>
              </w:rPr>
              <w:t xml:space="preserve"> к общему числу запланированных мероприятий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r w:rsidRPr="00D010FD">
              <w:rPr>
                <w:sz w:val="12"/>
                <w:szCs w:val="12"/>
              </w:rPr>
              <w:t>Уровень фактического объема финансирования подпрограммы в отчетном финансовом году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отношение фактического объема финансирования подпрограммы к плановому объему финансирования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r w:rsidRPr="00D010FD">
              <w:rPr>
                <w:sz w:val="12"/>
                <w:szCs w:val="12"/>
              </w:rPr>
              <w:t>Уровень фактического объема финансирования подпрограммы с начала ее реализации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отношение фактического объема финансирования подпрограммы к плановому объему финансирования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r w:rsidRPr="00D010FD">
              <w:rPr>
                <w:sz w:val="12"/>
                <w:szCs w:val="12"/>
              </w:rPr>
              <w:t>Отклонение освоенного объема финансирования подпрограммы из областного бюджета от фактического объема финансирования из областного бюджета (с начала ее реализации)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 xml:space="preserve">отношение освоенного объема финансирования к </w:t>
            </w:r>
            <w:proofErr w:type="gramStart"/>
            <w:r w:rsidRPr="00D010FD">
              <w:rPr>
                <w:sz w:val="12"/>
                <w:szCs w:val="12"/>
              </w:rPr>
              <w:t>фактическому</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r w:rsidRPr="00D010FD">
              <w:rPr>
                <w:sz w:val="12"/>
                <w:szCs w:val="12"/>
              </w:rPr>
              <w:t xml:space="preserve">Отклонение освоенного объема финансирования подпрограммы из  бюджета Солецкого городского поселения от фактического объема финансирования из  бюджета Солецкого городского поселения (с начала ее реализации) </w:t>
            </w:r>
            <w:hyperlink w:anchor="Par148" w:history="1">
              <w:r w:rsidRPr="00D010FD">
                <w:rPr>
                  <w:sz w:val="12"/>
                  <w:szCs w:val="12"/>
                </w:rPr>
                <w:t>&lt;**&gt;</w:t>
              </w:r>
            </w:hyperlink>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 xml:space="preserve">отношение освоенного объема финансирования к </w:t>
            </w:r>
            <w:proofErr w:type="gramStart"/>
            <w:r w:rsidRPr="00D010FD">
              <w:rPr>
                <w:sz w:val="12"/>
                <w:szCs w:val="12"/>
              </w:rPr>
              <w:t>фактическому</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r w:rsidRPr="00D010FD">
              <w:rPr>
                <w:sz w:val="12"/>
                <w:szCs w:val="12"/>
              </w:rPr>
              <w:t xml:space="preserve">Отклонение освоенного объема финансирования подпрограммы из </w:t>
            </w:r>
            <w:r w:rsidRPr="00D010FD">
              <w:rPr>
                <w:sz w:val="12"/>
                <w:szCs w:val="12"/>
              </w:rPr>
              <w:lastRenderedPageBreak/>
              <w:t xml:space="preserve">внебюджетных источников от фактического объема финансирования из внебюджетных источников (с начала ее реализации) </w:t>
            </w:r>
            <w:hyperlink w:anchor="Par148" w:history="1">
              <w:r w:rsidRPr="00D010FD">
                <w:rPr>
                  <w:sz w:val="12"/>
                  <w:szCs w:val="12"/>
                </w:rPr>
                <w:t>&lt;**&gt;</w:t>
              </w:r>
            </w:hyperlink>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 xml:space="preserve">отношение освоенного объема финансирования к </w:t>
            </w:r>
            <w:proofErr w:type="gramStart"/>
            <w:r w:rsidRPr="00D010FD">
              <w:rPr>
                <w:sz w:val="12"/>
                <w:szCs w:val="12"/>
              </w:rPr>
              <w:t>фактическому</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r>
      <w:tr w:rsidR="00373EF3" w:rsidRPr="00D010FD" w:rsidTr="002345AB">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r w:rsidRPr="00D010FD">
              <w:rPr>
                <w:sz w:val="12"/>
                <w:szCs w:val="12"/>
              </w:rPr>
              <w:t>Оценка эффективности реализации подпрограммы в баллах (</w:t>
            </w:r>
            <w:proofErr w:type="spellStart"/>
            <w:r w:rsidRPr="00D010FD">
              <w:rPr>
                <w:sz w:val="12"/>
                <w:szCs w:val="12"/>
              </w:rPr>
              <w:t>пэф</w:t>
            </w:r>
            <w:proofErr w:type="spellEnd"/>
            <w:r w:rsidRPr="00D010FD">
              <w:rPr>
                <w:sz w:val="12"/>
                <w:szCs w:val="12"/>
              </w:rPr>
              <w:t xml:space="preserve">) </w:t>
            </w:r>
            <w:hyperlink w:anchor="Par149" w:history="1">
              <w:r w:rsidRPr="00D010FD">
                <w:rPr>
                  <w:sz w:val="12"/>
                  <w:szCs w:val="12"/>
                </w:rPr>
                <w:t>&lt;***&gt;</w:t>
              </w:r>
            </w:hyperlink>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x</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x</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jc w:val="center"/>
              <w:rPr>
                <w:sz w:val="12"/>
                <w:szCs w:val="12"/>
              </w:rPr>
            </w:pPr>
            <w:r w:rsidRPr="00D010FD">
              <w:rPr>
                <w:sz w:val="12"/>
                <w:szCs w:val="12"/>
              </w:rPr>
              <w:t>x</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D58" w:rsidRPr="00D010FD" w:rsidRDefault="002F1D58" w:rsidP="00A23310">
            <w:pPr>
              <w:widowControl w:val="0"/>
              <w:suppressAutoHyphens/>
              <w:autoSpaceDE w:val="0"/>
              <w:autoSpaceDN w:val="0"/>
              <w:adjustRightInd w:val="0"/>
              <w:rPr>
                <w:sz w:val="12"/>
                <w:szCs w:val="12"/>
              </w:rPr>
            </w:pPr>
          </w:p>
        </w:tc>
      </w:tr>
    </w:tbl>
    <w:p w:rsidR="002F1D58" w:rsidRPr="00D010FD" w:rsidRDefault="002F1D58" w:rsidP="002F1D58">
      <w:pPr>
        <w:widowControl w:val="0"/>
        <w:suppressAutoHyphens/>
        <w:autoSpaceDE w:val="0"/>
        <w:autoSpaceDN w:val="0"/>
        <w:adjustRightInd w:val="0"/>
        <w:jc w:val="both"/>
        <w:rPr>
          <w:sz w:val="16"/>
          <w:szCs w:val="16"/>
        </w:rPr>
      </w:pPr>
    </w:p>
    <w:p w:rsidR="002F1D58" w:rsidRPr="00D010FD" w:rsidRDefault="002F1D58" w:rsidP="002F1D58">
      <w:pPr>
        <w:widowControl w:val="0"/>
        <w:suppressAutoHyphens/>
        <w:autoSpaceDE w:val="0"/>
        <w:autoSpaceDN w:val="0"/>
        <w:adjustRightInd w:val="0"/>
        <w:jc w:val="both"/>
        <w:rPr>
          <w:sz w:val="16"/>
          <w:szCs w:val="16"/>
        </w:rPr>
      </w:pPr>
      <w:r w:rsidRPr="00D010FD">
        <w:rPr>
          <w:sz w:val="16"/>
          <w:szCs w:val="16"/>
        </w:rPr>
        <w:t>--------------------------------</w:t>
      </w:r>
    </w:p>
    <w:p w:rsidR="002F1D58" w:rsidRPr="00D010FD" w:rsidRDefault="002F1D58" w:rsidP="002F1D58">
      <w:pPr>
        <w:widowControl w:val="0"/>
        <w:suppressAutoHyphens/>
        <w:autoSpaceDE w:val="0"/>
        <w:autoSpaceDN w:val="0"/>
        <w:adjustRightInd w:val="0"/>
        <w:jc w:val="both"/>
        <w:rPr>
          <w:sz w:val="16"/>
          <w:szCs w:val="16"/>
        </w:rPr>
      </w:pPr>
      <w:bookmarkStart w:id="3" w:name="Par147"/>
      <w:bookmarkEnd w:id="3"/>
      <w:r w:rsidRPr="00D010FD">
        <w:rPr>
          <w:sz w:val="16"/>
          <w:szCs w:val="16"/>
        </w:rPr>
        <w:t>&lt;*&gt; Мероприятие подпрограммы, которое выполнено частично, признается невыполненным.</w:t>
      </w:r>
    </w:p>
    <w:p w:rsidR="002F1D58" w:rsidRPr="00D010FD" w:rsidRDefault="002F1D58" w:rsidP="002F1D58">
      <w:pPr>
        <w:widowControl w:val="0"/>
        <w:suppressAutoHyphens/>
        <w:autoSpaceDE w:val="0"/>
        <w:autoSpaceDN w:val="0"/>
        <w:adjustRightInd w:val="0"/>
        <w:jc w:val="both"/>
        <w:rPr>
          <w:sz w:val="16"/>
          <w:szCs w:val="16"/>
        </w:rPr>
      </w:pPr>
      <w:bookmarkStart w:id="4" w:name="Par148"/>
      <w:bookmarkEnd w:id="4"/>
      <w:r w:rsidRPr="00D010FD">
        <w:rPr>
          <w:sz w:val="16"/>
          <w:szCs w:val="16"/>
        </w:rPr>
        <w:t xml:space="preserve">&lt;**&gt; В случае привлечения на реализацию муниципальной программы средств из  областного бюджета или внебюджетных источников. При отсутствии данного вида финансирования значение критерия берется </w:t>
      </w:r>
      <w:proofErr w:type="gramStart"/>
      <w:r w:rsidRPr="00D010FD">
        <w:rPr>
          <w:sz w:val="16"/>
          <w:szCs w:val="16"/>
        </w:rPr>
        <w:t>равным</w:t>
      </w:r>
      <w:proofErr w:type="gramEnd"/>
      <w:r w:rsidRPr="00D010FD">
        <w:rPr>
          <w:sz w:val="16"/>
          <w:szCs w:val="16"/>
        </w:rPr>
        <w:t xml:space="preserve"> 1.</w:t>
      </w:r>
    </w:p>
    <w:p w:rsidR="002F1D58" w:rsidRPr="00D010FD" w:rsidRDefault="002F1D58" w:rsidP="002F1D58">
      <w:pPr>
        <w:widowControl w:val="0"/>
        <w:suppressAutoHyphens/>
        <w:autoSpaceDE w:val="0"/>
        <w:autoSpaceDN w:val="0"/>
        <w:adjustRightInd w:val="0"/>
        <w:jc w:val="both"/>
        <w:rPr>
          <w:b/>
          <w:sz w:val="16"/>
          <w:szCs w:val="16"/>
        </w:rPr>
      </w:pPr>
      <w:bookmarkStart w:id="5" w:name="Par149"/>
      <w:bookmarkEnd w:id="5"/>
      <w:r w:rsidRPr="00D010FD">
        <w:rPr>
          <w:sz w:val="16"/>
          <w:szCs w:val="16"/>
        </w:rPr>
        <w:t>&lt;***&gt; Сумма баллов по графе 6.</w:t>
      </w:r>
    </w:p>
    <w:p w:rsidR="002345AB" w:rsidRPr="00D010FD" w:rsidRDefault="002345AB" w:rsidP="00A8443C">
      <w:pPr>
        <w:suppressAutoHyphens/>
        <w:jc w:val="center"/>
        <w:rPr>
          <w:sz w:val="16"/>
          <w:szCs w:val="16"/>
        </w:rPr>
      </w:pPr>
    </w:p>
    <w:p w:rsidR="00F7365C" w:rsidRPr="00D010FD" w:rsidRDefault="00F7365C" w:rsidP="00A8443C">
      <w:pPr>
        <w:suppressAutoHyphens/>
        <w:jc w:val="center"/>
        <w:rPr>
          <w:sz w:val="16"/>
          <w:szCs w:val="16"/>
        </w:rPr>
      </w:pPr>
    </w:p>
    <w:p w:rsidR="002345AB" w:rsidRPr="00D010FD" w:rsidRDefault="002345AB" w:rsidP="002F1D58">
      <w:pPr>
        <w:jc w:val="center"/>
        <w:rPr>
          <w:b/>
          <w:sz w:val="16"/>
          <w:szCs w:val="16"/>
        </w:rPr>
      </w:pPr>
    </w:p>
    <w:p w:rsidR="002F1D58" w:rsidRPr="00D010FD" w:rsidRDefault="002F1D58" w:rsidP="002F1D58">
      <w:pPr>
        <w:jc w:val="center"/>
        <w:rPr>
          <w:b/>
          <w:sz w:val="16"/>
          <w:szCs w:val="16"/>
        </w:rPr>
      </w:pPr>
      <w:r w:rsidRPr="00D010FD">
        <w:rPr>
          <w:b/>
          <w:sz w:val="16"/>
          <w:szCs w:val="16"/>
        </w:rPr>
        <w:t>ПОСТАНОВЛЕНИЕ</w:t>
      </w:r>
    </w:p>
    <w:p w:rsidR="002F1D58" w:rsidRPr="00D010FD" w:rsidRDefault="002F1D58" w:rsidP="002F1D58">
      <w:pPr>
        <w:jc w:val="center"/>
        <w:rPr>
          <w:b/>
          <w:sz w:val="16"/>
          <w:szCs w:val="16"/>
        </w:rPr>
      </w:pPr>
      <w:r w:rsidRPr="00D010FD">
        <w:rPr>
          <w:b/>
          <w:sz w:val="16"/>
          <w:szCs w:val="16"/>
        </w:rPr>
        <w:t>Администрации Солецкого муниципального района</w:t>
      </w:r>
    </w:p>
    <w:p w:rsidR="002F1D58" w:rsidRPr="00D010FD" w:rsidRDefault="002F1D58" w:rsidP="002F1D58">
      <w:pPr>
        <w:rPr>
          <w:sz w:val="16"/>
          <w:szCs w:val="16"/>
        </w:rPr>
      </w:pPr>
    </w:p>
    <w:p w:rsidR="002F1D58" w:rsidRPr="00D010FD" w:rsidRDefault="002F1D58" w:rsidP="002F1D58">
      <w:pPr>
        <w:jc w:val="center"/>
        <w:rPr>
          <w:sz w:val="16"/>
          <w:szCs w:val="16"/>
        </w:rPr>
      </w:pPr>
      <w:r w:rsidRPr="00D010FD">
        <w:rPr>
          <w:sz w:val="16"/>
          <w:szCs w:val="16"/>
        </w:rPr>
        <w:t>от 30.01.2017 № 123</w:t>
      </w:r>
    </w:p>
    <w:p w:rsidR="002F1D58" w:rsidRPr="00D010FD" w:rsidRDefault="002F1D58" w:rsidP="002F1D58">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2F1D58" w:rsidRPr="00D010FD" w:rsidRDefault="002F1D58" w:rsidP="002F1D58">
      <w:pPr>
        <w:pStyle w:val="ConsPlusNormal"/>
        <w:widowControl/>
        <w:ind w:firstLine="0"/>
        <w:jc w:val="center"/>
        <w:outlineLvl w:val="1"/>
        <w:rPr>
          <w:rFonts w:ascii="Times New Roman" w:hAnsi="Times New Roman" w:cs="Times New Roman"/>
          <w:sz w:val="16"/>
          <w:szCs w:val="16"/>
        </w:rPr>
      </w:pPr>
    </w:p>
    <w:tbl>
      <w:tblPr>
        <w:tblW w:w="0" w:type="auto"/>
        <w:tblLook w:val="04A0" w:firstRow="1" w:lastRow="0" w:firstColumn="1" w:lastColumn="0" w:noHBand="0" w:noVBand="1"/>
      </w:tblPr>
      <w:tblGrid>
        <w:gridCol w:w="4851"/>
      </w:tblGrid>
      <w:tr w:rsidR="00373EF3" w:rsidRPr="00D010FD" w:rsidTr="002345AB">
        <w:tc>
          <w:tcPr>
            <w:tcW w:w="0" w:type="auto"/>
            <w:hideMark/>
          </w:tcPr>
          <w:p w:rsidR="002345AB" w:rsidRPr="00D010FD" w:rsidRDefault="002345AB" w:rsidP="002345AB">
            <w:pPr>
              <w:jc w:val="center"/>
              <w:rPr>
                <w:b/>
                <w:sz w:val="16"/>
                <w:szCs w:val="16"/>
              </w:rPr>
            </w:pPr>
            <w:r w:rsidRPr="00D010FD">
              <w:rPr>
                <w:b/>
                <w:sz w:val="16"/>
                <w:szCs w:val="16"/>
              </w:rPr>
              <w:t xml:space="preserve">О признании </w:t>
            </w:r>
            <w:proofErr w:type="gramStart"/>
            <w:r w:rsidRPr="00D010FD">
              <w:rPr>
                <w:b/>
                <w:sz w:val="16"/>
                <w:szCs w:val="16"/>
              </w:rPr>
              <w:t>утратившим</w:t>
            </w:r>
            <w:proofErr w:type="gramEnd"/>
            <w:r w:rsidRPr="00D010FD">
              <w:rPr>
                <w:b/>
                <w:sz w:val="16"/>
                <w:szCs w:val="16"/>
              </w:rPr>
              <w:t xml:space="preserve"> силу постановления Администрации</w:t>
            </w:r>
          </w:p>
          <w:p w:rsidR="002345AB" w:rsidRPr="00D010FD" w:rsidRDefault="002345AB" w:rsidP="002345AB">
            <w:pPr>
              <w:jc w:val="center"/>
              <w:rPr>
                <w:b/>
                <w:sz w:val="16"/>
                <w:szCs w:val="16"/>
              </w:rPr>
            </w:pPr>
            <w:r w:rsidRPr="00D010FD">
              <w:rPr>
                <w:b/>
                <w:sz w:val="16"/>
                <w:szCs w:val="16"/>
              </w:rPr>
              <w:t>муниципального района от 23.12.2016 № 2013</w:t>
            </w:r>
          </w:p>
          <w:p w:rsidR="002345AB" w:rsidRPr="00D010FD" w:rsidRDefault="002345AB" w:rsidP="00A23310">
            <w:pPr>
              <w:rPr>
                <w:b/>
                <w:sz w:val="16"/>
                <w:szCs w:val="16"/>
              </w:rPr>
            </w:pPr>
          </w:p>
        </w:tc>
      </w:tr>
    </w:tbl>
    <w:p w:rsidR="002345AB" w:rsidRPr="00D010FD" w:rsidRDefault="002345AB" w:rsidP="002345AB">
      <w:pPr>
        <w:tabs>
          <w:tab w:val="left" w:pos="3060"/>
        </w:tabs>
        <w:suppressAutoHyphens/>
        <w:ind w:firstLine="284"/>
        <w:jc w:val="both"/>
        <w:rPr>
          <w:sz w:val="16"/>
          <w:szCs w:val="16"/>
        </w:rPr>
      </w:pPr>
      <w:r w:rsidRPr="00D010FD">
        <w:rPr>
          <w:sz w:val="16"/>
          <w:szCs w:val="16"/>
        </w:rPr>
        <w:t xml:space="preserve">Администрация Солецкого муниципального района </w:t>
      </w:r>
    </w:p>
    <w:p w:rsidR="002345AB" w:rsidRPr="00D010FD" w:rsidRDefault="002345AB" w:rsidP="002345AB">
      <w:pPr>
        <w:tabs>
          <w:tab w:val="left" w:pos="3060"/>
        </w:tabs>
        <w:suppressAutoHyphens/>
        <w:jc w:val="both"/>
        <w:rPr>
          <w:b/>
          <w:sz w:val="16"/>
          <w:szCs w:val="16"/>
        </w:rPr>
      </w:pPr>
      <w:r w:rsidRPr="00D010FD">
        <w:rPr>
          <w:b/>
          <w:sz w:val="16"/>
          <w:szCs w:val="16"/>
        </w:rPr>
        <w:t>ПОСТАНОВЛЯ</w:t>
      </w:r>
      <w:r w:rsidRPr="00D010FD">
        <w:rPr>
          <w:b/>
          <w:caps/>
          <w:sz w:val="16"/>
          <w:szCs w:val="16"/>
        </w:rPr>
        <w:t>ет</w:t>
      </w:r>
      <w:r w:rsidRPr="00D010FD">
        <w:rPr>
          <w:b/>
          <w:sz w:val="16"/>
          <w:szCs w:val="16"/>
        </w:rPr>
        <w:t>:</w:t>
      </w:r>
    </w:p>
    <w:p w:rsidR="002345AB" w:rsidRPr="00D010FD" w:rsidRDefault="002345AB" w:rsidP="002345AB">
      <w:pPr>
        <w:suppressAutoHyphens/>
        <w:ind w:firstLine="284"/>
        <w:jc w:val="both"/>
        <w:rPr>
          <w:sz w:val="16"/>
          <w:szCs w:val="16"/>
        </w:rPr>
      </w:pPr>
      <w:r w:rsidRPr="00D010FD">
        <w:rPr>
          <w:sz w:val="16"/>
          <w:szCs w:val="16"/>
        </w:rPr>
        <w:t>1. Признать утратившим силу постановления Администрации муниципального района от 23.12.2016 № 2013 «Об организации проведения фейерверков».</w:t>
      </w:r>
    </w:p>
    <w:p w:rsidR="002345AB" w:rsidRPr="00D010FD" w:rsidRDefault="002345AB" w:rsidP="002345AB">
      <w:pPr>
        <w:suppressAutoHyphens/>
        <w:ind w:firstLine="284"/>
        <w:jc w:val="both"/>
        <w:rPr>
          <w:sz w:val="16"/>
          <w:szCs w:val="16"/>
        </w:rPr>
      </w:pPr>
      <w:r w:rsidRPr="00D010FD">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345AB" w:rsidRPr="00D010FD" w:rsidRDefault="002345AB" w:rsidP="002345AB">
      <w:pPr>
        <w:pStyle w:val="af8"/>
        <w:tabs>
          <w:tab w:val="left" w:pos="993"/>
        </w:tabs>
        <w:ind w:left="0"/>
        <w:jc w:val="both"/>
        <w:rPr>
          <w:sz w:val="16"/>
          <w:szCs w:val="16"/>
        </w:rPr>
      </w:pPr>
    </w:p>
    <w:p w:rsidR="00F7365C" w:rsidRPr="00D010FD" w:rsidRDefault="00F7365C" w:rsidP="002345AB">
      <w:pPr>
        <w:pStyle w:val="af8"/>
        <w:tabs>
          <w:tab w:val="left" w:pos="993"/>
        </w:tabs>
        <w:ind w:left="0"/>
        <w:jc w:val="both"/>
        <w:rPr>
          <w:sz w:val="16"/>
          <w:szCs w:val="16"/>
        </w:rPr>
      </w:pPr>
    </w:p>
    <w:p w:rsidR="002345AB" w:rsidRPr="00D010FD" w:rsidRDefault="002345AB" w:rsidP="002345AB">
      <w:pPr>
        <w:suppressAutoHyphens/>
        <w:rPr>
          <w:b/>
          <w:sz w:val="16"/>
          <w:szCs w:val="16"/>
        </w:rPr>
      </w:pPr>
      <w:r w:rsidRPr="00D010FD">
        <w:rPr>
          <w:b/>
          <w:sz w:val="16"/>
          <w:szCs w:val="16"/>
        </w:rPr>
        <w:t>Заместитель Главы администрации     Т.А. Миронычева</w:t>
      </w:r>
    </w:p>
    <w:p w:rsidR="002345AB" w:rsidRPr="00D010FD" w:rsidRDefault="002345AB" w:rsidP="002F1D58">
      <w:pPr>
        <w:pStyle w:val="ConsPlusNormal"/>
        <w:widowControl/>
        <w:ind w:firstLine="0"/>
        <w:jc w:val="center"/>
        <w:outlineLvl w:val="1"/>
        <w:rPr>
          <w:rFonts w:ascii="Times New Roman" w:hAnsi="Times New Roman" w:cs="Times New Roman"/>
          <w:sz w:val="16"/>
          <w:szCs w:val="16"/>
        </w:rPr>
      </w:pPr>
    </w:p>
    <w:p w:rsidR="002345AB" w:rsidRPr="00D010FD" w:rsidRDefault="002345AB" w:rsidP="002F1D58">
      <w:pPr>
        <w:pStyle w:val="ConsPlusNormal"/>
        <w:widowControl/>
        <w:ind w:firstLine="0"/>
        <w:jc w:val="center"/>
        <w:outlineLvl w:val="1"/>
        <w:rPr>
          <w:rFonts w:ascii="Times New Roman" w:hAnsi="Times New Roman" w:cs="Times New Roman"/>
          <w:sz w:val="16"/>
          <w:szCs w:val="16"/>
        </w:rPr>
      </w:pPr>
    </w:p>
    <w:p w:rsidR="002F1D58" w:rsidRPr="00D010FD" w:rsidRDefault="002F1D58" w:rsidP="002F1D58">
      <w:pPr>
        <w:pStyle w:val="ConsPlusNormal"/>
        <w:widowControl/>
        <w:ind w:firstLine="0"/>
        <w:jc w:val="center"/>
        <w:outlineLvl w:val="1"/>
        <w:rPr>
          <w:rFonts w:ascii="Times New Roman" w:hAnsi="Times New Roman" w:cs="Times New Roman"/>
          <w:sz w:val="16"/>
          <w:szCs w:val="16"/>
        </w:rPr>
      </w:pPr>
    </w:p>
    <w:p w:rsidR="002F1D58" w:rsidRPr="00D010FD" w:rsidRDefault="002F1D58" w:rsidP="002F1D58">
      <w:pPr>
        <w:jc w:val="center"/>
        <w:rPr>
          <w:b/>
          <w:sz w:val="16"/>
          <w:szCs w:val="16"/>
        </w:rPr>
      </w:pPr>
      <w:r w:rsidRPr="00D010FD">
        <w:rPr>
          <w:b/>
          <w:sz w:val="16"/>
          <w:szCs w:val="16"/>
        </w:rPr>
        <w:t>ПОСТАНОВЛЕНИЕ</w:t>
      </w:r>
    </w:p>
    <w:p w:rsidR="002F1D58" w:rsidRPr="00D010FD" w:rsidRDefault="002F1D58" w:rsidP="002F1D58">
      <w:pPr>
        <w:jc w:val="center"/>
        <w:rPr>
          <w:b/>
          <w:sz w:val="16"/>
          <w:szCs w:val="16"/>
        </w:rPr>
      </w:pPr>
      <w:r w:rsidRPr="00D010FD">
        <w:rPr>
          <w:b/>
          <w:sz w:val="16"/>
          <w:szCs w:val="16"/>
        </w:rPr>
        <w:t>Администрации Солецкого муниципального района</w:t>
      </w:r>
    </w:p>
    <w:p w:rsidR="002F1D58" w:rsidRPr="00D010FD" w:rsidRDefault="002F1D58" w:rsidP="002F1D58">
      <w:pPr>
        <w:rPr>
          <w:sz w:val="16"/>
          <w:szCs w:val="16"/>
        </w:rPr>
      </w:pPr>
    </w:p>
    <w:p w:rsidR="002F1D58" w:rsidRPr="00D010FD" w:rsidRDefault="002F1D58" w:rsidP="002F1D58">
      <w:pPr>
        <w:jc w:val="center"/>
        <w:rPr>
          <w:sz w:val="16"/>
          <w:szCs w:val="16"/>
        </w:rPr>
      </w:pPr>
      <w:r w:rsidRPr="00D010FD">
        <w:rPr>
          <w:sz w:val="16"/>
          <w:szCs w:val="16"/>
        </w:rPr>
        <w:t>от 31.01.2017 № 124</w:t>
      </w:r>
    </w:p>
    <w:p w:rsidR="002F1D58" w:rsidRPr="00D010FD" w:rsidRDefault="002F1D58" w:rsidP="002F1D58">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2F1D58" w:rsidRPr="00D010FD" w:rsidRDefault="002F1D58" w:rsidP="002F1D58">
      <w:pPr>
        <w:pStyle w:val="ConsPlusNormal"/>
        <w:widowControl/>
        <w:ind w:firstLine="0"/>
        <w:jc w:val="center"/>
        <w:outlineLvl w:val="1"/>
        <w:rPr>
          <w:rFonts w:ascii="Times New Roman" w:hAnsi="Times New Roman" w:cs="Times New Roman"/>
          <w:sz w:val="16"/>
          <w:szCs w:val="16"/>
        </w:rPr>
      </w:pPr>
    </w:p>
    <w:p w:rsidR="002345AB" w:rsidRPr="00D010FD" w:rsidRDefault="002345AB" w:rsidP="002345AB">
      <w:pPr>
        <w:suppressAutoHyphens/>
        <w:jc w:val="center"/>
        <w:rPr>
          <w:sz w:val="16"/>
          <w:szCs w:val="28"/>
        </w:rPr>
      </w:pPr>
      <w:r w:rsidRPr="00D010FD">
        <w:rPr>
          <w:b/>
          <w:sz w:val="16"/>
          <w:szCs w:val="28"/>
        </w:rPr>
        <w:t>Об установлении предельного размера стоимости услуг, предоставляемых согласно гарантированному перечню услуг по погребению, а также предельного размера социального пособия на погребение</w:t>
      </w:r>
    </w:p>
    <w:p w:rsidR="002345AB" w:rsidRPr="00D010FD" w:rsidRDefault="002345AB" w:rsidP="002345AB">
      <w:pPr>
        <w:jc w:val="both"/>
        <w:rPr>
          <w:sz w:val="16"/>
          <w:szCs w:val="28"/>
        </w:rPr>
      </w:pPr>
    </w:p>
    <w:p w:rsidR="002345AB" w:rsidRPr="00D010FD" w:rsidRDefault="002345AB" w:rsidP="002345AB">
      <w:pPr>
        <w:suppressAutoHyphens/>
        <w:ind w:firstLine="284"/>
        <w:jc w:val="both"/>
        <w:rPr>
          <w:sz w:val="16"/>
          <w:szCs w:val="28"/>
        </w:rPr>
      </w:pPr>
      <w:r w:rsidRPr="00D010FD">
        <w:rPr>
          <w:sz w:val="16"/>
          <w:szCs w:val="28"/>
        </w:rPr>
        <w:t xml:space="preserve">На основании Федерального закона от 19 декабря 2016 № 415- ФЗ «О федеральном бюджете на 2017 год и плановый период 2018 и 2019 годов»,  и Постановлением </w:t>
      </w:r>
      <w:r w:rsidRPr="00D010FD">
        <w:rPr>
          <w:bCs/>
          <w:sz w:val="16"/>
          <w:szCs w:val="28"/>
        </w:rPr>
        <w:t xml:space="preserve">Правительства  Российской Федерации от 26 января 2017 г. N 88 «Об утверждении размера индексации выплат, пособии и компенсации в 2017 году, </w:t>
      </w:r>
      <w:r w:rsidRPr="00D010FD">
        <w:rPr>
          <w:sz w:val="16"/>
          <w:szCs w:val="28"/>
        </w:rPr>
        <w:t xml:space="preserve">Администрация Солецкого муниципального района </w:t>
      </w:r>
    </w:p>
    <w:p w:rsidR="002345AB" w:rsidRPr="00D010FD" w:rsidRDefault="002345AB" w:rsidP="002345AB">
      <w:pPr>
        <w:suppressAutoHyphens/>
        <w:jc w:val="both"/>
        <w:rPr>
          <w:b/>
          <w:i/>
          <w:sz w:val="16"/>
          <w:szCs w:val="28"/>
        </w:rPr>
      </w:pPr>
      <w:r w:rsidRPr="00D010FD">
        <w:rPr>
          <w:b/>
          <w:sz w:val="16"/>
          <w:szCs w:val="28"/>
        </w:rPr>
        <w:t>ПОСТАНОВЛЯЕТ</w:t>
      </w:r>
      <w:r w:rsidRPr="00D010FD">
        <w:rPr>
          <w:b/>
          <w:i/>
          <w:sz w:val="16"/>
          <w:szCs w:val="28"/>
        </w:rPr>
        <w:t>:</w:t>
      </w:r>
    </w:p>
    <w:p w:rsidR="002345AB" w:rsidRPr="00D010FD" w:rsidRDefault="002345AB" w:rsidP="002345AB">
      <w:pPr>
        <w:suppressAutoHyphens/>
        <w:ind w:firstLine="284"/>
        <w:jc w:val="both"/>
        <w:rPr>
          <w:sz w:val="16"/>
          <w:szCs w:val="28"/>
        </w:rPr>
      </w:pPr>
      <w:r w:rsidRPr="00D010FD">
        <w:rPr>
          <w:sz w:val="16"/>
          <w:szCs w:val="28"/>
        </w:rPr>
        <w:lastRenderedPageBreak/>
        <w:t>1. Установить предельный размер стоимости услуг, предоставляемых согласно гарантированному перечню услуг по погребению, подлежащий возмещению специализированной службе по  вопросам похоронного дела, а также предельный размер социального пособия на погребение с 1 февраля 2017 года в сумме 5562 рубля 25 копеек.</w:t>
      </w:r>
    </w:p>
    <w:p w:rsidR="002345AB" w:rsidRPr="00D010FD" w:rsidRDefault="002345AB" w:rsidP="002345AB">
      <w:pPr>
        <w:suppressAutoHyphens/>
        <w:ind w:firstLine="284"/>
        <w:jc w:val="both"/>
        <w:rPr>
          <w:sz w:val="16"/>
          <w:szCs w:val="28"/>
        </w:rPr>
      </w:pPr>
      <w:r w:rsidRPr="00D010FD">
        <w:rPr>
          <w:sz w:val="16"/>
          <w:szCs w:val="28"/>
        </w:rPr>
        <w:t>2. Признать утратившим силу постановление Администрации муниципального района от 30.12.2014 № 2337 «Об установлении предельного размера стоимости услуг, предоставляемых согласно гарантированному перечню услуг по погребению, а также предельного размера социального пособия на погребение».</w:t>
      </w:r>
    </w:p>
    <w:p w:rsidR="002345AB" w:rsidRPr="00D010FD" w:rsidRDefault="002345AB" w:rsidP="002345AB">
      <w:pPr>
        <w:suppressAutoHyphens/>
        <w:ind w:firstLine="284"/>
        <w:jc w:val="both"/>
        <w:rPr>
          <w:sz w:val="16"/>
          <w:szCs w:val="28"/>
        </w:rPr>
      </w:pPr>
      <w:r w:rsidRPr="00D010FD">
        <w:rPr>
          <w:sz w:val="16"/>
          <w:szCs w:val="28"/>
        </w:rPr>
        <w:t>3. Данное постановление вступает в силу с 1 февраля 2017года.</w:t>
      </w:r>
    </w:p>
    <w:p w:rsidR="002345AB" w:rsidRPr="00D010FD" w:rsidRDefault="002345AB" w:rsidP="002345AB">
      <w:pPr>
        <w:suppressAutoHyphens/>
        <w:ind w:firstLine="284"/>
        <w:jc w:val="both"/>
        <w:rPr>
          <w:sz w:val="16"/>
          <w:szCs w:val="28"/>
        </w:rPr>
      </w:pPr>
      <w:r w:rsidRPr="00D010FD">
        <w:rPr>
          <w:sz w:val="16"/>
          <w:szCs w:val="28"/>
        </w:rPr>
        <w:t>4. Опубликовать настоящее постановление в периодическом печатном издании-бюллетень « Солецкий вестник»   и разместить на официальном сайте Администрации Солецкого муниципального района в информационн</w:t>
      </w:r>
      <w:proofErr w:type="gramStart"/>
      <w:r w:rsidRPr="00D010FD">
        <w:rPr>
          <w:sz w:val="16"/>
          <w:szCs w:val="28"/>
        </w:rPr>
        <w:t>о-</w:t>
      </w:r>
      <w:proofErr w:type="gramEnd"/>
      <w:r w:rsidRPr="00D010FD">
        <w:rPr>
          <w:sz w:val="16"/>
          <w:szCs w:val="28"/>
        </w:rPr>
        <w:t xml:space="preserve"> телекоммуникационной сети «Интернет». </w:t>
      </w:r>
    </w:p>
    <w:p w:rsidR="002345AB" w:rsidRPr="00D010FD" w:rsidRDefault="002345AB" w:rsidP="002345AB">
      <w:pPr>
        <w:pStyle w:val="af8"/>
        <w:tabs>
          <w:tab w:val="left" w:pos="993"/>
        </w:tabs>
        <w:ind w:left="0"/>
        <w:jc w:val="both"/>
        <w:rPr>
          <w:sz w:val="16"/>
          <w:szCs w:val="28"/>
        </w:rPr>
      </w:pPr>
    </w:p>
    <w:p w:rsidR="002345AB" w:rsidRPr="00D010FD" w:rsidRDefault="002345AB" w:rsidP="002345AB">
      <w:pPr>
        <w:tabs>
          <w:tab w:val="left" w:pos="4536"/>
        </w:tabs>
        <w:suppressAutoHyphens/>
        <w:jc w:val="center"/>
        <w:rPr>
          <w:sz w:val="16"/>
        </w:rPr>
      </w:pPr>
    </w:p>
    <w:p w:rsidR="002345AB" w:rsidRPr="00D010FD" w:rsidRDefault="002345AB" w:rsidP="002345AB">
      <w:pPr>
        <w:suppressAutoHyphens/>
        <w:rPr>
          <w:b/>
          <w:sz w:val="16"/>
          <w:szCs w:val="28"/>
        </w:rPr>
      </w:pPr>
      <w:r w:rsidRPr="00D010FD">
        <w:rPr>
          <w:b/>
          <w:sz w:val="16"/>
          <w:szCs w:val="28"/>
        </w:rPr>
        <w:t>Заместитель Главы администрации     Т.А. Миронычева</w:t>
      </w:r>
    </w:p>
    <w:p w:rsidR="002345AB" w:rsidRPr="00D010FD" w:rsidRDefault="002345AB" w:rsidP="002345AB">
      <w:pPr>
        <w:tabs>
          <w:tab w:val="left" w:pos="4536"/>
        </w:tabs>
        <w:suppressAutoHyphens/>
        <w:jc w:val="center"/>
        <w:rPr>
          <w:sz w:val="16"/>
        </w:rPr>
      </w:pPr>
    </w:p>
    <w:p w:rsidR="002F1D58" w:rsidRPr="00D010FD" w:rsidRDefault="002F1D58" w:rsidP="002F1D58">
      <w:pPr>
        <w:pStyle w:val="ConsPlusNormal"/>
        <w:widowControl/>
        <w:ind w:firstLine="0"/>
        <w:jc w:val="center"/>
        <w:outlineLvl w:val="1"/>
        <w:rPr>
          <w:rFonts w:ascii="Times New Roman" w:hAnsi="Times New Roman" w:cs="Times New Roman"/>
          <w:sz w:val="16"/>
          <w:szCs w:val="16"/>
        </w:rPr>
      </w:pPr>
    </w:p>
    <w:p w:rsidR="002345AB" w:rsidRPr="00D010FD" w:rsidRDefault="002345AB" w:rsidP="002F1D58">
      <w:pPr>
        <w:pStyle w:val="ConsPlusNormal"/>
        <w:widowControl/>
        <w:ind w:firstLine="0"/>
        <w:jc w:val="center"/>
        <w:outlineLvl w:val="1"/>
        <w:rPr>
          <w:rFonts w:ascii="Times New Roman" w:hAnsi="Times New Roman" w:cs="Times New Roman"/>
          <w:sz w:val="16"/>
          <w:szCs w:val="16"/>
        </w:rPr>
      </w:pPr>
    </w:p>
    <w:p w:rsidR="002F1D58" w:rsidRPr="00D010FD" w:rsidRDefault="002F1D58" w:rsidP="002F1D58">
      <w:pPr>
        <w:jc w:val="center"/>
        <w:rPr>
          <w:b/>
          <w:sz w:val="16"/>
          <w:szCs w:val="16"/>
        </w:rPr>
      </w:pPr>
      <w:r w:rsidRPr="00D010FD">
        <w:rPr>
          <w:b/>
          <w:sz w:val="16"/>
          <w:szCs w:val="16"/>
        </w:rPr>
        <w:t>ПОСТАНОВЛЕНИЕ</w:t>
      </w:r>
    </w:p>
    <w:p w:rsidR="002F1D58" w:rsidRPr="00D010FD" w:rsidRDefault="002F1D58" w:rsidP="002F1D58">
      <w:pPr>
        <w:jc w:val="center"/>
        <w:rPr>
          <w:b/>
          <w:sz w:val="16"/>
          <w:szCs w:val="16"/>
        </w:rPr>
      </w:pPr>
      <w:r w:rsidRPr="00D010FD">
        <w:rPr>
          <w:b/>
          <w:sz w:val="16"/>
          <w:szCs w:val="16"/>
        </w:rPr>
        <w:t>Администрации Солецкого муниципального района</w:t>
      </w:r>
    </w:p>
    <w:p w:rsidR="002F1D58" w:rsidRPr="00D010FD" w:rsidRDefault="002F1D58" w:rsidP="002F1D58">
      <w:pPr>
        <w:rPr>
          <w:sz w:val="16"/>
          <w:szCs w:val="16"/>
        </w:rPr>
      </w:pPr>
    </w:p>
    <w:p w:rsidR="002F1D58" w:rsidRPr="00D010FD" w:rsidRDefault="002F1D58" w:rsidP="002F1D58">
      <w:pPr>
        <w:jc w:val="center"/>
        <w:rPr>
          <w:sz w:val="16"/>
          <w:szCs w:val="16"/>
        </w:rPr>
      </w:pPr>
      <w:r w:rsidRPr="00D010FD">
        <w:rPr>
          <w:sz w:val="16"/>
          <w:szCs w:val="16"/>
        </w:rPr>
        <w:t>от 13.02.2017 № 198</w:t>
      </w:r>
    </w:p>
    <w:p w:rsidR="002F1D58" w:rsidRPr="00D010FD" w:rsidRDefault="002F1D58" w:rsidP="002F1D58">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2F1D58" w:rsidRPr="00D010FD" w:rsidRDefault="002F1D58" w:rsidP="00A8443C">
      <w:pPr>
        <w:suppressAutoHyphens/>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tblGrid>
      <w:tr w:rsidR="00373EF3" w:rsidRPr="00D010FD" w:rsidTr="00A23310">
        <w:tc>
          <w:tcPr>
            <w:tcW w:w="9322" w:type="dxa"/>
            <w:tcBorders>
              <w:top w:val="nil"/>
              <w:left w:val="nil"/>
              <w:bottom w:val="nil"/>
              <w:right w:val="nil"/>
            </w:tcBorders>
          </w:tcPr>
          <w:p w:rsidR="002345AB" w:rsidRPr="00D010FD" w:rsidRDefault="002345AB" w:rsidP="00A23310">
            <w:pPr>
              <w:jc w:val="center"/>
              <w:rPr>
                <w:b/>
                <w:sz w:val="16"/>
                <w:szCs w:val="16"/>
              </w:rPr>
            </w:pPr>
            <w:r w:rsidRPr="00D010FD">
              <w:rPr>
                <w:b/>
                <w:sz w:val="16"/>
                <w:szCs w:val="16"/>
              </w:rPr>
              <w:t>О назначении публичных слушаний</w:t>
            </w:r>
          </w:p>
        </w:tc>
      </w:tr>
      <w:tr w:rsidR="00373EF3" w:rsidRPr="00D010FD" w:rsidTr="00A23310">
        <w:tc>
          <w:tcPr>
            <w:tcW w:w="9322" w:type="dxa"/>
            <w:tcBorders>
              <w:top w:val="nil"/>
              <w:left w:val="nil"/>
              <w:bottom w:val="nil"/>
              <w:right w:val="nil"/>
            </w:tcBorders>
          </w:tcPr>
          <w:p w:rsidR="002345AB" w:rsidRPr="00D010FD" w:rsidRDefault="002345AB" w:rsidP="00A23310">
            <w:pPr>
              <w:jc w:val="both"/>
              <w:rPr>
                <w:sz w:val="16"/>
                <w:szCs w:val="16"/>
              </w:rPr>
            </w:pPr>
          </w:p>
        </w:tc>
      </w:tr>
    </w:tbl>
    <w:p w:rsidR="002345AB" w:rsidRPr="00D010FD" w:rsidRDefault="002345AB" w:rsidP="00F7365C">
      <w:pPr>
        <w:suppressAutoHyphens/>
        <w:ind w:firstLine="284"/>
        <w:jc w:val="both"/>
        <w:rPr>
          <w:sz w:val="16"/>
          <w:szCs w:val="16"/>
        </w:rPr>
      </w:pPr>
      <w:proofErr w:type="gramStart"/>
      <w:r w:rsidRPr="00D010FD">
        <w:rPr>
          <w:sz w:val="16"/>
          <w:szCs w:val="16"/>
        </w:rPr>
        <w:t>В соответствии со статьёй 46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статьей 31.1 Устава Солецкого муниципального района, Уставом Солецкого городского поселения, Положением о публичных слушаниях в Солецком городском поселении, утвержденным решением Советом депутатов Солецкого городского поселения от 23.11.2016 №70 и на основании заявления Мурашко В.</w:t>
      </w:r>
      <w:proofErr w:type="gramEnd"/>
      <w:r w:rsidRPr="00D010FD">
        <w:rPr>
          <w:sz w:val="16"/>
          <w:szCs w:val="16"/>
        </w:rPr>
        <w:t xml:space="preserve">Н., Администрация муниципального района </w:t>
      </w:r>
      <w:r w:rsidRPr="00D010FD">
        <w:rPr>
          <w:b/>
          <w:sz w:val="16"/>
          <w:szCs w:val="16"/>
        </w:rPr>
        <w:t>ПОСТАНОВЛЯЕТ:</w:t>
      </w:r>
    </w:p>
    <w:p w:rsidR="002345AB" w:rsidRPr="00D010FD" w:rsidRDefault="002345AB" w:rsidP="00F7365C">
      <w:pPr>
        <w:suppressAutoHyphens/>
        <w:ind w:firstLine="284"/>
        <w:jc w:val="both"/>
        <w:rPr>
          <w:sz w:val="16"/>
          <w:szCs w:val="16"/>
        </w:rPr>
      </w:pPr>
      <w:r w:rsidRPr="00D010FD">
        <w:rPr>
          <w:sz w:val="16"/>
          <w:szCs w:val="16"/>
        </w:rPr>
        <w:t xml:space="preserve">1. Назначить проведение публичных слушаний по проекту планировки, совмещённому с проектом межевания, для перераспределения земельного участка с кадастровым номером 53:16:0010312:40, расположенному по адресу: Новгородская область, Солецкий район, г. Сольцы, </w:t>
      </w:r>
      <w:proofErr w:type="spellStart"/>
      <w:r w:rsidRPr="00D010FD">
        <w:rPr>
          <w:sz w:val="16"/>
          <w:szCs w:val="16"/>
        </w:rPr>
        <w:t>ул</w:t>
      </w:r>
      <w:proofErr w:type="gramStart"/>
      <w:r w:rsidRPr="00D010FD">
        <w:rPr>
          <w:sz w:val="16"/>
          <w:szCs w:val="16"/>
        </w:rPr>
        <w:t>.Л</w:t>
      </w:r>
      <w:proofErr w:type="gramEnd"/>
      <w:r w:rsidRPr="00D010FD">
        <w:rPr>
          <w:sz w:val="16"/>
          <w:szCs w:val="16"/>
        </w:rPr>
        <w:t>уначарского</w:t>
      </w:r>
      <w:proofErr w:type="spellEnd"/>
      <w:r w:rsidRPr="00D010FD">
        <w:rPr>
          <w:sz w:val="16"/>
          <w:szCs w:val="16"/>
        </w:rPr>
        <w:t xml:space="preserve">, д.10А (далее – Проект) на 17 марта 2017 года в 17 часов 10 минут в большом зале Администрации муниципального района по адресу: Новгородская область, Солецкий район, </w:t>
      </w:r>
      <w:proofErr w:type="spellStart"/>
      <w:r w:rsidRPr="00D010FD">
        <w:rPr>
          <w:sz w:val="16"/>
          <w:szCs w:val="16"/>
        </w:rPr>
        <w:t>Солецкое</w:t>
      </w:r>
      <w:proofErr w:type="spellEnd"/>
      <w:r w:rsidRPr="00D010FD">
        <w:rPr>
          <w:sz w:val="16"/>
          <w:szCs w:val="16"/>
        </w:rPr>
        <w:t xml:space="preserve"> городское поселение, </w:t>
      </w:r>
      <w:proofErr w:type="spellStart"/>
      <w:r w:rsidRPr="00D010FD">
        <w:rPr>
          <w:sz w:val="16"/>
          <w:szCs w:val="16"/>
        </w:rPr>
        <w:t>г</w:t>
      </w:r>
      <w:proofErr w:type="gramStart"/>
      <w:r w:rsidRPr="00D010FD">
        <w:rPr>
          <w:sz w:val="16"/>
          <w:szCs w:val="16"/>
        </w:rPr>
        <w:t>.С</w:t>
      </w:r>
      <w:proofErr w:type="gramEnd"/>
      <w:r w:rsidRPr="00D010FD">
        <w:rPr>
          <w:sz w:val="16"/>
          <w:szCs w:val="16"/>
        </w:rPr>
        <w:t>ольцы</w:t>
      </w:r>
      <w:proofErr w:type="spellEnd"/>
      <w:r w:rsidRPr="00D010FD">
        <w:rPr>
          <w:sz w:val="16"/>
          <w:szCs w:val="16"/>
        </w:rPr>
        <w:t xml:space="preserve">, </w:t>
      </w:r>
      <w:proofErr w:type="spellStart"/>
      <w:r w:rsidRPr="00D010FD">
        <w:rPr>
          <w:sz w:val="16"/>
          <w:szCs w:val="16"/>
        </w:rPr>
        <w:t>пл.Победы</w:t>
      </w:r>
      <w:proofErr w:type="spellEnd"/>
      <w:r w:rsidRPr="00D010FD">
        <w:rPr>
          <w:sz w:val="16"/>
          <w:szCs w:val="16"/>
        </w:rPr>
        <w:t>, д.3.</w:t>
      </w:r>
    </w:p>
    <w:p w:rsidR="002345AB" w:rsidRPr="00D010FD" w:rsidRDefault="002345AB" w:rsidP="00F7365C">
      <w:pPr>
        <w:suppressAutoHyphens/>
        <w:ind w:firstLine="284"/>
        <w:jc w:val="both"/>
        <w:rPr>
          <w:sz w:val="16"/>
          <w:szCs w:val="16"/>
        </w:rPr>
      </w:pPr>
      <w:r w:rsidRPr="00D010FD">
        <w:rPr>
          <w:sz w:val="16"/>
          <w:szCs w:val="16"/>
        </w:rPr>
        <w:t xml:space="preserve">2. Проект разместить для ознакомления на информационном стенде в каб. №22 Администрации муниципального района по адресу: Новгородская область, Солецкий район, </w:t>
      </w:r>
      <w:proofErr w:type="spellStart"/>
      <w:r w:rsidRPr="00D010FD">
        <w:rPr>
          <w:sz w:val="16"/>
          <w:szCs w:val="16"/>
        </w:rPr>
        <w:t>Солецкое</w:t>
      </w:r>
      <w:proofErr w:type="spellEnd"/>
      <w:r w:rsidRPr="00D010FD">
        <w:rPr>
          <w:sz w:val="16"/>
          <w:szCs w:val="16"/>
        </w:rPr>
        <w:t xml:space="preserve"> городское поселение, </w:t>
      </w:r>
      <w:proofErr w:type="spellStart"/>
      <w:r w:rsidRPr="00D010FD">
        <w:rPr>
          <w:sz w:val="16"/>
          <w:szCs w:val="16"/>
        </w:rPr>
        <w:t>г</w:t>
      </w:r>
      <w:proofErr w:type="gramStart"/>
      <w:r w:rsidRPr="00D010FD">
        <w:rPr>
          <w:sz w:val="16"/>
          <w:szCs w:val="16"/>
        </w:rPr>
        <w:t>.С</w:t>
      </w:r>
      <w:proofErr w:type="gramEnd"/>
      <w:r w:rsidRPr="00D010FD">
        <w:rPr>
          <w:sz w:val="16"/>
          <w:szCs w:val="16"/>
        </w:rPr>
        <w:t>ольцы</w:t>
      </w:r>
      <w:proofErr w:type="spellEnd"/>
      <w:r w:rsidRPr="00D010FD">
        <w:rPr>
          <w:sz w:val="16"/>
          <w:szCs w:val="16"/>
        </w:rPr>
        <w:t xml:space="preserve">, </w:t>
      </w:r>
      <w:proofErr w:type="spellStart"/>
      <w:r w:rsidRPr="00D010FD">
        <w:rPr>
          <w:sz w:val="16"/>
          <w:szCs w:val="16"/>
        </w:rPr>
        <w:t>пл.Победы</w:t>
      </w:r>
      <w:proofErr w:type="spellEnd"/>
      <w:r w:rsidRPr="00D010FD">
        <w:rPr>
          <w:sz w:val="16"/>
          <w:szCs w:val="16"/>
        </w:rPr>
        <w:t>, д.3 (по рабочим дням с 8.00 до 17.00 перерыв 13.00 до 14.00) и на официальном сайте Администрации муниципального района (</w:t>
      </w:r>
      <w:hyperlink r:id="rId10" w:history="1">
        <w:r w:rsidRPr="00D010FD">
          <w:rPr>
            <w:rStyle w:val="af1"/>
            <w:color w:val="auto"/>
            <w:sz w:val="16"/>
            <w:szCs w:val="16"/>
            <w:lang w:val="en-US"/>
          </w:rPr>
          <w:t>www</w:t>
        </w:r>
        <w:r w:rsidRPr="00D010FD">
          <w:rPr>
            <w:rStyle w:val="af1"/>
            <w:color w:val="auto"/>
            <w:sz w:val="16"/>
            <w:szCs w:val="16"/>
          </w:rPr>
          <w:t>.</w:t>
        </w:r>
        <w:r w:rsidRPr="00D010FD">
          <w:rPr>
            <w:rStyle w:val="af1"/>
            <w:color w:val="auto"/>
            <w:sz w:val="16"/>
            <w:szCs w:val="16"/>
            <w:lang w:val="en-US"/>
          </w:rPr>
          <w:t>adminsoltcy</w:t>
        </w:r>
        <w:r w:rsidRPr="00D010FD">
          <w:rPr>
            <w:rStyle w:val="af1"/>
            <w:color w:val="auto"/>
            <w:sz w:val="16"/>
            <w:szCs w:val="16"/>
          </w:rPr>
          <w:t>.</w:t>
        </w:r>
        <w:r w:rsidRPr="00D010FD">
          <w:rPr>
            <w:rStyle w:val="af1"/>
            <w:color w:val="auto"/>
            <w:sz w:val="16"/>
            <w:szCs w:val="16"/>
            <w:lang w:val="en-US"/>
          </w:rPr>
          <w:t>ru</w:t>
        </w:r>
      </w:hyperlink>
      <w:r w:rsidRPr="00D010FD">
        <w:rPr>
          <w:sz w:val="16"/>
          <w:szCs w:val="16"/>
        </w:rPr>
        <w:t>) в информационно телекоммуникационной сети «Интернет».</w:t>
      </w:r>
    </w:p>
    <w:p w:rsidR="002345AB" w:rsidRPr="00D010FD" w:rsidRDefault="002345AB" w:rsidP="00F7365C">
      <w:pPr>
        <w:suppressAutoHyphens/>
        <w:ind w:firstLine="284"/>
        <w:jc w:val="both"/>
        <w:rPr>
          <w:sz w:val="16"/>
          <w:szCs w:val="16"/>
        </w:rPr>
      </w:pPr>
      <w:r w:rsidRPr="00D010FD">
        <w:rPr>
          <w:sz w:val="16"/>
          <w:szCs w:val="16"/>
        </w:rPr>
        <w:t xml:space="preserve">3. Назначить </w:t>
      </w:r>
      <w:proofErr w:type="gramStart"/>
      <w:r w:rsidRPr="00D010FD">
        <w:rPr>
          <w:sz w:val="16"/>
          <w:szCs w:val="16"/>
        </w:rPr>
        <w:t>ответственным</w:t>
      </w:r>
      <w:proofErr w:type="gramEnd"/>
      <w:r w:rsidRPr="00D010FD">
        <w:rPr>
          <w:sz w:val="16"/>
          <w:szCs w:val="16"/>
        </w:rPr>
        <w:t xml:space="preserve"> за проведение публичных слушаний Колесникову Ирину Александровну, заместителя председателя комиссии по землепользованию и застройке. </w:t>
      </w:r>
    </w:p>
    <w:p w:rsidR="002345AB" w:rsidRPr="00D010FD" w:rsidRDefault="002345AB" w:rsidP="00F7365C">
      <w:pPr>
        <w:suppressAutoHyphens/>
        <w:ind w:firstLine="284"/>
        <w:jc w:val="both"/>
        <w:rPr>
          <w:sz w:val="16"/>
          <w:szCs w:val="16"/>
        </w:rPr>
      </w:pPr>
      <w:r w:rsidRPr="00D010FD">
        <w:rPr>
          <w:sz w:val="16"/>
          <w:szCs w:val="16"/>
        </w:rPr>
        <w:t>4. Установить, что предложения и замечания по Проекту от населения и заинтересованных лиц принимаются до начала публичных слушаний:</w:t>
      </w:r>
    </w:p>
    <w:p w:rsidR="002345AB" w:rsidRPr="00D010FD" w:rsidRDefault="002345AB" w:rsidP="00F7365C">
      <w:pPr>
        <w:suppressAutoHyphens/>
        <w:ind w:firstLine="284"/>
        <w:jc w:val="both"/>
        <w:rPr>
          <w:sz w:val="16"/>
          <w:szCs w:val="16"/>
        </w:rPr>
      </w:pPr>
      <w:r w:rsidRPr="00D010FD">
        <w:rPr>
          <w:sz w:val="16"/>
          <w:szCs w:val="16"/>
        </w:rPr>
        <w:t>в письменной форме – на почтовый адрес: 175040, Новгородская область, г. Сольцы, пл. Победы, д. 3;</w:t>
      </w:r>
    </w:p>
    <w:p w:rsidR="002345AB" w:rsidRPr="00D010FD" w:rsidRDefault="002345AB" w:rsidP="00F7365C">
      <w:pPr>
        <w:suppressAutoHyphens/>
        <w:ind w:firstLine="284"/>
        <w:jc w:val="both"/>
        <w:rPr>
          <w:sz w:val="16"/>
          <w:szCs w:val="16"/>
        </w:rPr>
      </w:pPr>
      <w:r w:rsidRPr="00D010FD">
        <w:rPr>
          <w:sz w:val="16"/>
          <w:szCs w:val="16"/>
        </w:rPr>
        <w:t xml:space="preserve">в электронной форме – на электронный адрес Администрации муниципального района: </w:t>
      </w:r>
      <w:hyperlink r:id="rId11" w:history="1">
        <w:r w:rsidRPr="00D010FD">
          <w:rPr>
            <w:sz w:val="16"/>
            <w:szCs w:val="16"/>
          </w:rPr>
          <w:t>soleco@adminsoltcy.ru</w:t>
        </w:r>
      </w:hyperlink>
      <w:r w:rsidRPr="00D010FD">
        <w:rPr>
          <w:sz w:val="16"/>
          <w:szCs w:val="16"/>
        </w:rPr>
        <w:t>;</w:t>
      </w:r>
    </w:p>
    <w:p w:rsidR="002345AB" w:rsidRPr="00D010FD" w:rsidRDefault="002345AB" w:rsidP="00F7365C">
      <w:pPr>
        <w:suppressAutoHyphens/>
        <w:ind w:firstLine="284"/>
        <w:jc w:val="both"/>
        <w:rPr>
          <w:sz w:val="16"/>
          <w:szCs w:val="16"/>
        </w:rPr>
      </w:pPr>
      <w:r w:rsidRPr="00D010FD">
        <w:rPr>
          <w:sz w:val="16"/>
          <w:szCs w:val="16"/>
        </w:rPr>
        <w:t>в устной форме – по телефонам: 8(81655) 31-748, 8(81655) 30-450.</w:t>
      </w:r>
    </w:p>
    <w:p w:rsidR="002345AB" w:rsidRPr="00D010FD" w:rsidRDefault="002345AB" w:rsidP="00F7365C">
      <w:pPr>
        <w:suppressAutoHyphens/>
        <w:ind w:firstLine="284"/>
        <w:jc w:val="both"/>
        <w:rPr>
          <w:sz w:val="16"/>
          <w:szCs w:val="16"/>
        </w:rPr>
      </w:pPr>
      <w:r w:rsidRPr="00D010FD">
        <w:rPr>
          <w:sz w:val="16"/>
          <w:szCs w:val="16"/>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D010FD">
        <w:rPr>
          <w:sz w:val="16"/>
          <w:szCs w:val="16"/>
        </w:rPr>
        <w:t>о-</w:t>
      </w:r>
      <w:proofErr w:type="gramEnd"/>
      <w:r w:rsidRPr="00D010FD">
        <w:rPr>
          <w:sz w:val="16"/>
          <w:szCs w:val="16"/>
        </w:rPr>
        <w:t xml:space="preserve"> телекоммуникационной сети «Интернет».</w:t>
      </w:r>
    </w:p>
    <w:p w:rsidR="002345AB" w:rsidRPr="00D010FD" w:rsidRDefault="002345AB" w:rsidP="002345AB">
      <w:pPr>
        <w:tabs>
          <w:tab w:val="left" w:pos="3060"/>
        </w:tabs>
        <w:suppressAutoHyphens/>
        <w:jc w:val="both"/>
        <w:rPr>
          <w:b/>
          <w:sz w:val="16"/>
          <w:szCs w:val="16"/>
        </w:rPr>
      </w:pPr>
    </w:p>
    <w:p w:rsidR="002345AB" w:rsidRPr="00D010FD" w:rsidRDefault="002345AB" w:rsidP="002345AB">
      <w:pPr>
        <w:pStyle w:val="31"/>
        <w:suppressAutoHyphens/>
        <w:spacing w:after="0"/>
        <w:ind w:left="0"/>
        <w:rPr>
          <w:b/>
        </w:rPr>
      </w:pPr>
      <w:r w:rsidRPr="00D010FD">
        <w:rPr>
          <w:b/>
        </w:rPr>
        <w:t xml:space="preserve">Заместитель Главы администрации – </w:t>
      </w:r>
    </w:p>
    <w:p w:rsidR="002345AB" w:rsidRPr="00D010FD" w:rsidRDefault="002345AB" w:rsidP="002345AB">
      <w:pPr>
        <w:pStyle w:val="31"/>
        <w:suppressAutoHyphens/>
        <w:spacing w:after="0"/>
        <w:ind w:left="0"/>
        <w:rPr>
          <w:b/>
        </w:rPr>
      </w:pPr>
      <w:r w:rsidRPr="00D010FD">
        <w:rPr>
          <w:b/>
        </w:rPr>
        <w:t>председатель комитета по</w:t>
      </w:r>
    </w:p>
    <w:p w:rsidR="002345AB" w:rsidRPr="00D010FD" w:rsidRDefault="002345AB" w:rsidP="002345AB">
      <w:pPr>
        <w:pStyle w:val="31"/>
        <w:suppressAutoHyphens/>
        <w:spacing w:after="0"/>
        <w:ind w:left="0"/>
        <w:rPr>
          <w:b/>
        </w:rPr>
      </w:pPr>
      <w:r w:rsidRPr="00D010FD">
        <w:rPr>
          <w:b/>
        </w:rPr>
        <w:t>социальной защите населения                  Ю.В. Михайлова</w:t>
      </w:r>
    </w:p>
    <w:p w:rsidR="002345AB" w:rsidRPr="00D010FD" w:rsidRDefault="002345AB" w:rsidP="00A8443C">
      <w:pPr>
        <w:suppressAutoHyphens/>
        <w:jc w:val="center"/>
        <w:rPr>
          <w:sz w:val="16"/>
          <w:szCs w:val="16"/>
        </w:rPr>
      </w:pPr>
    </w:p>
    <w:p w:rsidR="00F7365C" w:rsidRPr="00D010FD" w:rsidRDefault="00F7365C" w:rsidP="00A8443C">
      <w:pPr>
        <w:suppressAutoHyphens/>
        <w:jc w:val="center"/>
        <w:rPr>
          <w:sz w:val="16"/>
          <w:szCs w:val="16"/>
        </w:rPr>
      </w:pPr>
    </w:p>
    <w:p w:rsidR="00F7365C" w:rsidRPr="00D010FD" w:rsidRDefault="00F7365C" w:rsidP="00A8443C">
      <w:pPr>
        <w:suppressAutoHyphens/>
        <w:jc w:val="center"/>
        <w:rPr>
          <w:sz w:val="16"/>
          <w:szCs w:val="16"/>
        </w:rPr>
      </w:pPr>
    </w:p>
    <w:p w:rsidR="00F7365C" w:rsidRPr="00D010FD" w:rsidRDefault="00F7365C" w:rsidP="00F7365C">
      <w:pPr>
        <w:jc w:val="center"/>
        <w:rPr>
          <w:b/>
          <w:sz w:val="16"/>
          <w:szCs w:val="16"/>
        </w:rPr>
      </w:pPr>
      <w:r w:rsidRPr="00D010FD">
        <w:rPr>
          <w:b/>
          <w:sz w:val="16"/>
          <w:szCs w:val="16"/>
        </w:rPr>
        <w:t>ПОСТАНОВЛЕНИЕ</w:t>
      </w:r>
    </w:p>
    <w:p w:rsidR="00F7365C" w:rsidRPr="00D010FD" w:rsidRDefault="00F7365C" w:rsidP="00F7365C">
      <w:pPr>
        <w:jc w:val="center"/>
        <w:rPr>
          <w:b/>
          <w:sz w:val="16"/>
          <w:szCs w:val="16"/>
        </w:rPr>
      </w:pPr>
      <w:r w:rsidRPr="00D010FD">
        <w:rPr>
          <w:b/>
          <w:sz w:val="16"/>
          <w:szCs w:val="16"/>
        </w:rPr>
        <w:t>Администрации Солецкого муниципального района</w:t>
      </w:r>
    </w:p>
    <w:p w:rsidR="00F7365C" w:rsidRPr="00D010FD" w:rsidRDefault="00F7365C" w:rsidP="00F7365C">
      <w:pPr>
        <w:rPr>
          <w:sz w:val="16"/>
          <w:szCs w:val="16"/>
        </w:rPr>
      </w:pPr>
    </w:p>
    <w:p w:rsidR="00F7365C" w:rsidRPr="00D010FD" w:rsidRDefault="009149D2" w:rsidP="00F7365C">
      <w:pPr>
        <w:jc w:val="center"/>
        <w:rPr>
          <w:sz w:val="16"/>
          <w:szCs w:val="16"/>
        </w:rPr>
      </w:pPr>
      <w:r>
        <w:rPr>
          <w:sz w:val="16"/>
          <w:szCs w:val="16"/>
        </w:rPr>
        <w:t>от 13.02.2017 № 206</w:t>
      </w:r>
    </w:p>
    <w:p w:rsidR="00F7365C" w:rsidRPr="00D010FD" w:rsidRDefault="00F7365C" w:rsidP="00F7365C">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F7365C" w:rsidRPr="00D010FD" w:rsidRDefault="00F7365C" w:rsidP="00A8443C">
      <w:pPr>
        <w:suppressAutoHyphens/>
        <w:jc w:val="center"/>
        <w:rPr>
          <w:sz w:val="16"/>
          <w:szCs w:val="16"/>
        </w:rPr>
      </w:pPr>
    </w:p>
    <w:p w:rsidR="00F7365C" w:rsidRPr="00D010FD" w:rsidRDefault="00F7365C" w:rsidP="00F7365C">
      <w:pPr>
        <w:widowControl w:val="0"/>
        <w:suppressAutoHyphens/>
        <w:autoSpaceDE w:val="0"/>
        <w:autoSpaceDN w:val="0"/>
        <w:adjustRightInd w:val="0"/>
        <w:jc w:val="center"/>
        <w:rPr>
          <w:b/>
          <w:sz w:val="16"/>
          <w:szCs w:val="16"/>
        </w:rPr>
      </w:pPr>
      <w:r w:rsidRPr="00D010FD">
        <w:rPr>
          <w:b/>
          <w:bCs/>
          <w:sz w:val="16"/>
          <w:szCs w:val="16"/>
        </w:rPr>
        <w:t xml:space="preserve">О внесении изменений в </w:t>
      </w:r>
      <w:r w:rsidRPr="00D010FD">
        <w:rPr>
          <w:b/>
          <w:sz w:val="16"/>
          <w:szCs w:val="16"/>
        </w:rPr>
        <w:t>порядок создания и использования, в том числе на платной основе (парковочных мест), расположенных на  автомобильных дорогах общего пользования местного значения  Солецкого муниципального района и Солецкого городского поселения</w:t>
      </w:r>
    </w:p>
    <w:p w:rsidR="00F7365C" w:rsidRPr="00D010FD" w:rsidRDefault="00F7365C" w:rsidP="00F7365C">
      <w:pPr>
        <w:widowControl w:val="0"/>
        <w:suppressAutoHyphens/>
        <w:autoSpaceDE w:val="0"/>
        <w:autoSpaceDN w:val="0"/>
        <w:adjustRightInd w:val="0"/>
        <w:jc w:val="center"/>
        <w:rPr>
          <w:b/>
          <w:sz w:val="16"/>
          <w:szCs w:val="16"/>
        </w:rPr>
      </w:pPr>
    </w:p>
    <w:p w:rsidR="00F7365C" w:rsidRPr="00D010FD" w:rsidRDefault="00F7365C" w:rsidP="00F7365C">
      <w:pPr>
        <w:widowControl w:val="0"/>
        <w:suppressAutoHyphens/>
        <w:autoSpaceDE w:val="0"/>
        <w:autoSpaceDN w:val="0"/>
        <w:adjustRightInd w:val="0"/>
        <w:ind w:firstLine="284"/>
        <w:jc w:val="both"/>
        <w:rPr>
          <w:sz w:val="16"/>
          <w:szCs w:val="16"/>
        </w:rPr>
      </w:pPr>
      <w:r w:rsidRPr="00D010FD">
        <w:rPr>
          <w:sz w:val="16"/>
          <w:szCs w:val="16"/>
        </w:rPr>
        <w:t xml:space="preserve">Администрация Солецкого муниципального района </w:t>
      </w:r>
    </w:p>
    <w:p w:rsidR="00F7365C" w:rsidRPr="00D010FD" w:rsidRDefault="00F7365C" w:rsidP="00F7365C">
      <w:pPr>
        <w:widowControl w:val="0"/>
        <w:suppressAutoHyphens/>
        <w:autoSpaceDE w:val="0"/>
        <w:autoSpaceDN w:val="0"/>
        <w:adjustRightInd w:val="0"/>
        <w:jc w:val="both"/>
        <w:rPr>
          <w:sz w:val="16"/>
          <w:szCs w:val="16"/>
        </w:rPr>
      </w:pPr>
      <w:r w:rsidRPr="00D010FD">
        <w:rPr>
          <w:b/>
          <w:sz w:val="16"/>
          <w:szCs w:val="16"/>
        </w:rPr>
        <w:t>ПОСТАНОВЛЯЕТ:</w:t>
      </w:r>
    </w:p>
    <w:p w:rsidR="00F7365C" w:rsidRPr="00D010FD" w:rsidRDefault="00F7365C" w:rsidP="00F7365C">
      <w:pPr>
        <w:widowControl w:val="0"/>
        <w:numPr>
          <w:ilvl w:val="0"/>
          <w:numId w:val="44"/>
        </w:numPr>
        <w:suppressAutoHyphens/>
        <w:autoSpaceDE w:val="0"/>
        <w:autoSpaceDN w:val="0"/>
        <w:adjustRightInd w:val="0"/>
        <w:ind w:left="0" w:firstLine="284"/>
        <w:jc w:val="both"/>
        <w:rPr>
          <w:sz w:val="16"/>
          <w:szCs w:val="16"/>
        </w:rPr>
      </w:pPr>
      <w:r w:rsidRPr="00D010FD">
        <w:rPr>
          <w:sz w:val="16"/>
          <w:szCs w:val="16"/>
        </w:rPr>
        <w:t>Внести изменения в порядок создания и использования, в том числе на платной основе (парковочных мест), расположенных на  автомобильных дорогах общего пользования местного значения  Солецкого муниципального района и Солецкого городского поселения, утвержденный постановлением  Администрации Солецкого муниципального района от 25.06.2014 № 1070, и</w:t>
      </w:r>
      <w:r w:rsidRPr="00D010FD">
        <w:rPr>
          <w:bCs/>
          <w:sz w:val="16"/>
          <w:szCs w:val="16"/>
        </w:rPr>
        <w:t>зложив пункт 13 в новой редакции: «</w:t>
      </w:r>
      <w:r w:rsidRPr="00D010FD">
        <w:rPr>
          <w:sz w:val="16"/>
          <w:szCs w:val="16"/>
        </w:rPr>
        <w:t xml:space="preserve">13. </w:t>
      </w:r>
      <w:proofErr w:type="gramStart"/>
      <w:r w:rsidRPr="00D010FD">
        <w:rPr>
          <w:sz w:val="16"/>
          <w:szCs w:val="16"/>
        </w:rPr>
        <w:t>Размер платы за пользование на платной основе парковками, расположенными на автомобильных дорогах общего пользования местного значения Солецкого муниципального района и Солецкого городского поселения,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Солецкого муниципального района и Солецкого городского поселения, определения ее максимального размера устанавливаются постановлениями Администрации Солецкого муниципального района.</w:t>
      </w:r>
      <w:proofErr w:type="gramEnd"/>
    </w:p>
    <w:p w:rsidR="00F7365C" w:rsidRPr="00D010FD" w:rsidRDefault="00F7365C" w:rsidP="00F7365C">
      <w:pPr>
        <w:widowControl w:val="0"/>
        <w:suppressAutoHyphens/>
        <w:autoSpaceDE w:val="0"/>
        <w:autoSpaceDN w:val="0"/>
        <w:adjustRightInd w:val="0"/>
        <w:ind w:firstLine="284"/>
        <w:jc w:val="both"/>
        <w:rPr>
          <w:bCs/>
          <w:sz w:val="16"/>
          <w:szCs w:val="16"/>
        </w:rPr>
      </w:pPr>
      <w:r w:rsidRPr="00D010FD">
        <w:rPr>
          <w:sz w:val="16"/>
          <w:szCs w:val="16"/>
        </w:rPr>
        <w:t>Средства, полученные за пользование на платной основе парковками, расположенными на автомобильных дорогах общего пользования местного значения Солецкого муниципального района подлежат зачислению в дорожный фонд Солецкого муниципального района. Средства, полученные за пользование на платной основе парковками, расположенными на автомобильных дорогах общего пользования местного значения Солецкого городского поселения подлежат зачислению в дорожный фонд Солецкого городского поселения</w:t>
      </w:r>
      <w:proofErr w:type="gramStart"/>
      <w:r w:rsidRPr="00D010FD">
        <w:rPr>
          <w:sz w:val="16"/>
          <w:szCs w:val="16"/>
        </w:rPr>
        <w:t>.»</w:t>
      </w:r>
      <w:r w:rsidRPr="00D010FD">
        <w:rPr>
          <w:bCs/>
          <w:sz w:val="16"/>
          <w:szCs w:val="16"/>
        </w:rPr>
        <w:t>.</w:t>
      </w:r>
      <w:proofErr w:type="gramEnd"/>
    </w:p>
    <w:p w:rsidR="00F7365C" w:rsidRPr="00D010FD" w:rsidRDefault="00F7365C" w:rsidP="00F7365C">
      <w:pPr>
        <w:autoSpaceDE w:val="0"/>
        <w:autoSpaceDN w:val="0"/>
        <w:adjustRightInd w:val="0"/>
        <w:ind w:firstLine="284"/>
        <w:jc w:val="both"/>
        <w:rPr>
          <w:sz w:val="16"/>
          <w:szCs w:val="16"/>
        </w:rPr>
      </w:pPr>
      <w:r w:rsidRPr="00D010FD">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7365C" w:rsidRPr="00D010FD" w:rsidRDefault="00F7365C" w:rsidP="00F7365C">
      <w:pPr>
        <w:tabs>
          <w:tab w:val="left" w:pos="4536"/>
        </w:tabs>
        <w:suppressAutoHyphens/>
        <w:jc w:val="center"/>
        <w:rPr>
          <w:sz w:val="16"/>
          <w:szCs w:val="16"/>
        </w:rPr>
      </w:pPr>
    </w:p>
    <w:p w:rsidR="00F7365C" w:rsidRPr="00D010FD" w:rsidRDefault="00F7365C" w:rsidP="00F7365C">
      <w:pPr>
        <w:suppressAutoHyphens/>
        <w:rPr>
          <w:sz w:val="16"/>
          <w:szCs w:val="16"/>
        </w:rPr>
      </w:pPr>
    </w:p>
    <w:p w:rsidR="00F7365C" w:rsidRPr="00D010FD" w:rsidRDefault="00F7365C" w:rsidP="00F7365C">
      <w:pPr>
        <w:suppressAutoHyphens/>
        <w:rPr>
          <w:b/>
          <w:sz w:val="16"/>
          <w:szCs w:val="16"/>
        </w:rPr>
      </w:pPr>
      <w:r w:rsidRPr="00D010FD">
        <w:rPr>
          <w:b/>
          <w:sz w:val="16"/>
          <w:szCs w:val="16"/>
        </w:rPr>
        <w:t>Заместитель Главы администрации    Т.А. Миронычева</w:t>
      </w:r>
    </w:p>
    <w:p w:rsidR="00F7365C" w:rsidRPr="00D010FD" w:rsidRDefault="00F7365C" w:rsidP="00A8443C">
      <w:pPr>
        <w:suppressAutoHyphens/>
        <w:jc w:val="center"/>
        <w:rPr>
          <w:sz w:val="16"/>
          <w:szCs w:val="16"/>
        </w:rPr>
      </w:pPr>
    </w:p>
    <w:p w:rsidR="00F7365C" w:rsidRPr="00D010FD" w:rsidRDefault="00F7365C" w:rsidP="00A8443C">
      <w:pPr>
        <w:suppressAutoHyphens/>
        <w:jc w:val="center"/>
        <w:rPr>
          <w:sz w:val="16"/>
          <w:szCs w:val="16"/>
        </w:rPr>
      </w:pPr>
    </w:p>
    <w:p w:rsidR="00F7365C" w:rsidRPr="00D010FD" w:rsidRDefault="00F7365C" w:rsidP="00F7365C">
      <w:pPr>
        <w:jc w:val="center"/>
        <w:rPr>
          <w:b/>
          <w:sz w:val="16"/>
          <w:szCs w:val="16"/>
        </w:rPr>
      </w:pPr>
      <w:r w:rsidRPr="00D010FD">
        <w:rPr>
          <w:b/>
          <w:sz w:val="16"/>
          <w:szCs w:val="16"/>
        </w:rPr>
        <w:t>ПОСТАНОВЛЕНИЕ</w:t>
      </w:r>
    </w:p>
    <w:p w:rsidR="00F7365C" w:rsidRPr="00D010FD" w:rsidRDefault="00F7365C" w:rsidP="00F7365C">
      <w:pPr>
        <w:jc w:val="center"/>
        <w:rPr>
          <w:b/>
          <w:sz w:val="16"/>
          <w:szCs w:val="16"/>
        </w:rPr>
      </w:pPr>
      <w:r w:rsidRPr="00D010FD">
        <w:rPr>
          <w:b/>
          <w:sz w:val="16"/>
          <w:szCs w:val="16"/>
        </w:rPr>
        <w:t>Администрации Солецкого муниципального района</w:t>
      </w:r>
    </w:p>
    <w:p w:rsidR="00F7365C" w:rsidRPr="00D010FD" w:rsidRDefault="00F7365C" w:rsidP="00F7365C">
      <w:pPr>
        <w:rPr>
          <w:sz w:val="16"/>
          <w:szCs w:val="16"/>
        </w:rPr>
      </w:pPr>
    </w:p>
    <w:p w:rsidR="00F7365C" w:rsidRPr="00D010FD" w:rsidRDefault="00F7365C" w:rsidP="00F7365C">
      <w:pPr>
        <w:jc w:val="center"/>
        <w:rPr>
          <w:sz w:val="16"/>
          <w:szCs w:val="16"/>
        </w:rPr>
      </w:pPr>
      <w:r w:rsidRPr="00D010FD">
        <w:rPr>
          <w:sz w:val="16"/>
          <w:szCs w:val="16"/>
        </w:rPr>
        <w:t>от 13.02.2017 № 207</w:t>
      </w:r>
    </w:p>
    <w:p w:rsidR="00F7365C" w:rsidRPr="00D010FD" w:rsidRDefault="00F7365C" w:rsidP="00F7365C">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F7365C" w:rsidRPr="00D010FD" w:rsidRDefault="00F7365C" w:rsidP="00A8443C">
      <w:pPr>
        <w:suppressAutoHyphens/>
        <w:jc w:val="center"/>
        <w:rPr>
          <w:sz w:val="16"/>
          <w:szCs w:val="16"/>
        </w:rPr>
      </w:pPr>
    </w:p>
    <w:p w:rsidR="00F7365C" w:rsidRPr="00D010FD" w:rsidRDefault="00F7365C" w:rsidP="00F7365C">
      <w:pPr>
        <w:jc w:val="center"/>
        <w:rPr>
          <w:b/>
          <w:sz w:val="16"/>
          <w:szCs w:val="16"/>
        </w:rPr>
      </w:pPr>
      <w:r w:rsidRPr="00D010FD">
        <w:rPr>
          <w:b/>
          <w:sz w:val="16"/>
          <w:szCs w:val="16"/>
        </w:rPr>
        <w:t xml:space="preserve">О внесении изменений в Порядок применения </w:t>
      </w:r>
      <w:proofErr w:type="gramStart"/>
      <w:r w:rsidRPr="00D010FD">
        <w:rPr>
          <w:b/>
          <w:sz w:val="16"/>
          <w:szCs w:val="16"/>
        </w:rPr>
        <w:t>бюджетной</w:t>
      </w:r>
      <w:proofErr w:type="gramEnd"/>
      <w:r w:rsidRPr="00D010FD">
        <w:rPr>
          <w:b/>
          <w:sz w:val="16"/>
          <w:szCs w:val="16"/>
        </w:rPr>
        <w:t xml:space="preserve"> </w:t>
      </w:r>
    </w:p>
    <w:p w:rsidR="00F7365C" w:rsidRPr="00D010FD" w:rsidRDefault="00F7365C" w:rsidP="00F7365C">
      <w:pPr>
        <w:jc w:val="center"/>
        <w:rPr>
          <w:b/>
          <w:sz w:val="16"/>
          <w:szCs w:val="16"/>
        </w:rPr>
      </w:pPr>
      <w:r w:rsidRPr="00D010FD">
        <w:rPr>
          <w:b/>
          <w:sz w:val="16"/>
          <w:szCs w:val="16"/>
        </w:rPr>
        <w:t xml:space="preserve">классификации Российской Федерации в части, относящейся </w:t>
      </w:r>
    </w:p>
    <w:p w:rsidR="00F7365C" w:rsidRPr="00D010FD" w:rsidRDefault="00F7365C" w:rsidP="00F7365C">
      <w:pPr>
        <w:jc w:val="center"/>
        <w:rPr>
          <w:sz w:val="16"/>
          <w:szCs w:val="16"/>
        </w:rPr>
      </w:pPr>
      <w:r w:rsidRPr="00D010FD">
        <w:rPr>
          <w:b/>
          <w:sz w:val="16"/>
          <w:szCs w:val="16"/>
        </w:rPr>
        <w:t>к бюджету Солецкого городского поселения</w:t>
      </w:r>
    </w:p>
    <w:p w:rsidR="00F7365C" w:rsidRPr="00D010FD" w:rsidRDefault="00F7365C" w:rsidP="00F7365C">
      <w:pPr>
        <w:tabs>
          <w:tab w:val="left" w:pos="3060"/>
        </w:tabs>
        <w:suppressAutoHyphens/>
        <w:jc w:val="both"/>
        <w:rPr>
          <w:sz w:val="16"/>
          <w:szCs w:val="16"/>
        </w:rPr>
      </w:pPr>
    </w:p>
    <w:p w:rsidR="00F7365C" w:rsidRPr="00D010FD" w:rsidRDefault="00F7365C" w:rsidP="00F7365C">
      <w:pPr>
        <w:tabs>
          <w:tab w:val="left" w:pos="3060"/>
        </w:tabs>
        <w:suppressAutoHyphens/>
        <w:ind w:firstLine="284"/>
        <w:jc w:val="both"/>
        <w:rPr>
          <w:b/>
          <w:sz w:val="16"/>
          <w:szCs w:val="16"/>
        </w:rPr>
      </w:pPr>
      <w:r w:rsidRPr="00D010FD">
        <w:rPr>
          <w:sz w:val="16"/>
          <w:szCs w:val="16"/>
        </w:rPr>
        <w:t xml:space="preserve">В соответствии с Бюджетным  кодексом Российской Федерации,  приказом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  Администрация Солецкого муниципального района </w:t>
      </w:r>
      <w:r w:rsidRPr="00D010FD">
        <w:rPr>
          <w:b/>
          <w:sz w:val="16"/>
          <w:szCs w:val="16"/>
        </w:rPr>
        <w:t>ПОСТАНОВЛЯЕТ:</w:t>
      </w:r>
    </w:p>
    <w:p w:rsidR="00F7365C" w:rsidRPr="00D010FD" w:rsidRDefault="00F7365C" w:rsidP="00F7365C">
      <w:pPr>
        <w:suppressAutoHyphens/>
        <w:autoSpaceDE w:val="0"/>
        <w:autoSpaceDN w:val="0"/>
        <w:adjustRightInd w:val="0"/>
        <w:ind w:firstLine="284"/>
        <w:jc w:val="both"/>
        <w:rPr>
          <w:sz w:val="16"/>
          <w:szCs w:val="16"/>
        </w:rPr>
      </w:pPr>
      <w:r w:rsidRPr="00D010FD">
        <w:rPr>
          <w:sz w:val="16"/>
          <w:szCs w:val="16"/>
        </w:rPr>
        <w:t>1. Внести изменений в Порядок  применения бюджетной классификации Российской Федерации в части, относящейся к бюджету Солецкого городского поселения, утвержденный постановлением Администрации муниципального района от 11.01.2016 № 1:</w:t>
      </w:r>
    </w:p>
    <w:p w:rsidR="00F7365C" w:rsidRPr="00D010FD" w:rsidRDefault="00F7365C" w:rsidP="00F7365C">
      <w:pPr>
        <w:suppressAutoHyphens/>
        <w:autoSpaceDE w:val="0"/>
        <w:autoSpaceDN w:val="0"/>
        <w:adjustRightInd w:val="0"/>
        <w:ind w:firstLine="284"/>
        <w:jc w:val="both"/>
        <w:rPr>
          <w:sz w:val="16"/>
          <w:szCs w:val="16"/>
        </w:rPr>
      </w:pPr>
      <w:r w:rsidRPr="00D010FD">
        <w:rPr>
          <w:sz w:val="16"/>
          <w:szCs w:val="16"/>
        </w:rPr>
        <w:t xml:space="preserve"> изложить в подпункте 4.1.5 пункта 4.1. раздела 4  наименование целевой статьи «05 2 01 00000 Содержание и обустройство автомобильных дорог общего пользования местного значения Солецкого городского поселения»  в редакции: «05 2 01 00000 Организация дорожного движения на автомобильных дорогах общего пользования местного значения Солецкого городского поселения»;</w:t>
      </w:r>
    </w:p>
    <w:p w:rsidR="00F7365C" w:rsidRPr="00D010FD" w:rsidRDefault="00F7365C" w:rsidP="00F7365C">
      <w:pPr>
        <w:suppressAutoHyphens/>
        <w:autoSpaceDE w:val="0"/>
        <w:autoSpaceDN w:val="0"/>
        <w:adjustRightInd w:val="0"/>
        <w:ind w:firstLine="284"/>
        <w:jc w:val="both"/>
        <w:rPr>
          <w:bCs/>
          <w:sz w:val="16"/>
          <w:szCs w:val="16"/>
        </w:rPr>
      </w:pPr>
      <w:r w:rsidRPr="00D010FD">
        <w:rPr>
          <w:sz w:val="16"/>
          <w:szCs w:val="16"/>
        </w:rPr>
        <w:t xml:space="preserve">  </w:t>
      </w:r>
      <w:proofErr w:type="gramStart"/>
      <w:r w:rsidRPr="00D010FD">
        <w:rPr>
          <w:sz w:val="16"/>
          <w:szCs w:val="16"/>
        </w:rPr>
        <w:t>изложить в целевой статье «05 2 01 00000 Организация дорожного движения на автомобильных дорогах общего пользования местного значения Солецкого городского поселения» направление расходов в редакции: «</w:t>
      </w:r>
      <w:r w:rsidRPr="00D010FD">
        <w:rPr>
          <w:bCs/>
          <w:sz w:val="16"/>
          <w:szCs w:val="16"/>
        </w:rPr>
        <w:t>- 99990 Реализация мероприятий подпрограммы "</w:t>
      </w:r>
      <w:r w:rsidRPr="00D010FD">
        <w:rPr>
          <w:sz w:val="16"/>
          <w:szCs w:val="16"/>
        </w:rPr>
        <w:t>Повышение безопасности дорожного движения в Солецком городском поселении</w:t>
      </w:r>
      <w:r w:rsidRPr="00D010FD">
        <w:rPr>
          <w:bCs/>
          <w:sz w:val="16"/>
          <w:szCs w:val="16"/>
        </w:rPr>
        <w:t>" муниципальной программы Солецкого городского поселения  «Совершенствование и содержание дорожного хозяйства  Солецкого городского поселения на 2016 год».</w:t>
      </w:r>
      <w:proofErr w:type="gramEnd"/>
    </w:p>
    <w:p w:rsidR="00F7365C" w:rsidRPr="00D010FD" w:rsidRDefault="00F7365C" w:rsidP="00F7365C">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о</w:t>
      </w:r>
      <w:r w:rsidRPr="00D010FD">
        <w:rPr>
          <w:sz w:val="16"/>
          <w:szCs w:val="16"/>
        </w:rPr>
        <w:t xml:space="preserve">рганизацию дорожного движения на автомобильных дорогах общего пользования местного значения Солецкого городского поселения». </w:t>
      </w:r>
    </w:p>
    <w:p w:rsidR="00F7365C" w:rsidRPr="00D010FD" w:rsidRDefault="00F7365C" w:rsidP="00F7365C">
      <w:pPr>
        <w:suppressAutoHyphens/>
        <w:ind w:firstLine="284"/>
        <w:jc w:val="both"/>
        <w:rPr>
          <w:snapToGrid w:val="0"/>
          <w:sz w:val="16"/>
          <w:szCs w:val="16"/>
        </w:rPr>
      </w:pPr>
      <w:r w:rsidRPr="00D010FD">
        <w:rPr>
          <w:sz w:val="16"/>
          <w:szCs w:val="16"/>
        </w:rPr>
        <w:t>2.</w:t>
      </w:r>
      <w:r w:rsidRPr="00D010FD">
        <w:rPr>
          <w:snapToGrid w:val="0"/>
          <w:sz w:val="16"/>
          <w:szCs w:val="16"/>
        </w:rPr>
        <w:t xml:space="preserve"> Данное постановление вступает в силу с момента подписания и распространяется на правонарушения, возникшие при организации исполнения бюджета Солецкого городского поселения на 2016 год.</w:t>
      </w:r>
    </w:p>
    <w:p w:rsidR="00F7365C" w:rsidRPr="00D010FD" w:rsidRDefault="00F7365C" w:rsidP="00F7365C">
      <w:pPr>
        <w:suppressAutoHyphens/>
        <w:ind w:firstLine="284"/>
        <w:jc w:val="both"/>
        <w:rPr>
          <w:snapToGrid w:val="0"/>
          <w:sz w:val="16"/>
          <w:szCs w:val="16"/>
        </w:rPr>
      </w:pPr>
      <w:r w:rsidRPr="00D010FD">
        <w:rPr>
          <w:snapToGrid w:val="0"/>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7365C" w:rsidRPr="00D010FD" w:rsidRDefault="00F7365C" w:rsidP="00F7365C">
      <w:pPr>
        <w:tabs>
          <w:tab w:val="left" w:pos="4536"/>
        </w:tabs>
        <w:suppressAutoHyphens/>
        <w:jc w:val="center"/>
        <w:rPr>
          <w:sz w:val="16"/>
          <w:szCs w:val="16"/>
        </w:rPr>
      </w:pPr>
    </w:p>
    <w:p w:rsidR="00F7365C" w:rsidRPr="00D010FD" w:rsidRDefault="00F7365C" w:rsidP="00F7365C">
      <w:pPr>
        <w:suppressAutoHyphens/>
        <w:rPr>
          <w:sz w:val="16"/>
          <w:szCs w:val="16"/>
        </w:rPr>
      </w:pPr>
    </w:p>
    <w:p w:rsidR="00F7365C" w:rsidRPr="00D010FD" w:rsidRDefault="00F7365C" w:rsidP="00F7365C">
      <w:pPr>
        <w:suppressAutoHyphens/>
        <w:rPr>
          <w:b/>
          <w:sz w:val="16"/>
          <w:szCs w:val="16"/>
        </w:rPr>
      </w:pPr>
      <w:r w:rsidRPr="00D010FD">
        <w:rPr>
          <w:b/>
          <w:sz w:val="16"/>
          <w:szCs w:val="16"/>
        </w:rPr>
        <w:t>Заместитель Главы администрации    Т.А. Миронычева</w:t>
      </w:r>
    </w:p>
    <w:p w:rsidR="00F7365C" w:rsidRPr="00D010FD" w:rsidRDefault="00F7365C" w:rsidP="00A8443C">
      <w:pPr>
        <w:suppressAutoHyphens/>
        <w:jc w:val="center"/>
        <w:rPr>
          <w:sz w:val="16"/>
          <w:szCs w:val="16"/>
        </w:rPr>
      </w:pPr>
    </w:p>
    <w:p w:rsidR="00F7365C" w:rsidRPr="00D010FD" w:rsidRDefault="00F7365C" w:rsidP="00A8443C">
      <w:pPr>
        <w:suppressAutoHyphens/>
        <w:jc w:val="center"/>
        <w:rPr>
          <w:sz w:val="16"/>
          <w:szCs w:val="16"/>
        </w:rPr>
      </w:pPr>
    </w:p>
    <w:p w:rsidR="00F7365C" w:rsidRPr="00D010FD" w:rsidRDefault="00F7365C" w:rsidP="00A8443C">
      <w:pPr>
        <w:suppressAutoHyphens/>
        <w:jc w:val="center"/>
        <w:rPr>
          <w:sz w:val="16"/>
          <w:szCs w:val="16"/>
        </w:rPr>
      </w:pPr>
    </w:p>
    <w:p w:rsidR="00F7365C" w:rsidRPr="00D010FD" w:rsidRDefault="00F7365C" w:rsidP="00F7365C">
      <w:pPr>
        <w:jc w:val="center"/>
        <w:rPr>
          <w:b/>
          <w:sz w:val="16"/>
          <w:szCs w:val="16"/>
        </w:rPr>
      </w:pPr>
      <w:r w:rsidRPr="00D010FD">
        <w:rPr>
          <w:b/>
          <w:sz w:val="16"/>
          <w:szCs w:val="16"/>
        </w:rPr>
        <w:t>ПОСТАНОВЛЕНИЕ</w:t>
      </w:r>
    </w:p>
    <w:p w:rsidR="00F7365C" w:rsidRPr="00D010FD" w:rsidRDefault="00F7365C" w:rsidP="00F7365C">
      <w:pPr>
        <w:jc w:val="center"/>
        <w:rPr>
          <w:b/>
          <w:sz w:val="16"/>
          <w:szCs w:val="16"/>
        </w:rPr>
      </w:pPr>
      <w:r w:rsidRPr="00D010FD">
        <w:rPr>
          <w:b/>
          <w:sz w:val="16"/>
          <w:szCs w:val="16"/>
        </w:rPr>
        <w:t>Администрации Солецкого муниципального района</w:t>
      </w:r>
    </w:p>
    <w:p w:rsidR="00F7365C" w:rsidRPr="00D010FD" w:rsidRDefault="00F7365C" w:rsidP="00F7365C">
      <w:pPr>
        <w:rPr>
          <w:sz w:val="16"/>
          <w:szCs w:val="16"/>
        </w:rPr>
      </w:pPr>
    </w:p>
    <w:p w:rsidR="00F7365C" w:rsidRPr="00D010FD" w:rsidRDefault="00F7365C" w:rsidP="00F7365C">
      <w:pPr>
        <w:jc w:val="center"/>
        <w:rPr>
          <w:sz w:val="16"/>
          <w:szCs w:val="16"/>
        </w:rPr>
      </w:pPr>
      <w:r w:rsidRPr="00D010FD">
        <w:rPr>
          <w:sz w:val="16"/>
          <w:szCs w:val="16"/>
        </w:rPr>
        <w:t>от 1</w:t>
      </w:r>
      <w:r w:rsidR="00373EF3" w:rsidRPr="00D010FD">
        <w:rPr>
          <w:sz w:val="16"/>
          <w:szCs w:val="16"/>
        </w:rPr>
        <w:t>4</w:t>
      </w:r>
      <w:r w:rsidRPr="00D010FD">
        <w:rPr>
          <w:sz w:val="16"/>
          <w:szCs w:val="16"/>
        </w:rPr>
        <w:t xml:space="preserve">.02.2017 № </w:t>
      </w:r>
      <w:r w:rsidR="00373EF3" w:rsidRPr="00D010FD">
        <w:rPr>
          <w:sz w:val="16"/>
          <w:szCs w:val="16"/>
        </w:rPr>
        <w:t>213</w:t>
      </w:r>
    </w:p>
    <w:p w:rsidR="00F7365C" w:rsidRPr="00D010FD" w:rsidRDefault="00F7365C" w:rsidP="00F7365C">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F7365C" w:rsidRPr="00D010FD" w:rsidRDefault="00F7365C" w:rsidP="00A8443C">
      <w:pPr>
        <w:suppressAutoHyphens/>
        <w:jc w:val="center"/>
        <w:rPr>
          <w:sz w:val="16"/>
          <w:szCs w:val="16"/>
        </w:rPr>
      </w:pPr>
    </w:p>
    <w:p w:rsidR="00373EF3" w:rsidRPr="00D010FD" w:rsidRDefault="00373EF3" w:rsidP="00373EF3">
      <w:pPr>
        <w:suppressAutoHyphens/>
        <w:jc w:val="center"/>
        <w:rPr>
          <w:b/>
          <w:sz w:val="16"/>
          <w:szCs w:val="16"/>
        </w:rPr>
      </w:pPr>
      <w:r w:rsidRPr="00D010FD">
        <w:rPr>
          <w:b/>
          <w:sz w:val="16"/>
          <w:szCs w:val="16"/>
        </w:rPr>
        <w:t xml:space="preserve">О внесении изменения в Порядок применения бюджетной классификации Российской Федерации в части, относящейся </w:t>
      </w:r>
    </w:p>
    <w:p w:rsidR="00373EF3" w:rsidRPr="00D010FD" w:rsidRDefault="00373EF3" w:rsidP="00373EF3">
      <w:pPr>
        <w:suppressAutoHyphens/>
        <w:jc w:val="center"/>
        <w:rPr>
          <w:sz w:val="16"/>
          <w:szCs w:val="16"/>
        </w:rPr>
      </w:pPr>
      <w:r w:rsidRPr="00D010FD">
        <w:rPr>
          <w:b/>
          <w:sz w:val="16"/>
          <w:szCs w:val="16"/>
        </w:rPr>
        <w:t>к бюджету Солецкого городского поселения</w:t>
      </w:r>
    </w:p>
    <w:p w:rsidR="00373EF3" w:rsidRPr="00D010FD" w:rsidRDefault="00373EF3" w:rsidP="00373EF3">
      <w:pPr>
        <w:suppressAutoHyphens/>
        <w:jc w:val="center"/>
        <w:rPr>
          <w:b/>
          <w:sz w:val="16"/>
          <w:szCs w:val="16"/>
          <w:highlight w:val="yellow"/>
        </w:rPr>
      </w:pPr>
    </w:p>
    <w:p w:rsidR="00373EF3" w:rsidRPr="00D010FD" w:rsidRDefault="00373EF3" w:rsidP="00373EF3">
      <w:pPr>
        <w:tabs>
          <w:tab w:val="left" w:pos="3060"/>
        </w:tabs>
        <w:suppressAutoHyphens/>
        <w:ind w:firstLine="284"/>
        <w:jc w:val="both"/>
        <w:rPr>
          <w:b/>
          <w:sz w:val="16"/>
          <w:szCs w:val="16"/>
        </w:rPr>
      </w:pPr>
      <w:r w:rsidRPr="00D010FD">
        <w:rPr>
          <w:sz w:val="16"/>
          <w:szCs w:val="16"/>
        </w:rPr>
        <w:t xml:space="preserve">В соответствии с Бюджетным  кодексом Российской Федерации,  приказом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  Администрация муниципального района </w:t>
      </w:r>
      <w:r w:rsidRPr="00D010FD">
        <w:rPr>
          <w:b/>
          <w:sz w:val="16"/>
          <w:szCs w:val="16"/>
        </w:rPr>
        <w:t>ПОСТАНОВЛЯЕТ:</w:t>
      </w:r>
    </w:p>
    <w:p w:rsidR="00373EF3" w:rsidRPr="00D010FD" w:rsidRDefault="00373EF3" w:rsidP="00373EF3">
      <w:pPr>
        <w:suppressAutoHyphens/>
        <w:ind w:firstLine="284"/>
        <w:jc w:val="both"/>
        <w:rPr>
          <w:sz w:val="16"/>
          <w:szCs w:val="16"/>
        </w:rPr>
      </w:pPr>
      <w:r w:rsidRPr="00D010FD">
        <w:rPr>
          <w:sz w:val="16"/>
          <w:szCs w:val="16"/>
        </w:rPr>
        <w:t xml:space="preserve">1. Внести изменение в  Порядок  применения бюджетной классификации Российской Федерации в части, относящейся к бюджету Солецкого городского поселения, утвержденный постановлением Администрации муниципального района от 11.01.2016 № 1, изложив его в новой прилагаемой редакции. </w:t>
      </w:r>
    </w:p>
    <w:p w:rsidR="00373EF3" w:rsidRPr="00D010FD" w:rsidRDefault="00373EF3" w:rsidP="00373EF3">
      <w:pPr>
        <w:suppressAutoHyphens/>
        <w:ind w:firstLine="284"/>
        <w:jc w:val="both"/>
        <w:rPr>
          <w:sz w:val="16"/>
          <w:szCs w:val="16"/>
        </w:rPr>
      </w:pPr>
      <w:r w:rsidRPr="00D010FD">
        <w:rPr>
          <w:sz w:val="16"/>
          <w:szCs w:val="16"/>
        </w:rPr>
        <w:t>2. Данное постановление вступает в силу с момента опубликования и распространяется на правоотношения, возникшие с 1 января 2017 года.</w:t>
      </w:r>
    </w:p>
    <w:p w:rsidR="00373EF3" w:rsidRPr="00D010FD" w:rsidRDefault="00373EF3" w:rsidP="00373EF3">
      <w:pPr>
        <w:suppressAutoHyphens/>
        <w:ind w:firstLine="284"/>
        <w:jc w:val="both"/>
        <w:rPr>
          <w:snapToGrid w:val="0"/>
          <w:sz w:val="16"/>
          <w:szCs w:val="16"/>
        </w:rPr>
      </w:pPr>
      <w:r w:rsidRPr="00D010FD">
        <w:rPr>
          <w:sz w:val="16"/>
          <w:szCs w:val="16"/>
        </w:rPr>
        <w:t>3.</w:t>
      </w:r>
      <w:r w:rsidRPr="00D010FD">
        <w:rPr>
          <w:snapToGrid w:val="0"/>
          <w:sz w:val="16"/>
          <w:szCs w:val="16"/>
        </w:rPr>
        <w:t xml:space="preserve">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73EF3" w:rsidRPr="00D010FD" w:rsidRDefault="00373EF3" w:rsidP="00373EF3">
      <w:pPr>
        <w:tabs>
          <w:tab w:val="left" w:pos="4536"/>
        </w:tabs>
        <w:suppressAutoHyphens/>
        <w:jc w:val="center"/>
        <w:rPr>
          <w:sz w:val="16"/>
          <w:szCs w:val="16"/>
        </w:rPr>
      </w:pPr>
    </w:p>
    <w:p w:rsidR="00373EF3" w:rsidRPr="00D010FD" w:rsidRDefault="00373EF3" w:rsidP="00373EF3">
      <w:pPr>
        <w:suppressAutoHyphens/>
        <w:rPr>
          <w:sz w:val="16"/>
          <w:szCs w:val="16"/>
        </w:rPr>
      </w:pPr>
    </w:p>
    <w:p w:rsidR="00373EF3" w:rsidRPr="00D010FD" w:rsidRDefault="00373EF3" w:rsidP="00373EF3">
      <w:pPr>
        <w:suppressAutoHyphens/>
        <w:rPr>
          <w:sz w:val="16"/>
          <w:szCs w:val="16"/>
        </w:rPr>
      </w:pPr>
    </w:p>
    <w:p w:rsidR="00373EF3" w:rsidRPr="00D010FD" w:rsidRDefault="00373EF3" w:rsidP="00373EF3">
      <w:pPr>
        <w:suppressAutoHyphens/>
        <w:rPr>
          <w:b/>
          <w:sz w:val="16"/>
          <w:szCs w:val="16"/>
        </w:rPr>
      </w:pPr>
      <w:r w:rsidRPr="00D010FD">
        <w:rPr>
          <w:b/>
          <w:sz w:val="16"/>
          <w:szCs w:val="16"/>
        </w:rPr>
        <w:t>Заместитель Главы администрации   Т.А. Миронычева</w:t>
      </w:r>
    </w:p>
    <w:p w:rsidR="00373EF3" w:rsidRPr="00D010FD" w:rsidRDefault="00373EF3" w:rsidP="00373EF3">
      <w:pPr>
        <w:suppressAutoHyphens/>
        <w:jc w:val="right"/>
        <w:rPr>
          <w:sz w:val="16"/>
          <w:szCs w:val="16"/>
        </w:rPr>
      </w:pPr>
      <w:r w:rsidRPr="00D010FD">
        <w:rPr>
          <w:sz w:val="16"/>
          <w:szCs w:val="16"/>
        </w:rPr>
        <w:t xml:space="preserve">Утвержден </w:t>
      </w:r>
    </w:p>
    <w:p w:rsidR="00373EF3" w:rsidRPr="00D010FD" w:rsidRDefault="00373EF3" w:rsidP="00373EF3">
      <w:pPr>
        <w:suppressAutoHyphens/>
        <w:jc w:val="right"/>
        <w:rPr>
          <w:sz w:val="16"/>
          <w:szCs w:val="16"/>
        </w:rPr>
      </w:pPr>
      <w:r w:rsidRPr="00D010FD">
        <w:rPr>
          <w:sz w:val="16"/>
          <w:szCs w:val="16"/>
        </w:rPr>
        <w:t xml:space="preserve">                                               постановлением Администрации </w:t>
      </w:r>
    </w:p>
    <w:p w:rsidR="00373EF3" w:rsidRPr="00D010FD" w:rsidRDefault="00373EF3" w:rsidP="00373EF3">
      <w:pPr>
        <w:suppressAutoHyphens/>
        <w:jc w:val="right"/>
        <w:rPr>
          <w:sz w:val="16"/>
          <w:szCs w:val="16"/>
        </w:rPr>
      </w:pPr>
      <w:r w:rsidRPr="00D010FD">
        <w:rPr>
          <w:sz w:val="16"/>
          <w:szCs w:val="16"/>
        </w:rPr>
        <w:t xml:space="preserve">                                                                      муниципального района</w:t>
      </w:r>
    </w:p>
    <w:p w:rsidR="00373EF3" w:rsidRPr="00D010FD" w:rsidRDefault="00373EF3" w:rsidP="00373EF3">
      <w:pPr>
        <w:suppressAutoHyphens/>
        <w:jc w:val="right"/>
        <w:rPr>
          <w:sz w:val="16"/>
          <w:szCs w:val="16"/>
        </w:rPr>
      </w:pPr>
      <w:r w:rsidRPr="00D010FD">
        <w:rPr>
          <w:sz w:val="16"/>
          <w:szCs w:val="16"/>
        </w:rPr>
        <w:tab/>
      </w:r>
      <w:r w:rsidRPr="00D010FD">
        <w:rPr>
          <w:sz w:val="16"/>
          <w:szCs w:val="16"/>
        </w:rPr>
        <w:tab/>
      </w:r>
      <w:r w:rsidRPr="00D010FD">
        <w:rPr>
          <w:sz w:val="16"/>
          <w:szCs w:val="16"/>
        </w:rPr>
        <w:tab/>
      </w:r>
      <w:r w:rsidRPr="00D010FD">
        <w:rPr>
          <w:sz w:val="16"/>
          <w:szCs w:val="16"/>
        </w:rPr>
        <w:tab/>
        <w:t>от 14.02.2017 № 213</w:t>
      </w:r>
    </w:p>
    <w:p w:rsidR="00373EF3" w:rsidRPr="00D010FD" w:rsidRDefault="00373EF3" w:rsidP="00373EF3">
      <w:pPr>
        <w:suppressAutoHyphens/>
        <w:jc w:val="right"/>
        <w:rPr>
          <w:sz w:val="16"/>
          <w:szCs w:val="16"/>
        </w:rPr>
      </w:pPr>
      <w:r w:rsidRPr="00D010FD">
        <w:rPr>
          <w:sz w:val="16"/>
          <w:szCs w:val="16"/>
        </w:rPr>
        <w:t xml:space="preserve">                                         </w:t>
      </w:r>
    </w:p>
    <w:p w:rsidR="00373EF3" w:rsidRPr="00D010FD" w:rsidRDefault="00373EF3" w:rsidP="00373EF3">
      <w:pPr>
        <w:suppressAutoHyphens/>
        <w:jc w:val="center"/>
        <w:rPr>
          <w:b/>
          <w:sz w:val="16"/>
          <w:szCs w:val="16"/>
        </w:rPr>
      </w:pPr>
      <w:r w:rsidRPr="00D010FD">
        <w:rPr>
          <w:b/>
          <w:sz w:val="16"/>
          <w:szCs w:val="16"/>
        </w:rPr>
        <w:t>Порядок</w:t>
      </w:r>
    </w:p>
    <w:p w:rsidR="00373EF3" w:rsidRPr="00D010FD" w:rsidRDefault="00373EF3" w:rsidP="00373EF3">
      <w:pPr>
        <w:suppressAutoHyphens/>
        <w:jc w:val="center"/>
        <w:rPr>
          <w:sz w:val="16"/>
          <w:szCs w:val="16"/>
        </w:rPr>
      </w:pPr>
      <w:r w:rsidRPr="00D010FD">
        <w:rPr>
          <w:b/>
          <w:sz w:val="16"/>
          <w:szCs w:val="16"/>
        </w:rPr>
        <w:t>применения бюджетной классификации Российской Федерации в части, относящейся к бюджету Солецкого городского поселения</w:t>
      </w:r>
    </w:p>
    <w:p w:rsidR="00373EF3" w:rsidRPr="00D010FD" w:rsidRDefault="00373EF3" w:rsidP="00373EF3">
      <w:pPr>
        <w:suppressAutoHyphens/>
        <w:autoSpaceDE w:val="0"/>
        <w:autoSpaceDN w:val="0"/>
        <w:adjustRightInd w:val="0"/>
        <w:jc w:val="center"/>
        <w:rPr>
          <w:sz w:val="16"/>
          <w:szCs w:val="16"/>
        </w:rPr>
      </w:pPr>
    </w:p>
    <w:p w:rsidR="00373EF3" w:rsidRPr="00D010FD" w:rsidRDefault="00373EF3" w:rsidP="00373EF3">
      <w:pPr>
        <w:suppressAutoHyphens/>
        <w:ind w:firstLine="284"/>
        <w:jc w:val="center"/>
        <w:rPr>
          <w:b/>
          <w:sz w:val="16"/>
          <w:szCs w:val="16"/>
        </w:rPr>
      </w:pPr>
      <w:r w:rsidRPr="00D010FD">
        <w:rPr>
          <w:b/>
          <w:sz w:val="16"/>
          <w:szCs w:val="16"/>
        </w:rPr>
        <w:t>1.Общие положения.</w:t>
      </w:r>
    </w:p>
    <w:p w:rsidR="00373EF3" w:rsidRPr="00D010FD" w:rsidRDefault="00373EF3" w:rsidP="00373EF3">
      <w:pPr>
        <w:suppressAutoHyphens/>
        <w:ind w:firstLine="284"/>
        <w:jc w:val="both"/>
        <w:rPr>
          <w:sz w:val="16"/>
          <w:szCs w:val="16"/>
        </w:rPr>
      </w:pPr>
      <w:r w:rsidRPr="00D010FD">
        <w:rPr>
          <w:sz w:val="16"/>
          <w:szCs w:val="16"/>
        </w:rPr>
        <w:t>Настоящий Порядок применения бюджетной классификации Российской Федерации в части, относящейся к бюджету Солецкого  городского поселения, разработан в соответствии с Бюджетным кодексом Российской Федерации. Порядок устанавливает правила применения бюджетной классификации Российской Федерации в части, относящейся к бюджету  Солецкого городского поселения (далее – бюджет городского поселения).</w:t>
      </w:r>
    </w:p>
    <w:p w:rsidR="00373EF3" w:rsidRPr="00D010FD" w:rsidRDefault="00373EF3" w:rsidP="00373EF3">
      <w:pPr>
        <w:suppressAutoHyphens/>
        <w:ind w:firstLine="284"/>
        <w:jc w:val="center"/>
        <w:rPr>
          <w:b/>
          <w:sz w:val="16"/>
          <w:szCs w:val="16"/>
        </w:rPr>
      </w:pPr>
      <w:r w:rsidRPr="00D010FD">
        <w:rPr>
          <w:b/>
          <w:sz w:val="16"/>
          <w:szCs w:val="16"/>
        </w:rPr>
        <w:t>2. Целевые статьи расходов</w:t>
      </w:r>
    </w:p>
    <w:p w:rsidR="00373EF3" w:rsidRPr="00D010FD" w:rsidRDefault="00373EF3" w:rsidP="00373EF3">
      <w:pPr>
        <w:suppressAutoHyphens/>
        <w:ind w:firstLine="284"/>
        <w:jc w:val="both"/>
        <w:rPr>
          <w:b/>
          <w:sz w:val="16"/>
          <w:szCs w:val="16"/>
        </w:rPr>
      </w:pPr>
      <w:r w:rsidRPr="00D010FD">
        <w:rPr>
          <w:sz w:val="16"/>
          <w:szCs w:val="16"/>
        </w:rPr>
        <w:t>Целевые статьи расходов бюджета городского поселения обеспечивают привязку бюджетных ассигнований к муниципальным  программам, их подпрограммам, задачам  и (или) не включенным в муниципальные программы направлениям деятельности  органов местного самоуправления.</w:t>
      </w:r>
    </w:p>
    <w:p w:rsidR="00373EF3" w:rsidRPr="00D010FD" w:rsidRDefault="00373EF3" w:rsidP="00373EF3">
      <w:pPr>
        <w:suppressAutoHyphens/>
        <w:ind w:firstLine="284"/>
        <w:jc w:val="both"/>
        <w:rPr>
          <w:sz w:val="16"/>
          <w:szCs w:val="16"/>
        </w:rPr>
      </w:pPr>
      <w:r w:rsidRPr="00D010FD">
        <w:rPr>
          <w:sz w:val="16"/>
          <w:szCs w:val="16"/>
        </w:rPr>
        <w:t>Код целевой статьи расходов бюджетов состоит из десяти разрядов (8 - 17 разряды кода классификации расходов бюджетов).</w:t>
      </w:r>
    </w:p>
    <w:p w:rsidR="00373EF3" w:rsidRPr="00D010FD" w:rsidRDefault="00373EF3" w:rsidP="00373EF3">
      <w:pPr>
        <w:suppressAutoHyphens/>
        <w:ind w:firstLine="284"/>
        <w:jc w:val="both"/>
        <w:rPr>
          <w:sz w:val="16"/>
          <w:szCs w:val="16"/>
        </w:rPr>
      </w:pPr>
      <w:r w:rsidRPr="00D010FD">
        <w:rPr>
          <w:sz w:val="16"/>
          <w:szCs w:val="16"/>
        </w:rPr>
        <w:t xml:space="preserve">Структура </w:t>
      </w:r>
      <w:proofErr w:type="gramStart"/>
      <w:r w:rsidRPr="00D010FD">
        <w:rPr>
          <w:sz w:val="16"/>
          <w:szCs w:val="16"/>
        </w:rPr>
        <w:t>кода целевой статьи расходов  бюджета городского поселения</w:t>
      </w:r>
      <w:proofErr w:type="gramEnd"/>
      <w:r w:rsidRPr="00D010FD">
        <w:rPr>
          <w:sz w:val="16"/>
          <w:szCs w:val="16"/>
        </w:rPr>
        <w:t xml:space="preserve"> включает следующие составные части:</w:t>
      </w:r>
    </w:p>
    <w:p w:rsidR="00373EF3" w:rsidRPr="00D010FD" w:rsidRDefault="00373EF3" w:rsidP="00373EF3">
      <w:pPr>
        <w:suppressAutoHyphens/>
        <w:ind w:firstLine="284"/>
        <w:jc w:val="both"/>
        <w:rPr>
          <w:sz w:val="16"/>
          <w:szCs w:val="16"/>
        </w:rPr>
      </w:pPr>
      <w:r w:rsidRPr="00D010FD">
        <w:rPr>
          <w:sz w:val="16"/>
          <w:szCs w:val="16"/>
        </w:rPr>
        <w:t>код программного (непрограммного) направления расходов (8 - 9 разряды кода классификации расходов бюджета), предназначенный для кодирования бюджетных ассигнований по муниципальным программам городского поселения, непрограммным направлениям деятельности  органов местного самоуправления</w:t>
      </w:r>
      <w:r w:rsidRPr="00D010FD">
        <w:rPr>
          <w:b/>
          <w:sz w:val="16"/>
          <w:szCs w:val="16"/>
        </w:rPr>
        <w:t>;</w:t>
      </w:r>
      <w:r w:rsidRPr="00D010FD">
        <w:rPr>
          <w:sz w:val="16"/>
          <w:szCs w:val="16"/>
        </w:rPr>
        <w:t xml:space="preserve"> </w:t>
      </w:r>
    </w:p>
    <w:p w:rsidR="00373EF3" w:rsidRPr="00D010FD" w:rsidRDefault="00373EF3" w:rsidP="00373EF3">
      <w:pPr>
        <w:suppressAutoHyphens/>
        <w:ind w:firstLine="284"/>
        <w:jc w:val="both"/>
        <w:rPr>
          <w:sz w:val="16"/>
          <w:szCs w:val="16"/>
        </w:rPr>
      </w:pPr>
      <w:r w:rsidRPr="00D010FD">
        <w:rPr>
          <w:sz w:val="16"/>
          <w:szCs w:val="16"/>
        </w:rPr>
        <w:t>код подпрограммы (10 разряд кода классификации расходов бюджета), предназначенный для кодирования бюджетных ассигнований по подпрограммам муниципальных программ городского поселения, непрограммным направлениям деятельности  органов местного самоуправления (при отсутствии подпрограмм в муниципальных программах городского поселения 10-му разряду кода классификации расходов бюджета присваивается цифра «0»)</w:t>
      </w:r>
      <w:r w:rsidRPr="00D010FD">
        <w:rPr>
          <w:b/>
          <w:sz w:val="16"/>
          <w:szCs w:val="16"/>
        </w:rPr>
        <w:t>;</w:t>
      </w:r>
      <w:r w:rsidRPr="00D010FD">
        <w:rPr>
          <w:sz w:val="16"/>
          <w:szCs w:val="16"/>
        </w:rPr>
        <w:t xml:space="preserve"> </w:t>
      </w:r>
    </w:p>
    <w:p w:rsidR="00373EF3" w:rsidRPr="00D010FD" w:rsidRDefault="00373EF3" w:rsidP="00373EF3">
      <w:pPr>
        <w:suppressAutoHyphens/>
        <w:ind w:firstLine="284"/>
        <w:jc w:val="both"/>
        <w:rPr>
          <w:sz w:val="16"/>
          <w:szCs w:val="16"/>
        </w:rPr>
      </w:pPr>
      <w:r w:rsidRPr="00D010FD">
        <w:rPr>
          <w:sz w:val="16"/>
          <w:szCs w:val="16"/>
        </w:rPr>
        <w:t>код задачи (11 - 12 разряды кода классификации расходов бюджета), предназначенный для кодирования бюджетных ассигнований по задачам подпрограмм муниципальных программ городского поселения (при отсутствии подпрограмм в муниципальной программе городского поселения – для кодирования бюджетных ассигнований по задачам муниципальных программ городского поселения).</w:t>
      </w:r>
    </w:p>
    <w:p w:rsidR="00373EF3" w:rsidRPr="00D010FD" w:rsidRDefault="00373EF3" w:rsidP="00373EF3">
      <w:pPr>
        <w:suppressAutoHyphens/>
        <w:ind w:firstLine="284"/>
        <w:jc w:val="both"/>
        <w:rPr>
          <w:sz w:val="16"/>
          <w:szCs w:val="16"/>
        </w:rPr>
      </w:pPr>
      <w:r w:rsidRPr="00D010FD">
        <w:rPr>
          <w:sz w:val="16"/>
          <w:szCs w:val="16"/>
        </w:rPr>
        <w:t>код направления расходов (13 - 17 разряды кода классификации расходов бюджета), предназначенный для кодирования бюджетных ассигнований по направлениям расходования средств, конкретизирующих (при необходимости) отдельные мероприятия.</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3. Перечень кодов направлений расходов и правила применения целевых статей расходов в части, относящейся к бюджету городского поселения.</w:t>
      </w:r>
    </w:p>
    <w:p w:rsidR="00373EF3" w:rsidRPr="00D010FD" w:rsidRDefault="00373EF3" w:rsidP="00373EF3">
      <w:pPr>
        <w:suppressAutoHyphens/>
        <w:autoSpaceDE w:val="0"/>
        <w:autoSpaceDN w:val="0"/>
        <w:adjustRightInd w:val="0"/>
        <w:ind w:firstLine="284"/>
        <w:jc w:val="center"/>
        <w:outlineLvl w:val="2"/>
        <w:rPr>
          <w:b/>
          <w:sz w:val="16"/>
          <w:szCs w:val="16"/>
        </w:rPr>
      </w:pPr>
      <w:r w:rsidRPr="00D010FD">
        <w:rPr>
          <w:b/>
          <w:sz w:val="16"/>
          <w:szCs w:val="16"/>
        </w:rPr>
        <w:t>3.1. Целевые статьи расходов бюджета городского поселения в рамках муниципальных  программ.</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 xml:space="preserve">Муниципальная программа  Солецкого городского поселения </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«Совершенствование управления муниципальным имуществом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12" w:history="1">
        <w:r w:rsidRPr="00D010FD">
          <w:rPr>
            <w:bCs/>
            <w:sz w:val="16"/>
            <w:szCs w:val="16"/>
          </w:rPr>
          <w:t>программы</w:t>
        </w:r>
      </w:hyperlink>
      <w:r w:rsidRPr="00D010FD">
        <w:rPr>
          <w:bCs/>
          <w:sz w:val="16"/>
          <w:szCs w:val="16"/>
        </w:rPr>
        <w:t xml:space="preserve"> </w:t>
      </w:r>
      <w:r w:rsidRPr="00D010FD">
        <w:rPr>
          <w:sz w:val="16"/>
          <w:szCs w:val="16"/>
        </w:rPr>
        <w:t>Солецкого городского поселения «Совершенствование управления муниципальным имуществом Солецкого городского поселения на 2016-2020 годы»</w:t>
      </w:r>
      <w:r w:rsidRPr="00D010FD">
        <w:rPr>
          <w:bCs/>
          <w:sz w:val="16"/>
          <w:szCs w:val="16"/>
        </w:rPr>
        <w:t xml:space="preserve"> 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bCs/>
          <w:sz w:val="16"/>
          <w:szCs w:val="16"/>
        </w:rPr>
        <w:t xml:space="preserve">01 0 00 00000 </w:t>
      </w:r>
      <w:r w:rsidRPr="00D010FD">
        <w:rPr>
          <w:sz w:val="16"/>
          <w:szCs w:val="16"/>
        </w:rPr>
        <w:t>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мероприятий муниципальной </w:t>
      </w:r>
      <w:hyperlink r:id="rId13" w:history="1">
        <w:r w:rsidRPr="00D010FD">
          <w:rPr>
            <w:bCs/>
            <w:sz w:val="16"/>
            <w:szCs w:val="16"/>
          </w:rPr>
          <w:t>программы</w:t>
        </w:r>
      </w:hyperlink>
      <w:r w:rsidRPr="00D010FD">
        <w:rPr>
          <w:bCs/>
          <w:sz w:val="16"/>
          <w:szCs w:val="16"/>
        </w:rPr>
        <w:t xml:space="preserve"> </w:t>
      </w:r>
      <w:r w:rsidRPr="00D010FD">
        <w:rPr>
          <w:sz w:val="16"/>
          <w:szCs w:val="16"/>
        </w:rPr>
        <w:t>Солецкого городского поселения «Совершенствование управления муниципальным имуществом Солецкого городского поселения на 2016-2020 годы»</w:t>
      </w:r>
      <w:r w:rsidRPr="00D010FD">
        <w:rPr>
          <w:bCs/>
          <w:sz w:val="16"/>
          <w:szCs w:val="16"/>
        </w:rPr>
        <w:t>,  осуществляемые по следующим задачам муниципальной программы:</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 xml:space="preserve">01 0 01 00000 Обеспечение учета объектов недвижимого и иного муниципального имущества, направленного на эффективное использование и вовлечение </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в гражданский оборот.</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w:t>
      </w:r>
      <w:hyperlink r:id="rId14" w:history="1">
        <w:r w:rsidRPr="00D010FD">
          <w:rPr>
            <w:bCs/>
            <w:sz w:val="16"/>
            <w:szCs w:val="16"/>
          </w:rPr>
          <w:t>программы</w:t>
        </w:r>
      </w:hyperlink>
      <w:r w:rsidRPr="00D010FD">
        <w:rPr>
          <w:bCs/>
          <w:sz w:val="16"/>
          <w:szCs w:val="16"/>
        </w:rPr>
        <w:t xml:space="preserve"> </w:t>
      </w:r>
      <w:r w:rsidRPr="00D010FD">
        <w:rPr>
          <w:sz w:val="16"/>
          <w:szCs w:val="16"/>
        </w:rPr>
        <w:t>Солецкого городского поселения «Совершенствование управления муниципальным имуществом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 xml:space="preserve">01 0 02 00000 Оптимизация структуры муниципальной </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собственности и обеспечение планомерности процесса приватизации.</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w:t>
      </w:r>
      <w:hyperlink r:id="rId15" w:history="1">
        <w:r w:rsidRPr="00D010FD">
          <w:rPr>
            <w:bCs/>
            <w:sz w:val="16"/>
            <w:szCs w:val="16"/>
          </w:rPr>
          <w:t>программы</w:t>
        </w:r>
      </w:hyperlink>
      <w:r w:rsidRPr="00D010FD">
        <w:rPr>
          <w:bCs/>
          <w:sz w:val="16"/>
          <w:szCs w:val="16"/>
        </w:rPr>
        <w:t xml:space="preserve"> </w:t>
      </w:r>
      <w:r w:rsidRPr="00D010FD">
        <w:rPr>
          <w:sz w:val="16"/>
          <w:szCs w:val="16"/>
        </w:rPr>
        <w:t>Солецкого городского поселения «Совершенствование управления муниципальным имуществом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оптимизацию структуры муниципальной собственности и обеспечение планомерности процесса приватизации.</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01 0 03 00000 Обеспечение содержания и обслуживания муниципального имущества.</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w:t>
      </w:r>
      <w:hyperlink r:id="rId16" w:history="1">
        <w:r w:rsidRPr="00D010FD">
          <w:rPr>
            <w:bCs/>
            <w:sz w:val="16"/>
            <w:szCs w:val="16"/>
          </w:rPr>
          <w:t>программы</w:t>
        </w:r>
      </w:hyperlink>
      <w:r w:rsidRPr="00D010FD">
        <w:rPr>
          <w:bCs/>
          <w:sz w:val="16"/>
          <w:szCs w:val="16"/>
        </w:rPr>
        <w:t xml:space="preserve"> </w:t>
      </w:r>
      <w:r w:rsidRPr="00D010FD">
        <w:rPr>
          <w:sz w:val="16"/>
          <w:szCs w:val="16"/>
        </w:rPr>
        <w:t>Солецкого городского поселения «Совершенствование управления муниципальным имуществом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обеспечение содержания и обслуживания муниципального имущества.</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 xml:space="preserve">Муниципальная программа Солецкого городского поселения  </w:t>
      </w:r>
    </w:p>
    <w:p w:rsidR="00373EF3" w:rsidRPr="00D010FD" w:rsidRDefault="00373EF3" w:rsidP="00373EF3">
      <w:pPr>
        <w:suppressAutoHyphens/>
        <w:autoSpaceDE w:val="0"/>
        <w:autoSpaceDN w:val="0"/>
        <w:adjustRightInd w:val="0"/>
        <w:ind w:firstLine="284"/>
        <w:jc w:val="center"/>
        <w:rPr>
          <w:sz w:val="16"/>
          <w:szCs w:val="16"/>
        </w:rPr>
      </w:pPr>
      <w:r w:rsidRPr="00D010FD">
        <w:rPr>
          <w:b/>
          <w:sz w:val="16"/>
          <w:szCs w:val="16"/>
        </w:rPr>
        <w:t>"Развитие градостроительной политики на территории Солецкого городского поселения на 2016-2020 годы</w:t>
      </w:r>
      <w:r w:rsidRPr="00D010FD">
        <w:rPr>
          <w:sz w:val="16"/>
          <w:szCs w:val="16"/>
        </w:rPr>
        <w:t>".</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17" w:history="1">
        <w:r w:rsidRPr="00D010FD">
          <w:rPr>
            <w:bCs/>
            <w:sz w:val="16"/>
            <w:szCs w:val="16"/>
          </w:rPr>
          <w:t>программы</w:t>
        </w:r>
      </w:hyperlink>
      <w:r w:rsidRPr="00D010FD">
        <w:rPr>
          <w:bCs/>
          <w:sz w:val="16"/>
          <w:szCs w:val="16"/>
        </w:rPr>
        <w:t xml:space="preserve"> </w:t>
      </w:r>
      <w:r w:rsidRPr="00D010FD">
        <w:rPr>
          <w:sz w:val="16"/>
          <w:szCs w:val="16"/>
        </w:rPr>
        <w:t>Солецкого городского поселения «Развитие градостроительной политики на территории Солецкого городского поселения на 2016-2020 годы»</w:t>
      </w:r>
      <w:r w:rsidRPr="00D010FD">
        <w:rPr>
          <w:bCs/>
          <w:sz w:val="16"/>
          <w:szCs w:val="16"/>
        </w:rPr>
        <w:t xml:space="preserve"> 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bCs/>
          <w:sz w:val="16"/>
          <w:szCs w:val="16"/>
        </w:rPr>
        <w:t xml:space="preserve">02 0 00 00000 </w:t>
      </w:r>
      <w:r w:rsidRPr="00D010FD">
        <w:rPr>
          <w:sz w:val="16"/>
          <w:szCs w:val="16"/>
        </w:rPr>
        <w:t xml:space="preserve">Муниципальная программа  Солецкого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городского поселения «Развитие градостроительной политики на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муниципальной </w:t>
      </w:r>
      <w:hyperlink r:id="rId18" w:history="1">
        <w:r w:rsidRPr="00D010FD">
          <w:rPr>
            <w:bCs/>
            <w:sz w:val="16"/>
            <w:szCs w:val="16"/>
          </w:rPr>
          <w:t>программы</w:t>
        </w:r>
      </w:hyperlink>
      <w:r w:rsidRPr="00D010FD">
        <w:rPr>
          <w:bCs/>
          <w:sz w:val="16"/>
          <w:szCs w:val="16"/>
        </w:rPr>
        <w:t xml:space="preserve"> </w:t>
      </w:r>
      <w:r w:rsidRPr="00D010FD">
        <w:rPr>
          <w:sz w:val="16"/>
          <w:szCs w:val="16"/>
        </w:rPr>
        <w:t>«Развитие градостроительной политики на территории Солецкого городского поселения на 2016-2020 годы»</w:t>
      </w:r>
      <w:r w:rsidRPr="00D010FD">
        <w:rPr>
          <w:bCs/>
          <w:sz w:val="16"/>
          <w:szCs w:val="16"/>
        </w:rPr>
        <w:t>, осуществляемые по следующим подпрограммам муниципальной программы:</w:t>
      </w:r>
    </w:p>
    <w:p w:rsidR="00373EF3" w:rsidRPr="00D010FD" w:rsidRDefault="00373EF3" w:rsidP="00373EF3">
      <w:pPr>
        <w:suppressAutoHyphens/>
        <w:autoSpaceDE w:val="0"/>
        <w:autoSpaceDN w:val="0"/>
        <w:adjustRightInd w:val="0"/>
        <w:ind w:firstLine="284"/>
        <w:jc w:val="both"/>
        <w:rPr>
          <w:sz w:val="16"/>
          <w:szCs w:val="16"/>
        </w:rPr>
      </w:pPr>
      <w:r w:rsidRPr="00D010FD">
        <w:rPr>
          <w:sz w:val="16"/>
          <w:szCs w:val="16"/>
        </w:rPr>
        <w:t xml:space="preserve"> 02 1 00 00000 Подпрограмма "Создание условий </w:t>
      </w:r>
      <w:proofErr w:type="gramStart"/>
      <w:r w:rsidRPr="00D010FD">
        <w:rPr>
          <w:sz w:val="16"/>
          <w:szCs w:val="16"/>
        </w:rPr>
        <w:t>для</w:t>
      </w:r>
      <w:proofErr w:type="gramEnd"/>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устойчивого развития территории Солецкого городского поселения"</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муниципальной программы Солецкого городского поселения  "Развитие градостроительной политики на территории Солецкого городского</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 поселения на 2016-2020 годы".</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данной целевой статье отражаются расходы бюджета Солецкого городского поселения на реализацию мероприятий п</w:t>
      </w:r>
      <w:r w:rsidRPr="00D010FD">
        <w:rPr>
          <w:sz w:val="16"/>
          <w:szCs w:val="16"/>
        </w:rPr>
        <w:t>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 по следующим задачам подпрограммы:</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02 1 01 00000 Разработка градостроительной документации и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упорядочение градостроительной деятельности на территории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Солецкого 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Солецкого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п</w:t>
      </w:r>
      <w:r w:rsidRPr="00D010FD">
        <w:rPr>
          <w:sz w:val="16"/>
          <w:szCs w:val="16"/>
        </w:rPr>
        <w:t>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р</w:t>
      </w:r>
      <w:r w:rsidRPr="00D010FD">
        <w:rPr>
          <w:sz w:val="16"/>
          <w:szCs w:val="16"/>
        </w:rPr>
        <w:t>азработку градостроительной документации и упорядочение градостроительной деятельности на территории Солецкого городского поселения</w:t>
      </w:r>
      <w:r w:rsidRPr="00D010FD">
        <w:rPr>
          <w:bCs/>
          <w:sz w:val="16"/>
          <w:szCs w:val="16"/>
        </w:rPr>
        <w:t>.</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02 1 02 00000 Подготовка и утверждение документации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по планировке территории в соответствии с документами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территориального планирования.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п</w:t>
      </w:r>
      <w:r w:rsidRPr="00D010FD">
        <w:rPr>
          <w:sz w:val="16"/>
          <w:szCs w:val="16"/>
        </w:rPr>
        <w:t>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п</w:t>
      </w:r>
      <w:r w:rsidRPr="00D010FD">
        <w:rPr>
          <w:sz w:val="16"/>
          <w:szCs w:val="16"/>
        </w:rPr>
        <w:t>одготовку и утверждение документации по планировке территории в соответствии с документами территориального планирования</w:t>
      </w:r>
      <w:r w:rsidRPr="00D010FD">
        <w:rPr>
          <w:bCs/>
          <w:sz w:val="16"/>
          <w:szCs w:val="16"/>
        </w:rPr>
        <w:t>.</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02 1 03 00000 Описание границ населенных пунктов</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 Солецкого городского поселения в координатах характерных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точек и внесение сведений о границах в </w:t>
      </w:r>
      <w:proofErr w:type="gramStart"/>
      <w:r w:rsidRPr="00D010FD">
        <w:rPr>
          <w:sz w:val="16"/>
          <w:szCs w:val="16"/>
        </w:rPr>
        <w:t>государственный</w:t>
      </w:r>
      <w:proofErr w:type="gramEnd"/>
      <w:r w:rsidRPr="00D010FD">
        <w:rPr>
          <w:sz w:val="16"/>
          <w:szCs w:val="16"/>
        </w:rPr>
        <w:t xml:space="preserve">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кадастр недвижимости.</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п</w:t>
      </w:r>
      <w:r w:rsidRPr="00D010FD">
        <w:rPr>
          <w:sz w:val="16"/>
          <w:szCs w:val="16"/>
        </w:rPr>
        <w:t>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о</w:t>
      </w:r>
      <w:r w:rsidRPr="00D010FD">
        <w:rPr>
          <w:sz w:val="16"/>
          <w:szCs w:val="16"/>
        </w:rPr>
        <w:t>писание границ населенных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r w:rsidRPr="00D010FD">
        <w:rPr>
          <w:bCs/>
          <w:sz w:val="16"/>
          <w:szCs w:val="16"/>
        </w:rPr>
        <w:t>.</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02 2 00 00000  Подпрограмма "Формирование земельных участков для строительства (в том числе жилищного) на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данной целевой статье отражаются расходы бюджета Солецкого городского поселения на реализацию мероприятий п</w:t>
      </w:r>
      <w:r w:rsidRPr="00D010FD">
        <w:rPr>
          <w:sz w:val="16"/>
          <w:szCs w:val="16"/>
        </w:rPr>
        <w:t>одпрограммы "Формирование земельных участков для строительства (в том числе жилищного) на территории Солецкого городского поселения "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 по следующим задачам подпрограммы:</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02 2 01 00000 Формирование земельных участков для строительства</w:t>
      </w:r>
      <w:r w:rsidR="00A23310" w:rsidRPr="00D010FD">
        <w:rPr>
          <w:sz w:val="16"/>
          <w:szCs w:val="16"/>
        </w:rPr>
        <w:t xml:space="preserve"> </w:t>
      </w:r>
      <w:r w:rsidRPr="00D010FD">
        <w:rPr>
          <w:sz w:val="16"/>
          <w:szCs w:val="16"/>
        </w:rPr>
        <w:t xml:space="preserve"> (в том числе жилищного) на территории Солецкого 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п</w:t>
      </w:r>
      <w:r w:rsidRPr="00D010FD">
        <w:rPr>
          <w:sz w:val="16"/>
          <w:szCs w:val="16"/>
        </w:rPr>
        <w:t>одпрограммы " Формирование земельных участков для строительства (в том числе жилищного) на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ф</w:t>
      </w:r>
      <w:r w:rsidRPr="00D010FD">
        <w:rPr>
          <w:sz w:val="16"/>
          <w:szCs w:val="16"/>
        </w:rPr>
        <w:t>ормирование земельных участков для строительства (в том числе жилищного) на территории Солецкого городского поселения.</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 xml:space="preserve">Муниципальная программа Солецкого городского поселения           </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 ".</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19" w:history="1">
        <w:r w:rsidRPr="00D010FD">
          <w:rPr>
            <w:bCs/>
            <w:sz w:val="16"/>
            <w:szCs w:val="16"/>
          </w:rPr>
          <w:t>программы</w:t>
        </w:r>
      </w:hyperlink>
      <w:r w:rsidRPr="00D010FD">
        <w:rPr>
          <w:bCs/>
          <w:sz w:val="16"/>
          <w:szCs w:val="16"/>
        </w:rPr>
        <w:t xml:space="preserve"> </w:t>
      </w:r>
      <w:r w:rsidRPr="00D010FD">
        <w:rPr>
          <w:sz w:val="16"/>
          <w:szCs w:val="16"/>
        </w:rPr>
        <w:t>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r w:rsidRPr="00D010FD">
        <w:rPr>
          <w:bCs/>
          <w:sz w:val="16"/>
          <w:szCs w:val="16"/>
        </w:rPr>
        <w:t xml:space="preserve"> 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03 0 00 00000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мероприятий муниципальной </w:t>
      </w:r>
      <w:hyperlink r:id="rId20" w:history="1">
        <w:r w:rsidRPr="00D010FD">
          <w:rPr>
            <w:bCs/>
            <w:sz w:val="16"/>
            <w:szCs w:val="16"/>
          </w:rPr>
          <w:t>программы</w:t>
        </w:r>
      </w:hyperlink>
      <w:r w:rsidRPr="00D010FD">
        <w:rPr>
          <w:bCs/>
          <w:sz w:val="16"/>
          <w:szCs w:val="16"/>
        </w:rPr>
        <w:t xml:space="preserve"> </w:t>
      </w:r>
      <w:r w:rsidRPr="00D010FD">
        <w:rPr>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r w:rsidRPr="00D010FD">
        <w:rPr>
          <w:bCs/>
          <w:sz w:val="16"/>
          <w:szCs w:val="16"/>
        </w:rPr>
        <w:t>, осуществляемые по следующим подпрограммам муниципальной программы.</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03 1 00 00000 Подпрограмма "Подготовка населения и организаций к действиям в чрезвычайной ситуации в мирное и военное время"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p w:rsidR="00373EF3" w:rsidRPr="00D010FD" w:rsidRDefault="00373EF3" w:rsidP="00373EF3">
      <w:pPr>
        <w:suppressAutoHyphens/>
        <w:autoSpaceDE w:val="0"/>
        <w:autoSpaceDN w:val="0"/>
        <w:adjustRightInd w:val="0"/>
        <w:ind w:firstLine="284"/>
        <w:jc w:val="both"/>
        <w:rPr>
          <w:sz w:val="16"/>
          <w:szCs w:val="16"/>
        </w:rPr>
      </w:pPr>
      <w:proofErr w:type="gramStart"/>
      <w:r w:rsidRPr="00D010FD">
        <w:rPr>
          <w:bCs/>
          <w:sz w:val="16"/>
          <w:szCs w:val="16"/>
        </w:rPr>
        <w:t>По данной целевой статье отражаются расходы бюджета Солецкого городского поселения на реализацию мероприятий п</w:t>
      </w:r>
      <w:r w:rsidRPr="00D010FD">
        <w:rPr>
          <w:sz w:val="16"/>
          <w:szCs w:val="16"/>
        </w:rPr>
        <w:t>одпрограммы  "</w:t>
      </w:r>
      <w:r w:rsidRPr="00D010FD">
        <w:rPr>
          <w:bCs/>
          <w:sz w:val="16"/>
          <w:szCs w:val="16"/>
        </w:rPr>
        <w:t>Подготовка населения и организаций к действиям в чрезвычайной ситуации в мирное и военное время</w:t>
      </w:r>
      <w:r w:rsidRPr="00D010FD">
        <w:rPr>
          <w:sz w:val="16"/>
          <w:szCs w:val="16"/>
        </w:rPr>
        <w:t>" муниципальной программы Солецкого городского поселения    "</w:t>
      </w:r>
      <w:r w:rsidRPr="00D010FD">
        <w:rPr>
          <w:bCs/>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r w:rsidRPr="00D010FD">
        <w:rPr>
          <w:sz w:val="16"/>
          <w:szCs w:val="16"/>
        </w:rPr>
        <w:t>" по следующим задачам подпрограммы:</w:t>
      </w:r>
      <w:proofErr w:type="gramEnd"/>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03 1 01 00000 Подготовка населения и организаций к действиям в чрезвычайной ситуации в мирное и военное время.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подпрограммы "Подготовка населения и организаций к действиям в чрезвычайной ситуации в мирное и военное время"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п</w:t>
      </w:r>
      <w:r w:rsidRPr="00D010FD">
        <w:rPr>
          <w:sz w:val="16"/>
          <w:szCs w:val="16"/>
        </w:rPr>
        <w:t>одготовку населения и организаций к действиям в чрезвычайной ситуации в мирное и военное время.</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03 2 00 00000 Подпрограмма "Обеспечение (усиление) первичных мер пожарной безопасности в Солецком городском поселении" муниципальной программы Солецкого городского поселения   "</w:t>
      </w:r>
      <w:r w:rsidRPr="00D010FD">
        <w:rPr>
          <w:bCs/>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r w:rsidRPr="00D010FD">
        <w:rPr>
          <w:sz w:val="16"/>
          <w:szCs w:val="16"/>
        </w:rPr>
        <w:t>".</w:t>
      </w:r>
    </w:p>
    <w:p w:rsidR="00373EF3" w:rsidRPr="00D010FD" w:rsidRDefault="00373EF3" w:rsidP="00373EF3">
      <w:pPr>
        <w:suppressAutoHyphens/>
        <w:autoSpaceDE w:val="0"/>
        <w:autoSpaceDN w:val="0"/>
        <w:adjustRightInd w:val="0"/>
        <w:ind w:firstLine="284"/>
        <w:jc w:val="both"/>
        <w:rPr>
          <w:sz w:val="16"/>
          <w:szCs w:val="16"/>
        </w:rPr>
      </w:pPr>
      <w:proofErr w:type="gramStart"/>
      <w:r w:rsidRPr="00D010FD">
        <w:rPr>
          <w:bCs/>
          <w:sz w:val="16"/>
          <w:szCs w:val="16"/>
        </w:rPr>
        <w:t>По данной целевой статье отражаются расходы бюджета Солецкого городского поселения на реализацию мероприятий п</w:t>
      </w:r>
      <w:r w:rsidRPr="00D010FD">
        <w:rPr>
          <w:sz w:val="16"/>
          <w:szCs w:val="16"/>
        </w:rPr>
        <w:t>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w:t>
      </w:r>
      <w:r w:rsidRPr="00D010FD">
        <w:rPr>
          <w:bCs/>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r w:rsidRPr="00D010FD">
        <w:rPr>
          <w:sz w:val="16"/>
          <w:szCs w:val="16"/>
        </w:rPr>
        <w:t>" по следующим задачам подпрограммы:</w:t>
      </w:r>
      <w:proofErr w:type="gramEnd"/>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03 2 01 00000 Обеспечение (усиление) первичных мер </w:t>
      </w:r>
      <w:proofErr w:type="gramStart"/>
      <w:r w:rsidRPr="00D010FD">
        <w:rPr>
          <w:sz w:val="16"/>
          <w:szCs w:val="16"/>
        </w:rPr>
        <w:t>пожарной</w:t>
      </w:r>
      <w:proofErr w:type="gramEnd"/>
      <w:r w:rsidRPr="00D010FD">
        <w:rPr>
          <w:sz w:val="16"/>
          <w:szCs w:val="16"/>
        </w:rPr>
        <w:t xml:space="preserve">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безопасности в Солецком городском поселении.</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подпрограммы "</w:t>
      </w:r>
      <w:r w:rsidRPr="00D010FD">
        <w:rPr>
          <w:sz w:val="16"/>
          <w:szCs w:val="16"/>
        </w:rPr>
        <w:t>Обеспечение (усиление) первичных мер пожарной безопасности в Солецком городском поселении</w:t>
      </w:r>
      <w:r w:rsidRPr="00D010FD">
        <w:rPr>
          <w:bCs/>
          <w:sz w:val="16"/>
          <w:szCs w:val="16"/>
        </w:rPr>
        <w:t>"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о</w:t>
      </w:r>
      <w:r w:rsidRPr="00D010FD">
        <w:rPr>
          <w:sz w:val="16"/>
          <w:szCs w:val="16"/>
        </w:rPr>
        <w:t>беспечение (усиление) первичных мер пожарной безопасности в Солецком городском поселении.</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21" w:history="1">
        <w:r w:rsidRPr="00D010FD">
          <w:rPr>
            <w:bCs/>
            <w:sz w:val="16"/>
            <w:szCs w:val="16"/>
          </w:rPr>
          <w:t>программы</w:t>
        </w:r>
      </w:hyperlink>
      <w:r w:rsidRPr="00D010FD">
        <w:rPr>
          <w:bCs/>
          <w:sz w:val="16"/>
          <w:szCs w:val="16"/>
        </w:rPr>
        <w:t xml:space="preserve"> </w:t>
      </w:r>
      <w:r w:rsidRPr="00D010FD">
        <w:rPr>
          <w:sz w:val="16"/>
          <w:szCs w:val="16"/>
        </w:rPr>
        <w:t xml:space="preserve">Солецкого городского поселения "Совершенствование и содержание дорожного хозяйства  Солецкого городского поселения на 2016-2020 годы"" </w:t>
      </w:r>
      <w:r w:rsidRPr="00D010FD">
        <w:rPr>
          <w:bCs/>
          <w:sz w:val="16"/>
          <w:szCs w:val="16"/>
        </w:rPr>
        <w:t>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05 0 00 00000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 ".</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мероприятий муниципальной </w:t>
      </w:r>
      <w:hyperlink r:id="rId22" w:history="1">
        <w:r w:rsidRPr="00D010FD">
          <w:rPr>
            <w:bCs/>
            <w:sz w:val="16"/>
            <w:szCs w:val="16"/>
          </w:rPr>
          <w:t>программы</w:t>
        </w:r>
      </w:hyperlink>
      <w:r w:rsidRPr="00D010FD">
        <w:rPr>
          <w:bCs/>
          <w:sz w:val="16"/>
          <w:szCs w:val="16"/>
        </w:rPr>
        <w:t xml:space="preserve">  </w:t>
      </w:r>
      <w:r w:rsidRPr="00D010FD">
        <w:rPr>
          <w:sz w:val="16"/>
          <w:szCs w:val="16"/>
        </w:rPr>
        <w:t>"Совершенствование и содержание дорожного хозяйства  Солецкого городского поселения на 2016-2020 годы"</w:t>
      </w:r>
      <w:r w:rsidRPr="00D010FD">
        <w:rPr>
          <w:bCs/>
          <w:sz w:val="16"/>
          <w:szCs w:val="16"/>
        </w:rPr>
        <w:t>, осуществляемые по следующим подпрограммам муниципальной программы:</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05 1 00 00000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данной целевой статье отражаются расходы бюджета Солецкого городского поселения на реализацию мероприятий п</w:t>
      </w:r>
      <w:r w:rsidRPr="00D010FD">
        <w:rPr>
          <w:sz w:val="16"/>
          <w:szCs w:val="16"/>
        </w:rPr>
        <w:t xml:space="preserve">одпрограммы  </w:t>
      </w:r>
      <w:r w:rsidRPr="00D010FD">
        <w:rPr>
          <w:bCs/>
          <w:sz w:val="16"/>
          <w:szCs w:val="16"/>
        </w:rPr>
        <w:t xml:space="preserve">"Ремонт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  </w:t>
      </w:r>
      <w:r w:rsidRPr="00D010FD">
        <w:rPr>
          <w:sz w:val="16"/>
          <w:szCs w:val="16"/>
        </w:rPr>
        <w:t>по следующим задачам подпрограммы:</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05 1 01 00000  Ремонт и содержание автомобильных дорог общего пользования местного значения Солецкого 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- 71520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р</w:t>
      </w:r>
      <w:r w:rsidRPr="00D010FD">
        <w:rPr>
          <w:sz w:val="16"/>
          <w:szCs w:val="16"/>
        </w:rPr>
        <w:t xml:space="preserve">емонт и содержание автомобильных дорог общего пользования местного значения Солецкого городского поселения </w:t>
      </w:r>
      <w:r w:rsidRPr="00D010FD">
        <w:rPr>
          <w:bCs/>
          <w:sz w:val="16"/>
          <w:szCs w:val="16"/>
        </w:rPr>
        <w:t>за счет субсидий из областного бюджета.</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р</w:t>
      </w:r>
      <w:r w:rsidRPr="00D010FD">
        <w:rPr>
          <w:sz w:val="16"/>
          <w:szCs w:val="16"/>
        </w:rPr>
        <w:t>емонт и содержание автомобильных дорог общего пользования местного значения Солецкого городского поселения.</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05 2 00 00000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данной целевой статье отражаются расходы бюджета Солецкого городского поселения на реализацию мероприятий п</w:t>
      </w:r>
      <w:r w:rsidRPr="00D010FD">
        <w:rPr>
          <w:sz w:val="16"/>
          <w:szCs w:val="16"/>
        </w:rPr>
        <w:t xml:space="preserve">одпрограммы  </w:t>
      </w:r>
      <w:r w:rsidRPr="00D010FD">
        <w:rPr>
          <w:bCs/>
          <w:sz w:val="16"/>
          <w:szCs w:val="16"/>
        </w:rPr>
        <w:t>"</w:t>
      </w:r>
      <w:r w:rsidRPr="00D010FD">
        <w:rPr>
          <w:sz w:val="16"/>
          <w:szCs w:val="16"/>
        </w:rPr>
        <w:t>Повышение безопасности дорожного движения в Солецком городском поселении</w:t>
      </w:r>
      <w:r w:rsidRPr="00D010FD">
        <w:rPr>
          <w:bCs/>
          <w:sz w:val="16"/>
          <w:szCs w:val="16"/>
        </w:rPr>
        <w:t xml:space="preserve">"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 </w:t>
      </w:r>
      <w:r w:rsidRPr="00D010FD">
        <w:rPr>
          <w:sz w:val="16"/>
          <w:szCs w:val="16"/>
        </w:rPr>
        <w:t>по следующим задачам подпрограммы:</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05 2 01 00000 Организация дорожного движения на автомобильных дорогах общего пользования местного значения Солецкого 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подпрограммы "</w:t>
      </w:r>
      <w:r w:rsidRPr="00D010FD">
        <w:rPr>
          <w:sz w:val="16"/>
          <w:szCs w:val="16"/>
        </w:rPr>
        <w:t>Повышение безопасности дорожного движения в Солецком городском поселении</w:t>
      </w:r>
      <w:r w:rsidRPr="00D010FD">
        <w:rPr>
          <w:bCs/>
          <w:sz w:val="16"/>
          <w:szCs w:val="16"/>
        </w:rPr>
        <w:t>"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о</w:t>
      </w:r>
      <w:r w:rsidRPr="00D010FD">
        <w:rPr>
          <w:sz w:val="16"/>
          <w:szCs w:val="16"/>
        </w:rPr>
        <w:t>рганизацию дорожного движения на автомобильных дорогах общего пользования местного значения Солецкого городского поселения.</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23" w:history="1">
        <w:r w:rsidRPr="00D010FD">
          <w:rPr>
            <w:bCs/>
            <w:sz w:val="16"/>
            <w:szCs w:val="16"/>
          </w:rPr>
          <w:t>программы</w:t>
        </w:r>
      </w:hyperlink>
      <w:r w:rsidRPr="00D010FD">
        <w:rPr>
          <w:bCs/>
          <w:sz w:val="16"/>
          <w:szCs w:val="16"/>
        </w:rPr>
        <w:t xml:space="preserve"> </w:t>
      </w:r>
      <w:r w:rsidRPr="00D010FD">
        <w:rPr>
          <w:sz w:val="16"/>
          <w:szCs w:val="16"/>
        </w:rPr>
        <w:t xml:space="preserve">Солецкого городского поселения "Улучшение степени благоустройства территории Солецкого городского поселения на 2016-2020 годы" </w:t>
      </w:r>
      <w:r w:rsidRPr="00D010FD">
        <w:rPr>
          <w:bCs/>
          <w:sz w:val="16"/>
          <w:szCs w:val="16"/>
        </w:rPr>
        <w:t>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06 0 00 00000 Муниципальная программа Солецкого городского поселения  "Улучшение степени благоустройства территории Солецкого городского поселения на 2016-2020 годы ".</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мероприятий муниципальной </w:t>
      </w:r>
      <w:hyperlink r:id="rId24" w:history="1">
        <w:r w:rsidRPr="00D010FD">
          <w:rPr>
            <w:bCs/>
            <w:sz w:val="16"/>
            <w:szCs w:val="16"/>
          </w:rPr>
          <w:t>программы</w:t>
        </w:r>
      </w:hyperlink>
      <w:r w:rsidRPr="00D010FD">
        <w:rPr>
          <w:bCs/>
          <w:sz w:val="16"/>
          <w:szCs w:val="16"/>
        </w:rPr>
        <w:t xml:space="preserve">   </w:t>
      </w:r>
      <w:r w:rsidRPr="00D010FD">
        <w:rPr>
          <w:sz w:val="16"/>
          <w:szCs w:val="16"/>
        </w:rPr>
        <w:t>"Улучшение степени благоустройства территории Солецкого городского поселения на 2016-2020 годы"</w:t>
      </w:r>
      <w:r w:rsidRPr="00D010FD">
        <w:rPr>
          <w:bCs/>
          <w:sz w:val="16"/>
          <w:szCs w:val="16"/>
        </w:rPr>
        <w:t>, осуществляемые по следующим задачам муниципальной программы:</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06 0 01 00000 Обеспечение освещения территории городского поселения в тёмное время суток.</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 xml:space="preserve">Улучшение степени благоустройства территории Солецкого городского поселения на 2016-2020 годы </w:t>
      </w:r>
      <w:r w:rsidRPr="00D010FD">
        <w:rPr>
          <w:bCs/>
          <w:sz w:val="16"/>
          <w:szCs w:val="16"/>
        </w:rPr>
        <w:t>".</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обеспечение освещения территории городского поселения в тёмное время суток</w:t>
      </w:r>
      <w:r w:rsidRPr="00D010FD">
        <w:rPr>
          <w:sz w:val="16"/>
          <w:szCs w:val="16"/>
        </w:rPr>
        <w:t>.</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06 0 02 00000 Обеспечение текущего ремонта, содержания и обслуживания объектов уличного освещения 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 xml:space="preserve">Улучшение степени благоустройства территории Солецкого городского поселения на 2016-2020 годы </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обеспечение текущего ремонта, содержания и обслуживания объектов уличного освещения городского поселения</w:t>
      </w:r>
      <w:r w:rsidRPr="00D010FD">
        <w:rPr>
          <w:sz w:val="16"/>
          <w:szCs w:val="16"/>
        </w:rPr>
        <w:t>.</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06 0 03 00000  Улучшение эстетического облика  города.</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 xml:space="preserve">Улучшение степени благоустройства территории Солецкого городского поселения на 2016-2020 годы </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улучшение эстетического облика  города</w:t>
      </w:r>
      <w:r w:rsidRPr="00D010FD">
        <w:rPr>
          <w:sz w:val="16"/>
          <w:szCs w:val="16"/>
        </w:rPr>
        <w:t>.</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 xml:space="preserve">06 0 04 00000  Содержание мест захоронений на территории </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 xml:space="preserve">Улучшение степени благоустройства территории Солецкого городского поселения на 2016-2020 годы </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содержание мест захоронений на территории городского поселения</w:t>
      </w:r>
      <w:r w:rsidRPr="00D010FD">
        <w:rPr>
          <w:sz w:val="16"/>
          <w:szCs w:val="16"/>
        </w:rPr>
        <w:t>.</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 xml:space="preserve">06 0 05 00000    Содержание, обслуживание, </w:t>
      </w:r>
      <w:proofErr w:type="gramStart"/>
      <w:r w:rsidRPr="00D010FD">
        <w:rPr>
          <w:bCs/>
          <w:sz w:val="16"/>
          <w:szCs w:val="16"/>
        </w:rPr>
        <w:t>текущий</w:t>
      </w:r>
      <w:proofErr w:type="gramEnd"/>
      <w:r w:rsidRPr="00D010FD">
        <w:rPr>
          <w:bCs/>
          <w:sz w:val="16"/>
          <w:szCs w:val="16"/>
        </w:rPr>
        <w:t xml:space="preserve"> и </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капитальный ремонт, приобретение объектов благоустройства</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 xml:space="preserve"> 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 xml:space="preserve">Улучшение степени благоустройства территории Солецкого городского поселения на 2016-2020 годы </w:t>
      </w:r>
      <w:r w:rsidRPr="00D010FD">
        <w:rPr>
          <w:bCs/>
          <w:sz w:val="16"/>
          <w:szCs w:val="16"/>
        </w:rPr>
        <w:t>".</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содержание, обслуживание, текущий и капитальный ремонт, приобретение объектов благоустройства городского поселения.</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06 0 06 00000    Материально-техническое обеспечение проведения массовых мероприятий.</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 xml:space="preserve">Улучшение степени благоустройства территории Солецкого городского поселения на 2016-2020 годы </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материально-техническое обеспечение проведения массовых мероприятий.</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06 0 07 00000    Повышение результативности выполнения муниципального задания и эффективности деятельности муниципального бюджетного учреждения.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 xml:space="preserve">Улучшение степени благоустройства территории Солецкого городского поселения на 2016-2020 годы </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повышение результативности выполнения муниципального задания и эффективности деятельности муниципального бюджетного учреждения.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06 0 08 00000 Поддержка местных инициатив граждан.</w:t>
      </w:r>
    </w:p>
    <w:p w:rsidR="00373EF3" w:rsidRPr="00D010FD" w:rsidRDefault="00373EF3" w:rsidP="00373EF3">
      <w:pPr>
        <w:suppressAutoHyphens/>
        <w:autoSpaceDE w:val="0"/>
        <w:autoSpaceDN w:val="0"/>
        <w:adjustRightInd w:val="0"/>
        <w:ind w:firstLine="284"/>
        <w:jc w:val="both"/>
        <w:rPr>
          <w:b/>
          <w:bCs/>
          <w:i/>
          <w:sz w:val="16"/>
          <w:szCs w:val="16"/>
          <w:u w:val="single"/>
        </w:rPr>
      </w:pPr>
      <w:r w:rsidRPr="00D010FD">
        <w:rPr>
          <w:bCs/>
          <w:sz w:val="16"/>
          <w:szCs w:val="16"/>
        </w:rPr>
        <w:t xml:space="preserve">    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ind w:firstLine="284"/>
        <w:jc w:val="both"/>
        <w:rPr>
          <w:bCs/>
          <w:sz w:val="16"/>
          <w:szCs w:val="16"/>
        </w:rPr>
      </w:pPr>
      <w:r w:rsidRPr="00D010FD">
        <w:rPr>
          <w:bCs/>
          <w:sz w:val="16"/>
          <w:szCs w:val="16"/>
        </w:rPr>
        <w:t>- 72090 Реализация проектов местных инициатив граждан, включенных в муниципальные программы развития территорий, осуществляемых за счет субсидий из областного бюджета.</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ab/>
        <w:t xml:space="preserve">По данному направлению расходов отражаются </w:t>
      </w:r>
      <w:r w:rsidRPr="00D010FD">
        <w:rPr>
          <w:sz w:val="16"/>
          <w:szCs w:val="16"/>
        </w:rPr>
        <w:t xml:space="preserve">расходы бюджета городского поселения </w:t>
      </w:r>
      <w:r w:rsidRPr="00D010FD">
        <w:rPr>
          <w:bCs/>
          <w:sz w:val="16"/>
          <w:szCs w:val="16"/>
        </w:rPr>
        <w:t xml:space="preserve"> на поддержку местных инициатив граждан, осуществляемые за счет субсидий из областного бюджета.</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w:t>
      </w:r>
      <w:r w:rsidRPr="00D010FD">
        <w:rPr>
          <w:bCs/>
          <w:sz w:val="16"/>
          <w:szCs w:val="16"/>
          <w:lang w:val="en-US"/>
        </w:rPr>
        <w:t>S</w:t>
      </w:r>
      <w:r w:rsidRPr="00D010FD">
        <w:rPr>
          <w:bCs/>
          <w:sz w:val="16"/>
          <w:szCs w:val="16"/>
        </w:rPr>
        <w:t>2090 Софинансирование мероприятий в  рамках реализации проектов местных инициатив граждан, включенных в муниципальные программы развития территорий.</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данному направлению расходов отражаются </w:t>
      </w:r>
      <w:r w:rsidRPr="00D010FD">
        <w:rPr>
          <w:sz w:val="16"/>
          <w:szCs w:val="16"/>
        </w:rPr>
        <w:t>расходы бюджета городского поселения</w:t>
      </w:r>
      <w:r w:rsidRPr="00D010FD">
        <w:rPr>
          <w:bCs/>
          <w:sz w:val="16"/>
          <w:szCs w:val="16"/>
        </w:rPr>
        <w:t xml:space="preserve">  на поддержку местных инициатив граждан, осуществляемые как софинансирование к расходам, осуществляемым за счет субсидий из областного бюджета;</w:t>
      </w:r>
    </w:p>
    <w:p w:rsidR="00373EF3" w:rsidRPr="00D010FD" w:rsidRDefault="00373EF3" w:rsidP="00373EF3">
      <w:pPr>
        <w:suppressAutoHyphens/>
        <w:autoSpaceDE w:val="0"/>
        <w:autoSpaceDN w:val="0"/>
        <w:adjustRightInd w:val="0"/>
        <w:ind w:firstLine="284"/>
        <w:jc w:val="both"/>
        <w:rPr>
          <w:bCs/>
          <w:sz w:val="16"/>
          <w:szCs w:val="16"/>
        </w:rPr>
      </w:pPr>
      <w:r w:rsidRPr="00D010FD">
        <w:rPr>
          <w:bCs/>
          <w:i/>
          <w:sz w:val="16"/>
          <w:szCs w:val="16"/>
        </w:rPr>
        <w:t xml:space="preserve"> </w:t>
      </w: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 xml:space="preserve">Улучшение степени благоустройства территории Солецкого городского поселения на 2016-2020 годы </w:t>
      </w:r>
      <w:r w:rsidRPr="00D010FD">
        <w:rPr>
          <w:bCs/>
          <w:sz w:val="16"/>
          <w:szCs w:val="16"/>
        </w:rPr>
        <w:t>".</w:t>
      </w:r>
    </w:p>
    <w:p w:rsidR="00373EF3" w:rsidRPr="00D010FD" w:rsidRDefault="00373EF3" w:rsidP="00373EF3">
      <w:pPr>
        <w:suppressAutoHyphens/>
        <w:autoSpaceDE w:val="0"/>
        <w:autoSpaceDN w:val="0"/>
        <w:adjustRightInd w:val="0"/>
        <w:ind w:firstLine="284"/>
        <w:jc w:val="both"/>
        <w:rPr>
          <w:i/>
          <w:sz w:val="16"/>
          <w:szCs w:val="16"/>
        </w:rPr>
      </w:pPr>
      <w:r w:rsidRPr="00D010FD">
        <w:rPr>
          <w:bCs/>
          <w:sz w:val="16"/>
          <w:szCs w:val="16"/>
        </w:rPr>
        <w:t>По данному направлению расходов отражаются расходы бюджета городского поселения  на поддержку местных инициатив граждан.</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25" w:history="1">
        <w:r w:rsidRPr="00D010FD">
          <w:rPr>
            <w:bCs/>
            <w:sz w:val="16"/>
            <w:szCs w:val="16"/>
          </w:rPr>
          <w:t>программы</w:t>
        </w:r>
      </w:hyperlink>
      <w:r w:rsidRPr="00D010FD">
        <w:rPr>
          <w:bCs/>
          <w:sz w:val="16"/>
          <w:szCs w:val="16"/>
        </w:rPr>
        <w:t xml:space="preserve"> </w:t>
      </w:r>
      <w:r w:rsidRPr="00D010FD">
        <w:rPr>
          <w:sz w:val="16"/>
          <w:szCs w:val="16"/>
        </w:rPr>
        <w:t xml:space="preserve">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 </w:t>
      </w:r>
      <w:r w:rsidRPr="00D010FD">
        <w:rPr>
          <w:bCs/>
          <w:sz w:val="16"/>
          <w:szCs w:val="16"/>
        </w:rPr>
        <w:t>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07 0 00 00000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мероприятий  муниципальной </w:t>
      </w:r>
      <w:hyperlink r:id="rId26" w:history="1">
        <w:r w:rsidRPr="00D010FD">
          <w:rPr>
            <w:bCs/>
            <w:sz w:val="16"/>
            <w:szCs w:val="16"/>
          </w:rPr>
          <w:t>программы</w:t>
        </w:r>
      </w:hyperlink>
      <w:r w:rsidRPr="00D010FD">
        <w:rPr>
          <w:bCs/>
          <w:sz w:val="16"/>
          <w:szCs w:val="16"/>
        </w:rPr>
        <w:t xml:space="preserve">  </w:t>
      </w:r>
      <w:r w:rsidRPr="00D010FD">
        <w:rPr>
          <w:sz w:val="16"/>
          <w:szCs w:val="16"/>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r w:rsidRPr="00D010FD">
        <w:rPr>
          <w:bCs/>
          <w:sz w:val="16"/>
          <w:szCs w:val="16"/>
        </w:rPr>
        <w:t>, осуществляемые по следующим задачам муниципальной программы:</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07 0 01 00000 Обеспечение сохранности муниципальных жилых помещений Солецкого 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данному направлению расходов отражаются расходы бюджета </w:t>
      </w:r>
      <w:r w:rsidRPr="00D010FD">
        <w:rPr>
          <w:sz w:val="16"/>
          <w:szCs w:val="16"/>
        </w:rPr>
        <w:t>городского поселения на обеспечение сохранности муниципальных жилых помещений Солецкого городского поселения</w:t>
      </w:r>
      <w:r w:rsidRPr="00D010FD">
        <w:rPr>
          <w:bCs/>
          <w:sz w:val="16"/>
          <w:szCs w:val="16"/>
        </w:rPr>
        <w:t>.</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07 0 02 00000 Обеспечение сохранности общего имущества в многоквартирных домах, расположенных на территории Солецкого 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обеспечение сохранности общего имущества в многоквартирных домах, расположенных на территории Солецкого городского поселения.</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07 0 03 00000  Повышение качества бытовых услуг, оказываемых населению.</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данному направлению расходов отражаются расходы бюджета городского поселения  на п</w:t>
      </w:r>
      <w:r w:rsidRPr="00D010FD">
        <w:rPr>
          <w:sz w:val="16"/>
          <w:szCs w:val="16"/>
        </w:rPr>
        <w:t>овышение качества бытовых услуг, оказываемых населению</w:t>
      </w:r>
      <w:r w:rsidRPr="00D010FD">
        <w:rPr>
          <w:bCs/>
          <w:sz w:val="16"/>
          <w:szCs w:val="16"/>
        </w:rPr>
        <w:t>.</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07 0 04  00000 Повышение комфортности жилищного фонда Солецкого городского поселения за счет функционирования объектов на канализационных сетях.</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п</w:t>
      </w:r>
      <w:r w:rsidRPr="00D010FD">
        <w:rPr>
          <w:sz w:val="16"/>
          <w:szCs w:val="16"/>
        </w:rPr>
        <w:t>овышение комфортности жилищного фонда Солецкого городского поселения за счет функционирования объектов на канализационных сетях.</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07 0 05 00000 Обеспечение населения питьевой водой, соответствующей требованиям безопасности, установленным санитарно-эпидемиологическими правилами.</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По данному направлению расходов отражаются расходы бюджета городского поселения  на обеспечение населения питьевой водой, соответствующей требованиям безопасности, установленным санитарно-эпидемиологическими правилами.</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07 0 06 00000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- 99990 Реализация мероприятий  муниципальной программы Солецкого городского поселения  "</w:t>
      </w:r>
      <w:r w:rsidRPr="00D010FD">
        <w:rPr>
          <w:sz w:val="16"/>
          <w:szCs w:val="16"/>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По данному направлению расходов отражаются расходы бюджета городского поселения  на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27" w:history="1">
        <w:r w:rsidRPr="00D010FD">
          <w:rPr>
            <w:bCs/>
            <w:sz w:val="16"/>
            <w:szCs w:val="16"/>
          </w:rPr>
          <w:t>программы</w:t>
        </w:r>
      </w:hyperlink>
      <w:r w:rsidRPr="00D010FD">
        <w:rPr>
          <w:bCs/>
          <w:sz w:val="16"/>
          <w:szCs w:val="16"/>
        </w:rPr>
        <w:t xml:space="preserve"> </w:t>
      </w:r>
      <w:r w:rsidRPr="00D010FD">
        <w:rPr>
          <w:sz w:val="16"/>
          <w:szCs w:val="16"/>
        </w:rPr>
        <w:t xml:space="preserve">Солецкого городского поселения "Развитие и совершенствование форм местного самоуправления на территории Солецкого городского поселения на 2016-2020 годы" </w:t>
      </w:r>
      <w:r w:rsidRPr="00D010FD">
        <w:rPr>
          <w:bCs/>
          <w:sz w:val="16"/>
          <w:szCs w:val="16"/>
        </w:rPr>
        <w:t>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08 0 00 00000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мероприятий  муниципальной </w:t>
      </w:r>
      <w:hyperlink r:id="rId28" w:history="1">
        <w:r w:rsidRPr="00D010FD">
          <w:rPr>
            <w:bCs/>
            <w:sz w:val="16"/>
            <w:szCs w:val="16"/>
          </w:rPr>
          <w:t>программы</w:t>
        </w:r>
      </w:hyperlink>
      <w:r w:rsidRPr="00D010FD">
        <w:rPr>
          <w:bCs/>
          <w:sz w:val="16"/>
          <w:szCs w:val="16"/>
        </w:rPr>
        <w:t xml:space="preserve">    </w:t>
      </w:r>
      <w:r w:rsidRPr="00D010FD">
        <w:rPr>
          <w:sz w:val="16"/>
          <w:szCs w:val="16"/>
        </w:rPr>
        <w:t>"Развитие и совершенствование форм местного самоуправления на территории Солецкого городского поселения на 2016-2020 годы"</w:t>
      </w:r>
      <w:r w:rsidRPr="00D010FD">
        <w:rPr>
          <w:bCs/>
          <w:sz w:val="16"/>
          <w:szCs w:val="16"/>
        </w:rPr>
        <w:t>, осуществляемые по следующим задачам муниципальной программы:</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08 0 01 00000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 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программы Солецкого городского поселения  </w:t>
      </w:r>
      <w:r w:rsidRPr="00D010FD">
        <w:rPr>
          <w:sz w:val="16"/>
          <w:szCs w:val="16"/>
        </w:rPr>
        <w:t>"Развитие и совершенствование форм местного самоуправления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r w:rsidRPr="00D010FD">
        <w:rPr>
          <w:sz w:val="16"/>
          <w:szCs w:val="16"/>
        </w:rPr>
        <w:t>.</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08 0 02 00000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программы Солецкого городского поселения  </w:t>
      </w:r>
      <w:r w:rsidRPr="00D010FD">
        <w:rPr>
          <w:sz w:val="16"/>
          <w:szCs w:val="16"/>
        </w:rPr>
        <w:t>"Развитие и совершенствование форм местного самоуправления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r w:rsidRPr="00D010FD">
        <w:rPr>
          <w:sz w:val="16"/>
          <w:szCs w:val="16"/>
        </w:rPr>
        <w:t>.</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08 0 04 00000  Организация учета личных подсобных хозяйств на территории Солецкого городского поселения с участием представителей ТОС.</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i/>
          <w:sz w:val="16"/>
          <w:szCs w:val="16"/>
        </w:rPr>
        <w:t xml:space="preserve">- </w:t>
      </w:r>
      <w:r w:rsidRPr="00D010FD">
        <w:rPr>
          <w:bCs/>
          <w:sz w:val="16"/>
          <w:szCs w:val="16"/>
        </w:rPr>
        <w:t xml:space="preserve">99990 Реализация мероприятий  муниципальной программы Солецкого городского поселения  </w:t>
      </w:r>
      <w:r w:rsidRPr="00D010FD">
        <w:rPr>
          <w:sz w:val="16"/>
          <w:szCs w:val="16"/>
        </w:rPr>
        <w:t>"Развитие и совершенствование форм местного самоуправления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организацию учета личных подсобных хозяйств на территории Солецкого городского поселения с участием представителей ТОС</w:t>
      </w:r>
      <w:r w:rsidRPr="00D010FD">
        <w:rPr>
          <w:sz w:val="16"/>
          <w:szCs w:val="16"/>
        </w:rPr>
        <w:t>.</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Муниципальная программа Солецкого городского поселения "Развитие культуры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29" w:history="1">
        <w:r w:rsidRPr="00D010FD">
          <w:rPr>
            <w:bCs/>
            <w:sz w:val="16"/>
            <w:szCs w:val="16"/>
          </w:rPr>
          <w:t>программы</w:t>
        </w:r>
      </w:hyperlink>
      <w:r w:rsidRPr="00D010FD">
        <w:rPr>
          <w:bCs/>
          <w:sz w:val="16"/>
          <w:szCs w:val="16"/>
        </w:rPr>
        <w:t xml:space="preserve"> </w:t>
      </w:r>
      <w:r w:rsidRPr="00D010FD">
        <w:rPr>
          <w:sz w:val="16"/>
          <w:szCs w:val="16"/>
        </w:rPr>
        <w:t xml:space="preserve">Солецкого городского поселения "Развитие культуры на территории Солецкого городского поселения на 2016-2020 годы " </w:t>
      </w:r>
      <w:r w:rsidRPr="00D010FD">
        <w:rPr>
          <w:bCs/>
          <w:sz w:val="16"/>
          <w:szCs w:val="16"/>
        </w:rPr>
        <w:t>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09 0 00 00000  Муниципальная программа Солецкого городского поселения "Развитие культуры на территории Солецкого городского поселения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мероприятий  муниципальной </w:t>
      </w:r>
      <w:hyperlink r:id="rId30" w:history="1">
        <w:r w:rsidRPr="00D010FD">
          <w:rPr>
            <w:bCs/>
            <w:sz w:val="16"/>
            <w:szCs w:val="16"/>
          </w:rPr>
          <w:t>программы</w:t>
        </w:r>
      </w:hyperlink>
      <w:r w:rsidRPr="00D010FD">
        <w:rPr>
          <w:bCs/>
          <w:sz w:val="16"/>
          <w:szCs w:val="16"/>
        </w:rPr>
        <w:t xml:space="preserve">    </w:t>
      </w:r>
      <w:r w:rsidRPr="00D010FD">
        <w:rPr>
          <w:sz w:val="16"/>
          <w:szCs w:val="16"/>
        </w:rPr>
        <w:t>"Развитие культуры на территории Солецкого городского поселения на 2016-2020 годы"</w:t>
      </w:r>
      <w:r w:rsidRPr="00D010FD">
        <w:rPr>
          <w:bCs/>
          <w:sz w:val="16"/>
          <w:szCs w:val="16"/>
        </w:rPr>
        <w:t>, осуществляемые по следующим задачам муниципальной программы:</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09 0 01 00000  Пропаганда достижений культуры и искусства путем организации и проведения массовых городских праздников и народных гуляний.</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программы Солецкого городского поселения  </w:t>
      </w:r>
      <w:r w:rsidRPr="00D010FD">
        <w:rPr>
          <w:sz w:val="16"/>
          <w:szCs w:val="16"/>
        </w:rPr>
        <w:t>"Развитие культуры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пропаганду достижений культуры и искусства путем организации и проведения массовых городских праздников и народных гуляний</w:t>
      </w:r>
      <w:r w:rsidRPr="00D010FD">
        <w:rPr>
          <w:sz w:val="16"/>
          <w:szCs w:val="16"/>
        </w:rPr>
        <w:t>.</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09 0 02 00000  Обеспечение доступа населения к культурным ценностям.</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программы Солецкого городского поселения  </w:t>
      </w:r>
      <w:r w:rsidRPr="00D010FD">
        <w:rPr>
          <w:sz w:val="16"/>
          <w:szCs w:val="16"/>
        </w:rPr>
        <w:t>"Развитие культуры на территории Солецкого городского поселения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обеспечение доступа населения к культурным ценностям</w:t>
      </w:r>
      <w:r w:rsidRPr="00D010FD">
        <w:rPr>
          <w:sz w:val="16"/>
          <w:szCs w:val="16"/>
        </w:rPr>
        <w:t>.</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Муниципальная программа Солецкого городского поселения "Молодёжь"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31" w:history="1">
        <w:r w:rsidRPr="00D010FD">
          <w:rPr>
            <w:bCs/>
            <w:sz w:val="16"/>
            <w:szCs w:val="16"/>
          </w:rPr>
          <w:t>программы</w:t>
        </w:r>
      </w:hyperlink>
      <w:r w:rsidRPr="00D010FD">
        <w:rPr>
          <w:bCs/>
          <w:sz w:val="16"/>
          <w:szCs w:val="16"/>
        </w:rPr>
        <w:t xml:space="preserve"> </w:t>
      </w:r>
      <w:r w:rsidRPr="00D010FD">
        <w:rPr>
          <w:sz w:val="16"/>
          <w:szCs w:val="16"/>
        </w:rPr>
        <w:t xml:space="preserve">Солецкого городского поселения "Молодёжь" на 2016-2020 годы" </w:t>
      </w:r>
      <w:r w:rsidRPr="00D010FD">
        <w:rPr>
          <w:bCs/>
          <w:sz w:val="16"/>
          <w:szCs w:val="16"/>
        </w:rPr>
        <w:t>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10 0 00 00000  Муниципальная программа Солецкого городского поселения "Молодёжь"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мероприятий  муниципальной </w:t>
      </w:r>
      <w:hyperlink r:id="rId32" w:history="1">
        <w:r w:rsidRPr="00D010FD">
          <w:rPr>
            <w:bCs/>
            <w:sz w:val="16"/>
            <w:szCs w:val="16"/>
          </w:rPr>
          <w:t>программы</w:t>
        </w:r>
      </w:hyperlink>
      <w:r w:rsidRPr="00D010FD">
        <w:rPr>
          <w:bCs/>
          <w:sz w:val="16"/>
          <w:szCs w:val="16"/>
        </w:rPr>
        <w:t xml:space="preserve">    </w:t>
      </w:r>
      <w:r w:rsidRPr="00D010FD">
        <w:rPr>
          <w:sz w:val="16"/>
          <w:szCs w:val="16"/>
        </w:rPr>
        <w:t>"Молодёжь" на 2016-2020 годы"</w:t>
      </w:r>
      <w:r w:rsidRPr="00D010FD">
        <w:rPr>
          <w:bCs/>
          <w:sz w:val="16"/>
          <w:szCs w:val="16"/>
        </w:rPr>
        <w:t>, осуществляемые по следующим задачам муниципальной программы:</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 xml:space="preserve">10 0 01 00000  Формирование в молодежной среде приоритета </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здорового образа жизни, профилактики наркозависимости, табакокурения и других негативных зависимостей.</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программы Солецкого городского поселения  </w:t>
      </w:r>
      <w:r w:rsidRPr="00D010FD">
        <w:rPr>
          <w:sz w:val="16"/>
          <w:szCs w:val="16"/>
        </w:rPr>
        <w:t>""Молодёжь"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формирование в молодежной среде приоритета здорового образа жизни, профилактики наркозависимости, табакокурения и других негативных зависимостей</w:t>
      </w:r>
      <w:r w:rsidRPr="00D010FD">
        <w:rPr>
          <w:sz w:val="16"/>
          <w:szCs w:val="16"/>
        </w:rPr>
        <w:t>.</w:t>
      </w:r>
    </w:p>
    <w:p w:rsidR="00373EF3" w:rsidRPr="00D010FD" w:rsidRDefault="00373EF3" w:rsidP="00373EF3">
      <w:pPr>
        <w:suppressAutoHyphens/>
        <w:autoSpaceDE w:val="0"/>
        <w:autoSpaceDN w:val="0"/>
        <w:adjustRightInd w:val="0"/>
        <w:ind w:firstLine="284"/>
        <w:jc w:val="center"/>
        <w:rPr>
          <w:bCs/>
          <w:sz w:val="16"/>
          <w:szCs w:val="16"/>
        </w:rPr>
      </w:pPr>
      <w:r w:rsidRPr="00D010FD">
        <w:rPr>
          <w:bCs/>
          <w:sz w:val="16"/>
          <w:szCs w:val="16"/>
        </w:rPr>
        <w:t>10 0 02 00000  Формирование активной гражданско-патриотической позиции молодежи.</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программы Солецкого городского поселения  </w:t>
      </w:r>
      <w:r w:rsidRPr="00D010FD">
        <w:rPr>
          <w:sz w:val="16"/>
          <w:szCs w:val="16"/>
        </w:rPr>
        <w:t>""Молодёжь" на 2016-2020 годы"</w:t>
      </w:r>
      <w:r w:rsidRPr="00D010FD">
        <w:rPr>
          <w:bCs/>
          <w:sz w:val="16"/>
          <w:szCs w:val="16"/>
        </w:rPr>
        <w:t>.</w:t>
      </w:r>
    </w:p>
    <w:p w:rsidR="00373EF3" w:rsidRPr="00D010FD" w:rsidRDefault="00373EF3" w:rsidP="00373EF3">
      <w:pPr>
        <w:suppressAutoHyphens/>
        <w:autoSpaceDE w:val="0"/>
        <w:autoSpaceDN w:val="0"/>
        <w:adjustRightInd w:val="0"/>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формирование активной гражданско-патриотической позиции молодежи</w:t>
      </w:r>
      <w:r w:rsidRPr="00D010FD">
        <w:rPr>
          <w:sz w:val="16"/>
          <w:szCs w:val="16"/>
        </w:rPr>
        <w:t>.</w:t>
      </w:r>
    </w:p>
    <w:p w:rsidR="00373EF3" w:rsidRPr="00D010FD" w:rsidRDefault="00373EF3" w:rsidP="00373EF3">
      <w:pPr>
        <w:suppressAutoHyphens/>
        <w:autoSpaceDE w:val="0"/>
        <w:autoSpaceDN w:val="0"/>
        <w:adjustRightInd w:val="0"/>
        <w:ind w:firstLine="284"/>
        <w:jc w:val="center"/>
        <w:rPr>
          <w:b/>
          <w:sz w:val="16"/>
          <w:szCs w:val="16"/>
        </w:rPr>
      </w:pPr>
      <w:r w:rsidRPr="00D010FD">
        <w:rPr>
          <w:b/>
          <w:sz w:val="16"/>
          <w:szCs w:val="16"/>
        </w:rPr>
        <w:t>Муниципальная программа Солецкого городского поселения "Развитие физической культуры и спорта в Солецком городском поселении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Целевые статьи муниципальной  </w:t>
      </w:r>
      <w:hyperlink r:id="rId33" w:history="1">
        <w:r w:rsidRPr="00D010FD">
          <w:rPr>
            <w:bCs/>
            <w:sz w:val="16"/>
            <w:szCs w:val="16"/>
          </w:rPr>
          <w:t>программы</w:t>
        </w:r>
      </w:hyperlink>
      <w:r w:rsidRPr="00D010FD">
        <w:rPr>
          <w:bCs/>
          <w:sz w:val="16"/>
          <w:szCs w:val="16"/>
        </w:rPr>
        <w:t xml:space="preserve"> </w:t>
      </w:r>
      <w:r w:rsidRPr="00D010FD">
        <w:rPr>
          <w:sz w:val="16"/>
          <w:szCs w:val="16"/>
        </w:rPr>
        <w:t xml:space="preserve">Солецкого городского поселения "Развитие физической культуры и спорта в Солецком городском поселении на 2016-2020 годы" </w:t>
      </w:r>
      <w:r w:rsidRPr="00D010FD">
        <w:rPr>
          <w:bCs/>
          <w:sz w:val="16"/>
          <w:szCs w:val="16"/>
        </w:rPr>
        <w:t>включают:</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11 0 00 00000  Муниципальная программа Солецкого городского поселения "Развитие физической культуры и спорта в Солецком </w:t>
      </w:r>
    </w:p>
    <w:p w:rsidR="00373EF3" w:rsidRPr="00D010FD" w:rsidRDefault="00373EF3" w:rsidP="00373EF3">
      <w:pPr>
        <w:suppressAutoHyphens/>
        <w:autoSpaceDE w:val="0"/>
        <w:autoSpaceDN w:val="0"/>
        <w:adjustRightInd w:val="0"/>
        <w:ind w:firstLine="284"/>
        <w:jc w:val="center"/>
        <w:rPr>
          <w:sz w:val="16"/>
          <w:szCs w:val="16"/>
        </w:rPr>
      </w:pPr>
      <w:r w:rsidRPr="00D010FD">
        <w:rPr>
          <w:sz w:val="16"/>
          <w:szCs w:val="16"/>
        </w:rPr>
        <w:t xml:space="preserve">городском </w:t>
      </w:r>
      <w:proofErr w:type="gramStart"/>
      <w:r w:rsidRPr="00D010FD">
        <w:rPr>
          <w:sz w:val="16"/>
          <w:szCs w:val="16"/>
        </w:rPr>
        <w:t>поселении</w:t>
      </w:r>
      <w:proofErr w:type="gramEnd"/>
      <w:r w:rsidRPr="00D010FD">
        <w:rPr>
          <w:sz w:val="16"/>
          <w:szCs w:val="16"/>
        </w:rPr>
        <w:t xml:space="preserve"> на 2016-2020 годы".</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По данной целевой статье отражаются расходы бюджета Солецкого городского поселения на реализацию мероприятий  муниципальной </w:t>
      </w:r>
      <w:hyperlink r:id="rId34" w:history="1">
        <w:r w:rsidRPr="00D010FD">
          <w:rPr>
            <w:bCs/>
            <w:sz w:val="16"/>
            <w:szCs w:val="16"/>
          </w:rPr>
          <w:t>программы</w:t>
        </w:r>
      </w:hyperlink>
      <w:r w:rsidRPr="00D010FD">
        <w:rPr>
          <w:bCs/>
          <w:sz w:val="16"/>
          <w:szCs w:val="16"/>
        </w:rPr>
        <w:t xml:space="preserve">    </w:t>
      </w:r>
      <w:r w:rsidRPr="00D010FD">
        <w:rPr>
          <w:sz w:val="16"/>
          <w:szCs w:val="16"/>
        </w:rPr>
        <w:t>"Развитие физической культуры и спорта в Солецком городском поселении на 2016-2020 годы"</w:t>
      </w:r>
      <w:r w:rsidRPr="00D010FD">
        <w:rPr>
          <w:bCs/>
          <w:sz w:val="16"/>
          <w:szCs w:val="16"/>
        </w:rPr>
        <w:t>, осуществляемые по следующим задачам муниципальной программы:</w:t>
      </w:r>
    </w:p>
    <w:p w:rsidR="00373EF3" w:rsidRPr="00D010FD" w:rsidRDefault="00373EF3" w:rsidP="00373EF3">
      <w:pPr>
        <w:suppressAutoHyphens/>
        <w:ind w:firstLine="284"/>
        <w:jc w:val="center"/>
        <w:rPr>
          <w:sz w:val="16"/>
          <w:szCs w:val="16"/>
        </w:rPr>
      </w:pPr>
      <w:r w:rsidRPr="00D010FD">
        <w:rPr>
          <w:sz w:val="16"/>
          <w:szCs w:val="16"/>
        </w:rPr>
        <w:t>11 0 02 00000 Организация и осуществление мероприятий</w:t>
      </w:r>
    </w:p>
    <w:p w:rsidR="00373EF3" w:rsidRPr="00D010FD" w:rsidRDefault="00373EF3" w:rsidP="00373EF3">
      <w:pPr>
        <w:suppressAutoHyphens/>
        <w:ind w:firstLine="284"/>
        <w:jc w:val="center"/>
        <w:rPr>
          <w:sz w:val="16"/>
          <w:szCs w:val="16"/>
        </w:rPr>
      </w:pPr>
      <w:r w:rsidRPr="00D010FD">
        <w:rPr>
          <w:sz w:val="16"/>
          <w:szCs w:val="16"/>
        </w:rPr>
        <w:t xml:space="preserve"> физкультурно-оздоровительной и спортивно-массовой направленности. </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По данной целевой статье отражаются расходы бюджета городского поселения в рамках исполнения данной задачи</w:t>
      </w:r>
      <w:r w:rsidRPr="00D010FD">
        <w:rPr>
          <w:sz w:val="16"/>
          <w:szCs w:val="16"/>
        </w:rPr>
        <w:t xml:space="preserve"> </w:t>
      </w:r>
      <w:r w:rsidRPr="00D010FD">
        <w:rPr>
          <w:bCs/>
          <w:sz w:val="16"/>
          <w:szCs w:val="16"/>
        </w:rPr>
        <w:t>по соответствующим направлениям расходов, в том числе:</w:t>
      </w:r>
    </w:p>
    <w:p w:rsidR="00373EF3" w:rsidRPr="00D010FD" w:rsidRDefault="00373EF3" w:rsidP="00373EF3">
      <w:pPr>
        <w:suppressAutoHyphens/>
        <w:autoSpaceDE w:val="0"/>
        <w:autoSpaceDN w:val="0"/>
        <w:adjustRightInd w:val="0"/>
        <w:ind w:firstLine="284"/>
        <w:jc w:val="both"/>
        <w:rPr>
          <w:bCs/>
          <w:sz w:val="16"/>
          <w:szCs w:val="16"/>
        </w:rPr>
      </w:pPr>
      <w:r w:rsidRPr="00D010FD">
        <w:rPr>
          <w:bCs/>
          <w:sz w:val="16"/>
          <w:szCs w:val="16"/>
        </w:rPr>
        <w:t xml:space="preserve">- 99990 Реализация мероприятий  муниципальной программы Солецкого городского поселения  </w:t>
      </w:r>
      <w:r w:rsidRPr="00D010FD">
        <w:rPr>
          <w:sz w:val="16"/>
          <w:szCs w:val="16"/>
        </w:rPr>
        <w:t>"Развитие физической культуры и спорта в Солецком городском поселении на 2016-2020 годы".</w:t>
      </w:r>
    </w:p>
    <w:p w:rsidR="00373EF3" w:rsidRPr="00D010FD" w:rsidRDefault="00373EF3" w:rsidP="00373EF3">
      <w:pPr>
        <w:suppressAutoHyphens/>
        <w:ind w:firstLine="284"/>
        <w:jc w:val="both"/>
        <w:rPr>
          <w:sz w:val="16"/>
          <w:szCs w:val="16"/>
        </w:rPr>
      </w:pPr>
      <w:r w:rsidRPr="00D010FD">
        <w:rPr>
          <w:bCs/>
          <w:sz w:val="16"/>
          <w:szCs w:val="16"/>
        </w:rPr>
        <w:t>По данному направлению расходов отражаются расходы бюджета городского поселения на  о</w:t>
      </w:r>
      <w:r w:rsidRPr="00D010FD">
        <w:rPr>
          <w:sz w:val="16"/>
          <w:szCs w:val="16"/>
        </w:rPr>
        <w:t>рганизацию и осуществление мероприятий  физкультурно-оздоровительной и спортивно-массовой направленности.</w:t>
      </w:r>
    </w:p>
    <w:p w:rsidR="00373EF3" w:rsidRPr="00D010FD" w:rsidRDefault="00373EF3" w:rsidP="00373EF3">
      <w:pPr>
        <w:suppressAutoHyphens/>
        <w:autoSpaceDE w:val="0"/>
        <w:autoSpaceDN w:val="0"/>
        <w:adjustRightInd w:val="0"/>
        <w:ind w:firstLine="284"/>
        <w:jc w:val="center"/>
        <w:outlineLvl w:val="2"/>
        <w:rPr>
          <w:b/>
          <w:sz w:val="16"/>
          <w:szCs w:val="16"/>
        </w:rPr>
      </w:pPr>
      <w:r w:rsidRPr="00D010FD">
        <w:rPr>
          <w:b/>
          <w:sz w:val="16"/>
          <w:szCs w:val="16"/>
        </w:rPr>
        <w:t xml:space="preserve">3.2. Целевые статьи расходов бюджета городского поселения  в рамках непрограммных направлений деятельности </w:t>
      </w:r>
    </w:p>
    <w:p w:rsidR="00373EF3" w:rsidRPr="00D010FD" w:rsidRDefault="00373EF3" w:rsidP="00373EF3">
      <w:pPr>
        <w:suppressAutoHyphens/>
        <w:autoSpaceDE w:val="0"/>
        <w:autoSpaceDN w:val="0"/>
        <w:adjustRightInd w:val="0"/>
        <w:ind w:firstLine="284"/>
        <w:jc w:val="both"/>
        <w:rPr>
          <w:sz w:val="16"/>
          <w:szCs w:val="16"/>
        </w:rPr>
      </w:pPr>
      <w:r w:rsidRPr="00D010FD">
        <w:rPr>
          <w:sz w:val="16"/>
          <w:szCs w:val="16"/>
        </w:rPr>
        <w:t xml:space="preserve">Непрограммные направления деятельности осуществляются по следующим целевым статьям: </w:t>
      </w:r>
    </w:p>
    <w:p w:rsidR="00373EF3" w:rsidRPr="00D010FD" w:rsidRDefault="00373EF3" w:rsidP="00373EF3">
      <w:pPr>
        <w:suppressAutoHyphens/>
        <w:ind w:firstLine="284"/>
        <w:jc w:val="both"/>
        <w:rPr>
          <w:sz w:val="16"/>
          <w:szCs w:val="16"/>
        </w:rPr>
      </w:pPr>
      <w:r w:rsidRPr="00D010FD">
        <w:rPr>
          <w:sz w:val="16"/>
          <w:szCs w:val="16"/>
        </w:rPr>
        <w:t>- 91 9 00 61010 Доплаты к пенсиям государственных служащих субъектов Российской Федерации и муниципальных служащих.</w:t>
      </w:r>
    </w:p>
    <w:p w:rsidR="00373EF3" w:rsidRPr="00D010FD" w:rsidRDefault="00373EF3" w:rsidP="00373EF3">
      <w:pPr>
        <w:suppressAutoHyphens/>
        <w:ind w:firstLine="284"/>
        <w:jc w:val="both"/>
        <w:rPr>
          <w:sz w:val="16"/>
          <w:szCs w:val="16"/>
        </w:rPr>
      </w:pPr>
      <w:r w:rsidRPr="00D010FD">
        <w:rPr>
          <w:sz w:val="16"/>
          <w:szCs w:val="16"/>
        </w:rPr>
        <w:t>По данной целевой статье отражаются расходы бюджета городского поселения на выплату  пенсии за выслугу лет лицам, замещавшим  должности муниципальной  службы в органах местного самоуправления Солецкого городского поселения (муниципальные должности муниципальной службы – до 1 июня 2007 года);</w:t>
      </w:r>
    </w:p>
    <w:p w:rsidR="00373EF3" w:rsidRPr="00D010FD" w:rsidRDefault="00373EF3" w:rsidP="00373EF3">
      <w:pPr>
        <w:suppressAutoHyphens/>
        <w:ind w:firstLine="284"/>
        <w:jc w:val="both"/>
        <w:rPr>
          <w:sz w:val="16"/>
          <w:szCs w:val="16"/>
        </w:rPr>
      </w:pPr>
      <w:r w:rsidRPr="00D010FD">
        <w:rPr>
          <w:sz w:val="16"/>
          <w:szCs w:val="16"/>
        </w:rPr>
        <w:t xml:space="preserve">- 91 9 00 70650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p w:rsidR="00373EF3" w:rsidRPr="00D010FD" w:rsidRDefault="00373EF3" w:rsidP="00373EF3">
      <w:pPr>
        <w:suppressAutoHyphens/>
        <w:ind w:firstLine="284"/>
        <w:jc w:val="both"/>
        <w:rPr>
          <w:sz w:val="16"/>
          <w:szCs w:val="16"/>
        </w:rPr>
      </w:pPr>
      <w:r w:rsidRPr="00D010FD">
        <w:rPr>
          <w:snapToGrid w:val="0"/>
          <w:sz w:val="16"/>
          <w:szCs w:val="16"/>
        </w:rPr>
        <w:t>По данной целевой статье  отражаются расходы бюджета</w:t>
      </w:r>
      <w:r w:rsidRPr="00D010FD">
        <w:rPr>
          <w:sz w:val="16"/>
          <w:szCs w:val="16"/>
        </w:rPr>
        <w:t xml:space="preserve"> городского поселения</w:t>
      </w:r>
      <w:r w:rsidRPr="00D010FD">
        <w:rPr>
          <w:snapToGrid w:val="0"/>
          <w:sz w:val="16"/>
          <w:szCs w:val="16"/>
        </w:rPr>
        <w:t xml:space="preserve"> на в</w:t>
      </w:r>
      <w:r w:rsidRPr="00D010FD">
        <w:rPr>
          <w:sz w:val="16"/>
          <w:szCs w:val="16"/>
        </w:rPr>
        <w:t>озмещение  затрат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за счет межбюджетных трансфертов из бюджета муниципального района, являющихся  субвенцией из областного бюджета;</w:t>
      </w:r>
    </w:p>
    <w:p w:rsidR="00373EF3" w:rsidRPr="00D010FD" w:rsidRDefault="00373EF3" w:rsidP="00373EF3">
      <w:pPr>
        <w:suppressAutoHyphens/>
        <w:ind w:firstLine="284"/>
        <w:jc w:val="both"/>
        <w:rPr>
          <w:sz w:val="16"/>
          <w:szCs w:val="16"/>
        </w:rPr>
      </w:pPr>
      <w:r w:rsidRPr="00D010FD">
        <w:rPr>
          <w:sz w:val="16"/>
          <w:szCs w:val="16"/>
        </w:rPr>
        <w:t>- 91 9 00 99990</w:t>
      </w:r>
      <w:proofErr w:type="gramStart"/>
      <w:r w:rsidRPr="00D010FD">
        <w:rPr>
          <w:sz w:val="16"/>
          <w:szCs w:val="16"/>
        </w:rPr>
        <w:t xml:space="preserve"> П</w:t>
      </w:r>
      <w:proofErr w:type="gramEnd"/>
      <w:r w:rsidRPr="00D010FD">
        <w:rPr>
          <w:sz w:val="16"/>
          <w:szCs w:val="16"/>
        </w:rPr>
        <w:t>рочие расходы на обеспечение функций муниципальных органов.</w:t>
      </w:r>
    </w:p>
    <w:p w:rsidR="00373EF3" w:rsidRPr="00D010FD" w:rsidRDefault="00373EF3" w:rsidP="00373EF3">
      <w:pPr>
        <w:suppressAutoHyphens/>
        <w:autoSpaceDE w:val="0"/>
        <w:autoSpaceDN w:val="0"/>
        <w:adjustRightInd w:val="0"/>
        <w:ind w:firstLine="284"/>
        <w:jc w:val="both"/>
        <w:outlineLvl w:val="2"/>
        <w:rPr>
          <w:sz w:val="16"/>
          <w:szCs w:val="16"/>
        </w:rPr>
      </w:pPr>
      <w:r w:rsidRPr="00D010FD">
        <w:rPr>
          <w:sz w:val="16"/>
          <w:szCs w:val="16"/>
        </w:rPr>
        <w:t xml:space="preserve">По данной целевой статье отражаются расходы бюджета городского поселения на уплату налогов, госпошлин, сборов, взносов  и других расходов, связанных с исполнением Администрацией муниципального района полномочий Администрации Солецкого  городского поселения и </w:t>
      </w:r>
      <w:proofErr w:type="spellStart"/>
      <w:r w:rsidRPr="00D010FD">
        <w:rPr>
          <w:sz w:val="16"/>
          <w:szCs w:val="16"/>
        </w:rPr>
        <w:t>невключенных</w:t>
      </w:r>
      <w:proofErr w:type="spellEnd"/>
      <w:r w:rsidRPr="00D010FD">
        <w:rPr>
          <w:sz w:val="16"/>
          <w:szCs w:val="16"/>
        </w:rPr>
        <w:t xml:space="preserve"> в другие целевые статьи расходов бюджета городского поселения  в рамках программных и непрограммных направлений деятельности;</w:t>
      </w:r>
    </w:p>
    <w:p w:rsidR="00373EF3" w:rsidRPr="00D010FD" w:rsidRDefault="00373EF3" w:rsidP="00373EF3">
      <w:pPr>
        <w:suppressAutoHyphens/>
        <w:ind w:firstLine="284"/>
        <w:jc w:val="both"/>
        <w:rPr>
          <w:sz w:val="16"/>
          <w:szCs w:val="16"/>
        </w:rPr>
      </w:pPr>
      <w:r w:rsidRPr="00D010FD">
        <w:rPr>
          <w:sz w:val="16"/>
          <w:szCs w:val="16"/>
        </w:rPr>
        <w:t>- 92 9 00 23780 Резервные фонды местных администраций.</w:t>
      </w:r>
    </w:p>
    <w:p w:rsidR="00373EF3" w:rsidRPr="00D010FD" w:rsidRDefault="00373EF3" w:rsidP="00373EF3">
      <w:pPr>
        <w:suppressAutoHyphens/>
        <w:ind w:firstLine="284"/>
        <w:jc w:val="both"/>
        <w:rPr>
          <w:sz w:val="16"/>
          <w:szCs w:val="16"/>
        </w:rPr>
      </w:pPr>
      <w:r w:rsidRPr="00D010FD">
        <w:rPr>
          <w:sz w:val="16"/>
          <w:szCs w:val="16"/>
        </w:rPr>
        <w:t>По данной целевой статье отражаются средства резервного фонда Администрации муниципального района, сформированного за счет бюджета городского поселения.</w:t>
      </w:r>
    </w:p>
    <w:p w:rsidR="00373EF3" w:rsidRPr="00D010FD" w:rsidRDefault="00373EF3" w:rsidP="00373EF3">
      <w:pPr>
        <w:suppressAutoHyphens/>
        <w:ind w:firstLine="284"/>
        <w:jc w:val="both"/>
        <w:rPr>
          <w:sz w:val="16"/>
          <w:szCs w:val="16"/>
        </w:rPr>
      </w:pPr>
      <w:r w:rsidRPr="00D010FD">
        <w:rPr>
          <w:sz w:val="16"/>
          <w:szCs w:val="16"/>
        </w:rPr>
        <w:t>- 92 9 00 99990 Условно утвержденные расходы.</w:t>
      </w:r>
    </w:p>
    <w:p w:rsidR="00373EF3" w:rsidRPr="00D010FD" w:rsidRDefault="00373EF3" w:rsidP="00373EF3">
      <w:pPr>
        <w:suppressAutoHyphens/>
        <w:ind w:firstLine="284"/>
        <w:jc w:val="both"/>
        <w:rPr>
          <w:sz w:val="16"/>
          <w:szCs w:val="16"/>
        </w:rPr>
      </w:pPr>
      <w:r w:rsidRPr="00D010FD">
        <w:rPr>
          <w:sz w:val="16"/>
          <w:szCs w:val="16"/>
        </w:rPr>
        <w:t>По данной целевой статье отражаются условно утвержденные расходы бюджета городского поселения;</w:t>
      </w:r>
    </w:p>
    <w:p w:rsidR="00373EF3" w:rsidRPr="00D010FD" w:rsidRDefault="00373EF3" w:rsidP="00373EF3">
      <w:pPr>
        <w:suppressAutoHyphens/>
        <w:ind w:firstLine="284"/>
        <w:jc w:val="both"/>
        <w:rPr>
          <w:sz w:val="16"/>
          <w:szCs w:val="16"/>
        </w:rPr>
      </w:pPr>
      <w:r w:rsidRPr="00D010FD">
        <w:rPr>
          <w:sz w:val="16"/>
          <w:szCs w:val="16"/>
        </w:rPr>
        <w:tab/>
        <w:t xml:space="preserve"> - 93 9 00 51180  Осуществление первичного воинского учёта на территориях,  где отсутствуют военные комиссариаты;</w:t>
      </w:r>
    </w:p>
    <w:p w:rsidR="00373EF3" w:rsidRPr="00D010FD" w:rsidRDefault="00373EF3" w:rsidP="00373EF3">
      <w:pPr>
        <w:suppressAutoHyphens/>
        <w:ind w:firstLine="284"/>
        <w:jc w:val="both"/>
        <w:rPr>
          <w:sz w:val="16"/>
          <w:szCs w:val="16"/>
        </w:rPr>
      </w:pPr>
      <w:r w:rsidRPr="00D010FD">
        <w:rPr>
          <w:snapToGrid w:val="0"/>
          <w:sz w:val="16"/>
          <w:szCs w:val="16"/>
        </w:rPr>
        <w:t>По данной целевой статье  отражаются расходы бюджета</w:t>
      </w:r>
      <w:r w:rsidRPr="00D010FD">
        <w:rPr>
          <w:sz w:val="16"/>
          <w:szCs w:val="16"/>
        </w:rPr>
        <w:t xml:space="preserve"> городского поселения на осуществление первичного воинского учёта на территориях,  где отсутствуют военные комиссариаты, осуществляемые  за счет межбюджетных трансфертов из бюджета муниципального района, являющихся субвенцией из областного бюджета, которая является межбюджетным трансфертом из федерального бюджета;</w:t>
      </w:r>
    </w:p>
    <w:p w:rsidR="00373EF3" w:rsidRPr="00D010FD" w:rsidRDefault="00373EF3" w:rsidP="00373EF3">
      <w:pPr>
        <w:suppressAutoHyphens/>
        <w:ind w:firstLine="284"/>
        <w:jc w:val="both"/>
        <w:rPr>
          <w:sz w:val="16"/>
          <w:szCs w:val="16"/>
        </w:rPr>
      </w:pPr>
      <w:r w:rsidRPr="00D010FD">
        <w:rPr>
          <w:sz w:val="16"/>
          <w:szCs w:val="16"/>
        </w:rPr>
        <w:t>- 95 2 00 23110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p w:rsidR="00373EF3" w:rsidRPr="00D010FD" w:rsidRDefault="00373EF3" w:rsidP="00373EF3">
      <w:pPr>
        <w:suppressAutoHyphens/>
        <w:autoSpaceDE w:val="0"/>
        <w:autoSpaceDN w:val="0"/>
        <w:adjustRightInd w:val="0"/>
        <w:ind w:firstLine="284"/>
        <w:jc w:val="both"/>
        <w:rPr>
          <w:i/>
          <w:sz w:val="16"/>
          <w:szCs w:val="16"/>
        </w:rPr>
      </w:pPr>
      <w:r w:rsidRPr="00D010FD">
        <w:rPr>
          <w:snapToGrid w:val="0"/>
          <w:sz w:val="16"/>
          <w:szCs w:val="16"/>
        </w:rPr>
        <w:t>По данной целевой статье отражаются бюджетные ассигнования, передаваемые в виде  иных межбюджетных трансфертов в бюджет муниципального района в соответствии с  соглашением о передаче полномочий по осуществлению  внешнего муниципального финансового контроля</w:t>
      </w:r>
      <w:r w:rsidRPr="00D010FD">
        <w:rPr>
          <w:i/>
          <w:snapToGrid w:val="0"/>
          <w:sz w:val="16"/>
          <w:szCs w:val="16"/>
        </w:rPr>
        <w:t>;</w:t>
      </w:r>
    </w:p>
    <w:p w:rsidR="00373EF3" w:rsidRPr="00D010FD" w:rsidRDefault="00373EF3" w:rsidP="00373EF3">
      <w:pPr>
        <w:suppressAutoHyphens/>
        <w:ind w:firstLine="284"/>
        <w:jc w:val="both"/>
        <w:rPr>
          <w:sz w:val="16"/>
          <w:szCs w:val="16"/>
        </w:rPr>
      </w:pPr>
      <w:r w:rsidRPr="00D010FD">
        <w:rPr>
          <w:sz w:val="16"/>
          <w:szCs w:val="16"/>
        </w:rPr>
        <w:t>- 96 9  00 01000  Выполнение других обязательств на публикацию нормативно-правовых документов.</w:t>
      </w:r>
    </w:p>
    <w:p w:rsidR="00373EF3" w:rsidRPr="00D010FD" w:rsidRDefault="00373EF3" w:rsidP="00373EF3">
      <w:pPr>
        <w:suppressAutoHyphens/>
        <w:ind w:firstLine="284"/>
        <w:jc w:val="both"/>
        <w:rPr>
          <w:sz w:val="16"/>
          <w:szCs w:val="16"/>
        </w:rPr>
      </w:pPr>
      <w:r w:rsidRPr="00D010FD">
        <w:rPr>
          <w:snapToGrid w:val="0"/>
          <w:sz w:val="16"/>
          <w:szCs w:val="16"/>
        </w:rPr>
        <w:t>По данной целевой статье  отражаются расходы бюджета</w:t>
      </w:r>
      <w:r w:rsidRPr="00D010FD">
        <w:rPr>
          <w:sz w:val="16"/>
          <w:szCs w:val="16"/>
        </w:rPr>
        <w:t xml:space="preserve"> городского поселения</w:t>
      </w:r>
      <w:r w:rsidRPr="00D010FD">
        <w:rPr>
          <w:snapToGrid w:val="0"/>
          <w:sz w:val="16"/>
          <w:szCs w:val="16"/>
        </w:rPr>
        <w:t xml:space="preserve"> на </w:t>
      </w:r>
      <w:r w:rsidRPr="00D010FD">
        <w:rPr>
          <w:sz w:val="16"/>
          <w:szCs w:val="16"/>
        </w:rPr>
        <w:t>публикацию нормативно-правовых документов;</w:t>
      </w:r>
    </w:p>
    <w:p w:rsidR="00373EF3" w:rsidRPr="00D010FD" w:rsidRDefault="00373EF3" w:rsidP="00373EF3">
      <w:pPr>
        <w:suppressAutoHyphens/>
        <w:ind w:firstLine="284"/>
        <w:jc w:val="both"/>
        <w:rPr>
          <w:sz w:val="16"/>
          <w:szCs w:val="16"/>
        </w:rPr>
      </w:pPr>
      <w:r w:rsidRPr="00D010FD">
        <w:rPr>
          <w:sz w:val="16"/>
          <w:szCs w:val="16"/>
        </w:rPr>
        <w:t>- 96 9 00 23020 Расходы на обеспечение проведения выборов депутатов городского поселения.</w:t>
      </w:r>
    </w:p>
    <w:p w:rsidR="00373EF3" w:rsidRPr="00D010FD" w:rsidRDefault="00373EF3" w:rsidP="00373EF3">
      <w:pPr>
        <w:suppressAutoHyphens/>
        <w:ind w:firstLine="284"/>
        <w:jc w:val="both"/>
        <w:rPr>
          <w:sz w:val="16"/>
          <w:szCs w:val="16"/>
        </w:rPr>
      </w:pPr>
      <w:r w:rsidRPr="00D010FD">
        <w:rPr>
          <w:sz w:val="16"/>
          <w:szCs w:val="16"/>
        </w:rPr>
        <w:t>По данной целевой статье отражаются расходы бюджета городского поселения, связанные с подготовкой и проведением выборов депутатов Совета депутатов Солецкого городского поселения.</w:t>
      </w:r>
    </w:p>
    <w:p w:rsidR="00373EF3" w:rsidRPr="00D010FD" w:rsidRDefault="00373EF3" w:rsidP="00373EF3">
      <w:pPr>
        <w:suppressAutoHyphens/>
        <w:ind w:firstLine="284"/>
        <w:jc w:val="both"/>
        <w:rPr>
          <w:sz w:val="16"/>
          <w:szCs w:val="16"/>
        </w:rPr>
      </w:pPr>
      <w:r w:rsidRPr="00D010FD">
        <w:rPr>
          <w:sz w:val="16"/>
          <w:szCs w:val="16"/>
        </w:rPr>
        <w:t>- 98 1 00 23170  Погашение процентов за пользование бюджетным кредитом.</w:t>
      </w:r>
    </w:p>
    <w:p w:rsidR="00373EF3" w:rsidRPr="00D010FD" w:rsidRDefault="00373EF3" w:rsidP="00373EF3">
      <w:pPr>
        <w:suppressAutoHyphens/>
        <w:ind w:firstLine="284"/>
        <w:jc w:val="both"/>
        <w:rPr>
          <w:sz w:val="16"/>
          <w:szCs w:val="16"/>
        </w:rPr>
      </w:pPr>
      <w:r w:rsidRPr="00D010FD">
        <w:rPr>
          <w:snapToGrid w:val="0"/>
          <w:sz w:val="16"/>
          <w:szCs w:val="16"/>
        </w:rPr>
        <w:t>По данной целевой статье  отражаются расходы бюджета</w:t>
      </w:r>
      <w:r w:rsidRPr="00D010FD">
        <w:rPr>
          <w:sz w:val="16"/>
          <w:szCs w:val="16"/>
        </w:rPr>
        <w:t xml:space="preserve"> городского поселения на перечисление денежных средств на погашение процентов за пользование бюджетным кредитом.</w:t>
      </w:r>
    </w:p>
    <w:p w:rsidR="00373EF3" w:rsidRPr="00D010FD" w:rsidRDefault="00373EF3" w:rsidP="00373EF3">
      <w:pPr>
        <w:suppressAutoHyphens/>
        <w:autoSpaceDE w:val="0"/>
        <w:autoSpaceDN w:val="0"/>
        <w:adjustRightInd w:val="0"/>
        <w:jc w:val="both"/>
        <w:rPr>
          <w:i/>
          <w:sz w:val="16"/>
          <w:szCs w:val="16"/>
          <w:highlight w:val="yellow"/>
        </w:rPr>
      </w:pPr>
    </w:p>
    <w:p w:rsidR="00373EF3" w:rsidRPr="00D010FD" w:rsidRDefault="00373EF3" w:rsidP="00373EF3">
      <w:pPr>
        <w:suppressAutoHyphens/>
        <w:autoSpaceDE w:val="0"/>
        <w:autoSpaceDN w:val="0"/>
        <w:adjustRightInd w:val="0"/>
        <w:jc w:val="both"/>
        <w:rPr>
          <w:i/>
          <w:sz w:val="16"/>
          <w:szCs w:val="16"/>
          <w:highlight w:val="yellow"/>
        </w:rPr>
      </w:pPr>
    </w:p>
    <w:p w:rsidR="00373EF3" w:rsidRPr="00D010FD" w:rsidRDefault="00373EF3" w:rsidP="00373EF3">
      <w:pPr>
        <w:suppressAutoHyphens/>
        <w:autoSpaceDE w:val="0"/>
        <w:autoSpaceDN w:val="0"/>
        <w:adjustRightInd w:val="0"/>
        <w:jc w:val="both"/>
        <w:rPr>
          <w:i/>
          <w:sz w:val="16"/>
          <w:szCs w:val="16"/>
          <w:highlight w:val="yellow"/>
        </w:rPr>
      </w:pPr>
    </w:p>
    <w:p w:rsidR="00373EF3" w:rsidRPr="00D010FD" w:rsidRDefault="00373EF3" w:rsidP="00373EF3">
      <w:pPr>
        <w:jc w:val="center"/>
        <w:rPr>
          <w:b/>
          <w:sz w:val="16"/>
          <w:szCs w:val="16"/>
        </w:rPr>
      </w:pPr>
      <w:r w:rsidRPr="00D010FD">
        <w:rPr>
          <w:b/>
          <w:sz w:val="16"/>
          <w:szCs w:val="16"/>
        </w:rPr>
        <w:t>ПОСТАНОВЛЕНИЕ</w:t>
      </w:r>
    </w:p>
    <w:p w:rsidR="00373EF3" w:rsidRPr="00D010FD" w:rsidRDefault="00373EF3" w:rsidP="00373EF3">
      <w:pPr>
        <w:jc w:val="center"/>
        <w:rPr>
          <w:b/>
          <w:sz w:val="16"/>
          <w:szCs w:val="16"/>
        </w:rPr>
      </w:pPr>
      <w:r w:rsidRPr="00D010FD">
        <w:rPr>
          <w:b/>
          <w:sz w:val="16"/>
          <w:szCs w:val="16"/>
        </w:rPr>
        <w:t>Администрации Солецкого муниципального района</w:t>
      </w:r>
    </w:p>
    <w:p w:rsidR="00373EF3" w:rsidRPr="00D010FD" w:rsidRDefault="00373EF3" w:rsidP="00373EF3">
      <w:pPr>
        <w:rPr>
          <w:sz w:val="16"/>
          <w:szCs w:val="16"/>
        </w:rPr>
      </w:pPr>
    </w:p>
    <w:p w:rsidR="00373EF3" w:rsidRPr="00D010FD" w:rsidRDefault="00373EF3" w:rsidP="00373EF3">
      <w:pPr>
        <w:jc w:val="center"/>
        <w:rPr>
          <w:sz w:val="16"/>
          <w:szCs w:val="16"/>
        </w:rPr>
      </w:pPr>
      <w:r w:rsidRPr="00D010FD">
        <w:rPr>
          <w:sz w:val="16"/>
          <w:szCs w:val="16"/>
        </w:rPr>
        <w:t>от 1</w:t>
      </w:r>
      <w:r w:rsidR="007E453B" w:rsidRPr="00D010FD">
        <w:rPr>
          <w:sz w:val="16"/>
          <w:szCs w:val="16"/>
        </w:rPr>
        <w:t>3</w:t>
      </w:r>
      <w:r w:rsidRPr="00D010FD">
        <w:rPr>
          <w:sz w:val="16"/>
          <w:szCs w:val="16"/>
        </w:rPr>
        <w:t>.02.2017 № 21</w:t>
      </w:r>
      <w:r w:rsidR="007E453B" w:rsidRPr="00D010FD">
        <w:rPr>
          <w:sz w:val="16"/>
          <w:szCs w:val="16"/>
        </w:rPr>
        <w:t>0</w:t>
      </w:r>
    </w:p>
    <w:p w:rsidR="00373EF3" w:rsidRPr="00D010FD" w:rsidRDefault="00373EF3" w:rsidP="00373EF3">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373EF3" w:rsidRPr="00D010FD" w:rsidRDefault="00373EF3" w:rsidP="00A8443C">
      <w:pPr>
        <w:suppressAutoHyphens/>
        <w:jc w:val="center"/>
        <w:rPr>
          <w:sz w:val="16"/>
          <w:szCs w:val="16"/>
        </w:rPr>
      </w:pPr>
    </w:p>
    <w:tbl>
      <w:tblPr>
        <w:tblW w:w="0" w:type="auto"/>
        <w:jc w:val="center"/>
        <w:tblLook w:val="01E0" w:firstRow="1" w:lastRow="1" w:firstColumn="1" w:lastColumn="1" w:noHBand="0" w:noVBand="0"/>
      </w:tblPr>
      <w:tblGrid>
        <w:gridCol w:w="5034"/>
      </w:tblGrid>
      <w:tr w:rsidR="007E453B" w:rsidRPr="00D010FD" w:rsidTr="00A23310">
        <w:trPr>
          <w:jc w:val="center"/>
        </w:trPr>
        <w:tc>
          <w:tcPr>
            <w:tcW w:w="9570" w:type="dxa"/>
            <w:shd w:val="clear" w:color="auto" w:fill="auto"/>
          </w:tcPr>
          <w:p w:rsidR="007E453B" w:rsidRPr="00D010FD" w:rsidRDefault="007E453B" w:rsidP="00A23310">
            <w:pPr>
              <w:suppressAutoHyphens/>
              <w:jc w:val="center"/>
              <w:outlineLvl w:val="0"/>
              <w:rPr>
                <w:b/>
                <w:sz w:val="16"/>
                <w:szCs w:val="16"/>
              </w:rPr>
            </w:pPr>
            <w:r w:rsidRPr="00D010FD">
              <w:rPr>
                <w:b/>
                <w:sz w:val="16"/>
                <w:szCs w:val="16"/>
              </w:rPr>
              <w:t xml:space="preserve">О признании </w:t>
            </w:r>
            <w:proofErr w:type="gramStart"/>
            <w:r w:rsidRPr="00D010FD">
              <w:rPr>
                <w:b/>
                <w:sz w:val="16"/>
                <w:szCs w:val="16"/>
              </w:rPr>
              <w:t>утратившим</w:t>
            </w:r>
            <w:proofErr w:type="gramEnd"/>
            <w:r w:rsidRPr="00D010FD">
              <w:rPr>
                <w:b/>
                <w:sz w:val="16"/>
                <w:szCs w:val="16"/>
              </w:rPr>
              <w:t xml:space="preserve"> силу постановления Администрации муниципального района от 30.12.2016 № 2071</w:t>
            </w:r>
          </w:p>
        </w:tc>
      </w:tr>
    </w:tbl>
    <w:p w:rsidR="007E453B" w:rsidRPr="00D010FD" w:rsidRDefault="007E453B" w:rsidP="007E453B">
      <w:pPr>
        <w:tabs>
          <w:tab w:val="left" w:pos="3060"/>
        </w:tabs>
        <w:suppressAutoHyphens/>
        <w:jc w:val="both"/>
        <w:rPr>
          <w:sz w:val="16"/>
          <w:szCs w:val="16"/>
        </w:rPr>
      </w:pPr>
      <w:r w:rsidRPr="00D010FD">
        <w:rPr>
          <w:sz w:val="16"/>
          <w:szCs w:val="16"/>
        </w:rPr>
        <w:t xml:space="preserve">            </w:t>
      </w:r>
    </w:p>
    <w:p w:rsidR="007E453B" w:rsidRPr="00D010FD" w:rsidRDefault="007E453B" w:rsidP="007E453B">
      <w:pPr>
        <w:tabs>
          <w:tab w:val="left" w:pos="3060"/>
        </w:tabs>
        <w:suppressAutoHyphens/>
        <w:ind w:firstLine="284"/>
        <w:jc w:val="both"/>
        <w:rPr>
          <w:b/>
          <w:sz w:val="16"/>
          <w:szCs w:val="16"/>
        </w:rPr>
      </w:pPr>
      <w:r w:rsidRPr="00D010FD">
        <w:rPr>
          <w:sz w:val="16"/>
          <w:szCs w:val="16"/>
        </w:rPr>
        <w:t xml:space="preserve">В целях устранения технической ошибки  Администрация Солецкого муниципального района </w:t>
      </w:r>
      <w:r w:rsidRPr="00D010FD">
        <w:rPr>
          <w:b/>
          <w:sz w:val="16"/>
          <w:szCs w:val="16"/>
        </w:rPr>
        <w:t>ПОСТАНОВЛЯЕТ:</w:t>
      </w:r>
    </w:p>
    <w:p w:rsidR="007E453B" w:rsidRPr="00D010FD" w:rsidRDefault="007E453B" w:rsidP="007E453B">
      <w:pPr>
        <w:pStyle w:val="af5"/>
        <w:suppressAutoHyphens/>
        <w:spacing w:after="0"/>
        <w:ind w:left="0" w:firstLine="284"/>
        <w:jc w:val="both"/>
        <w:rPr>
          <w:sz w:val="16"/>
          <w:szCs w:val="16"/>
        </w:rPr>
      </w:pPr>
      <w:r w:rsidRPr="00D010FD">
        <w:rPr>
          <w:sz w:val="16"/>
          <w:szCs w:val="16"/>
        </w:rPr>
        <w:t>1. Признать утратившим силу  постановление Администрации муниципального района от 30.12.2016 № 2071 «О внесении изменения в постановление Администрации муниципального района от 31.08.2016 № 1340».</w:t>
      </w:r>
    </w:p>
    <w:p w:rsidR="007E453B" w:rsidRPr="00D010FD" w:rsidRDefault="007E453B" w:rsidP="007E453B">
      <w:pPr>
        <w:suppressAutoHyphens/>
        <w:ind w:firstLine="284"/>
        <w:jc w:val="both"/>
        <w:rPr>
          <w:sz w:val="16"/>
          <w:szCs w:val="16"/>
        </w:rPr>
      </w:pPr>
      <w:r w:rsidRPr="00D010FD">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E453B" w:rsidRPr="00D010FD" w:rsidRDefault="007E453B" w:rsidP="007E453B">
      <w:pPr>
        <w:suppressAutoHyphens/>
        <w:rPr>
          <w:sz w:val="16"/>
          <w:szCs w:val="16"/>
        </w:rPr>
      </w:pPr>
    </w:p>
    <w:p w:rsidR="007E453B" w:rsidRPr="00D010FD" w:rsidRDefault="007E453B" w:rsidP="007E453B">
      <w:pPr>
        <w:suppressAutoHyphens/>
        <w:rPr>
          <w:sz w:val="16"/>
          <w:szCs w:val="16"/>
        </w:rPr>
      </w:pPr>
    </w:p>
    <w:p w:rsidR="007E453B" w:rsidRPr="00D010FD" w:rsidRDefault="007E453B" w:rsidP="007E453B">
      <w:pPr>
        <w:suppressAutoHyphens/>
        <w:rPr>
          <w:b/>
          <w:sz w:val="16"/>
          <w:szCs w:val="16"/>
        </w:rPr>
      </w:pPr>
      <w:r w:rsidRPr="00D010FD">
        <w:rPr>
          <w:b/>
          <w:sz w:val="16"/>
          <w:szCs w:val="16"/>
        </w:rPr>
        <w:t>Заместитель Главы администрации    Т.А. Миронычева</w:t>
      </w:r>
    </w:p>
    <w:p w:rsidR="007E453B" w:rsidRPr="00D010FD" w:rsidRDefault="007E453B" w:rsidP="00A8443C">
      <w:pPr>
        <w:suppressAutoHyphens/>
        <w:jc w:val="center"/>
        <w:rPr>
          <w:sz w:val="16"/>
          <w:szCs w:val="16"/>
        </w:rPr>
      </w:pPr>
    </w:p>
    <w:p w:rsidR="007E453B" w:rsidRPr="00D010FD" w:rsidRDefault="007E453B" w:rsidP="00A8443C">
      <w:pPr>
        <w:suppressAutoHyphens/>
        <w:jc w:val="center"/>
        <w:rPr>
          <w:sz w:val="16"/>
          <w:szCs w:val="16"/>
        </w:rPr>
      </w:pPr>
    </w:p>
    <w:p w:rsidR="007E453B" w:rsidRPr="00D010FD" w:rsidRDefault="007E453B" w:rsidP="00A8443C">
      <w:pPr>
        <w:suppressAutoHyphens/>
        <w:jc w:val="center"/>
        <w:rPr>
          <w:sz w:val="16"/>
          <w:szCs w:val="16"/>
        </w:rPr>
      </w:pPr>
    </w:p>
    <w:p w:rsidR="00A23310" w:rsidRPr="00D010FD" w:rsidRDefault="00A23310" w:rsidP="00A23310">
      <w:pPr>
        <w:jc w:val="center"/>
        <w:rPr>
          <w:b/>
          <w:sz w:val="16"/>
          <w:szCs w:val="16"/>
        </w:rPr>
      </w:pPr>
      <w:r w:rsidRPr="00D010FD">
        <w:rPr>
          <w:b/>
          <w:sz w:val="16"/>
          <w:szCs w:val="16"/>
        </w:rPr>
        <w:t>РАСПОРЯЖЕНИЕ</w:t>
      </w:r>
    </w:p>
    <w:p w:rsidR="00A23310" w:rsidRPr="00D010FD" w:rsidRDefault="00A23310" w:rsidP="00A23310">
      <w:pPr>
        <w:jc w:val="center"/>
        <w:rPr>
          <w:b/>
          <w:sz w:val="16"/>
          <w:szCs w:val="16"/>
        </w:rPr>
      </w:pPr>
      <w:r w:rsidRPr="00D010FD">
        <w:rPr>
          <w:b/>
          <w:sz w:val="16"/>
          <w:szCs w:val="16"/>
        </w:rPr>
        <w:t>Администрации Солецкого муниципального района</w:t>
      </w:r>
    </w:p>
    <w:p w:rsidR="00A23310" w:rsidRPr="00D010FD" w:rsidRDefault="00A23310" w:rsidP="00A23310">
      <w:pPr>
        <w:rPr>
          <w:sz w:val="16"/>
          <w:szCs w:val="16"/>
        </w:rPr>
      </w:pPr>
    </w:p>
    <w:p w:rsidR="00A23310" w:rsidRPr="00D010FD" w:rsidRDefault="00A23310" w:rsidP="00A23310">
      <w:pPr>
        <w:jc w:val="center"/>
        <w:rPr>
          <w:sz w:val="16"/>
          <w:szCs w:val="16"/>
        </w:rPr>
      </w:pPr>
      <w:r w:rsidRPr="00D010FD">
        <w:rPr>
          <w:sz w:val="16"/>
          <w:szCs w:val="16"/>
        </w:rPr>
        <w:t>от 31.01.2017 № 30-рз</w:t>
      </w:r>
    </w:p>
    <w:p w:rsidR="00A23310" w:rsidRPr="00D010FD" w:rsidRDefault="00A23310" w:rsidP="00A23310">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A23310" w:rsidRPr="00D010FD" w:rsidRDefault="00A23310" w:rsidP="00A8443C">
      <w:pPr>
        <w:suppressAutoHyphens/>
        <w:jc w:val="center"/>
        <w:rPr>
          <w:sz w:val="16"/>
          <w:szCs w:val="16"/>
        </w:rPr>
      </w:pPr>
    </w:p>
    <w:p w:rsidR="00A23310" w:rsidRPr="00D010FD" w:rsidRDefault="00A23310" w:rsidP="00A23310">
      <w:pPr>
        <w:widowControl w:val="0"/>
        <w:suppressAutoHyphens/>
        <w:autoSpaceDE w:val="0"/>
        <w:autoSpaceDN w:val="0"/>
        <w:adjustRightInd w:val="0"/>
        <w:jc w:val="center"/>
        <w:rPr>
          <w:b/>
          <w:sz w:val="16"/>
          <w:szCs w:val="16"/>
        </w:rPr>
      </w:pPr>
      <w:r w:rsidRPr="00D010FD">
        <w:rPr>
          <w:b/>
          <w:sz w:val="16"/>
          <w:szCs w:val="16"/>
        </w:rPr>
        <w:t xml:space="preserve">О подведении итогов районного конкурса </w:t>
      </w:r>
    </w:p>
    <w:p w:rsidR="00A23310" w:rsidRPr="00D010FD" w:rsidRDefault="00A23310" w:rsidP="00A23310">
      <w:pPr>
        <w:widowControl w:val="0"/>
        <w:suppressAutoHyphens/>
        <w:autoSpaceDE w:val="0"/>
        <w:autoSpaceDN w:val="0"/>
        <w:adjustRightInd w:val="0"/>
        <w:jc w:val="center"/>
        <w:rPr>
          <w:b/>
          <w:sz w:val="16"/>
          <w:szCs w:val="16"/>
        </w:rPr>
      </w:pPr>
      <w:r w:rsidRPr="00D010FD">
        <w:rPr>
          <w:b/>
          <w:sz w:val="16"/>
          <w:szCs w:val="16"/>
        </w:rPr>
        <w:t>«Предприниматель года – 2016»</w:t>
      </w:r>
    </w:p>
    <w:p w:rsidR="00A23310" w:rsidRPr="00D010FD" w:rsidRDefault="00A23310" w:rsidP="00A23310">
      <w:pPr>
        <w:shd w:val="clear" w:color="auto" w:fill="FFFFFF"/>
        <w:suppressAutoHyphens/>
        <w:jc w:val="both"/>
        <w:rPr>
          <w:bCs/>
          <w:sz w:val="16"/>
          <w:szCs w:val="16"/>
        </w:rPr>
      </w:pPr>
    </w:p>
    <w:p w:rsidR="00A23310" w:rsidRPr="00D010FD" w:rsidRDefault="00A23310" w:rsidP="00A23310">
      <w:pPr>
        <w:shd w:val="clear" w:color="auto" w:fill="FFFFFF"/>
        <w:suppressAutoHyphens/>
        <w:ind w:firstLine="284"/>
        <w:jc w:val="both"/>
        <w:rPr>
          <w:bCs/>
          <w:sz w:val="16"/>
          <w:szCs w:val="16"/>
        </w:rPr>
      </w:pPr>
      <w:r w:rsidRPr="00D010FD">
        <w:rPr>
          <w:bCs/>
          <w:sz w:val="16"/>
          <w:szCs w:val="16"/>
        </w:rPr>
        <w:t>1. Признать районный конкурс «Предприниматель года – 2016» не состоявшимся в связи с отсутствием заявок на участие в конкурсе.</w:t>
      </w:r>
    </w:p>
    <w:p w:rsidR="00A23310" w:rsidRPr="00D010FD" w:rsidRDefault="00A23310" w:rsidP="00A23310">
      <w:pPr>
        <w:shd w:val="clear" w:color="auto" w:fill="FFFFFF"/>
        <w:suppressAutoHyphens/>
        <w:ind w:firstLine="284"/>
        <w:jc w:val="both"/>
        <w:rPr>
          <w:bCs/>
          <w:sz w:val="16"/>
          <w:szCs w:val="16"/>
        </w:rPr>
      </w:pPr>
      <w:r w:rsidRPr="00D010FD">
        <w:rPr>
          <w:bCs/>
          <w:sz w:val="16"/>
          <w:szCs w:val="16"/>
        </w:rPr>
        <w:t>2. Признать утратившим силу распоряжение Администрации муниципального района от 04.07.2016 № 331-рз «О проведении районного конкурса «Предприниматель года – 2016».</w:t>
      </w:r>
    </w:p>
    <w:p w:rsidR="00A23310" w:rsidRPr="00D010FD" w:rsidRDefault="00A23310" w:rsidP="00A23310">
      <w:pPr>
        <w:tabs>
          <w:tab w:val="left" w:pos="3060"/>
        </w:tabs>
        <w:suppressAutoHyphens/>
        <w:ind w:firstLine="284"/>
        <w:jc w:val="both"/>
        <w:rPr>
          <w:sz w:val="16"/>
          <w:szCs w:val="16"/>
        </w:rPr>
      </w:pPr>
      <w:r w:rsidRPr="00D010FD">
        <w:rPr>
          <w:bCs/>
          <w:sz w:val="16"/>
          <w:szCs w:val="16"/>
        </w:rPr>
        <w:t xml:space="preserve">3. </w:t>
      </w:r>
      <w:r w:rsidRPr="00D010FD">
        <w:rPr>
          <w:sz w:val="16"/>
          <w:szCs w:val="16"/>
        </w:rPr>
        <w:t>Опубликовать распоряжение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23310" w:rsidRPr="00D010FD" w:rsidRDefault="00A23310" w:rsidP="00A8443C">
      <w:pPr>
        <w:suppressAutoHyphens/>
        <w:jc w:val="center"/>
        <w:rPr>
          <w:sz w:val="16"/>
          <w:szCs w:val="16"/>
        </w:rPr>
      </w:pPr>
    </w:p>
    <w:p w:rsidR="00A23310" w:rsidRPr="00D010FD" w:rsidRDefault="00A23310" w:rsidP="00A8443C">
      <w:pPr>
        <w:suppressAutoHyphens/>
        <w:jc w:val="center"/>
        <w:rPr>
          <w:sz w:val="16"/>
          <w:szCs w:val="16"/>
        </w:rPr>
      </w:pPr>
    </w:p>
    <w:p w:rsidR="00A23310" w:rsidRPr="00D010FD" w:rsidRDefault="00A23310" w:rsidP="00A23310">
      <w:pPr>
        <w:suppressAutoHyphens/>
        <w:rPr>
          <w:b/>
          <w:sz w:val="16"/>
          <w:szCs w:val="16"/>
        </w:rPr>
      </w:pPr>
      <w:r w:rsidRPr="00D010FD">
        <w:rPr>
          <w:b/>
          <w:sz w:val="16"/>
          <w:szCs w:val="16"/>
        </w:rPr>
        <w:t>Заместитель Главы администрации    Т.А. Миронычева</w:t>
      </w:r>
    </w:p>
    <w:p w:rsidR="000E5C7C" w:rsidRPr="00D010FD" w:rsidRDefault="000E5C7C" w:rsidP="00A8443C">
      <w:pPr>
        <w:suppressAutoHyphens/>
        <w:jc w:val="center"/>
        <w:rPr>
          <w:b/>
          <w:sz w:val="16"/>
          <w:szCs w:val="16"/>
        </w:rPr>
      </w:pPr>
    </w:p>
    <w:p w:rsidR="000E5C7C" w:rsidRPr="00D010FD" w:rsidRDefault="000E5C7C" w:rsidP="00A8443C">
      <w:pPr>
        <w:suppressAutoHyphens/>
        <w:jc w:val="center"/>
        <w:rPr>
          <w:b/>
          <w:sz w:val="16"/>
          <w:szCs w:val="16"/>
        </w:rPr>
      </w:pPr>
    </w:p>
    <w:p w:rsidR="00A23310" w:rsidRPr="00D010FD" w:rsidRDefault="00EA6FA7" w:rsidP="00A8443C">
      <w:pPr>
        <w:suppressAutoHyphens/>
        <w:jc w:val="center"/>
        <w:rPr>
          <w:b/>
          <w:sz w:val="16"/>
          <w:szCs w:val="16"/>
        </w:rPr>
      </w:pPr>
      <w:r w:rsidRPr="00D010FD">
        <w:rPr>
          <w:b/>
          <w:sz w:val="16"/>
          <w:szCs w:val="16"/>
        </w:rPr>
        <w:t>РЕШЕНИЕ</w:t>
      </w:r>
    </w:p>
    <w:p w:rsidR="00EA6FA7" w:rsidRPr="00D010FD" w:rsidRDefault="00EA6FA7" w:rsidP="00A8443C">
      <w:pPr>
        <w:suppressAutoHyphens/>
        <w:jc w:val="center"/>
        <w:rPr>
          <w:b/>
          <w:sz w:val="16"/>
          <w:szCs w:val="16"/>
        </w:rPr>
      </w:pPr>
      <w:r w:rsidRPr="00D010FD">
        <w:rPr>
          <w:b/>
          <w:sz w:val="16"/>
          <w:szCs w:val="16"/>
        </w:rPr>
        <w:t>Совета депутатов Солецкого городского поселения</w:t>
      </w:r>
    </w:p>
    <w:p w:rsidR="00EA6FA7" w:rsidRPr="00D010FD" w:rsidRDefault="00EA6FA7" w:rsidP="00A8443C">
      <w:pPr>
        <w:suppressAutoHyphens/>
        <w:jc w:val="center"/>
        <w:rPr>
          <w:sz w:val="16"/>
          <w:szCs w:val="16"/>
        </w:rPr>
      </w:pPr>
    </w:p>
    <w:p w:rsidR="00EA6FA7" w:rsidRPr="00D010FD" w:rsidRDefault="00463EE5" w:rsidP="00EA6FA7">
      <w:pPr>
        <w:jc w:val="center"/>
        <w:rPr>
          <w:sz w:val="16"/>
          <w:szCs w:val="16"/>
        </w:rPr>
      </w:pPr>
      <w:r w:rsidRPr="00D010FD">
        <w:rPr>
          <w:sz w:val="16"/>
          <w:szCs w:val="16"/>
        </w:rPr>
        <w:t>от 10</w:t>
      </w:r>
      <w:r w:rsidR="00EA6FA7" w:rsidRPr="00D010FD">
        <w:rPr>
          <w:sz w:val="16"/>
          <w:szCs w:val="16"/>
        </w:rPr>
        <w:t>.0</w:t>
      </w:r>
      <w:r w:rsidRPr="00D010FD">
        <w:rPr>
          <w:sz w:val="16"/>
          <w:szCs w:val="16"/>
        </w:rPr>
        <w:t>2</w:t>
      </w:r>
      <w:r w:rsidR="00EA6FA7" w:rsidRPr="00D010FD">
        <w:rPr>
          <w:sz w:val="16"/>
          <w:szCs w:val="16"/>
        </w:rPr>
        <w:t xml:space="preserve">.2017 № </w:t>
      </w:r>
      <w:r w:rsidRPr="00D010FD">
        <w:rPr>
          <w:sz w:val="16"/>
          <w:szCs w:val="16"/>
        </w:rPr>
        <w:t>88</w:t>
      </w:r>
    </w:p>
    <w:p w:rsidR="00EA6FA7" w:rsidRPr="00D010FD" w:rsidRDefault="00EA6FA7" w:rsidP="00EA6FA7">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EA6FA7" w:rsidRPr="00D010FD" w:rsidRDefault="00EA6FA7" w:rsidP="00A8443C">
      <w:pPr>
        <w:suppressAutoHyphens/>
        <w:jc w:val="center"/>
        <w:rPr>
          <w:sz w:val="16"/>
          <w:szCs w:val="16"/>
        </w:rPr>
      </w:pPr>
    </w:p>
    <w:tbl>
      <w:tblPr>
        <w:tblW w:w="0" w:type="auto"/>
        <w:tblInd w:w="108" w:type="dxa"/>
        <w:tblLook w:val="01E0" w:firstRow="1" w:lastRow="1" w:firstColumn="1" w:lastColumn="1" w:noHBand="0" w:noVBand="0"/>
      </w:tblPr>
      <w:tblGrid>
        <w:gridCol w:w="4926"/>
      </w:tblGrid>
      <w:tr w:rsidR="000E5C7C" w:rsidRPr="00D010FD" w:rsidTr="000E5C7C">
        <w:trPr>
          <w:trHeight w:val="789"/>
        </w:trPr>
        <w:tc>
          <w:tcPr>
            <w:tcW w:w="0" w:type="auto"/>
          </w:tcPr>
          <w:p w:rsidR="000E5C7C" w:rsidRPr="00D010FD" w:rsidRDefault="000E5C7C" w:rsidP="005F7897">
            <w:pPr>
              <w:tabs>
                <w:tab w:val="left" w:pos="3060"/>
              </w:tabs>
              <w:jc w:val="center"/>
              <w:rPr>
                <w:b/>
                <w:sz w:val="16"/>
                <w:szCs w:val="16"/>
              </w:rPr>
            </w:pPr>
            <w:r w:rsidRPr="00D010FD">
              <w:rPr>
                <w:b/>
                <w:sz w:val="16"/>
                <w:szCs w:val="16"/>
              </w:rPr>
              <w:t xml:space="preserve">О признании </w:t>
            </w:r>
            <w:proofErr w:type="gramStart"/>
            <w:r w:rsidRPr="00D010FD">
              <w:rPr>
                <w:b/>
                <w:sz w:val="16"/>
                <w:szCs w:val="16"/>
              </w:rPr>
              <w:t>прекращенными</w:t>
            </w:r>
            <w:proofErr w:type="gramEnd"/>
            <w:r w:rsidRPr="00D010FD">
              <w:rPr>
                <w:b/>
                <w:sz w:val="16"/>
                <w:szCs w:val="16"/>
              </w:rPr>
              <w:t xml:space="preserve"> досрочно полномочий</w:t>
            </w:r>
          </w:p>
          <w:p w:rsidR="000E5C7C" w:rsidRPr="00D010FD" w:rsidRDefault="000E5C7C" w:rsidP="005F7897">
            <w:pPr>
              <w:tabs>
                <w:tab w:val="left" w:pos="3060"/>
              </w:tabs>
              <w:jc w:val="center"/>
              <w:rPr>
                <w:b/>
                <w:sz w:val="16"/>
                <w:szCs w:val="16"/>
              </w:rPr>
            </w:pPr>
            <w:r w:rsidRPr="00D010FD">
              <w:rPr>
                <w:b/>
                <w:sz w:val="16"/>
                <w:szCs w:val="16"/>
              </w:rPr>
              <w:t xml:space="preserve"> депутата Совета депутатов Солецкого городского поселения Плаксиной Л.С.</w:t>
            </w:r>
          </w:p>
        </w:tc>
      </w:tr>
    </w:tbl>
    <w:p w:rsidR="000E5C7C" w:rsidRPr="00D010FD" w:rsidRDefault="000E5C7C" w:rsidP="000E5C7C">
      <w:pPr>
        <w:ind w:firstLine="284"/>
        <w:jc w:val="both"/>
        <w:rPr>
          <w:sz w:val="16"/>
          <w:szCs w:val="16"/>
        </w:rPr>
      </w:pPr>
      <w:r w:rsidRPr="00D010FD">
        <w:rPr>
          <w:sz w:val="16"/>
          <w:szCs w:val="16"/>
        </w:rPr>
        <w:t xml:space="preserve">На основании статьи 22 Устава Солецкого городского поселения, Совет депутатов Солецкого городского поселения </w:t>
      </w:r>
      <w:r w:rsidRPr="00D010FD">
        <w:rPr>
          <w:b/>
          <w:sz w:val="16"/>
          <w:szCs w:val="16"/>
        </w:rPr>
        <w:t>РЕШИЛ:</w:t>
      </w:r>
    </w:p>
    <w:p w:rsidR="000E5C7C" w:rsidRPr="00D010FD" w:rsidRDefault="000E5C7C" w:rsidP="000E5C7C">
      <w:pPr>
        <w:ind w:firstLine="284"/>
        <w:jc w:val="both"/>
        <w:rPr>
          <w:sz w:val="16"/>
          <w:szCs w:val="16"/>
        </w:rPr>
      </w:pPr>
      <w:r w:rsidRPr="00D010FD">
        <w:rPr>
          <w:sz w:val="16"/>
          <w:szCs w:val="16"/>
        </w:rPr>
        <w:t xml:space="preserve">1. Признать прекращенными досрочно с 9 февраля 2017 года полномочия депутата Совета депутатов  по пятимандатному избирательному округу № 1 Плаксиной Любови Семеновны связи с личным заявлением об отставке по собственному желанию. </w:t>
      </w:r>
    </w:p>
    <w:p w:rsidR="000E5C7C" w:rsidRPr="00D010FD" w:rsidRDefault="000E5C7C" w:rsidP="000E5C7C">
      <w:pPr>
        <w:ind w:firstLine="284"/>
        <w:jc w:val="both"/>
        <w:rPr>
          <w:sz w:val="16"/>
          <w:szCs w:val="16"/>
        </w:rPr>
      </w:pPr>
      <w:r w:rsidRPr="00D010FD">
        <w:rPr>
          <w:sz w:val="16"/>
          <w:szCs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0E5C7C" w:rsidRPr="00D010FD" w:rsidRDefault="000E5C7C" w:rsidP="000E5C7C">
      <w:pPr>
        <w:pStyle w:val="ConsPlusNormal"/>
        <w:widowControl/>
        <w:ind w:firstLine="0"/>
        <w:jc w:val="both"/>
        <w:rPr>
          <w:rFonts w:ascii="Times New Roman" w:hAnsi="Times New Roman" w:cs="Times New Roman"/>
          <w:sz w:val="16"/>
          <w:szCs w:val="16"/>
        </w:rPr>
      </w:pPr>
    </w:p>
    <w:p w:rsidR="000E5C7C" w:rsidRPr="00D010FD" w:rsidRDefault="000E5C7C" w:rsidP="000E5C7C">
      <w:pPr>
        <w:pStyle w:val="ConsPlusNormal"/>
        <w:widowControl/>
        <w:ind w:firstLine="0"/>
        <w:jc w:val="both"/>
        <w:rPr>
          <w:rFonts w:ascii="Times New Roman" w:hAnsi="Times New Roman" w:cs="Times New Roman"/>
          <w:sz w:val="16"/>
          <w:szCs w:val="16"/>
        </w:rPr>
      </w:pPr>
    </w:p>
    <w:p w:rsidR="000E5C7C" w:rsidRPr="00D010FD" w:rsidRDefault="000E5C7C" w:rsidP="000E5C7C">
      <w:pPr>
        <w:tabs>
          <w:tab w:val="left" w:pos="6555"/>
        </w:tabs>
        <w:rPr>
          <w:b/>
          <w:sz w:val="16"/>
          <w:szCs w:val="16"/>
        </w:rPr>
      </w:pPr>
      <w:r w:rsidRPr="00D010FD">
        <w:rPr>
          <w:b/>
          <w:bCs/>
          <w:sz w:val="16"/>
          <w:szCs w:val="16"/>
        </w:rPr>
        <w:t>Глава Солецкого городского поселения       И.Н. Колесов</w:t>
      </w:r>
    </w:p>
    <w:p w:rsidR="00BF7DEA" w:rsidRPr="00D010FD" w:rsidRDefault="00BF7DEA" w:rsidP="00A8443C">
      <w:pPr>
        <w:suppressAutoHyphens/>
        <w:jc w:val="center"/>
        <w:rPr>
          <w:sz w:val="16"/>
          <w:szCs w:val="16"/>
        </w:rPr>
      </w:pPr>
    </w:p>
    <w:p w:rsidR="000E5C7C" w:rsidRPr="00D010FD" w:rsidRDefault="000E5C7C" w:rsidP="00A8443C">
      <w:pPr>
        <w:suppressAutoHyphens/>
        <w:jc w:val="center"/>
        <w:rPr>
          <w:sz w:val="16"/>
          <w:szCs w:val="16"/>
        </w:rPr>
      </w:pPr>
    </w:p>
    <w:p w:rsidR="000E5C7C" w:rsidRPr="00D010FD" w:rsidRDefault="000E5C7C" w:rsidP="00A8443C">
      <w:pPr>
        <w:suppressAutoHyphens/>
        <w:jc w:val="center"/>
        <w:rPr>
          <w:sz w:val="16"/>
          <w:szCs w:val="16"/>
        </w:rPr>
      </w:pPr>
    </w:p>
    <w:p w:rsidR="000E5C7C" w:rsidRPr="00D010FD" w:rsidRDefault="000E5C7C" w:rsidP="000E5C7C">
      <w:pPr>
        <w:suppressAutoHyphens/>
        <w:jc w:val="center"/>
        <w:rPr>
          <w:b/>
          <w:sz w:val="16"/>
          <w:szCs w:val="16"/>
        </w:rPr>
      </w:pPr>
      <w:r w:rsidRPr="00D010FD">
        <w:rPr>
          <w:b/>
          <w:sz w:val="16"/>
          <w:szCs w:val="16"/>
        </w:rPr>
        <w:t>РЕШЕНИЕ</w:t>
      </w:r>
    </w:p>
    <w:p w:rsidR="000E5C7C" w:rsidRPr="00D010FD" w:rsidRDefault="000E5C7C" w:rsidP="000E5C7C">
      <w:pPr>
        <w:suppressAutoHyphens/>
        <w:jc w:val="center"/>
        <w:rPr>
          <w:b/>
          <w:sz w:val="16"/>
          <w:szCs w:val="16"/>
        </w:rPr>
      </w:pPr>
      <w:r w:rsidRPr="00D010FD">
        <w:rPr>
          <w:b/>
          <w:sz w:val="16"/>
          <w:szCs w:val="16"/>
        </w:rPr>
        <w:t>Совета депутатов Солецкого городского поселения</w:t>
      </w:r>
    </w:p>
    <w:p w:rsidR="000E5C7C" w:rsidRPr="00D010FD" w:rsidRDefault="000E5C7C" w:rsidP="000E5C7C">
      <w:pPr>
        <w:suppressAutoHyphens/>
        <w:jc w:val="center"/>
        <w:rPr>
          <w:sz w:val="16"/>
          <w:szCs w:val="16"/>
        </w:rPr>
      </w:pPr>
    </w:p>
    <w:p w:rsidR="000E5C7C" w:rsidRPr="00D010FD" w:rsidRDefault="000E5C7C" w:rsidP="000E5C7C">
      <w:pPr>
        <w:jc w:val="center"/>
        <w:rPr>
          <w:sz w:val="16"/>
          <w:szCs w:val="16"/>
        </w:rPr>
      </w:pPr>
      <w:r w:rsidRPr="00D010FD">
        <w:rPr>
          <w:sz w:val="16"/>
          <w:szCs w:val="16"/>
        </w:rPr>
        <w:t>от 10.02.2017 № 89</w:t>
      </w:r>
    </w:p>
    <w:p w:rsidR="000E5C7C" w:rsidRPr="00D010FD" w:rsidRDefault="000E5C7C" w:rsidP="000E5C7C">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0E5C7C" w:rsidRPr="00D010FD" w:rsidRDefault="000E5C7C" w:rsidP="00A8443C">
      <w:pPr>
        <w:suppressAutoHyphens/>
        <w:jc w:val="center"/>
        <w:rPr>
          <w:sz w:val="16"/>
          <w:szCs w:val="16"/>
        </w:rPr>
      </w:pPr>
    </w:p>
    <w:tbl>
      <w:tblPr>
        <w:tblW w:w="0" w:type="auto"/>
        <w:tblInd w:w="108" w:type="dxa"/>
        <w:tblLook w:val="01E0" w:firstRow="1" w:lastRow="1" w:firstColumn="1" w:lastColumn="1" w:noHBand="0" w:noVBand="0"/>
      </w:tblPr>
      <w:tblGrid>
        <w:gridCol w:w="4820"/>
      </w:tblGrid>
      <w:tr w:rsidR="000E5C7C" w:rsidRPr="00D010FD" w:rsidTr="000E5C7C">
        <w:trPr>
          <w:trHeight w:val="541"/>
        </w:trPr>
        <w:tc>
          <w:tcPr>
            <w:tcW w:w="4820" w:type="dxa"/>
          </w:tcPr>
          <w:p w:rsidR="000E5C7C" w:rsidRPr="00D010FD" w:rsidRDefault="000E5C7C" w:rsidP="005F7897">
            <w:pPr>
              <w:jc w:val="center"/>
              <w:rPr>
                <w:b/>
                <w:sz w:val="16"/>
                <w:szCs w:val="16"/>
              </w:rPr>
            </w:pPr>
            <w:r w:rsidRPr="00D010FD">
              <w:rPr>
                <w:b/>
                <w:sz w:val="16"/>
                <w:szCs w:val="16"/>
              </w:rPr>
              <w:t>Об избрании депутата в Думу Солецкого</w:t>
            </w:r>
          </w:p>
          <w:p w:rsidR="000E5C7C" w:rsidRPr="00D010FD" w:rsidRDefault="000E5C7C" w:rsidP="005F7897">
            <w:pPr>
              <w:jc w:val="center"/>
              <w:rPr>
                <w:b/>
                <w:sz w:val="16"/>
                <w:szCs w:val="16"/>
              </w:rPr>
            </w:pPr>
            <w:r w:rsidRPr="00D010FD">
              <w:rPr>
                <w:b/>
                <w:sz w:val="16"/>
                <w:szCs w:val="16"/>
              </w:rPr>
              <w:t>муниципального района пятого созыва</w:t>
            </w:r>
          </w:p>
          <w:p w:rsidR="000E5C7C" w:rsidRPr="00D010FD" w:rsidRDefault="000E5C7C" w:rsidP="005F7897">
            <w:pPr>
              <w:tabs>
                <w:tab w:val="left" w:pos="3060"/>
              </w:tabs>
              <w:jc w:val="center"/>
              <w:rPr>
                <w:b/>
                <w:sz w:val="16"/>
                <w:szCs w:val="16"/>
              </w:rPr>
            </w:pPr>
          </w:p>
        </w:tc>
      </w:tr>
    </w:tbl>
    <w:p w:rsidR="000E5C7C" w:rsidRPr="00D010FD" w:rsidRDefault="000E5C7C" w:rsidP="000E5C7C">
      <w:pPr>
        <w:ind w:firstLine="284"/>
        <w:jc w:val="both"/>
        <w:rPr>
          <w:sz w:val="16"/>
          <w:szCs w:val="16"/>
        </w:rPr>
      </w:pPr>
      <w:proofErr w:type="gramStart"/>
      <w:r w:rsidRPr="00D010FD">
        <w:rPr>
          <w:sz w:val="16"/>
          <w:szCs w:val="16"/>
        </w:rPr>
        <w:t xml:space="preserve">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статьей 22 Устава Солецкого муниципального района, статьей 17   Устава Солецкого городского поселения, Совет депутатов Солецкого городского поселения </w:t>
      </w:r>
      <w:r w:rsidRPr="00D010FD">
        <w:rPr>
          <w:b/>
          <w:sz w:val="16"/>
          <w:szCs w:val="16"/>
        </w:rPr>
        <w:t>РЕШИЛ:</w:t>
      </w:r>
      <w:proofErr w:type="gramEnd"/>
    </w:p>
    <w:p w:rsidR="000E5C7C" w:rsidRPr="00D010FD" w:rsidRDefault="000E5C7C" w:rsidP="000E5C7C">
      <w:pPr>
        <w:ind w:firstLine="284"/>
        <w:jc w:val="both"/>
        <w:rPr>
          <w:sz w:val="16"/>
          <w:szCs w:val="16"/>
        </w:rPr>
      </w:pPr>
      <w:r w:rsidRPr="00D010FD">
        <w:rPr>
          <w:sz w:val="16"/>
          <w:szCs w:val="16"/>
        </w:rPr>
        <w:t xml:space="preserve">1. Избрать депутатом Думы Солецкого муниципального района Алексееву Ирину Владимировну, депутата </w:t>
      </w:r>
      <w:proofErr w:type="spellStart"/>
      <w:r w:rsidRPr="00D010FD">
        <w:rPr>
          <w:sz w:val="16"/>
          <w:szCs w:val="16"/>
        </w:rPr>
        <w:t>пятимандатного</w:t>
      </w:r>
      <w:proofErr w:type="spellEnd"/>
      <w:r w:rsidRPr="00D010FD">
        <w:rPr>
          <w:sz w:val="16"/>
          <w:szCs w:val="16"/>
        </w:rPr>
        <w:t xml:space="preserve"> избирательного округа № 2;</w:t>
      </w:r>
    </w:p>
    <w:p w:rsidR="000E5C7C" w:rsidRPr="00D010FD" w:rsidRDefault="000E5C7C" w:rsidP="000E5C7C">
      <w:pPr>
        <w:ind w:firstLine="284"/>
        <w:jc w:val="both"/>
        <w:rPr>
          <w:sz w:val="16"/>
          <w:szCs w:val="16"/>
        </w:rPr>
      </w:pPr>
      <w:r w:rsidRPr="00D010FD">
        <w:rPr>
          <w:sz w:val="16"/>
          <w:szCs w:val="16"/>
        </w:rPr>
        <w:t xml:space="preserve">2. Опубликовать настоящее решение </w:t>
      </w:r>
      <w:r w:rsidRPr="00D010FD">
        <w:rPr>
          <w:bCs/>
          <w:sz w:val="16"/>
          <w:szCs w:val="16"/>
        </w:rPr>
        <w:t>в периодическом печатном  издании -  бюллетень «Солецкий вестник»</w:t>
      </w:r>
      <w:r w:rsidRPr="00D010FD">
        <w:rPr>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 </w:t>
      </w:r>
    </w:p>
    <w:p w:rsidR="000E5C7C" w:rsidRPr="00D010FD" w:rsidRDefault="000E5C7C" w:rsidP="000E5C7C">
      <w:pPr>
        <w:rPr>
          <w:sz w:val="16"/>
          <w:szCs w:val="16"/>
        </w:rPr>
      </w:pPr>
      <w:r w:rsidRPr="00D010FD">
        <w:rPr>
          <w:b/>
          <w:sz w:val="16"/>
          <w:szCs w:val="16"/>
        </w:rPr>
        <w:t xml:space="preserve">   </w:t>
      </w:r>
      <w:r w:rsidRPr="00D010FD">
        <w:rPr>
          <w:sz w:val="16"/>
          <w:szCs w:val="16"/>
        </w:rPr>
        <w:t xml:space="preserve">       </w:t>
      </w:r>
    </w:p>
    <w:p w:rsidR="000E5C7C" w:rsidRPr="00D010FD" w:rsidRDefault="000E5C7C" w:rsidP="000E5C7C">
      <w:pPr>
        <w:rPr>
          <w:b/>
          <w:sz w:val="16"/>
          <w:szCs w:val="16"/>
        </w:rPr>
      </w:pPr>
      <w:r w:rsidRPr="00D010FD">
        <w:rPr>
          <w:sz w:val="16"/>
          <w:szCs w:val="16"/>
        </w:rPr>
        <w:t xml:space="preserve">                                        </w:t>
      </w:r>
      <w:r w:rsidRPr="00D010FD">
        <w:rPr>
          <w:b/>
          <w:sz w:val="16"/>
          <w:szCs w:val="16"/>
        </w:rPr>
        <w:t xml:space="preserve"> </w:t>
      </w:r>
    </w:p>
    <w:p w:rsidR="000E5C7C" w:rsidRPr="00D010FD" w:rsidRDefault="000E5C7C" w:rsidP="000E5C7C">
      <w:pPr>
        <w:tabs>
          <w:tab w:val="left" w:pos="6555"/>
        </w:tabs>
        <w:rPr>
          <w:b/>
          <w:sz w:val="16"/>
          <w:szCs w:val="16"/>
        </w:rPr>
      </w:pPr>
      <w:r w:rsidRPr="00D010FD">
        <w:rPr>
          <w:b/>
          <w:bCs/>
          <w:sz w:val="16"/>
          <w:szCs w:val="16"/>
        </w:rPr>
        <w:t>Глава Солецкого городского поселения       И.Н. Колесов</w:t>
      </w:r>
    </w:p>
    <w:p w:rsidR="000E5C7C" w:rsidRPr="00D010FD" w:rsidRDefault="000E5C7C" w:rsidP="00A8443C">
      <w:pPr>
        <w:suppressAutoHyphens/>
        <w:jc w:val="center"/>
        <w:rPr>
          <w:sz w:val="16"/>
          <w:szCs w:val="16"/>
        </w:rPr>
      </w:pPr>
    </w:p>
    <w:p w:rsidR="000E5C7C" w:rsidRPr="00D010FD" w:rsidRDefault="000E5C7C" w:rsidP="00A8443C">
      <w:pPr>
        <w:suppressAutoHyphens/>
        <w:jc w:val="center"/>
        <w:rPr>
          <w:sz w:val="16"/>
          <w:szCs w:val="16"/>
        </w:rPr>
      </w:pPr>
    </w:p>
    <w:p w:rsidR="000E5C7C" w:rsidRPr="00D010FD" w:rsidRDefault="000E5C7C" w:rsidP="00A8443C">
      <w:pPr>
        <w:suppressAutoHyphens/>
        <w:jc w:val="center"/>
        <w:rPr>
          <w:sz w:val="16"/>
          <w:szCs w:val="16"/>
        </w:rPr>
      </w:pPr>
    </w:p>
    <w:p w:rsidR="000E5C7C" w:rsidRPr="00D010FD" w:rsidRDefault="000E5C7C" w:rsidP="000E5C7C">
      <w:pPr>
        <w:suppressAutoHyphens/>
        <w:jc w:val="center"/>
        <w:rPr>
          <w:b/>
          <w:sz w:val="16"/>
          <w:szCs w:val="16"/>
        </w:rPr>
      </w:pPr>
      <w:r w:rsidRPr="00D010FD">
        <w:rPr>
          <w:b/>
          <w:sz w:val="16"/>
          <w:szCs w:val="16"/>
        </w:rPr>
        <w:t>РЕШЕНИЕ</w:t>
      </w:r>
    </w:p>
    <w:p w:rsidR="000E5C7C" w:rsidRPr="00D010FD" w:rsidRDefault="000E5C7C" w:rsidP="000E5C7C">
      <w:pPr>
        <w:suppressAutoHyphens/>
        <w:jc w:val="center"/>
        <w:rPr>
          <w:b/>
          <w:sz w:val="16"/>
          <w:szCs w:val="16"/>
        </w:rPr>
      </w:pPr>
      <w:r w:rsidRPr="00D010FD">
        <w:rPr>
          <w:b/>
          <w:sz w:val="16"/>
          <w:szCs w:val="16"/>
        </w:rPr>
        <w:t>Совета депутатов Солецкого городского поселения</w:t>
      </w:r>
    </w:p>
    <w:p w:rsidR="000E5C7C" w:rsidRPr="00D010FD" w:rsidRDefault="000E5C7C" w:rsidP="000E5C7C">
      <w:pPr>
        <w:suppressAutoHyphens/>
        <w:jc w:val="center"/>
        <w:rPr>
          <w:sz w:val="16"/>
          <w:szCs w:val="16"/>
        </w:rPr>
      </w:pPr>
    </w:p>
    <w:p w:rsidR="000E5C7C" w:rsidRPr="00D010FD" w:rsidRDefault="000E5C7C" w:rsidP="000E5C7C">
      <w:pPr>
        <w:jc w:val="center"/>
        <w:rPr>
          <w:sz w:val="16"/>
          <w:szCs w:val="16"/>
        </w:rPr>
      </w:pPr>
      <w:r w:rsidRPr="00D010FD">
        <w:rPr>
          <w:sz w:val="16"/>
          <w:szCs w:val="16"/>
        </w:rPr>
        <w:t xml:space="preserve">от 10.02.2017 № </w:t>
      </w:r>
      <w:r w:rsidR="00073812" w:rsidRPr="00D010FD">
        <w:rPr>
          <w:sz w:val="16"/>
          <w:szCs w:val="16"/>
        </w:rPr>
        <w:t>90</w:t>
      </w:r>
    </w:p>
    <w:p w:rsidR="000E5C7C" w:rsidRPr="00D010FD" w:rsidRDefault="000E5C7C" w:rsidP="000E5C7C">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0E5C7C" w:rsidRPr="00D010FD" w:rsidRDefault="000E5C7C" w:rsidP="00A8443C">
      <w:pPr>
        <w:suppressAutoHyphens/>
        <w:jc w:val="center"/>
        <w:rPr>
          <w:sz w:val="16"/>
          <w:szCs w:val="16"/>
        </w:rPr>
      </w:pPr>
    </w:p>
    <w:p w:rsidR="00073812" w:rsidRPr="00D010FD" w:rsidRDefault="00073812" w:rsidP="00073812">
      <w:pPr>
        <w:suppressAutoHyphens/>
        <w:jc w:val="center"/>
        <w:rPr>
          <w:b/>
          <w:sz w:val="16"/>
          <w:szCs w:val="16"/>
        </w:rPr>
      </w:pPr>
      <w:r w:rsidRPr="00D010FD">
        <w:rPr>
          <w:b/>
          <w:sz w:val="16"/>
          <w:szCs w:val="16"/>
        </w:rPr>
        <w:t>О внесении изменений в решение Совета депутатов Солецкого городского поселения от 23.12.2016 № 78</w:t>
      </w:r>
    </w:p>
    <w:p w:rsidR="00073812" w:rsidRPr="00D010FD" w:rsidRDefault="00073812" w:rsidP="00073812">
      <w:pPr>
        <w:suppressAutoHyphens/>
        <w:jc w:val="center"/>
        <w:rPr>
          <w:sz w:val="16"/>
          <w:szCs w:val="16"/>
        </w:rPr>
      </w:pPr>
    </w:p>
    <w:p w:rsidR="00073812" w:rsidRPr="00D010FD" w:rsidRDefault="00073812" w:rsidP="00073812">
      <w:pPr>
        <w:suppressAutoHyphens/>
        <w:ind w:firstLine="284"/>
        <w:jc w:val="both"/>
        <w:rPr>
          <w:b/>
          <w:sz w:val="16"/>
          <w:szCs w:val="16"/>
        </w:rPr>
      </w:pPr>
      <w:r w:rsidRPr="00D010FD">
        <w:rPr>
          <w:sz w:val="16"/>
          <w:szCs w:val="16"/>
        </w:rPr>
        <w:t xml:space="preserve">Совет депутатов Солецкого городского поселения </w:t>
      </w:r>
      <w:r w:rsidRPr="00D010FD">
        <w:rPr>
          <w:b/>
          <w:sz w:val="16"/>
          <w:szCs w:val="16"/>
        </w:rPr>
        <w:t>РЕШИЛ:</w:t>
      </w:r>
    </w:p>
    <w:p w:rsidR="00073812" w:rsidRPr="00D010FD" w:rsidRDefault="00073812" w:rsidP="00073812">
      <w:pPr>
        <w:suppressAutoHyphens/>
        <w:ind w:firstLine="284"/>
        <w:jc w:val="both"/>
        <w:rPr>
          <w:sz w:val="16"/>
          <w:szCs w:val="16"/>
        </w:rPr>
      </w:pPr>
      <w:r w:rsidRPr="00D010FD">
        <w:rPr>
          <w:sz w:val="16"/>
          <w:szCs w:val="16"/>
        </w:rPr>
        <w:t xml:space="preserve">1.Внести изменения в решение Совета депутатов Солецкого городского поселения от </w:t>
      </w:r>
      <w:r w:rsidRPr="00D010FD">
        <w:rPr>
          <w:b/>
          <w:sz w:val="16"/>
          <w:szCs w:val="16"/>
        </w:rPr>
        <w:t xml:space="preserve"> </w:t>
      </w:r>
      <w:r w:rsidRPr="00D010FD">
        <w:rPr>
          <w:sz w:val="16"/>
          <w:szCs w:val="16"/>
        </w:rPr>
        <w:t>23.12.2016 № 78 «О бюджете Солецкого городского поселения на 2017 год и на плановый период 2018 и 2019 годов»:</w:t>
      </w:r>
    </w:p>
    <w:p w:rsidR="00073812" w:rsidRPr="00D010FD" w:rsidRDefault="00073812" w:rsidP="00073812">
      <w:pPr>
        <w:suppressAutoHyphens/>
        <w:ind w:firstLine="284"/>
        <w:jc w:val="both"/>
        <w:rPr>
          <w:sz w:val="16"/>
          <w:szCs w:val="16"/>
        </w:rPr>
      </w:pPr>
      <w:r w:rsidRPr="00D010FD">
        <w:rPr>
          <w:sz w:val="16"/>
          <w:szCs w:val="16"/>
        </w:rPr>
        <w:t>1.1. Изложить подпункты 1.1, 1.2, 1.3 пункта 1 в редакции:</w:t>
      </w:r>
    </w:p>
    <w:p w:rsidR="00073812" w:rsidRPr="00D010FD" w:rsidRDefault="00073812" w:rsidP="00073812">
      <w:pPr>
        <w:suppressAutoHyphens/>
        <w:ind w:firstLine="284"/>
        <w:jc w:val="both"/>
        <w:rPr>
          <w:sz w:val="16"/>
          <w:szCs w:val="16"/>
        </w:rPr>
      </w:pPr>
      <w:r w:rsidRPr="00D010FD">
        <w:rPr>
          <w:sz w:val="16"/>
          <w:szCs w:val="16"/>
        </w:rPr>
        <w:t xml:space="preserve"> «1.1. прогнозируемый общий объем доходов бюджета городского поселения в сумме 21997,5 </w:t>
      </w:r>
      <w:proofErr w:type="spellStart"/>
      <w:r w:rsidRPr="00D010FD">
        <w:rPr>
          <w:sz w:val="16"/>
          <w:szCs w:val="16"/>
        </w:rPr>
        <w:t>тыс</w:t>
      </w:r>
      <w:proofErr w:type="gramStart"/>
      <w:r w:rsidRPr="00D010FD">
        <w:rPr>
          <w:sz w:val="16"/>
          <w:szCs w:val="16"/>
        </w:rPr>
        <w:t>.р</w:t>
      </w:r>
      <w:proofErr w:type="gramEnd"/>
      <w:r w:rsidRPr="00D010FD">
        <w:rPr>
          <w:sz w:val="16"/>
          <w:szCs w:val="16"/>
        </w:rPr>
        <w:t>ублей</w:t>
      </w:r>
      <w:proofErr w:type="spellEnd"/>
      <w:r w:rsidRPr="00D010FD">
        <w:rPr>
          <w:sz w:val="16"/>
          <w:szCs w:val="16"/>
        </w:rPr>
        <w:t>;</w:t>
      </w:r>
    </w:p>
    <w:p w:rsidR="00073812" w:rsidRPr="00D010FD" w:rsidRDefault="00073812" w:rsidP="00073812">
      <w:pPr>
        <w:suppressAutoHyphens/>
        <w:ind w:firstLine="284"/>
        <w:jc w:val="both"/>
        <w:rPr>
          <w:sz w:val="16"/>
          <w:szCs w:val="16"/>
        </w:rPr>
      </w:pPr>
      <w:r w:rsidRPr="00D010FD">
        <w:rPr>
          <w:sz w:val="16"/>
          <w:szCs w:val="16"/>
        </w:rPr>
        <w:t>1.2. общий объем расходов бюджета городского поселения в сумме 23245,5 тыс. рублей;</w:t>
      </w:r>
    </w:p>
    <w:p w:rsidR="00073812" w:rsidRPr="00D010FD" w:rsidRDefault="00073812" w:rsidP="00073812">
      <w:pPr>
        <w:suppressAutoHyphens/>
        <w:ind w:firstLine="284"/>
        <w:jc w:val="both"/>
        <w:rPr>
          <w:sz w:val="16"/>
          <w:szCs w:val="16"/>
        </w:rPr>
      </w:pPr>
      <w:r w:rsidRPr="00D010FD">
        <w:rPr>
          <w:sz w:val="16"/>
          <w:szCs w:val="16"/>
        </w:rPr>
        <w:t xml:space="preserve">1.3.прогнозируемый дефицит бюджета городского поселения в сумме 1248,0 </w:t>
      </w:r>
      <w:proofErr w:type="spellStart"/>
      <w:r w:rsidRPr="00D010FD">
        <w:rPr>
          <w:sz w:val="16"/>
          <w:szCs w:val="16"/>
        </w:rPr>
        <w:t>тыс</w:t>
      </w:r>
      <w:proofErr w:type="gramStart"/>
      <w:r w:rsidRPr="00D010FD">
        <w:rPr>
          <w:sz w:val="16"/>
          <w:szCs w:val="16"/>
        </w:rPr>
        <w:t>.р</w:t>
      </w:r>
      <w:proofErr w:type="gramEnd"/>
      <w:r w:rsidRPr="00D010FD">
        <w:rPr>
          <w:sz w:val="16"/>
          <w:szCs w:val="16"/>
        </w:rPr>
        <w:t>ублей</w:t>
      </w:r>
      <w:proofErr w:type="spellEnd"/>
      <w:r w:rsidRPr="00D010FD">
        <w:rPr>
          <w:sz w:val="16"/>
          <w:szCs w:val="16"/>
        </w:rPr>
        <w:t>».</w:t>
      </w:r>
    </w:p>
    <w:p w:rsidR="00073812" w:rsidRPr="00D010FD" w:rsidRDefault="00073812" w:rsidP="00073812">
      <w:pPr>
        <w:suppressAutoHyphens/>
        <w:ind w:firstLine="284"/>
        <w:jc w:val="both"/>
        <w:rPr>
          <w:sz w:val="16"/>
          <w:szCs w:val="16"/>
        </w:rPr>
      </w:pPr>
      <w:r w:rsidRPr="00D010FD">
        <w:rPr>
          <w:sz w:val="16"/>
          <w:szCs w:val="16"/>
        </w:rPr>
        <w:t>1.2. Изложить подпункты 2.1, 2.2 пункта 2 в редакции:</w:t>
      </w:r>
    </w:p>
    <w:p w:rsidR="00073812" w:rsidRPr="00D010FD" w:rsidRDefault="00073812" w:rsidP="00073812">
      <w:pPr>
        <w:suppressAutoHyphens/>
        <w:ind w:firstLine="284"/>
        <w:jc w:val="both"/>
        <w:rPr>
          <w:sz w:val="16"/>
          <w:szCs w:val="16"/>
        </w:rPr>
      </w:pPr>
      <w:r w:rsidRPr="00D010FD">
        <w:rPr>
          <w:sz w:val="16"/>
          <w:szCs w:val="16"/>
        </w:rPr>
        <w:t>«2.1  прогнозируемый общий объем доходов  бюджета Солецкого городского поселения на 2018 год в сумме 18988,0 тыс. рублей и на 2019 год в сумме 19081,4 тыс. рублей;</w:t>
      </w:r>
    </w:p>
    <w:p w:rsidR="00073812" w:rsidRPr="00D010FD" w:rsidRDefault="00073812" w:rsidP="00073812">
      <w:pPr>
        <w:suppressAutoHyphens/>
        <w:ind w:firstLine="284"/>
        <w:jc w:val="both"/>
        <w:rPr>
          <w:sz w:val="16"/>
          <w:szCs w:val="16"/>
        </w:rPr>
      </w:pPr>
      <w:r w:rsidRPr="00D010FD">
        <w:rPr>
          <w:sz w:val="16"/>
          <w:szCs w:val="16"/>
        </w:rPr>
        <w:t xml:space="preserve">  2.2 общий объем расходов бюджета Солецкого городского поселения на 2018 год в сумме   18988,0 тыс. рублей, и на 2019 год в сумме 18399,4 тыс. рублей»;</w:t>
      </w:r>
    </w:p>
    <w:p w:rsidR="00073812" w:rsidRPr="00D010FD" w:rsidRDefault="00073812" w:rsidP="00073812">
      <w:pPr>
        <w:suppressAutoHyphens/>
        <w:ind w:firstLine="284"/>
        <w:jc w:val="both"/>
        <w:rPr>
          <w:sz w:val="16"/>
          <w:szCs w:val="16"/>
          <w:lang w:val="x-none"/>
        </w:rPr>
      </w:pPr>
      <w:r w:rsidRPr="00D010FD">
        <w:rPr>
          <w:sz w:val="16"/>
          <w:szCs w:val="16"/>
          <w:lang w:val="x-none"/>
        </w:rPr>
        <w:t>1.3. Изложить пункт 8 в редакции:</w:t>
      </w:r>
    </w:p>
    <w:p w:rsidR="00073812" w:rsidRPr="00D010FD" w:rsidRDefault="00073812" w:rsidP="00073812">
      <w:pPr>
        <w:suppressAutoHyphens/>
        <w:ind w:firstLine="284"/>
        <w:jc w:val="both"/>
        <w:rPr>
          <w:sz w:val="16"/>
          <w:szCs w:val="16"/>
        </w:rPr>
      </w:pPr>
      <w:r w:rsidRPr="00D010FD">
        <w:rPr>
          <w:sz w:val="16"/>
          <w:szCs w:val="16"/>
        </w:rPr>
        <w:t xml:space="preserve">«8. Утвердить перечень главных </w:t>
      </w:r>
      <w:proofErr w:type="gramStart"/>
      <w:r w:rsidRPr="00D010FD">
        <w:rPr>
          <w:sz w:val="16"/>
          <w:szCs w:val="16"/>
        </w:rPr>
        <w:t>администраторов источников финансирования дефицита бюджета  городского поселения</w:t>
      </w:r>
      <w:proofErr w:type="gramEnd"/>
      <w:r w:rsidRPr="00D010FD">
        <w:rPr>
          <w:sz w:val="16"/>
          <w:szCs w:val="16"/>
        </w:rPr>
        <w:t xml:space="preserve">  согласно приложению  №  6 к настоящему  решению».</w:t>
      </w:r>
    </w:p>
    <w:p w:rsidR="00073812" w:rsidRPr="00D010FD" w:rsidRDefault="00073812" w:rsidP="00073812">
      <w:pPr>
        <w:suppressAutoHyphens/>
        <w:ind w:firstLine="284"/>
        <w:jc w:val="both"/>
        <w:rPr>
          <w:sz w:val="16"/>
          <w:szCs w:val="16"/>
        </w:rPr>
      </w:pPr>
      <w:r w:rsidRPr="00D010FD">
        <w:rPr>
          <w:sz w:val="16"/>
          <w:szCs w:val="16"/>
        </w:rPr>
        <w:t>1.4. Заменить в подпункте 9.3 пункта 9 слова «с подпунктом 8.2 настоящего пункта» на «с подпунктом 9.2 настоящего пункта»;</w:t>
      </w:r>
    </w:p>
    <w:p w:rsidR="00073812" w:rsidRPr="00D010FD" w:rsidRDefault="00073812" w:rsidP="00073812">
      <w:pPr>
        <w:suppressAutoHyphens/>
        <w:ind w:firstLine="284"/>
        <w:jc w:val="both"/>
        <w:rPr>
          <w:sz w:val="16"/>
          <w:szCs w:val="16"/>
        </w:rPr>
      </w:pPr>
      <w:r w:rsidRPr="00D010FD">
        <w:rPr>
          <w:sz w:val="16"/>
          <w:szCs w:val="16"/>
        </w:rPr>
        <w:t>1.5. Изложить второй абзац пункта 13 в редакции:</w:t>
      </w:r>
    </w:p>
    <w:p w:rsidR="00073812" w:rsidRPr="00D010FD" w:rsidRDefault="00073812" w:rsidP="00073812">
      <w:pPr>
        <w:suppressAutoHyphens/>
        <w:ind w:firstLine="284"/>
        <w:jc w:val="both"/>
        <w:rPr>
          <w:sz w:val="16"/>
          <w:szCs w:val="16"/>
        </w:rPr>
      </w:pPr>
      <w:r w:rsidRPr="00D010FD">
        <w:rPr>
          <w:sz w:val="16"/>
          <w:szCs w:val="16"/>
        </w:rPr>
        <w:t xml:space="preserve">«Утвердить объем межбюджетных трансфертов, предоставляемых в другие бюджеты бюджетной системы Российской Федерации на обеспечение деятельности финансовых, налоговых и таможенных органов и органов финансового (финансово-бюджетного) надзора на 2017 год в сумме 287,0 </w:t>
      </w:r>
      <w:proofErr w:type="spellStart"/>
      <w:r w:rsidRPr="00D010FD">
        <w:rPr>
          <w:sz w:val="16"/>
          <w:szCs w:val="16"/>
        </w:rPr>
        <w:t>тыс</w:t>
      </w:r>
      <w:proofErr w:type="gramStart"/>
      <w:r w:rsidRPr="00D010FD">
        <w:rPr>
          <w:sz w:val="16"/>
          <w:szCs w:val="16"/>
        </w:rPr>
        <w:t>.р</w:t>
      </w:r>
      <w:proofErr w:type="gramEnd"/>
      <w:r w:rsidRPr="00D010FD">
        <w:rPr>
          <w:sz w:val="16"/>
          <w:szCs w:val="16"/>
        </w:rPr>
        <w:t>ублей</w:t>
      </w:r>
      <w:proofErr w:type="spellEnd"/>
      <w:r w:rsidRPr="00D010FD">
        <w:rPr>
          <w:sz w:val="16"/>
          <w:szCs w:val="16"/>
        </w:rPr>
        <w:t xml:space="preserve">, на 2018 год в сумме 287,0 </w:t>
      </w:r>
      <w:proofErr w:type="spellStart"/>
      <w:r w:rsidRPr="00D010FD">
        <w:rPr>
          <w:sz w:val="16"/>
          <w:szCs w:val="16"/>
        </w:rPr>
        <w:t>тыс.рублей</w:t>
      </w:r>
      <w:proofErr w:type="spellEnd"/>
      <w:r w:rsidRPr="00D010FD">
        <w:rPr>
          <w:sz w:val="16"/>
          <w:szCs w:val="16"/>
        </w:rPr>
        <w:t xml:space="preserve">, на 2019 год в сумме 287,0 </w:t>
      </w:r>
      <w:proofErr w:type="spellStart"/>
      <w:r w:rsidRPr="00D010FD">
        <w:rPr>
          <w:sz w:val="16"/>
          <w:szCs w:val="16"/>
        </w:rPr>
        <w:t>тыс.рублей</w:t>
      </w:r>
      <w:proofErr w:type="spellEnd"/>
      <w:r w:rsidRPr="00D010FD">
        <w:rPr>
          <w:sz w:val="16"/>
          <w:szCs w:val="16"/>
        </w:rPr>
        <w:t>».</w:t>
      </w:r>
    </w:p>
    <w:p w:rsidR="00073812" w:rsidRPr="00D010FD" w:rsidRDefault="00073812" w:rsidP="00073812">
      <w:pPr>
        <w:suppressAutoHyphens/>
        <w:ind w:firstLine="284"/>
        <w:jc w:val="both"/>
        <w:rPr>
          <w:sz w:val="16"/>
          <w:szCs w:val="16"/>
        </w:rPr>
      </w:pPr>
      <w:r w:rsidRPr="00D010FD">
        <w:rPr>
          <w:sz w:val="16"/>
          <w:szCs w:val="16"/>
        </w:rPr>
        <w:t xml:space="preserve">  1.6. Изложить пункт 17 в редакции:</w:t>
      </w:r>
    </w:p>
    <w:p w:rsidR="00073812" w:rsidRPr="00D010FD" w:rsidRDefault="00073812" w:rsidP="00073812">
      <w:pPr>
        <w:suppressAutoHyphens/>
        <w:ind w:firstLine="284"/>
        <w:jc w:val="both"/>
        <w:rPr>
          <w:b/>
          <w:sz w:val="16"/>
          <w:szCs w:val="16"/>
        </w:rPr>
      </w:pPr>
      <w:r w:rsidRPr="00D010FD">
        <w:rPr>
          <w:sz w:val="16"/>
          <w:szCs w:val="16"/>
          <w:lang w:val="x-none"/>
        </w:rPr>
        <w:t xml:space="preserve">«17. Утвердить объем бюджетных ассигнований дорожного фонда Солецкого городского поселения  на 2017 год в сумме  4385,1 тыс. рублей, на 2018 год в сумме 2235,4 </w:t>
      </w:r>
      <w:proofErr w:type="spellStart"/>
      <w:r w:rsidRPr="00D010FD">
        <w:rPr>
          <w:sz w:val="16"/>
          <w:szCs w:val="16"/>
          <w:lang w:val="x-none"/>
        </w:rPr>
        <w:t>тыс.рублей</w:t>
      </w:r>
      <w:proofErr w:type="spellEnd"/>
      <w:r w:rsidRPr="00D010FD">
        <w:rPr>
          <w:sz w:val="16"/>
          <w:szCs w:val="16"/>
          <w:lang w:val="x-none"/>
        </w:rPr>
        <w:t>, на 2019 год в сумме 2405,8 тыс.</w:t>
      </w:r>
      <w:r w:rsidRPr="00D010FD">
        <w:rPr>
          <w:b/>
          <w:sz w:val="16"/>
          <w:szCs w:val="16"/>
          <w:lang w:val="x-none"/>
        </w:rPr>
        <w:t xml:space="preserve"> </w:t>
      </w:r>
    </w:p>
    <w:p w:rsidR="00073812" w:rsidRPr="00D010FD" w:rsidRDefault="00073812" w:rsidP="00073812">
      <w:pPr>
        <w:suppressAutoHyphens/>
        <w:ind w:firstLine="284"/>
        <w:jc w:val="both"/>
        <w:rPr>
          <w:sz w:val="16"/>
          <w:szCs w:val="16"/>
          <w:lang w:val="x-none"/>
        </w:rPr>
      </w:pPr>
      <w:r w:rsidRPr="00D010FD">
        <w:rPr>
          <w:sz w:val="16"/>
          <w:szCs w:val="16"/>
          <w:lang w:val="x-none"/>
        </w:rPr>
        <w:t xml:space="preserve"> 1.7. Изложить пункт 20 в редакции:</w:t>
      </w:r>
    </w:p>
    <w:p w:rsidR="00073812" w:rsidRPr="00D010FD" w:rsidRDefault="00073812" w:rsidP="00073812">
      <w:pPr>
        <w:suppressAutoHyphens/>
        <w:ind w:firstLine="284"/>
        <w:jc w:val="both"/>
        <w:rPr>
          <w:sz w:val="16"/>
          <w:szCs w:val="16"/>
        </w:rPr>
      </w:pPr>
      <w:r w:rsidRPr="00D010FD">
        <w:rPr>
          <w:sz w:val="16"/>
          <w:szCs w:val="16"/>
        </w:rPr>
        <w:t xml:space="preserve"> «20. Установить предельный объем муниципального внутреннего долга городского поселения на 2017 год в сумме 2080,0 тыс. рублей, на 2018 год 1000,0 </w:t>
      </w:r>
      <w:proofErr w:type="spellStart"/>
      <w:r w:rsidRPr="00D010FD">
        <w:rPr>
          <w:sz w:val="16"/>
          <w:szCs w:val="16"/>
        </w:rPr>
        <w:t>тыс</w:t>
      </w:r>
      <w:proofErr w:type="gramStart"/>
      <w:r w:rsidRPr="00D010FD">
        <w:rPr>
          <w:sz w:val="16"/>
          <w:szCs w:val="16"/>
        </w:rPr>
        <w:t>.р</w:t>
      </w:r>
      <w:proofErr w:type="gramEnd"/>
      <w:r w:rsidRPr="00D010FD">
        <w:rPr>
          <w:sz w:val="16"/>
          <w:szCs w:val="16"/>
        </w:rPr>
        <w:t>ублей</w:t>
      </w:r>
      <w:proofErr w:type="spellEnd"/>
      <w:r w:rsidRPr="00D010FD">
        <w:rPr>
          <w:sz w:val="16"/>
          <w:szCs w:val="16"/>
        </w:rPr>
        <w:t xml:space="preserve">, на 2019 год 0 </w:t>
      </w:r>
      <w:proofErr w:type="spellStart"/>
      <w:r w:rsidRPr="00D010FD">
        <w:rPr>
          <w:sz w:val="16"/>
          <w:szCs w:val="16"/>
        </w:rPr>
        <w:t>тыс.рублей</w:t>
      </w:r>
      <w:proofErr w:type="spellEnd"/>
      <w:r w:rsidRPr="00D010FD">
        <w:rPr>
          <w:sz w:val="16"/>
          <w:szCs w:val="16"/>
        </w:rPr>
        <w:t>.</w:t>
      </w:r>
    </w:p>
    <w:p w:rsidR="00073812" w:rsidRPr="00D010FD" w:rsidRDefault="00073812" w:rsidP="00073812">
      <w:pPr>
        <w:suppressAutoHyphens/>
        <w:ind w:firstLine="284"/>
        <w:jc w:val="both"/>
        <w:rPr>
          <w:sz w:val="16"/>
          <w:szCs w:val="16"/>
          <w:lang w:val="x-none"/>
        </w:rPr>
      </w:pPr>
      <w:r w:rsidRPr="00D010FD">
        <w:rPr>
          <w:sz w:val="16"/>
          <w:szCs w:val="16"/>
          <w:lang w:val="x-none"/>
        </w:rPr>
        <w:t xml:space="preserve">Утвердить верхний  предел  муниципального внутреннего долга городского поселения на 1 января  2018 года в сумме 1000 тыс. рублей, на 1 января 2019 года 0 </w:t>
      </w:r>
      <w:proofErr w:type="spellStart"/>
      <w:r w:rsidRPr="00D010FD">
        <w:rPr>
          <w:sz w:val="16"/>
          <w:szCs w:val="16"/>
          <w:lang w:val="x-none"/>
        </w:rPr>
        <w:t>тыс.рублей</w:t>
      </w:r>
      <w:proofErr w:type="spellEnd"/>
      <w:r w:rsidRPr="00D010FD">
        <w:rPr>
          <w:sz w:val="16"/>
          <w:szCs w:val="16"/>
          <w:lang w:val="x-none"/>
        </w:rPr>
        <w:t xml:space="preserve">, на 1 января 2020 года 0 </w:t>
      </w:r>
      <w:proofErr w:type="spellStart"/>
      <w:r w:rsidRPr="00D010FD">
        <w:rPr>
          <w:sz w:val="16"/>
          <w:szCs w:val="16"/>
          <w:lang w:val="x-none"/>
        </w:rPr>
        <w:t>тыс.рублей</w:t>
      </w:r>
      <w:proofErr w:type="spellEnd"/>
      <w:r w:rsidRPr="00D010FD">
        <w:rPr>
          <w:sz w:val="16"/>
          <w:szCs w:val="16"/>
          <w:lang w:val="x-none"/>
        </w:rPr>
        <w:t>.</w:t>
      </w:r>
    </w:p>
    <w:p w:rsidR="00073812" w:rsidRPr="00D010FD" w:rsidRDefault="00073812" w:rsidP="00073812">
      <w:pPr>
        <w:suppressAutoHyphens/>
        <w:ind w:firstLine="284"/>
        <w:jc w:val="both"/>
        <w:rPr>
          <w:sz w:val="16"/>
          <w:szCs w:val="16"/>
          <w:lang w:val="x-none"/>
        </w:rPr>
      </w:pPr>
      <w:r w:rsidRPr="00D010FD">
        <w:rPr>
          <w:sz w:val="16"/>
          <w:szCs w:val="16"/>
          <w:lang w:val="x-none"/>
        </w:rPr>
        <w:t xml:space="preserve">Утвердить предельный объём расходов  на обслуживание муниципального внутреннего долга городского поселения на 2017 год 79,8 тыс. рублей, на 2018 год 77,0 </w:t>
      </w:r>
      <w:proofErr w:type="spellStart"/>
      <w:r w:rsidRPr="00D010FD">
        <w:rPr>
          <w:sz w:val="16"/>
          <w:szCs w:val="16"/>
          <w:lang w:val="x-none"/>
        </w:rPr>
        <w:t>тыс.рублей</w:t>
      </w:r>
      <w:proofErr w:type="spellEnd"/>
      <w:r w:rsidRPr="00D010FD">
        <w:rPr>
          <w:sz w:val="16"/>
          <w:szCs w:val="16"/>
          <w:lang w:val="x-none"/>
        </w:rPr>
        <w:t xml:space="preserve">, на 2019 год 0 </w:t>
      </w:r>
      <w:proofErr w:type="spellStart"/>
      <w:r w:rsidRPr="00D010FD">
        <w:rPr>
          <w:sz w:val="16"/>
          <w:szCs w:val="16"/>
          <w:lang w:val="x-none"/>
        </w:rPr>
        <w:t>тыс.рублей</w:t>
      </w:r>
      <w:proofErr w:type="spellEnd"/>
      <w:r w:rsidRPr="00D010FD">
        <w:rPr>
          <w:sz w:val="16"/>
          <w:szCs w:val="16"/>
          <w:lang w:val="x-none"/>
        </w:rPr>
        <w:t>».</w:t>
      </w:r>
    </w:p>
    <w:p w:rsidR="00073812" w:rsidRPr="00D010FD" w:rsidRDefault="00073812" w:rsidP="00073812">
      <w:pPr>
        <w:suppressAutoHyphens/>
        <w:ind w:firstLine="284"/>
        <w:jc w:val="both"/>
        <w:rPr>
          <w:sz w:val="16"/>
          <w:szCs w:val="16"/>
        </w:rPr>
      </w:pPr>
      <w:r w:rsidRPr="00D010FD">
        <w:rPr>
          <w:sz w:val="16"/>
          <w:szCs w:val="16"/>
        </w:rPr>
        <w:t xml:space="preserve"> 1.8. Изложить приложения  1, 2, 3, 5, 6, 8, 9,10,11 в прилагаемой  редакции.</w:t>
      </w:r>
    </w:p>
    <w:p w:rsidR="00073812" w:rsidRPr="00D010FD" w:rsidRDefault="00073812" w:rsidP="00073812">
      <w:pPr>
        <w:suppressAutoHyphens/>
        <w:ind w:firstLine="284"/>
        <w:jc w:val="both"/>
        <w:rPr>
          <w:sz w:val="16"/>
          <w:szCs w:val="16"/>
        </w:rPr>
      </w:pPr>
      <w:r w:rsidRPr="00D010FD">
        <w:rPr>
          <w:sz w:val="16"/>
          <w:szCs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73812" w:rsidRPr="00D010FD" w:rsidRDefault="00073812" w:rsidP="00073812">
      <w:pPr>
        <w:suppressAutoHyphens/>
        <w:jc w:val="center"/>
        <w:rPr>
          <w:sz w:val="16"/>
          <w:szCs w:val="16"/>
        </w:rPr>
      </w:pPr>
      <w:r w:rsidRPr="00D010FD">
        <w:rPr>
          <w:sz w:val="16"/>
          <w:szCs w:val="16"/>
        </w:rPr>
        <w:t xml:space="preserve">    </w:t>
      </w:r>
    </w:p>
    <w:p w:rsidR="00073812" w:rsidRPr="00D010FD" w:rsidRDefault="00073812" w:rsidP="00073812">
      <w:pPr>
        <w:suppressAutoHyphens/>
        <w:jc w:val="center"/>
        <w:rPr>
          <w:b/>
          <w:sz w:val="16"/>
          <w:szCs w:val="16"/>
        </w:rPr>
      </w:pPr>
    </w:p>
    <w:p w:rsidR="00073812" w:rsidRPr="00D010FD" w:rsidRDefault="00073812" w:rsidP="00073812">
      <w:pPr>
        <w:suppressAutoHyphens/>
        <w:rPr>
          <w:b/>
          <w:sz w:val="16"/>
          <w:szCs w:val="16"/>
        </w:rPr>
      </w:pPr>
      <w:r w:rsidRPr="00D010FD">
        <w:rPr>
          <w:b/>
          <w:sz w:val="16"/>
          <w:szCs w:val="16"/>
        </w:rPr>
        <w:t xml:space="preserve">Глава Солецкого городского поселения     </w:t>
      </w:r>
      <w:proofErr w:type="spellStart"/>
      <w:r w:rsidRPr="00D010FD">
        <w:rPr>
          <w:b/>
          <w:sz w:val="16"/>
          <w:szCs w:val="16"/>
        </w:rPr>
        <w:t>И.Н.Колесов</w:t>
      </w:r>
      <w:proofErr w:type="spellEnd"/>
    </w:p>
    <w:p w:rsidR="008549A9" w:rsidRPr="00D010FD" w:rsidRDefault="008549A9" w:rsidP="00073812">
      <w:pPr>
        <w:suppressAutoHyphens/>
        <w:rPr>
          <w:b/>
          <w:sz w:val="16"/>
          <w:szCs w:val="16"/>
        </w:rPr>
      </w:pPr>
    </w:p>
    <w:p w:rsidR="00073812" w:rsidRPr="00D010FD" w:rsidRDefault="00073812" w:rsidP="00A8443C">
      <w:pPr>
        <w:suppressAutoHyphens/>
        <w:jc w:val="center"/>
        <w:rPr>
          <w:sz w:val="16"/>
          <w:szCs w:val="16"/>
        </w:rPr>
      </w:pPr>
    </w:p>
    <w:tbl>
      <w:tblPr>
        <w:tblW w:w="0" w:type="auto"/>
        <w:tblCellMar>
          <w:left w:w="30" w:type="dxa"/>
          <w:right w:w="30" w:type="dxa"/>
        </w:tblCellMar>
        <w:tblLook w:val="0000" w:firstRow="0" w:lastRow="0" w:firstColumn="0" w:lastColumn="0" w:noHBand="0" w:noVBand="0"/>
      </w:tblPr>
      <w:tblGrid>
        <w:gridCol w:w="1229"/>
        <w:gridCol w:w="641"/>
        <w:gridCol w:w="256"/>
        <w:gridCol w:w="206"/>
        <w:gridCol w:w="1016"/>
        <w:gridCol w:w="510"/>
        <w:gridCol w:w="510"/>
        <w:gridCol w:w="510"/>
      </w:tblGrid>
      <w:tr w:rsidR="00B2332E" w:rsidRPr="00D010FD" w:rsidTr="00B2332E">
        <w:trPr>
          <w:trHeight w:val="1613"/>
        </w:trPr>
        <w:tc>
          <w:tcPr>
            <w:tcW w:w="0" w:type="auto"/>
            <w:gridSpan w:val="8"/>
            <w:tcBorders>
              <w:top w:val="nil"/>
              <w:left w:val="nil"/>
              <w:right w:val="nil"/>
            </w:tcBorders>
          </w:tcPr>
          <w:p w:rsidR="00B2332E" w:rsidRPr="00D010FD" w:rsidRDefault="00B2332E" w:rsidP="00B2332E">
            <w:pPr>
              <w:autoSpaceDE w:val="0"/>
              <w:autoSpaceDN w:val="0"/>
              <w:adjustRightInd w:val="0"/>
              <w:jc w:val="right"/>
              <w:rPr>
                <w:sz w:val="12"/>
                <w:szCs w:val="12"/>
                <w:lang w:eastAsia="ru-RU"/>
              </w:rPr>
            </w:pPr>
            <w:r w:rsidRPr="00D010FD">
              <w:rPr>
                <w:sz w:val="12"/>
                <w:szCs w:val="12"/>
                <w:lang w:eastAsia="ru-RU"/>
              </w:rPr>
              <w:t xml:space="preserve">Приложение №1 </w:t>
            </w:r>
          </w:p>
          <w:p w:rsidR="00B2332E" w:rsidRPr="00D010FD" w:rsidRDefault="00B2332E" w:rsidP="00B2332E">
            <w:pPr>
              <w:autoSpaceDE w:val="0"/>
              <w:autoSpaceDN w:val="0"/>
              <w:adjustRightInd w:val="0"/>
              <w:jc w:val="right"/>
              <w:rPr>
                <w:sz w:val="12"/>
                <w:szCs w:val="12"/>
                <w:lang w:eastAsia="ru-RU"/>
              </w:rPr>
            </w:pPr>
            <w:r w:rsidRPr="00D010FD">
              <w:rPr>
                <w:sz w:val="12"/>
                <w:szCs w:val="12"/>
                <w:lang w:eastAsia="ru-RU"/>
              </w:rPr>
              <w:t>к решению Совета депутатов Солецкого городского поселения</w:t>
            </w:r>
          </w:p>
          <w:p w:rsidR="00B2332E" w:rsidRPr="00D010FD" w:rsidRDefault="00B2332E" w:rsidP="00B2332E">
            <w:pPr>
              <w:autoSpaceDE w:val="0"/>
              <w:autoSpaceDN w:val="0"/>
              <w:adjustRightInd w:val="0"/>
              <w:jc w:val="right"/>
              <w:rPr>
                <w:sz w:val="12"/>
                <w:szCs w:val="12"/>
                <w:lang w:eastAsia="ru-RU"/>
              </w:rPr>
            </w:pPr>
            <w:r w:rsidRPr="00D010FD">
              <w:rPr>
                <w:sz w:val="12"/>
                <w:szCs w:val="12"/>
                <w:lang w:eastAsia="ru-RU"/>
              </w:rPr>
              <w:t xml:space="preserve"> "О бюджете Солецкого городского поселения на 2017 год и на</w:t>
            </w:r>
          </w:p>
          <w:p w:rsidR="00B2332E" w:rsidRPr="00D010FD" w:rsidRDefault="00B2332E" w:rsidP="00B2332E">
            <w:pPr>
              <w:autoSpaceDE w:val="0"/>
              <w:autoSpaceDN w:val="0"/>
              <w:adjustRightInd w:val="0"/>
              <w:jc w:val="right"/>
              <w:rPr>
                <w:sz w:val="12"/>
                <w:szCs w:val="12"/>
                <w:lang w:eastAsia="ru-RU"/>
              </w:rPr>
            </w:pPr>
            <w:r w:rsidRPr="00D010FD">
              <w:rPr>
                <w:sz w:val="12"/>
                <w:szCs w:val="12"/>
                <w:lang w:eastAsia="ru-RU"/>
              </w:rPr>
              <w:t xml:space="preserve"> плановый период 2018 и 2019 годов"</w:t>
            </w:r>
          </w:p>
          <w:p w:rsidR="00B2332E" w:rsidRPr="00D010FD" w:rsidRDefault="00B2332E" w:rsidP="008549A9">
            <w:pPr>
              <w:autoSpaceDE w:val="0"/>
              <w:autoSpaceDN w:val="0"/>
              <w:adjustRightInd w:val="0"/>
              <w:jc w:val="center"/>
              <w:rPr>
                <w:b/>
                <w:bCs/>
                <w:sz w:val="12"/>
                <w:szCs w:val="12"/>
                <w:lang w:eastAsia="ru-RU"/>
              </w:rPr>
            </w:pPr>
          </w:p>
          <w:p w:rsidR="00B2332E" w:rsidRPr="00D010FD" w:rsidRDefault="00B2332E" w:rsidP="008549A9">
            <w:pPr>
              <w:autoSpaceDE w:val="0"/>
              <w:autoSpaceDN w:val="0"/>
              <w:adjustRightInd w:val="0"/>
              <w:jc w:val="center"/>
              <w:rPr>
                <w:b/>
                <w:bCs/>
                <w:sz w:val="12"/>
                <w:szCs w:val="12"/>
                <w:lang w:eastAsia="ru-RU"/>
              </w:rPr>
            </w:pPr>
          </w:p>
          <w:p w:rsidR="00B2332E" w:rsidRPr="00D010FD" w:rsidRDefault="00B2332E" w:rsidP="008549A9">
            <w:pPr>
              <w:autoSpaceDE w:val="0"/>
              <w:autoSpaceDN w:val="0"/>
              <w:adjustRightInd w:val="0"/>
              <w:jc w:val="center"/>
              <w:rPr>
                <w:b/>
                <w:bCs/>
                <w:sz w:val="12"/>
                <w:szCs w:val="12"/>
                <w:lang w:eastAsia="ru-RU"/>
              </w:rPr>
            </w:pPr>
          </w:p>
          <w:p w:rsidR="00B2332E" w:rsidRPr="00D010FD" w:rsidRDefault="00B2332E" w:rsidP="00B2332E">
            <w:pPr>
              <w:autoSpaceDE w:val="0"/>
              <w:autoSpaceDN w:val="0"/>
              <w:adjustRightInd w:val="0"/>
              <w:jc w:val="center"/>
              <w:rPr>
                <w:sz w:val="12"/>
                <w:szCs w:val="12"/>
                <w:lang w:eastAsia="ru-RU"/>
              </w:rPr>
            </w:pPr>
            <w:r w:rsidRPr="00D010FD">
              <w:rPr>
                <w:b/>
                <w:bCs/>
                <w:sz w:val="12"/>
                <w:szCs w:val="12"/>
                <w:lang w:eastAsia="ru-RU"/>
              </w:rPr>
              <w:t>ПРОГОНОЗИРУЕМЫЕ ПОСТУПЛЕНИЯ ДОХОДОВ В БЮДЖЕТ СОЛЕЦКОГО ГОРОДСКОГО ПОСЕЛЕНИЯ НА 2017 ГОД И НА ПЛАНОВЫЙ ПЕРИОД 2018 и 2019 ГОДОВ</w:t>
            </w:r>
          </w:p>
          <w:p w:rsidR="00B2332E" w:rsidRPr="00D010FD" w:rsidRDefault="00B2332E" w:rsidP="008549A9">
            <w:pPr>
              <w:autoSpaceDE w:val="0"/>
              <w:autoSpaceDN w:val="0"/>
              <w:adjustRightInd w:val="0"/>
              <w:jc w:val="right"/>
              <w:rPr>
                <w:sz w:val="12"/>
                <w:szCs w:val="12"/>
                <w:lang w:eastAsia="ru-RU"/>
              </w:rPr>
            </w:pPr>
            <w:r w:rsidRPr="00D010FD">
              <w:rPr>
                <w:sz w:val="12"/>
                <w:szCs w:val="12"/>
                <w:lang w:eastAsia="ru-RU"/>
              </w:rPr>
              <w:t>(</w:t>
            </w:r>
            <w:proofErr w:type="spellStart"/>
            <w:r w:rsidRPr="00D010FD">
              <w:rPr>
                <w:sz w:val="12"/>
                <w:szCs w:val="12"/>
                <w:lang w:eastAsia="ru-RU"/>
              </w:rPr>
              <w:t>тыс</w:t>
            </w:r>
            <w:proofErr w:type="gramStart"/>
            <w:r w:rsidRPr="00D010FD">
              <w:rPr>
                <w:sz w:val="12"/>
                <w:szCs w:val="12"/>
                <w:lang w:eastAsia="ru-RU"/>
              </w:rPr>
              <w:t>.р</w:t>
            </w:r>
            <w:proofErr w:type="gramEnd"/>
            <w:r w:rsidRPr="00D010FD">
              <w:rPr>
                <w:sz w:val="12"/>
                <w:szCs w:val="12"/>
                <w:lang w:eastAsia="ru-RU"/>
              </w:rPr>
              <w:t>ублей</w:t>
            </w:r>
            <w:proofErr w:type="spellEnd"/>
            <w:r w:rsidRPr="00D010FD">
              <w:rPr>
                <w:sz w:val="12"/>
                <w:szCs w:val="12"/>
                <w:lang w:eastAsia="ru-RU"/>
              </w:rPr>
              <w:t>)</w:t>
            </w:r>
          </w:p>
        </w:tc>
      </w:tr>
      <w:tr w:rsidR="008549A9" w:rsidRPr="00D010FD" w:rsidTr="008549A9">
        <w:trPr>
          <w:trHeight w:val="247"/>
        </w:trPr>
        <w:tc>
          <w:tcPr>
            <w:tcW w:w="0" w:type="auto"/>
            <w:gridSpan w:val="2"/>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Наименование</w:t>
            </w:r>
          </w:p>
        </w:tc>
        <w:tc>
          <w:tcPr>
            <w:tcW w:w="0" w:type="auto"/>
            <w:tcBorders>
              <w:top w:val="single" w:sz="6" w:space="0" w:color="auto"/>
              <w:left w:val="nil"/>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single" w:sz="6" w:space="0" w:color="auto"/>
              <w:left w:val="nil"/>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single" w:sz="6" w:space="0" w:color="auto"/>
              <w:left w:val="single" w:sz="12" w:space="0" w:color="auto"/>
              <w:bottom w:val="nil"/>
              <w:right w:val="single" w:sz="12"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 xml:space="preserve">Код </w:t>
            </w:r>
            <w:proofErr w:type="gramStart"/>
            <w:r w:rsidRPr="00D010FD">
              <w:rPr>
                <w:sz w:val="12"/>
                <w:szCs w:val="12"/>
                <w:lang w:eastAsia="ru-RU"/>
              </w:rPr>
              <w:t>бюджетной</w:t>
            </w:r>
            <w:proofErr w:type="gramEnd"/>
          </w:p>
        </w:tc>
        <w:tc>
          <w:tcPr>
            <w:tcW w:w="0" w:type="auto"/>
            <w:tcBorders>
              <w:top w:val="single" w:sz="6" w:space="0" w:color="auto"/>
              <w:left w:val="single" w:sz="12"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2017 год</w:t>
            </w:r>
          </w:p>
        </w:tc>
        <w:tc>
          <w:tcPr>
            <w:tcW w:w="0" w:type="auto"/>
            <w:tcBorders>
              <w:top w:val="single" w:sz="6" w:space="0" w:color="auto"/>
              <w:left w:val="single" w:sz="12"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2018 год</w:t>
            </w:r>
          </w:p>
        </w:tc>
        <w:tc>
          <w:tcPr>
            <w:tcW w:w="0" w:type="auto"/>
            <w:tcBorders>
              <w:top w:val="single" w:sz="6" w:space="0" w:color="auto"/>
              <w:left w:val="single" w:sz="12"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2019 год</w:t>
            </w:r>
          </w:p>
        </w:tc>
      </w:tr>
      <w:tr w:rsidR="008549A9" w:rsidRPr="00D010FD" w:rsidTr="008549A9">
        <w:trPr>
          <w:trHeight w:val="247"/>
        </w:trPr>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12" w:space="0" w:color="auto"/>
              <w:bottom w:val="nil"/>
              <w:right w:val="single" w:sz="12"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12"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12"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12"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r>
      <w:tr w:rsidR="008549A9" w:rsidRPr="00D010FD" w:rsidTr="008549A9">
        <w:trPr>
          <w:trHeight w:val="262"/>
        </w:trPr>
        <w:tc>
          <w:tcPr>
            <w:tcW w:w="0" w:type="auto"/>
            <w:tcBorders>
              <w:top w:val="nil"/>
              <w:left w:val="single" w:sz="6" w:space="0" w:color="auto"/>
              <w:bottom w:val="single" w:sz="12" w:space="0" w:color="auto"/>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nil"/>
              <w:bottom w:val="single" w:sz="12" w:space="0" w:color="auto"/>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nil"/>
              <w:bottom w:val="single" w:sz="12" w:space="0" w:color="auto"/>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nil"/>
              <w:bottom w:val="single" w:sz="12" w:space="0" w:color="auto"/>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12" w:space="0" w:color="auto"/>
              <w:bottom w:val="single" w:sz="12" w:space="0" w:color="auto"/>
              <w:right w:val="single" w:sz="12"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 xml:space="preserve">       классификации</w:t>
            </w:r>
          </w:p>
        </w:tc>
        <w:tc>
          <w:tcPr>
            <w:tcW w:w="0" w:type="auto"/>
            <w:tcBorders>
              <w:top w:val="nil"/>
              <w:left w:val="single" w:sz="12" w:space="0" w:color="auto"/>
              <w:bottom w:val="single" w:sz="12" w:space="0" w:color="auto"/>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12" w:space="0" w:color="auto"/>
              <w:bottom w:val="single" w:sz="12" w:space="0" w:color="auto"/>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12" w:space="0" w:color="auto"/>
              <w:bottom w:val="single" w:sz="12"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r>
      <w:tr w:rsidR="008549A9" w:rsidRPr="00D010FD" w:rsidTr="008549A9">
        <w:trPr>
          <w:trHeight w:val="262"/>
        </w:trPr>
        <w:tc>
          <w:tcPr>
            <w:tcW w:w="0" w:type="auto"/>
            <w:tcBorders>
              <w:top w:val="single" w:sz="12" w:space="0" w:color="auto"/>
              <w:left w:val="single" w:sz="6" w:space="0" w:color="auto"/>
              <w:bottom w:val="single" w:sz="12"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w:t>
            </w:r>
          </w:p>
        </w:tc>
        <w:tc>
          <w:tcPr>
            <w:tcW w:w="0" w:type="auto"/>
            <w:tcBorders>
              <w:top w:val="single" w:sz="12" w:space="0" w:color="auto"/>
              <w:left w:val="nil"/>
              <w:bottom w:val="single" w:sz="12" w:space="0" w:color="auto"/>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single" w:sz="12" w:space="0" w:color="auto"/>
              <w:left w:val="nil"/>
              <w:bottom w:val="single" w:sz="12" w:space="0" w:color="auto"/>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single" w:sz="12" w:space="0" w:color="auto"/>
              <w:left w:val="nil"/>
              <w:bottom w:val="single" w:sz="12" w:space="0" w:color="auto"/>
              <w:right w:val="single" w:sz="12"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single" w:sz="12" w:space="0" w:color="auto"/>
              <w:left w:val="single" w:sz="12" w:space="0" w:color="auto"/>
              <w:bottom w:val="nil"/>
              <w:right w:val="single" w:sz="12"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w:t>
            </w:r>
          </w:p>
        </w:tc>
        <w:tc>
          <w:tcPr>
            <w:tcW w:w="0" w:type="auto"/>
            <w:tcBorders>
              <w:top w:val="single" w:sz="12" w:space="0" w:color="auto"/>
              <w:left w:val="single" w:sz="12"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single" w:sz="12" w:space="0" w:color="auto"/>
              <w:left w:val="single" w:sz="12"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single" w:sz="12" w:space="0" w:color="auto"/>
              <w:left w:val="single" w:sz="12"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3</w:t>
            </w:r>
          </w:p>
        </w:tc>
      </w:tr>
      <w:tr w:rsidR="008549A9" w:rsidRPr="00D010FD" w:rsidTr="008549A9">
        <w:trPr>
          <w:trHeight w:val="391"/>
        </w:trPr>
        <w:tc>
          <w:tcPr>
            <w:tcW w:w="0" w:type="auto"/>
            <w:gridSpan w:val="2"/>
            <w:tcBorders>
              <w:top w:val="single" w:sz="12" w:space="0" w:color="auto"/>
              <w:left w:val="single" w:sz="6" w:space="0" w:color="auto"/>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ДОХОДЫ, ВСЕГО</w:t>
            </w:r>
            <w:proofErr w:type="gramStart"/>
            <w:r w:rsidRPr="00D010FD">
              <w:rPr>
                <w:b/>
                <w:bCs/>
                <w:sz w:val="12"/>
                <w:szCs w:val="12"/>
                <w:lang w:eastAsia="ru-RU"/>
              </w:rPr>
              <w:t xml:space="preserve"> :</w:t>
            </w:r>
            <w:proofErr w:type="gramEnd"/>
          </w:p>
        </w:tc>
        <w:tc>
          <w:tcPr>
            <w:tcW w:w="0" w:type="auto"/>
            <w:tcBorders>
              <w:top w:val="single" w:sz="12" w:space="0" w:color="auto"/>
              <w:left w:val="nil"/>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12" w:space="0" w:color="auto"/>
              <w:left w:val="nil"/>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21997,5</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18988,0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19081,4</w:t>
            </w:r>
          </w:p>
        </w:tc>
      </w:tr>
      <w:tr w:rsidR="008549A9" w:rsidRPr="00D010FD" w:rsidTr="008549A9">
        <w:trPr>
          <w:trHeight w:val="247"/>
        </w:trPr>
        <w:tc>
          <w:tcPr>
            <w:tcW w:w="0" w:type="auto"/>
            <w:gridSpan w:val="3"/>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Налоговые и неналоговые доходы</w:t>
            </w:r>
          </w:p>
        </w:tc>
        <w:tc>
          <w:tcPr>
            <w:tcW w:w="0" w:type="auto"/>
            <w:tcBorders>
              <w:top w:val="single" w:sz="6" w:space="0" w:color="auto"/>
              <w:left w:val="nil"/>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1 00 00000 00 0000 000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19143,4</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17393,8</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18021,9</w:t>
            </w:r>
          </w:p>
        </w:tc>
      </w:tr>
      <w:tr w:rsidR="008549A9" w:rsidRPr="00D010FD" w:rsidTr="008549A9">
        <w:trPr>
          <w:trHeight w:val="247"/>
        </w:trPr>
        <w:tc>
          <w:tcPr>
            <w:tcW w:w="0" w:type="auto"/>
            <w:gridSpan w:val="2"/>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Налоговые доходы</w:t>
            </w:r>
          </w:p>
        </w:tc>
        <w:tc>
          <w:tcPr>
            <w:tcW w:w="0" w:type="auto"/>
            <w:tcBorders>
              <w:top w:val="single" w:sz="6" w:space="0" w:color="auto"/>
              <w:left w:val="nil"/>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nil"/>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14514,1</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14786,4</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15407,8</w:t>
            </w:r>
          </w:p>
        </w:tc>
      </w:tr>
      <w:tr w:rsidR="008549A9" w:rsidRPr="00D010FD" w:rsidTr="008549A9">
        <w:trPr>
          <w:trHeight w:val="247"/>
        </w:trPr>
        <w:tc>
          <w:tcPr>
            <w:tcW w:w="0" w:type="auto"/>
            <w:gridSpan w:val="3"/>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 xml:space="preserve">Налоги на прибыль, доходы </w:t>
            </w:r>
          </w:p>
        </w:tc>
        <w:tc>
          <w:tcPr>
            <w:tcW w:w="0" w:type="auto"/>
            <w:tcBorders>
              <w:top w:val="single" w:sz="6" w:space="0" w:color="auto"/>
              <w:left w:val="nil"/>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1 01 00000 00 0000 000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8985,0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9254,0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9680,0</w:t>
            </w:r>
          </w:p>
        </w:tc>
      </w:tr>
      <w:tr w:rsidR="008549A9" w:rsidRPr="00D010FD" w:rsidTr="008549A9">
        <w:trPr>
          <w:trHeight w:val="247"/>
        </w:trPr>
        <w:tc>
          <w:tcPr>
            <w:tcW w:w="0" w:type="auto"/>
            <w:gridSpan w:val="3"/>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Налог на доходы физических лиц</w:t>
            </w:r>
          </w:p>
        </w:tc>
        <w:tc>
          <w:tcPr>
            <w:tcW w:w="0" w:type="auto"/>
            <w:tcBorders>
              <w:top w:val="single" w:sz="6" w:space="0" w:color="auto"/>
              <w:left w:val="nil"/>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1 01 02000 01 0000 110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8985,0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9254,0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9680,0</w:t>
            </w:r>
          </w:p>
        </w:tc>
      </w:tr>
      <w:tr w:rsidR="008549A9" w:rsidRPr="00D010FD" w:rsidTr="008549A9">
        <w:trPr>
          <w:trHeight w:val="247"/>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8549A9" w:rsidRPr="00D010FD" w:rsidRDefault="008549A9" w:rsidP="008549A9">
            <w:pPr>
              <w:autoSpaceDE w:val="0"/>
              <w:autoSpaceDN w:val="0"/>
              <w:adjustRightInd w:val="0"/>
              <w:rPr>
                <w:sz w:val="12"/>
                <w:szCs w:val="12"/>
                <w:lang w:eastAsia="ru-RU"/>
              </w:rPr>
            </w:pP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1 01 02010 01 0000 110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8933,0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9199,9</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9623,8</w:t>
            </w:r>
          </w:p>
        </w:tc>
      </w:tr>
      <w:tr w:rsidR="008549A9" w:rsidRPr="00D010FD" w:rsidTr="00B2332E">
        <w:trPr>
          <w:trHeight w:val="57"/>
        </w:trPr>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r>
      <w:tr w:rsidR="008549A9" w:rsidRPr="00D010FD" w:rsidTr="008549A9">
        <w:trPr>
          <w:trHeight w:val="247"/>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8549A9" w:rsidRPr="00D010FD" w:rsidRDefault="008549A9" w:rsidP="008549A9">
            <w:pPr>
              <w:autoSpaceDE w:val="0"/>
              <w:autoSpaceDN w:val="0"/>
              <w:adjustRightInd w:val="0"/>
              <w:rPr>
                <w:sz w:val="12"/>
                <w:szCs w:val="12"/>
                <w:lang w:eastAsia="ru-RU"/>
              </w:rPr>
            </w:pP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1 01 02020 01 0000 110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2,1</w:t>
            </w:r>
          </w:p>
        </w:tc>
        <w:tc>
          <w:tcPr>
            <w:tcW w:w="0" w:type="auto"/>
            <w:tcBorders>
              <w:top w:val="single" w:sz="6" w:space="0" w:color="auto"/>
              <w:left w:val="nil"/>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2,2</w:t>
            </w:r>
          </w:p>
        </w:tc>
      </w:tr>
      <w:tr w:rsidR="008549A9" w:rsidRPr="00D010FD" w:rsidTr="00B2332E">
        <w:trPr>
          <w:trHeight w:val="57"/>
        </w:trPr>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nil"/>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r>
      <w:tr w:rsidR="008549A9" w:rsidRPr="00D010FD" w:rsidTr="00B2332E">
        <w:trPr>
          <w:trHeight w:val="247"/>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8549A9" w:rsidRPr="00D010FD" w:rsidRDefault="008549A9" w:rsidP="008549A9">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1 01 02030 01 0000 110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50,0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52,0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54,0</w:t>
            </w:r>
          </w:p>
        </w:tc>
      </w:tr>
      <w:tr w:rsidR="008549A9" w:rsidRPr="00D010FD" w:rsidTr="00B2332E">
        <w:trPr>
          <w:trHeight w:val="42"/>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Налоги на товары (работы, услуги), реализуемые на территории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1 03 00000 00 0000 000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1377,1</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1355,4</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1525,8</w:t>
            </w:r>
          </w:p>
        </w:tc>
      </w:tr>
      <w:tr w:rsidR="008549A9" w:rsidRPr="00D010FD" w:rsidTr="00B2332E">
        <w:trPr>
          <w:trHeight w:val="791"/>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sidR="00B2332E" w:rsidRPr="00D010FD">
              <w:rPr>
                <w:sz w:val="12"/>
                <w:szCs w:val="12"/>
                <w:lang w:eastAsia="ru-RU"/>
              </w:rPr>
              <w:t>ов отчислений в местные бюджеты</w:t>
            </w: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1 03 02230 01 0000 110</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470,3</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471,3</w:t>
            </w: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525,8</w:t>
            </w:r>
          </w:p>
        </w:tc>
      </w:tr>
      <w:tr w:rsidR="008549A9" w:rsidRPr="00D010FD" w:rsidTr="00B2332E">
        <w:trPr>
          <w:trHeight w:val="1089"/>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от уплаты акцизов на моторные масла для дизельных и (или) карбюраторных (</w:t>
            </w:r>
            <w:proofErr w:type="spellStart"/>
            <w:r w:rsidRPr="00D010FD">
              <w:rPr>
                <w:sz w:val="12"/>
                <w:szCs w:val="12"/>
                <w:lang w:eastAsia="ru-RU"/>
              </w:rPr>
              <w:t>инжекторных</w:t>
            </w:r>
            <w:proofErr w:type="spellEnd"/>
            <w:r w:rsidRPr="00D010FD">
              <w:rPr>
                <w:sz w:val="12"/>
                <w:szCs w:val="12"/>
                <w:lang w:eastAsia="ru-RU"/>
              </w:rPr>
              <w:t xml:space="preserve">) </w:t>
            </w:r>
            <w:proofErr w:type="spellStart"/>
            <w:r w:rsidRPr="00D010FD">
              <w:rPr>
                <w:sz w:val="12"/>
                <w:szCs w:val="12"/>
                <w:lang w:eastAsia="ru-RU"/>
              </w:rPr>
              <w:t>двигателей</w:t>
            </w:r>
            <w:proofErr w:type="gramStart"/>
            <w:r w:rsidRPr="00D010FD">
              <w:rPr>
                <w:sz w:val="12"/>
                <w:szCs w:val="12"/>
                <w:lang w:eastAsia="ru-RU"/>
              </w:rPr>
              <w:t>,п</w:t>
            </w:r>
            <w:proofErr w:type="gramEnd"/>
            <w:r w:rsidRPr="00D010FD">
              <w:rPr>
                <w:sz w:val="12"/>
                <w:szCs w:val="12"/>
                <w:lang w:eastAsia="ru-RU"/>
              </w:rPr>
              <w:t>одлежащие</w:t>
            </w:r>
            <w:proofErr w:type="spellEnd"/>
            <w:r w:rsidRPr="00D010FD">
              <w:rPr>
                <w:sz w:val="12"/>
                <w:szCs w:val="12"/>
                <w:lang w:eastAsia="ru-RU"/>
              </w:rPr>
              <w:t xml:space="preserve">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1 03 02240 01 0000 110</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4,7</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4,3</w:t>
            </w: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4,5</w:t>
            </w:r>
          </w:p>
        </w:tc>
      </w:tr>
      <w:tr w:rsidR="008549A9" w:rsidRPr="00D010FD" w:rsidTr="00B2332E">
        <w:trPr>
          <w:trHeight w:val="823"/>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1 03 02250 01 0000 110</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996,2</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977,6</w:t>
            </w: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1096,3</w:t>
            </w:r>
          </w:p>
        </w:tc>
      </w:tr>
      <w:tr w:rsidR="008549A9" w:rsidRPr="00D010FD" w:rsidTr="00B2332E">
        <w:trPr>
          <w:trHeight w:val="839"/>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1 03 02260 01 0000 110</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-94,1</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-97,8</w:t>
            </w: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-100,8</w:t>
            </w:r>
          </w:p>
        </w:tc>
      </w:tr>
      <w:tr w:rsidR="008549A9" w:rsidRPr="00D010FD" w:rsidTr="008549A9">
        <w:trPr>
          <w:trHeight w:val="247"/>
        </w:trPr>
        <w:tc>
          <w:tcPr>
            <w:tcW w:w="0" w:type="auto"/>
            <w:gridSpan w:val="2"/>
            <w:tcBorders>
              <w:top w:val="single" w:sz="6" w:space="0" w:color="auto"/>
              <w:left w:val="single" w:sz="6" w:space="0" w:color="auto"/>
              <w:bottom w:val="nil"/>
              <w:right w:val="nil"/>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Налоги на имущество</w:t>
            </w:r>
          </w:p>
        </w:tc>
        <w:tc>
          <w:tcPr>
            <w:tcW w:w="0" w:type="auto"/>
            <w:tcBorders>
              <w:top w:val="single" w:sz="6" w:space="0" w:color="auto"/>
              <w:left w:val="nil"/>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nil"/>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1 06 00000 00 0000 000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4152,0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4177,0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4202,0</w:t>
            </w:r>
          </w:p>
        </w:tc>
      </w:tr>
      <w:tr w:rsidR="008549A9" w:rsidRPr="00D010FD" w:rsidTr="00B2332E">
        <w:trPr>
          <w:trHeight w:val="57"/>
        </w:trPr>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r>
      <w:tr w:rsidR="008549A9" w:rsidRPr="00D010FD" w:rsidTr="008549A9">
        <w:trPr>
          <w:trHeight w:val="391"/>
        </w:trPr>
        <w:tc>
          <w:tcPr>
            <w:tcW w:w="0" w:type="auto"/>
            <w:gridSpan w:val="3"/>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Налог на имущество физических лиц</w:t>
            </w:r>
          </w:p>
        </w:tc>
        <w:tc>
          <w:tcPr>
            <w:tcW w:w="0" w:type="auto"/>
            <w:tcBorders>
              <w:top w:val="single" w:sz="6" w:space="0" w:color="auto"/>
              <w:left w:val="nil"/>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1 06 01000 00 0000 110</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617,0</w:t>
            </w: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642,0</w:t>
            </w: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667,0</w:t>
            </w:r>
          </w:p>
        </w:tc>
      </w:tr>
      <w:tr w:rsidR="008549A9" w:rsidRPr="00D010FD" w:rsidTr="00B2332E">
        <w:trPr>
          <w:trHeight w:val="156"/>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1 06 01030 13 0000 110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617,0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642,0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667,0</w:t>
            </w:r>
          </w:p>
        </w:tc>
      </w:tr>
      <w:tr w:rsidR="008549A9" w:rsidRPr="00D010FD" w:rsidTr="008549A9">
        <w:trPr>
          <w:trHeight w:val="247"/>
        </w:trPr>
        <w:tc>
          <w:tcPr>
            <w:tcW w:w="0" w:type="auto"/>
            <w:gridSpan w:val="2"/>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Земельный налог</w:t>
            </w:r>
          </w:p>
        </w:tc>
        <w:tc>
          <w:tcPr>
            <w:tcW w:w="0" w:type="auto"/>
            <w:tcBorders>
              <w:top w:val="single" w:sz="6" w:space="0" w:color="auto"/>
              <w:left w:val="nil"/>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single" w:sz="6" w:space="0" w:color="auto"/>
              <w:left w:val="nil"/>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1 06 06 000 00 0000 110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3535,0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3535,0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3535,0</w:t>
            </w:r>
          </w:p>
        </w:tc>
      </w:tr>
      <w:tr w:rsidR="008549A9" w:rsidRPr="00D010FD" w:rsidTr="008549A9">
        <w:trPr>
          <w:trHeight w:val="305"/>
        </w:trPr>
        <w:tc>
          <w:tcPr>
            <w:tcW w:w="0" w:type="auto"/>
            <w:gridSpan w:val="3"/>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Земельный налог с организаций</w:t>
            </w:r>
          </w:p>
        </w:tc>
        <w:tc>
          <w:tcPr>
            <w:tcW w:w="0" w:type="auto"/>
            <w:tcBorders>
              <w:top w:val="single" w:sz="6" w:space="0" w:color="auto"/>
              <w:left w:val="nil"/>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1 06 06030 00 0000 110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2100,0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2100,0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2100,0</w:t>
            </w:r>
          </w:p>
        </w:tc>
      </w:tr>
      <w:tr w:rsidR="008549A9" w:rsidRPr="00D010FD" w:rsidTr="00B2332E">
        <w:trPr>
          <w:trHeight w:val="42"/>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Земельный налог с организаций, обладающих земельным участком, расположенным в границах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1 06 06033 13 0000 110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2100,0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2100,0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2100,0</w:t>
            </w:r>
          </w:p>
        </w:tc>
      </w:tr>
      <w:tr w:rsidR="008549A9" w:rsidRPr="00D010FD" w:rsidTr="00B2332E">
        <w:trPr>
          <w:trHeight w:val="42"/>
        </w:trPr>
        <w:tc>
          <w:tcPr>
            <w:tcW w:w="0" w:type="auto"/>
            <w:gridSpan w:val="3"/>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Земельный налог с физических лиц</w:t>
            </w:r>
          </w:p>
        </w:tc>
        <w:tc>
          <w:tcPr>
            <w:tcW w:w="0" w:type="auto"/>
            <w:tcBorders>
              <w:top w:val="single" w:sz="6" w:space="0" w:color="auto"/>
              <w:left w:val="nil"/>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1 06 06040 00 0000 110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1435,0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1435,0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1435,0</w:t>
            </w:r>
          </w:p>
        </w:tc>
      </w:tr>
      <w:tr w:rsidR="008549A9" w:rsidRPr="00D010FD" w:rsidTr="008549A9">
        <w:trPr>
          <w:trHeight w:val="247"/>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Земельный налог с физических лиц, обладающих земельным участком, расположенным в границах городских поселений</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1 06 06043 13 0000 110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1435,0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1435,0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1435,0</w:t>
            </w:r>
          </w:p>
        </w:tc>
      </w:tr>
      <w:tr w:rsidR="008549A9" w:rsidRPr="00D010FD" w:rsidTr="008549A9">
        <w:trPr>
          <w:trHeight w:val="247"/>
        </w:trPr>
        <w:tc>
          <w:tcPr>
            <w:tcW w:w="0" w:type="auto"/>
            <w:gridSpan w:val="3"/>
            <w:tcBorders>
              <w:top w:val="single" w:sz="6" w:space="0" w:color="auto"/>
              <w:left w:val="single" w:sz="6" w:space="0" w:color="auto"/>
              <w:bottom w:val="nil"/>
              <w:right w:val="nil"/>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НЕНАЛОГОВЫЕ ДОХОДЫ</w:t>
            </w:r>
          </w:p>
        </w:tc>
        <w:tc>
          <w:tcPr>
            <w:tcW w:w="0" w:type="auto"/>
            <w:tcBorders>
              <w:top w:val="single" w:sz="6" w:space="0" w:color="auto"/>
              <w:left w:val="nil"/>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right"/>
              <w:rPr>
                <w:sz w:val="12"/>
                <w:szCs w:val="12"/>
                <w:lang w:eastAsia="ru-RU"/>
              </w:rPr>
            </w:pPr>
          </w:p>
        </w:tc>
        <w:tc>
          <w:tcPr>
            <w:tcW w:w="0" w:type="auto"/>
            <w:tcBorders>
              <w:top w:val="single" w:sz="6" w:space="0" w:color="auto"/>
              <w:left w:val="nil"/>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4629,3</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2607,4</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2614,1</w:t>
            </w:r>
          </w:p>
        </w:tc>
      </w:tr>
      <w:tr w:rsidR="008549A9" w:rsidRPr="00D010FD" w:rsidTr="008549A9">
        <w:trPr>
          <w:trHeight w:val="115"/>
        </w:trPr>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right"/>
              <w:rPr>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r>
      <w:tr w:rsidR="008549A9" w:rsidRPr="00D010FD" w:rsidTr="008549A9">
        <w:trPr>
          <w:trHeight w:val="247"/>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Доходы от использования имущества, находящегося в государственной и  муниципальной собственности</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1 11 00000 00 0000 000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3658,3</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2230,9</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2310,1</w:t>
            </w:r>
          </w:p>
        </w:tc>
      </w:tr>
      <w:tr w:rsidR="008549A9" w:rsidRPr="00D010FD" w:rsidTr="00B2332E">
        <w:trPr>
          <w:trHeight w:val="1173"/>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1 11 05000 00 0000 120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697,3</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720,9</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744,7</w:t>
            </w:r>
          </w:p>
        </w:tc>
      </w:tr>
      <w:tr w:rsidR="008549A9" w:rsidRPr="00D010FD" w:rsidTr="00B2332E">
        <w:trPr>
          <w:trHeight w:val="343"/>
        </w:trPr>
        <w:tc>
          <w:tcPr>
            <w:tcW w:w="0" w:type="auto"/>
            <w:gridSpan w:val="4"/>
            <w:tcBorders>
              <w:top w:val="nil"/>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8549A9" w:rsidRPr="00D010FD" w:rsidRDefault="008549A9" w:rsidP="008549A9">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1 11 05010 00 0000 120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586,0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604,0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622,0</w:t>
            </w:r>
          </w:p>
        </w:tc>
      </w:tr>
      <w:tr w:rsidR="008549A9" w:rsidRPr="00D010FD" w:rsidTr="008549A9">
        <w:trPr>
          <w:trHeight w:val="247"/>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1 11 05013 13 0000 120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586,0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604,0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622,0</w:t>
            </w:r>
          </w:p>
        </w:tc>
      </w:tr>
      <w:tr w:rsidR="008549A9" w:rsidRPr="00D010FD" w:rsidTr="00B2332E">
        <w:trPr>
          <w:trHeight w:val="42"/>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1 11 05070 00 0000 120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111,3</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116,9</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122,7</w:t>
            </w:r>
          </w:p>
        </w:tc>
      </w:tr>
      <w:tr w:rsidR="008549A9" w:rsidRPr="00D010FD" w:rsidTr="00B2332E">
        <w:trPr>
          <w:trHeight w:val="42"/>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от сдачи в аренду имущества, составляющего казну городских поселений (за исключением земельных участков)</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1 11 05075 13 0000 120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111,3</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116,9</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122,7</w:t>
            </w:r>
          </w:p>
        </w:tc>
      </w:tr>
      <w:tr w:rsidR="008549A9" w:rsidRPr="00D010FD" w:rsidTr="00B2332E">
        <w:trPr>
          <w:trHeight w:val="656"/>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1 11 09000 00 0000 120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2961,0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1510,0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1565,4</w:t>
            </w:r>
          </w:p>
        </w:tc>
      </w:tr>
      <w:tr w:rsidR="008549A9" w:rsidRPr="00D010FD" w:rsidTr="00B2332E">
        <w:trPr>
          <w:trHeight w:val="42"/>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1 11 09040 00 0000 120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2961,0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1510,0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1565,4</w:t>
            </w:r>
          </w:p>
        </w:tc>
      </w:tr>
      <w:tr w:rsidR="008549A9" w:rsidRPr="00D010FD" w:rsidTr="00B2332E">
        <w:trPr>
          <w:trHeight w:val="247"/>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1 11 09045 13 0000 120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2961,0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1510,0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1565,4</w:t>
            </w:r>
          </w:p>
        </w:tc>
      </w:tr>
      <w:tr w:rsidR="008549A9" w:rsidRPr="00D010FD" w:rsidTr="00B2332E">
        <w:trPr>
          <w:trHeight w:val="247"/>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Доходы от продажи материальных и нематериальных активов</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1 14 00000 00 0000 000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971,0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376,5</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304,0</w:t>
            </w:r>
          </w:p>
        </w:tc>
      </w:tr>
      <w:tr w:rsidR="008549A9" w:rsidRPr="00D010FD" w:rsidTr="0071215D">
        <w:trPr>
          <w:trHeight w:val="323"/>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1 14 02000 00 0000 000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615,8</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227,0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150,0</w:t>
            </w:r>
          </w:p>
        </w:tc>
      </w:tr>
      <w:tr w:rsidR="008549A9" w:rsidRPr="00D010FD" w:rsidTr="0071215D">
        <w:trPr>
          <w:trHeight w:val="42"/>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 xml:space="preserve">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1 14 02050 13 0000 410</w:t>
            </w:r>
          </w:p>
        </w:tc>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615,8</w:t>
            </w:r>
          </w:p>
        </w:tc>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227,0</w:t>
            </w: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150,0</w:t>
            </w:r>
          </w:p>
        </w:tc>
      </w:tr>
      <w:tr w:rsidR="008549A9" w:rsidRPr="00D010FD" w:rsidTr="008549A9">
        <w:trPr>
          <w:trHeight w:val="247"/>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1 14 02053 13 0000 410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615,8</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227,0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150,0</w:t>
            </w:r>
          </w:p>
        </w:tc>
      </w:tr>
      <w:tr w:rsidR="008549A9" w:rsidRPr="00D010FD" w:rsidTr="0071215D">
        <w:trPr>
          <w:trHeight w:val="42"/>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Доходы от продажи земельных участков, находящихся в государственной и муниципальной собственности</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1 14 06000 00 0000 430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355,2</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149,5</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154,0</w:t>
            </w:r>
          </w:p>
        </w:tc>
      </w:tr>
      <w:tr w:rsidR="008549A9" w:rsidRPr="00D010FD" w:rsidTr="0071215D">
        <w:trPr>
          <w:trHeight w:val="42"/>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от продажи земельных участков, государственная собственность на которые не разграничена</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1 14 06010 00 0000 430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355,2</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149,5</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154,0</w:t>
            </w:r>
          </w:p>
        </w:tc>
      </w:tr>
      <w:tr w:rsidR="008549A9" w:rsidRPr="00D010FD" w:rsidTr="008549A9">
        <w:trPr>
          <w:trHeight w:val="247"/>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1 14 06013 13 0000 430</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355,2</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149,5</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154,0</w:t>
            </w:r>
          </w:p>
        </w:tc>
      </w:tr>
      <w:tr w:rsidR="008549A9" w:rsidRPr="00D010FD" w:rsidTr="008549A9">
        <w:trPr>
          <w:trHeight w:val="187"/>
        </w:trPr>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nil"/>
              <w:right w:val="single" w:sz="6" w:space="0" w:color="auto"/>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r>
      <w:tr w:rsidR="008549A9" w:rsidRPr="00D010FD" w:rsidTr="0071215D">
        <w:trPr>
          <w:trHeight w:val="57"/>
        </w:trPr>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nil"/>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p>
        </w:tc>
      </w:tr>
      <w:tr w:rsidR="008549A9" w:rsidRPr="00D010FD" w:rsidTr="008549A9">
        <w:trPr>
          <w:trHeight w:val="247"/>
        </w:trPr>
        <w:tc>
          <w:tcPr>
            <w:tcW w:w="0" w:type="auto"/>
            <w:gridSpan w:val="3"/>
            <w:tcBorders>
              <w:top w:val="single" w:sz="6" w:space="0" w:color="auto"/>
              <w:left w:val="single" w:sz="6" w:space="0" w:color="auto"/>
              <w:bottom w:val="nil"/>
              <w:right w:val="nil"/>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Безвозмездные поступления</w:t>
            </w:r>
          </w:p>
        </w:tc>
        <w:tc>
          <w:tcPr>
            <w:tcW w:w="0" w:type="auto"/>
            <w:tcBorders>
              <w:top w:val="single" w:sz="6" w:space="0" w:color="auto"/>
              <w:left w:val="nil"/>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2 00 00000 00 0000 000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2854,1</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1594,2</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1059,5</w:t>
            </w:r>
          </w:p>
        </w:tc>
      </w:tr>
      <w:tr w:rsidR="008549A9" w:rsidRPr="00D010FD" w:rsidTr="008549A9">
        <w:trPr>
          <w:trHeight w:val="86"/>
        </w:trPr>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r>
      <w:tr w:rsidR="008549A9" w:rsidRPr="00D010FD" w:rsidTr="008549A9">
        <w:trPr>
          <w:trHeight w:val="247"/>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Безвозмездные поступления от других бюджетов бюджетной системы Российской Федерации</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2 02 00000 00 0000 000</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2854,1</w:t>
            </w:r>
          </w:p>
        </w:tc>
        <w:tc>
          <w:tcPr>
            <w:tcW w:w="0" w:type="auto"/>
            <w:tcBorders>
              <w:top w:val="single" w:sz="6" w:space="0" w:color="auto"/>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1594,2</w:t>
            </w:r>
          </w:p>
        </w:tc>
        <w:tc>
          <w:tcPr>
            <w:tcW w:w="0" w:type="auto"/>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1059,5</w:t>
            </w:r>
          </w:p>
        </w:tc>
      </w:tr>
      <w:tr w:rsidR="008549A9" w:rsidRPr="00D010FD" w:rsidTr="008549A9">
        <w:trPr>
          <w:trHeight w:val="72"/>
        </w:trPr>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nil"/>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nil"/>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r>
      <w:tr w:rsidR="008549A9" w:rsidRPr="00D010FD" w:rsidTr="0071215D">
        <w:trPr>
          <w:trHeight w:val="57"/>
        </w:trPr>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nil"/>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p>
        </w:tc>
      </w:tr>
      <w:tr w:rsidR="008549A9" w:rsidRPr="00D010FD" w:rsidTr="0071215D">
        <w:trPr>
          <w:trHeight w:val="42"/>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Дотации бюджетам бюджетной системы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2 02 10000 00 0000 151</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914,6</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534,7</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0,0</w:t>
            </w:r>
          </w:p>
        </w:tc>
      </w:tr>
      <w:tr w:rsidR="008549A9" w:rsidRPr="00D010FD" w:rsidTr="0071215D">
        <w:trPr>
          <w:trHeight w:val="42"/>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Дотации на выравнивание бюджетной обеспеченности</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2 02 15001 00 0000 151</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914,6</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534,7</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0,0</w:t>
            </w:r>
          </w:p>
        </w:tc>
      </w:tr>
      <w:tr w:rsidR="008549A9" w:rsidRPr="00D010FD" w:rsidTr="0071215D">
        <w:trPr>
          <w:trHeight w:val="42"/>
        </w:trPr>
        <w:tc>
          <w:tcPr>
            <w:tcW w:w="0" w:type="auto"/>
            <w:gridSpan w:val="4"/>
            <w:tcBorders>
              <w:top w:val="single" w:sz="6" w:space="0" w:color="auto"/>
              <w:left w:val="single" w:sz="6" w:space="0" w:color="auto"/>
              <w:bottom w:val="nil"/>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Дотации бюджетам городских поселений на выравнивание бюджетной обеспеченности</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2 02 15001 13 0000 151</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914,6</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534,7</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0,0</w:t>
            </w:r>
          </w:p>
        </w:tc>
      </w:tr>
      <w:tr w:rsidR="008549A9" w:rsidRPr="00D010FD" w:rsidTr="0071215D">
        <w:trPr>
          <w:trHeight w:val="247"/>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Субсидии бюджетам бюджетной системы Российской Федерации (межбюджетные субсидии)</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2 02 20000 00 0000 151</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1760,0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880,0</w:t>
            </w:r>
          </w:p>
        </w:tc>
      </w:tr>
      <w:tr w:rsidR="0071215D" w:rsidRPr="00D010FD" w:rsidTr="00A92E19">
        <w:trPr>
          <w:trHeight w:val="113"/>
        </w:trPr>
        <w:tc>
          <w:tcPr>
            <w:tcW w:w="0" w:type="auto"/>
            <w:gridSpan w:val="4"/>
            <w:tcBorders>
              <w:top w:val="single" w:sz="6" w:space="0" w:color="auto"/>
              <w:left w:val="single" w:sz="6" w:space="0" w:color="auto"/>
              <w:bottom w:val="single" w:sz="6" w:space="0" w:color="auto"/>
              <w:right w:val="single" w:sz="6" w:space="0" w:color="auto"/>
            </w:tcBorders>
          </w:tcPr>
          <w:p w:rsidR="0071215D" w:rsidRPr="00D010FD" w:rsidRDefault="0071215D" w:rsidP="008549A9">
            <w:pPr>
              <w:autoSpaceDE w:val="0"/>
              <w:autoSpaceDN w:val="0"/>
              <w:adjustRightInd w:val="0"/>
              <w:rPr>
                <w:sz w:val="12"/>
                <w:szCs w:val="12"/>
                <w:lang w:eastAsia="ru-RU"/>
              </w:rPr>
            </w:pPr>
            <w:r w:rsidRPr="00D010FD">
              <w:rPr>
                <w:sz w:val="12"/>
                <w:szCs w:val="12"/>
                <w:lang w:eastAsia="ru-RU"/>
              </w:rPr>
              <w:t>Прочие субсидии</w:t>
            </w:r>
          </w:p>
        </w:tc>
        <w:tc>
          <w:tcPr>
            <w:tcW w:w="0" w:type="auto"/>
            <w:tcBorders>
              <w:top w:val="single" w:sz="6" w:space="0" w:color="auto"/>
              <w:left w:val="single" w:sz="6" w:space="0" w:color="auto"/>
              <w:bottom w:val="single" w:sz="6" w:space="0" w:color="auto"/>
              <w:right w:val="single" w:sz="6" w:space="0" w:color="auto"/>
            </w:tcBorders>
          </w:tcPr>
          <w:p w:rsidR="0071215D" w:rsidRPr="00D010FD" w:rsidRDefault="0071215D" w:rsidP="008549A9">
            <w:pPr>
              <w:autoSpaceDE w:val="0"/>
              <w:autoSpaceDN w:val="0"/>
              <w:adjustRightInd w:val="0"/>
              <w:jc w:val="center"/>
              <w:rPr>
                <w:sz w:val="12"/>
                <w:szCs w:val="12"/>
                <w:lang w:eastAsia="ru-RU"/>
              </w:rPr>
            </w:pPr>
            <w:r w:rsidRPr="00D010FD">
              <w:rPr>
                <w:sz w:val="12"/>
                <w:szCs w:val="12"/>
                <w:lang w:eastAsia="ru-RU"/>
              </w:rPr>
              <w:t>2 02 29999 00 0000 151</w:t>
            </w:r>
          </w:p>
        </w:tc>
        <w:tc>
          <w:tcPr>
            <w:tcW w:w="0" w:type="auto"/>
            <w:tcBorders>
              <w:top w:val="single" w:sz="6" w:space="0" w:color="auto"/>
              <w:left w:val="single" w:sz="6" w:space="0" w:color="auto"/>
              <w:bottom w:val="single" w:sz="6" w:space="0" w:color="auto"/>
              <w:right w:val="single" w:sz="6" w:space="0" w:color="auto"/>
            </w:tcBorders>
          </w:tcPr>
          <w:p w:rsidR="0071215D" w:rsidRPr="00D010FD" w:rsidRDefault="0071215D" w:rsidP="008549A9">
            <w:pPr>
              <w:autoSpaceDE w:val="0"/>
              <w:autoSpaceDN w:val="0"/>
              <w:adjustRightInd w:val="0"/>
              <w:jc w:val="center"/>
              <w:rPr>
                <w:sz w:val="12"/>
                <w:szCs w:val="12"/>
                <w:lang w:eastAsia="ru-RU"/>
              </w:rPr>
            </w:pPr>
            <w:r w:rsidRPr="00D010FD">
              <w:rPr>
                <w:sz w:val="12"/>
                <w:szCs w:val="12"/>
                <w:lang w:eastAsia="ru-RU"/>
              </w:rPr>
              <w:t>1760,0</w:t>
            </w:r>
          </w:p>
        </w:tc>
        <w:tc>
          <w:tcPr>
            <w:tcW w:w="0" w:type="auto"/>
            <w:tcBorders>
              <w:top w:val="single" w:sz="6" w:space="0" w:color="auto"/>
              <w:left w:val="single" w:sz="6" w:space="0" w:color="auto"/>
              <w:bottom w:val="single" w:sz="6" w:space="0" w:color="auto"/>
              <w:right w:val="single" w:sz="6" w:space="0" w:color="auto"/>
            </w:tcBorders>
          </w:tcPr>
          <w:p w:rsidR="0071215D" w:rsidRPr="00D010FD" w:rsidRDefault="0071215D" w:rsidP="008549A9">
            <w:pPr>
              <w:autoSpaceDE w:val="0"/>
              <w:autoSpaceDN w:val="0"/>
              <w:adjustRightInd w:val="0"/>
              <w:jc w:val="center"/>
              <w:rPr>
                <w:sz w:val="12"/>
                <w:szCs w:val="12"/>
                <w:lang w:eastAsia="ru-RU"/>
              </w:rPr>
            </w:pPr>
            <w:r w:rsidRPr="00D010FD">
              <w:rPr>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71215D" w:rsidRPr="00D010FD" w:rsidRDefault="0071215D" w:rsidP="008549A9">
            <w:pPr>
              <w:autoSpaceDE w:val="0"/>
              <w:autoSpaceDN w:val="0"/>
              <w:adjustRightInd w:val="0"/>
              <w:jc w:val="center"/>
              <w:rPr>
                <w:sz w:val="12"/>
                <w:szCs w:val="12"/>
                <w:lang w:eastAsia="ru-RU"/>
              </w:rPr>
            </w:pPr>
            <w:r w:rsidRPr="00D010FD">
              <w:rPr>
                <w:sz w:val="12"/>
                <w:szCs w:val="12"/>
                <w:lang w:eastAsia="ru-RU"/>
              </w:rPr>
              <w:t>880,0</w:t>
            </w:r>
          </w:p>
        </w:tc>
      </w:tr>
      <w:tr w:rsidR="008549A9" w:rsidRPr="00D010FD" w:rsidTr="0071215D">
        <w:trPr>
          <w:trHeight w:val="103"/>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Прочие субсидии бюджетам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2 02 29999 13 0000 151</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1760,0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880,0</w:t>
            </w:r>
          </w:p>
        </w:tc>
      </w:tr>
      <w:tr w:rsidR="008549A9" w:rsidRPr="00D010FD" w:rsidTr="0071215D">
        <w:trPr>
          <w:trHeight w:val="247"/>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i/>
                <w:iCs/>
                <w:sz w:val="12"/>
                <w:szCs w:val="12"/>
                <w:lang w:eastAsia="ru-RU"/>
              </w:rPr>
            </w:pPr>
            <w:r w:rsidRPr="00D010FD">
              <w:rPr>
                <w:i/>
                <w:iCs/>
                <w:sz w:val="12"/>
                <w:szCs w:val="12"/>
                <w:lang w:eastAsia="ru-RU"/>
              </w:rPr>
              <w:t>Прочие субсидии  бюджетам городских  поселений на формирование муниципальных дорожных фондов</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2 02 29999 13 7151 151</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1760,0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880,0</w:t>
            </w:r>
          </w:p>
        </w:tc>
      </w:tr>
      <w:tr w:rsidR="008549A9" w:rsidRPr="00D010FD" w:rsidTr="0071215D">
        <w:trPr>
          <w:trHeight w:val="247"/>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Субвенции бюджетам бюджетной системы Российской Федерации</w:t>
            </w:r>
          </w:p>
          <w:p w:rsidR="008549A9" w:rsidRPr="00D010FD" w:rsidRDefault="008549A9" w:rsidP="008549A9">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2 02 30000 00 0000 151</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179,5</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179,5</w:t>
            </w:r>
          </w:p>
        </w:tc>
      </w:tr>
      <w:tr w:rsidR="008549A9" w:rsidRPr="00D010FD" w:rsidTr="0071215D">
        <w:trPr>
          <w:trHeight w:val="232"/>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Субвенции местным бюджетам на выполнение передаваемых полномочий субъектов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b/>
                <w:bCs/>
                <w:sz w:val="12"/>
                <w:szCs w:val="12"/>
                <w:lang w:eastAsia="ru-RU"/>
              </w:rPr>
            </w:pPr>
            <w:r w:rsidRPr="00D010FD">
              <w:rPr>
                <w:b/>
                <w:bCs/>
                <w:sz w:val="12"/>
                <w:szCs w:val="12"/>
                <w:lang w:eastAsia="ru-RU"/>
              </w:rPr>
              <w:t>2 02 30024 00 0000 151</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b/>
                <w:bCs/>
                <w:sz w:val="12"/>
                <w:szCs w:val="12"/>
                <w:lang w:eastAsia="ru-RU"/>
              </w:rPr>
            </w:pPr>
            <w:r w:rsidRPr="00D010FD">
              <w:rPr>
                <w:b/>
                <w:bCs/>
                <w:sz w:val="12"/>
                <w:szCs w:val="12"/>
                <w:lang w:eastAsia="ru-RU"/>
              </w:rPr>
              <w:t>1,0</w:t>
            </w:r>
          </w:p>
        </w:tc>
      </w:tr>
      <w:tr w:rsidR="008549A9" w:rsidRPr="00D010FD" w:rsidTr="0071215D">
        <w:trPr>
          <w:trHeight w:val="42"/>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Субвенции бюджетам городских поселений на выполнение передаваемых полномочий субъектов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2 02 30024 13 0000 151</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1,0</w:t>
            </w:r>
          </w:p>
        </w:tc>
      </w:tr>
      <w:tr w:rsidR="008549A9" w:rsidRPr="00D010FD" w:rsidTr="0071215D">
        <w:trPr>
          <w:trHeight w:val="510"/>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i/>
                <w:iCs/>
                <w:sz w:val="12"/>
                <w:szCs w:val="12"/>
                <w:lang w:eastAsia="ru-RU"/>
              </w:rPr>
            </w:pPr>
            <w:r w:rsidRPr="00D010FD">
              <w:rPr>
                <w:i/>
                <w:iCs/>
                <w:sz w:val="12"/>
                <w:szCs w:val="12"/>
                <w:lang w:eastAsia="ru-RU"/>
              </w:rPr>
              <w:t>Субвенции бюджетам городских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i/>
                <w:iCs/>
                <w:sz w:val="12"/>
                <w:szCs w:val="12"/>
                <w:lang w:eastAsia="ru-RU"/>
              </w:rPr>
            </w:pPr>
            <w:r w:rsidRPr="00D010FD">
              <w:rPr>
                <w:i/>
                <w:iCs/>
                <w:sz w:val="12"/>
                <w:szCs w:val="12"/>
                <w:lang w:eastAsia="ru-RU"/>
              </w:rPr>
              <w:t>2 02 30024 13 7065 151</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1,0</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1,0</w:t>
            </w:r>
          </w:p>
        </w:tc>
      </w:tr>
      <w:tr w:rsidR="008549A9" w:rsidRPr="00D010FD" w:rsidTr="0071215D">
        <w:trPr>
          <w:trHeight w:val="244"/>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sz w:val="12"/>
                <w:szCs w:val="12"/>
                <w:lang w:eastAsia="ru-RU"/>
              </w:rPr>
            </w:pPr>
            <w:r w:rsidRPr="00D010FD">
              <w:rPr>
                <w:sz w:val="12"/>
                <w:szCs w:val="12"/>
                <w:lang w:eastAsia="ru-RU"/>
              </w:rPr>
              <w:t>2 02 35118 00 0000 151</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178,5</w:t>
            </w:r>
          </w:p>
        </w:tc>
        <w:tc>
          <w:tcPr>
            <w:tcW w:w="0" w:type="auto"/>
            <w:tcBorders>
              <w:top w:val="single" w:sz="6" w:space="0" w:color="auto"/>
              <w:left w:val="single" w:sz="6" w:space="0" w:color="auto"/>
              <w:bottom w:val="single" w:sz="6" w:space="0" w:color="auto"/>
              <w:right w:val="nil"/>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178,5</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sz w:val="12"/>
                <w:szCs w:val="12"/>
                <w:lang w:eastAsia="ru-RU"/>
              </w:rPr>
            </w:pPr>
            <w:r w:rsidRPr="00D010FD">
              <w:rPr>
                <w:sz w:val="12"/>
                <w:szCs w:val="12"/>
                <w:lang w:eastAsia="ru-RU"/>
              </w:rPr>
              <w:t>178,5</w:t>
            </w:r>
          </w:p>
        </w:tc>
      </w:tr>
      <w:tr w:rsidR="008549A9" w:rsidRPr="00D010FD" w:rsidTr="0071215D">
        <w:trPr>
          <w:trHeight w:val="42"/>
        </w:trPr>
        <w:tc>
          <w:tcPr>
            <w:tcW w:w="0" w:type="auto"/>
            <w:gridSpan w:val="4"/>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i/>
                <w:iCs/>
                <w:sz w:val="12"/>
                <w:szCs w:val="12"/>
                <w:lang w:eastAsia="ru-RU"/>
              </w:rPr>
            </w:pPr>
            <w:r w:rsidRPr="00D010FD">
              <w:rPr>
                <w:i/>
                <w:iCs/>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rPr>
                <w:i/>
                <w:iCs/>
                <w:sz w:val="12"/>
                <w:szCs w:val="12"/>
                <w:lang w:eastAsia="ru-RU"/>
              </w:rPr>
            </w:pPr>
            <w:r w:rsidRPr="00D010FD">
              <w:rPr>
                <w:i/>
                <w:iCs/>
                <w:sz w:val="12"/>
                <w:szCs w:val="12"/>
                <w:lang w:eastAsia="ru-RU"/>
              </w:rPr>
              <w:t>2 02 35118 13 0000 151</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178,5</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178,5</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autoSpaceDE w:val="0"/>
              <w:autoSpaceDN w:val="0"/>
              <w:adjustRightInd w:val="0"/>
              <w:jc w:val="center"/>
              <w:rPr>
                <w:i/>
                <w:iCs/>
                <w:sz w:val="12"/>
                <w:szCs w:val="12"/>
                <w:lang w:eastAsia="ru-RU"/>
              </w:rPr>
            </w:pPr>
            <w:r w:rsidRPr="00D010FD">
              <w:rPr>
                <w:i/>
                <w:iCs/>
                <w:sz w:val="12"/>
                <w:szCs w:val="12"/>
                <w:lang w:eastAsia="ru-RU"/>
              </w:rPr>
              <w:t>178,5</w:t>
            </w:r>
          </w:p>
        </w:tc>
      </w:tr>
    </w:tbl>
    <w:p w:rsidR="00073812" w:rsidRPr="00D010FD" w:rsidRDefault="00073812" w:rsidP="00A8443C">
      <w:pPr>
        <w:suppressAutoHyphens/>
        <w:jc w:val="center"/>
        <w:rPr>
          <w:sz w:val="16"/>
          <w:szCs w:val="16"/>
        </w:rPr>
      </w:pPr>
    </w:p>
    <w:tbl>
      <w:tblPr>
        <w:tblW w:w="0" w:type="auto"/>
        <w:tblInd w:w="94" w:type="dxa"/>
        <w:tblLook w:val="04A0" w:firstRow="1" w:lastRow="0" w:firstColumn="1" w:lastColumn="0" w:noHBand="0" w:noVBand="1"/>
      </w:tblPr>
      <w:tblGrid>
        <w:gridCol w:w="1539"/>
        <w:gridCol w:w="1586"/>
        <w:gridCol w:w="605"/>
        <w:gridCol w:w="605"/>
        <w:gridCol w:w="605"/>
      </w:tblGrid>
      <w:tr w:rsidR="00073812" w:rsidRPr="00D010FD" w:rsidTr="008712D0">
        <w:trPr>
          <w:trHeight w:val="1613"/>
        </w:trPr>
        <w:tc>
          <w:tcPr>
            <w:tcW w:w="0" w:type="auto"/>
            <w:gridSpan w:val="5"/>
            <w:tcBorders>
              <w:top w:val="nil"/>
              <w:left w:val="nil"/>
              <w:bottom w:val="single" w:sz="4" w:space="0" w:color="auto"/>
              <w:right w:val="nil"/>
            </w:tcBorders>
            <w:shd w:val="clear" w:color="auto" w:fill="auto"/>
            <w:noWrap/>
            <w:hideMark/>
          </w:tcPr>
          <w:p w:rsidR="00073812" w:rsidRPr="00D010FD" w:rsidRDefault="00073812" w:rsidP="00073812">
            <w:pPr>
              <w:jc w:val="right"/>
              <w:rPr>
                <w:rFonts w:eastAsia="Times New Roman"/>
                <w:sz w:val="12"/>
                <w:szCs w:val="12"/>
                <w:lang w:eastAsia="ru-RU"/>
              </w:rPr>
            </w:pPr>
            <w:r w:rsidRPr="00D010FD">
              <w:rPr>
                <w:rFonts w:eastAsia="Times New Roman"/>
                <w:sz w:val="12"/>
                <w:szCs w:val="12"/>
                <w:lang w:eastAsia="ru-RU"/>
              </w:rPr>
              <w:t>Приложение №  2</w:t>
            </w:r>
          </w:p>
          <w:p w:rsidR="00073812" w:rsidRPr="00D010FD" w:rsidRDefault="00073812" w:rsidP="00073812">
            <w:pPr>
              <w:jc w:val="right"/>
              <w:rPr>
                <w:rFonts w:eastAsia="Times New Roman"/>
                <w:sz w:val="12"/>
                <w:szCs w:val="12"/>
                <w:lang w:eastAsia="ru-RU"/>
              </w:rPr>
            </w:pPr>
            <w:r w:rsidRPr="00D010FD">
              <w:rPr>
                <w:rFonts w:eastAsia="Times New Roman"/>
                <w:sz w:val="12"/>
                <w:szCs w:val="12"/>
                <w:lang w:eastAsia="ru-RU"/>
              </w:rPr>
              <w:t>к решению Совета депутатов</w:t>
            </w:r>
          </w:p>
          <w:p w:rsidR="00073812" w:rsidRPr="00D010FD" w:rsidRDefault="00073812" w:rsidP="00073812">
            <w:pPr>
              <w:jc w:val="right"/>
              <w:rPr>
                <w:rFonts w:eastAsia="Times New Roman"/>
                <w:sz w:val="12"/>
                <w:szCs w:val="12"/>
                <w:lang w:eastAsia="ru-RU"/>
              </w:rPr>
            </w:pPr>
            <w:r w:rsidRPr="00D010FD">
              <w:rPr>
                <w:rFonts w:eastAsia="Times New Roman"/>
                <w:sz w:val="12"/>
                <w:szCs w:val="12"/>
                <w:lang w:eastAsia="ru-RU"/>
              </w:rPr>
              <w:t>Солецкого городского поселения</w:t>
            </w:r>
          </w:p>
          <w:p w:rsidR="00073812" w:rsidRPr="00D010FD" w:rsidRDefault="00073812" w:rsidP="00073812">
            <w:pPr>
              <w:jc w:val="right"/>
              <w:rPr>
                <w:rFonts w:eastAsia="Times New Roman"/>
                <w:sz w:val="12"/>
                <w:szCs w:val="12"/>
                <w:lang w:eastAsia="ru-RU"/>
              </w:rPr>
            </w:pPr>
            <w:r w:rsidRPr="00D010FD">
              <w:rPr>
                <w:rFonts w:eastAsia="Times New Roman"/>
                <w:sz w:val="12"/>
                <w:szCs w:val="12"/>
                <w:lang w:eastAsia="ru-RU"/>
              </w:rPr>
              <w:t xml:space="preserve">"О бюджете Солецкого </w:t>
            </w:r>
            <w:proofErr w:type="gramStart"/>
            <w:r w:rsidRPr="00D010FD">
              <w:rPr>
                <w:rFonts w:eastAsia="Times New Roman"/>
                <w:sz w:val="12"/>
                <w:szCs w:val="12"/>
                <w:lang w:eastAsia="ru-RU"/>
              </w:rPr>
              <w:t>городского</w:t>
            </w:r>
            <w:proofErr w:type="gramEnd"/>
          </w:p>
          <w:p w:rsidR="00073812" w:rsidRPr="00D010FD" w:rsidRDefault="00073812" w:rsidP="00073812">
            <w:pPr>
              <w:jc w:val="right"/>
              <w:rPr>
                <w:rFonts w:eastAsia="Times New Roman"/>
                <w:sz w:val="12"/>
                <w:szCs w:val="12"/>
                <w:lang w:eastAsia="ru-RU"/>
              </w:rPr>
            </w:pPr>
            <w:r w:rsidRPr="00D010FD">
              <w:rPr>
                <w:rFonts w:eastAsia="Times New Roman"/>
                <w:sz w:val="12"/>
                <w:szCs w:val="12"/>
                <w:lang w:eastAsia="ru-RU"/>
              </w:rPr>
              <w:t xml:space="preserve">поселения на 2017 год и на  плановый </w:t>
            </w:r>
          </w:p>
          <w:p w:rsidR="00073812" w:rsidRPr="00D010FD" w:rsidRDefault="00073812" w:rsidP="00073812">
            <w:pPr>
              <w:jc w:val="right"/>
              <w:rPr>
                <w:rFonts w:eastAsia="Times New Roman"/>
                <w:sz w:val="12"/>
                <w:szCs w:val="12"/>
                <w:lang w:eastAsia="ru-RU"/>
              </w:rPr>
            </w:pPr>
            <w:r w:rsidRPr="00D010FD">
              <w:rPr>
                <w:rFonts w:eastAsia="Times New Roman"/>
                <w:sz w:val="12"/>
                <w:szCs w:val="12"/>
                <w:lang w:eastAsia="ru-RU"/>
              </w:rPr>
              <w:t>период 2018 и 2019 годов</w:t>
            </w:r>
          </w:p>
          <w:p w:rsidR="00073812" w:rsidRPr="00D010FD" w:rsidRDefault="00073812" w:rsidP="00073812">
            <w:pPr>
              <w:jc w:val="right"/>
              <w:rPr>
                <w:rFonts w:eastAsia="Times New Roman"/>
                <w:b/>
                <w:bCs/>
                <w:sz w:val="12"/>
                <w:szCs w:val="12"/>
                <w:lang w:eastAsia="ru-RU"/>
              </w:rPr>
            </w:pPr>
            <w:r w:rsidRPr="00D010FD">
              <w:rPr>
                <w:rFonts w:eastAsia="Times New Roman"/>
                <w:b/>
                <w:bCs/>
                <w:sz w:val="12"/>
                <w:szCs w:val="12"/>
                <w:lang w:eastAsia="ru-RU"/>
              </w:rPr>
              <w:t xml:space="preserve">       Источники внутреннего финансирования дефицита </w:t>
            </w:r>
          </w:p>
          <w:p w:rsidR="00073812" w:rsidRPr="00D010FD" w:rsidRDefault="00073812" w:rsidP="00073812">
            <w:pPr>
              <w:jc w:val="right"/>
              <w:rPr>
                <w:rFonts w:eastAsia="Times New Roman"/>
                <w:b/>
                <w:bCs/>
                <w:sz w:val="12"/>
                <w:szCs w:val="12"/>
                <w:lang w:eastAsia="ru-RU"/>
              </w:rPr>
            </w:pPr>
            <w:r w:rsidRPr="00D010FD">
              <w:rPr>
                <w:rFonts w:eastAsia="Times New Roman"/>
                <w:b/>
                <w:bCs/>
                <w:sz w:val="12"/>
                <w:szCs w:val="12"/>
                <w:lang w:eastAsia="ru-RU"/>
              </w:rPr>
              <w:t xml:space="preserve"> бюджета Солецкого  городского поселения на  2017 год и на плановый период 2018 и 2019 годов</w:t>
            </w:r>
          </w:p>
          <w:p w:rsidR="00073812" w:rsidRPr="00D010FD" w:rsidRDefault="00073812" w:rsidP="00073812">
            <w:pPr>
              <w:jc w:val="right"/>
              <w:rPr>
                <w:rFonts w:eastAsia="Times New Roman"/>
                <w:b/>
                <w:bCs/>
                <w:sz w:val="12"/>
                <w:szCs w:val="12"/>
                <w:lang w:eastAsia="ru-RU"/>
              </w:rPr>
            </w:pPr>
          </w:p>
          <w:p w:rsidR="00073812" w:rsidRPr="00D010FD" w:rsidRDefault="00073812" w:rsidP="00073812">
            <w:pPr>
              <w:jc w:val="right"/>
              <w:rPr>
                <w:rFonts w:eastAsia="Times New Roman"/>
                <w:b/>
                <w:bCs/>
                <w:sz w:val="12"/>
                <w:szCs w:val="12"/>
                <w:lang w:eastAsia="ru-RU"/>
              </w:rPr>
            </w:pPr>
            <w:r w:rsidRPr="00D010FD">
              <w:rPr>
                <w:rFonts w:eastAsia="Times New Roman"/>
                <w:b/>
                <w:bCs/>
                <w:sz w:val="12"/>
                <w:szCs w:val="12"/>
                <w:lang w:eastAsia="ru-RU"/>
              </w:rPr>
              <w:t> </w:t>
            </w:r>
          </w:p>
          <w:p w:rsidR="00073812" w:rsidRPr="00D010FD" w:rsidRDefault="00073812" w:rsidP="00073812">
            <w:pPr>
              <w:jc w:val="right"/>
              <w:rPr>
                <w:rFonts w:eastAsia="Times New Roman"/>
                <w:sz w:val="12"/>
                <w:szCs w:val="12"/>
                <w:lang w:eastAsia="ru-RU"/>
              </w:rPr>
            </w:pPr>
            <w:r w:rsidRPr="00D010FD">
              <w:rPr>
                <w:rFonts w:eastAsia="Times New Roman"/>
                <w:sz w:val="12"/>
                <w:szCs w:val="12"/>
                <w:lang w:eastAsia="ru-RU"/>
              </w:rPr>
              <w:t xml:space="preserve"> (</w:t>
            </w:r>
            <w:proofErr w:type="spellStart"/>
            <w:r w:rsidRPr="00D010FD">
              <w:rPr>
                <w:rFonts w:eastAsia="Times New Roman"/>
                <w:sz w:val="12"/>
                <w:szCs w:val="12"/>
                <w:lang w:eastAsia="ru-RU"/>
              </w:rPr>
              <w:t>тыс</w:t>
            </w:r>
            <w:proofErr w:type="gramStart"/>
            <w:r w:rsidRPr="00D010FD">
              <w:rPr>
                <w:rFonts w:eastAsia="Times New Roman"/>
                <w:sz w:val="12"/>
                <w:szCs w:val="12"/>
                <w:lang w:eastAsia="ru-RU"/>
              </w:rPr>
              <w:t>.р</w:t>
            </w:r>
            <w:proofErr w:type="gramEnd"/>
            <w:r w:rsidRPr="00D010FD">
              <w:rPr>
                <w:rFonts w:eastAsia="Times New Roman"/>
                <w:sz w:val="12"/>
                <w:szCs w:val="12"/>
                <w:lang w:eastAsia="ru-RU"/>
              </w:rPr>
              <w:t>ублей</w:t>
            </w:r>
            <w:proofErr w:type="spellEnd"/>
            <w:r w:rsidRPr="00D010FD">
              <w:rPr>
                <w:rFonts w:eastAsia="Times New Roman"/>
                <w:sz w:val="12"/>
                <w:szCs w:val="12"/>
                <w:lang w:eastAsia="ru-RU"/>
              </w:rPr>
              <w:t>)</w:t>
            </w:r>
          </w:p>
        </w:tc>
      </w:tr>
      <w:tr w:rsidR="00073812" w:rsidRPr="00D010FD" w:rsidTr="00073812">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Наименование источника внутреннего финансирования дефицита бюджета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Код группы, подгруппы, статьи и вида источников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2017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2018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2019 год</w:t>
            </w:r>
          </w:p>
        </w:tc>
      </w:tr>
      <w:tr w:rsidR="00073812" w:rsidRPr="00D010FD" w:rsidTr="008712D0">
        <w:trPr>
          <w:trHeight w:val="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5</w:t>
            </w:r>
          </w:p>
        </w:tc>
      </w:tr>
      <w:tr w:rsidR="00073812" w:rsidRPr="00D010FD" w:rsidTr="008712D0">
        <w:trPr>
          <w:trHeight w:val="4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000 01 00 00 00 00 0000 000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1248,0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5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000 01 02 00 00 00 0000 000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19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000 01 02 00 00 00 0000 700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61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Получение кредитов от кредитных организаций бюджетами городских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000 01 02 00 00 13 0000 710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34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Cs/>
                <w:sz w:val="12"/>
                <w:szCs w:val="12"/>
                <w:lang w:eastAsia="ru-RU"/>
              </w:rPr>
            </w:pPr>
            <w:r w:rsidRPr="00D010FD">
              <w:rPr>
                <w:rFonts w:eastAsia="Times New Roman"/>
                <w:bCs/>
                <w:sz w:val="12"/>
                <w:szCs w:val="12"/>
                <w:lang w:eastAsia="ru-RU"/>
              </w:rPr>
              <w:t>Получение кредитов от кредитных организаций бюджетом городского поселения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Cs/>
                <w:sz w:val="12"/>
                <w:szCs w:val="12"/>
                <w:lang w:eastAsia="ru-RU"/>
              </w:rPr>
            </w:pPr>
            <w:r w:rsidRPr="00D010FD">
              <w:rPr>
                <w:rFonts w:eastAsia="Times New Roman"/>
                <w:b/>
                <w:bCs/>
                <w:sz w:val="12"/>
                <w:szCs w:val="12"/>
                <w:lang w:eastAsia="ru-RU"/>
              </w:rPr>
              <w:t>544 01 02 00 00 13 0000 710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Cs/>
                <w:sz w:val="12"/>
                <w:szCs w:val="12"/>
                <w:lang w:eastAsia="ru-RU"/>
              </w:rPr>
            </w:pPr>
            <w:r w:rsidRPr="00D010FD">
              <w:rPr>
                <w:rFonts w:eastAsia="Times New Roman"/>
                <w:bCs/>
                <w:sz w:val="12"/>
                <w:szCs w:val="12"/>
                <w:lang w:eastAsia="ru-RU"/>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Cs/>
                <w:sz w:val="12"/>
                <w:szCs w:val="12"/>
                <w:lang w:eastAsia="ru-RU"/>
              </w:rPr>
            </w:pPr>
            <w:r w:rsidRPr="00D010FD">
              <w:rPr>
                <w:rFonts w:eastAsia="Times New Roman"/>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Cs/>
                <w:sz w:val="12"/>
                <w:szCs w:val="12"/>
                <w:lang w:eastAsia="ru-RU"/>
              </w:rPr>
            </w:pPr>
            <w:r w:rsidRPr="00D010FD">
              <w:rPr>
                <w:rFonts w:eastAsia="Times New Roman"/>
                <w:bCs/>
                <w:sz w:val="12"/>
                <w:szCs w:val="12"/>
                <w:lang w:eastAsia="ru-RU"/>
              </w:rPr>
              <w:t>0,0</w:t>
            </w:r>
          </w:p>
        </w:tc>
      </w:tr>
      <w:tr w:rsidR="00073812" w:rsidRPr="00D010FD" w:rsidTr="008712D0">
        <w:trPr>
          <w:trHeight w:val="22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Погашение кредитов, предоставленных кредитными организациями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000 01 02 00 00 00 0000 800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Погашение бюджетами городских поселений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000 01 02 00 00 13 0000 810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23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Cs/>
                <w:sz w:val="12"/>
                <w:szCs w:val="12"/>
                <w:lang w:eastAsia="ru-RU"/>
              </w:rPr>
            </w:pPr>
            <w:r w:rsidRPr="00D010FD">
              <w:rPr>
                <w:rFonts w:eastAsia="Times New Roman"/>
                <w:bCs/>
                <w:sz w:val="12"/>
                <w:szCs w:val="12"/>
                <w:lang w:eastAsia="ru-RU"/>
              </w:rPr>
              <w:t>Погашение бюджетом городского поселения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544 01 02 00 00 13 0000 810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10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000 01 03 00 00 00 0000 000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-1 080,0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000 01 03 01 00 00 0000 000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-1 080,0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000 01 03 01 00 00 0000 800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-1 080,0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8712D0">
        <w:trPr>
          <w:trHeight w:val="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000 01 03 01 00 13 0000 810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-1 080,0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0,0</w:t>
            </w:r>
          </w:p>
        </w:tc>
      </w:tr>
      <w:tr w:rsidR="00073812" w:rsidRPr="00D010FD" w:rsidTr="008712D0">
        <w:trPr>
          <w:trHeight w:val="29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812" w:rsidRPr="00D010FD" w:rsidRDefault="00073812" w:rsidP="005F7897">
            <w:pPr>
              <w:rPr>
                <w:rFonts w:eastAsia="Times New Roman"/>
                <w:i/>
                <w:iCs/>
                <w:sz w:val="12"/>
                <w:szCs w:val="12"/>
                <w:lang w:eastAsia="ru-RU"/>
              </w:rPr>
            </w:pPr>
            <w:r w:rsidRPr="00D010FD">
              <w:rPr>
                <w:rFonts w:eastAsia="Times New Roman"/>
                <w:i/>
                <w:iCs/>
                <w:sz w:val="12"/>
                <w:szCs w:val="12"/>
                <w:lang w:eastAsia="ru-RU"/>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073812" w:rsidRPr="00D010FD" w:rsidRDefault="00073812" w:rsidP="005F7897">
            <w:pPr>
              <w:jc w:val="center"/>
              <w:rPr>
                <w:rFonts w:eastAsia="Times New Roman"/>
                <w:i/>
                <w:iCs/>
                <w:sz w:val="12"/>
                <w:szCs w:val="12"/>
                <w:lang w:eastAsia="ru-RU"/>
              </w:rPr>
            </w:pPr>
            <w:r w:rsidRPr="00D010FD">
              <w:rPr>
                <w:rFonts w:eastAsia="Times New Roman"/>
                <w:i/>
                <w:iCs/>
                <w:sz w:val="12"/>
                <w:szCs w:val="12"/>
                <w:lang w:eastAsia="ru-RU"/>
              </w:rPr>
              <w:t>544 01 03 01 00 13 0000 810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i/>
                <w:iCs/>
                <w:sz w:val="12"/>
                <w:szCs w:val="12"/>
                <w:lang w:eastAsia="ru-RU"/>
              </w:rPr>
            </w:pPr>
            <w:r w:rsidRPr="00D010FD">
              <w:rPr>
                <w:rFonts w:eastAsia="Times New Roman"/>
                <w:i/>
                <w:iCs/>
                <w:sz w:val="12"/>
                <w:szCs w:val="12"/>
                <w:lang w:eastAsia="ru-RU"/>
              </w:rPr>
              <w:t>-1 080,0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i/>
                <w:iCs/>
                <w:sz w:val="12"/>
                <w:szCs w:val="12"/>
                <w:lang w:eastAsia="ru-RU"/>
              </w:rPr>
            </w:pPr>
            <w:r w:rsidRPr="00D010FD">
              <w:rPr>
                <w:rFonts w:eastAsia="Times New Roman"/>
                <w:i/>
                <w:iCs/>
                <w:sz w:val="12"/>
                <w:szCs w:val="12"/>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i/>
                <w:iCs/>
                <w:sz w:val="12"/>
                <w:szCs w:val="12"/>
                <w:lang w:eastAsia="ru-RU"/>
              </w:rPr>
            </w:pPr>
            <w:r w:rsidRPr="00D010FD">
              <w:rPr>
                <w:rFonts w:eastAsia="Times New Roman"/>
                <w:i/>
                <w:iCs/>
                <w:sz w:val="12"/>
                <w:szCs w:val="12"/>
                <w:lang w:eastAsia="ru-RU"/>
              </w:rPr>
              <w:t>0,0</w:t>
            </w:r>
          </w:p>
        </w:tc>
      </w:tr>
      <w:tr w:rsidR="00073812" w:rsidRPr="00D010FD" w:rsidTr="00073812">
        <w:trPr>
          <w:trHeight w:val="300"/>
        </w:trPr>
        <w:tc>
          <w:tcPr>
            <w:tcW w:w="0" w:type="auto"/>
            <w:tcBorders>
              <w:top w:val="nil"/>
              <w:left w:val="single" w:sz="8" w:space="0" w:color="auto"/>
              <w:bottom w:val="nil"/>
              <w:right w:val="single" w:sz="8"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r w:rsidRPr="00D010FD">
              <w:rPr>
                <w:rFonts w:eastAsia="Times New Roman"/>
                <w:b/>
                <w:bCs/>
                <w:sz w:val="12"/>
                <w:szCs w:val="12"/>
                <w:lang w:eastAsia="ru-RU"/>
              </w:rPr>
              <w:t xml:space="preserve">Изменение остатков средств на </w:t>
            </w:r>
          </w:p>
        </w:tc>
        <w:tc>
          <w:tcPr>
            <w:tcW w:w="0" w:type="auto"/>
            <w:tcBorders>
              <w:top w:val="nil"/>
              <w:left w:val="nil"/>
              <w:bottom w:val="nil"/>
              <w:right w:val="single" w:sz="8"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single" w:sz="8" w:space="0" w:color="auto"/>
            </w:tcBorders>
            <w:shd w:val="clear" w:color="auto" w:fill="auto"/>
            <w:noWrap/>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single" w:sz="8" w:space="0" w:color="auto"/>
            </w:tcBorders>
            <w:shd w:val="clear" w:color="auto" w:fill="auto"/>
            <w:noWrap/>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single" w:sz="8" w:space="0" w:color="auto"/>
            </w:tcBorders>
            <w:shd w:val="clear" w:color="auto" w:fill="auto"/>
            <w:noWrap/>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 </w:t>
            </w:r>
          </w:p>
        </w:tc>
      </w:tr>
      <w:tr w:rsidR="00073812" w:rsidRPr="00D010FD" w:rsidTr="008712D0">
        <w:trPr>
          <w:trHeight w:val="57"/>
        </w:trPr>
        <w:tc>
          <w:tcPr>
            <w:tcW w:w="0" w:type="auto"/>
            <w:tcBorders>
              <w:top w:val="nil"/>
              <w:left w:val="single" w:sz="8" w:space="0" w:color="auto"/>
              <w:bottom w:val="single" w:sz="8" w:space="0" w:color="auto"/>
              <w:right w:val="single" w:sz="8" w:space="0" w:color="auto"/>
            </w:tcBorders>
            <w:shd w:val="clear" w:color="auto" w:fill="auto"/>
            <w:vAlign w:val="bottom"/>
            <w:hideMark/>
          </w:tcPr>
          <w:p w:rsidR="00073812" w:rsidRPr="00D010FD" w:rsidRDefault="00073812" w:rsidP="005F7897">
            <w:pPr>
              <w:rPr>
                <w:rFonts w:eastAsia="Times New Roman"/>
                <w:b/>
                <w:bCs/>
                <w:sz w:val="12"/>
                <w:szCs w:val="12"/>
                <w:lang w:eastAsia="ru-RU"/>
              </w:rPr>
            </w:pPr>
            <w:proofErr w:type="gramStart"/>
            <w:r w:rsidRPr="00D010FD">
              <w:rPr>
                <w:rFonts w:eastAsia="Times New Roman"/>
                <w:b/>
                <w:bCs/>
                <w:sz w:val="12"/>
                <w:szCs w:val="12"/>
                <w:lang w:eastAsia="ru-RU"/>
              </w:rPr>
              <w:t>счетах</w:t>
            </w:r>
            <w:proofErr w:type="gramEnd"/>
            <w:r w:rsidRPr="00D010FD">
              <w:rPr>
                <w:rFonts w:eastAsia="Times New Roman"/>
                <w:b/>
                <w:bCs/>
                <w:sz w:val="12"/>
                <w:szCs w:val="12"/>
                <w:lang w:eastAsia="ru-RU"/>
              </w:rPr>
              <w:t xml:space="preserve"> по учету средств бюджетов</w:t>
            </w:r>
          </w:p>
        </w:tc>
        <w:tc>
          <w:tcPr>
            <w:tcW w:w="0" w:type="auto"/>
            <w:tcBorders>
              <w:top w:val="nil"/>
              <w:left w:val="nil"/>
              <w:bottom w:val="single" w:sz="8" w:space="0" w:color="auto"/>
              <w:right w:val="single" w:sz="8" w:space="0" w:color="auto"/>
            </w:tcBorders>
            <w:shd w:val="clear" w:color="auto" w:fill="auto"/>
            <w:noWrap/>
            <w:vAlign w:val="bottom"/>
            <w:hideMark/>
          </w:tcPr>
          <w:p w:rsidR="00073812" w:rsidRPr="00D010FD" w:rsidRDefault="00073812" w:rsidP="005F7897">
            <w:pPr>
              <w:jc w:val="center"/>
              <w:rPr>
                <w:rFonts w:eastAsia="Times New Roman"/>
                <w:b/>
                <w:bCs/>
                <w:sz w:val="12"/>
                <w:szCs w:val="12"/>
                <w:lang w:eastAsia="ru-RU"/>
              </w:rPr>
            </w:pPr>
            <w:r w:rsidRPr="00D010FD">
              <w:rPr>
                <w:rFonts w:eastAsia="Times New Roman"/>
                <w:b/>
                <w:bCs/>
                <w:sz w:val="12"/>
                <w:szCs w:val="12"/>
                <w:lang w:eastAsia="ru-RU"/>
              </w:rPr>
              <w:t>000 01 05 00 00 00 0000 000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1328,0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b/>
                <w:bCs/>
                <w:sz w:val="12"/>
                <w:szCs w:val="12"/>
                <w:lang w:eastAsia="ru-RU"/>
              </w:rPr>
            </w:pPr>
            <w:r w:rsidRPr="00D010FD">
              <w:rPr>
                <w:rFonts w:eastAsia="Times New Roman"/>
                <w:b/>
                <w:bCs/>
                <w:sz w:val="12"/>
                <w:szCs w:val="12"/>
                <w:lang w:eastAsia="ru-RU"/>
              </w:rPr>
              <w:t>0,0</w:t>
            </w:r>
          </w:p>
        </w:tc>
      </w:tr>
      <w:tr w:rsidR="00073812" w:rsidRPr="00D010FD" w:rsidTr="00073812">
        <w:trPr>
          <w:trHeight w:val="315"/>
        </w:trPr>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Уменьшение   остатков средств бюджетов</w:t>
            </w:r>
          </w:p>
        </w:tc>
        <w:tc>
          <w:tcPr>
            <w:tcW w:w="0" w:type="auto"/>
            <w:tcBorders>
              <w:top w:val="single" w:sz="8" w:space="0" w:color="auto"/>
              <w:left w:val="nil"/>
              <w:bottom w:val="single" w:sz="4" w:space="0" w:color="auto"/>
              <w:right w:val="single" w:sz="8" w:space="0" w:color="auto"/>
            </w:tcBorders>
            <w:shd w:val="clear" w:color="auto" w:fill="auto"/>
            <w:noWrap/>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000 01 05 00 00 00 0000 600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1328,0</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1000,0</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0,0</w:t>
            </w:r>
          </w:p>
        </w:tc>
      </w:tr>
      <w:tr w:rsidR="00073812" w:rsidRPr="00D010FD" w:rsidTr="00073812">
        <w:trPr>
          <w:trHeight w:val="300"/>
        </w:trPr>
        <w:tc>
          <w:tcPr>
            <w:tcW w:w="0" w:type="auto"/>
            <w:tcBorders>
              <w:top w:val="single" w:sz="4" w:space="0" w:color="auto"/>
              <w:left w:val="single" w:sz="8" w:space="0" w:color="auto"/>
              <w:bottom w:val="nil"/>
              <w:right w:val="single" w:sz="8"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 xml:space="preserve">Уменьшение  прочих остатков </w:t>
            </w:r>
          </w:p>
        </w:tc>
        <w:tc>
          <w:tcPr>
            <w:tcW w:w="0" w:type="auto"/>
            <w:tcBorders>
              <w:top w:val="single" w:sz="4" w:space="0" w:color="auto"/>
              <w:left w:val="nil"/>
              <w:bottom w:val="nil"/>
              <w:right w:val="single" w:sz="8"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 </w:t>
            </w:r>
          </w:p>
        </w:tc>
        <w:tc>
          <w:tcPr>
            <w:tcW w:w="0" w:type="auto"/>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1328,0</w:t>
            </w:r>
          </w:p>
        </w:tc>
        <w:tc>
          <w:tcPr>
            <w:tcW w:w="0" w:type="auto"/>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1000,0</w:t>
            </w:r>
          </w:p>
        </w:tc>
        <w:tc>
          <w:tcPr>
            <w:tcW w:w="0" w:type="auto"/>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0,0</w:t>
            </w:r>
          </w:p>
        </w:tc>
      </w:tr>
      <w:tr w:rsidR="00073812" w:rsidRPr="00D010FD" w:rsidTr="008712D0">
        <w:trPr>
          <w:trHeight w:val="47"/>
        </w:trPr>
        <w:tc>
          <w:tcPr>
            <w:tcW w:w="0" w:type="auto"/>
            <w:tcBorders>
              <w:top w:val="nil"/>
              <w:left w:val="single" w:sz="8" w:space="0" w:color="auto"/>
              <w:bottom w:val="single" w:sz="4" w:space="0" w:color="auto"/>
              <w:right w:val="single" w:sz="8"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 xml:space="preserve">средств  бюджетов </w:t>
            </w:r>
          </w:p>
        </w:tc>
        <w:tc>
          <w:tcPr>
            <w:tcW w:w="0" w:type="auto"/>
            <w:tcBorders>
              <w:top w:val="nil"/>
              <w:left w:val="nil"/>
              <w:bottom w:val="single" w:sz="4" w:space="0" w:color="auto"/>
              <w:right w:val="single" w:sz="8" w:space="0" w:color="auto"/>
            </w:tcBorders>
            <w:shd w:val="clear" w:color="auto" w:fill="auto"/>
            <w:noWrap/>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000 01 05 02 00 00 0000 600</w:t>
            </w: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r>
      <w:tr w:rsidR="00073812" w:rsidRPr="00D010FD" w:rsidTr="00073812">
        <w:trPr>
          <w:trHeight w:val="300"/>
        </w:trPr>
        <w:tc>
          <w:tcPr>
            <w:tcW w:w="0" w:type="auto"/>
            <w:tcBorders>
              <w:top w:val="nil"/>
              <w:left w:val="single" w:sz="8" w:space="0" w:color="auto"/>
              <w:bottom w:val="nil"/>
              <w:right w:val="single" w:sz="8"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 xml:space="preserve">Уменьшение  прочих остатков денежных </w:t>
            </w:r>
          </w:p>
        </w:tc>
        <w:tc>
          <w:tcPr>
            <w:tcW w:w="0" w:type="auto"/>
            <w:tcBorders>
              <w:top w:val="nil"/>
              <w:left w:val="nil"/>
              <w:bottom w:val="nil"/>
              <w:right w:val="single" w:sz="8"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1328,0</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1000,0</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0,0</w:t>
            </w:r>
          </w:p>
        </w:tc>
      </w:tr>
      <w:tr w:rsidR="00073812" w:rsidRPr="00D010FD" w:rsidTr="00073812">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 xml:space="preserve">средств  бюджетов </w:t>
            </w:r>
          </w:p>
        </w:tc>
        <w:tc>
          <w:tcPr>
            <w:tcW w:w="0" w:type="auto"/>
            <w:tcBorders>
              <w:top w:val="nil"/>
              <w:left w:val="nil"/>
              <w:bottom w:val="single" w:sz="4" w:space="0" w:color="auto"/>
              <w:right w:val="single" w:sz="8" w:space="0" w:color="auto"/>
            </w:tcBorders>
            <w:shd w:val="clear" w:color="auto" w:fill="auto"/>
            <w:noWrap/>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000 01 05 02 01 00 0000 610</w:t>
            </w: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r>
      <w:tr w:rsidR="00073812" w:rsidRPr="00D010FD" w:rsidTr="00073812">
        <w:trPr>
          <w:trHeight w:val="300"/>
        </w:trPr>
        <w:tc>
          <w:tcPr>
            <w:tcW w:w="0" w:type="auto"/>
            <w:tcBorders>
              <w:top w:val="nil"/>
              <w:left w:val="single" w:sz="8" w:space="0" w:color="auto"/>
              <w:bottom w:val="nil"/>
              <w:right w:val="single" w:sz="8"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 xml:space="preserve">Уменьшение  прочих остатков денежных </w:t>
            </w:r>
          </w:p>
        </w:tc>
        <w:tc>
          <w:tcPr>
            <w:tcW w:w="0" w:type="auto"/>
            <w:tcBorders>
              <w:top w:val="nil"/>
              <w:left w:val="nil"/>
              <w:bottom w:val="nil"/>
              <w:right w:val="single" w:sz="8"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 xml:space="preserve">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1328,0</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1000,0</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0,0</w:t>
            </w:r>
          </w:p>
        </w:tc>
      </w:tr>
      <w:tr w:rsidR="00073812" w:rsidRPr="00D010FD" w:rsidTr="00073812">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средств  бюджетов  городских поселений</w:t>
            </w:r>
          </w:p>
        </w:tc>
        <w:tc>
          <w:tcPr>
            <w:tcW w:w="0" w:type="auto"/>
            <w:tcBorders>
              <w:top w:val="nil"/>
              <w:left w:val="nil"/>
              <w:bottom w:val="single" w:sz="4" w:space="0" w:color="auto"/>
              <w:right w:val="single" w:sz="8" w:space="0" w:color="auto"/>
            </w:tcBorders>
            <w:shd w:val="clear" w:color="auto" w:fill="auto"/>
            <w:noWrap/>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000 01 05 02 01 13 0000 610</w:t>
            </w: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r>
      <w:tr w:rsidR="00073812" w:rsidRPr="00D010FD" w:rsidTr="00073812">
        <w:trPr>
          <w:trHeight w:val="330"/>
        </w:trPr>
        <w:tc>
          <w:tcPr>
            <w:tcW w:w="0" w:type="auto"/>
            <w:tcBorders>
              <w:top w:val="nil"/>
              <w:left w:val="single" w:sz="8" w:space="0" w:color="auto"/>
              <w:bottom w:val="nil"/>
              <w:right w:val="single" w:sz="8"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 xml:space="preserve">Уменьшение  прочих остатков денежных </w:t>
            </w:r>
          </w:p>
        </w:tc>
        <w:tc>
          <w:tcPr>
            <w:tcW w:w="0" w:type="auto"/>
            <w:tcBorders>
              <w:top w:val="nil"/>
              <w:left w:val="nil"/>
              <w:bottom w:val="nil"/>
              <w:right w:val="single" w:sz="8" w:space="0" w:color="auto"/>
            </w:tcBorders>
            <w:shd w:val="clear" w:color="auto" w:fill="auto"/>
            <w:noWrap/>
            <w:vAlign w:val="bottom"/>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 xml:space="preserve">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1328,0</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1000,0</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073812" w:rsidRPr="00D010FD" w:rsidRDefault="00073812" w:rsidP="005F7897">
            <w:pPr>
              <w:jc w:val="right"/>
              <w:rPr>
                <w:rFonts w:eastAsia="Times New Roman"/>
                <w:sz w:val="12"/>
                <w:szCs w:val="12"/>
                <w:lang w:eastAsia="ru-RU"/>
              </w:rPr>
            </w:pPr>
            <w:r w:rsidRPr="00D010FD">
              <w:rPr>
                <w:rFonts w:eastAsia="Times New Roman"/>
                <w:sz w:val="12"/>
                <w:szCs w:val="12"/>
                <w:lang w:eastAsia="ru-RU"/>
              </w:rPr>
              <w:t>0,0</w:t>
            </w:r>
          </w:p>
        </w:tc>
      </w:tr>
      <w:tr w:rsidR="00073812" w:rsidRPr="00D010FD" w:rsidTr="00073812">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rsidR="00073812" w:rsidRPr="00D010FD" w:rsidRDefault="00073812" w:rsidP="005F7897">
            <w:pPr>
              <w:rPr>
                <w:rFonts w:eastAsia="Times New Roman"/>
                <w:sz w:val="12"/>
                <w:szCs w:val="12"/>
                <w:lang w:eastAsia="ru-RU"/>
              </w:rPr>
            </w:pPr>
            <w:r w:rsidRPr="00D010FD">
              <w:rPr>
                <w:rFonts w:eastAsia="Times New Roman"/>
                <w:sz w:val="12"/>
                <w:szCs w:val="12"/>
                <w:lang w:eastAsia="ru-RU"/>
              </w:rPr>
              <w:t>средств  бюджета  городского поселения</w:t>
            </w:r>
          </w:p>
        </w:tc>
        <w:tc>
          <w:tcPr>
            <w:tcW w:w="0" w:type="auto"/>
            <w:tcBorders>
              <w:top w:val="nil"/>
              <w:left w:val="nil"/>
              <w:bottom w:val="single" w:sz="4" w:space="0" w:color="auto"/>
              <w:right w:val="single" w:sz="8" w:space="0" w:color="auto"/>
            </w:tcBorders>
            <w:shd w:val="clear" w:color="auto" w:fill="auto"/>
            <w:noWrap/>
            <w:hideMark/>
          </w:tcPr>
          <w:p w:rsidR="00073812" w:rsidRPr="00D010FD" w:rsidRDefault="00073812" w:rsidP="005F7897">
            <w:pPr>
              <w:jc w:val="center"/>
              <w:rPr>
                <w:rFonts w:eastAsia="Times New Roman"/>
                <w:sz w:val="12"/>
                <w:szCs w:val="12"/>
                <w:lang w:eastAsia="ru-RU"/>
              </w:rPr>
            </w:pPr>
            <w:r w:rsidRPr="00D010FD">
              <w:rPr>
                <w:rFonts w:eastAsia="Times New Roman"/>
                <w:sz w:val="12"/>
                <w:szCs w:val="12"/>
                <w:lang w:eastAsia="ru-RU"/>
              </w:rPr>
              <w:t>544 01 05 02 01 13 0000 610</w:t>
            </w: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73812" w:rsidRPr="00D010FD" w:rsidRDefault="00073812" w:rsidP="005F7897">
            <w:pPr>
              <w:rPr>
                <w:rFonts w:eastAsia="Times New Roman"/>
                <w:sz w:val="12"/>
                <w:szCs w:val="12"/>
                <w:lang w:eastAsia="ru-RU"/>
              </w:rPr>
            </w:pPr>
          </w:p>
        </w:tc>
      </w:tr>
    </w:tbl>
    <w:p w:rsidR="00073812" w:rsidRPr="00D010FD" w:rsidRDefault="00073812" w:rsidP="00073812"/>
    <w:tbl>
      <w:tblPr>
        <w:tblW w:w="0" w:type="auto"/>
        <w:tblCellMar>
          <w:left w:w="0" w:type="dxa"/>
          <w:right w:w="0" w:type="dxa"/>
        </w:tblCellMar>
        <w:tblLook w:val="0000" w:firstRow="0" w:lastRow="0" w:firstColumn="0" w:lastColumn="0" w:noHBand="0" w:noVBand="0"/>
      </w:tblPr>
      <w:tblGrid>
        <w:gridCol w:w="1088"/>
        <w:gridCol w:w="2548"/>
        <w:gridCol w:w="1182"/>
      </w:tblGrid>
      <w:tr w:rsidR="008712D0" w:rsidRPr="00D010FD" w:rsidTr="008712D0">
        <w:trPr>
          <w:trHeight w:val="1503"/>
        </w:trPr>
        <w:tc>
          <w:tcPr>
            <w:tcW w:w="0" w:type="auto"/>
            <w:gridSpan w:val="3"/>
            <w:tcBorders>
              <w:top w:val="nil"/>
              <w:left w:val="nil"/>
              <w:right w:val="nil"/>
            </w:tcBorders>
          </w:tcPr>
          <w:p w:rsidR="008712D0" w:rsidRPr="00D010FD" w:rsidRDefault="008712D0" w:rsidP="008712D0">
            <w:pPr>
              <w:suppressAutoHyphens/>
              <w:jc w:val="right"/>
              <w:rPr>
                <w:sz w:val="16"/>
                <w:szCs w:val="16"/>
              </w:rPr>
            </w:pPr>
            <w:r w:rsidRPr="00D010FD">
              <w:rPr>
                <w:sz w:val="16"/>
                <w:szCs w:val="16"/>
              </w:rPr>
              <w:t>Приложение №  3</w:t>
            </w:r>
          </w:p>
          <w:p w:rsidR="008712D0" w:rsidRPr="00D010FD" w:rsidRDefault="008712D0" w:rsidP="008712D0">
            <w:pPr>
              <w:suppressAutoHyphens/>
              <w:jc w:val="right"/>
              <w:rPr>
                <w:sz w:val="16"/>
                <w:szCs w:val="16"/>
              </w:rPr>
            </w:pPr>
            <w:r w:rsidRPr="00D010FD">
              <w:rPr>
                <w:sz w:val="16"/>
                <w:szCs w:val="16"/>
              </w:rPr>
              <w:t xml:space="preserve">к  решению Совета депутатов Солецкого городского поселения    </w:t>
            </w:r>
          </w:p>
          <w:p w:rsidR="008712D0" w:rsidRPr="00D010FD" w:rsidRDefault="008712D0" w:rsidP="008712D0">
            <w:pPr>
              <w:suppressAutoHyphens/>
              <w:jc w:val="right"/>
              <w:rPr>
                <w:sz w:val="16"/>
                <w:szCs w:val="16"/>
              </w:rPr>
            </w:pPr>
            <w:r w:rsidRPr="00D010FD">
              <w:rPr>
                <w:sz w:val="16"/>
                <w:szCs w:val="16"/>
              </w:rPr>
              <w:t xml:space="preserve">«О бюджете  Солецкого городского поселения на 2017 год и на плановый период 2018 и 2019 годов»        </w:t>
            </w:r>
          </w:p>
          <w:p w:rsidR="008712D0" w:rsidRPr="00D010FD" w:rsidRDefault="008712D0" w:rsidP="008712D0">
            <w:pPr>
              <w:suppressAutoHyphens/>
              <w:jc w:val="center"/>
              <w:rPr>
                <w:b/>
                <w:sz w:val="16"/>
                <w:szCs w:val="16"/>
              </w:rPr>
            </w:pPr>
          </w:p>
          <w:p w:rsidR="008712D0" w:rsidRPr="00D010FD" w:rsidRDefault="008712D0" w:rsidP="008712D0">
            <w:pPr>
              <w:suppressAutoHyphens/>
              <w:jc w:val="center"/>
              <w:rPr>
                <w:b/>
                <w:sz w:val="16"/>
                <w:szCs w:val="16"/>
              </w:rPr>
            </w:pPr>
            <w:r w:rsidRPr="00D010FD">
              <w:rPr>
                <w:b/>
                <w:sz w:val="16"/>
                <w:szCs w:val="16"/>
              </w:rPr>
              <w:t>Нормативы распределения доходов в бюджет Солецкого  городского  поселения</w:t>
            </w:r>
          </w:p>
          <w:p w:rsidR="008712D0" w:rsidRPr="00D010FD" w:rsidRDefault="008712D0" w:rsidP="008712D0">
            <w:pPr>
              <w:suppressAutoHyphens/>
              <w:jc w:val="center"/>
              <w:rPr>
                <w:sz w:val="16"/>
                <w:szCs w:val="16"/>
              </w:rPr>
            </w:pPr>
            <w:r w:rsidRPr="00D010FD">
              <w:rPr>
                <w:b/>
                <w:sz w:val="16"/>
                <w:szCs w:val="16"/>
              </w:rPr>
              <w:t xml:space="preserve"> на 2017 год </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18"/>
        </w:trPr>
        <w:tc>
          <w:tcPr>
            <w:tcW w:w="0" w:type="auto"/>
          </w:tcPr>
          <w:p w:rsidR="008712D0" w:rsidRPr="00D010FD" w:rsidRDefault="008712D0" w:rsidP="008712D0">
            <w:pPr>
              <w:suppressAutoHyphens/>
              <w:jc w:val="center"/>
              <w:rPr>
                <w:sz w:val="12"/>
                <w:szCs w:val="12"/>
              </w:rPr>
            </w:pPr>
            <w:r w:rsidRPr="00D010FD">
              <w:rPr>
                <w:sz w:val="12"/>
                <w:szCs w:val="12"/>
              </w:rPr>
              <w:t xml:space="preserve">    Код бюджетной </w:t>
            </w:r>
            <w:r w:rsidRPr="00D010FD">
              <w:rPr>
                <w:sz w:val="12"/>
                <w:szCs w:val="12"/>
              </w:rPr>
              <w:br/>
              <w:t xml:space="preserve">    классификации </w:t>
            </w:r>
          </w:p>
          <w:p w:rsidR="008712D0" w:rsidRPr="00D010FD" w:rsidRDefault="008712D0" w:rsidP="008712D0">
            <w:pPr>
              <w:suppressAutoHyphens/>
              <w:jc w:val="center"/>
              <w:rPr>
                <w:sz w:val="12"/>
                <w:szCs w:val="12"/>
              </w:rPr>
            </w:pPr>
            <w:r w:rsidRPr="00D010FD">
              <w:rPr>
                <w:sz w:val="12"/>
                <w:szCs w:val="12"/>
              </w:rPr>
              <w:t xml:space="preserve">    Российской </w:t>
            </w:r>
          </w:p>
          <w:p w:rsidR="008712D0" w:rsidRPr="00D010FD" w:rsidRDefault="008712D0" w:rsidP="008712D0">
            <w:pPr>
              <w:suppressAutoHyphens/>
              <w:jc w:val="center"/>
              <w:rPr>
                <w:sz w:val="12"/>
                <w:szCs w:val="12"/>
              </w:rPr>
            </w:pPr>
            <w:r w:rsidRPr="00D010FD">
              <w:rPr>
                <w:sz w:val="12"/>
                <w:szCs w:val="12"/>
              </w:rPr>
              <w:t xml:space="preserve">    Федерации</w:t>
            </w:r>
          </w:p>
        </w:tc>
        <w:tc>
          <w:tcPr>
            <w:tcW w:w="0" w:type="auto"/>
          </w:tcPr>
          <w:p w:rsidR="008712D0" w:rsidRPr="00D010FD" w:rsidRDefault="008712D0" w:rsidP="008712D0">
            <w:pPr>
              <w:suppressAutoHyphens/>
              <w:jc w:val="center"/>
              <w:rPr>
                <w:sz w:val="12"/>
                <w:szCs w:val="12"/>
              </w:rPr>
            </w:pPr>
            <w:r w:rsidRPr="00D010FD">
              <w:rPr>
                <w:sz w:val="12"/>
                <w:szCs w:val="12"/>
              </w:rPr>
              <w:t xml:space="preserve">  Наименование дохода</w:t>
            </w:r>
          </w:p>
        </w:tc>
        <w:tc>
          <w:tcPr>
            <w:tcW w:w="0" w:type="auto"/>
          </w:tcPr>
          <w:p w:rsidR="008712D0" w:rsidRPr="00D010FD" w:rsidRDefault="008712D0" w:rsidP="008712D0">
            <w:pPr>
              <w:suppressAutoHyphens/>
              <w:jc w:val="center"/>
              <w:rPr>
                <w:sz w:val="12"/>
                <w:szCs w:val="12"/>
              </w:rPr>
            </w:pPr>
            <w:r w:rsidRPr="00D010FD">
              <w:rPr>
                <w:sz w:val="12"/>
                <w:szCs w:val="12"/>
              </w:rPr>
              <w:t xml:space="preserve">Нормативы отчислений  </w:t>
            </w:r>
            <w:r w:rsidRPr="00D010FD">
              <w:rPr>
                <w:sz w:val="12"/>
                <w:szCs w:val="12"/>
              </w:rPr>
              <w:br/>
              <w:t>доходов в бюджет городского  поселения, %</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trPr>
        <w:tc>
          <w:tcPr>
            <w:tcW w:w="0" w:type="auto"/>
            <w:vAlign w:val="center"/>
          </w:tcPr>
          <w:p w:rsidR="008712D0" w:rsidRPr="00D010FD" w:rsidRDefault="008712D0" w:rsidP="008712D0">
            <w:pPr>
              <w:suppressAutoHyphens/>
              <w:jc w:val="center"/>
              <w:rPr>
                <w:sz w:val="12"/>
                <w:szCs w:val="12"/>
              </w:rPr>
            </w:pPr>
            <w:r w:rsidRPr="00D010FD">
              <w:rPr>
                <w:sz w:val="12"/>
                <w:szCs w:val="12"/>
              </w:rPr>
              <w:t>1</w:t>
            </w:r>
          </w:p>
        </w:tc>
        <w:tc>
          <w:tcPr>
            <w:tcW w:w="0" w:type="auto"/>
            <w:vAlign w:val="center"/>
          </w:tcPr>
          <w:p w:rsidR="008712D0" w:rsidRPr="00D010FD" w:rsidRDefault="008712D0" w:rsidP="008712D0">
            <w:pPr>
              <w:suppressAutoHyphens/>
              <w:jc w:val="center"/>
              <w:rPr>
                <w:sz w:val="12"/>
                <w:szCs w:val="12"/>
              </w:rPr>
            </w:pPr>
            <w:r w:rsidRPr="00D010FD">
              <w:rPr>
                <w:sz w:val="12"/>
                <w:szCs w:val="12"/>
              </w:rPr>
              <w:t>2</w:t>
            </w:r>
          </w:p>
        </w:tc>
        <w:tc>
          <w:tcPr>
            <w:tcW w:w="0" w:type="auto"/>
            <w:vAlign w:val="center"/>
          </w:tcPr>
          <w:p w:rsidR="008712D0" w:rsidRPr="00D010FD" w:rsidRDefault="008712D0" w:rsidP="008712D0">
            <w:pPr>
              <w:suppressAutoHyphens/>
              <w:jc w:val="center"/>
              <w:rPr>
                <w:sz w:val="12"/>
                <w:szCs w:val="12"/>
              </w:rPr>
            </w:pPr>
            <w:r w:rsidRPr="00D010FD">
              <w:rPr>
                <w:sz w:val="12"/>
                <w:szCs w:val="12"/>
              </w:rPr>
              <w:t>3</w:t>
            </w:r>
          </w:p>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0"/>
        </w:trPr>
        <w:tc>
          <w:tcPr>
            <w:tcW w:w="0" w:type="auto"/>
            <w:gridSpan w:val="3"/>
          </w:tcPr>
          <w:p w:rsidR="008712D0" w:rsidRPr="00D010FD" w:rsidRDefault="008712D0" w:rsidP="008712D0">
            <w:pPr>
              <w:suppressAutoHyphens/>
              <w:jc w:val="center"/>
              <w:rPr>
                <w:b/>
                <w:sz w:val="12"/>
                <w:szCs w:val="12"/>
              </w:rPr>
            </w:pPr>
            <w:r w:rsidRPr="00D010FD">
              <w:rPr>
                <w:b/>
                <w:sz w:val="12"/>
                <w:szCs w:val="12"/>
              </w:rPr>
              <w:t>В ЧАСТИ ПОГАШЕНИЯ ЗАДОЛЖЕННОСТИ ПРОШЛЫХ ЛЕТ ПО ОТДЕЛЬНЫМ ВИДАМ НАЛОГОВ</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4"/>
        </w:trPr>
        <w:tc>
          <w:tcPr>
            <w:tcW w:w="0" w:type="auto"/>
          </w:tcPr>
          <w:p w:rsidR="008712D0" w:rsidRPr="00D010FD" w:rsidRDefault="008712D0" w:rsidP="008712D0">
            <w:pPr>
              <w:suppressAutoHyphens/>
              <w:jc w:val="center"/>
              <w:rPr>
                <w:b/>
                <w:sz w:val="12"/>
                <w:szCs w:val="12"/>
              </w:rPr>
            </w:pPr>
            <w:r w:rsidRPr="00D010FD">
              <w:rPr>
                <w:b/>
                <w:sz w:val="12"/>
                <w:szCs w:val="12"/>
              </w:rPr>
              <w:t>1 05 00000 00 0000 000</w:t>
            </w:r>
          </w:p>
        </w:tc>
        <w:tc>
          <w:tcPr>
            <w:tcW w:w="0" w:type="auto"/>
          </w:tcPr>
          <w:p w:rsidR="008712D0" w:rsidRPr="00D010FD" w:rsidRDefault="008712D0" w:rsidP="008712D0">
            <w:pPr>
              <w:suppressAutoHyphens/>
              <w:jc w:val="center"/>
              <w:rPr>
                <w:b/>
                <w:sz w:val="12"/>
                <w:szCs w:val="12"/>
              </w:rPr>
            </w:pPr>
            <w:r w:rsidRPr="00D010FD">
              <w:rPr>
                <w:b/>
                <w:sz w:val="12"/>
                <w:szCs w:val="12"/>
              </w:rPr>
              <w:t xml:space="preserve">Налоги на совокупный доход                            </w:t>
            </w:r>
          </w:p>
        </w:tc>
        <w:tc>
          <w:tcPr>
            <w:tcW w:w="0" w:type="auto"/>
          </w:tcPr>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8"/>
        </w:trPr>
        <w:tc>
          <w:tcPr>
            <w:tcW w:w="0" w:type="auto"/>
          </w:tcPr>
          <w:p w:rsidR="008712D0" w:rsidRPr="00D010FD" w:rsidRDefault="008712D0" w:rsidP="008712D0">
            <w:pPr>
              <w:suppressAutoHyphens/>
              <w:jc w:val="center"/>
              <w:rPr>
                <w:sz w:val="12"/>
                <w:szCs w:val="12"/>
              </w:rPr>
            </w:pPr>
            <w:r w:rsidRPr="00D010FD">
              <w:rPr>
                <w:sz w:val="12"/>
                <w:szCs w:val="12"/>
              </w:rPr>
              <w:t>1 05 03020 01 0000 110</w:t>
            </w:r>
          </w:p>
        </w:tc>
        <w:tc>
          <w:tcPr>
            <w:tcW w:w="0" w:type="auto"/>
          </w:tcPr>
          <w:p w:rsidR="008712D0" w:rsidRPr="00D010FD" w:rsidRDefault="008712D0" w:rsidP="008712D0">
            <w:pPr>
              <w:suppressAutoHyphens/>
              <w:jc w:val="center"/>
              <w:rPr>
                <w:sz w:val="12"/>
                <w:szCs w:val="12"/>
              </w:rPr>
            </w:pPr>
            <w:r w:rsidRPr="00D010FD">
              <w:rPr>
                <w:sz w:val="12"/>
                <w:szCs w:val="12"/>
              </w:rPr>
              <w:t>Единый  сельскохозяйственный  налог</w:t>
            </w:r>
            <w:r w:rsidRPr="00D010FD">
              <w:rPr>
                <w:sz w:val="12"/>
                <w:szCs w:val="12"/>
              </w:rPr>
              <w:br/>
              <w:t>(за налоговые периоды, истекшие  до</w:t>
            </w:r>
            <w:r w:rsidRPr="00D010FD">
              <w:rPr>
                <w:sz w:val="12"/>
                <w:szCs w:val="12"/>
              </w:rPr>
              <w:br/>
              <w:t xml:space="preserve">1 января 2011 года)           </w:t>
            </w:r>
          </w:p>
        </w:tc>
        <w:tc>
          <w:tcPr>
            <w:tcW w:w="0" w:type="auto"/>
          </w:tcPr>
          <w:p w:rsidR="008712D0" w:rsidRPr="00D010FD" w:rsidRDefault="008712D0" w:rsidP="008712D0">
            <w:pPr>
              <w:suppressAutoHyphens/>
              <w:jc w:val="center"/>
              <w:rPr>
                <w:sz w:val="12"/>
                <w:szCs w:val="12"/>
              </w:rPr>
            </w:pPr>
            <w:r w:rsidRPr="00D010FD">
              <w:rPr>
                <w:sz w:val="12"/>
                <w:szCs w:val="12"/>
              </w:rPr>
              <w:t>30,0</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0" w:type="auto"/>
            <w:gridSpan w:val="3"/>
            <w:vAlign w:val="bottom"/>
          </w:tcPr>
          <w:p w:rsidR="008712D0" w:rsidRPr="00D010FD" w:rsidRDefault="008712D0" w:rsidP="008712D0">
            <w:pPr>
              <w:suppressAutoHyphens/>
              <w:jc w:val="center"/>
              <w:rPr>
                <w:b/>
                <w:bCs/>
                <w:sz w:val="12"/>
                <w:szCs w:val="12"/>
              </w:rPr>
            </w:pPr>
            <w:r w:rsidRPr="00D010FD">
              <w:rPr>
                <w:b/>
                <w:bCs/>
                <w:sz w:val="12"/>
                <w:szCs w:val="12"/>
              </w:rPr>
              <w:t>В ЧАСТИ ПОГАШЕНИЯ ЗАДОЛЖЕННОСТИ И ПЕРЕРАСЧЕТОВ ПО ОТМЕНЕННЫМ НАЛОГАМ, СБОРАМ И ИНЫМ ОБЯЗАТЕЛЬНЫМ ПЛАТЕЖАМ</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bCs/>
                <w:sz w:val="12"/>
                <w:szCs w:val="12"/>
              </w:rPr>
            </w:pPr>
            <w:r w:rsidRPr="00D010FD">
              <w:rPr>
                <w:b/>
                <w:bCs/>
                <w:sz w:val="12"/>
                <w:szCs w:val="12"/>
              </w:rPr>
              <w:t>1 09 04000 00 0000 110</w:t>
            </w:r>
          </w:p>
        </w:tc>
        <w:tc>
          <w:tcPr>
            <w:tcW w:w="0" w:type="auto"/>
            <w:vAlign w:val="bottom"/>
          </w:tcPr>
          <w:p w:rsidR="008712D0" w:rsidRPr="00D010FD" w:rsidRDefault="008712D0" w:rsidP="008712D0">
            <w:pPr>
              <w:suppressAutoHyphens/>
              <w:jc w:val="center"/>
              <w:rPr>
                <w:b/>
                <w:bCs/>
                <w:sz w:val="12"/>
                <w:szCs w:val="12"/>
              </w:rPr>
            </w:pPr>
            <w:r w:rsidRPr="00D010FD">
              <w:rPr>
                <w:b/>
                <w:bCs/>
                <w:sz w:val="12"/>
                <w:szCs w:val="12"/>
              </w:rPr>
              <w:t>Налоги на имущество</w:t>
            </w:r>
          </w:p>
        </w:tc>
        <w:tc>
          <w:tcPr>
            <w:tcW w:w="0" w:type="auto"/>
            <w:vAlign w:val="bottom"/>
          </w:tcPr>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sz w:val="12"/>
                <w:szCs w:val="12"/>
              </w:rPr>
            </w:pPr>
            <w:r w:rsidRPr="00D010FD">
              <w:rPr>
                <w:b/>
                <w:sz w:val="12"/>
                <w:szCs w:val="12"/>
              </w:rPr>
              <w:t>1 09 04050 00 0000 110</w:t>
            </w:r>
          </w:p>
          <w:p w:rsidR="008712D0" w:rsidRPr="00D010FD" w:rsidRDefault="008712D0" w:rsidP="008712D0">
            <w:pPr>
              <w:suppressAutoHyphens/>
              <w:jc w:val="center"/>
              <w:rPr>
                <w:b/>
                <w:sz w:val="12"/>
                <w:szCs w:val="12"/>
              </w:rPr>
            </w:pPr>
          </w:p>
        </w:tc>
        <w:tc>
          <w:tcPr>
            <w:tcW w:w="0" w:type="auto"/>
          </w:tcPr>
          <w:p w:rsidR="008712D0" w:rsidRPr="00D010FD" w:rsidRDefault="008712D0" w:rsidP="008712D0">
            <w:pPr>
              <w:suppressAutoHyphens/>
              <w:jc w:val="center"/>
              <w:rPr>
                <w:b/>
                <w:sz w:val="12"/>
                <w:szCs w:val="12"/>
              </w:rPr>
            </w:pPr>
            <w:r w:rsidRPr="00D010FD">
              <w:rPr>
                <w:b/>
                <w:sz w:val="12"/>
                <w:szCs w:val="12"/>
              </w:rPr>
              <w:t>Земельный налог (по обязательствам, возникшим до 1 января 2006 года)</w:t>
            </w:r>
          </w:p>
        </w:tc>
        <w:tc>
          <w:tcPr>
            <w:tcW w:w="0" w:type="auto"/>
            <w:vAlign w:val="bottom"/>
          </w:tcPr>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sz w:val="12"/>
                <w:szCs w:val="12"/>
              </w:rPr>
            </w:pPr>
            <w:r w:rsidRPr="00D010FD">
              <w:rPr>
                <w:sz w:val="12"/>
                <w:szCs w:val="12"/>
              </w:rPr>
              <w:t>1 09 04053 13 0000 110</w:t>
            </w:r>
          </w:p>
        </w:tc>
        <w:tc>
          <w:tcPr>
            <w:tcW w:w="0" w:type="auto"/>
          </w:tcPr>
          <w:p w:rsidR="008712D0" w:rsidRPr="00D010FD" w:rsidRDefault="008712D0" w:rsidP="008712D0">
            <w:pPr>
              <w:suppressAutoHyphens/>
              <w:jc w:val="center"/>
              <w:rPr>
                <w:sz w:val="12"/>
                <w:szCs w:val="12"/>
              </w:rPr>
            </w:pPr>
            <w:r w:rsidRPr="00D010FD">
              <w:rPr>
                <w:sz w:val="12"/>
                <w:szCs w:val="12"/>
              </w:rPr>
              <w:t>Земельный налог (по обязательствам, возникшим до 1 января 2006 года), мобилизуемый на территориях городских поселений</w:t>
            </w:r>
          </w:p>
        </w:tc>
        <w:tc>
          <w:tcPr>
            <w:tcW w:w="0" w:type="auto"/>
            <w:vAlign w:val="bottom"/>
          </w:tcPr>
          <w:p w:rsidR="008712D0" w:rsidRPr="00D010FD" w:rsidRDefault="008712D0" w:rsidP="008712D0">
            <w:pPr>
              <w:suppressAutoHyphens/>
              <w:jc w:val="center"/>
              <w:rPr>
                <w:sz w:val="12"/>
                <w:szCs w:val="12"/>
              </w:rPr>
            </w:pPr>
            <w:r w:rsidRPr="00D010FD">
              <w:rPr>
                <w:sz w:val="12"/>
                <w:szCs w:val="12"/>
              </w:rPr>
              <w:t>100,0</w:t>
            </w:r>
          </w:p>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gridSpan w:val="3"/>
          </w:tcPr>
          <w:p w:rsidR="008712D0" w:rsidRPr="00D010FD" w:rsidRDefault="008712D0" w:rsidP="008712D0">
            <w:pPr>
              <w:suppressAutoHyphens/>
              <w:jc w:val="center"/>
              <w:rPr>
                <w:sz w:val="12"/>
                <w:szCs w:val="12"/>
              </w:rPr>
            </w:pPr>
            <w:r w:rsidRPr="00D010FD">
              <w:rPr>
                <w:b/>
                <w:bCs/>
                <w:sz w:val="12"/>
                <w:szCs w:val="12"/>
              </w:rPr>
              <w:t>В ЧАСТИ ДОХОДОВ ОТ ОКАЗАНИЯ ПЛАТНЫХ УСЛУГ (РАБОТ) И КОМПЕНСАЦИИ ЗАТРАТ ГОСУДАРСТВА</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sz w:val="12"/>
                <w:szCs w:val="12"/>
              </w:rPr>
            </w:pPr>
            <w:r w:rsidRPr="00D010FD">
              <w:rPr>
                <w:b/>
                <w:sz w:val="12"/>
                <w:szCs w:val="12"/>
              </w:rPr>
              <w:t>1 13 00000 00 0000 000</w:t>
            </w:r>
          </w:p>
        </w:tc>
        <w:tc>
          <w:tcPr>
            <w:tcW w:w="0" w:type="auto"/>
          </w:tcPr>
          <w:p w:rsidR="008712D0" w:rsidRPr="00D010FD" w:rsidRDefault="008712D0" w:rsidP="008712D0">
            <w:pPr>
              <w:suppressAutoHyphens/>
              <w:jc w:val="center"/>
              <w:rPr>
                <w:b/>
                <w:sz w:val="12"/>
                <w:szCs w:val="12"/>
              </w:rPr>
            </w:pPr>
            <w:r w:rsidRPr="00D010FD">
              <w:rPr>
                <w:b/>
                <w:sz w:val="12"/>
                <w:szCs w:val="12"/>
              </w:rPr>
              <w:t>Доходы от оказания платных услуг  (работ) и компенсации затрат государства</w:t>
            </w:r>
          </w:p>
        </w:tc>
        <w:tc>
          <w:tcPr>
            <w:tcW w:w="0" w:type="auto"/>
            <w:vAlign w:val="bottom"/>
          </w:tcPr>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sz w:val="12"/>
                <w:szCs w:val="12"/>
              </w:rPr>
            </w:pPr>
            <w:r w:rsidRPr="00D010FD">
              <w:rPr>
                <w:b/>
                <w:sz w:val="12"/>
                <w:szCs w:val="12"/>
              </w:rPr>
              <w:t>1 13 01990 00 0000 130</w:t>
            </w:r>
          </w:p>
        </w:tc>
        <w:tc>
          <w:tcPr>
            <w:tcW w:w="0" w:type="auto"/>
          </w:tcPr>
          <w:p w:rsidR="008712D0" w:rsidRPr="00D010FD" w:rsidRDefault="008712D0" w:rsidP="008712D0">
            <w:pPr>
              <w:suppressAutoHyphens/>
              <w:jc w:val="center"/>
              <w:rPr>
                <w:b/>
                <w:sz w:val="12"/>
                <w:szCs w:val="12"/>
              </w:rPr>
            </w:pPr>
            <w:r w:rsidRPr="00D010FD">
              <w:rPr>
                <w:b/>
                <w:sz w:val="12"/>
                <w:szCs w:val="12"/>
              </w:rPr>
              <w:t>Прочие доходы от оказания платных услуг (работ)</w:t>
            </w:r>
          </w:p>
        </w:tc>
        <w:tc>
          <w:tcPr>
            <w:tcW w:w="0" w:type="auto"/>
            <w:vAlign w:val="bottom"/>
          </w:tcPr>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sz w:val="12"/>
                <w:szCs w:val="12"/>
              </w:rPr>
            </w:pPr>
            <w:r w:rsidRPr="00D010FD">
              <w:rPr>
                <w:sz w:val="12"/>
                <w:szCs w:val="12"/>
              </w:rPr>
              <w:t>1 13 01995 13 0000 130</w:t>
            </w:r>
          </w:p>
        </w:tc>
        <w:tc>
          <w:tcPr>
            <w:tcW w:w="0" w:type="auto"/>
          </w:tcPr>
          <w:p w:rsidR="008712D0" w:rsidRPr="00D010FD" w:rsidRDefault="008712D0" w:rsidP="008712D0">
            <w:pPr>
              <w:suppressAutoHyphens/>
              <w:jc w:val="center"/>
              <w:rPr>
                <w:sz w:val="12"/>
                <w:szCs w:val="12"/>
              </w:rPr>
            </w:pPr>
            <w:r w:rsidRPr="00D010FD">
              <w:rPr>
                <w:sz w:val="12"/>
                <w:szCs w:val="12"/>
              </w:rPr>
              <w:t>Прочие доходы от оказания платных услуг (работ) получателями средств бюджетов городских поселений</w:t>
            </w:r>
          </w:p>
        </w:tc>
        <w:tc>
          <w:tcPr>
            <w:tcW w:w="0" w:type="auto"/>
            <w:vAlign w:val="bottom"/>
          </w:tcPr>
          <w:p w:rsidR="008712D0" w:rsidRPr="00D010FD" w:rsidRDefault="008712D0" w:rsidP="008712D0">
            <w:pPr>
              <w:suppressAutoHyphens/>
              <w:jc w:val="center"/>
              <w:rPr>
                <w:sz w:val="12"/>
                <w:szCs w:val="12"/>
              </w:rPr>
            </w:pPr>
            <w:r w:rsidRPr="00D010FD">
              <w:rPr>
                <w:sz w:val="12"/>
                <w:szCs w:val="12"/>
              </w:rPr>
              <w:t>100,0</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sz w:val="12"/>
                <w:szCs w:val="12"/>
              </w:rPr>
            </w:pPr>
            <w:r w:rsidRPr="00D010FD">
              <w:rPr>
                <w:b/>
                <w:sz w:val="12"/>
                <w:szCs w:val="12"/>
              </w:rPr>
              <w:t>1 13 02000 00 0000 130</w:t>
            </w:r>
          </w:p>
        </w:tc>
        <w:tc>
          <w:tcPr>
            <w:tcW w:w="0" w:type="auto"/>
          </w:tcPr>
          <w:p w:rsidR="008712D0" w:rsidRPr="00D010FD" w:rsidRDefault="008712D0" w:rsidP="008712D0">
            <w:pPr>
              <w:suppressAutoHyphens/>
              <w:jc w:val="center"/>
              <w:rPr>
                <w:b/>
                <w:sz w:val="12"/>
                <w:szCs w:val="12"/>
              </w:rPr>
            </w:pPr>
            <w:r w:rsidRPr="00D010FD">
              <w:rPr>
                <w:b/>
                <w:sz w:val="12"/>
                <w:szCs w:val="12"/>
              </w:rPr>
              <w:t>Доходы от компенсации затрат государства</w:t>
            </w:r>
          </w:p>
        </w:tc>
        <w:tc>
          <w:tcPr>
            <w:tcW w:w="0" w:type="auto"/>
            <w:vAlign w:val="bottom"/>
          </w:tcPr>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sz w:val="12"/>
                <w:szCs w:val="12"/>
              </w:rPr>
            </w:pPr>
            <w:r w:rsidRPr="00D010FD">
              <w:rPr>
                <w:b/>
                <w:sz w:val="12"/>
                <w:szCs w:val="12"/>
              </w:rPr>
              <w:t>1 13 02060 00 0000 130</w:t>
            </w:r>
          </w:p>
        </w:tc>
        <w:tc>
          <w:tcPr>
            <w:tcW w:w="0" w:type="auto"/>
          </w:tcPr>
          <w:p w:rsidR="008712D0" w:rsidRPr="00D010FD" w:rsidRDefault="008712D0" w:rsidP="008712D0">
            <w:pPr>
              <w:suppressAutoHyphens/>
              <w:jc w:val="center"/>
              <w:rPr>
                <w:b/>
                <w:sz w:val="12"/>
                <w:szCs w:val="12"/>
              </w:rPr>
            </w:pPr>
            <w:r w:rsidRPr="00D010FD">
              <w:rPr>
                <w:b/>
                <w:sz w:val="12"/>
                <w:szCs w:val="12"/>
              </w:rPr>
              <w:t>Доходы, поступающие в порядке возмещения расходов, понесенных в связи с эксплуатацией имущества</w:t>
            </w:r>
          </w:p>
        </w:tc>
        <w:tc>
          <w:tcPr>
            <w:tcW w:w="0" w:type="auto"/>
            <w:vAlign w:val="bottom"/>
          </w:tcPr>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sz w:val="12"/>
                <w:szCs w:val="12"/>
              </w:rPr>
            </w:pPr>
            <w:r w:rsidRPr="00D010FD">
              <w:rPr>
                <w:sz w:val="12"/>
                <w:szCs w:val="12"/>
              </w:rPr>
              <w:t>1 13 02065 13 0000 130</w:t>
            </w:r>
          </w:p>
        </w:tc>
        <w:tc>
          <w:tcPr>
            <w:tcW w:w="0" w:type="auto"/>
          </w:tcPr>
          <w:p w:rsidR="008712D0" w:rsidRPr="00D010FD" w:rsidRDefault="008712D0" w:rsidP="008712D0">
            <w:pPr>
              <w:suppressAutoHyphens/>
              <w:jc w:val="center"/>
              <w:rPr>
                <w:sz w:val="12"/>
                <w:szCs w:val="12"/>
              </w:rPr>
            </w:pPr>
            <w:r w:rsidRPr="00D010FD">
              <w:rPr>
                <w:sz w:val="12"/>
                <w:szCs w:val="12"/>
              </w:rPr>
              <w:t>Доходы, поступающие в порядке возмещения расходов, понесенных в связи с эксплуатацией имущества городских поселений</w:t>
            </w:r>
          </w:p>
        </w:tc>
        <w:tc>
          <w:tcPr>
            <w:tcW w:w="0" w:type="auto"/>
            <w:vAlign w:val="bottom"/>
          </w:tcPr>
          <w:p w:rsidR="008712D0" w:rsidRPr="00D010FD" w:rsidRDefault="008712D0" w:rsidP="008712D0">
            <w:pPr>
              <w:suppressAutoHyphens/>
              <w:jc w:val="center"/>
              <w:rPr>
                <w:sz w:val="12"/>
                <w:szCs w:val="12"/>
              </w:rPr>
            </w:pPr>
            <w:r w:rsidRPr="00D010FD">
              <w:rPr>
                <w:sz w:val="12"/>
                <w:szCs w:val="12"/>
              </w:rPr>
              <w:t>100,0</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sz w:val="12"/>
                <w:szCs w:val="12"/>
              </w:rPr>
            </w:pPr>
            <w:r w:rsidRPr="00D010FD">
              <w:rPr>
                <w:b/>
                <w:sz w:val="12"/>
                <w:szCs w:val="12"/>
              </w:rPr>
              <w:t>1 13 02990 00 0000 130</w:t>
            </w:r>
          </w:p>
        </w:tc>
        <w:tc>
          <w:tcPr>
            <w:tcW w:w="0" w:type="auto"/>
          </w:tcPr>
          <w:p w:rsidR="008712D0" w:rsidRPr="00D010FD" w:rsidRDefault="008712D0" w:rsidP="008712D0">
            <w:pPr>
              <w:suppressAutoHyphens/>
              <w:jc w:val="center"/>
              <w:rPr>
                <w:b/>
                <w:sz w:val="12"/>
                <w:szCs w:val="12"/>
              </w:rPr>
            </w:pPr>
            <w:r w:rsidRPr="00D010FD">
              <w:rPr>
                <w:b/>
                <w:sz w:val="12"/>
                <w:szCs w:val="12"/>
              </w:rPr>
              <w:t>Прочие доходы от компенсации затрат государства</w:t>
            </w:r>
          </w:p>
        </w:tc>
        <w:tc>
          <w:tcPr>
            <w:tcW w:w="0" w:type="auto"/>
            <w:vAlign w:val="bottom"/>
          </w:tcPr>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sz w:val="12"/>
                <w:szCs w:val="12"/>
              </w:rPr>
            </w:pPr>
            <w:r w:rsidRPr="00D010FD">
              <w:rPr>
                <w:sz w:val="12"/>
                <w:szCs w:val="12"/>
              </w:rPr>
              <w:t>1 13 02995 13 0000 130</w:t>
            </w:r>
          </w:p>
        </w:tc>
        <w:tc>
          <w:tcPr>
            <w:tcW w:w="0" w:type="auto"/>
          </w:tcPr>
          <w:p w:rsidR="008712D0" w:rsidRPr="00D010FD" w:rsidRDefault="008712D0" w:rsidP="008712D0">
            <w:pPr>
              <w:suppressAutoHyphens/>
              <w:jc w:val="center"/>
              <w:rPr>
                <w:sz w:val="12"/>
                <w:szCs w:val="12"/>
              </w:rPr>
            </w:pPr>
            <w:r w:rsidRPr="00D010FD">
              <w:rPr>
                <w:sz w:val="12"/>
                <w:szCs w:val="12"/>
              </w:rPr>
              <w:t>Прочие доходы от компенсации затрат  бюджетов городских поселений</w:t>
            </w:r>
          </w:p>
        </w:tc>
        <w:tc>
          <w:tcPr>
            <w:tcW w:w="0" w:type="auto"/>
            <w:vAlign w:val="bottom"/>
          </w:tcPr>
          <w:p w:rsidR="008712D0" w:rsidRPr="00D010FD" w:rsidRDefault="008712D0" w:rsidP="008712D0">
            <w:pPr>
              <w:suppressAutoHyphens/>
              <w:jc w:val="center"/>
              <w:rPr>
                <w:sz w:val="12"/>
                <w:szCs w:val="12"/>
              </w:rPr>
            </w:pPr>
            <w:r w:rsidRPr="00D010FD">
              <w:rPr>
                <w:sz w:val="12"/>
                <w:szCs w:val="12"/>
              </w:rPr>
              <w:t>100,0</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gridSpan w:val="3"/>
          </w:tcPr>
          <w:p w:rsidR="008712D0" w:rsidRPr="00D010FD" w:rsidRDefault="008712D0" w:rsidP="008712D0">
            <w:pPr>
              <w:suppressAutoHyphens/>
              <w:jc w:val="center"/>
              <w:rPr>
                <w:b/>
                <w:sz w:val="12"/>
                <w:szCs w:val="12"/>
              </w:rPr>
            </w:pPr>
            <w:r w:rsidRPr="00D010FD">
              <w:rPr>
                <w:b/>
                <w:sz w:val="12"/>
                <w:szCs w:val="12"/>
              </w:rPr>
              <w:t>В ЧАСТИ ПРОЧИХ НЕНАЛОГОВЫХ ДОХОДОВ</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sz w:val="12"/>
                <w:szCs w:val="12"/>
              </w:rPr>
            </w:pPr>
            <w:r w:rsidRPr="00D010FD">
              <w:rPr>
                <w:b/>
                <w:sz w:val="12"/>
                <w:szCs w:val="12"/>
              </w:rPr>
              <w:t>1 17 00000 00 0000 000</w:t>
            </w:r>
          </w:p>
        </w:tc>
        <w:tc>
          <w:tcPr>
            <w:tcW w:w="0" w:type="auto"/>
          </w:tcPr>
          <w:p w:rsidR="008712D0" w:rsidRPr="00D010FD" w:rsidRDefault="008712D0" w:rsidP="008712D0">
            <w:pPr>
              <w:suppressAutoHyphens/>
              <w:jc w:val="center"/>
              <w:rPr>
                <w:b/>
                <w:sz w:val="12"/>
                <w:szCs w:val="12"/>
              </w:rPr>
            </w:pPr>
            <w:r w:rsidRPr="00D010FD">
              <w:rPr>
                <w:b/>
                <w:sz w:val="12"/>
                <w:szCs w:val="12"/>
              </w:rPr>
              <w:t>Прочие неналоговые доходы</w:t>
            </w:r>
          </w:p>
        </w:tc>
        <w:tc>
          <w:tcPr>
            <w:tcW w:w="0" w:type="auto"/>
            <w:vAlign w:val="bottom"/>
          </w:tcPr>
          <w:p w:rsidR="008712D0" w:rsidRPr="00D010FD" w:rsidRDefault="008712D0" w:rsidP="008712D0">
            <w:pPr>
              <w:suppressAutoHyphens/>
              <w:jc w:val="center"/>
              <w:rPr>
                <w:sz w:val="12"/>
                <w:szCs w:val="12"/>
              </w:rPr>
            </w:pPr>
            <w:r w:rsidRPr="00D010FD">
              <w:rPr>
                <w:sz w:val="12"/>
                <w:szCs w:val="12"/>
              </w:rPr>
              <w:t> </w:t>
            </w:r>
          </w:p>
          <w:p w:rsidR="008712D0" w:rsidRPr="00D010FD" w:rsidRDefault="008712D0" w:rsidP="008712D0">
            <w:pPr>
              <w:suppressAutoHyphens/>
              <w:jc w:val="center"/>
              <w:rPr>
                <w:sz w:val="12"/>
                <w:szCs w:val="12"/>
              </w:rPr>
            </w:pPr>
            <w:r w:rsidRPr="00D010FD">
              <w:rPr>
                <w:sz w:val="12"/>
                <w:szCs w:val="12"/>
              </w:rPr>
              <w:t> </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sz w:val="12"/>
                <w:szCs w:val="12"/>
              </w:rPr>
            </w:pPr>
            <w:r w:rsidRPr="00D010FD">
              <w:rPr>
                <w:b/>
                <w:sz w:val="12"/>
                <w:szCs w:val="12"/>
              </w:rPr>
              <w:t>1 17 01000 00 0000 180</w:t>
            </w:r>
          </w:p>
        </w:tc>
        <w:tc>
          <w:tcPr>
            <w:tcW w:w="0" w:type="auto"/>
          </w:tcPr>
          <w:p w:rsidR="008712D0" w:rsidRPr="00D010FD" w:rsidRDefault="008712D0" w:rsidP="008712D0">
            <w:pPr>
              <w:suppressAutoHyphens/>
              <w:jc w:val="center"/>
              <w:rPr>
                <w:b/>
                <w:sz w:val="12"/>
                <w:szCs w:val="12"/>
              </w:rPr>
            </w:pPr>
            <w:r w:rsidRPr="00D010FD">
              <w:rPr>
                <w:b/>
                <w:sz w:val="12"/>
                <w:szCs w:val="12"/>
              </w:rPr>
              <w:t>Невыясненные поступления</w:t>
            </w:r>
          </w:p>
        </w:tc>
        <w:tc>
          <w:tcPr>
            <w:tcW w:w="0" w:type="auto"/>
            <w:vAlign w:val="bottom"/>
          </w:tcPr>
          <w:p w:rsidR="008712D0" w:rsidRPr="00D010FD" w:rsidRDefault="008712D0" w:rsidP="008712D0">
            <w:pPr>
              <w:suppressAutoHyphens/>
              <w:jc w:val="center"/>
              <w:rPr>
                <w:sz w:val="12"/>
                <w:szCs w:val="12"/>
              </w:rPr>
            </w:pPr>
            <w:r w:rsidRPr="00D010FD">
              <w:rPr>
                <w:sz w:val="12"/>
                <w:szCs w:val="12"/>
              </w:rPr>
              <w:t> </w:t>
            </w:r>
          </w:p>
          <w:p w:rsidR="008712D0" w:rsidRPr="00D010FD" w:rsidRDefault="008712D0" w:rsidP="008712D0">
            <w:pPr>
              <w:suppressAutoHyphens/>
              <w:jc w:val="center"/>
              <w:rPr>
                <w:sz w:val="12"/>
                <w:szCs w:val="12"/>
              </w:rPr>
            </w:pPr>
            <w:r w:rsidRPr="00D010FD">
              <w:rPr>
                <w:sz w:val="12"/>
                <w:szCs w:val="12"/>
              </w:rPr>
              <w:t> </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sz w:val="12"/>
                <w:szCs w:val="12"/>
              </w:rPr>
            </w:pPr>
            <w:r w:rsidRPr="00D010FD">
              <w:rPr>
                <w:sz w:val="12"/>
                <w:szCs w:val="12"/>
              </w:rPr>
              <w:t>1 17 01050 13 0000 180</w:t>
            </w:r>
          </w:p>
        </w:tc>
        <w:tc>
          <w:tcPr>
            <w:tcW w:w="0" w:type="auto"/>
          </w:tcPr>
          <w:p w:rsidR="008712D0" w:rsidRPr="00D010FD" w:rsidRDefault="008712D0" w:rsidP="008712D0">
            <w:pPr>
              <w:suppressAutoHyphens/>
              <w:jc w:val="center"/>
              <w:rPr>
                <w:sz w:val="12"/>
                <w:szCs w:val="12"/>
              </w:rPr>
            </w:pPr>
            <w:r w:rsidRPr="00D010FD">
              <w:rPr>
                <w:sz w:val="12"/>
                <w:szCs w:val="12"/>
              </w:rPr>
              <w:t>Невыясненные поступления, зачисляемые в бюджеты городских поселений</w:t>
            </w:r>
          </w:p>
        </w:tc>
        <w:tc>
          <w:tcPr>
            <w:tcW w:w="0" w:type="auto"/>
            <w:vAlign w:val="bottom"/>
          </w:tcPr>
          <w:p w:rsidR="008712D0" w:rsidRPr="00D010FD" w:rsidRDefault="008712D0" w:rsidP="008712D0">
            <w:pPr>
              <w:suppressAutoHyphens/>
              <w:jc w:val="center"/>
              <w:rPr>
                <w:sz w:val="12"/>
                <w:szCs w:val="12"/>
              </w:rPr>
            </w:pPr>
            <w:r w:rsidRPr="00D010FD">
              <w:rPr>
                <w:sz w:val="12"/>
                <w:szCs w:val="12"/>
              </w:rPr>
              <w:t>100,0</w:t>
            </w: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b/>
                <w:sz w:val="12"/>
                <w:szCs w:val="12"/>
              </w:rPr>
            </w:pPr>
            <w:r w:rsidRPr="00D010FD">
              <w:rPr>
                <w:b/>
                <w:sz w:val="12"/>
                <w:szCs w:val="12"/>
              </w:rPr>
              <w:t>1 17 05000 00 0000 180</w:t>
            </w:r>
          </w:p>
        </w:tc>
        <w:tc>
          <w:tcPr>
            <w:tcW w:w="0" w:type="auto"/>
          </w:tcPr>
          <w:p w:rsidR="008712D0" w:rsidRPr="00D010FD" w:rsidRDefault="008712D0" w:rsidP="008712D0">
            <w:pPr>
              <w:suppressAutoHyphens/>
              <w:jc w:val="center"/>
              <w:rPr>
                <w:b/>
                <w:sz w:val="12"/>
                <w:szCs w:val="12"/>
              </w:rPr>
            </w:pPr>
            <w:r w:rsidRPr="00D010FD">
              <w:rPr>
                <w:b/>
                <w:sz w:val="12"/>
                <w:szCs w:val="12"/>
              </w:rPr>
              <w:t>Прочие неналоговые доходы</w:t>
            </w:r>
          </w:p>
        </w:tc>
        <w:tc>
          <w:tcPr>
            <w:tcW w:w="0" w:type="auto"/>
            <w:vAlign w:val="bottom"/>
          </w:tcPr>
          <w:p w:rsidR="008712D0" w:rsidRPr="00D010FD" w:rsidRDefault="008712D0" w:rsidP="008712D0">
            <w:pPr>
              <w:suppressAutoHyphens/>
              <w:jc w:val="center"/>
              <w:rPr>
                <w:sz w:val="12"/>
                <w:szCs w:val="12"/>
              </w:rPr>
            </w:pPr>
          </w:p>
        </w:tc>
      </w:tr>
      <w:tr w:rsidR="008712D0" w:rsidRPr="00D010FD" w:rsidTr="0087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8712D0" w:rsidRPr="00D010FD" w:rsidRDefault="008712D0" w:rsidP="008712D0">
            <w:pPr>
              <w:suppressAutoHyphens/>
              <w:jc w:val="center"/>
              <w:rPr>
                <w:sz w:val="12"/>
                <w:szCs w:val="12"/>
              </w:rPr>
            </w:pPr>
            <w:r w:rsidRPr="00D010FD">
              <w:rPr>
                <w:sz w:val="12"/>
                <w:szCs w:val="12"/>
              </w:rPr>
              <w:t>1 17 05050 13 0000 180</w:t>
            </w:r>
          </w:p>
        </w:tc>
        <w:tc>
          <w:tcPr>
            <w:tcW w:w="0" w:type="auto"/>
          </w:tcPr>
          <w:p w:rsidR="008712D0" w:rsidRPr="00D010FD" w:rsidRDefault="008712D0" w:rsidP="008712D0">
            <w:pPr>
              <w:suppressAutoHyphens/>
              <w:jc w:val="center"/>
              <w:rPr>
                <w:sz w:val="12"/>
                <w:szCs w:val="12"/>
              </w:rPr>
            </w:pPr>
            <w:r w:rsidRPr="00D010FD">
              <w:rPr>
                <w:sz w:val="12"/>
                <w:szCs w:val="12"/>
              </w:rPr>
              <w:t>Прочие неналоговые доходы бюджетов городских поселений</w:t>
            </w:r>
          </w:p>
        </w:tc>
        <w:tc>
          <w:tcPr>
            <w:tcW w:w="0" w:type="auto"/>
            <w:vAlign w:val="bottom"/>
          </w:tcPr>
          <w:p w:rsidR="008712D0" w:rsidRPr="00D010FD" w:rsidRDefault="008712D0" w:rsidP="008712D0">
            <w:pPr>
              <w:suppressAutoHyphens/>
              <w:jc w:val="center"/>
              <w:rPr>
                <w:sz w:val="12"/>
                <w:szCs w:val="12"/>
              </w:rPr>
            </w:pPr>
            <w:r w:rsidRPr="00D010FD">
              <w:rPr>
                <w:sz w:val="12"/>
                <w:szCs w:val="12"/>
              </w:rPr>
              <w:t>100,0</w:t>
            </w:r>
          </w:p>
          <w:p w:rsidR="008712D0" w:rsidRPr="00D010FD" w:rsidRDefault="008712D0" w:rsidP="008712D0">
            <w:pPr>
              <w:suppressAutoHyphens/>
              <w:jc w:val="center"/>
              <w:rPr>
                <w:sz w:val="12"/>
                <w:szCs w:val="12"/>
              </w:rPr>
            </w:pPr>
          </w:p>
        </w:tc>
      </w:tr>
    </w:tbl>
    <w:p w:rsidR="008712D0" w:rsidRPr="00D010FD" w:rsidRDefault="008712D0" w:rsidP="008712D0">
      <w:pPr>
        <w:suppressAutoHyphens/>
        <w:jc w:val="center"/>
        <w:rPr>
          <w:sz w:val="16"/>
          <w:szCs w:val="16"/>
        </w:rPr>
      </w:pPr>
      <w:r w:rsidRPr="00D010FD">
        <w:rPr>
          <w:sz w:val="16"/>
          <w:szCs w:val="16"/>
        </w:rPr>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городского поселения.</w:t>
      </w:r>
    </w:p>
    <w:p w:rsidR="00073812" w:rsidRPr="00D010FD" w:rsidRDefault="00073812" w:rsidP="00A8443C">
      <w:pPr>
        <w:suppressAutoHyphens/>
        <w:jc w:val="center"/>
        <w:rPr>
          <w:sz w:val="16"/>
          <w:szCs w:val="16"/>
        </w:rPr>
      </w:pPr>
    </w:p>
    <w:p w:rsidR="008712D0" w:rsidRPr="00D010FD" w:rsidRDefault="008712D0" w:rsidP="00A8443C">
      <w:pPr>
        <w:suppressAutoHyphens/>
        <w:jc w:val="center"/>
        <w:rPr>
          <w:sz w:val="16"/>
          <w:szCs w:val="16"/>
        </w:rPr>
      </w:pPr>
    </w:p>
    <w:p w:rsidR="008712D0" w:rsidRPr="00D010FD" w:rsidRDefault="008712D0" w:rsidP="008712D0">
      <w:pPr>
        <w:pStyle w:val="10"/>
        <w:jc w:val="right"/>
        <w:rPr>
          <w:rFonts w:ascii="Times New Roman" w:hAnsi="Times New Roman"/>
          <w:b w:val="0"/>
          <w:sz w:val="12"/>
          <w:szCs w:val="12"/>
        </w:rPr>
      </w:pPr>
      <w:r w:rsidRPr="00D010FD">
        <w:rPr>
          <w:rFonts w:ascii="Times New Roman" w:hAnsi="Times New Roman"/>
          <w:b w:val="0"/>
          <w:sz w:val="12"/>
          <w:szCs w:val="12"/>
        </w:rPr>
        <w:t xml:space="preserve">                                                                                                       Приложение №  5</w:t>
      </w:r>
    </w:p>
    <w:p w:rsidR="008712D0" w:rsidRPr="00D010FD" w:rsidRDefault="008712D0" w:rsidP="008712D0">
      <w:pPr>
        <w:jc w:val="right"/>
        <w:rPr>
          <w:sz w:val="12"/>
          <w:szCs w:val="12"/>
        </w:rPr>
      </w:pPr>
      <w:r w:rsidRPr="00D010FD">
        <w:rPr>
          <w:sz w:val="12"/>
          <w:szCs w:val="12"/>
        </w:rPr>
        <w:t xml:space="preserve">                                                         к  решению Совета депутатов Солецкого </w:t>
      </w:r>
    </w:p>
    <w:p w:rsidR="008712D0" w:rsidRPr="00D010FD" w:rsidRDefault="008712D0" w:rsidP="008712D0">
      <w:pPr>
        <w:jc w:val="right"/>
        <w:rPr>
          <w:sz w:val="12"/>
          <w:szCs w:val="12"/>
        </w:rPr>
      </w:pPr>
      <w:r w:rsidRPr="00D010FD">
        <w:rPr>
          <w:sz w:val="12"/>
          <w:szCs w:val="12"/>
        </w:rPr>
        <w:t xml:space="preserve">                                                                             городского поселения  «О бюджете </w:t>
      </w:r>
    </w:p>
    <w:p w:rsidR="008712D0" w:rsidRPr="00D010FD" w:rsidRDefault="008712D0" w:rsidP="008712D0">
      <w:pPr>
        <w:jc w:val="right"/>
        <w:rPr>
          <w:sz w:val="12"/>
          <w:szCs w:val="12"/>
        </w:rPr>
      </w:pPr>
      <w:r w:rsidRPr="00D010FD">
        <w:rPr>
          <w:sz w:val="12"/>
          <w:szCs w:val="12"/>
        </w:rPr>
        <w:t xml:space="preserve">                                                                                 Солецкого городского поселения на </w:t>
      </w:r>
    </w:p>
    <w:p w:rsidR="008712D0" w:rsidRPr="00D010FD" w:rsidRDefault="008712D0" w:rsidP="008712D0">
      <w:pPr>
        <w:jc w:val="right"/>
        <w:rPr>
          <w:sz w:val="12"/>
          <w:szCs w:val="12"/>
        </w:rPr>
      </w:pPr>
      <w:r w:rsidRPr="00D010FD">
        <w:rPr>
          <w:sz w:val="12"/>
          <w:szCs w:val="12"/>
        </w:rPr>
        <w:t xml:space="preserve">                                                                                                         2017 год и на плановый период 2018 и 2019 годов»        </w:t>
      </w:r>
    </w:p>
    <w:p w:rsidR="008712D0" w:rsidRPr="00D010FD" w:rsidRDefault="008712D0" w:rsidP="008712D0">
      <w:pPr>
        <w:tabs>
          <w:tab w:val="left" w:pos="795"/>
          <w:tab w:val="left" w:pos="3060"/>
        </w:tabs>
        <w:jc w:val="right"/>
        <w:rPr>
          <w:sz w:val="12"/>
          <w:szCs w:val="12"/>
        </w:rPr>
      </w:pPr>
    </w:p>
    <w:p w:rsidR="008712D0" w:rsidRPr="00D010FD" w:rsidRDefault="008712D0" w:rsidP="008712D0">
      <w:pPr>
        <w:tabs>
          <w:tab w:val="left" w:pos="795"/>
          <w:tab w:val="left" w:pos="3060"/>
        </w:tabs>
        <w:jc w:val="center"/>
        <w:rPr>
          <w:sz w:val="12"/>
          <w:szCs w:val="12"/>
        </w:rPr>
      </w:pPr>
      <w:r w:rsidRPr="00D010FD">
        <w:rPr>
          <w:sz w:val="12"/>
          <w:szCs w:val="12"/>
        </w:rPr>
        <w:t xml:space="preserve">Перечень главных администраторов доходов бюджета </w:t>
      </w:r>
    </w:p>
    <w:p w:rsidR="008712D0" w:rsidRPr="00D010FD" w:rsidRDefault="008712D0" w:rsidP="008712D0">
      <w:pPr>
        <w:tabs>
          <w:tab w:val="left" w:pos="795"/>
          <w:tab w:val="left" w:pos="3060"/>
        </w:tabs>
        <w:jc w:val="center"/>
        <w:rPr>
          <w:sz w:val="12"/>
          <w:szCs w:val="12"/>
        </w:rPr>
      </w:pPr>
      <w:r w:rsidRPr="00D010FD">
        <w:rPr>
          <w:sz w:val="12"/>
          <w:szCs w:val="12"/>
        </w:rPr>
        <w:t>Солецкого городского поселения</w:t>
      </w:r>
    </w:p>
    <w:p w:rsidR="008712D0" w:rsidRPr="00D010FD" w:rsidRDefault="008712D0" w:rsidP="008712D0">
      <w:pPr>
        <w:tabs>
          <w:tab w:val="left" w:pos="795"/>
          <w:tab w:val="left" w:pos="3060"/>
        </w:tabs>
        <w:jc w:val="center"/>
        <w:rPr>
          <w:sz w:val="12"/>
          <w:szCs w:val="12"/>
        </w:rPr>
      </w:pPr>
    </w:p>
    <w:tbl>
      <w:tblPr>
        <w:tblW w:w="4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386"/>
        <w:gridCol w:w="2831"/>
      </w:tblGrid>
      <w:tr w:rsidR="008712D0" w:rsidRPr="00D010FD" w:rsidTr="0071215D">
        <w:trPr>
          <w:trHeight w:val="603"/>
        </w:trPr>
        <w:tc>
          <w:tcPr>
            <w:tcW w:w="2096" w:type="dxa"/>
            <w:gridSpan w:val="2"/>
            <w:tcBorders>
              <w:top w:val="single" w:sz="4" w:space="0" w:color="auto"/>
              <w:left w:val="single" w:sz="4" w:space="0" w:color="auto"/>
              <w:bottom w:val="single" w:sz="4" w:space="0" w:color="auto"/>
              <w:right w:val="single" w:sz="4" w:space="0" w:color="auto"/>
            </w:tcBorders>
          </w:tcPr>
          <w:p w:rsidR="008712D0" w:rsidRPr="00D010FD" w:rsidRDefault="008712D0" w:rsidP="005F7897">
            <w:pPr>
              <w:rPr>
                <w:sz w:val="12"/>
                <w:szCs w:val="12"/>
              </w:rPr>
            </w:pPr>
            <w:r w:rsidRPr="00D010FD">
              <w:rPr>
                <w:snapToGrid w:val="0"/>
                <w:sz w:val="12"/>
                <w:szCs w:val="12"/>
              </w:rPr>
              <w:t>Код бюджетной  классификации Российской Федерации</w:t>
            </w:r>
          </w:p>
        </w:tc>
        <w:tc>
          <w:tcPr>
            <w:tcW w:w="2831" w:type="dxa"/>
            <w:vMerge w:val="restart"/>
            <w:tcBorders>
              <w:top w:val="single" w:sz="4" w:space="0" w:color="auto"/>
              <w:left w:val="single" w:sz="4" w:space="0" w:color="auto"/>
              <w:right w:val="single" w:sz="4" w:space="0" w:color="auto"/>
            </w:tcBorders>
          </w:tcPr>
          <w:p w:rsidR="008712D0" w:rsidRPr="00D010FD" w:rsidRDefault="008712D0" w:rsidP="005F7897">
            <w:pPr>
              <w:tabs>
                <w:tab w:val="left" w:pos="795"/>
                <w:tab w:val="left" w:pos="3060"/>
              </w:tabs>
              <w:jc w:val="center"/>
              <w:rPr>
                <w:sz w:val="12"/>
                <w:szCs w:val="12"/>
              </w:rPr>
            </w:pPr>
            <w:r w:rsidRPr="00D010FD">
              <w:rPr>
                <w:sz w:val="12"/>
                <w:szCs w:val="12"/>
              </w:rPr>
              <w:t>Наименование  главного  администратора  доходов  бюджета городского поселения</w:t>
            </w:r>
          </w:p>
        </w:tc>
      </w:tr>
      <w:tr w:rsidR="008712D0" w:rsidRPr="00D010FD" w:rsidTr="0071215D">
        <w:trPr>
          <w:trHeight w:val="245"/>
        </w:trPr>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napToGrid w:val="0"/>
                <w:sz w:val="12"/>
                <w:szCs w:val="12"/>
              </w:rPr>
            </w:pPr>
            <w:r w:rsidRPr="00D010FD">
              <w:rPr>
                <w:snapToGrid w:val="0"/>
                <w:sz w:val="12"/>
                <w:szCs w:val="12"/>
              </w:rPr>
              <w:t>главного администратора доходов</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napToGrid w:val="0"/>
                <w:sz w:val="12"/>
                <w:szCs w:val="12"/>
              </w:rPr>
            </w:pPr>
            <w:r w:rsidRPr="00D010FD">
              <w:rPr>
                <w:snapToGrid w:val="0"/>
                <w:sz w:val="12"/>
                <w:szCs w:val="12"/>
              </w:rPr>
              <w:t xml:space="preserve"> доходов бюджета </w:t>
            </w:r>
          </w:p>
          <w:p w:rsidR="008712D0" w:rsidRPr="00D010FD" w:rsidRDefault="008712D0" w:rsidP="005F7897">
            <w:pPr>
              <w:tabs>
                <w:tab w:val="left" w:pos="795"/>
                <w:tab w:val="left" w:pos="3060"/>
              </w:tabs>
              <w:jc w:val="center"/>
              <w:rPr>
                <w:sz w:val="12"/>
                <w:szCs w:val="12"/>
              </w:rPr>
            </w:pPr>
            <w:r w:rsidRPr="00D010FD">
              <w:rPr>
                <w:sz w:val="12"/>
                <w:szCs w:val="12"/>
              </w:rPr>
              <w:t>городского поселения</w:t>
            </w:r>
          </w:p>
          <w:p w:rsidR="008712D0" w:rsidRPr="00D010FD" w:rsidRDefault="008712D0" w:rsidP="005F7897">
            <w:pPr>
              <w:tabs>
                <w:tab w:val="left" w:pos="795"/>
                <w:tab w:val="left" w:pos="3060"/>
              </w:tabs>
              <w:jc w:val="center"/>
              <w:rPr>
                <w:sz w:val="12"/>
                <w:szCs w:val="12"/>
              </w:rPr>
            </w:pPr>
          </w:p>
          <w:p w:rsidR="008712D0" w:rsidRPr="00D010FD" w:rsidRDefault="008712D0" w:rsidP="005F7897">
            <w:pPr>
              <w:rPr>
                <w:snapToGrid w:val="0"/>
                <w:sz w:val="12"/>
                <w:szCs w:val="12"/>
              </w:rPr>
            </w:pPr>
          </w:p>
        </w:tc>
        <w:tc>
          <w:tcPr>
            <w:tcW w:w="2831" w:type="dxa"/>
            <w:vMerge/>
            <w:tcBorders>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p>
        </w:tc>
      </w:tr>
      <w:tr w:rsidR="008712D0" w:rsidRPr="00D010FD" w:rsidTr="0071215D">
        <w:trPr>
          <w:trHeight w:val="208"/>
        </w:trPr>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2</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center"/>
              <w:rPr>
                <w:rFonts w:ascii="Times New Roman" w:hAnsi="Times New Roman" w:cs="Times New Roman"/>
                <w:sz w:val="12"/>
                <w:szCs w:val="12"/>
              </w:rPr>
            </w:pPr>
            <w:r w:rsidRPr="00D010FD">
              <w:rPr>
                <w:rFonts w:ascii="Times New Roman" w:hAnsi="Times New Roman" w:cs="Times New Roman"/>
                <w:sz w:val="12"/>
                <w:szCs w:val="12"/>
              </w:rPr>
              <w:t>3</w:t>
            </w:r>
          </w:p>
        </w:tc>
      </w:tr>
      <w:tr w:rsidR="008712D0" w:rsidRPr="00D010FD" w:rsidTr="0071215D">
        <w:trPr>
          <w:trHeight w:val="47"/>
        </w:trPr>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b/>
                <w:sz w:val="12"/>
                <w:szCs w:val="12"/>
              </w:rPr>
            </w:pPr>
            <w:r w:rsidRPr="00D010FD">
              <w:rPr>
                <w:b/>
                <w:sz w:val="12"/>
                <w:szCs w:val="12"/>
              </w:rPr>
              <w:t>544</w:t>
            </w:r>
          </w:p>
        </w:tc>
        <w:tc>
          <w:tcPr>
            <w:tcW w:w="4217" w:type="dxa"/>
            <w:gridSpan w:val="2"/>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center"/>
              <w:rPr>
                <w:rFonts w:ascii="Times New Roman" w:hAnsi="Times New Roman" w:cs="Times New Roman"/>
                <w:b/>
                <w:sz w:val="12"/>
                <w:szCs w:val="12"/>
              </w:rPr>
            </w:pPr>
            <w:r w:rsidRPr="00D010FD">
              <w:rPr>
                <w:rFonts w:ascii="Times New Roman" w:hAnsi="Times New Roman" w:cs="Times New Roman"/>
                <w:b/>
                <w:sz w:val="12"/>
                <w:szCs w:val="12"/>
              </w:rPr>
              <w:t>Администрация Солецкого муниципального района</w:t>
            </w:r>
          </w:p>
        </w:tc>
      </w:tr>
      <w:tr w:rsidR="008712D0" w:rsidRPr="00D010FD" w:rsidTr="0071215D">
        <w:trPr>
          <w:trHeight w:val="727"/>
        </w:trPr>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z w:val="12"/>
                <w:szCs w:val="12"/>
              </w:rPr>
            </w:pPr>
            <w:r w:rsidRPr="00D010FD">
              <w:rPr>
                <w:sz w:val="12"/>
                <w:szCs w:val="12"/>
              </w:rPr>
              <w:t>1 11 05013 13 0000 120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712D0" w:rsidRPr="00D010FD" w:rsidTr="0071215D">
        <w:trPr>
          <w:trHeight w:val="755"/>
        </w:trPr>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z w:val="12"/>
                <w:szCs w:val="12"/>
              </w:rPr>
            </w:pPr>
            <w:r w:rsidRPr="00D010FD">
              <w:rPr>
                <w:sz w:val="12"/>
                <w:szCs w:val="12"/>
              </w:rPr>
              <w:t>1 11 05025 13 0000 120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proofErr w:type="gramStart"/>
            <w:r w:rsidRPr="00D010FD">
              <w:rPr>
                <w:rFonts w:ascii="Times New Roman"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8712D0" w:rsidRPr="00D010FD" w:rsidTr="0071215D">
        <w:trPr>
          <w:trHeight w:val="187"/>
        </w:trPr>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1 11 05027 13 0000 120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sz w:val="12"/>
                <w:szCs w:val="1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8712D0" w:rsidRPr="00D010FD" w:rsidTr="0071215D">
        <w:trPr>
          <w:trHeight w:val="212"/>
        </w:trPr>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z w:val="12"/>
                <w:szCs w:val="12"/>
              </w:rPr>
            </w:pPr>
            <w:r w:rsidRPr="00D010FD">
              <w:rPr>
                <w:sz w:val="12"/>
                <w:szCs w:val="12"/>
              </w:rPr>
              <w:t>1</w:t>
            </w:r>
            <w:r w:rsidRPr="00D010FD">
              <w:rPr>
                <w:sz w:val="12"/>
                <w:szCs w:val="12"/>
                <w:lang w:val="en-US"/>
              </w:rPr>
              <w:t xml:space="preserve"> </w:t>
            </w:r>
            <w:r w:rsidRPr="00D010FD">
              <w:rPr>
                <w:sz w:val="12"/>
                <w:szCs w:val="12"/>
              </w:rPr>
              <w:t>11</w:t>
            </w:r>
            <w:r w:rsidRPr="00D010FD">
              <w:rPr>
                <w:sz w:val="12"/>
                <w:szCs w:val="12"/>
                <w:lang w:val="en-US"/>
              </w:rPr>
              <w:t xml:space="preserve"> </w:t>
            </w:r>
            <w:r w:rsidRPr="00D010FD">
              <w:rPr>
                <w:sz w:val="12"/>
                <w:szCs w:val="12"/>
              </w:rPr>
              <w:t>05035</w:t>
            </w:r>
            <w:r w:rsidRPr="00D010FD">
              <w:rPr>
                <w:sz w:val="12"/>
                <w:szCs w:val="12"/>
                <w:lang w:val="en-US"/>
              </w:rPr>
              <w:t xml:space="preserve"> </w:t>
            </w:r>
            <w:r w:rsidRPr="00D010FD">
              <w:rPr>
                <w:sz w:val="12"/>
                <w:szCs w:val="12"/>
              </w:rPr>
              <w:t>13</w:t>
            </w:r>
            <w:r w:rsidRPr="00D010FD">
              <w:rPr>
                <w:sz w:val="12"/>
                <w:szCs w:val="12"/>
                <w:lang w:val="en-US"/>
              </w:rPr>
              <w:t xml:space="preserve"> </w:t>
            </w:r>
            <w:r w:rsidRPr="00D010FD">
              <w:rPr>
                <w:sz w:val="12"/>
                <w:szCs w:val="12"/>
              </w:rPr>
              <w:t>0000</w:t>
            </w:r>
            <w:r w:rsidRPr="00D010FD">
              <w:rPr>
                <w:sz w:val="12"/>
                <w:szCs w:val="12"/>
                <w:lang w:val="en-US"/>
              </w:rPr>
              <w:t xml:space="preserve"> </w:t>
            </w:r>
            <w:r w:rsidRPr="00D010FD">
              <w:rPr>
                <w:sz w:val="12"/>
                <w:szCs w:val="12"/>
              </w:rPr>
              <w:t>120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z w:val="12"/>
                <w:szCs w:val="12"/>
              </w:rPr>
            </w:pPr>
            <w:r w:rsidRPr="00D010FD">
              <w:rPr>
                <w:sz w:val="12"/>
                <w:szCs w:val="12"/>
              </w:rPr>
              <w:t>1</w:t>
            </w:r>
            <w:r w:rsidRPr="00D010FD">
              <w:rPr>
                <w:sz w:val="12"/>
                <w:szCs w:val="12"/>
                <w:lang w:val="en-US"/>
              </w:rPr>
              <w:t xml:space="preserve"> </w:t>
            </w:r>
            <w:r w:rsidRPr="00D010FD">
              <w:rPr>
                <w:sz w:val="12"/>
                <w:szCs w:val="12"/>
              </w:rPr>
              <w:t>11</w:t>
            </w:r>
            <w:r w:rsidRPr="00D010FD">
              <w:rPr>
                <w:sz w:val="12"/>
                <w:szCs w:val="12"/>
                <w:lang w:val="en-US"/>
              </w:rPr>
              <w:t xml:space="preserve"> </w:t>
            </w:r>
            <w:r w:rsidRPr="00D010FD">
              <w:rPr>
                <w:sz w:val="12"/>
                <w:szCs w:val="12"/>
              </w:rPr>
              <w:t>05075</w:t>
            </w:r>
            <w:r w:rsidRPr="00D010FD">
              <w:rPr>
                <w:sz w:val="12"/>
                <w:szCs w:val="12"/>
                <w:lang w:val="en-US"/>
              </w:rPr>
              <w:t xml:space="preserve"> </w:t>
            </w:r>
            <w:r w:rsidRPr="00D010FD">
              <w:rPr>
                <w:sz w:val="12"/>
                <w:szCs w:val="12"/>
              </w:rPr>
              <w:t>13</w:t>
            </w:r>
            <w:r w:rsidRPr="00D010FD">
              <w:rPr>
                <w:sz w:val="12"/>
                <w:szCs w:val="12"/>
                <w:lang w:val="en-US"/>
              </w:rPr>
              <w:t xml:space="preserve"> </w:t>
            </w:r>
            <w:r w:rsidRPr="00D010FD">
              <w:rPr>
                <w:sz w:val="12"/>
                <w:szCs w:val="12"/>
              </w:rPr>
              <w:t>0000</w:t>
            </w:r>
            <w:r w:rsidRPr="00D010FD">
              <w:rPr>
                <w:sz w:val="12"/>
                <w:szCs w:val="12"/>
                <w:lang w:val="en-US"/>
              </w:rPr>
              <w:t xml:space="preserve"> </w:t>
            </w:r>
            <w:r w:rsidRPr="00D010FD">
              <w:rPr>
                <w:sz w:val="12"/>
                <w:szCs w:val="12"/>
              </w:rPr>
              <w:t>120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Доходы от сдачи в аренду имущества, составляющего казну городских поселений (за исключением земельных участков)</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z w:val="12"/>
                <w:szCs w:val="12"/>
              </w:rPr>
            </w:pPr>
            <w:r w:rsidRPr="00D010FD">
              <w:rPr>
                <w:sz w:val="12"/>
                <w:szCs w:val="12"/>
              </w:rPr>
              <w:t>1</w:t>
            </w:r>
            <w:r w:rsidRPr="00D010FD">
              <w:rPr>
                <w:sz w:val="12"/>
                <w:szCs w:val="12"/>
                <w:lang w:val="en-US"/>
              </w:rPr>
              <w:t xml:space="preserve"> </w:t>
            </w:r>
            <w:r w:rsidRPr="00D010FD">
              <w:rPr>
                <w:sz w:val="12"/>
                <w:szCs w:val="12"/>
              </w:rPr>
              <w:t>11</w:t>
            </w:r>
            <w:r w:rsidRPr="00D010FD">
              <w:rPr>
                <w:sz w:val="12"/>
                <w:szCs w:val="12"/>
                <w:lang w:val="en-US"/>
              </w:rPr>
              <w:t xml:space="preserve"> </w:t>
            </w:r>
            <w:r w:rsidRPr="00D010FD">
              <w:rPr>
                <w:sz w:val="12"/>
                <w:szCs w:val="12"/>
              </w:rPr>
              <w:t>09035</w:t>
            </w:r>
            <w:r w:rsidRPr="00D010FD">
              <w:rPr>
                <w:sz w:val="12"/>
                <w:szCs w:val="12"/>
                <w:lang w:val="en-US"/>
              </w:rPr>
              <w:t xml:space="preserve"> </w:t>
            </w:r>
            <w:r w:rsidRPr="00D010FD">
              <w:rPr>
                <w:sz w:val="12"/>
                <w:szCs w:val="12"/>
              </w:rPr>
              <w:t>13</w:t>
            </w:r>
            <w:r w:rsidRPr="00D010FD">
              <w:rPr>
                <w:sz w:val="12"/>
                <w:szCs w:val="12"/>
                <w:lang w:val="en-US"/>
              </w:rPr>
              <w:t xml:space="preserve"> </w:t>
            </w:r>
            <w:r w:rsidRPr="00D010FD">
              <w:rPr>
                <w:sz w:val="12"/>
                <w:szCs w:val="12"/>
              </w:rPr>
              <w:t>0000</w:t>
            </w:r>
            <w:r w:rsidRPr="00D010FD">
              <w:rPr>
                <w:sz w:val="12"/>
                <w:szCs w:val="12"/>
                <w:lang w:val="en-US"/>
              </w:rPr>
              <w:t xml:space="preserve"> </w:t>
            </w:r>
            <w:r w:rsidRPr="00D010FD">
              <w:rPr>
                <w:sz w:val="12"/>
                <w:szCs w:val="12"/>
              </w:rPr>
              <w:t>120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 xml:space="preserve">Доходы от эксплуатации и использования </w:t>
            </w:r>
            <w:proofErr w:type="gramStart"/>
            <w:r w:rsidRPr="00D010FD">
              <w:rPr>
                <w:rFonts w:ascii="Times New Roman" w:hAnsi="Times New Roman" w:cs="Times New Roman"/>
                <w:sz w:val="12"/>
                <w:szCs w:val="12"/>
              </w:rPr>
              <w:t>имущества</w:t>
            </w:r>
            <w:proofErr w:type="gramEnd"/>
            <w:r w:rsidRPr="00D010FD">
              <w:rPr>
                <w:rFonts w:ascii="Times New Roman" w:hAnsi="Times New Roman" w:cs="Times New Roman"/>
                <w:sz w:val="12"/>
                <w:szCs w:val="12"/>
              </w:rPr>
              <w:t xml:space="preserve"> автомобильных дорог, находящихся в собственности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z w:val="12"/>
                <w:szCs w:val="12"/>
              </w:rPr>
            </w:pPr>
            <w:r w:rsidRPr="00D010FD">
              <w:rPr>
                <w:sz w:val="12"/>
                <w:szCs w:val="12"/>
              </w:rPr>
              <w:t>1 11 09045 13 0000 120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1 13 02065 13 0000 130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1 13 02995 13 0000 130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Прочие доходы от компенсации затрат бюджетов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1 14 02052 13 0000 410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1 14 02053 13 0000 410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1 14 02052 13 0000 440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1 14 02053 13 0000 440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1 14 06013 13 0000 430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center"/>
              <w:rPr>
                <w:rFonts w:ascii="Times New Roman" w:hAnsi="Times New Roman" w:cs="Times New Roman"/>
                <w:sz w:val="12"/>
                <w:szCs w:val="12"/>
              </w:rPr>
            </w:pPr>
            <w:r w:rsidRPr="00D010FD">
              <w:rPr>
                <w:rFonts w:ascii="Times New Roman" w:hAnsi="Times New Roman" w:cs="Times New Roman"/>
                <w:sz w:val="12"/>
                <w:szCs w:val="12"/>
              </w:rPr>
              <w:t>1 14 06025 13 0000 430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center"/>
              <w:rPr>
                <w:rFonts w:ascii="Times New Roman" w:hAnsi="Times New Roman" w:cs="Times New Roman"/>
                <w:sz w:val="12"/>
                <w:szCs w:val="12"/>
              </w:rPr>
            </w:pPr>
            <w:r w:rsidRPr="00D010FD">
              <w:rPr>
                <w:rFonts w:ascii="Times New Roman" w:hAnsi="Times New Roman" w:cs="Times New Roman"/>
                <w:sz w:val="12"/>
                <w:szCs w:val="12"/>
              </w:rPr>
              <w:t>1 14 06313 13 0000 430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center"/>
              <w:rPr>
                <w:rFonts w:ascii="Times New Roman" w:hAnsi="Times New Roman" w:cs="Times New Roman"/>
                <w:sz w:val="12"/>
                <w:szCs w:val="12"/>
              </w:rPr>
            </w:pPr>
            <w:r w:rsidRPr="00D010FD">
              <w:rPr>
                <w:rFonts w:ascii="Times New Roman" w:hAnsi="Times New Roman" w:cs="Times New Roman"/>
                <w:sz w:val="12"/>
                <w:szCs w:val="12"/>
              </w:rPr>
              <w:t>1 14 06325 13 0000 430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both"/>
              <w:rPr>
                <w:rFonts w:ascii="Times New Roman" w:hAnsi="Times New Roman" w:cs="Times New Roman"/>
                <w:sz w:val="12"/>
                <w:szCs w:val="12"/>
              </w:rPr>
            </w:pPr>
            <w:r w:rsidRPr="00D010FD">
              <w:rPr>
                <w:rFonts w:ascii="Times New Roman" w:hAnsi="Times New Roman" w:cs="Times New Roman"/>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center"/>
              <w:rPr>
                <w:rFonts w:ascii="Times New Roman" w:hAnsi="Times New Roman" w:cs="Times New Roman"/>
                <w:sz w:val="12"/>
                <w:szCs w:val="12"/>
              </w:rPr>
            </w:pPr>
            <w:r w:rsidRPr="00D010FD">
              <w:rPr>
                <w:rFonts w:ascii="Times New Roman" w:hAnsi="Times New Roman" w:cs="Times New Roman"/>
                <w:sz w:val="12"/>
                <w:szCs w:val="12"/>
              </w:rPr>
              <w:t>1 16 33050 13 0000 140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center"/>
              <w:rPr>
                <w:rFonts w:ascii="Times New Roman" w:hAnsi="Times New Roman" w:cs="Times New Roman"/>
                <w:sz w:val="12"/>
                <w:szCs w:val="12"/>
              </w:rPr>
            </w:pPr>
            <w:r w:rsidRPr="00D010FD">
              <w:rPr>
                <w:rFonts w:ascii="Times New Roman" w:hAnsi="Times New Roman" w:cs="Times New Roman"/>
                <w:sz w:val="12"/>
                <w:szCs w:val="12"/>
              </w:rPr>
              <w:t>1 16 37040 13 0000 140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sz w:val="12"/>
                <w:szCs w:val="1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8712D0" w:rsidRPr="00D010FD" w:rsidTr="0071215D">
        <w:trPr>
          <w:trHeight w:val="455"/>
        </w:trPr>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pStyle w:val="ConsPlusNormal"/>
              <w:ind w:firstLine="0"/>
              <w:jc w:val="center"/>
              <w:rPr>
                <w:rFonts w:ascii="Times New Roman" w:hAnsi="Times New Roman" w:cs="Times New Roman"/>
                <w:sz w:val="12"/>
                <w:szCs w:val="12"/>
              </w:rPr>
            </w:pPr>
            <w:r w:rsidRPr="00D010FD">
              <w:rPr>
                <w:rFonts w:ascii="Times New Roman" w:hAnsi="Times New Roman" w:cs="Times New Roman"/>
                <w:sz w:val="12"/>
                <w:szCs w:val="12"/>
              </w:rPr>
              <w:t>1 16 46000 13 0000 140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sz w:val="12"/>
                <w:szCs w:val="1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1 16 90050 13 0000 140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sz w:val="12"/>
                <w:szCs w:val="12"/>
              </w:rPr>
              <w:t>Прочие поступления от денежных взысканий (штрафов) и иных сумм в возмещение ущерба, зачисляемые в бюджеты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z w:val="12"/>
                <w:szCs w:val="12"/>
              </w:rPr>
            </w:pPr>
            <w:r w:rsidRPr="00D010FD">
              <w:rPr>
                <w:sz w:val="12"/>
                <w:szCs w:val="12"/>
              </w:rPr>
              <w:t>1</w:t>
            </w:r>
            <w:r w:rsidRPr="00D010FD">
              <w:rPr>
                <w:sz w:val="12"/>
                <w:szCs w:val="12"/>
                <w:lang w:val="en-US"/>
              </w:rPr>
              <w:t xml:space="preserve"> </w:t>
            </w:r>
            <w:r w:rsidRPr="00D010FD">
              <w:rPr>
                <w:sz w:val="12"/>
                <w:szCs w:val="12"/>
              </w:rPr>
              <w:t>17</w:t>
            </w:r>
            <w:r w:rsidRPr="00D010FD">
              <w:rPr>
                <w:sz w:val="12"/>
                <w:szCs w:val="12"/>
                <w:lang w:val="en-US"/>
              </w:rPr>
              <w:t xml:space="preserve"> </w:t>
            </w:r>
            <w:r w:rsidRPr="00D010FD">
              <w:rPr>
                <w:sz w:val="12"/>
                <w:szCs w:val="12"/>
              </w:rPr>
              <w:t>01050</w:t>
            </w:r>
            <w:r w:rsidRPr="00D010FD">
              <w:rPr>
                <w:sz w:val="12"/>
                <w:szCs w:val="12"/>
                <w:lang w:val="en-US"/>
              </w:rPr>
              <w:t xml:space="preserve"> </w:t>
            </w:r>
            <w:r w:rsidRPr="00D010FD">
              <w:rPr>
                <w:sz w:val="12"/>
                <w:szCs w:val="12"/>
              </w:rPr>
              <w:t>13</w:t>
            </w:r>
            <w:r w:rsidRPr="00D010FD">
              <w:rPr>
                <w:sz w:val="12"/>
                <w:szCs w:val="12"/>
                <w:lang w:val="en-US"/>
              </w:rPr>
              <w:t xml:space="preserve"> </w:t>
            </w:r>
            <w:r w:rsidRPr="00D010FD">
              <w:rPr>
                <w:sz w:val="12"/>
                <w:szCs w:val="12"/>
              </w:rPr>
              <w:t>0000</w:t>
            </w:r>
            <w:r w:rsidRPr="00D010FD">
              <w:rPr>
                <w:sz w:val="12"/>
                <w:szCs w:val="12"/>
                <w:lang w:val="en-US"/>
              </w:rPr>
              <w:t xml:space="preserve"> </w:t>
            </w:r>
            <w:r w:rsidRPr="00D010FD">
              <w:rPr>
                <w:sz w:val="12"/>
                <w:szCs w:val="12"/>
              </w:rPr>
              <w:t>180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both"/>
              <w:rPr>
                <w:sz w:val="12"/>
                <w:szCs w:val="12"/>
              </w:rPr>
            </w:pPr>
            <w:r w:rsidRPr="00D010FD">
              <w:rPr>
                <w:sz w:val="12"/>
                <w:szCs w:val="12"/>
              </w:rPr>
              <w:t>Невыясненные поступления, зачисляемые в бюджеты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napToGrid w:val="0"/>
                <w:sz w:val="12"/>
                <w:szCs w:val="12"/>
                <w:lang w:val="en-US"/>
              </w:rPr>
            </w:pPr>
            <w:r w:rsidRPr="00D010FD">
              <w:rPr>
                <w:snapToGrid w:val="0"/>
                <w:sz w:val="12"/>
                <w:szCs w:val="12"/>
                <w:lang w:val="en-US"/>
              </w:rPr>
              <w:t>2 02 15001 13 0000 151</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both"/>
              <w:rPr>
                <w:snapToGrid w:val="0"/>
                <w:sz w:val="12"/>
                <w:szCs w:val="12"/>
              </w:rPr>
            </w:pPr>
            <w:r w:rsidRPr="00D010FD">
              <w:rPr>
                <w:snapToGrid w:val="0"/>
                <w:sz w:val="12"/>
                <w:szCs w:val="12"/>
              </w:rPr>
              <w:t>Дотации бюджетам городских поселений на выравнивание бюджетной обеспеченности</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napToGrid w:val="0"/>
                <w:sz w:val="12"/>
                <w:szCs w:val="12"/>
              </w:rPr>
            </w:pPr>
            <w:r w:rsidRPr="00D010FD">
              <w:rPr>
                <w:snapToGrid w:val="0"/>
                <w:sz w:val="12"/>
                <w:szCs w:val="12"/>
              </w:rPr>
              <w:t>2 02 29999 13 0000 151</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napToGrid w:val="0"/>
                <w:sz w:val="12"/>
                <w:szCs w:val="12"/>
              </w:rPr>
            </w:pPr>
            <w:r w:rsidRPr="00D010FD">
              <w:rPr>
                <w:sz w:val="12"/>
                <w:szCs w:val="12"/>
              </w:rPr>
              <w:t>Прочие субсидии бюджетам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napToGrid w:val="0"/>
                <w:sz w:val="12"/>
                <w:szCs w:val="12"/>
              </w:rPr>
            </w:pPr>
            <w:r w:rsidRPr="00D010FD">
              <w:rPr>
                <w:snapToGrid w:val="0"/>
                <w:sz w:val="12"/>
                <w:szCs w:val="12"/>
              </w:rPr>
              <w:t>2 02 30024 13 0000 151</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napToGrid w:val="0"/>
                <w:sz w:val="12"/>
                <w:szCs w:val="12"/>
              </w:rPr>
            </w:pPr>
            <w:r w:rsidRPr="00D010FD">
              <w:rPr>
                <w:sz w:val="12"/>
                <w:szCs w:val="12"/>
              </w:rPr>
              <w:t>Субвенции бюджетам городских поселений на выполнение передаваемых полномочий субъектов Российской Федерации</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napToGrid w:val="0"/>
                <w:sz w:val="12"/>
                <w:szCs w:val="12"/>
              </w:rPr>
            </w:pPr>
            <w:r w:rsidRPr="00D010FD">
              <w:rPr>
                <w:snapToGrid w:val="0"/>
                <w:sz w:val="12"/>
                <w:szCs w:val="12"/>
              </w:rPr>
              <w:t>2 02 35118 13 0000 151</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napToGrid w:val="0"/>
                <w:sz w:val="12"/>
                <w:szCs w:val="12"/>
              </w:rPr>
            </w:pPr>
            <w:r w:rsidRPr="00D010FD">
              <w:rPr>
                <w:sz w:val="12"/>
                <w:szCs w:val="1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rPr>
                <w:sz w:val="12"/>
                <w:szCs w:val="12"/>
              </w:rPr>
            </w:pPr>
            <w:r w:rsidRPr="00D010FD">
              <w:rPr>
                <w:sz w:val="12"/>
                <w:szCs w:val="12"/>
              </w:rPr>
              <w:t>2 08 05000 13 0000 180</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bCs/>
                <w:sz w:val="12"/>
                <w:szCs w:val="1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2 18 60010 13 0000 151</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sz w:val="12"/>
                <w:szCs w:val="1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2 19 00000 13 0000 151</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sz w:val="12"/>
                <w:szCs w:val="1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8712D0" w:rsidRPr="00D010FD" w:rsidTr="0071215D">
        <w:tc>
          <w:tcPr>
            <w:tcW w:w="710"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544</w:t>
            </w:r>
          </w:p>
        </w:tc>
        <w:tc>
          <w:tcPr>
            <w:tcW w:w="1386"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jc w:val="center"/>
              <w:rPr>
                <w:sz w:val="12"/>
                <w:szCs w:val="12"/>
              </w:rPr>
            </w:pPr>
            <w:r w:rsidRPr="00D010FD">
              <w:rPr>
                <w:sz w:val="12"/>
                <w:szCs w:val="12"/>
              </w:rPr>
              <w:t>2 19 60010 13 0000 151</w:t>
            </w:r>
          </w:p>
        </w:tc>
        <w:tc>
          <w:tcPr>
            <w:tcW w:w="2831" w:type="dxa"/>
            <w:tcBorders>
              <w:top w:val="single" w:sz="4" w:space="0" w:color="auto"/>
              <w:left w:val="single" w:sz="4" w:space="0" w:color="auto"/>
              <w:bottom w:val="single" w:sz="4" w:space="0" w:color="auto"/>
              <w:right w:val="single" w:sz="4" w:space="0" w:color="auto"/>
            </w:tcBorders>
          </w:tcPr>
          <w:p w:rsidR="008712D0" w:rsidRPr="00D010FD" w:rsidRDefault="008712D0" w:rsidP="005F7897">
            <w:pPr>
              <w:autoSpaceDE w:val="0"/>
              <w:autoSpaceDN w:val="0"/>
              <w:adjustRightInd w:val="0"/>
              <w:jc w:val="both"/>
              <w:rPr>
                <w:sz w:val="12"/>
                <w:szCs w:val="12"/>
              </w:rPr>
            </w:pPr>
            <w:r w:rsidRPr="00D010FD">
              <w:rPr>
                <w:sz w:val="12"/>
                <w:szCs w:val="1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8712D0" w:rsidRPr="00D010FD" w:rsidRDefault="008712D0" w:rsidP="00A8443C">
      <w:pPr>
        <w:suppressAutoHyphens/>
        <w:jc w:val="center"/>
        <w:rPr>
          <w:sz w:val="16"/>
          <w:szCs w:val="16"/>
        </w:rPr>
      </w:pPr>
    </w:p>
    <w:p w:rsidR="005F7897" w:rsidRPr="00D010FD" w:rsidRDefault="005F7897" w:rsidP="005F7897">
      <w:pPr>
        <w:suppressAutoHyphens/>
        <w:jc w:val="center"/>
        <w:rPr>
          <w:sz w:val="16"/>
          <w:szCs w:val="16"/>
        </w:rPr>
      </w:pPr>
    </w:p>
    <w:p w:rsidR="005F7897" w:rsidRPr="00D010FD" w:rsidRDefault="005F7897" w:rsidP="005F7897">
      <w:pPr>
        <w:pStyle w:val="23"/>
        <w:ind w:firstLine="0"/>
        <w:jc w:val="right"/>
        <w:rPr>
          <w:b w:val="0"/>
          <w:sz w:val="12"/>
          <w:szCs w:val="12"/>
        </w:rPr>
      </w:pPr>
      <w:r w:rsidRPr="00D010FD">
        <w:rPr>
          <w:b w:val="0"/>
          <w:sz w:val="12"/>
          <w:szCs w:val="12"/>
        </w:rPr>
        <w:t>Приложение № 6</w:t>
      </w:r>
    </w:p>
    <w:p w:rsidR="005F7897" w:rsidRPr="00D010FD" w:rsidRDefault="005F7897" w:rsidP="005F7897">
      <w:pPr>
        <w:pStyle w:val="23"/>
        <w:ind w:firstLine="0"/>
        <w:jc w:val="right"/>
        <w:rPr>
          <w:b w:val="0"/>
          <w:sz w:val="12"/>
          <w:szCs w:val="12"/>
        </w:rPr>
      </w:pPr>
      <w:r w:rsidRPr="00D010FD">
        <w:rPr>
          <w:b w:val="0"/>
          <w:sz w:val="12"/>
          <w:szCs w:val="12"/>
        </w:rPr>
        <w:t>к решению Совета депутатов Солецкого городского поселения «О бюджете городского  поселения на 2017 год и на плановый период 2018 и 2019 годов»</w:t>
      </w:r>
    </w:p>
    <w:p w:rsidR="005F7897" w:rsidRPr="00D010FD" w:rsidRDefault="005F7897" w:rsidP="005F7897">
      <w:pPr>
        <w:pStyle w:val="23"/>
        <w:ind w:firstLine="0"/>
        <w:jc w:val="right"/>
        <w:rPr>
          <w:b w:val="0"/>
          <w:sz w:val="12"/>
          <w:szCs w:val="12"/>
          <w:lang w:val="ru-RU"/>
        </w:rPr>
      </w:pPr>
    </w:p>
    <w:p w:rsidR="005F7897" w:rsidRPr="00D010FD" w:rsidRDefault="005F7897" w:rsidP="005F7897">
      <w:pPr>
        <w:pStyle w:val="23"/>
        <w:ind w:firstLine="0"/>
        <w:jc w:val="right"/>
        <w:rPr>
          <w:b w:val="0"/>
          <w:sz w:val="12"/>
          <w:szCs w:val="12"/>
          <w:lang w:val="ru-RU"/>
        </w:rPr>
      </w:pPr>
    </w:p>
    <w:p w:rsidR="005F7897" w:rsidRPr="00D010FD" w:rsidRDefault="005F7897" w:rsidP="005F7897">
      <w:pPr>
        <w:pStyle w:val="23"/>
        <w:ind w:firstLine="0"/>
        <w:rPr>
          <w:sz w:val="12"/>
          <w:szCs w:val="12"/>
        </w:rPr>
      </w:pPr>
      <w:r w:rsidRPr="00D010FD">
        <w:rPr>
          <w:sz w:val="12"/>
          <w:szCs w:val="12"/>
        </w:rPr>
        <w:t>ПЕРЕЧЕНЬ ГЛАВНЫХ АДМИНИСТРАТОРОВ ИСТОЧНИКОВ ФИНАНСИРОВАНИЯ ДЕФИЦИТОВ БЮДЖЕТА ГОРОДСКОГО ПОСЕЛЕНИЯ</w:t>
      </w:r>
    </w:p>
    <w:p w:rsidR="005F7897" w:rsidRPr="00D010FD" w:rsidRDefault="005F7897" w:rsidP="005F7897">
      <w:pPr>
        <w:shd w:val="clear" w:color="auto" w:fill="FFFFFF"/>
        <w:tabs>
          <w:tab w:val="left" w:pos="552"/>
        </w:tabs>
        <w:rPr>
          <w:sz w:val="12"/>
          <w:szCs w:val="12"/>
        </w:rPr>
      </w:pPr>
    </w:p>
    <w:p w:rsidR="005F7897" w:rsidRPr="00D010FD" w:rsidRDefault="005F7897" w:rsidP="005F7897">
      <w:pPr>
        <w:shd w:val="clear" w:color="auto" w:fill="FFFFFF"/>
        <w:tabs>
          <w:tab w:val="left" w:pos="552"/>
        </w:tabs>
        <w:rPr>
          <w:sz w:val="12"/>
          <w:szCs w:val="12"/>
        </w:rPr>
      </w:pPr>
    </w:p>
    <w:tbl>
      <w:tblPr>
        <w:tblW w:w="0" w:type="auto"/>
        <w:tblInd w:w="-34" w:type="dxa"/>
        <w:tblLook w:val="0000" w:firstRow="0" w:lastRow="0" w:firstColumn="0" w:lastColumn="0" w:noHBand="0" w:noVBand="0"/>
      </w:tblPr>
      <w:tblGrid>
        <w:gridCol w:w="564"/>
        <w:gridCol w:w="699"/>
        <w:gridCol w:w="3805"/>
      </w:tblGrid>
      <w:tr w:rsidR="005F7897" w:rsidRPr="00D010FD" w:rsidTr="005F7897">
        <w:trPr>
          <w:tblHeader/>
        </w:trPr>
        <w:tc>
          <w:tcPr>
            <w:tcW w:w="0" w:type="auto"/>
            <w:tcBorders>
              <w:top w:val="single" w:sz="4" w:space="0" w:color="auto"/>
              <w:left w:val="single" w:sz="4" w:space="0" w:color="auto"/>
              <w:bottom w:val="single" w:sz="4" w:space="0" w:color="auto"/>
              <w:right w:val="single" w:sz="4" w:space="0" w:color="auto"/>
            </w:tcBorders>
          </w:tcPr>
          <w:p w:rsidR="005F7897" w:rsidRPr="00D010FD" w:rsidRDefault="005F7897" w:rsidP="005F7897">
            <w:pPr>
              <w:tabs>
                <w:tab w:val="left" w:pos="552"/>
              </w:tabs>
              <w:jc w:val="center"/>
              <w:rPr>
                <w:sz w:val="12"/>
                <w:szCs w:val="12"/>
              </w:rPr>
            </w:pPr>
            <w:r w:rsidRPr="00D010FD">
              <w:rPr>
                <w:sz w:val="12"/>
                <w:szCs w:val="12"/>
              </w:rPr>
              <w:t>Код главы</w:t>
            </w:r>
          </w:p>
        </w:tc>
        <w:tc>
          <w:tcPr>
            <w:tcW w:w="0" w:type="auto"/>
            <w:tcBorders>
              <w:top w:val="single" w:sz="4" w:space="0" w:color="auto"/>
              <w:left w:val="single" w:sz="4" w:space="0" w:color="auto"/>
              <w:bottom w:val="single" w:sz="4" w:space="0" w:color="auto"/>
              <w:right w:val="single" w:sz="4" w:space="0" w:color="auto"/>
            </w:tcBorders>
          </w:tcPr>
          <w:p w:rsidR="005F7897" w:rsidRPr="00D010FD" w:rsidRDefault="005F7897" w:rsidP="005F7897">
            <w:pPr>
              <w:tabs>
                <w:tab w:val="left" w:pos="552"/>
              </w:tabs>
              <w:jc w:val="center"/>
              <w:rPr>
                <w:sz w:val="12"/>
                <w:szCs w:val="12"/>
              </w:rPr>
            </w:pPr>
            <w:r w:rsidRPr="00D010FD">
              <w:rPr>
                <w:sz w:val="12"/>
                <w:szCs w:val="12"/>
              </w:rPr>
              <w:t>Код</w:t>
            </w:r>
          </w:p>
        </w:tc>
        <w:tc>
          <w:tcPr>
            <w:tcW w:w="0" w:type="auto"/>
            <w:tcBorders>
              <w:top w:val="single" w:sz="4" w:space="0" w:color="auto"/>
              <w:left w:val="single" w:sz="4" w:space="0" w:color="auto"/>
              <w:bottom w:val="single" w:sz="4" w:space="0" w:color="auto"/>
              <w:right w:val="single" w:sz="4" w:space="0" w:color="auto"/>
            </w:tcBorders>
          </w:tcPr>
          <w:p w:rsidR="005F7897" w:rsidRPr="00D010FD" w:rsidRDefault="005F7897" w:rsidP="005F7897">
            <w:pPr>
              <w:tabs>
                <w:tab w:val="left" w:pos="552"/>
              </w:tabs>
              <w:jc w:val="center"/>
              <w:rPr>
                <w:sz w:val="12"/>
                <w:szCs w:val="12"/>
              </w:rPr>
            </w:pPr>
            <w:r w:rsidRPr="00D010FD">
              <w:rPr>
                <w:sz w:val="12"/>
                <w:szCs w:val="1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5F7897" w:rsidRPr="00D010FD" w:rsidTr="005F7897">
        <w:trPr>
          <w:trHeight w:val="299"/>
          <w:tblHeader/>
        </w:trPr>
        <w:tc>
          <w:tcPr>
            <w:tcW w:w="0" w:type="auto"/>
          </w:tcPr>
          <w:p w:rsidR="005F7897" w:rsidRPr="00D010FD" w:rsidRDefault="005F7897" w:rsidP="005F7897">
            <w:pPr>
              <w:tabs>
                <w:tab w:val="left" w:pos="552"/>
              </w:tabs>
              <w:rPr>
                <w:b/>
                <w:sz w:val="12"/>
                <w:szCs w:val="12"/>
              </w:rPr>
            </w:pPr>
            <w:r w:rsidRPr="00D010FD">
              <w:rPr>
                <w:b/>
                <w:sz w:val="12"/>
                <w:szCs w:val="12"/>
              </w:rPr>
              <w:t>544</w:t>
            </w:r>
          </w:p>
          <w:p w:rsidR="005F7897" w:rsidRPr="00D010FD" w:rsidRDefault="005F7897" w:rsidP="005F7897">
            <w:pPr>
              <w:tabs>
                <w:tab w:val="left" w:pos="552"/>
              </w:tabs>
              <w:rPr>
                <w:b/>
                <w:sz w:val="12"/>
                <w:szCs w:val="12"/>
              </w:rPr>
            </w:pPr>
          </w:p>
        </w:tc>
        <w:tc>
          <w:tcPr>
            <w:tcW w:w="0" w:type="auto"/>
          </w:tcPr>
          <w:p w:rsidR="005F7897" w:rsidRPr="00D010FD" w:rsidRDefault="005F7897" w:rsidP="005F7897">
            <w:pPr>
              <w:tabs>
                <w:tab w:val="left" w:pos="552"/>
              </w:tabs>
              <w:jc w:val="center"/>
              <w:rPr>
                <w:b/>
                <w:sz w:val="12"/>
                <w:szCs w:val="12"/>
              </w:rPr>
            </w:pPr>
          </w:p>
        </w:tc>
        <w:tc>
          <w:tcPr>
            <w:tcW w:w="0" w:type="auto"/>
          </w:tcPr>
          <w:p w:rsidR="005F7897" w:rsidRPr="00D010FD" w:rsidRDefault="005F7897" w:rsidP="005F7897">
            <w:pPr>
              <w:tabs>
                <w:tab w:val="left" w:pos="552"/>
              </w:tabs>
              <w:jc w:val="both"/>
              <w:rPr>
                <w:b/>
                <w:sz w:val="12"/>
                <w:szCs w:val="12"/>
              </w:rPr>
            </w:pPr>
            <w:r w:rsidRPr="00D010FD">
              <w:rPr>
                <w:b/>
                <w:sz w:val="12"/>
                <w:szCs w:val="12"/>
              </w:rPr>
              <w:t>Администрация Солецкого муниципального района</w:t>
            </w:r>
          </w:p>
        </w:tc>
      </w:tr>
      <w:tr w:rsidR="005F7897" w:rsidRPr="00D010FD" w:rsidTr="005F7897">
        <w:tc>
          <w:tcPr>
            <w:tcW w:w="0" w:type="auto"/>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Pr>
          <w:p w:rsidR="005F7897" w:rsidRPr="00D010FD" w:rsidRDefault="005F7897" w:rsidP="005F7897">
            <w:pPr>
              <w:jc w:val="center"/>
              <w:rPr>
                <w:sz w:val="12"/>
                <w:szCs w:val="12"/>
              </w:rPr>
            </w:pPr>
            <w:r w:rsidRPr="00D010FD">
              <w:rPr>
                <w:sz w:val="12"/>
                <w:szCs w:val="12"/>
              </w:rPr>
              <w:t>000 01 01 00 00 13 0000 710</w:t>
            </w:r>
          </w:p>
        </w:tc>
        <w:tc>
          <w:tcPr>
            <w:tcW w:w="0" w:type="auto"/>
          </w:tcPr>
          <w:p w:rsidR="005F7897" w:rsidRPr="00D010FD" w:rsidRDefault="005F7897" w:rsidP="005F7897">
            <w:pPr>
              <w:pStyle w:val="10"/>
              <w:jc w:val="both"/>
              <w:rPr>
                <w:rFonts w:ascii="Times New Roman" w:hAnsi="Times New Roman"/>
                <w:b w:val="0"/>
                <w:sz w:val="12"/>
                <w:szCs w:val="12"/>
              </w:rPr>
            </w:pPr>
            <w:r w:rsidRPr="00D010FD">
              <w:rPr>
                <w:rFonts w:ascii="Times New Roman" w:hAnsi="Times New Roman"/>
                <w:b w:val="0"/>
                <w:sz w:val="12"/>
                <w:szCs w:val="12"/>
              </w:rPr>
              <w:t>Размещение муниципальных ценных бумаг городского поселения</w:t>
            </w:r>
            <w:r w:rsidRPr="00D010FD">
              <w:rPr>
                <w:rFonts w:ascii="Times New Roman" w:hAnsi="Times New Roman"/>
                <w:sz w:val="12"/>
                <w:szCs w:val="12"/>
              </w:rPr>
              <w:t xml:space="preserve">, </w:t>
            </w:r>
            <w:r w:rsidRPr="00D010FD">
              <w:rPr>
                <w:rFonts w:ascii="Times New Roman" w:hAnsi="Times New Roman"/>
                <w:b w:val="0"/>
                <w:sz w:val="12"/>
                <w:szCs w:val="12"/>
              </w:rPr>
              <w:t>номинальная стоимость которых указана в валюте Российской Федерации</w:t>
            </w:r>
          </w:p>
        </w:tc>
      </w:tr>
      <w:tr w:rsidR="005F7897" w:rsidRPr="00D010FD" w:rsidTr="005F7897">
        <w:trPr>
          <w:trHeight w:val="900"/>
        </w:trPr>
        <w:tc>
          <w:tcPr>
            <w:tcW w:w="0" w:type="auto"/>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Pr>
          <w:p w:rsidR="005F7897" w:rsidRPr="00D010FD" w:rsidRDefault="005F7897" w:rsidP="005F7897">
            <w:pPr>
              <w:jc w:val="center"/>
              <w:rPr>
                <w:sz w:val="12"/>
                <w:szCs w:val="12"/>
              </w:rPr>
            </w:pPr>
            <w:r w:rsidRPr="00D010FD">
              <w:rPr>
                <w:sz w:val="12"/>
                <w:szCs w:val="12"/>
              </w:rPr>
              <w:t>000 01 01 00 00 13 0000 810</w:t>
            </w:r>
          </w:p>
        </w:tc>
        <w:tc>
          <w:tcPr>
            <w:tcW w:w="0" w:type="auto"/>
          </w:tcPr>
          <w:p w:rsidR="005F7897" w:rsidRPr="00D010FD" w:rsidRDefault="005F7897" w:rsidP="005F7897">
            <w:pPr>
              <w:rPr>
                <w:sz w:val="12"/>
                <w:szCs w:val="12"/>
              </w:rPr>
            </w:pPr>
            <w:r w:rsidRPr="00D010FD">
              <w:rPr>
                <w:sz w:val="12"/>
                <w:szCs w:val="12"/>
              </w:rPr>
              <w:t>Погашение муниципальных ценных бумаг городского поселения, номинальная стоимость которых указана в валюте Российской Федерации</w:t>
            </w:r>
          </w:p>
        </w:tc>
      </w:tr>
      <w:tr w:rsidR="005F7897" w:rsidRPr="00D010FD" w:rsidTr="005F7897">
        <w:tc>
          <w:tcPr>
            <w:tcW w:w="0" w:type="auto"/>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Pr>
          <w:p w:rsidR="005F7897" w:rsidRPr="00D010FD" w:rsidRDefault="005F7897" w:rsidP="005F7897">
            <w:pPr>
              <w:jc w:val="center"/>
              <w:rPr>
                <w:sz w:val="12"/>
                <w:szCs w:val="12"/>
              </w:rPr>
            </w:pPr>
            <w:r w:rsidRPr="00D010FD">
              <w:rPr>
                <w:sz w:val="12"/>
                <w:szCs w:val="12"/>
              </w:rPr>
              <w:t>000 01 02 00 00 13 0000 710</w:t>
            </w:r>
          </w:p>
        </w:tc>
        <w:tc>
          <w:tcPr>
            <w:tcW w:w="0" w:type="auto"/>
          </w:tcPr>
          <w:p w:rsidR="005F7897" w:rsidRPr="00D010FD" w:rsidRDefault="005F7897" w:rsidP="005F7897">
            <w:pPr>
              <w:jc w:val="both"/>
              <w:rPr>
                <w:sz w:val="12"/>
                <w:szCs w:val="12"/>
              </w:rPr>
            </w:pPr>
            <w:r w:rsidRPr="00D010FD">
              <w:rPr>
                <w:sz w:val="12"/>
                <w:szCs w:val="12"/>
              </w:rPr>
              <w:t>Получение кредитов от кредитных организаций бюджетом городского поселения в валюте Российской Федерации</w:t>
            </w:r>
          </w:p>
        </w:tc>
      </w:tr>
      <w:tr w:rsidR="005F7897" w:rsidRPr="00D010FD" w:rsidTr="005F7897">
        <w:tc>
          <w:tcPr>
            <w:tcW w:w="0" w:type="auto"/>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Pr>
          <w:p w:rsidR="005F7897" w:rsidRPr="00D010FD" w:rsidRDefault="005F7897" w:rsidP="005F7897">
            <w:pPr>
              <w:jc w:val="center"/>
              <w:rPr>
                <w:sz w:val="12"/>
                <w:szCs w:val="12"/>
              </w:rPr>
            </w:pPr>
            <w:r w:rsidRPr="00D010FD">
              <w:rPr>
                <w:sz w:val="12"/>
                <w:szCs w:val="12"/>
              </w:rPr>
              <w:t>000 01 02 00 00 13 0000 810</w:t>
            </w:r>
          </w:p>
        </w:tc>
        <w:tc>
          <w:tcPr>
            <w:tcW w:w="0" w:type="auto"/>
          </w:tcPr>
          <w:p w:rsidR="005F7897" w:rsidRPr="00D010FD" w:rsidRDefault="005F7897" w:rsidP="005F7897">
            <w:pPr>
              <w:jc w:val="both"/>
              <w:rPr>
                <w:sz w:val="12"/>
                <w:szCs w:val="12"/>
              </w:rPr>
            </w:pPr>
            <w:r w:rsidRPr="00D010FD">
              <w:rPr>
                <w:sz w:val="12"/>
                <w:szCs w:val="12"/>
              </w:rPr>
              <w:t>Погашение бюджетом городского поселения кредитов от кредитных организаций в валюте Российской Федерации</w:t>
            </w:r>
          </w:p>
        </w:tc>
      </w:tr>
      <w:tr w:rsidR="005F7897" w:rsidRPr="00D010FD" w:rsidTr="005F7897">
        <w:tc>
          <w:tcPr>
            <w:tcW w:w="0" w:type="auto"/>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Pr>
          <w:p w:rsidR="005F7897" w:rsidRPr="00D010FD" w:rsidRDefault="005F7897" w:rsidP="005F7897">
            <w:pPr>
              <w:jc w:val="center"/>
              <w:rPr>
                <w:sz w:val="12"/>
                <w:szCs w:val="12"/>
              </w:rPr>
            </w:pPr>
            <w:r w:rsidRPr="00D010FD">
              <w:rPr>
                <w:sz w:val="12"/>
                <w:szCs w:val="12"/>
              </w:rPr>
              <w:t>000 01 03 00 00 13 0000 710</w:t>
            </w:r>
          </w:p>
        </w:tc>
        <w:tc>
          <w:tcPr>
            <w:tcW w:w="0" w:type="auto"/>
          </w:tcPr>
          <w:p w:rsidR="005F7897" w:rsidRPr="00D010FD" w:rsidRDefault="005F7897" w:rsidP="005F7897">
            <w:pPr>
              <w:pStyle w:val="21"/>
              <w:jc w:val="both"/>
              <w:rPr>
                <w:b/>
                <w:snapToGrid w:val="0"/>
                <w:sz w:val="12"/>
                <w:szCs w:val="12"/>
              </w:rPr>
            </w:pPr>
            <w:r w:rsidRPr="00D010FD">
              <w:rPr>
                <w:b/>
                <w:sz w:val="12"/>
                <w:szCs w:val="12"/>
              </w:rPr>
              <w:t>Получение</w:t>
            </w:r>
            <w:r w:rsidRPr="00D010FD">
              <w:rPr>
                <w:b/>
                <w:snapToGrid w:val="0"/>
                <w:sz w:val="12"/>
                <w:szCs w:val="12"/>
              </w:rPr>
              <w:t xml:space="preserve"> кредитов</w:t>
            </w:r>
            <w:r w:rsidRPr="00D010FD">
              <w:rPr>
                <w:b/>
                <w:sz w:val="12"/>
                <w:szCs w:val="12"/>
              </w:rPr>
              <w:t xml:space="preserve"> от других бюджетов бюджетной системы Российской Федерации бюджетом городского поселения в валюте Российской Федерации</w:t>
            </w:r>
          </w:p>
        </w:tc>
      </w:tr>
      <w:tr w:rsidR="005F7897" w:rsidRPr="00D010FD" w:rsidTr="005F7897">
        <w:tc>
          <w:tcPr>
            <w:tcW w:w="0" w:type="auto"/>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Pr>
          <w:p w:rsidR="005F7897" w:rsidRPr="00D010FD" w:rsidRDefault="005F7897" w:rsidP="005F7897">
            <w:pPr>
              <w:jc w:val="center"/>
              <w:rPr>
                <w:sz w:val="12"/>
                <w:szCs w:val="12"/>
              </w:rPr>
            </w:pPr>
            <w:r w:rsidRPr="00D010FD">
              <w:rPr>
                <w:sz w:val="12"/>
                <w:szCs w:val="12"/>
              </w:rPr>
              <w:t>000 01 03 00 00 13 0000 810</w:t>
            </w:r>
          </w:p>
        </w:tc>
        <w:tc>
          <w:tcPr>
            <w:tcW w:w="0" w:type="auto"/>
          </w:tcPr>
          <w:p w:rsidR="005F7897" w:rsidRPr="00D010FD" w:rsidRDefault="005F7897" w:rsidP="005F7897">
            <w:pPr>
              <w:pStyle w:val="21"/>
              <w:jc w:val="both"/>
              <w:rPr>
                <w:b/>
                <w:snapToGrid w:val="0"/>
                <w:sz w:val="12"/>
                <w:szCs w:val="12"/>
              </w:rPr>
            </w:pPr>
            <w:r w:rsidRPr="00D010FD">
              <w:rPr>
                <w:b/>
                <w:sz w:val="12"/>
                <w:szCs w:val="12"/>
              </w:rPr>
              <w:t>Погашение бюджетом городского поселения кредитов</w:t>
            </w:r>
            <w:r w:rsidRPr="00D010FD">
              <w:rPr>
                <w:sz w:val="12"/>
                <w:szCs w:val="12"/>
              </w:rPr>
              <w:t xml:space="preserve"> </w:t>
            </w:r>
            <w:r w:rsidRPr="00D010FD">
              <w:rPr>
                <w:b/>
                <w:sz w:val="12"/>
                <w:szCs w:val="12"/>
              </w:rPr>
              <w:t>от других бюджетов бюджетной системы Российской Федерации в валюте Российской Федерации</w:t>
            </w:r>
          </w:p>
        </w:tc>
      </w:tr>
      <w:tr w:rsidR="005F7897" w:rsidRPr="00D010FD" w:rsidTr="005F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Borders>
              <w:top w:val="nil"/>
              <w:left w:val="nil"/>
              <w:bottom w:val="nil"/>
              <w:right w:val="nil"/>
            </w:tcBorders>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Borders>
              <w:top w:val="nil"/>
              <w:left w:val="nil"/>
              <w:bottom w:val="nil"/>
              <w:right w:val="nil"/>
            </w:tcBorders>
          </w:tcPr>
          <w:p w:rsidR="005F7897" w:rsidRPr="00D010FD" w:rsidRDefault="005F7897" w:rsidP="005F7897">
            <w:pPr>
              <w:jc w:val="center"/>
              <w:rPr>
                <w:sz w:val="12"/>
                <w:szCs w:val="12"/>
              </w:rPr>
            </w:pPr>
            <w:r w:rsidRPr="00D010FD">
              <w:rPr>
                <w:sz w:val="12"/>
                <w:szCs w:val="12"/>
              </w:rPr>
              <w:t>000 01 05 02 01 13 0000 510</w:t>
            </w:r>
          </w:p>
        </w:tc>
        <w:tc>
          <w:tcPr>
            <w:tcW w:w="0" w:type="auto"/>
            <w:tcBorders>
              <w:top w:val="nil"/>
              <w:left w:val="nil"/>
              <w:bottom w:val="nil"/>
              <w:right w:val="nil"/>
            </w:tcBorders>
          </w:tcPr>
          <w:p w:rsidR="005F7897" w:rsidRPr="00D010FD" w:rsidRDefault="005F7897" w:rsidP="005F7897">
            <w:pPr>
              <w:jc w:val="both"/>
              <w:rPr>
                <w:sz w:val="12"/>
                <w:szCs w:val="12"/>
              </w:rPr>
            </w:pPr>
            <w:r w:rsidRPr="00D010FD">
              <w:rPr>
                <w:sz w:val="12"/>
                <w:szCs w:val="12"/>
              </w:rPr>
              <w:t>Увеличение прочих остатков денежных средств бюджета городского поселения</w:t>
            </w:r>
          </w:p>
        </w:tc>
      </w:tr>
      <w:tr w:rsidR="005F7897" w:rsidRPr="00D010FD" w:rsidTr="005F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0" w:type="auto"/>
            <w:tcBorders>
              <w:top w:val="nil"/>
              <w:left w:val="nil"/>
              <w:bottom w:val="nil"/>
              <w:right w:val="nil"/>
            </w:tcBorders>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Borders>
              <w:top w:val="nil"/>
              <w:left w:val="nil"/>
              <w:bottom w:val="nil"/>
              <w:right w:val="nil"/>
            </w:tcBorders>
          </w:tcPr>
          <w:p w:rsidR="005F7897" w:rsidRPr="00D010FD" w:rsidRDefault="005F7897" w:rsidP="005F7897">
            <w:pPr>
              <w:jc w:val="center"/>
              <w:rPr>
                <w:sz w:val="12"/>
                <w:szCs w:val="12"/>
              </w:rPr>
            </w:pPr>
            <w:r w:rsidRPr="00D010FD">
              <w:rPr>
                <w:sz w:val="12"/>
                <w:szCs w:val="12"/>
              </w:rPr>
              <w:t>000 01 05 02 01 13 0000 610</w:t>
            </w:r>
          </w:p>
        </w:tc>
        <w:tc>
          <w:tcPr>
            <w:tcW w:w="0" w:type="auto"/>
            <w:tcBorders>
              <w:top w:val="nil"/>
              <w:left w:val="nil"/>
              <w:bottom w:val="nil"/>
              <w:right w:val="nil"/>
            </w:tcBorders>
          </w:tcPr>
          <w:p w:rsidR="005F7897" w:rsidRPr="00D010FD" w:rsidRDefault="005F7897" w:rsidP="005F7897">
            <w:pPr>
              <w:jc w:val="both"/>
              <w:rPr>
                <w:sz w:val="12"/>
                <w:szCs w:val="12"/>
              </w:rPr>
            </w:pPr>
            <w:r w:rsidRPr="00D010FD">
              <w:rPr>
                <w:sz w:val="12"/>
                <w:szCs w:val="12"/>
              </w:rPr>
              <w:t>Уменьшение прочих остатков денежных средств бюджета городского поселения</w:t>
            </w:r>
          </w:p>
        </w:tc>
      </w:tr>
      <w:tr w:rsidR="005F7897" w:rsidRPr="00D010FD" w:rsidTr="005F7897">
        <w:tc>
          <w:tcPr>
            <w:tcW w:w="0" w:type="auto"/>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Pr>
          <w:p w:rsidR="005F7897" w:rsidRPr="00D010FD" w:rsidRDefault="005F7897" w:rsidP="005F7897">
            <w:pPr>
              <w:pStyle w:val="33"/>
              <w:jc w:val="center"/>
              <w:rPr>
                <w:b/>
                <w:snapToGrid w:val="0"/>
                <w:sz w:val="12"/>
                <w:szCs w:val="12"/>
              </w:rPr>
            </w:pPr>
            <w:r w:rsidRPr="00D010FD">
              <w:rPr>
                <w:b/>
                <w:sz w:val="12"/>
                <w:szCs w:val="12"/>
              </w:rPr>
              <w:t>000 01 06 05 01 13 0000 540</w:t>
            </w:r>
          </w:p>
        </w:tc>
        <w:tc>
          <w:tcPr>
            <w:tcW w:w="0" w:type="auto"/>
          </w:tcPr>
          <w:p w:rsidR="005F7897" w:rsidRPr="00D010FD" w:rsidRDefault="005F7897" w:rsidP="005F7897">
            <w:pPr>
              <w:pStyle w:val="33"/>
              <w:rPr>
                <w:b/>
                <w:snapToGrid w:val="0"/>
                <w:sz w:val="12"/>
                <w:szCs w:val="12"/>
              </w:rPr>
            </w:pPr>
            <w:r w:rsidRPr="00D010FD">
              <w:rPr>
                <w:b/>
                <w:sz w:val="12"/>
                <w:szCs w:val="12"/>
              </w:rPr>
              <w:t>Предоставление бюджетных кредитов юридическим лицам из бюджета городского поселения в валюте Российской Федерации</w:t>
            </w:r>
          </w:p>
        </w:tc>
      </w:tr>
      <w:tr w:rsidR="005F7897" w:rsidRPr="00D010FD" w:rsidTr="005F7897">
        <w:tc>
          <w:tcPr>
            <w:tcW w:w="0" w:type="auto"/>
          </w:tcPr>
          <w:p w:rsidR="005F7897" w:rsidRPr="00D010FD" w:rsidRDefault="005F7897" w:rsidP="005F7897">
            <w:pPr>
              <w:rPr>
                <w:sz w:val="12"/>
                <w:szCs w:val="12"/>
              </w:rPr>
            </w:pPr>
            <w:r w:rsidRPr="00D010FD">
              <w:rPr>
                <w:sz w:val="12"/>
                <w:szCs w:val="12"/>
              </w:rPr>
              <w:t>544</w:t>
            </w:r>
          </w:p>
          <w:p w:rsidR="005F7897" w:rsidRPr="00D010FD" w:rsidRDefault="005F7897" w:rsidP="005F7897">
            <w:pPr>
              <w:jc w:val="center"/>
              <w:rPr>
                <w:sz w:val="12"/>
                <w:szCs w:val="12"/>
              </w:rPr>
            </w:pPr>
          </w:p>
        </w:tc>
        <w:tc>
          <w:tcPr>
            <w:tcW w:w="0" w:type="auto"/>
          </w:tcPr>
          <w:p w:rsidR="005F7897" w:rsidRPr="00D010FD" w:rsidRDefault="005F7897" w:rsidP="005F7897">
            <w:pPr>
              <w:pStyle w:val="33"/>
              <w:jc w:val="center"/>
              <w:rPr>
                <w:b/>
                <w:snapToGrid w:val="0"/>
                <w:sz w:val="12"/>
                <w:szCs w:val="12"/>
              </w:rPr>
            </w:pPr>
            <w:r w:rsidRPr="00D010FD">
              <w:rPr>
                <w:b/>
                <w:sz w:val="12"/>
                <w:szCs w:val="12"/>
              </w:rPr>
              <w:t>000 01 06 05 01 13 0000 640</w:t>
            </w:r>
          </w:p>
        </w:tc>
        <w:tc>
          <w:tcPr>
            <w:tcW w:w="0" w:type="auto"/>
          </w:tcPr>
          <w:p w:rsidR="005F7897" w:rsidRPr="00D010FD" w:rsidRDefault="005F7897" w:rsidP="005F7897">
            <w:pPr>
              <w:pStyle w:val="33"/>
              <w:rPr>
                <w:b/>
                <w:snapToGrid w:val="0"/>
                <w:sz w:val="12"/>
                <w:szCs w:val="12"/>
              </w:rPr>
            </w:pPr>
            <w:r w:rsidRPr="00D010FD">
              <w:rPr>
                <w:b/>
                <w:sz w:val="12"/>
                <w:szCs w:val="12"/>
              </w:rPr>
              <w:t>Возврат бюджетных кредитов, предоставленных юридическим лицам из   бюджета  городского поселения в валюте Российской Федерации</w:t>
            </w:r>
          </w:p>
        </w:tc>
      </w:tr>
    </w:tbl>
    <w:p w:rsidR="005F7897" w:rsidRPr="00D010FD" w:rsidRDefault="005F7897" w:rsidP="005F7897">
      <w:pPr>
        <w:suppressAutoHyphens/>
        <w:jc w:val="center"/>
        <w:rPr>
          <w:sz w:val="16"/>
          <w:szCs w:val="16"/>
        </w:rPr>
      </w:pPr>
    </w:p>
    <w:tbl>
      <w:tblPr>
        <w:tblW w:w="0" w:type="auto"/>
        <w:tblInd w:w="93" w:type="dxa"/>
        <w:tblLook w:val="04A0" w:firstRow="1" w:lastRow="0" w:firstColumn="1" w:lastColumn="0" w:noHBand="0" w:noVBand="1"/>
      </w:tblPr>
      <w:tblGrid>
        <w:gridCol w:w="1263"/>
        <w:gridCol w:w="575"/>
        <w:gridCol w:w="554"/>
        <w:gridCol w:w="606"/>
        <w:gridCol w:w="476"/>
        <w:gridCol w:w="489"/>
        <w:gridCol w:w="489"/>
        <w:gridCol w:w="489"/>
      </w:tblGrid>
      <w:tr w:rsidR="005F7897" w:rsidRPr="00D010FD" w:rsidTr="005F7897">
        <w:trPr>
          <w:trHeight w:val="300"/>
        </w:trPr>
        <w:tc>
          <w:tcPr>
            <w:tcW w:w="0" w:type="auto"/>
            <w:gridSpan w:val="5"/>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gridSpan w:val="3"/>
            <w:vMerge w:val="restart"/>
            <w:tcBorders>
              <w:top w:val="nil"/>
              <w:left w:val="nil"/>
              <w:bottom w:val="nil"/>
              <w:right w:val="nil"/>
            </w:tcBorders>
            <w:shd w:val="clear" w:color="000000" w:fill="FFFFFF"/>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Приложение № 8                                                                      к решению Совета депутатов Солецкого   городского поселения «О бюджете  городского  поселения на 2017 год  и на  плановый период 2018 и 2019 годов»</w:t>
            </w:r>
          </w:p>
        </w:tc>
      </w:tr>
      <w:tr w:rsidR="005F7897" w:rsidRPr="00D010FD" w:rsidTr="005F7897">
        <w:trPr>
          <w:trHeight w:val="300"/>
        </w:trPr>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gridSpan w:val="3"/>
            <w:vMerge/>
            <w:tcBorders>
              <w:top w:val="nil"/>
              <w:left w:val="nil"/>
              <w:bottom w:val="nil"/>
              <w:right w:val="nil"/>
            </w:tcBorders>
            <w:vAlign w:val="center"/>
            <w:hideMark/>
          </w:tcPr>
          <w:p w:rsidR="005F7897" w:rsidRPr="00D010FD" w:rsidRDefault="005F7897" w:rsidP="005F7897">
            <w:pPr>
              <w:rPr>
                <w:rFonts w:eastAsia="Times New Roman"/>
                <w:sz w:val="12"/>
                <w:szCs w:val="12"/>
                <w:lang w:eastAsia="ru-RU"/>
              </w:rPr>
            </w:pPr>
          </w:p>
        </w:tc>
      </w:tr>
      <w:tr w:rsidR="005F7897" w:rsidRPr="00D010FD" w:rsidTr="005F7897">
        <w:trPr>
          <w:trHeight w:val="300"/>
        </w:trPr>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gridSpan w:val="3"/>
            <w:vMerge/>
            <w:tcBorders>
              <w:top w:val="nil"/>
              <w:left w:val="nil"/>
              <w:bottom w:val="nil"/>
              <w:right w:val="nil"/>
            </w:tcBorders>
            <w:vAlign w:val="center"/>
            <w:hideMark/>
          </w:tcPr>
          <w:p w:rsidR="005F7897" w:rsidRPr="00D010FD" w:rsidRDefault="005F7897" w:rsidP="005F7897">
            <w:pPr>
              <w:rPr>
                <w:rFonts w:eastAsia="Times New Roman"/>
                <w:sz w:val="12"/>
                <w:szCs w:val="12"/>
                <w:lang w:eastAsia="ru-RU"/>
              </w:rPr>
            </w:pPr>
          </w:p>
        </w:tc>
      </w:tr>
      <w:tr w:rsidR="005F7897" w:rsidRPr="00D010FD" w:rsidTr="008549A9">
        <w:trPr>
          <w:trHeight w:val="198"/>
        </w:trPr>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000000" w:fill="FFFFFF"/>
            <w:vAlign w:val="bottom"/>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w:t>
            </w:r>
          </w:p>
        </w:tc>
        <w:tc>
          <w:tcPr>
            <w:tcW w:w="0" w:type="auto"/>
            <w:gridSpan w:val="3"/>
            <w:vMerge/>
            <w:tcBorders>
              <w:top w:val="nil"/>
              <w:left w:val="nil"/>
              <w:bottom w:val="nil"/>
              <w:right w:val="nil"/>
            </w:tcBorders>
            <w:vAlign w:val="center"/>
            <w:hideMark/>
          </w:tcPr>
          <w:p w:rsidR="005F7897" w:rsidRPr="00D010FD" w:rsidRDefault="005F7897" w:rsidP="005F7897">
            <w:pPr>
              <w:rPr>
                <w:rFonts w:eastAsia="Times New Roman"/>
                <w:sz w:val="12"/>
                <w:szCs w:val="12"/>
                <w:lang w:eastAsia="ru-RU"/>
              </w:rPr>
            </w:pPr>
          </w:p>
        </w:tc>
      </w:tr>
      <w:tr w:rsidR="005F7897" w:rsidRPr="00D010FD" w:rsidTr="005F7897">
        <w:trPr>
          <w:trHeight w:val="570"/>
        </w:trPr>
        <w:tc>
          <w:tcPr>
            <w:tcW w:w="0" w:type="auto"/>
            <w:gridSpan w:val="8"/>
            <w:tcBorders>
              <w:top w:val="nil"/>
              <w:left w:val="nil"/>
              <w:bottom w:val="nil"/>
              <w:right w:val="nil"/>
            </w:tcBorders>
            <w:shd w:val="clear" w:color="000000" w:fill="FFFFFF"/>
            <w:noWrap/>
            <w:vAlign w:val="bottom"/>
            <w:hideMark/>
          </w:tcPr>
          <w:p w:rsidR="005F7897" w:rsidRPr="00D010FD" w:rsidRDefault="005F7897" w:rsidP="005F7897">
            <w:pPr>
              <w:jc w:val="center"/>
              <w:rPr>
                <w:rFonts w:eastAsia="Times New Roman"/>
                <w:b/>
                <w:bCs/>
                <w:sz w:val="12"/>
                <w:szCs w:val="12"/>
                <w:lang w:eastAsia="ru-RU"/>
              </w:rPr>
            </w:pPr>
            <w:r w:rsidRPr="00D010FD">
              <w:rPr>
                <w:rFonts w:eastAsia="Times New Roman"/>
                <w:b/>
                <w:bCs/>
                <w:sz w:val="12"/>
                <w:szCs w:val="12"/>
                <w:lang w:eastAsia="ru-RU"/>
              </w:rPr>
              <w:t>Ведомственная структура расходов городского бюджета на 2017 год и на плановый период 2018 и 2019 годов</w:t>
            </w:r>
          </w:p>
        </w:tc>
      </w:tr>
      <w:tr w:rsidR="005F7897" w:rsidRPr="00D010FD" w:rsidTr="005F7897">
        <w:trPr>
          <w:trHeight w:val="240"/>
        </w:trPr>
        <w:tc>
          <w:tcPr>
            <w:tcW w:w="0" w:type="auto"/>
            <w:gridSpan w:val="8"/>
            <w:tcBorders>
              <w:top w:val="nil"/>
              <w:left w:val="nil"/>
              <w:bottom w:val="nil"/>
              <w:right w:val="nil"/>
            </w:tcBorders>
            <w:shd w:val="clear" w:color="000000" w:fill="FFFFFF"/>
            <w:noWrap/>
            <w:vAlign w:val="bottom"/>
            <w:hideMark/>
          </w:tcPr>
          <w:p w:rsidR="005F7897" w:rsidRPr="00D010FD" w:rsidRDefault="005F7897" w:rsidP="005F7897">
            <w:pPr>
              <w:jc w:val="right"/>
              <w:rPr>
                <w:rFonts w:eastAsia="Times New Roman"/>
                <w:sz w:val="12"/>
                <w:szCs w:val="12"/>
                <w:lang w:eastAsia="ru-RU"/>
              </w:rPr>
            </w:pPr>
            <w:proofErr w:type="spellStart"/>
            <w:r w:rsidRPr="00D010FD">
              <w:rPr>
                <w:rFonts w:eastAsia="Times New Roman"/>
                <w:sz w:val="12"/>
                <w:szCs w:val="12"/>
                <w:lang w:eastAsia="ru-RU"/>
              </w:rPr>
              <w:t>тыс</w:t>
            </w:r>
            <w:proofErr w:type="gramStart"/>
            <w:r w:rsidRPr="00D010FD">
              <w:rPr>
                <w:rFonts w:eastAsia="Times New Roman"/>
                <w:sz w:val="12"/>
                <w:szCs w:val="12"/>
                <w:lang w:eastAsia="ru-RU"/>
              </w:rPr>
              <w:t>.р</w:t>
            </w:r>
            <w:proofErr w:type="gramEnd"/>
            <w:r w:rsidRPr="00D010FD">
              <w:rPr>
                <w:rFonts w:eastAsia="Times New Roman"/>
                <w:sz w:val="12"/>
                <w:szCs w:val="12"/>
                <w:lang w:eastAsia="ru-RU"/>
              </w:rPr>
              <w:t>ублей</w:t>
            </w:r>
            <w:proofErr w:type="spellEnd"/>
          </w:p>
        </w:tc>
      </w:tr>
      <w:tr w:rsidR="005F7897" w:rsidRPr="00D010FD" w:rsidTr="005F7897">
        <w:trPr>
          <w:trHeight w:val="855"/>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Наименование</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Ведомство</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Раздел, подраздел</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Целевая статья</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Вид расхода</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Сумма на 2017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Сумма на 2018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Сумма на 2019 год</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rPr>
                <w:rFonts w:eastAsia="Times New Roman"/>
                <w:sz w:val="12"/>
                <w:szCs w:val="12"/>
                <w:lang w:eastAsia="ru-RU"/>
              </w:rPr>
            </w:pPr>
            <w:r w:rsidRPr="00D010FD">
              <w:rPr>
                <w:rFonts w:eastAsia="Times New Roman"/>
                <w:sz w:val="12"/>
                <w:szCs w:val="12"/>
                <w:lang w:eastAsia="ru-RU"/>
              </w:rPr>
              <w:t xml:space="preserve">  Администрация Солецкого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rPr>
                <w:rFonts w:eastAsia="Times New Roman"/>
                <w:sz w:val="12"/>
                <w:szCs w:val="12"/>
                <w:lang w:eastAsia="ru-RU"/>
              </w:rPr>
            </w:pPr>
            <w:r w:rsidRPr="00D010FD">
              <w:rPr>
                <w:rFonts w:eastAsia="Times New Roman"/>
                <w:sz w:val="12"/>
                <w:szCs w:val="12"/>
                <w:lang w:eastAsia="ru-RU"/>
              </w:rPr>
              <w:t>23 245,5</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rPr>
                <w:rFonts w:eastAsia="Times New Roman"/>
                <w:sz w:val="12"/>
                <w:szCs w:val="12"/>
                <w:lang w:eastAsia="ru-RU"/>
              </w:rPr>
            </w:pPr>
            <w:r w:rsidRPr="00D010FD">
              <w:rPr>
                <w:rFonts w:eastAsia="Times New Roman"/>
                <w:sz w:val="12"/>
                <w:szCs w:val="12"/>
                <w:lang w:eastAsia="ru-RU"/>
              </w:rPr>
              <w:t>18 988,0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rPr>
                <w:rFonts w:eastAsia="Times New Roman"/>
                <w:sz w:val="12"/>
                <w:szCs w:val="12"/>
                <w:lang w:eastAsia="ru-RU"/>
              </w:rPr>
            </w:pPr>
            <w:r w:rsidRPr="00D010FD">
              <w:rPr>
                <w:rFonts w:eastAsia="Times New Roman"/>
                <w:sz w:val="12"/>
                <w:szCs w:val="12"/>
                <w:lang w:eastAsia="ru-RU"/>
              </w:rPr>
              <w:t>18 399,4</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1 614,7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981,7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1 404,7</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287,0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287,0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287,0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0107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Расходы на обеспечение проведения выборов депутатов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9690023020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9690023020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Резервные фонды местных администраций</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870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1 077,7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594,7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1 017,7</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0100000000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184,0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247,7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254,0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0100100000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152,0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215,7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222,0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152,0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215,7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222,0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152,0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215,7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222,0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0100200000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32,0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32,0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32,0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2"/>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0200000000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2"/>
              <w:rPr>
                <w:rFonts w:eastAsia="Times New Roman"/>
                <w:sz w:val="12"/>
                <w:szCs w:val="12"/>
                <w:lang w:eastAsia="ru-RU"/>
              </w:rPr>
            </w:pPr>
            <w:r w:rsidRPr="00D010FD">
              <w:rPr>
                <w:rFonts w:eastAsia="Times New Roman"/>
                <w:sz w:val="12"/>
                <w:szCs w:val="12"/>
                <w:lang w:eastAsia="ru-RU"/>
              </w:rPr>
              <w:t>626,7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2"/>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2"/>
              <w:rPr>
                <w:rFonts w:eastAsia="Times New Roman"/>
                <w:sz w:val="12"/>
                <w:szCs w:val="12"/>
                <w:lang w:eastAsia="ru-RU"/>
              </w:rPr>
            </w:pPr>
            <w:r w:rsidRPr="00D010FD">
              <w:rPr>
                <w:rFonts w:eastAsia="Times New Roman"/>
                <w:sz w:val="12"/>
                <w:szCs w:val="12"/>
                <w:lang w:eastAsia="ru-RU"/>
              </w:rPr>
              <w:t>506,7</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0210000000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626,7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506,7</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0210100000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416,7</w:t>
            </w:r>
          </w:p>
        </w:tc>
      </w:tr>
      <w:tr w:rsidR="005F7897" w:rsidRPr="00D010FD" w:rsidTr="005F7897">
        <w:trPr>
          <w:trHeight w:val="82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416,7</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416,7</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0210200000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90,0</w:t>
            </w:r>
          </w:p>
        </w:tc>
      </w:tr>
      <w:tr w:rsidR="005F7897" w:rsidRPr="00D010FD" w:rsidTr="005F7897">
        <w:trPr>
          <w:trHeight w:val="82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90,0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90,0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Описание границ населенных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0210300000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82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0210399990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0210399990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0800000000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40,0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30,0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0800100000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5,0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5,0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5,0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0800200000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25,0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25,0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25,0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Организация учета личных подсобных хозяйств на территории Солецкого городского поселения с участием представителей ТОС</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0800400000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0800499990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0800499990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82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Прочие расходы на обеспечение функций муниципальных органов</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175,0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Исполнение судебных актов</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830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Уплата налогов, сборов и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65,0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Выполнение других обязательств на публикацию нормативно правовых документов</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51,0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51,0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Национальная оборона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0200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178,5</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178,5</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178,5</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120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172,4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172,4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172,4</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6,1</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0300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175,0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175,0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2"/>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0300000000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2"/>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2"/>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2"/>
              <w:rPr>
                <w:rFonts w:eastAsia="Times New Roman"/>
                <w:sz w:val="12"/>
                <w:szCs w:val="12"/>
                <w:lang w:eastAsia="ru-RU"/>
              </w:rPr>
            </w:pPr>
            <w:r w:rsidRPr="00D010FD">
              <w:rPr>
                <w:rFonts w:eastAsia="Times New Roman"/>
                <w:sz w:val="12"/>
                <w:szCs w:val="12"/>
                <w:lang w:eastAsia="ru-RU"/>
              </w:rPr>
              <w:t>175,0</w:t>
            </w:r>
          </w:p>
        </w:tc>
      </w:tr>
      <w:tr w:rsidR="005F7897" w:rsidRPr="00D010FD" w:rsidTr="005F7897">
        <w:trPr>
          <w:trHeight w:val="99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Подпрограмма «Обеспечение (усиление) первичных мер пожарной безопасности в </w:t>
            </w:r>
            <w:proofErr w:type="spellStart"/>
            <w:r w:rsidRPr="00D010FD">
              <w:rPr>
                <w:rFonts w:eastAsia="Times New Roman"/>
                <w:sz w:val="12"/>
                <w:szCs w:val="12"/>
                <w:lang w:eastAsia="ru-RU"/>
              </w:rPr>
              <w:t>Солецком</w:t>
            </w:r>
            <w:proofErr w:type="spellEnd"/>
            <w:r w:rsidRPr="00D010FD">
              <w:rPr>
                <w:rFonts w:eastAsia="Times New Roman"/>
                <w:sz w:val="12"/>
                <w:szCs w:val="12"/>
                <w:lang w:eastAsia="ru-RU"/>
              </w:rPr>
              <w:t xml:space="preserve"> городском </w:t>
            </w:r>
            <w:proofErr w:type="spellStart"/>
            <w:r w:rsidRPr="00D010FD">
              <w:rPr>
                <w:rFonts w:eastAsia="Times New Roman"/>
                <w:sz w:val="12"/>
                <w:szCs w:val="12"/>
                <w:lang w:eastAsia="ru-RU"/>
              </w:rPr>
              <w:t>поселении</w:t>
            </w:r>
            <w:proofErr w:type="gramStart"/>
            <w:r w:rsidRPr="00D010FD">
              <w:rPr>
                <w:rFonts w:eastAsia="Times New Roman"/>
                <w:sz w:val="12"/>
                <w:szCs w:val="12"/>
                <w:lang w:eastAsia="ru-RU"/>
              </w:rPr>
              <w:t>"м</w:t>
            </w:r>
            <w:proofErr w:type="gramEnd"/>
            <w:r w:rsidRPr="00D010FD">
              <w:rPr>
                <w:rFonts w:eastAsia="Times New Roman"/>
                <w:sz w:val="12"/>
                <w:szCs w:val="12"/>
                <w:lang w:eastAsia="ru-RU"/>
              </w:rPr>
              <w:t>униципальной</w:t>
            </w:r>
            <w:proofErr w:type="spellEnd"/>
            <w:r w:rsidRPr="00D010FD">
              <w:rPr>
                <w:rFonts w:eastAsia="Times New Roman"/>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0320000000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175,0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0320100000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175,0</w:t>
            </w:r>
          </w:p>
        </w:tc>
      </w:tr>
      <w:tr w:rsidR="005F7897" w:rsidRPr="00D010FD" w:rsidTr="005F7897">
        <w:trPr>
          <w:trHeight w:val="99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175,0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175,0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0400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4 385,1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2 235,4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2 405,8</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4 385,1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2 235,4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2 405,8</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2"/>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0500000000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2"/>
              <w:rPr>
                <w:rFonts w:eastAsia="Times New Roman"/>
                <w:sz w:val="12"/>
                <w:szCs w:val="12"/>
                <w:lang w:eastAsia="ru-RU"/>
              </w:rPr>
            </w:pPr>
            <w:r w:rsidRPr="00D010FD">
              <w:rPr>
                <w:rFonts w:eastAsia="Times New Roman"/>
                <w:sz w:val="12"/>
                <w:szCs w:val="12"/>
                <w:lang w:eastAsia="ru-RU"/>
              </w:rPr>
              <w:t>4 385,1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2"/>
              <w:rPr>
                <w:rFonts w:eastAsia="Times New Roman"/>
                <w:sz w:val="12"/>
                <w:szCs w:val="12"/>
                <w:lang w:eastAsia="ru-RU"/>
              </w:rPr>
            </w:pPr>
            <w:r w:rsidRPr="00D010FD">
              <w:rPr>
                <w:rFonts w:eastAsia="Times New Roman"/>
                <w:sz w:val="12"/>
                <w:szCs w:val="12"/>
                <w:lang w:eastAsia="ru-RU"/>
              </w:rPr>
              <w:t>2 235,4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2"/>
              <w:rPr>
                <w:rFonts w:eastAsia="Times New Roman"/>
                <w:sz w:val="12"/>
                <w:szCs w:val="12"/>
                <w:lang w:eastAsia="ru-RU"/>
              </w:rPr>
            </w:pPr>
            <w:r w:rsidRPr="00D010FD">
              <w:rPr>
                <w:rFonts w:eastAsia="Times New Roman"/>
                <w:sz w:val="12"/>
                <w:szCs w:val="12"/>
                <w:lang w:eastAsia="ru-RU"/>
              </w:rPr>
              <w:t>2 405,8</w:t>
            </w:r>
          </w:p>
        </w:tc>
      </w:tr>
      <w:tr w:rsidR="005F7897" w:rsidRPr="00D010FD" w:rsidTr="005F7897">
        <w:trPr>
          <w:trHeight w:val="82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0510000000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3 985,1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1 985,4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2 155,8</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0510100000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3 985,1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1 985,4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2 155,8</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1 760,0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880,0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880,0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1 760,0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880,0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880,0</w:t>
            </w:r>
          </w:p>
        </w:tc>
      </w:tr>
      <w:tr w:rsidR="005F7897" w:rsidRPr="00D010FD" w:rsidTr="005F7897">
        <w:trPr>
          <w:trHeight w:val="82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2 225,1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1 105,4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1 275,8</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2 225,1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1 105,4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1 275,8</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0520000000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250,0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0520100000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250,0</w:t>
            </w:r>
          </w:p>
        </w:tc>
      </w:tr>
      <w:tr w:rsidR="005F7897" w:rsidRPr="00D010FD" w:rsidTr="005F7897">
        <w:trPr>
          <w:trHeight w:val="82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"Повышение безопасности дорожного движения в Солецком городском поселении" муниципальной программы Солецкого городского </w:t>
            </w:r>
            <w:proofErr w:type="spellStart"/>
            <w:r w:rsidRPr="00D010FD">
              <w:rPr>
                <w:rFonts w:eastAsia="Times New Roman"/>
                <w:sz w:val="12"/>
                <w:szCs w:val="12"/>
                <w:lang w:eastAsia="ru-RU"/>
              </w:rPr>
              <w:t>поселения</w:t>
            </w:r>
            <w:proofErr w:type="gramStart"/>
            <w:r w:rsidRPr="00D010FD">
              <w:rPr>
                <w:rFonts w:eastAsia="Times New Roman"/>
                <w:sz w:val="12"/>
                <w:szCs w:val="12"/>
                <w:lang w:eastAsia="ru-RU"/>
              </w:rPr>
              <w:t>"С</w:t>
            </w:r>
            <w:proofErr w:type="gramEnd"/>
            <w:r w:rsidRPr="00D010FD">
              <w:rPr>
                <w:rFonts w:eastAsia="Times New Roman"/>
                <w:sz w:val="12"/>
                <w:szCs w:val="12"/>
                <w:lang w:eastAsia="ru-RU"/>
              </w:rPr>
              <w:t>овершенствование</w:t>
            </w:r>
            <w:proofErr w:type="spellEnd"/>
            <w:r w:rsidRPr="00D010FD">
              <w:rPr>
                <w:rFonts w:eastAsia="Times New Roman"/>
                <w:sz w:val="12"/>
                <w:szCs w:val="12"/>
                <w:lang w:eastAsia="ru-RU"/>
              </w:rPr>
              <w:t xml:space="preserve">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250,0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250,0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16 481,8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15 009,8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13 904,8</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6 541,8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5 332,8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5 332,8</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0100000000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1 371,8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1 148,8</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Обеспечение содержания  и обслуживания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0100300000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1 371,8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1 148,8</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w:t>
            </w:r>
            <w:proofErr w:type="spellStart"/>
            <w:r w:rsidRPr="00D010FD">
              <w:rPr>
                <w:rFonts w:eastAsia="Times New Roman"/>
                <w:sz w:val="12"/>
                <w:szCs w:val="12"/>
                <w:lang w:eastAsia="ru-RU"/>
              </w:rPr>
              <w:t>поселения</w:t>
            </w:r>
            <w:proofErr w:type="gramStart"/>
            <w:r w:rsidRPr="00D010FD">
              <w:rPr>
                <w:rFonts w:eastAsia="Times New Roman"/>
                <w:sz w:val="12"/>
                <w:szCs w:val="12"/>
                <w:lang w:eastAsia="ru-RU"/>
              </w:rPr>
              <w:t>"С</w:t>
            </w:r>
            <w:proofErr w:type="gramEnd"/>
            <w:r w:rsidRPr="00D010FD">
              <w:rPr>
                <w:rFonts w:eastAsia="Times New Roman"/>
                <w:sz w:val="12"/>
                <w:szCs w:val="12"/>
                <w:lang w:eastAsia="ru-RU"/>
              </w:rPr>
              <w:t>овершенствование</w:t>
            </w:r>
            <w:proofErr w:type="spellEnd"/>
            <w:r w:rsidRPr="00D010FD">
              <w:rPr>
                <w:rFonts w:eastAsia="Times New Roman"/>
                <w:sz w:val="12"/>
                <w:szCs w:val="12"/>
                <w:lang w:eastAsia="ru-RU"/>
              </w:rPr>
              <w:t xml:space="preserve">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1 371,8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1 148,8</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1 371,8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1 148,8</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0700000000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5 170,0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4 184,0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4 184,0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0700100000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1 250,0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1 550,0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1 250,0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1 550,0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1 250,0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1 550,0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0700200000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3 920,0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2 634,0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2 634,0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3 920,0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2 634,0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2 634,0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3 920,0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2 634,0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2 634,0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2 488,6</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2 535,0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1 585,0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0700000000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2 488,6</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2 535,0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1 585,0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Повышение качества бытовых услуг, оказываемых населению</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0700300000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1 420,6</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2 235,0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1 285,0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1 420,6</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2 235,0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1 285,0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135,6</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950,0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1 285,0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1 285,0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1 285,0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Повышение комфортности жилищного фонда Солецкого городского поселения за счет функционирования объектов на канализационных сетях</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0700400000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168,0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0700499990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168,0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0700499990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168,0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0700500000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300,0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300,0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300,0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0700600000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66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7 451,4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7 142,0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6 987,0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0600000000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7 451,4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7 142,0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6 987,0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Обеспечение освещения территории городского поселения в тёмное время суток</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0600100000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4 034,4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3 570,0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4 034,4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3 570,0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4 034,4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3 570,0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0600200000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400,0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400,0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400,0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Улучшение эстетического облика города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0600300000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397,0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397,0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397,0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Содержание мест захоронений на территории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0600400000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100,0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100,0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0600500000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605,0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605,0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605,0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Материально-техническое обеспечение проведения массовых мероприятий</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0600600000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85,0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85,0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85,0</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0600700000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1 710,0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1 710,0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1 710,0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Поддержка местных инициатив граждан</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0600800000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120,0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120,0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120,0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0700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18,4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18,4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18,4</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18,4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18,4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18,4</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1000000000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18,4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18,4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18,4</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Формирование в молодежной среде приоритета здорового образа жизни, профилактики наркозависимости, табакокурения и других негативных зависимостей</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1000100000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6,3</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6,3</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6,3</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Формирование активной гражданско-патриотической позиции молодежи</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1000200000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12,1</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12,1</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12,1</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0800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26,1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26,1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26,1</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26,1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26,1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26,1</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0900000000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26,1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26,1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26,1</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0900100000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25,1</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25,1</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25,1</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Обеспечение доступа населения к культурным ценностям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0900200000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1,0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1,0</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1,0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241,2</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241,2</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241,2</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Публичные нормативные социальные выплаты гражданам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310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241,2</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1100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44,9</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Массовый спорт</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44,9</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3"/>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1100000000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3"/>
              <w:rPr>
                <w:rFonts w:eastAsia="Times New Roman"/>
                <w:sz w:val="12"/>
                <w:szCs w:val="12"/>
                <w:lang w:eastAsia="ru-RU"/>
              </w:rPr>
            </w:pPr>
            <w:r w:rsidRPr="00D010FD">
              <w:rPr>
                <w:rFonts w:eastAsia="Times New Roman"/>
                <w:sz w:val="12"/>
                <w:szCs w:val="12"/>
                <w:lang w:eastAsia="ru-RU"/>
              </w:rPr>
              <w:t>44,9</w:t>
            </w:r>
          </w:p>
        </w:tc>
      </w:tr>
      <w:tr w:rsidR="005F7897" w:rsidRPr="00D010FD" w:rsidTr="005F7897">
        <w:trPr>
          <w:trHeight w:val="33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4"/>
              <w:rPr>
                <w:rFonts w:eastAsia="Times New Roman"/>
                <w:sz w:val="12"/>
                <w:szCs w:val="12"/>
                <w:lang w:eastAsia="ru-RU"/>
              </w:rPr>
            </w:pPr>
            <w:r w:rsidRPr="00D010FD">
              <w:rPr>
                <w:rFonts w:eastAsia="Times New Roman"/>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1100200000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4"/>
              <w:rPr>
                <w:rFonts w:eastAsia="Times New Roman"/>
                <w:sz w:val="12"/>
                <w:szCs w:val="12"/>
                <w:lang w:eastAsia="ru-RU"/>
              </w:rPr>
            </w:pPr>
            <w:r w:rsidRPr="00D010FD">
              <w:rPr>
                <w:rFonts w:eastAsia="Times New Roman"/>
                <w:sz w:val="12"/>
                <w:szCs w:val="12"/>
                <w:lang w:eastAsia="ru-RU"/>
              </w:rPr>
              <w:t>44,9</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44,9</w:t>
            </w:r>
          </w:p>
        </w:tc>
      </w:tr>
      <w:tr w:rsidR="005F7897" w:rsidRPr="00D010FD" w:rsidTr="005F7897">
        <w:trPr>
          <w:trHeight w:val="495"/>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44,9</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0"/>
              <w:rPr>
                <w:rFonts w:eastAsia="Times New Roman"/>
                <w:sz w:val="12"/>
                <w:szCs w:val="12"/>
                <w:lang w:eastAsia="ru-RU"/>
              </w:rPr>
            </w:pPr>
            <w:r w:rsidRPr="00D010FD">
              <w:rPr>
                <w:rFonts w:eastAsia="Times New Roman"/>
                <w:sz w:val="12"/>
                <w:szCs w:val="12"/>
                <w:lang w:eastAsia="ru-RU"/>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1300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79,8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77,0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0"/>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1"/>
              <w:rPr>
                <w:rFonts w:eastAsia="Times New Roman"/>
                <w:sz w:val="12"/>
                <w:szCs w:val="12"/>
                <w:lang w:eastAsia="ru-RU"/>
              </w:rPr>
            </w:pPr>
            <w:r w:rsidRPr="00D010FD">
              <w:rPr>
                <w:rFonts w:eastAsia="Times New Roman"/>
                <w:sz w:val="12"/>
                <w:szCs w:val="12"/>
                <w:lang w:eastAsia="ru-RU"/>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79,8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77,0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1"/>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5"/>
              <w:rPr>
                <w:rFonts w:eastAsia="Times New Roman"/>
                <w:sz w:val="12"/>
                <w:szCs w:val="12"/>
                <w:lang w:eastAsia="ru-RU"/>
              </w:rPr>
            </w:pPr>
            <w:r w:rsidRPr="00D010FD">
              <w:rPr>
                <w:rFonts w:eastAsia="Times New Roman"/>
                <w:sz w:val="12"/>
                <w:szCs w:val="12"/>
                <w:lang w:eastAsia="ru-RU"/>
              </w:rPr>
              <w:t xml:space="preserve">              Погашение процентов за пользование бюджетным кредитом</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5"/>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79,8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77,0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5"/>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5F7897" w:rsidRPr="00D010FD" w:rsidRDefault="005F7897" w:rsidP="005F7897">
            <w:pPr>
              <w:outlineLvl w:val="6"/>
              <w:rPr>
                <w:rFonts w:eastAsia="Times New Roman"/>
                <w:sz w:val="12"/>
                <w:szCs w:val="12"/>
                <w:lang w:eastAsia="ru-RU"/>
              </w:rPr>
            </w:pPr>
            <w:r w:rsidRPr="00D010FD">
              <w:rPr>
                <w:rFonts w:eastAsia="Times New Roman"/>
                <w:sz w:val="12"/>
                <w:szCs w:val="12"/>
                <w:lang w:eastAsia="ru-RU"/>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center"/>
              <w:outlineLvl w:val="6"/>
              <w:rPr>
                <w:rFonts w:eastAsia="Times New Roman"/>
                <w:sz w:val="12"/>
                <w:szCs w:val="12"/>
                <w:lang w:eastAsia="ru-RU"/>
              </w:rPr>
            </w:pPr>
            <w:r w:rsidRPr="00D010FD">
              <w:rPr>
                <w:rFonts w:eastAsia="Times New Roman"/>
                <w:sz w:val="12"/>
                <w:szCs w:val="12"/>
                <w:lang w:eastAsia="ru-RU"/>
              </w:rPr>
              <w:t>730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79,8</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77,0</w:t>
            </w:r>
          </w:p>
        </w:tc>
        <w:tc>
          <w:tcPr>
            <w:tcW w:w="0" w:type="auto"/>
            <w:tcBorders>
              <w:top w:val="nil"/>
              <w:left w:val="nil"/>
              <w:bottom w:val="single" w:sz="4" w:space="0" w:color="000000"/>
              <w:right w:val="single" w:sz="4" w:space="0" w:color="000000"/>
            </w:tcBorders>
            <w:shd w:val="clear" w:color="000000" w:fill="FFFFFF"/>
            <w:noWrap/>
            <w:hideMark/>
          </w:tcPr>
          <w:p w:rsidR="005F7897" w:rsidRPr="00D010FD" w:rsidRDefault="005F7897" w:rsidP="005F7897">
            <w:pPr>
              <w:jc w:val="right"/>
              <w:outlineLvl w:val="6"/>
              <w:rPr>
                <w:rFonts w:eastAsia="Times New Roman"/>
                <w:sz w:val="12"/>
                <w:szCs w:val="12"/>
                <w:lang w:eastAsia="ru-RU"/>
              </w:rPr>
            </w:pPr>
            <w:r w:rsidRPr="00D010FD">
              <w:rPr>
                <w:rFonts w:eastAsia="Times New Roman"/>
                <w:sz w:val="12"/>
                <w:szCs w:val="12"/>
                <w:lang w:eastAsia="ru-RU"/>
              </w:rPr>
              <w:t>0,0</w:t>
            </w:r>
          </w:p>
        </w:tc>
      </w:tr>
      <w:tr w:rsidR="005F7897" w:rsidRPr="00D010FD" w:rsidTr="005F7897">
        <w:trPr>
          <w:trHeight w:val="255"/>
        </w:trPr>
        <w:tc>
          <w:tcPr>
            <w:tcW w:w="0" w:type="auto"/>
            <w:gridSpan w:val="5"/>
            <w:tcBorders>
              <w:top w:val="single" w:sz="4" w:space="0" w:color="000000"/>
              <w:left w:val="nil"/>
              <w:bottom w:val="nil"/>
              <w:right w:val="nil"/>
            </w:tcBorders>
            <w:shd w:val="clear" w:color="000000" w:fill="FFFFFF"/>
            <w:noWrap/>
            <w:vAlign w:val="bottom"/>
            <w:hideMark/>
          </w:tcPr>
          <w:p w:rsidR="005F7897" w:rsidRPr="00D010FD" w:rsidRDefault="005F7897" w:rsidP="005F7897">
            <w:pPr>
              <w:jc w:val="right"/>
              <w:rPr>
                <w:rFonts w:eastAsia="Times New Roman"/>
                <w:sz w:val="12"/>
                <w:szCs w:val="12"/>
                <w:lang w:eastAsia="ru-RU"/>
              </w:rPr>
            </w:pPr>
            <w:r w:rsidRPr="00D010FD">
              <w:rPr>
                <w:rFonts w:eastAsia="Times New Roman"/>
                <w:sz w:val="12"/>
                <w:szCs w:val="12"/>
                <w:lang w:eastAsia="ru-RU"/>
              </w:rPr>
              <w:t>Всего расходов:</w:t>
            </w:r>
          </w:p>
        </w:tc>
        <w:tc>
          <w:tcPr>
            <w:tcW w:w="0" w:type="auto"/>
            <w:tcBorders>
              <w:top w:val="nil"/>
              <w:left w:val="nil"/>
              <w:bottom w:val="nil"/>
              <w:right w:val="nil"/>
            </w:tcBorders>
            <w:shd w:val="clear" w:color="000000" w:fill="FFFFFF"/>
            <w:noWrap/>
            <w:hideMark/>
          </w:tcPr>
          <w:p w:rsidR="005F7897" w:rsidRPr="00D010FD" w:rsidRDefault="005F7897" w:rsidP="005F7897">
            <w:pPr>
              <w:jc w:val="right"/>
              <w:rPr>
                <w:rFonts w:eastAsia="Times New Roman"/>
                <w:sz w:val="12"/>
                <w:szCs w:val="12"/>
                <w:lang w:eastAsia="ru-RU"/>
              </w:rPr>
            </w:pPr>
            <w:r w:rsidRPr="00D010FD">
              <w:rPr>
                <w:rFonts w:eastAsia="Times New Roman"/>
                <w:sz w:val="12"/>
                <w:szCs w:val="12"/>
                <w:lang w:eastAsia="ru-RU"/>
              </w:rPr>
              <w:t>23 245,5</w:t>
            </w:r>
          </w:p>
        </w:tc>
        <w:tc>
          <w:tcPr>
            <w:tcW w:w="0" w:type="auto"/>
            <w:tcBorders>
              <w:top w:val="nil"/>
              <w:left w:val="nil"/>
              <w:bottom w:val="nil"/>
              <w:right w:val="nil"/>
            </w:tcBorders>
            <w:shd w:val="clear" w:color="000000" w:fill="FFFFFF"/>
            <w:noWrap/>
            <w:hideMark/>
          </w:tcPr>
          <w:p w:rsidR="005F7897" w:rsidRPr="00D010FD" w:rsidRDefault="005F7897" w:rsidP="005F7897">
            <w:pPr>
              <w:jc w:val="right"/>
              <w:rPr>
                <w:rFonts w:eastAsia="Times New Roman"/>
                <w:sz w:val="12"/>
                <w:szCs w:val="12"/>
                <w:lang w:eastAsia="ru-RU"/>
              </w:rPr>
            </w:pPr>
            <w:r w:rsidRPr="00D010FD">
              <w:rPr>
                <w:rFonts w:eastAsia="Times New Roman"/>
                <w:sz w:val="12"/>
                <w:szCs w:val="12"/>
                <w:lang w:eastAsia="ru-RU"/>
              </w:rPr>
              <w:t>18 988,0</w:t>
            </w:r>
          </w:p>
        </w:tc>
        <w:tc>
          <w:tcPr>
            <w:tcW w:w="0" w:type="auto"/>
            <w:tcBorders>
              <w:top w:val="nil"/>
              <w:left w:val="nil"/>
              <w:bottom w:val="nil"/>
              <w:right w:val="nil"/>
            </w:tcBorders>
            <w:shd w:val="clear" w:color="000000" w:fill="FFFFFF"/>
            <w:noWrap/>
            <w:hideMark/>
          </w:tcPr>
          <w:p w:rsidR="005F7897" w:rsidRPr="00D010FD" w:rsidRDefault="005F7897" w:rsidP="005F7897">
            <w:pPr>
              <w:jc w:val="right"/>
              <w:rPr>
                <w:rFonts w:eastAsia="Times New Roman"/>
                <w:sz w:val="12"/>
                <w:szCs w:val="12"/>
                <w:lang w:eastAsia="ru-RU"/>
              </w:rPr>
            </w:pPr>
            <w:r w:rsidRPr="00D010FD">
              <w:rPr>
                <w:rFonts w:eastAsia="Times New Roman"/>
                <w:sz w:val="12"/>
                <w:szCs w:val="12"/>
                <w:lang w:eastAsia="ru-RU"/>
              </w:rPr>
              <w:t>18 399,4</w:t>
            </w:r>
          </w:p>
        </w:tc>
      </w:tr>
    </w:tbl>
    <w:p w:rsidR="005F7897" w:rsidRPr="00D010FD" w:rsidRDefault="005F7897" w:rsidP="005F7897">
      <w:pPr>
        <w:suppressAutoHyphens/>
        <w:jc w:val="center"/>
        <w:rPr>
          <w:sz w:val="16"/>
          <w:szCs w:val="16"/>
        </w:rPr>
      </w:pPr>
    </w:p>
    <w:p w:rsidR="00AA2584" w:rsidRPr="00D010FD" w:rsidRDefault="00AA2584" w:rsidP="005F7897">
      <w:pPr>
        <w:suppressAutoHyphens/>
        <w:jc w:val="center"/>
        <w:rPr>
          <w:sz w:val="16"/>
          <w:szCs w:val="16"/>
        </w:rPr>
      </w:pPr>
    </w:p>
    <w:p w:rsidR="00AA2584" w:rsidRPr="00D010FD" w:rsidRDefault="00AA2584" w:rsidP="005F7897">
      <w:pPr>
        <w:suppressAutoHyphens/>
        <w:jc w:val="center"/>
        <w:rPr>
          <w:sz w:val="16"/>
          <w:szCs w:val="16"/>
        </w:rPr>
      </w:pPr>
    </w:p>
    <w:tbl>
      <w:tblPr>
        <w:tblW w:w="0" w:type="auto"/>
        <w:tblCellMar>
          <w:left w:w="30" w:type="dxa"/>
          <w:right w:w="30" w:type="dxa"/>
        </w:tblCellMar>
        <w:tblLook w:val="0000" w:firstRow="0" w:lastRow="0" w:firstColumn="0" w:lastColumn="0" w:noHBand="0" w:noVBand="0"/>
      </w:tblPr>
      <w:tblGrid>
        <w:gridCol w:w="1924"/>
        <w:gridCol w:w="586"/>
        <w:gridCol w:w="662"/>
        <w:gridCol w:w="464"/>
        <w:gridCol w:w="414"/>
        <w:gridCol w:w="414"/>
        <w:gridCol w:w="414"/>
      </w:tblGrid>
      <w:tr w:rsidR="00AA2584" w:rsidRPr="00D010FD" w:rsidTr="00AA2584">
        <w:trPr>
          <w:trHeight w:val="781"/>
        </w:trPr>
        <w:tc>
          <w:tcPr>
            <w:tcW w:w="0" w:type="auto"/>
            <w:gridSpan w:val="7"/>
            <w:tcBorders>
              <w:top w:val="nil"/>
              <w:left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 xml:space="preserve">Приложение № 9                                                                      </w:t>
            </w:r>
          </w:p>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 xml:space="preserve">к решению Совета депутатов Солецкого   городского поселения </w:t>
            </w:r>
          </w:p>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«О бюджете  городского  поселения на 2017 год  и на</w:t>
            </w:r>
          </w:p>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 xml:space="preserve">  плановый период 2018 и 2019 годов»</w:t>
            </w:r>
          </w:p>
        </w:tc>
      </w:tr>
      <w:tr w:rsidR="00AA2584" w:rsidRPr="00D010FD" w:rsidTr="00AA2584">
        <w:trPr>
          <w:trHeight w:val="1150"/>
        </w:trPr>
        <w:tc>
          <w:tcPr>
            <w:tcW w:w="0" w:type="auto"/>
            <w:gridSpan w:val="7"/>
            <w:tcBorders>
              <w:top w:val="nil"/>
              <w:left w:val="nil"/>
              <w:bottom w:val="nil"/>
              <w:right w:val="nil"/>
            </w:tcBorders>
            <w:shd w:val="solid" w:color="FFFFFF" w:fill="auto"/>
          </w:tcPr>
          <w:p w:rsidR="00AA2584" w:rsidRPr="00D010FD" w:rsidRDefault="00AA2584" w:rsidP="00AA2584">
            <w:pPr>
              <w:autoSpaceDE w:val="0"/>
              <w:autoSpaceDN w:val="0"/>
              <w:adjustRightInd w:val="0"/>
              <w:jc w:val="center"/>
              <w:rPr>
                <w:b/>
                <w:bCs/>
                <w:sz w:val="12"/>
                <w:szCs w:val="12"/>
                <w:lang w:eastAsia="ru-RU"/>
              </w:rPr>
            </w:pPr>
            <w:r w:rsidRPr="00D010FD">
              <w:rPr>
                <w:b/>
                <w:bCs/>
                <w:sz w:val="12"/>
                <w:szCs w:val="12"/>
                <w:lang w:eastAsia="ru-RU"/>
              </w:rPr>
              <w:t xml:space="preserve">Распределение бюджетных ассигнований по разделам и подразделам, целевым статьям (муниципальным программам Солецкого городского поселения и непрограммным направлениям деятельности), подгруппам </w:t>
            </w:r>
            <w:proofErr w:type="gramStart"/>
            <w:r w:rsidRPr="00D010FD">
              <w:rPr>
                <w:b/>
                <w:bCs/>
                <w:sz w:val="12"/>
                <w:szCs w:val="12"/>
                <w:lang w:eastAsia="ru-RU"/>
              </w:rPr>
              <w:t>видов расходов классификации расходов бюджета</w:t>
            </w:r>
            <w:proofErr w:type="gramEnd"/>
            <w:r w:rsidRPr="00D010FD">
              <w:rPr>
                <w:b/>
                <w:bCs/>
                <w:sz w:val="12"/>
                <w:szCs w:val="12"/>
                <w:lang w:eastAsia="ru-RU"/>
              </w:rPr>
              <w:t xml:space="preserve"> Солецкого городского поселения на 2017 год и на плановый период 2018 и 2019 годов</w:t>
            </w:r>
          </w:p>
        </w:tc>
      </w:tr>
      <w:tr w:rsidR="00AA2584" w:rsidRPr="00D010FD" w:rsidTr="00AA2584">
        <w:trPr>
          <w:trHeight w:val="185"/>
        </w:trPr>
        <w:tc>
          <w:tcPr>
            <w:tcW w:w="0" w:type="auto"/>
            <w:tcBorders>
              <w:top w:val="nil"/>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roofErr w:type="spellStart"/>
            <w:r w:rsidRPr="00D010FD">
              <w:rPr>
                <w:sz w:val="12"/>
                <w:szCs w:val="12"/>
                <w:lang w:eastAsia="ru-RU"/>
              </w:rPr>
              <w:t>тыс</w:t>
            </w:r>
            <w:proofErr w:type="gramStart"/>
            <w:r w:rsidRPr="00D010FD">
              <w:rPr>
                <w:sz w:val="12"/>
                <w:szCs w:val="12"/>
                <w:lang w:eastAsia="ru-RU"/>
              </w:rPr>
              <w:t>.р</w:t>
            </w:r>
            <w:proofErr w:type="gramEnd"/>
            <w:r w:rsidRPr="00D010FD">
              <w:rPr>
                <w:sz w:val="12"/>
                <w:szCs w:val="12"/>
                <w:lang w:eastAsia="ru-RU"/>
              </w:rPr>
              <w:t>ублей</w:t>
            </w:r>
            <w:proofErr w:type="spellEnd"/>
          </w:p>
        </w:tc>
        <w:tc>
          <w:tcPr>
            <w:tcW w:w="0" w:type="auto"/>
            <w:tcBorders>
              <w:top w:val="nil"/>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
        </w:tc>
      </w:tr>
      <w:tr w:rsidR="00AA2584" w:rsidRPr="00D010FD" w:rsidTr="00AA2584">
        <w:trPr>
          <w:trHeight w:val="66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Вид расхода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Сумма на 2017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Сумма на 2018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Сумма на 2019 год</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1 614,7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981,7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1 404,7</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287,0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287,0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287,0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проведения выборов и референдумов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Расходы на обеспечение проведения выборов депутатов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Резервные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1 077,7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594,7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1 017,7</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247,7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254,0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222,0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222,0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222,0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32,0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32,0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32,0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626,7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506,7</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626,7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506,7</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416,7</w:t>
            </w:r>
          </w:p>
        </w:tc>
      </w:tr>
      <w:tr w:rsidR="00AA2584" w:rsidRPr="00D010FD" w:rsidTr="00AA2584">
        <w:trPr>
          <w:trHeight w:val="63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416,7</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416,7</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r>
      <w:tr w:rsidR="00AA2584" w:rsidRPr="00D010FD" w:rsidTr="00AA2584">
        <w:trPr>
          <w:trHeight w:val="63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Описание границ населенных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63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0210399990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Организация учета личных подсобных хозяйств на территории Солецкого городского поселения с участием представителей ТОС</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63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65,0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Выполнение других обязательств на публикацию нормативно правовых документов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51,0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51,0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178,5</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178,5</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178,5</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172,4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172,4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172,4</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6,1</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r>
      <w:tr w:rsidR="00AA2584" w:rsidRPr="00D010FD" w:rsidTr="00AA2584">
        <w:trPr>
          <w:trHeight w:val="76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Подпрограмма «Обеспечение (усиление) первичных мер пожарной безопасности в </w:t>
            </w:r>
            <w:proofErr w:type="spellStart"/>
            <w:r w:rsidRPr="00D010FD">
              <w:rPr>
                <w:sz w:val="12"/>
                <w:szCs w:val="12"/>
                <w:lang w:eastAsia="ru-RU"/>
              </w:rPr>
              <w:t>Солецком</w:t>
            </w:r>
            <w:proofErr w:type="spellEnd"/>
            <w:r w:rsidRPr="00D010FD">
              <w:rPr>
                <w:sz w:val="12"/>
                <w:szCs w:val="12"/>
                <w:lang w:eastAsia="ru-RU"/>
              </w:rPr>
              <w:t xml:space="preserve"> городском </w:t>
            </w:r>
            <w:proofErr w:type="spellStart"/>
            <w:r w:rsidRPr="00D010FD">
              <w:rPr>
                <w:sz w:val="12"/>
                <w:szCs w:val="12"/>
                <w:lang w:eastAsia="ru-RU"/>
              </w:rPr>
              <w:t>поселении</w:t>
            </w:r>
            <w:proofErr w:type="gramStart"/>
            <w:r w:rsidRPr="00D010FD">
              <w:rPr>
                <w:sz w:val="12"/>
                <w:szCs w:val="12"/>
                <w:lang w:eastAsia="ru-RU"/>
              </w:rPr>
              <w:t>"м</w:t>
            </w:r>
            <w:proofErr w:type="gramEnd"/>
            <w:r w:rsidRPr="00D010FD">
              <w:rPr>
                <w:sz w:val="12"/>
                <w:szCs w:val="12"/>
                <w:lang w:eastAsia="ru-RU"/>
              </w:rPr>
              <w:t>униципальной</w:t>
            </w:r>
            <w:proofErr w:type="spellEnd"/>
            <w:r w:rsidRPr="00D010FD">
              <w:rPr>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r>
      <w:tr w:rsidR="00AA2584" w:rsidRPr="00D010FD" w:rsidTr="00AA2584">
        <w:trPr>
          <w:trHeight w:val="76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175,0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4 385,1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2 405,8</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4 385,1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2 405,8</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4 385,1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2 405,8</w:t>
            </w:r>
          </w:p>
        </w:tc>
      </w:tr>
      <w:tr w:rsidR="00AA2584" w:rsidRPr="00D010FD" w:rsidTr="00AA2584">
        <w:trPr>
          <w:trHeight w:val="63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3 985,1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1 985,4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2 155,8</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3 985,1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1 985,4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2 155,8</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880,0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880,0</w:t>
            </w:r>
          </w:p>
        </w:tc>
      </w:tr>
      <w:tr w:rsidR="00AA2584" w:rsidRPr="00D010FD" w:rsidTr="00AA2584">
        <w:trPr>
          <w:trHeight w:val="63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2 225,1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1 275,8</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2 225,1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1 275,8</w:t>
            </w:r>
          </w:p>
        </w:tc>
      </w:tr>
      <w:tr w:rsidR="00AA2584" w:rsidRPr="00D010FD" w:rsidTr="00AA2584">
        <w:trPr>
          <w:trHeight w:val="4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250,0</w:t>
            </w:r>
          </w:p>
        </w:tc>
      </w:tr>
      <w:tr w:rsidR="00AA2584" w:rsidRPr="00D010FD" w:rsidTr="00AA2584">
        <w:trPr>
          <w:trHeight w:val="63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подпрограммы  "Повышение безопасности дорожного движения в Солецком городском поселении" муниципальной программы Солецкого городского </w:t>
            </w:r>
            <w:proofErr w:type="spellStart"/>
            <w:r w:rsidRPr="00D010FD">
              <w:rPr>
                <w:sz w:val="12"/>
                <w:szCs w:val="12"/>
                <w:lang w:eastAsia="ru-RU"/>
              </w:rPr>
              <w:t>поселения</w:t>
            </w:r>
            <w:proofErr w:type="gramStart"/>
            <w:r w:rsidRPr="00D010FD">
              <w:rPr>
                <w:sz w:val="12"/>
                <w:szCs w:val="12"/>
                <w:lang w:eastAsia="ru-RU"/>
              </w:rPr>
              <w:t>"С</w:t>
            </w:r>
            <w:proofErr w:type="gramEnd"/>
            <w:r w:rsidRPr="00D010FD">
              <w:rPr>
                <w:sz w:val="12"/>
                <w:szCs w:val="12"/>
                <w:lang w:eastAsia="ru-RU"/>
              </w:rPr>
              <w:t>овершенствование</w:t>
            </w:r>
            <w:proofErr w:type="spellEnd"/>
            <w:r w:rsidRPr="00D010FD">
              <w:rPr>
                <w:sz w:val="12"/>
                <w:szCs w:val="12"/>
                <w:lang w:eastAsia="ru-RU"/>
              </w:rPr>
              <w:t xml:space="preserve">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16 481,8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15 009,8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13 904,8</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6 541,8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5 332,8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5 332,8</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1 371,8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1 148,8</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содержания  и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1 371,8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1 148,8</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w:t>
            </w:r>
            <w:proofErr w:type="spellStart"/>
            <w:r w:rsidRPr="00D010FD">
              <w:rPr>
                <w:sz w:val="12"/>
                <w:szCs w:val="12"/>
                <w:lang w:eastAsia="ru-RU"/>
              </w:rPr>
              <w:t>поселения</w:t>
            </w:r>
            <w:proofErr w:type="gramStart"/>
            <w:r w:rsidRPr="00D010FD">
              <w:rPr>
                <w:sz w:val="12"/>
                <w:szCs w:val="12"/>
                <w:lang w:eastAsia="ru-RU"/>
              </w:rPr>
              <w:t>"С</w:t>
            </w:r>
            <w:proofErr w:type="gramEnd"/>
            <w:r w:rsidRPr="00D010FD">
              <w:rPr>
                <w:sz w:val="12"/>
                <w:szCs w:val="12"/>
                <w:lang w:eastAsia="ru-RU"/>
              </w:rPr>
              <w:t>овершенствование</w:t>
            </w:r>
            <w:proofErr w:type="spellEnd"/>
            <w:r w:rsidRPr="00D010FD">
              <w:rPr>
                <w:sz w:val="12"/>
                <w:szCs w:val="12"/>
                <w:lang w:eastAsia="ru-RU"/>
              </w:rPr>
              <w:t xml:space="preserve">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1 371,8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1 148,8</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1 371,8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1 148,8</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5 170,0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4 184,0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4 184,0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1 550,0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1 550,0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1 550,0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3 920,0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2 634,0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3 920,0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2 634,0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3 920,0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2 634,0</w:t>
            </w:r>
          </w:p>
        </w:tc>
      </w:tr>
      <w:tr w:rsidR="00AA2584" w:rsidRPr="00D010FD" w:rsidTr="00AA2584">
        <w:trPr>
          <w:trHeight w:val="4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2 488,6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2 535,0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1 585,0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2 488,6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2 535,0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1 585,0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1 285,0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1 285,0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135,6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950,0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1 285,0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Повышение комфортности жилищного фонда Солецкого городского поселения за счет функционирования объектов на канализационных сетях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300,0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51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7 451,4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7 142,0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6 987,0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7 451,4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7 142,0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6 987,0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освещения территории городского поселения в тёмное время суток</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4 034,4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3 570,0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4 034,4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3 570,0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4 034,4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3 570,0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400,0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Улучшение эстетического облика города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397,0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397,0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397,0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Содержание мест захоронений на территории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100,0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605,0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605,0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605,0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Материально-техническое обеспечение проведения массовых мероприятий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85,0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85,0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85,0</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0600700000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1 710,0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1 710,0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1 710,0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Поддержка местных инициатив граждан</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120,0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18,4</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Формирование в молодежной среде приоритета здорового образа жизни, профилактики наркозависимости, табакокурения и других негативных зависимостей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6,3</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6,3</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6,3</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Формирование активной гражданско-патриотической позиции молодежи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12,1</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12,1</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12,1</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26,1</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26,1</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26,1</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0900100000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25,1</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25,1</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25,1</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Обеспечение доступа населения к культурным ценностям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0900200000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241,2</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r>
      <w:tr w:rsidR="00AA2584" w:rsidRPr="00D010FD" w:rsidTr="00AA2584">
        <w:trPr>
          <w:trHeight w:val="25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Реализация  мероприятий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r>
      <w:tr w:rsidR="00AA2584" w:rsidRPr="00D010FD" w:rsidTr="00AA2584">
        <w:trPr>
          <w:trHeight w:val="38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Иные закупки товаров, работ и услуг для обеспечения государственных (муниципальных) нужд</w:t>
            </w:r>
          </w:p>
          <w:p w:rsidR="00AA2584" w:rsidRPr="00D010FD" w:rsidRDefault="00AA2584" w:rsidP="00AA2584">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44,9</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Погашение процентов за пользование бюджетным кредитом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23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rPr>
                <w:sz w:val="12"/>
                <w:szCs w:val="12"/>
                <w:lang w:eastAsia="ru-RU"/>
              </w:rPr>
            </w:pPr>
            <w:r w:rsidRPr="00D010FD">
              <w:rPr>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center"/>
              <w:rPr>
                <w:sz w:val="12"/>
                <w:szCs w:val="12"/>
                <w:lang w:eastAsia="ru-RU"/>
              </w:rPr>
            </w:pPr>
            <w:r w:rsidRPr="00D010FD">
              <w:rPr>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0,0</w:t>
            </w:r>
          </w:p>
        </w:tc>
      </w:tr>
      <w:tr w:rsidR="00AA2584" w:rsidRPr="00D010FD" w:rsidTr="00AA2584">
        <w:trPr>
          <w:trHeight w:val="197"/>
        </w:trPr>
        <w:tc>
          <w:tcPr>
            <w:tcW w:w="0" w:type="auto"/>
            <w:tcBorders>
              <w:top w:val="single" w:sz="6" w:space="0" w:color="000000"/>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Всего расходов:</w:t>
            </w:r>
          </w:p>
        </w:tc>
        <w:tc>
          <w:tcPr>
            <w:tcW w:w="0" w:type="auto"/>
            <w:tcBorders>
              <w:top w:val="single" w:sz="6" w:space="0" w:color="000000"/>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23 245,5</w:t>
            </w:r>
          </w:p>
        </w:tc>
        <w:tc>
          <w:tcPr>
            <w:tcW w:w="0" w:type="auto"/>
            <w:tcBorders>
              <w:top w:val="single" w:sz="6" w:space="0" w:color="000000"/>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18 988,0</w:t>
            </w:r>
          </w:p>
        </w:tc>
        <w:tc>
          <w:tcPr>
            <w:tcW w:w="0" w:type="auto"/>
            <w:tcBorders>
              <w:top w:val="single" w:sz="6" w:space="0" w:color="000000"/>
              <w:left w:val="nil"/>
              <w:bottom w:val="nil"/>
              <w:right w:val="nil"/>
            </w:tcBorders>
            <w:shd w:val="solid" w:color="FFFFFF" w:fill="auto"/>
          </w:tcPr>
          <w:p w:rsidR="00AA2584" w:rsidRPr="00D010FD" w:rsidRDefault="00AA2584" w:rsidP="00AA2584">
            <w:pPr>
              <w:autoSpaceDE w:val="0"/>
              <w:autoSpaceDN w:val="0"/>
              <w:adjustRightInd w:val="0"/>
              <w:jc w:val="right"/>
              <w:rPr>
                <w:sz w:val="12"/>
                <w:szCs w:val="12"/>
                <w:lang w:eastAsia="ru-RU"/>
              </w:rPr>
            </w:pPr>
            <w:r w:rsidRPr="00D010FD">
              <w:rPr>
                <w:sz w:val="12"/>
                <w:szCs w:val="12"/>
                <w:lang w:eastAsia="ru-RU"/>
              </w:rPr>
              <w:t>18 399,4</w:t>
            </w:r>
          </w:p>
        </w:tc>
      </w:tr>
    </w:tbl>
    <w:p w:rsidR="00AA2584" w:rsidRPr="00D010FD" w:rsidRDefault="00AA2584" w:rsidP="005F7897">
      <w:pPr>
        <w:suppressAutoHyphens/>
        <w:jc w:val="center"/>
        <w:rPr>
          <w:sz w:val="16"/>
          <w:szCs w:val="16"/>
        </w:rPr>
      </w:pPr>
    </w:p>
    <w:p w:rsidR="00AA2584" w:rsidRPr="00D010FD" w:rsidRDefault="00AA2584" w:rsidP="005F7897">
      <w:pPr>
        <w:suppressAutoHyphens/>
        <w:jc w:val="center"/>
        <w:rPr>
          <w:sz w:val="16"/>
          <w:szCs w:val="16"/>
        </w:rPr>
      </w:pPr>
    </w:p>
    <w:p w:rsidR="00AA2584" w:rsidRPr="00D010FD" w:rsidRDefault="00AA2584" w:rsidP="005F7897">
      <w:pPr>
        <w:suppressAutoHyphens/>
        <w:jc w:val="center"/>
        <w:rPr>
          <w:sz w:val="16"/>
          <w:szCs w:val="16"/>
        </w:rPr>
      </w:pPr>
    </w:p>
    <w:tbl>
      <w:tblPr>
        <w:tblW w:w="0" w:type="auto"/>
        <w:tblInd w:w="93" w:type="dxa"/>
        <w:tblLook w:val="04A0" w:firstRow="1" w:lastRow="0" w:firstColumn="1" w:lastColumn="0" w:noHBand="0" w:noVBand="1"/>
      </w:tblPr>
      <w:tblGrid>
        <w:gridCol w:w="1473"/>
        <w:gridCol w:w="684"/>
        <w:gridCol w:w="623"/>
        <w:gridCol w:w="529"/>
        <w:gridCol w:w="544"/>
        <w:gridCol w:w="544"/>
        <w:gridCol w:w="544"/>
      </w:tblGrid>
      <w:tr w:rsidR="00AA2584" w:rsidRPr="00D010FD" w:rsidTr="008549A9">
        <w:trPr>
          <w:trHeight w:val="300"/>
        </w:trPr>
        <w:tc>
          <w:tcPr>
            <w:tcW w:w="0" w:type="auto"/>
            <w:gridSpan w:val="4"/>
            <w:tcBorders>
              <w:top w:val="nil"/>
              <w:left w:val="nil"/>
              <w:bottom w:val="nil"/>
              <w:right w:val="nil"/>
            </w:tcBorders>
            <w:shd w:val="clear" w:color="auto" w:fill="auto"/>
            <w:vAlign w:val="bottom"/>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w:t>
            </w:r>
          </w:p>
        </w:tc>
        <w:tc>
          <w:tcPr>
            <w:tcW w:w="0" w:type="auto"/>
            <w:gridSpan w:val="3"/>
            <w:vMerge w:val="restart"/>
            <w:tcBorders>
              <w:top w:val="nil"/>
              <w:left w:val="nil"/>
              <w:bottom w:val="nil"/>
              <w:right w:val="nil"/>
            </w:tcBorders>
            <w:shd w:val="clear" w:color="000000" w:fill="FFFFFF"/>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Приложение № 10                                                            к решению Совета депутатов Солецкого   городского поселения «О бюджете  городского  поселения на 2017 год  и  на  плановый период 2018 и 2019 годов»</w:t>
            </w:r>
          </w:p>
        </w:tc>
      </w:tr>
      <w:tr w:rsidR="00AA2584" w:rsidRPr="00D010FD" w:rsidTr="008549A9">
        <w:trPr>
          <w:trHeight w:val="300"/>
        </w:trPr>
        <w:tc>
          <w:tcPr>
            <w:tcW w:w="0" w:type="auto"/>
            <w:tcBorders>
              <w:top w:val="nil"/>
              <w:left w:val="nil"/>
              <w:bottom w:val="nil"/>
              <w:right w:val="nil"/>
            </w:tcBorders>
            <w:shd w:val="clear" w:color="auto" w:fill="auto"/>
            <w:vAlign w:val="bottom"/>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auto" w:fill="auto"/>
            <w:vAlign w:val="bottom"/>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auto" w:fill="auto"/>
            <w:vAlign w:val="bottom"/>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auto" w:fill="auto"/>
            <w:vAlign w:val="bottom"/>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w:t>
            </w:r>
          </w:p>
        </w:tc>
        <w:tc>
          <w:tcPr>
            <w:tcW w:w="0" w:type="auto"/>
            <w:gridSpan w:val="3"/>
            <w:vMerge/>
            <w:tcBorders>
              <w:top w:val="nil"/>
              <w:left w:val="nil"/>
              <w:bottom w:val="nil"/>
              <w:right w:val="nil"/>
            </w:tcBorders>
            <w:vAlign w:val="center"/>
            <w:hideMark/>
          </w:tcPr>
          <w:p w:rsidR="00AA2584" w:rsidRPr="00D010FD" w:rsidRDefault="00AA2584" w:rsidP="00AA2584">
            <w:pPr>
              <w:rPr>
                <w:rFonts w:eastAsia="Times New Roman"/>
                <w:sz w:val="12"/>
                <w:szCs w:val="12"/>
                <w:lang w:eastAsia="ru-RU"/>
              </w:rPr>
            </w:pPr>
          </w:p>
        </w:tc>
      </w:tr>
      <w:tr w:rsidR="00AA2584" w:rsidRPr="00D010FD" w:rsidTr="008549A9">
        <w:trPr>
          <w:trHeight w:val="300"/>
        </w:trPr>
        <w:tc>
          <w:tcPr>
            <w:tcW w:w="0" w:type="auto"/>
            <w:tcBorders>
              <w:top w:val="nil"/>
              <w:left w:val="nil"/>
              <w:bottom w:val="nil"/>
              <w:right w:val="nil"/>
            </w:tcBorders>
            <w:shd w:val="clear" w:color="auto" w:fill="auto"/>
            <w:vAlign w:val="bottom"/>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auto" w:fill="auto"/>
            <w:vAlign w:val="bottom"/>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auto" w:fill="auto"/>
            <w:vAlign w:val="bottom"/>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nil"/>
              <w:right w:val="nil"/>
            </w:tcBorders>
            <w:shd w:val="clear" w:color="auto" w:fill="auto"/>
            <w:vAlign w:val="bottom"/>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w:t>
            </w:r>
          </w:p>
        </w:tc>
        <w:tc>
          <w:tcPr>
            <w:tcW w:w="0" w:type="auto"/>
            <w:gridSpan w:val="3"/>
            <w:vMerge/>
            <w:tcBorders>
              <w:top w:val="nil"/>
              <w:left w:val="nil"/>
              <w:bottom w:val="nil"/>
              <w:right w:val="nil"/>
            </w:tcBorders>
            <w:vAlign w:val="center"/>
            <w:hideMark/>
          </w:tcPr>
          <w:p w:rsidR="00AA2584" w:rsidRPr="00D010FD" w:rsidRDefault="00AA2584" w:rsidP="00AA2584">
            <w:pPr>
              <w:rPr>
                <w:rFonts w:eastAsia="Times New Roman"/>
                <w:sz w:val="12"/>
                <w:szCs w:val="12"/>
                <w:lang w:eastAsia="ru-RU"/>
              </w:rPr>
            </w:pPr>
          </w:p>
        </w:tc>
      </w:tr>
      <w:tr w:rsidR="00AA2584" w:rsidRPr="00D010FD" w:rsidTr="008549A9">
        <w:trPr>
          <w:trHeight w:val="1245"/>
        </w:trPr>
        <w:tc>
          <w:tcPr>
            <w:tcW w:w="0" w:type="auto"/>
            <w:gridSpan w:val="7"/>
            <w:tcBorders>
              <w:top w:val="nil"/>
              <w:left w:val="nil"/>
              <w:bottom w:val="nil"/>
              <w:right w:val="nil"/>
            </w:tcBorders>
            <w:shd w:val="clear" w:color="auto" w:fill="auto"/>
            <w:vAlign w:val="bottom"/>
            <w:hideMark/>
          </w:tcPr>
          <w:p w:rsidR="00AA2584" w:rsidRPr="00D010FD" w:rsidRDefault="00AA2584" w:rsidP="00AA2584">
            <w:pPr>
              <w:jc w:val="center"/>
              <w:rPr>
                <w:rFonts w:eastAsia="Times New Roman"/>
                <w:b/>
                <w:bCs/>
                <w:sz w:val="12"/>
                <w:szCs w:val="12"/>
                <w:lang w:eastAsia="ru-RU"/>
              </w:rPr>
            </w:pPr>
            <w:r w:rsidRPr="00D010FD">
              <w:rPr>
                <w:rFonts w:eastAsia="Times New Roman"/>
                <w:b/>
                <w:bCs/>
                <w:sz w:val="12"/>
                <w:szCs w:val="12"/>
                <w:lang w:eastAsia="ru-RU"/>
              </w:rPr>
              <w:t xml:space="preserve">Распределение бюджетных ассигнований по целевым статьям (муниципальным программам Солецкого городского поселения и непрограммным направлениям деятельности),  подгруппам </w:t>
            </w:r>
            <w:proofErr w:type="gramStart"/>
            <w:r w:rsidRPr="00D010FD">
              <w:rPr>
                <w:rFonts w:eastAsia="Times New Roman"/>
                <w:b/>
                <w:bCs/>
                <w:sz w:val="12"/>
                <w:szCs w:val="12"/>
                <w:lang w:eastAsia="ru-RU"/>
              </w:rPr>
              <w:t>видов расходов классификации расходов бюджета городского поселения</w:t>
            </w:r>
            <w:proofErr w:type="gramEnd"/>
            <w:r w:rsidRPr="00D010FD">
              <w:rPr>
                <w:rFonts w:eastAsia="Times New Roman"/>
                <w:b/>
                <w:bCs/>
                <w:sz w:val="12"/>
                <w:szCs w:val="12"/>
                <w:lang w:eastAsia="ru-RU"/>
              </w:rPr>
              <w:t xml:space="preserve">  на 2017 год  и на плановый период 2018 и 2019 годов</w:t>
            </w:r>
          </w:p>
        </w:tc>
      </w:tr>
      <w:tr w:rsidR="00AA2584" w:rsidRPr="00D010FD" w:rsidTr="008549A9">
        <w:trPr>
          <w:trHeight w:val="240"/>
        </w:trPr>
        <w:tc>
          <w:tcPr>
            <w:tcW w:w="0" w:type="auto"/>
            <w:gridSpan w:val="7"/>
            <w:tcBorders>
              <w:top w:val="nil"/>
              <w:left w:val="nil"/>
              <w:bottom w:val="nil"/>
              <w:right w:val="nil"/>
            </w:tcBorders>
            <w:shd w:val="clear" w:color="auto" w:fill="auto"/>
            <w:noWrap/>
            <w:vAlign w:val="bottom"/>
            <w:hideMark/>
          </w:tcPr>
          <w:p w:rsidR="00AA2584" w:rsidRPr="00D010FD" w:rsidRDefault="00AA2584" w:rsidP="00AA2584">
            <w:pPr>
              <w:jc w:val="right"/>
              <w:rPr>
                <w:rFonts w:eastAsia="Times New Roman"/>
                <w:sz w:val="12"/>
                <w:szCs w:val="12"/>
                <w:lang w:eastAsia="ru-RU"/>
              </w:rPr>
            </w:pPr>
            <w:proofErr w:type="spellStart"/>
            <w:r w:rsidRPr="00D010FD">
              <w:rPr>
                <w:rFonts w:eastAsia="Times New Roman"/>
                <w:sz w:val="12"/>
                <w:szCs w:val="12"/>
                <w:lang w:eastAsia="ru-RU"/>
              </w:rPr>
              <w:t>тыс</w:t>
            </w:r>
            <w:proofErr w:type="gramStart"/>
            <w:r w:rsidRPr="00D010FD">
              <w:rPr>
                <w:rFonts w:eastAsia="Times New Roman"/>
                <w:sz w:val="12"/>
                <w:szCs w:val="12"/>
                <w:lang w:eastAsia="ru-RU"/>
              </w:rPr>
              <w:t>.р</w:t>
            </w:r>
            <w:proofErr w:type="gramEnd"/>
            <w:r w:rsidRPr="00D010FD">
              <w:rPr>
                <w:rFonts w:eastAsia="Times New Roman"/>
                <w:sz w:val="12"/>
                <w:szCs w:val="12"/>
                <w:lang w:eastAsia="ru-RU"/>
              </w:rPr>
              <w:t>ублей</w:t>
            </w:r>
            <w:proofErr w:type="spellEnd"/>
          </w:p>
        </w:tc>
      </w:tr>
      <w:tr w:rsidR="00AA2584" w:rsidRPr="00D010FD" w:rsidTr="008549A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Наименование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Целевая статья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Раздел, подраздел</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Вид расхода</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Сумма на 2017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Сумма на 2018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Сумма на 2019 год</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0100000000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1 555,8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1 396,5</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1 402,8</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0100100000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152,0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215,7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222,0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152,0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215,7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222,0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152,0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215,7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222,0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152,0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215,7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222,0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152,0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215,7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222,0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0100200000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32,0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32,0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32,0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32,0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32,0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Обеспечение содержания  и обслуживания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0100300000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1 371,8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1 148,8</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w:t>
            </w:r>
            <w:proofErr w:type="spellStart"/>
            <w:r w:rsidRPr="00D010FD">
              <w:rPr>
                <w:rFonts w:eastAsia="Times New Roman"/>
                <w:sz w:val="12"/>
                <w:szCs w:val="12"/>
                <w:lang w:eastAsia="ru-RU"/>
              </w:rPr>
              <w:t>поселения</w:t>
            </w:r>
            <w:proofErr w:type="gramStart"/>
            <w:r w:rsidRPr="00D010FD">
              <w:rPr>
                <w:rFonts w:eastAsia="Times New Roman"/>
                <w:sz w:val="12"/>
                <w:szCs w:val="12"/>
                <w:lang w:eastAsia="ru-RU"/>
              </w:rPr>
              <w:t>"С</w:t>
            </w:r>
            <w:proofErr w:type="gramEnd"/>
            <w:r w:rsidRPr="00D010FD">
              <w:rPr>
                <w:rFonts w:eastAsia="Times New Roman"/>
                <w:sz w:val="12"/>
                <w:szCs w:val="12"/>
                <w:lang w:eastAsia="ru-RU"/>
              </w:rPr>
              <w:t>овершенствование</w:t>
            </w:r>
            <w:proofErr w:type="spellEnd"/>
            <w:r w:rsidRPr="00D010FD">
              <w:rPr>
                <w:rFonts w:eastAsia="Times New Roman"/>
                <w:sz w:val="12"/>
                <w:szCs w:val="12"/>
                <w:lang w:eastAsia="ru-RU"/>
              </w:rPr>
              <w:t xml:space="preserve">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1 371,8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1 148,8</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1 371,8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1 148,8</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1 371,8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1 148,8</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1 371,8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1 148,8</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0200000000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626,7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506,7</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0210000000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626,7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506,7</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0210100000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416,7</w:t>
            </w:r>
          </w:p>
        </w:tc>
      </w:tr>
      <w:tr w:rsidR="00AA2584" w:rsidRPr="00D010FD" w:rsidTr="008549A9">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416,7</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416,7</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416,7</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416,7</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0210200000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90,0</w:t>
            </w:r>
          </w:p>
        </w:tc>
      </w:tr>
      <w:tr w:rsidR="00AA2584" w:rsidRPr="00D010FD" w:rsidTr="008549A9">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90,0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90,0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90,0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90,0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Описание границ населенных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0210300000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0210399990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0210399990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0210399990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0210399990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0300000000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99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Подпрограмма «Обеспечение (усиление) первичных мер пожарной безопасности в </w:t>
            </w:r>
            <w:proofErr w:type="spellStart"/>
            <w:r w:rsidRPr="00D010FD">
              <w:rPr>
                <w:rFonts w:eastAsia="Times New Roman"/>
                <w:sz w:val="12"/>
                <w:szCs w:val="12"/>
                <w:lang w:eastAsia="ru-RU"/>
              </w:rPr>
              <w:t>Солецком</w:t>
            </w:r>
            <w:proofErr w:type="spellEnd"/>
            <w:r w:rsidRPr="00D010FD">
              <w:rPr>
                <w:rFonts w:eastAsia="Times New Roman"/>
                <w:sz w:val="12"/>
                <w:szCs w:val="12"/>
                <w:lang w:eastAsia="ru-RU"/>
              </w:rPr>
              <w:t xml:space="preserve"> городском </w:t>
            </w:r>
            <w:proofErr w:type="spellStart"/>
            <w:r w:rsidRPr="00D010FD">
              <w:rPr>
                <w:rFonts w:eastAsia="Times New Roman"/>
                <w:sz w:val="12"/>
                <w:szCs w:val="12"/>
                <w:lang w:eastAsia="ru-RU"/>
              </w:rPr>
              <w:t>поселении</w:t>
            </w:r>
            <w:proofErr w:type="gramStart"/>
            <w:r w:rsidRPr="00D010FD">
              <w:rPr>
                <w:rFonts w:eastAsia="Times New Roman"/>
                <w:sz w:val="12"/>
                <w:szCs w:val="12"/>
                <w:lang w:eastAsia="ru-RU"/>
              </w:rPr>
              <w:t>"м</w:t>
            </w:r>
            <w:proofErr w:type="gramEnd"/>
            <w:r w:rsidRPr="00D010FD">
              <w:rPr>
                <w:rFonts w:eastAsia="Times New Roman"/>
                <w:sz w:val="12"/>
                <w:szCs w:val="12"/>
                <w:lang w:eastAsia="ru-RU"/>
              </w:rPr>
              <w:t>униципальной</w:t>
            </w:r>
            <w:proofErr w:type="spellEnd"/>
            <w:r w:rsidRPr="00D010FD">
              <w:rPr>
                <w:rFonts w:eastAsia="Times New Roman"/>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0320000000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0320100000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99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0300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0500000000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4 385,1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2 235,4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2 405,8</w:t>
            </w:r>
          </w:p>
        </w:tc>
      </w:tr>
      <w:tr w:rsidR="00AA2584" w:rsidRPr="00D010FD" w:rsidTr="008549A9">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0510000000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3 985,1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1 985,4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2 155,8</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0510100000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3 985,1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1 985,4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2 155,8</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1 760,0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880,0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880,0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1 760,0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880,0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880,0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1 760,0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880,0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880,0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1 760,0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880,0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880,0</w:t>
            </w:r>
          </w:p>
        </w:tc>
      </w:tr>
      <w:tr w:rsidR="00AA2584" w:rsidRPr="00D010FD" w:rsidTr="008549A9">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2 225,1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1 105,4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1 275,8</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2 225,1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1 105,4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1 275,8</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2 225,1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1 105,4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1 275,8</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2 225,1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1 105,4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1 275,8</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0520000000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250,0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0520100000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250,0</w:t>
            </w:r>
          </w:p>
        </w:tc>
      </w:tr>
      <w:tr w:rsidR="00AA2584" w:rsidRPr="00D010FD" w:rsidTr="008549A9">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подпрограммы  "Повышение безопасности дорожного движения в Солецком городском поселении" муниципальной программы Солецкого городского </w:t>
            </w:r>
            <w:proofErr w:type="spellStart"/>
            <w:r w:rsidRPr="00D010FD">
              <w:rPr>
                <w:rFonts w:eastAsia="Times New Roman"/>
                <w:sz w:val="12"/>
                <w:szCs w:val="12"/>
                <w:lang w:eastAsia="ru-RU"/>
              </w:rPr>
              <w:t>поселения</w:t>
            </w:r>
            <w:proofErr w:type="gramStart"/>
            <w:r w:rsidRPr="00D010FD">
              <w:rPr>
                <w:rFonts w:eastAsia="Times New Roman"/>
                <w:sz w:val="12"/>
                <w:szCs w:val="12"/>
                <w:lang w:eastAsia="ru-RU"/>
              </w:rPr>
              <w:t>"С</w:t>
            </w:r>
            <w:proofErr w:type="gramEnd"/>
            <w:r w:rsidRPr="00D010FD">
              <w:rPr>
                <w:rFonts w:eastAsia="Times New Roman"/>
                <w:sz w:val="12"/>
                <w:szCs w:val="12"/>
                <w:lang w:eastAsia="ru-RU"/>
              </w:rPr>
              <w:t>овершенствование</w:t>
            </w:r>
            <w:proofErr w:type="spellEnd"/>
            <w:r w:rsidRPr="00D010FD">
              <w:rPr>
                <w:rFonts w:eastAsia="Times New Roman"/>
                <w:sz w:val="12"/>
                <w:szCs w:val="12"/>
                <w:lang w:eastAsia="ru-RU"/>
              </w:rPr>
              <w:t xml:space="preserve">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250,0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250,0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250,0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250,0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0600000000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7 451,4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7 142,0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6 987,0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Обеспечение освещения территории городского поселения в тёмное время суток</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0600100000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4 034,4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3 570,0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4 034,4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3 570,0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4 034,4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3 570,0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4 034,4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3 570,0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4 034,4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3 570,0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0600200000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400,0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400,0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400,0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400,0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400,0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Улучшение эстетического облика города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0600300000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397,0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397,0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397,0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397,0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397,0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Содержание мест захоронений на территории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0600400000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0600500000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605,0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605,0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605,0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605,0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605,0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Материально-техническое обеспечение проведения массовых мероприятий</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0600600000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85,0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85,0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85,0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85,0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85,0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0600700000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1 710,0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1 710,0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1 710,0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1 710,0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1 710,0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Поддержка местных инициатив граждан</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0600800000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120,0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120,0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120,0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120,0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120,0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0700000000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7 658,6</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6 719,0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5 769,0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0700100000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1 550,0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1 550,0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1 550,0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1 550,0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1 250,0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1 550,0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0700200000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3 920,0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2 634,0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2 634,0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3 920,0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2 634,0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2 634,0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3 920,0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2 634,0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2 634,0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3 920,0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2 634,0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2 634,0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3 920,0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2 634,0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2 634,0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Повышение качества бытовых услуг, оказываемых населению</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0700300000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1 420,6</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2 235,0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1 285,0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1 420,6</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2 235,0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1 285,0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1 420,6</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2 235,0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1 285,0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1 420,6</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2 235,0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1 285,0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135,6</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950,0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1 285,0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1 285,0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1 285,0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Повышение комфортности жилищного фонда Солецкого городского поселения за счет функционирования объектов на канализационных сетях</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0700400000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168,0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0700499990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168,0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0700499990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168,0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0700499990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168,0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0700499990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168,0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0700500000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300,0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300,0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300,0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300,0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300,0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0700600000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0800000000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40,0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30,0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0800100000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5,0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5,0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5,0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0800200000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25,0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25,0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25,0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Организация учета личных подсобных хозяйств на территории Солецкого городского поселения с участием представителей ТОС</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0800400000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0800499990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0800499990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0800499990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0800499990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0900000000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26,1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26,1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26,1</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0900100000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25,1</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25,1</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0800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25,1</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25,1</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25,1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25,1</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Обеспечение доступа населения к культурным ценностям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0900200000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0800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1000000000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18,4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18,4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18,4</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Формирование в молодежной среде приоритета здорового образа жизни, профилактики наркозависимости, табакокурения и других негативных зависимостей</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1000100000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6,3</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6,3</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0700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6,3</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6,3</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6,3</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6,3</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Формирование активной гражданско-патриотической позиции молодежи</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1000200000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12,1</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12,1</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0700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12,1</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12,1</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12,1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12,1</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0"/>
              <w:rPr>
                <w:rFonts w:eastAsia="Times New Roman"/>
                <w:sz w:val="12"/>
                <w:szCs w:val="12"/>
                <w:lang w:eastAsia="ru-RU"/>
              </w:rPr>
            </w:pPr>
            <w:r w:rsidRPr="00D010FD">
              <w:rPr>
                <w:rFonts w:eastAsia="Times New Roman"/>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1100000000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0"/>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0"/>
              <w:rPr>
                <w:rFonts w:eastAsia="Times New Roman"/>
                <w:sz w:val="12"/>
                <w:szCs w:val="12"/>
                <w:lang w:eastAsia="ru-RU"/>
              </w:rPr>
            </w:pPr>
            <w:r w:rsidRPr="00D010FD">
              <w:rPr>
                <w:rFonts w:eastAsia="Times New Roman"/>
                <w:sz w:val="12"/>
                <w:szCs w:val="12"/>
                <w:lang w:eastAsia="ru-RU"/>
              </w:rPr>
              <w:t>44,9</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1"/>
              <w:rPr>
                <w:rFonts w:eastAsia="Times New Roman"/>
                <w:sz w:val="12"/>
                <w:szCs w:val="12"/>
                <w:lang w:eastAsia="ru-RU"/>
              </w:rPr>
            </w:pPr>
            <w:r w:rsidRPr="00D010FD">
              <w:rPr>
                <w:rFonts w:eastAsia="Times New Roman"/>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1100200000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1"/>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1"/>
              <w:rPr>
                <w:rFonts w:eastAsia="Times New Roman"/>
                <w:sz w:val="12"/>
                <w:szCs w:val="12"/>
                <w:lang w:eastAsia="ru-RU"/>
              </w:rPr>
            </w:pPr>
            <w:r w:rsidRPr="00D010FD">
              <w:rPr>
                <w:rFonts w:eastAsia="Times New Roman"/>
                <w:sz w:val="12"/>
                <w:szCs w:val="12"/>
                <w:lang w:eastAsia="ru-RU"/>
              </w:rPr>
              <w:t>44,9</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Реализация  мероприятий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44,9</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1100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44,9</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Массовый спорт</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44,9</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44,9</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44,9</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241,2</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241,2</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241,2</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Публичные нормативные социальные выплаты гражданам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310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241,2</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241,2</w:t>
            </w:r>
          </w:p>
        </w:tc>
      </w:tr>
      <w:tr w:rsidR="00AA2584" w:rsidRPr="00D010FD" w:rsidTr="008549A9">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Прочие расходы на обеспечение функций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175,0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Исполнение судебных актов</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830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Уплата налогов, сборов и иных платежей</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65,0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65,0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Резервные фонды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870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100,0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178,5</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0200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178,5</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178,5</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178,5</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120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172,4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172,4</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172,4</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6,1</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6,1</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287,0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287,0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287,0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540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287,0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Выполнение других обязательств на публикацию нормативно правовых документов</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51,0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51,0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51,0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51,0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Расходы на обеспечение проведения выборов депутатов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9690023020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9690023020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9690023020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0107</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9690023020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0107</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2"/>
              <w:rPr>
                <w:rFonts w:eastAsia="Times New Roman"/>
                <w:sz w:val="12"/>
                <w:szCs w:val="12"/>
                <w:lang w:eastAsia="ru-RU"/>
              </w:rPr>
            </w:pPr>
            <w:r w:rsidRPr="00D010FD">
              <w:rPr>
                <w:rFonts w:eastAsia="Times New Roman"/>
                <w:sz w:val="12"/>
                <w:szCs w:val="12"/>
                <w:lang w:eastAsia="ru-RU"/>
              </w:rPr>
              <w:t xml:space="preserve">        Погашение процентов за пользование бюджетным кредитом</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2"/>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79,8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77,0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2"/>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3"/>
              <w:rPr>
                <w:rFonts w:eastAsia="Times New Roman"/>
                <w:sz w:val="12"/>
                <w:szCs w:val="12"/>
                <w:lang w:eastAsia="ru-RU"/>
              </w:rPr>
            </w:pPr>
            <w:r w:rsidRPr="00D010FD">
              <w:rPr>
                <w:rFonts w:eastAsia="Times New Roman"/>
                <w:sz w:val="12"/>
                <w:szCs w:val="12"/>
                <w:lang w:eastAsia="ru-RU"/>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1300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3"/>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79,8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77,0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3"/>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4"/>
              <w:rPr>
                <w:rFonts w:eastAsia="Times New Roman"/>
                <w:sz w:val="12"/>
                <w:szCs w:val="12"/>
                <w:lang w:eastAsia="ru-RU"/>
              </w:rPr>
            </w:pPr>
            <w:r w:rsidRPr="00D010FD">
              <w:rPr>
                <w:rFonts w:eastAsia="Times New Roman"/>
                <w:sz w:val="12"/>
                <w:szCs w:val="12"/>
                <w:lang w:eastAsia="ru-RU"/>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4"/>
              <w:rPr>
                <w:rFonts w:eastAsia="Times New Roman"/>
                <w:sz w:val="12"/>
                <w:szCs w:val="12"/>
                <w:lang w:eastAsia="ru-RU"/>
              </w:rPr>
            </w:pPr>
            <w:r w:rsidRPr="00D010FD">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79,8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77,0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4"/>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AA2584" w:rsidRPr="00D010FD" w:rsidRDefault="00AA2584" w:rsidP="00AA2584">
            <w:pPr>
              <w:outlineLvl w:val="5"/>
              <w:rPr>
                <w:rFonts w:eastAsia="Times New Roman"/>
                <w:sz w:val="12"/>
                <w:szCs w:val="12"/>
                <w:lang w:eastAsia="ru-RU"/>
              </w:rPr>
            </w:pPr>
            <w:r w:rsidRPr="00D010FD">
              <w:rPr>
                <w:rFonts w:eastAsia="Times New Roman"/>
                <w:sz w:val="12"/>
                <w:szCs w:val="12"/>
                <w:lang w:eastAsia="ru-RU"/>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AA2584" w:rsidRPr="00D010FD" w:rsidRDefault="00AA2584" w:rsidP="00AA2584">
            <w:pPr>
              <w:jc w:val="center"/>
              <w:outlineLvl w:val="5"/>
              <w:rPr>
                <w:rFonts w:eastAsia="Times New Roman"/>
                <w:sz w:val="12"/>
                <w:szCs w:val="12"/>
                <w:lang w:eastAsia="ru-RU"/>
              </w:rPr>
            </w:pPr>
            <w:r w:rsidRPr="00D010FD">
              <w:rPr>
                <w:rFonts w:eastAsia="Times New Roman"/>
                <w:sz w:val="12"/>
                <w:szCs w:val="12"/>
                <w:lang w:eastAsia="ru-RU"/>
              </w:rPr>
              <w:t>730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79,8</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77,0</w:t>
            </w:r>
          </w:p>
        </w:tc>
        <w:tc>
          <w:tcPr>
            <w:tcW w:w="0" w:type="auto"/>
            <w:tcBorders>
              <w:top w:val="nil"/>
              <w:left w:val="nil"/>
              <w:bottom w:val="single" w:sz="4" w:space="0" w:color="000000"/>
              <w:right w:val="single" w:sz="4" w:space="0" w:color="000000"/>
            </w:tcBorders>
            <w:shd w:val="clear" w:color="000000" w:fill="FFFFFF"/>
            <w:noWrap/>
            <w:hideMark/>
          </w:tcPr>
          <w:p w:rsidR="00AA2584" w:rsidRPr="00D010FD" w:rsidRDefault="00AA2584" w:rsidP="00AA2584">
            <w:pPr>
              <w:jc w:val="right"/>
              <w:outlineLvl w:val="5"/>
              <w:rPr>
                <w:rFonts w:eastAsia="Times New Roman"/>
                <w:sz w:val="12"/>
                <w:szCs w:val="12"/>
                <w:lang w:eastAsia="ru-RU"/>
              </w:rPr>
            </w:pPr>
            <w:r w:rsidRPr="00D010FD">
              <w:rPr>
                <w:rFonts w:eastAsia="Times New Roman"/>
                <w:sz w:val="12"/>
                <w:szCs w:val="12"/>
                <w:lang w:eastAsia="ru-RU"/>
              </w:rPr>
              <w:t>0,0</w:t>
            </w:r>
          </w:p>
        </w:tc>
      </w:tr>
      <w:tr w:rsidR="00AA2584" w:rsidRPr="00D010FD" w:rsidTr="008549A9">
        <w:trPr>
          <w:trHeight w:val="300"/>
        </w:trPr>
        <w:tc>
          <w:tcPr>
            <w:tcW w:w="0" w:type="auto"/>
            <w:gridSpan w:val="4"/>
            <w:tcBorders>
              <w:top w:val="single" w:sz="4" w:space="0" w:color="000000"/>
              <w:left w:val="nil"/>
              <w:bottom w:val="nil"/>
              <w:right w:val="nil"/>
            </w:tcBorders>
            <w:shd w:val="clear" w:color="auto" w:fill="auto"/>
            <w:noWrap/>
            <w:vAlign w:val="bottom"/>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Всего расходов:</w:t>
            </w:r>
          </w:p>
        </w:tc>
        <w:tc>
          <w:tcPr>
            <w:tcW w:w="0" w:type="auto"/>
            <w:tcBorders>
              <w:top w:val="nil"/>
              <w:left w:val="nil"/>
              <w:bottom w:val="nil"/>
              <w:right w:val="nil"/>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23 245,5</w:t>
            </w:r>
          </w:p>
        </w:tc>
        <w:tc>
          <w:tcPr>
            <w:tcW w:w="0" w:type="auto"/>
            <w:tcBorders>
              <w:top w:val="nil"/>
              <w:left w:val="nil"/>
              <w:bottom w:val="nil"/>
              <w:right w:val="nil"/>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18 988,0</w:t>
            </w:r>
          </w:p>
        </w:tc>
        <w:tc>
          <w:tcPr>
            <w:tcW w:w="0" w:type="auto"/>
            <w:tcBorders>
              <w:top w:val="nil"/>
              <w:left w:val="nil"/>
              <w:bottom w:val="nil"/>
              <w:right w:val="nil"/>
            </w:tcBorders>
            <w:shd w:val="clear" w:color="000000" w:fill="FFFFFF"/>
            <w:noWrap/>
            <w:hideMark/>
          </w:tcPr>
          <w:p w:rsidR="00AA2584" w:rsidRPr="00D010FD" w:rsidRDefault="00AA2584" w:rsidP="00AA2584">
            <w:pPr>
              <w:jc w:val="right"/>
              <w:rPr>
                <w:rFonts w:eastAsia="Times New Roman"/>
                <w:sz w:val="12"/>
                <w:szCs w:val="12"/>
                <w:lang w:eastAsia="ru-RU"/>
              </w:rPr>
            </w:pPr>
            <w:r w:rsidRPr="00D010FD">
              <w:rPr>
                <w:rFonts w:eastAsia="Times New Roman"/>
                <w:sz w:val="12"/>
                <w:szCs w:val="12"/>
                <w:lang w:eastAsia="ru-RU"/>
              </w:rPr>
              <w:t>18 399,4</w:t>
            </w:r>
          </w:p>
        </w:tc>
      </w:tr>
    </w:tbl>
    <w:p w:rsidR="00AA2584" w:rsidRPr="00D010FD" w:rsidRDefault="00AA2584" w:rsidP="005F7897">
      <w:pPr>
        <w:suppressAutoHyphens/>
        <w:jc w:val="center"/>
        <w:rPr>
          <w:sz w:val="16"/>
          <w:szCs w:val="16"/>
        </w:rPr>
      </w:pPr>
    </w:p>
    <w:p w:rsidR="008549A9" w:rsidRPr="00D010FD" w:rsidRDefault="008549A9"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tbl>
      <w:tblPr>
        <w:tblW w:w="0" w:type="auto"/>
        <w:tblLook w:val="04A0" w:firstRow="1" w:lastRow="0" w:firstColumn="1" w:lastColumn="0" w:noHBand="0" w:noVBand="1"/>
      </w:tblPr>
      <w:tblGrid>
        <w:gridCol w:w="2345"/>
        <w:gridCol w:w="2689"/>
      </w:tblGrid>
      <w:tr w:rsidR="008549A9" w:rsidRPr="00D010FD" w:rsidTr="008549A9">
        <w:trPr>
          <w:trHeight w:val="934"/>
        </w:trPr>
        <w:tc>
          <w:tcPr>
            <w:tcW w:w="4785" w:type="dxa"/>
          </w:tcPr>
          <w:p w:rsidR="008549A9" w:rsidRPr="00D010FD" w:rsidRDefault="008549A9" w:rsidP="008549A9">
            <w:pPr>
              <w:rPr>
                <w:sz w:val="12"/>
                <w:szCs w:val="12"/>
              </w:rPr>
            </w:pPr>
          </w:p>
        </w:tc>
        <w:tc>
          <w:tcPr>
            <w:tcW w:w="4786" w:type="dxa"/>
          </w:tcPr>
          <w:p w:rsidR="008549A9" w:rsidRPr="00D010FD" w:rsidRDefault="008549A9" w:rsidP="008549A9">
            <w:pPr>
              <w:jc w:val="both"/>
              <w:rPr>
                <w:sz w:val="12"/>
                <w:szCs w:val="12"/>
              </w:rPr>
            </w:pPr>
            <w:r w:rsidRPr="00D010FD">
              <w:rPr>
                <w:sz w:val="12"/>
                <w:szCs w:val="12"/>
              </w:rPr>
              <w:t>Приложение №11</w:t>
            </w:r>
          </w:p>
          <w:p w:rsidR="008549A9" w:rsidRPr="00D010FD" w:rsidRDefault="008549A9" w:rsidP="008549A9">
            <w:pPr>
              <w:jc w:val="both"/>
              <w:rPr>
                <w:rFonts w:eastAsia="Times New Roman"/>
                <w:sz w:val="12"/>
                <w:szCs w:val="12"/>
                <w:lang w:eastAsia="ru-RU"/>
              </w:rPr>
            </w:pPr>
            <w:r w:rsidRPr="00D010FD">
              <w:rPr>
                <w:sz w:val="12"/>
                <w:szCs w:val="12"/>
              </w:rPr>
              <w:t xml:space="preserve"> к   решению Совета депутатов  Солецкого городского поселения   «О бюджете Солецкого городского  поселения на 2017 год  и на плановый период 2018-2019 годов»</w:t>
            </w:r>
          </w:p>
          <w:p w:rsidR="008549A9" w:rsidRPr="00D010FD" w:rsidRDefault="008549A9" w:rsidP="008549A9">
            <w:pPr>
              <w:rPr>
                <w:sz w:val="12"/>
                <w:szCs w:val="12"/>
              </w:rPr>
            </w:pPr>
          </w:p>
        </w:tc>
      </w:tr>
    </w:tbl>
    <w:p w:rsidR="008549A9" w:rsidRPr="00D010FD" w:rsidRDefault="008549A9" w:rsidP="008549A9">
      <w:pPr>
        <w:rPr>
          <w:sz w:val="12"/>
          <w:szCs w:val="12"/>
        </w:rPr>
      </w:pPr>
      <w:r w:rsidRPr="00D010FD">
        <w:rPr>
          <w:sz w:val="12"/>
          <w:szCs w:val="12"/>
        </w:rPr>
        <w:t xml:space="preserve">                                                                                                                                   </w:t>
      </w:r>
    </w:p>
    <w:p w:rsidR="008549A9" w:rsidRPr="00D010FD" w:rsidRDefault="008549A9" w:rsidP="008549A9">
      <w:pPr>
        <w:jc w:val="center"/>
        <w:rPr>
          <w:sz w:val="12"/>
          <w:szCs w:val="12"/>
        </w:rPr>
      </w:pPr>
      <w:r w:rsidRPr="00D010FD">
        <w:rPr>
          <w:rFonts w:eastAsia="Times New Roman"/>
          <w:b/>
          <w:bCs/>
          <w:sz w:val="12"/>
          <w:szCs w:val="12"/>
          <w:lang w:eastAsia="ru-RU"/>
        </w:rPr>
        <w:t>Программа  внутренних муниципальных заимствований городского поселения  на 2017 год и на плановый период 2018-2019 годов</w:t>
      </w:r>
    </w:p>
    <w:p w:rsidR="008549A9" w:rsidRPr="00D010FD" w:rsidRDefault="008549A9" w:rsidP="008549A9">
      <w:pPr>
        <w:autoSpaceDE w:val="0"/>
        <w:autoSpaceDN w:val="0"/>
        <w:adjustRightInd w:val="0"/>
        <w:jc w:val="right"/>
        <w:rPr>
          <w:sz w:val="12"/>
          <w:szCs w:val="12"/>
        </w:rPr>
      </w:pPr>
      <w:r w:rsidRPr="00D010FD">
        <w:rPr>
          <w:sz w:val="12"/>
          <w:szCs w:val="12"/>
        </w:rPr>
        <w:t xml:space="preserve">                                                             (тыс. рублей)</w:t>
      </w:r>
    </w:p>
    <w:tbl>
      <w:tblPr>
        <w:tblW w:w="0" w:type="auto"/>
        <w:tblInd w:w="70" w:type="dxa"/>
        <w:tblCellMar>
          <w:left w:w="70" w:type="dxa"/>
          <w:right w:w="70" w:type="dxa"/>
        </w:tblCellMar>
        <w:tblLook w:val="0000" w:firstRow="0" w:lastRow="0" w:firstColumn="0" w:lastColumn="0" w:noHBand="0" w:noVBand="0"/>
      </w:tblPr>
      <w:tblGrid>
        <w:gridCol w:w="3324"/>
        <w:gridCol w:w="534"/>
        <w:gridCol w:w="534"/>
        <w:gridCol w:w="496"/>
      </w:tblGrid>
      <w:tr w:rsidR="008549A9" w:rsidRPr="00D010FD" w:rsidTr="008549A9">
        <w:trPr>
          <w:cantSplit/>
          <w:trHeight w:val="36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 xml:space="preserve">Внутренние заимствования       </w:t>
            </w:r>
            <w:r w:rsidRPr="00D010FD">
              <w:rPr>
                <w:rFonts w:ascii="Times New Roman" w:hAnsi="Times New Roman" w:cs="Times New Roman"/>
                <w:sz w:val="12"/>
                <w:szCs w:val="12"/>
              </w:rPr>
              <w:br/>
              <w:t xml:space="preserve">(привлечение/погашение)        </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2017 год</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2018 год</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2019 год</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1</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2</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3</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4</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b/>
                <w:sz w:val="12"/>
                <w:szCs w:val="12"/>
              </w:rPr>
            </w:pPr>
            <w:r w:rsidRPr="00D010FD">
              <w:rPr>
                <w:rFonts w:ascii="Times New Roman" w:hAnsi="Times New Roman" w:cs="Times New Roman"/>
                <w:b/>
                <w:sz w:val="12"/>
                <w:szCs w:val="12"/>
              </w:rPr>
              <w:t xml:space="preserve">Всего заимствования                   </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-80,0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-1000,0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0,0</w:t>
            </w:r>
          </w:p>
        </w:tc>
      </w:tr>
      <w:tr w:rsidR="008549A9" w:rsidRPr="00D010FD" w:rsidTr="008549A9">
        <w:trPr>
          <w:cantSplit/>
          <w:trHeight w:val="36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b/>
                <w:sz w:val="12"/>
                <w:szCs w:val="12"/>
              </w:rPr>
            </w:pPr>
            <w:r w:rsidRPr="00D010FD">
              <w:rPr>
                <w:rFonts w:ascii="Times New Roman" w:hAnsi="Times New Roman" w:cs="Times New Roman"/>
                <w:b/>
                <w:sz w:val="12"/>
                <w:szCs w:val="12"/>
              </w:rPr>
              <w:t xml:space="preserve">Бюджетные кредиты от других бюджетов  </w:t>
            </w:r>
            <w:r w:rsidRPr="00D010FD">
              <w:rPr>
                <w:rFonts w:ascii="Times New Roman" w:hAnsi="Times New Roman" w:cs="Times New Roman"/>
                <w:b/>
                <w:sz w:val="12"/>
                <w:szCs w:val="12"/>
              </w:rPr>
              <w:br/>
              <w:t>бюджетной системы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-1080,0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0,0</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 xml:space="preserve">привлечение                           </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 xml:space="preserve">погашение                             </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-1080,0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из них по соглашениям:</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-1080,0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 95-С от 18.09.2014</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-1080,0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b/>
                <w:sz w:val="12"/>
                <w:szCs w:val="12"/>
              </w:rPr>
            </w:pPr>
            <w:r w:rsidRPr="00D010FD">
              <w:rPr>
                <w:rFonts w:ascii="Times New Roman" w:hAnsi="Times New Roman" w:cs="Times New Roman"/>
                <w:b/>
                <w:sz w:val="12"/>
                <w:szCs w:val="12"/>
              </w:rPr>
              <w:t>Кредиты, полученные бюджетом городского поселения от кредитных  организаций</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1000,0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-1000,0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b/>
                <w:sz w:val="12"/>
                <w:szCs w:val="12"/>
              </w:rPr>
            </w:pPr>
            <w:r w:rsidRPr="00D010FD">
              <w:rPr>
                <w:rFonts w:ascii="Times New Roman" w:hAnsi="Times New Roman" w:cs="Times New Roman"/>
                <w:b/>
                <w:sz w:val="12"/>
                <w:szCs w:val="12"/>
              </w:rPr>
              <w:t>0,0</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привлечение</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1000,0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новый договор</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1000,0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погашение</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-1000,0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r>
      <w:tr w:rsidR="008549A9" w:rsidRPr="00D010FD" w:rsidTr="008549A9">
        <w:trPr>
          <w:cantSplit/>
          <w:trHeight w:val="240"/>
        </w:trPr>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rPr>
                <w:rFonts w:ascii="Times New Roman" w:hAnsi="Times New Roman" w:cs="Times New Roman"/>
                <w:sz w:val="12"/>
                <w:szCs w:val="12"/>
              </w:rPr>
            </w:pPr>
            <w:r w:rsidRPr="00D010FD">
              <w:rPr>
                <w:rFonts w:ascii="Times New Roman" w:hAnsi="Times New Roman" w:cs="Times New Roman"/>
                <w:sz w:val="12"/>
                <w:szCs w:val="12"/>
              </w:rPr>
              <w:t>новый договор</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-1000,0</w:t>
            </w:r>
          </w:p>
        </w:tc>
        <w:tc>
          <w:tcPr>
            <w:tcW w:w="0" w:type="auto"/>
            <w:tcBorders>
              <w:top w:val="single" w:sz="6" w:space="0" w:color="auto"/>
              <w:left w:val="single" w:sz="6" w:space="0" w:color="auto"/>
              <w:bottom w:val="single" w:sz="6" w:space="0" w:color="auto"/>
              <w:right w:val="single" w:sz="6" w:space="0" w:color="auto"/>
            </w:tcBorders>
          </w:tcPr>
          <w:p w:rsidR="008549A9" w:rsidRPr="00D010FD" w:rsidRDefault="008549A9" w:rsidP="008549A9">
            <w:pPr>
              <w:pStyle w:val="ConsPlusCell"/>
              <w:widowControl/>
              <w:jc w:val="center"/>
              <w:rPr>
                <w:rFonts w:ascii="Times New Roman" w:hAnsi="Times New Roman" w:cs="Times New Roman"/>
                <w:sz w:val="12"/>
                <w:szCs w:val="12"/>
              </w:rPr>
            </w:pPr>
            <w:r w:rsidRPr="00D010FD">
              <w:rPr>
                <w:rFonts w:ascii="Times New Roman" w:hAnsi="Times New Roman" w:cs="Times New Roman"/>
                <w:sz w:val="12"/>
                <w:szCs w:val="12"/>
              </w:rPr>
              <w:t>0,0</w:t>
            </w:r>
          </w:p>
        </w:tc>
      </w:tr>
    </w:tbl>
    <w:p w:rsidR="008549A9" w:rsidRPr="00D010FD" w:rsidRDefault="008549A9" w:rsidP="005F7897">
      <w:pPr>
        <w:suppressAutoHyphens/>
        <w:jc w:val="center"/>
        <w:rPr>
          <w:sz w:val="16"/>
          <w:szCs w:val="16"/>
        </w:rPr>
      </w:pPr>
    </w:p>
    <w:p w:rsidR="008549A9" w:rsidRPr="00D010FD" w:rsidRDefault="008549A9" w:rsidP="005F7897">
      <w:pPr>
        <w:suppressAutoHyphens/>
        <w:jc w:val="center"/>
        <w:rPr>
          <w:sz w:val="16"/>
          <w:szCs w:val="16"/>
        </w:rPr>
      </w:pPr>
    </w:p>
    <w:p w:rsidR="005D767A" w:rsidRPr="00D010FD" w:rsidRDefault="005D767A" w:rsidP="005F7897">
      <w:pPr>
        <w:suppressAutoHyphens/>
        <w:jc w:val="center"/>
        <w:rPr>
          <w:sz w:val="16"/>
          <w:szCs w:val="16"/>
        </w:rPr>
      </w:pPr>
    </w:p>
    <w:p w:rsidR="008549A9" w:rsidRPr="00D010FD" w:rsidRDefault="008549A9" w:rsidP="005F7897">
      <w:pPr>
        <w:suppressAutoHyphens/>
        <w:jc w:val="center"/>
        <w:rPr>
          <w:sz w:val="16"/>
          <w:szCs w:val="16"/>
        </w:rPr>
      </w:pPr>
    </w:p>
    <w:p w:rsidR="008549A9" w:rsidRPr="00D010FD" w:rsidRDefault="008549A9" w:rsidP="008549A9">
      <w:pPr>
        <w:suppressAutoHyphens/>
        <w:jc w:val="center"/>
        <w:rPr>
          <w:b/>
          <w:sz w:val="16"/>
          <w:szCs w:val="16"/>
        </w:rPr>
      </w:pPr>
      <w:r w:rsidRPr="00D010FD">
        <w:rPr>
          <w:b/>
          <w:sz w:val="16"/>
          <w:szCs w:val="16"/>
        </w:rPr>
        <w:t>РЕШЕНИЕ</w:t>
      </w:r>
    </w:p>
    <w:p w:rsidR="008549A9" w:rsidRPr="00D010FD" w:rsidRDefault="008549A9" w:rsidP="008549A9">
      <w:pPr>
        <w:suppressAutoHyphens/>
        <w:jc w:val="center"/>
        <w:rPr>
          <w:b/>
          <w:sz w:val="16"/>
          <w:szCs w:val="16"/>
        </w:rPr>
      </w:pPr>
      <w:r w:rsidRPr="00D010FD">
        <w:rPr>
          <w:b/>
          <w:sz w:val="16"/>
          <w:szCs w:val="16"/>
        </w:rPr>
        <w:t>Совета депутатов Солецкого городского поселения</w:t>
      </w:r>
    </w:p>
    <w:p w:rsidR="008549A9" w:rsidRPr="00D010FD" w:rsidRDefault="008549A9" w:rsidP="008549A9">
      <w:pPr>
        <w:suppressAutoHyphens/>
        <w:jc w:val="center"/>
        <w:rPr>
          <w:sz w:val="16"/>
          <w:szCs w:val="16"/>
        </w:rPr>
      </w:pPr>
    </w:p>
    <w:p w:rsidR="008549A9" w:rsidRPr="00D010FD" w:rsidRDefault="0071215D" w:rsidP="008549A9">
      <w:pPr>
        <w:jc w:val="center"/>
        <w:rPr>
          <w:sz w:val="16"/>
          <w:szCs w:val="16"/>
        </w:rPr>
      </w:pPr>
      <w:r w:rsidRPr="00D010FD">
        <w:rPr>
          <w:sz w:val="16"/>
          <w:szCs w:val="16"/>
        </w:rPr>
        <w:t>от 10.02.2017 № 91</w:t>
      </w:r>
    </w:p>
    <w:p w:rsidR="008549A9" w:rsidRPr="00D010FD" w:rsidRDefault="008549A9" w:rsidP="008549A9">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5D64AA" w:rsidRPr="00D010FD" w:rsidRDefault="005D64AA" w:rsidP="005D64AA">
      <w:pPr>
        <w:suppressAutoHyphens/>
        <w:jc w:val="center"/>
        <w:rPr>
          <w:b/>
          <w:sz w:val="16"/>
          <w:szCs w:val="16"/>
        </w:rPr>
      </w:pPr>
    </w:p>
    <w:p w:rsidR="005D64AA" w:rsidRPr="00D010FD" w:rsidRDefault="005D64AA" w:rsidP="005D64AA">
      <w:pPr>
        <w:suppressAutoHyphens/>
        <w:jc w:val="center"/>
        <w:rPr>
          <w:b/>
          <w:sz w:val="16"/>
          <w:szCs w:val="16"/>
        </w:rPr>
      </w:pPr>
      <w:r w:rsidRPr="00D010FD">
        <w:rPr>
          <w:b/>
          <w:sz w:val="16"/>
          <w:szCs w:val="16"/>
        </w:rPr>
        <w:t xml:space="preserve">Об утверждении базовой ставки арендной платы </w:t>
      </w:r>
    </w:p>
    <w:p w:rsidR="005D64AA" w:rsidRPr="00D010FD" w:rsidRDefault="005D64AA" w:rsidP="005D64AA">
      <w:pPr>
        <w:suppressAutoHyphens/>
        <w:jc w:val="center"/>
        <w:rPr>
          <w:b/>
          <w:sz w:val="16"/>
          <w:szCs w:val="16"/>
        </w:rPr>
      </w:pPr>
      <w:r w:rsidRPr="00D010FD">
        <w:rPr>
          <w:b/>
          <w:sz w:val="16"/>
          <w:szCs w:val="16"/>
        </w:rPr>
        <w:t>за муниципальное имущество на 2017 год</w:t>
      </w:r>
    </w:p>
    <w:p w:rsidR="005D64AA" w:rsidRPr="00D010FD" w:rsidRDefault="005D64AA" w:rsidP="005D64AA">
      <w:pPr>
        <w:suppressAutoHyphens/>
        <w:jc w:val="center"/>
        <w:rPr>
          <w:sz w:val="16"/>
          <w:szCs w:val="16"/>
        </w:rPr>
      </w:pPr>
    </w:p>
    <w:p w:rsidR="005D64AA" w:rsidRPr="00D010FD" w:rsidRDefault="005D64AA" w:rsidP="005D64AA">
      <w:pPr>
        <w:suppressAutoHyphens/>
        <w:ind w:firstLine="284"/>
        <w:jc w:val="both"/>
        <w:rPr>
          <w:b/>
          <w:sz w:val="16"/>
          <w:szCs w:val="16"/>
        </w:rPr>
      </w:pPr>
      <w:r w:rsidRPr="00D010FD">
        <w:rPr>
          <w:sz w:val="16"/>
          <w:szCs w:val="16"/>
        </w:rPr>
        <w:t>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Солецкого муниципального района, решением Совета депутатов Солецкого городского поселения от 26.04.2007 № 91 « Об утверждении Порядка владения, пользования и распоряжения муниципальным имуществом Солецкого городского поселения», Совет  депутатов Солецкого городского поселения</w:t>
      </w:r>
      <w:r w:rsidR="005D767A" w:rsidRPr="00D010FD">
        <w:rPr>
          <w:sz w:val="16"/>
          <w:szCs w:val="16"/>
        </w:rPr>
        <w:t xml:space="preserve"> </w:t>
      </w:r>
      <w:r w:rsidRPr="00D010FD">
        <w:rPr>
          <w:b/>
          <w:sz w:val="16"/>
          <w:szCs w:val="16"/>
        </w:rPr>
        <w:t>РЕШИЛ</w:t>
      </w:r>
      <w:proofErr w:type="gramStart"/>
      <w:r w:rsidRPr="00D010FD">
        <w:rPr>
          <w:b/>
          <w:sz w:val="16"/>
          <w:szCs w:val="16"/>
        </w:rPr>
        <w:t xml:space="preserve"> :</w:t>
      </w:r>
      <w:proofErr w:type="gramEnd"/>
    </w:p>
    <w:p w:rsidR="005D64AA" w:rsidRPr="00D010FD" w:rsidRDefault="005D64AA" w:rsidP="005D64AA">
      <w:pPr>
        <w:suppressAutoHyphens/>
        <w:ind w:firstLine="284"/>
        <w:jc w:val="both"/>
        <w:rPr>
          <w:sz w:val="16"/>
          <w:szCs w:val="16"/>
        </w:rPr>
      </w:pPr>
      <w:r w:rsidRPr="00D010FD">
        <w:rPr>
          <w:sz w:val="16"/>
          <w:szCs w:val="16"/>
        </w:rPr>
        <w:t xml:space="preserve">1. Утвердить базовую ставку арендной платы за муниципальное имущество на 2017 год в размере 527 рублей 50 копеек за 1 </w:t>
      </w:r>
      <w:proofErr w:type="spellStart"/>
      <w:r w:rsidRPr="00D010FD">
        <w:rPr>
          <w:sz w:val="16"/>
          <w:szCs w:val="16"/>
        </w:rPr>
        <w:t>кв</w:t>
      </w:r>
      <w:proofErr w:type="gramStart"/>
      <w:r w:rsidRPr="00D010FD">
        <w:rPr>
          <w:sz w:val="16"/>
          <w:szCs w:val="16"/>
        </w:rPr>
        <w:t>.м</w:t>
      </w:r>
      <w:proofErr w:type="spellEnd"/>
      <w:proofErr w:type="gramEnd"/>
      <w:r w:rsidRPr="00D010FD">
        <w:rPr>
          <w:sz w:val="16"/>
          <w:szCs w:val="16"/>
        </w:rPr>
        <w:t xml:space="preserve"> в год арендуемой площади.</w:t>
      </w:r>
    </w:p>
    <w:p w:rsidR="005D64AA" w:rsidRPr="00D010FD" w:rsidRDefault="005D64AA" w:rsidP="005D64AA">
      <w:pPr>
        <w:suppressAutoHyphens/>
        <w:ind w:firstLine="284"/>
        <w:jc w:val="both"/>
        <w:rPr>
          <w:sz w:val="16"/>
          <w:szCs w:val="16"/>
        </w:rPr>
      </w:pPr>
      <w:r w:rsidRPr="00D010FD">
        <w:rPr>
          <w:sz w:val="16"/>
          <w:szCs w:val="16"/>
        </w:rPr>
        <w:t>2. Установить, что при сдаче арендатором в субаренду арендуемых нежилых помещений, зданий сооружений, базовая ставка арендной платы применяется в двойном размере.</w:t>
      </w:r>
    </w:p>
    <w:p w:rsidR="005D64AA" w:rsidRPr="00D010FD" w:rsidRDefault="005D64AA" w:rsidP="005D64AA">
      <w:pPr>
        <w:suppressAutoHyphens/>
        <w:ind w:firstLine="284"/>
        <w:jc w:val="both"/>
        <w:rPr>
          <w:sz w:val="16"/>
          <w:szCs w:val="16"/>
        </w:rPr>
      </w:pPr>
      <w:r w:rsidRPr="00D010FD">
        <w:rPr>
          <w:sz w:val="16"/>
          <w:szCs w:val="16"/>
        </w:rPr>
        <w:t>3. Признать утратившим силу решение Совета депутатов Солецкого городского поселения от 22.11.2010 № 14 « О внесении изменения в решение Совета депутатов Солецкого городского поселения от 30.05.2008 « 159 «Об утверждении базовой ставки арендной платы за недвижимое муниципальное имущество Солецкого городского поселения (нежилые помещения, здания, сооружения)».</w:t>
      </w:r>
    </w:p>
    <w:p w:rsidR="005D64AA" w:rsidRPr="00D010FD" w:rsidRDefault="005D64AA" w:rsidP="005D64AA">
      <w:pPr>
        <w:suppressAutoHyphens/>
        <w:ind w:firstLine="284"/>
        <w:jc w:val="both"/>
        <w:rPr>
          <w:sz w:val="16"/>
          <w:szCs w:val="16"/>
        </w:rPr>
      </w:pPr>
      <w:r w:rsidRPr="00D010FD">
        <w:rPr>
          <w:sz w:val="16"/>
          <w:szCs w:val="16"/>
        </w:rPr>
        <w:t>4. Настоящее решение вступает в силу с 1 марта 2017 года.</w:t>
      </w:r>
    </w:p>
    <w:p w:rsidR="005D64AA" w:rsidRPr="00D010FD" w:rsidRDefault="005D64AA" w:rsidP="005D64AA">
      <w:pPr>
        <w:suppressAutoHyphens/>
        <w:ind w:firstLine="284"/>
        <w:jc w:val="both"/>
        <w:rPr>
          <w:sz w:val="16"/>
          <w:szCs w:val="16"/>
        </w:rPr>
      </w:pPr>
      <w:r w:rsidRPr="00D010FD">
        <w:rPr>
          <w:sz w:val="16"/>
          <w:szCs w:val="16"/>
        </w:rPr>
        <w:t>5. Опубликовать настоящее решение в  периодическом печатном издании - бюллетен</w:t>
      </w:r>
      <w:proofErr w:type="gramStart"/>
      <w:r w:rsidRPr="00D010FD">
        <w:rPr>
          <w:sz w:val="16"/>
          <w:szCs w:val="16"/>
        </w:rPr>
        <w:t>ь-</w:t>
      </w:r>
      <w:proofErr w:type="gramEnd"/>
      <w:r w:rsidRPr="00D010FD">
        <w:rPr>
          <w:sz w:val="16"/>
          <w:szCs w:val="16"/>
        </w:rPr>
        <w:t>«Солецкий вестник» и разместить на официальном сайте Администрации муниципального района в информационно-телекоммуникационной сети «Интернет».</w:t>
      </w:r>
    </w:p>
    <w:p w:rsidR="005D64AA" w:rsidRPr="00D010FD" w:rsidRDefault="005D64AA" w:rsidP="005D64AA">
      <w:pPr>
        <w:suppressAutoHyphens/>
        <w:jc w:val="center"/>
        <w:rPr>
          <w:sz w:val="16"/>
          <w:szCs w:val="16"/>
        </w:rPr>
      </w:pPr>
      <w:r w:rsidRPr="00D010FD">
        <w:rPr>
          <w:sz w:val="16"/>
          <w:szCs w:val="16"/>
        </w:rPr>
        <w:t xml:space="preserve"> </w:t>
      </w:r>
    </w:p>
    <w:p w:rsidR="005D64AA" w:rsidRPr="00D010FD" w:rsidRDefault="005D64AA" w:rsidP="005D64AA">
      <w:pPr>
        <w:suppressAutoHyphens/>
        <w:jc w:val="center"/>
        <w:rPr>
          <w:sz w:val="16"/>
          <w:szCs w:val="16"/>
        </w:rPr>
      </w:pPr>
    </w:p>
    <w:p w:rsidR="005D64AA" w:rsidRPr="00D010FD" w:rsidRDefault="005D64AA" w:rsidP="005D64AA">
      <w:pPr>
        <w:suppressAutoHyphens/>
        <w:jc w:val="center"/>
        <w:rPr>
          <w:b/>
          <w:sz w:val="16"/>
          <w:szCs w:val="16"/>
        </w:rPr>
      </w:pPr>
      <w:r w:rsidRPr="00D010FD">
        <w:rPr>
          <w:b/>
          <w:sz w:val="16"/>
          <w:szCs w:val="16"/>
        </w:rPr>
        <w:t xml:space="preserve">Глава Солецкого городского поселения                   </w:t>
      </w:r>
      <w:proofErr w:type="spellStart"/>
      <w:r w:rsidRPr="00D010FD">
        <w:rPr>
          <w:b/>
          <w:sz w:val="16"/>
          <w:szCs w:val="16"/>
        </w:rPr>
        <w:t>И.Н.Колесов</w:t>
      </w:r>
      <w:proofErr w:type="spellEnd"/>
    </w:p>
    <w:p w:rsidR="005D64AA" w:rsidRPr="00D010FD" w:rsidRDefault="005D64A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D767A">
      <w:pPr>
        <w:suppressAutoHyphens/>
        <w:jc w:val="center"/>
        <w:rPr>
          <w:sz w:val="16"/>
          <w:szCs w:val="16"/>
        </w:rPr>
      </w:pPr>
    </w:p>
    <w:p w:rsidR="005D767A" w:rsidRPr="00D010FD" w:rsidRDefault="005D767A" w:rsidP="005D767A">
      <w:pPr>
        <w:suppressAutoHyphens/>
        <w:jc w:val="center"/>
        <w:rPr>
          <w:b/>
          <w:sz w:val="16"/>
          <w:szCs w:val="16"/>
        </w:rPr>
      </w:pPr>
      <w:r w:rsidRPr="00D010FD">
        <w:rPr>
          <w:b/>
          <w:sz w:val="16"/>
          <w:szCs w:val="16"/>
        </w:rPr>
        <w:t>РЕШЕНИЕ</w:t>
      </w:r>
    </w:p>
    <w:p w:rsidR="005D767A" w:rsidRPr="00D010FD" w:rsidRDefault="005D767A" w:rsidP="005D767A">
      <w:pPr>
        <w:suppressAutoHyphens/>
        <w:jc w:val="center"/>
        <w:rPr>
          <w:b/>
          <w:sz w:val="16"/>
          <w:szCs w:val="16"/>
        </w:rPr>
      </w:pPr>
      <w:r w:rsidRPr="00D010FD">
        <w:rPr>
          <w:b/>
          <w:sz w:val="16"/>
          <w:szCs w:val="16"/>
        </w:rPr>
        <w:t>Совета депутатов Солецкого городского поселения</w:t>
      </w:r>
    </w:p>
    <w:p w:rsidR="005D767A" w:rsidRPr="00D010FD" w:rsidRDefault="005D767A" w:rsidP="005D767A">
      <w:pPr>
        <w:suppressAutoHyphens/>
        <w:jc w:val="center"/>
        <w:rPr>
          <w:sz w:val="16"/>
          <w:szCs w:val="16"/>
        </w:rPr>
      </w:pPr>
    </w:p>
    <w:p w:rsidR="005D767A" w:rsidRPr="00D010FD" w:rsidRDefault="005D767A" w:rsidP="005D767A">
      <w:pPr>
        <w:jc w:val="center"/>
        <w:rPr>
          <w:sz w:val="16"/>
          <w:szCs w:val="16"/>
        </w:rPr>
      </w:pPr>
      <w:r w:rsidRPr="00D010FD">
        <w:rPr>
          <w:sz w:val="16"/>
          <w:szCs w:val="16"/>
        </w:rPr>
        <w:t>от 10.02.2017 № 92</w:t>
      </w:r>
    </w:p>
    <w:p w:rsidR="005D767A" w:rsidRPr="00D010FD" w:rsidRDefault="005D767A" w:rsidP="005D767A">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5D767A" w:rsidRPr="00D010FD" w:rsidRDefault="005D767A" w:rsidP="005F7897">
      <w:pPr>
        <w:suppressAutoHyphens/>
        <w:jc w:val="center"/>
        <w:rPr>
          <w:sz w:val="16"/>
          <w:szCs w:val="16"/>
        </w:rPr>
      </w:pPr>
    </w:p>
    <w:p w:rsidR="005D767A" w:rsidRPr="00D010FD" w:rsidRDefault="005D767A" w:rsidP="005D767A">
      <w:pPr>
        <w:suppressAutoHyphens/>
        <w:jc w:val="center"/>
        <w:rPr>
          <w:sz w:val="16"/>
          <w:szCs w:val="16"/>
        </w:rPr>
      </w:pPr>
      <w:r w:rsidRPr="00D010FD">
        <w:rPr>
          <w:b/>
          <w:sz w:val="16"/>
          <w:szCs w:val="16"/>
        </w:rPr>
        <w:t xml:space="preserve">Об утверждении коэффициентов, устанавливаемых в процентах </w:t>
      </w:r>
    </w:p>
    <w:p w:rsidR="005D767A" w:rsidRPr="00D010FD" w:rsidRDefault="005D767A" w:rsidP="005D767A">
      <w:pPr>
        <w:suppressAutoHyphens/>
        <w:jc w:val="center"/>
        <w:rPr>
          <w:sz w:val="16"/>
          <w:szCs w:val="16"/>
        </w:rPr>
      </w:pPr>
      <w:r w:rsidRPr="00D010FD">
        <w:rPr>
          <w:b/>
          <w:sz w:val="16"/>
          <w:szCs w:val="16"/>
        </w:rPr>
        <w:t>от кадастровой стоимости земельного участка, для определения арендной платы за земельные участки, находящиеся в муниципальной собственности Солецкого городского поселения, а также за земельные участки, находящиеся на территории Солецкого городского поселения, государственная собственность на которые не разграничена</w:t>
      </w:r>
    </w:p>
    <w:p w:rsidR="005D767A" w:rsidRPr="00D010FD" w:rsidRDefault="005D767A" w:rsidP="005D767A">
      <w:pPr>
        <w:suppressAutoHyphens/>
        <w:jc w:val="center"/>
        <w:rPr>
          <w:sz w:val="16"/>
          <w:szCs w:val="16"/>
        </w:rPr>
      </w:pPr>
    </w:p>
    <w:p w:rsidR="005D767A" w:rsidRPr="00D010FD" w:rsidRDefault="005D767A" w:rsidP="005D767A">
      <w:pPr>
        <w:suppressAutoHyphens/>
        <w:ind w:firstLine="284"/>
        <w:jc w:val="both"/>
        <w:rPr>
          <w:sz w:val="16"/>
          <w:szCs w:val="16"/>
        </w:rPr>
      </w:pPr>
      <w:proofErr w:type="gramStart"/>
      <w:r w:rsidRPr="00D010FD">
        <w:rPr>
          <w:sz w:val="16"/>
          <w:szCs w:val="16"/>
        </w:rPr>
        <w:t>В соответствии с пунктом 3 части 3 статьи 39.7 Земельного кодекса Российской Федерации, статьей 2 Федерального закона от 3 июля 2016 года № 334-ФЗ «О внесении изменений в Земельный кодекс Российской Федерации и отдельные законодательные акты Российской Федерации»,  частью 5 статьи 5 областного закона от 27.04.2015 № 763-ОЗ «О предоставлении земельных участков на территории Новгородской области», Порядком определения размера арендной платы за</w:t>
      </w:r>
      <w:proofErr w:type="gramEnd"/>
      <w:r w:rsidRPr="00D010FD">
        <w:rPr>
          <w:sz w:val="16"/>
          <w:szCs w:val="16"/>
        </w:rPr>
        <w:t xml:space="preserve"> земельные участки, находящиеся в собственности Новгородской области, и земельные участки, государственная собственность на которые не разграничена, предоставленные в аренду без торгов, утвержденным постановлением Правительства Новгородской области от 01.03.2016 № 89,Совет депутатов Солецкого городского поселения</w:t>
      </w:r>
      <w:proofErr w:type="gramStart"/>
      <w:r w:rsidRPr="00D010FD">
        <w:rPr>
          <w:sz w:val="16"/>
          <w:szCs w:val="16"/>
        </w:rPr>
        <w:t xml:space="preserve"> </w:t>
      </w:r>
      <w:r w:rsidRPr="00D010FD">
        <w:rPr>
          <w:b/>
          <w:sz w:val="16"/>
          <w:szCs w:val="16"/>
        </w:rPr>
        <w:t>Р</w:t>
      </w:r>
      <w:proofErr w:type="gramEnd"/>
      <w:r w:rsidRPr="00D010FD">
        <w:rPr>
          <w:b/>
          <w:sz w:val="16"/>
          <w:szCs w:val="16"/>
        </w:rPr>
        <w:t>ешил:</w:t>
      </w:r>
      <w:r w:rsidRPr="00D010FD">
        <w:rPr>
          <w:sz w:val="16"/>
          <w:szCs w:val="16"/>
        </w:rPr>
        <w:tab/>
      </w:r>
    </w:p>
    <w:p w:rsidR="005D767A" w:rsidRPr="00D010FD" w:rsidRDefault="005D767A" w:rsidP="005D767A">
      <w:pPr>
        <w:suppressAutoHyphens/>
        <w:ind w:firstLine="284"/>
        <w:jc w:val="both"/>
        <w:rPr>
          <w:sz w:val="16"/>
          <w:szCs w:val="16"/>
        </w:rPr>
      </w:pPr>
      <w:r w:rsidRPr="00D010FD">
        <w:rPr>
          <w:sz w:val="16"/>
          <w:szCs w:val="16"/>
        </w:rPr>
        <w:t>1. Утвердить прилагаемые коэффициенты, устанавливаемые в процентах от кадастровой стоимости земельного участка, для определения арендной платы за земельные участки, находящиеся в муниципальной собственности Солецкого городского поселения, а также за земельные участки, находящиеся на территории Солецкого городского поселения, государственная собственность на которые не разграничена.</w:t>
      </w:r>
    </w:p>
    <w:p w:rsidR="005D767A" w:rsidRPr="00D010FD" w:rsidRDefault="005D767A" w:rsidP="005D767A">
      <w:pPr>
        <w:suppressAutoHyphens/>
        <w:ind w:firstLine="284"/>
        <w:jc w:val="both"/>
        <w:rPr>
          <w:sz w:val="16"/>
          <w:szCs w:val="16"/>
        </w:rPr>
      </w:pPr>
      <w:r w:rsidRPr="00D010FD">
        <w:rPr>
          <w:sz w:val="16"/>
          <w:szCs w:val="16"/>
        </w:rPr>
        <w:t xml:space="preserve">2. Считать утратившим силу решение Совета депутатов Солецкого городского поселения от 25.05.2015 № 413 «Об утверждении коэффициентов, устанавливаемых в процента от кадастровой стоимости земельного участка, для определения арендной платы за земельные участки, находящиеся в муниципальной собственности, а также государственная </w:t>
      </w:r>
      <w:proofErr w:type="gramStart"/>
      <w:r w:rsidRPr="00D010FD">
        <w:rPr>
          <w:sz w:val="16"/>
          <w:szCs w:val="16"/>
        </w:rPr>
        <w:t>собственность</w:t>
      </w:r>
      <w:proofErr w:type="gramEnd"/>
      <w:r w:rsidRPr="00D010FD">
        <w:rPr>
          <w:sz w:val="16"/>
          <w:szCs w:val="16"/>
        </w:rPr>
        <w:t xml:space="preserve"> на которые не разграничена, на территории Солецкого городского поселения».</w:t>
      </w:r>
    </w:p>
    <w:p w:rsidR="005D767A" w:rsidRPr="00D010FD" w:rsidRDefault="005D767A" w:rsidP="005D767A">
      <w:pPr>
        <w:suppressAutoHyphens/>
        <w:ind w:firstLine="284"/>
        <w:jc w:val="both"/>
        <w:rPr>
          <w:sz w:val="16"/>
          <w:szCs w:val="16"/>
        </w:rPr>
      </w:pPr>
      <w:r w:rsidRPr="00D010FD">
        <w:rPr>
          <w:sz w:val="16"/>
          <w:szCs w:val="16"/>
        </w:rPr>
        <w:t>3. Настоящее решение вступает в силу с 01 марта 2017 года.</w:t>
      </w:r>
    </w:p>
    <w:p w:rsidR="005D767A" w:rsidRPr="00D010FD" w:rsidRDefault="005D767A" w:rsidP="005D767A">
      <w:pPr>
        <w:suppressAutoHyphens/>
        <w:ind w:firstLine="284"/>
        <w:jc w:val="both"/>
        <w:rPr>
          <w:sz w:val="16"/>
          <w:szCs w:val="16"/>
        </w:rPr>
      </w:pPr>
      <w:r w:rsidRPr="00D010FD">
        <w:rPr>
          <w:sz w:val="16"/>
          <w:szCs w:val="16"/>
        </w:rPr>
        <w:t xml:space="preserve">4. Опубликовать настоящее решение в периодическом издании </w:t>
      </w:r>
      <w:proofErr w:type="gramStart"/>
      <w:r w:rsidRPr="00D010FD">
        <w:rPr>
          <w:sz w:val="16"/>
          <w:szCs w:val="16"/>
        </w:rPr>
        <w:t>–б</w:t>
      </w:r>
      <w:proofErr w:type="gramEnd"/>
      <w:r w:rsidRPr="00D010FD">
        <w:rPr>
          <w:sz w:val="16"/>
          <w:szCs w:val="16"/>
        </w:rPr>
        <w:t xml:space="preserve">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5D767A" w:rsidRPr="00D010FD" w:rsidRDefault="005D767A" w:rsidP="005D767A">
      <w:pPr>
        <w:suppressAutoHyphens/>
        <w:jc w:val="center"/>
        <w:rPr>
          <w:b/>
          <w:sz w:val="16"/>
          <w:szCs w:val="16"/>
        </w:rPr>
      </w:pPr>
    </w:p>
    <w:p w:rsidR="005D767A" w:rsidRPr="00D010FD" w:rsidRDefault="005D767A" w:rsidP="005D767A">
      <w:pPr>
        <w:suppressAutoHyphens/>
        <w:jc w:val="center"/>
        <w:rPr>
          <w:b/>
          <w:sz w:val="16"/>
          <w:szCs w:val="16"/>
        </w:rPr>
      </w:pPr>
    </w:p>
    <w:p w:rsidR="005D767A" w:rsidRPr="00D010FD" w:rsidRDefault="005D767A" w:rsidP="005D767A">
      <w:pPr>
        <w:suppressAutoHyphens/>
        <w:jc w:val="both"/>
        <w:rPr>
          <w:b/>
          <w:sz w:val="16"/>
          <w:szCs w:val="16"/>
        </w:rPr>
      </w:pPr>
      <w:r w:rsidRPr="00D010FD">
        <w:rPr>
          <w:b/>
          <w:sz w:val="16"/>
          <w:szCs w:val="16"/>
        </w:rPr>
        <w:t xml:space="preserve">Глава Солецкого городского поселения     </w:t>
      </w:r>
      <w:proofErr w:type="spellStart"/>
      <w:r w:rsidRPr="00D010FD">
        <w:rPr>
          <w:b/>
          <w:sz w:val="16"/>
          <w:szCs w:val="16"/>
        </w:rPr>
        <w:t>И.Н.Колесов</w:t>
      </w:r>
      <w:proofErr w:type="spellEnd"/>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p w:rsidR="005D767A" w:rsidRPr="00D010FD" w:rsidRDefault="005D767A" w:rsidP="005F7897">
      <w:pPr>
        <w:suppressAutoHyphens/>
        <w:jc w:val="center"/>
        <w:rPr>
          <w:sz w:val="16"/>
          <w:szCs w:val="16"/>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37"/>
      </w:tblGrid>
      <w:tr w:rsidR="00A92E19" w:rsidRPr="00D010FD" w:rsidTr="00A92E19">
        <w:trPr>
          <w:jc w:val="right"/>
        </w:trPr>
        <w:tc>
          <w:tcPr>
            <w:tcW w:w="0" w:type="auto"/>
          </w:tcPr>
          <w:p w:rsidR="00A92E19" w:rsidRPr="00D010FD" w:rsidRDefault="00A92E19" w:rsidP="00A92E19">
            <w:pPr>
              <w:rPr>
                <w:sz w:val="12"/>
                <w:szCs w:val="12"/>
              </w:rPr>
            </w:pPr>
          </w:p>
        </w:tc>
        <w:tc>
          <w:tcPr>
            <w:tcW w:w="0" w:type="auto"/>
          </w:tcPr>
          <w:p w:rsidR="00A92E19" w:rsidRPr="00D010FD" w:rsidRDefault="00A92E19" w:rsidP="00A92E19">
            <w:pPr>
              <w:jc w:val="center"/>
              <w:rPr>
                <w:sz w:val="12"/>
                <w:szCs w:val="12"/>
              </w:rPr>
            </w:pPr>
            <w:r w:rsidRPr="00D010FD">
              <w:rPr>
                <w:sz w:val="12"/>
                <w:szCs w:val="12"/>
              </w:rPr>
              <w:t>Утверждены</w:t>
            </w:r>
          </w:p>
          <w:p w:rsidR="00A92E19" w:rsidRPr="00D010FD" w:rsidRDefault="00A92E19" w:rsidP="00A92E19">
            <w:pPr>
              <w:jc w:val="center"/>
              <w:rPr>
                <w:sz w:val="12"/>
                <w:szCs w:val="12"/>
              </w:rPr>
            </w:pPr>
            <w:r w:rsidRPr="00D010FD">
              <w:rPr>
                <w:sz w:val="12"/>
                <w:szCs w:val="12"/>
              </w:rPr>
              <w:t xml:space="preserve">решением Совета депутатов Солецкого </w:t>
            </w:r>
          </w:p>
          <w:p w:rsidR="00A92E19" w:rsidRPr="00D010FD" w:rsidRDefault="00A92E19" w:rsidP="00A92E19">
            <w:pPr>
              <w:jc w:val="center"/>
              <w:rPr>
                <w:sz w:val="12"/>
                <w:szCs w:val="12"/>
              </w:rPr>
            </w:pPr>
            <w:r w:rsidRPr="00D010FD">
              <w:rPr>
                <w:sz w:val="12"/>
                <w:szCs w:val="12"/>
              </w:rPr>
              <w:t>городского поселения</w:t>
            </w:r>
          </w:p>
          <w:p w:rsidR="00A92E19" w:rsidRPr="00D010FD" w:rsidRDefault="00A92E19" w:rsidP="00A92E19">
            <w:pPr>
              <w:jc w:val="center"/>
              <w:rPr>
                <w:sz w:val="12"/>
                <w:szCs w:val="12"/>
              </w:rPr>
            </w:pPr>
            <w:r w:rsidRPr="00D010FD">
              <w:rPr>
                <w:sz w:val="12"/>
                <w:szCs w:val="12"/>
              </w:rPr>
              <w:t>от 10.02.2017 № 92</w:t>
            </w:r>
          </w:p>
        </w:tc>
      </w:tr>
    </w:tbl>
    <w:p w:rsidR="00A92E19" w:rsidRPr="00D010FD" w:rsidRDefault="00A92E19" w:rsidP="00A92E19">
      <w:pPr>
        <w:jc w:val="center"/>
        <w:rPr>
          <w:b/>
          <w:smallCaps/>
          <w:sz w:val="12"/>
          <w:szCs w:val="12"/>
        </w:rPr>
      </w:pPr>
      <w:r w:rsidRPr="00D010FD">
        <w:rPr>
          <w:b/>
          <w:smallCaps/>
          <w:sz w:val="12"/>
          <w:szCs w:val="12"/>
        </w:rPr>
        <w:t xml:space="preserve">Коэффициенты, </w:t>
      </w:r>
    </w:p>
    <w:p w:rsidR="00A92E19" w:rsidRPr="00D010FD" w:rsidRDefault="00A92E19" w:rsidP="00A92E19">
      <w:pPr>
        <w:jc w:val="center"/>
        <w:rPr>
          <w:b/>
          <w:smallCaps/>
          <w:sz w:val="12"/>
          <w:szCs w:val="12"/>
        </w:rPr>
      </w:pPr>
      <w:r w:rsidRPr="00D010FD">
        <w:rPr>
          <w:b/>
          <w:smallCaps/>
          <w:sz w:val="12"/>
          <w:szCs w:val="12"/>
        </w:rPr>
        <w:t>устанавливаемые в процентах от кадастровой стоимости земельного участка, для определения арендной платы за земельные участки, находящиеся в муниципальной собственности Солецкого городского поселения, а также за земельные участки, находящиеся на территории Солецкого городского поселения,  государственная собственность на которые не разграничена</w:t>
      </w:r>
    </w:p>
    <w:tbl>
      <w:tblPr>
        <w:tblW w:w="0" w:type="auto"/>
        <w:tblInd w:w="5" w:type="dxa"/>
        <w:tblCellMar>
          <w:top w:w="75" w:type="dxa"/>
          <w:left w:w="0" w:type="dxa"/>
          <w:bottom w:w="75" w:type="dxa"/>
          <w:right w:w="0" w:type="dxa"/>
        </w:tblCellMar>
        <w:tblLook w:val="0000" w:firstRow="0" w:lastRow="0" w:firstColumn="0" w:lastColumn="0" w:noHBand="0" w:noVBand="0"/>
      </w:tblPr>
      <w:tblGrid>
        <w:gridCol w:w="175"/>
        <w:gridCol w:w="986"/>
        <w:gridCol w:w="42"/>
        <w:gridCol w:w="51"/>
        <w:gridCol w:w="68"/>
        <w:gridCol w:w="100"/>
        <w:gridCol w:w="139"/>
        <w:gridCol w:w="108"/>
        <w:gridCol w:w="85"/>
        <w:gridCol w:w="66"/>
        <w:gridCol w:w="982"/>
        <w:gridCol w:w="883"/>
        <w:gridCol w:w="681"/>
        <w:gridCol w:w="457"/>
      </w:tblGrid>
      <w:tr w:rsidR="00A92E19" w:rsidRPr="00D010FD" w:rsidTr="00A92E19">
        <w:trPr>
          <w:trHeight w:val="962"/>
        </w:trPr>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 xml:space="preserve">№ </w:t>
            </w:r>
            <w:proofErr w:type="gramStart"/>
            <w:r w:rsidRPr="00D010FD">
              <w:rPr>
                <w:b/>
                <w:sz w:val="12"/>
                <w:szCs w:val="12"/>
              </w:rPr>
              <w:t>п</w:t>
            </w:r>
            <w:proofErr w:type="gramEnd"/>
            <w:r w:rsidRPr="00D010FD">
              <w:rPr>
                <w:b/>
                <w:sz w:val="12"/>
                <w:szCs w:val="12"/>
              </w:rPr>
              <w:t>/п</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 xml:space="preserve">Наименование вида разрешенного использования земельного участка </w:t>
            </w:r>
          </w:p>
        </w:tc>
        <w:tc>
          <w:tcPr>
            <w:tcW w:w="0" w:type="auto"/>
            <w:gridSpan w:val="8"/>
            <w:vMerge w:val="restart"/>
            <w:tcBorders>
              <w:top w:val="single" w:sz="4" w:space="0" w:color="auto"/>
              <w:left w:val="single" w:sz="4" w:space="0" w:color="auto"/>
              <w:right w:val="single" w:sz="4" w:space="0" w:color="auto"/>
            </w:tcBorders>
            <w:textDirection w:val="btL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Код вида разрешенного использования земельного участка</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 xml:space="preserve">Описание вида разрешенного использования земельного участка </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Величина в процентах от кадастровой стоимости (</w:t>
            </w:r>
            <w:proofErr w:type="gramStart"/>
            <w:r w:rsidRPr="00D010FD">
              <w:rPr>
                <w:b/>
                <w:sz w:val="12"/>
                <w:szCs w:val="12"/>
              </w:rPr>
              <w:t>К</w:t>
            </w:r>
            <w:proofErr w:type="gramEnd"/>
            <w:r w:rsidRPr="00D010FD">
              <w:rPr>
                <w:b/>
                <w:sz w:val="12"/>
                <w:szCs w:val="12"/>
              </w:rPr>
              <w:t>, %)</w:t>
            </w:r>
          </w:p>
        </w:tc>
      </w:tr>
      <w:tr w:rsidR="00A92E19" w:rsidRPr="00D010FD" w:rsidTr="00A92E19">
        <w:trPr>
          <w:trHeight w:val="1789"/>
        </w:trPr>
        <w:tc>
          <w:tcPr>
            <w:tcW w:w="0" w:type="auto"/>
            <w:vMerge/>
            <w:tcBorders>
              <w:left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center"/>
              <w:rPr>
                <w:b/>
                <w:sz w:val="12"/>
                <w:szCs w:val="12"/>
              </w:rPr>
            </w:pPr>
          </w:p>
        </w:tc>
        <w:tc>
          <w:tcPr>
            <w:tcW w:w="0" w:type="auto"/>
            <w:gridSpan w:val="8"/>
            <w:vMerge/>
            <w:tcBorders>
              <w:left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center"/>
              <w:rPr>
                <w:b/>
                <w:sz w:val="12"/>
                <w:szCs w:val="12"/>
              </w:rPr>
            </w:pPr>
          </w:p>
        </w:tc>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земли сельскохозяйственного назначения</w:t>
            </w:r>
          </w:p>
        </w:tc>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земли промышленности и иного специального назначения</w:t>
            </w:r>
          </w:p>
        </w:tc>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земли населенных пунктов</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2</w:t>
            </w:r>
          </w:p>
        </w:tc>
        <w:tc>
          <w:tcPr>
            <w:tcW w:w="0" w:type="auto"/>
            <w:gridSpan w:val="8"/>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7</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w:t>
            </w:r>
          </w:p>
        </w:tc>
        <w:tc>
          <w:tcPr>
            <w:tcW w:w="0" w:type="auto"/>
            <w:gridSpan w:val="1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b/>
                <w:sz w:val="12"/>
                <w:szCs w:val="12"/>
              </w:rPr>
            </w:pPr>
            <w:proofErr w:type="gramStart"/>
            <w:r w:rsidRPr="00D010FD">
              <w:rPr>
                <w:b/>
                <w:sz w:val="12"/>
                <w:szCs w:val="12"/>
              </w:rPr>
              <w:t>Сельскохозяйственное использование  (Ведение сельского хозяйства.</w:t>
            </w:r>
            <w:proofErr w:type="gramEnd"/>
            <w:r w:rsidRPr="00D010FD">
              <w:rPr>
                <w:b/>
                <w:sz w:val="12"/>
                <w:szCs w:val="12"/>
              </w:rPr>
              <w:t xml:space="preserve"> </w:t>
            </w:r>
            <w:proofErr w:type="gramStart"/>
            <w:r w:rsidRPr="00D010FD">
              <w:rPr>
                <w:b/>
                <w:sz w:val="12"/>
                <w:szCs w:val="12"/>
              </w:rPr>
              <w:t>Осуществление хозяйственной деятельности, связанной с выращиванием сельскохозяйственных культур)</w:t>
            </w:r>
            <w:proofErr w:type="gramEnd"/>
          </w:p>
        </w:tc>
      </w:tr>
      <w:tr w:rsidR="00A92E19" w:rsidRPr="00D010FD" w:rsidTr="00A92E19">
        <w:trPr>
          <w:trHeight w:val="634"/>
        </w:trPr>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Выращивание зерновых и иных сельскохозяйственных культур</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на сельскохозяйственных угодьях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bookmarkStart w:id="6" w:name="Par47"/>
            <w:bookmarkEnd w:id="6"/>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Овощеводство</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1.2.1.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на сельскохозяйственных угодьях, в том числе с использованием теплиц</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r>
      <w:tr w:rsidR="00A92E19" w:rsidRPr="00D010FD" w:rsidTr="00A92E19">
        <w:trPr>
          <w:trHeight w:val="722"/>
        </w:trPr>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Выращивание тонизирующих, лекарственных, цветочных культур</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1.3.1.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в том числе на сельскохозяйственных угодьях</w:t>
            </w:r>
          </w:p>
          <w:p w:rsidR="00A92E19" w:rsidRPr="00D010FD" w:rsidRDefault="00A92E19" w:rsidP="00A92E19">
            <w:pPr>
              <w:widowControl w:val="0"/>
              <w:autoSpaceDE w:val="0"/>
              <w:autoSpaceDN w:val="0"/>
              <w:adjustRightInd w:val="0"/>
              <w:jc w:val="both"/>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1,8</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0,5</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Садоводство</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1.4.1.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в том числе на сельскохозяйственных угодьях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0,5</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0,5</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 xml:space="preserve">Выращивание льна </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1.5.1.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в том числе на сельскохозяйственных угодьях, связанной с выращиванием льна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0,8</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5,0</w:t>
            </w:r>
            <w:bookmarkStart w:id="7" w:name="Par59"/>
            <w:bookmarkEnd w:id="7"/>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1.6.</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Животноводство</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1.6.1.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связанной с производством продукции животноводства, в том числе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5,0</w:t>
            </w:r>
          </w:p>
        </w:tc>
      </w:tr>
      <w:tr w:rsidR="00A92E19" w:rsidRPr="00D010FD" w:rsidTr="00A92E19">
        <w:tc>
          <w:tcPr>
            <w:tcW w:w="0" w:type="auto"/>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1.6.2.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сенокошение, выпас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1.6.3.</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5,0</w:t>
            </w:r>
          </w:p>
        </w:tc>
      </w:tr>
      <w:tr w:rsidR="00A92E19" w:rsidRPr="00D010FD" w:rsidTr="00A92E19">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1.7.</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Скотоводство</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1.7.1.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roofErr w:type="gramStart"/>
            <w:r w:rsidRPr="00D010FD">
              <w:rPr>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разведение племенных животных, производство и использование племенной продукции (материала)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5,0</w:t>
            </w:r>
            <w:bookmarkStart w:id="8" w:name="Par68"/>
            <w:bookmarkEnd w:id="8"/>
          </w:p>
        </w:tc>
      </w:tr>
      <w:tr w:rsidR="00A92E19" w:rsidRPr="00D010FD" w:rsidTr="00A92E19">
        <w:tc>
          <w:tcPr>
            <w:tcW w:w="0" w:type="auto"/>
            <w:vMerge/>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1.7.2.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сенокошение, выпас сельскохозяйственных животных, производство кормов</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1.7.3.</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зданий, сооружений, используемых для содержания и разведения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1.8.</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Звероводство</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1.8.1.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связанной с разведением в неволе ценных пушных зверей,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1.8.2.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1.9.</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Птицеводство</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1.9.1.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связанной с разведением домашних пород птиц, в том числе водоплавающих,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1.9.2.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Свиноводство</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1.10.1.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связанной с разведением свиней,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5,0</w:t>
            </w:r>
            <w:bookmarkStart w:id="9" w:name="Par83"/>
            <w:bookmarkEnd w:id="9"/>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1.10.2.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5,0</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1.11.</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Пчеловодство</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1.11.1.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1.11.2.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сооружений, используемых для хранения и первичной переработки продукции пчеловодства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1.12.</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Рыбоводство</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1.12.1.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D010FD">
              <w:rPr>
                <w:sz w:val="12"/>
                <w:szCs w:val="12"/>
              </w:rPr>
              <w:t>аквакультуры</w:t>
            </w:r>
            <w:proofErr w:type="spellEnd"/>
            <w:r w:rsidRPr="00D010FD">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vMerge/>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1.12.2.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зданий, сооружений, оборудования, необходимых для осуществления рыбоводства (</w:t>
            </w:r>
            <w:proofErr w:type="spellStart"/>
            <w:r w:rsidRPr="00D010FD">
              <w:rPr>
                <w:sz w:val="12"/>
                <w:szCs w:val="12"/>
              </w:rPr>
              <w:t>аквакультуры</w:t>
            </w:r>
            <w:proofErr w:type="spellEnd"/>
            <w:r w:rsidRPr="00D010FD">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Научное обеспечение сельского хозяйства</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1.13.1.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w:t>
            </w:r>
            <w:proofErr w:type="spellStart"/>
            <w:r w:rsidRPr="00D010FD">
              <w:rPr>
                <w:sz w:val="12"/>
                <w:szCs w:val="12"/>
              </w:rPr>
              <w:t>мира</w:t>
            </w:r>
            <w:proofErr w:type="gramStart"/>
            <w:r w:rsidRPr="00D010FD">
              <w:rPr>
                <w:sz w:val="12"/>
                <w:szCs w:val="12"/>
              </w:rPr>
              <w:t>;р</w:t>
            </w:r>
            <w:proofErr w:type="gramEnd"/>
            <w:r w:rsidRPr="00D010FD">
              <w:rPr>
                <w:sz w:val="12"/>
                <w:szCs w:val="12"/>
              </w:rPr>
              <w:t>азмещение</w:t>
            </w:r>
            <w:proofErr w:type="spellEnd"/>
            <w:r w:rsidRPr="00D010FD">
              <w:rPr>
                <w:sz w:val="12"/>
                <w:szCs w:val="12"/>
              </w:rPr>
              <w:t xml:space="preserve"> коллекций генетических ресурсов растений</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Хранение и переработка сельскохозяйственной продукции</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1.14.1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4,8</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Ведение личного подсобного хозяйства на полевых участках</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1.15.1.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Производство сельскохозяйственной продукции без права возведения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r>
      <w:tr w:rsidR="00A92E19" w:rsidRPr="00D010FD" w:rsidTr="00A92E19">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1.16.</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Питомники</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1.16.1.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vMerge/>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1.16.2.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сооружений, необходимых для указанных видов сельскохозяйственного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Обеспечение сельскохозяйственного производства</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1.17.1.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92E19" w:rsidRPr="00D010FD" w:rsidRDefault="00A92E19" w:rsidP="00A92E19">
            <w:pPr>
              <w:widowControl w:val="0"/>
              <w:autoSpaceDE w:val="0"/>
              <w:autoSpaceDN w:val="0"/>
              <w:adjustRightInd w:val="0"/>
              <w:jc w:val="both"/>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jc w:val="center"/>
              <w:rPr>
                <w:sz w:val="12"/>
                <w:szCs w:val="12"/>
              </w:rPr>
            </w:pPr>
            <w:r w:rsidRPr="00D010FD">
              <w:rPr>
                <w:sz w:val="12"/>
                <w:szCs w:val="12"/>
              </w:rPr>
              <w:t>5,0</w:t>
            </w:r>
            <w:bookmarkStart w:id="10" w:name="Par108"/>
            <w:bookmarkEnd w:id="10"/>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w:t>
            </w:r>
          </w:p>
        </w:tc>
        <w:tc>
          <w:tcPr>
            <w:tcW w:w="0" w:type="auto"/>
            <w:gridSpan w:val="1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b/>
                <w:sz w:val="12"/>
                <w:szCs w:val="12"/>
              </w:rPr>
            </w:pPr>
            <w:r w:rsidRPr="00D010FD">
              <w:rPr>
                <w:b/>
                <w:sz w:val="12"/>
                <w:szCs w:val="12"/>
              </w:rPr>
              <w:t>Жилая застройка (Размещение жилых помещений различного вида и обеспечение проживания в них)</w:t>
            </w:r>
          </w:p>
          <w:p w:rsidR="00A92E19" w:rsidRPr="00D010FD" w:rsidRDefault="00A92E19" w:rsidP="00A92E19">
            <w:pPr>
              <w:widowControl w:val="0"/>
              <w:autoSpaceDE w:val="0"/>
              <w:autoSpaceDN w:val="0"/>
              <w:adjustRightInd w:val="0"/>
              <w:jc w:val="both"/>
              <w:rPr>
                <w:b/>
                <w:sz w:val="12"/>
                <w:szCs w:val="12"/>
              </w:rPr>
            </w:pPr>
          </w:p>
        </w:tc>
      </w:tr>
      <w:tr w:rsidR="00A92E19" w:rsidRPr="00D010FD" w:rsidTr="00A92E19">
        <w:trPr>
          <w:trHeight w:val="738"/>
        </w:trPr>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Малоэтажная жилая застройка (индивидуальное жилищное строительство;</w:t>
            </w:r>
          </w:p>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дачных домов и садовых домов)</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2.1.1.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bookmarkStart w:id="11" w:name="Par123"/>
            <w:bookmarkEnd w:id="11"/>
            <w:r w:rsidRPr="00D010FD">
              <w:rPr>
                <w:sz w:val="12"/>
                <w:szCs w:val="12"/>
              </w:rPr>
              <w:t>0,8</w:t>
            </w:r>
          </w:p>
        </w:tc>
      </w:tr>
      <w:tr w:rsidR="00A92E19" w:rsidRPr="00D010FD" w:rsidTr="00A92E19">
        <w:tc>
          <w:tcPr>
            <w:tcW w:w="0" w:type="auto"/>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2.1.2.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Выращивание плодовых, ягодных, овощных, бахчевых или иных декоративных или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0,5</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2.1.3.</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гаражей и подсобных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7,3</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Приусадебный участок личного подсобного хозяйства</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2.2.1.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жилого дома, не предназначенного для раздела на квартиры (высотой не выше трех надземных этажей)</w:t>
            </w:r>
            <w:proofErr w:type="gramStart"/>
            <w:r w:rsidRPr="00D010FD">
              <w:rPr>
                <w:sz w:val="12"/>
                <w:szCs w:val="12"/>
              </w:rPr>
              <w:t>;п</w:t>
            </w:r>
            <w:proofErr w:type="gramEnd"/>
            <w:r w:rsidRPr="00D010FD">
              <w:rPr>
                <w:sz w:val="12"/>
                <w:szCs w:val="12"/>
              </w:rPr>
              <w:t xml:space="preserve">роизводство сельскохозяйственной </w:t>
            </w:r>
            <w:proofErr w:type="spellStart"/>
            <w:r w:rsidRPr="00D010FD">
              <w:rPr>
                <w:sz w:val="12"/>
                <w:szCs w:val="12"/>
              </w:rPr>
              <w:t>продукции;размещение</w:t>
            </w:r>
            <w:proofErr w:type="spellEnd"/>
            <w:r w:rsidRPr="00D010FD">
              <w:rPr>
                <w:sz w:val="12"/>
                <w:szCs w:val="12"/>
              </w:rPr>
              <w:t xml:space="preserve"> гаража и иных вспомогательных сооружений; содержание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0,34</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2.3.</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Блокированная жилая застройка</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2.3.1.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0,8</w:t>
            </w:r>
          </w:p>
        </w:tc>
      </w:tr>
      <w:tr w:rsidR="00A92E19" w:rsidRPr="00D010FD" w:rsidTr="00A92E19">
        <w:tc>
          <w:tcPr>
            <w:tcW w:w="0" w:type="auto"/>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2.3.2.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разведение декоративных и плодовых деревьев, овощей и ягодных культур</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0,5</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2.3.3.</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гаражей и иных вспомогательных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7,3</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Передвижное жилье</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2.4.1.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0,75</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2</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3</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5</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6</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b/>
                <w:sz w:val="12"/>
                <w:szCs w:val="12"/>
              </w:rPr>
            </w:pPr>
            <w:r w:rsidRPr="00D010FD">
              <w:rPr>
                <w:b/>
                <w:sz w:val="12"/>
                <w:szCs w:val="12"/>
              </w:rPr>
              <w:t>7</w:t>
            </w:r>
          </w:p>
        </w:tc>
      </w:tr>
      <w:tr w:rsidR="00A92E19" w:rsidRPr="00D010FD" w:rsidTr="00A92E19">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2.5.</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roofErr w:type="spellStart"/>
            <w:r w:rsidRPr="00D010FD">
              <w:rPr>
                <w:sz w:val="12"/>
                <w:szCs w:val="12"/>
              </w:rPr>
              <w:t>Среднеэтажная</w:t>
            </w:r>
            <w:proofErr w:type="spellEnd"/>
            <w:r w:rsidRPr="00D010FD">
              <w:rPr>
                <w:sz w:val="12"/>
                <w:szCs w:val="12"/>
              </w:rPr>
              <w:t xml:space="preserve"> жилая застройка</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2.5.1.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0,6</w:t>
            </w:r>
          </w:p>
        </w:tc>
      </w:tr>
      <w:tr w:rsidR="00A92E19" w:rsidRPr="00D010FD" w:rsidTr="00A92E19">
        <w:tc>
          <w:tcPr>
            <w:tcW w:w="0" w:type="auto"/>
            <w:vMerge/>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2.5.2.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благоустройство и озеленение</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0,3</w:t>
            </w:r>
          </w:p>
        </w:tc>
      </w:tr>
      <w:tr w:rsidR="00A92E19" w:rsidRPr="00D010FD" w:rsidTr="00A92E19">
        <w:tc>
          <w:tcPr>
            <w:tcW w:w="0" w:type="auto"/>
            <w:vMerge/>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2.5.3.</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гаражей и автостоянок</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7,3</w:t>
            </w:r>
          </w:p>
        </w:tc>
      </w:tr>
      <w:tr w:rsidR="00A92E19" w:rsidRPr="00D010FD" w:rsidTr="00A92E19">
        <w:tc>
          <w:tcPr>
            <w:tcW w:w="0" w:type="auto"/>
            <w:vMerge/>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2.5.4.</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обустройство спортивных и детских площадок, площадок отдыха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0,1</w:t>
            </w:r>
          </w:p>
        </w:tc>
      </w:tr>
      <w:tr w:rsidR="00A92E19" w:rsidRPr="00D010FD" w:rsidTr="00A92E19">
        <w:tc>
          <w:tcPr>
            <w:tcW w:w="0" w:type="auto"/>
            <w:vMerge/>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2.5.5.</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обслуживания жилой застройки неблагоустроенного или частично благоустроенного жилищного фонда (хозяйственные постройки для хранения топлива)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0,8</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2.6.</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Многоэтажная жилая застройка (высотная застройка)</w:t>
            </w: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2.6.1.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bookmarkStart w:id="12" w:name="Par146"/>
            <w:bookmarkEnd w:id="12"/>
            <w:r w:rsidRPr="00D010FD">
              <w:rPr>
                <w:sz w:val="12"/>
                <w:szCs w:val="12"/>
              </w:rPr>
              <w:t>0,6</w:t>
            </w:r>
          </w:p>
        </w:tc>
      </w:tr>
      <w:tr w:rsidR="00A92E19" w:rsidRPr="00D010FD" w:rsidTr="00A92E19">
        <w:tc>
          <w:tcPr>
            <w:tcW w:w="0" w:type="auto"/>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2.6.2.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благоустройство и озеленение придомовых территорий</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0,3</w:t>
            </w:r>
          </w:p>
        </w:tc>
      </w:tr>
      <w:tr w:rsidR="00A92E19" w:rsidRPr="00D010FD" w:rsidTr="00A92E19">
        <w:tc>
          <w:tcPr>
            <w:tcW w:w="0" w:type="auto"/>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2.6.3.</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обустройство спортивных и детских площадок, хозяйственных площадок</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0,1</w:t>
            </w:r>
          </w:p>
        </w:tc>
      </w:tr>
      <w:tr w:rsidR="00A92E19" w:rsidRPr="00D010FD" w:rsidTr="00A92E19">
        <w:tc>
          <w:tcPr>
            <w:tcW w:w="0" w:type="auto"/>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2.6.4.</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подземных гаражей и наземных автостоянок</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7,3</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7"/>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2.6.5.</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обслуживания жилой застройки неблагоустроенного или частично благоустроенного жилищного фонда (хозяйственные постройки для хранения топлива)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0,8</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w:t>
            </w:r>
          </w:p>
        </w:tc>
        <w:tc>
          <w:tcPr>
            <w:tcW w:w="0" w:type="auto"/>
            <w:gridSpan w:val="13"/>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rPr>
                <w:b/>
                <w:sz w:val="12"/>
                <w:szCs w:val="12"/>
              </w:rPr>
            </w:pPr>
            <w:r w:rsidRPr="00D010FD">
              <w:rPr>
                <w:b/>
                <w:sz w:val="12"/>
                <w:szCs w:val="12"/>
              </w:rPr>
              <w:t>Общественное использование объектов капитального строительства (Размещение объектов капитального строительства в целях обеспечения удовлетворения бытовых, социальных и духовных потребностей человека)</w:t>
            </w:r>
            <w:bookmarkStart w:id="13" w:name="Par152"/>
            <w:bookmarkEnd w:id="13"/>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Коммунальное обслуживание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3.1.1.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(за исключением линейных объектов)</w:t>
            </w:r>
          </w:p>
          <w:p w:rsidR="00A92E19" w:rsidRPr="00D010FD" w:rsidRDefault="00A92E19" w:rsidP="00A92E19">
            <w:pPr>
              <w:widowControl w:val="0"/>
              <w:autoSpaceDE w:val="0"/>
              <w:autoSpaceDN w:val="0"/>
              <w:adjustRightInd w:val="0"/>
              <w:jc w:val="both"/>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2,4</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1,2</w:t>
            </w:r>
            <w:bookmarkStart w:id="14" w:name="Par155"/>
            <w:bookmarkEnd w:id="14"/>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3.2.</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Социальное обслуживание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3.2.1.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 xml:space="preserve">Размещение объектов капитального строительства, предназначенных для оказания гражданам социальной помощи </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3,5</w:t>
            </w:r>
          </w:p>
        </w:tc>
      </w:tr>
      <w:tr w:rsidR="00A92E19" w:rsidRPr="00D010FD" w:rsidTr="00A92E19">
        <w:tc>
          <w:tcPr>
            <w:tcW w:w="0" w:type="auto"/>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3.2.2.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для размещения отделений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2,5</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3.2.3.</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0,6</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Бытовое обслуживание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3.3.1.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7,0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Здравоохранение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3.4.1.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A92E19" w:rsidRPr="00D010FD" w:rsidRDefault="00A92E19" w:rsidP="00A92E19">
            <w:pPr>
              <w:widowControl w:val="0"/>
              <w:autoSpaceDE w:val="0"/>
              <w:autoSpaceDN w:val="0"/>
              <w:adjustRightInd w:val="0"/>
              <w:jc w:val="both"/>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6,2</w:t>
            </w:r>
          </w:p>
        </w:tc>
      </w:tr>
      <w:tr w:rsidR="00A92E19" w:rsidRPr="00D010FD" w:rsidTr="00A92E19">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3.5.</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Образование и просвещение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3.5.1.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предназначенных для воспитания, образования и просвещения (частные дошкольные организации, негосударственные дошкольные и образовательные частные учреждения, художественные, музыкальные и образовательные кружки, автошколы и иные организации, осуществляющие деятельность по воспитанию, образованию и просвещению)</w:t>
            </w:r>
          </w:p>
          <w:p w:rsidR="00A92E19" w:rsidRPr="00D010FD" w:rsidRDefault="00A92E19" w:rsidP="00A92E19">
            <w:pPr>
              <w:widowControl w:val="0"/>
              <w:autoSpaceDE w:val="0"/>
              <w:autoSpaceDN w:val="0"/>
              <w:adjustRightInd w:val="0"/>
              <w:jc w:val="both"/>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1,8</w:t>
            </w:r>
          </w:p>
        </w:tc>
      </w:tr>
      <w:tr w:rsidR="00A92E19" w:rsidRPr="00D010FD" w:rsidTr="00A92E19">
        <w:tc>
          <w:tcPr>
            <w:tcW w:w="0" w:type="auto"/>
            <w:vMerge/>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3.5.2.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некапитального строительства (строения, сооружения), предназначенные для осуществления воспитательной, образовательной и просветительской деятельности (автодромы, открытые и закрытые площадки)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0,7</w:t>
            </w:r>
          </w:p>
        </w:tc>
      </w:tr>
      <w:tr w:rsidR="00A92E19" w:rsidRPr="00D010FD" w:rsidTr="00A92E19">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3.6.</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Культурное развитие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3.6.1.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1,8</w:t>
            </w:r>
          </w:p>
        </w:tc>
      </w:tr>
      <w:tr w:rsidR="00A92E19" w:rsidRPr="00D010FD" w:rsidTr="00A92E19">
        <w:tc>
          <w:tcPr>
            <w:tcW w:w="0" w:type="auto"/>
            <w:vMerge/>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3.6.2.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устройство площадок для празднеств и гуляний</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0,7</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3.7.</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Ветеринарное обслуживание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3.7.1.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предназначенных для оказания ветеринарных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4,0</w:t>
            </w:r>
            <w:bookmarkStart w:id="15" w:name="Par187"/>
            <w:bookmarkEnd w:id="15"/>
          </w:p>
        </w:tc>
      </w:tr>
      <w:tr w:rsidR="00A92E19" w:rsidRPr="00D010FD" w:rsidTr="00A92E19">
        <w:tc>
          <w:tcPr>
            <w:tcW w:w="0" w:type="auto"/>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3.7.2.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временного содержания животных, не являющихся сельскохозяйственными, под надзором человека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3.7.3.</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разведения животных, не являющихся сельскохозяйственными, под надзором человека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2,5</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w:t>
            </w:r>
          </w:p>
        </w:tc>
        <w:tc>
          <w:tcPr>
            <w:tcW w:w="0" w:type="auto"/>
            <w:gridSpan w:val="13"/>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rPr>
                <w:b/>
                <w:sz w:val="12"/>
                <w:szCs w:val="12"/>
              </w:rPr>
            </w:pPr>
            <w:r w:rsidRPr="00D010FD">
              <w:rPr>
                <w:b/>
                <w:sz w:val="12"/>
                <w:szCs w:val="12"/>
              </w:rPr>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bookmarkStart w:id="16" w:name="Par191"/>
            <w:bookmarkEnd w:id="16"/>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Деловое управление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4.1.1.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roofErr w:type="gramStart"/>
            <w:r w:rsidRPr="00D010FD">
              <w:rPr>
                <w:sz w:val="12"/>
                <w:szCs w:val="1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9,0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bookmarkStart w:id="17" w:name="Par194"/>
            <w:bookmarkEnd w:id="17"/>
            <w:r w:rsidRPr="00D010FD">
              <w:rPr>
                <w:sz w:val="12"/>
                <w:szCs w:val="12"/>
              </w:rPr>
              <w:t>4,0</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4.2.</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Торговые центры</w:t>
            </w:r>
          </w:p>
          <w:p w:rsidR="00A92E19" w:rsidRPr="00D010FD" w:rsidRDefault="00A92E19" w:rsidP="00A92E19">
            <w:pPr>
              <w:widowControl w:val="0"/>
              <w:autoSpaceDE w:val="0"/>
              <w:autoSpaceDN w:val="0"/>
              <w:adjustRightInd w:val="0"/>
              <w:jc w:val="both"/>
              <w:rPr>
                <w:sz w:val="12"/>
                <w:szCs w:val="12"/>
              </w:rPr>
            </w:pPr>
            <w:r w:rsidRPr="00D010FD">
              <w:rPr>
                <w:sz w:val="12"/>
                <w:szCs w:val="12"/>
              </w:rPr>
              <w:t>(Торгово-развлекательные центры)</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4.2.1.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D010FD">
                <w:rPr>
                  <w:sz w:val="12"/>
                  <w:szCs w:val="12"/>
                </w:rPr>
                <w:t>пунктами 4.5</w:t>
              </w:r>
            </w:hyperlink>
            <w:r w:rsidRPr="00D010FD">
              <w:rPr>
                <w:sz w:val="12"/>
                <w:szCs w:val="12"/>
              </w:rPr>
              <w:t xml:space="preserve"> - </w:t>
            </w:r>
            <w:hyperlink w:anchor="Par223" w:history="1">
              <w:r w:rsidRPr="00D010FD">
                <w:rPr>
                  <w:sz w:val="12"/>
                  <w:szCs w:val="12"/>
                </w:rPr>
                <w:t>4.9</w:t>
              </w:r>
            </w:hyperlink>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10,0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4.2.2.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гаражей и (или) стоянок для автомобилей сотрудников и посетителей торгового центра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1,1</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4.3.</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Рынки</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4.3.1.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3,3</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4.3.2.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гаражей и (или) стоянок для автомобилей сотрудников и посетителей рынка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1,1</w:t>
            </w:r>
          </w:p>
        </w:tc>
      </w:tr>
      <w:tr w:rsidR="00A92E19" w:rsidRPr="00D010FD" w:rsidTr="00A92E19">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4.4.</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Магазины</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4.4.1.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предназначенных для продажи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30,0</w:t>
            </w:r>
          </w:p>
        </w:tc>
      </w:tr>
      <w:tr w:rsidR="00A92E19" w:rsidRPr="00D010FD" w:rsidTr="00A92E19">
        <w:tc>
          <w:tcPr>
            <w:tcW w:w="0" w:type="auto"/>
            <w:vMerge/>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4.4.2.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некапитального строительства, предназначенных для розничной продажи товаров (павильоны, киоски)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33,0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Банковская и страховая деятельность</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4.5.1.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11,2</w:t>
            </w:r>
            <w:bookmarkStart w:id="18" w:name="Par209"/>
            <w:bookmarkEnd w:id="18"/>
          </w:p>
        </w:tc>
      </w:tr>
      <w:tr w:rsidR="00A92E19" w:rsidRPr="00D010FD" w:rsidTr="00A92E19">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4.6.</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Общественное питание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4.6.1.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12,9</w:t>
            </w:r>
          </w:p>
        </w:tc>
      </w:tr>
      <w:tr w:rsidR="00A92E19" w:rsidRPr="00D010FD" w:rsidTr="00A92E19">
        <w:tc>
          <w:tcPr>
            <w:tcW w:w="0" w:type="auto"/>
            <w:vMerge/>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4.6.2.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некапитального строительства (летние кафе)</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48,0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Гостиничное обслуживание</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4.7.1.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Развлечения</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4.8.1.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roofErr w:type="gramStart"/>
            <w:r w:rsidRPr="00D010FD">
              <w:rPr>
                <w:sz w:val="12"/>
                <w:szCs w:val="12"/>
              </w:rPr>
              <w:t>Размещение объектов,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12,0</w:t>
            </w:r>
          </w:p>
        </w:tc>
      </w:tr>
      <w:tr w:rsidR="00A92E19" w:rsidRPr="00D010FD" w:rsidTr="00A92E19">
        <w:tc>
          <w:tcPr>
            <w:tcW w:w="0" w:type="auto"/>
            <w:vMerge w:val="restart"/>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4.9.</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Обслуживание автотранспорта</w:t>
            </w: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4.9.1.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постоянных или временных гаражей на специально выделенных территориях (в гаражных комплексах, кооперативах)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1,95</w:t>
            </w:r>
            <w:bookmarkStart w:id="19" w:name="Par223"/>
            <w:bookmarkEnd w:id="19"/>
          </w:p>
        </w:tc>
      </w:tr>
      <w:tr w:rsidR="00A92E19" w:rsidRPr="00D010FD" w:rsidTr="00A92E19">
        <w:tc>
          <w:tcPr>
            <w:tcW w:w="0" w:type="auto"/>
            <w:vMerge/>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4.9.2.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 xml:space="preserve">Размещение платных стоянок автотранспорта </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4,0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3,7</w:t>
            </w:r>
          </w:p>
        </w:tc>
      </w:tr>
      <w:tr w:rsidR="00A92E19" w:rsidRPr="00D010FD" w:rsidTr="00A92E19">
        <w:tc>
          <w:tcPr>
            <w:tcW w:w="0" w:type="auto"/>
            <w:vMerge/>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4.9.3.</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автозаправочных станций (бензиновых, газовых)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5,5</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15,6</w:t>
            </w:r>
          </w:p>
        </w:tc>
      </w:tr>
      <w:tr w:rsidR="00A92E19" w:rsidRPr="00D010FD" w:rsidTr="00A92E19">
        <w:tc>
          <w:tcPr>
            <w:tcW w:w="0" w:type="auto"/>
            <w:vMerge/>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4.9.4.</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магазинов сопутствующей торговли, объектов для организации общественного питания в качестве придорожного сервиса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5,5</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15,0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5"/>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4.9.5.</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9,6</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5.</w:t>
            </w:r>
          </w:p>
        </w:tc>
        <w:tc>
          <w:tcPr>
            <w:tcW w:w="0" w:type="auto"/>
            <w:gridSpan w:val="1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rPr>
                <w:b/>
                <w:sz w:val="12"/>
                <w:szCs w:val="12"/>
              </w:rPr>
            </w:pPr>
            <w:proofErr w:type="gramStart"/>
            <w:r w:rsidRPr="00D010FD">
              <w:rPr>
                <w:b/>
                <w:sz w:val="12"/>
                <w:szCs w:val="12"/>
              </w:rPr>
              <w:t>Отдых (рекреация)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roofErr w:type="gramEnd"/>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5.1.</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Спорт</w:t>
            </w:r>
          </w:p>
        </w:tc>
        <w:tc>
          <w:tcPr>
            <w:tcW w:w="0" w:type="auto"/>
            <w:gridSpan w:val="4"/>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5.1.1.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предназначенных для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0,6</w:t>
            </w:r>
            <w:bookmarkStart w:id="20" w:name="Par230"/>
            <w:bookmarkEnd w:id="20"/>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5.2.</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Природно-познавательный туризм</w:t>
            </w:r>
          </w:p>
        </w:tc>
        <w:tc>
          <w:tcPr>
            <w:tcW w:w="0" w:type="auto"/>
            <w:gridSpan w:val="4"/>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5.2.1.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9,0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5.3.</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Охота и рыбалка</w:t>
            </w:r>
          </w:p>
        </w:tc>
        <w:tc>
          <w:tcPr>
            <w:tcW w:w="0" w:type="auto"/>
            <w:gridSpan w:val="4"/>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5.3.1.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9,0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w:t>
            </w:r>
          </w:p>
        </w:tc>
        <w:tc>
          <w:tcPr>
            <w:tcW w:w="0" w:type="auto"/>
            <w:gridSpan w:val="1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rPr>
                <w:b/>
                <w:sz w:val="12"/>
                <w:szCs w:val="12"/>
              </w:rPr>
            </w:pPr>
            <w:r w:rsidRPr="00D010FD">
              <w:rPr>
                <w:b/>
                <w:sz w:val="12"/>
                <w:szCs w:val="12"/>
              </w:rPr>
              <w:t>Производственная деятельность (Размещение объектов капитального строительства в целях добычи недр, их переработки, изготовления вещей промышленным способом)</w:t>
            </w:r>
          </w:p>
          <w:p w:rsidR="00A92E19" w:rsidRPr="00D010FD" w:rsidRDefault="00A92E19" w:rsidP="00A92E19">
            <w:pPr>
              <w:widowControl w:val="0"/>
              <w:autoSpaceDE w:val="0"/>
              <w:autoSpaceDN w:val="0"/>
              <w:adjustRightInd w:val="0"/>
              <w:rPr>
                <w:b/>
                <w:sz w:val="12"/>
                <w:szCs w:val="12"/>
              </w:rPr>
            </w:pP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6.1.</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Недропользование</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6.1.1.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 xml:space="preserve">Осуществление геологических </w:t>
            </w:r>
            <w:proofErr w:type="spellStart"/>
            <w:r w:rsidRPr="00D010FD">
              <w:rPr>
                <w:sz w:val="12"/>
                <w:szCs w:val="12"/>
              </w:rPr>
              <w:t>изысканий</w:t>
            </w:r>
            <w:proofErr w:type="gramStart"/>
            <w:r w:rsidRPr="00D010FD">
              <w:rPr>
                <w:sz w:val="12"/>
                <w:szCs w:val="12"/>
              </w:rPr>
              <w:t>;д</w:t>
            </w:r>
            <w:proofErr w:type="gramEnd"/>
            <w:r w:rsidRPr="00D010FD">
              <w:rPr>
                <w:sz w:val="12"/>
                <w:szCs w:val="12"/>
              </w:rPr>
              <w:t>обыча</w:t>
            </w:r>
            <w:proofErr w:type="spellEnd"/>
            <w:r w:rsidRPr="00D010FD">
              <w:rPr>
                <w:sz w:val="12"/>
                <w:szCs w:val="12"/>
              </w:rPr>
              <w:t xml:space="preserve"> недр открытым (карьеры, отвалы) и закрытым (шахты, скважины) </w:t>
            </w:r>
            <w:proofErr w:type="spellStart"/>
            <w:r w:rsidRPr="00D010FD">
              <w:rPr>
                <w:sz w:val="12"/>
                <w:szCs w:val="12"/>
              </w:rPr>
              <w:t>способами;размещение</w:t>
            </w:r>
            <w:proofErr w:type="spellEnd"/>
            <w:r w:rsidRPr="00D010FD">
              <w:rPr>
                <w:sz w:val="12"/>
                <w:szCs w:val="12"/>
              </w:rPr>
              <w:t xml:space="preserve"> объектов капитального строительства, в том числе подземных, в целях добычи </w:t>
            </w:r>
            <w:proofErr w:type="spellStart"/>
            <w:r w:rsidRPr="00D010FD">
              <w:rPr>
                <w:sz w:val="12"/>
                <w:szCs w:val="12"/>
              </w:rPr>
              <w:t>недр;размещение</w:t>
            </w:r>
            <w:proofErr w:type="spellEnd"/>
            <w:r w:rsidRPr="00D010FD">
              <w:rPr>
                <w:sz w:val="12"/>
                <w:szCs w:val="12"/>
              </w:rPr>
              <w:t xml:space="preserve"> объектов, необходимых для подготовки сырья к транспортировке и (или) промышленной переработке</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350,0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bookmarkStart w:id="21" w:name="Par253"/>
            <w:bookmarkEnd w:id="21"/>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6.2.</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Тяжелая промышленность</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6.2.1.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3,6</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1,6</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6.3.</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Легкая промышленность</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6.3.1.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3,6</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1,6</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6.4.</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Пищевая промышленность</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6.4.1.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A92E19" w:rsidRPr="00D010FD" w:rsidRDefault="00A92E19" w:rsidP="00A92E19">
            <w:pPr>
              <w:widowControl w:val="0"/>
              <w:autoSpaceDE w:val="0"/>
              <w:autoSpaceDN w:val="0"/>
              <w:adjustRightInd w:val="0"/>
              <w:jc w:val="both"/>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3,6</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1,6</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6.5.</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Нефтехимическая промышленность</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6.5.1.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3,6</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1,6</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6.6.</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Строительная промышленность</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6.6.1.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3,6</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1,6</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6.7.</w:t>
            </w:r>
          </w:p>
        </w:tc>
        <w:tc>
          <w:tcPr>
            <w:tcW w:w="0" w:type="auto"/>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Энергетика</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6.7.1.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электросетевого хозяйства (линейные объекты)</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6.8.</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Связь</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6.8.1.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линейных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175,5</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65,0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6.8.2.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(линейные объекты)</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6.9.</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Склады</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6.9.1.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12,2</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bookmarkStart w:id="22" w:name="Par278"/>
            <w:bookmarkEnd w:id="22"/>
            <w:r w:rsidRPr="00D010FD">
              <w:rPr>
                <w:sz w:val="12"/>
                <w:szCs w:val="12"/>
              </w:rPr>
              <w:t>1,9</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w:t>
            </w:r>
          </w:p>
        </w:tc>
        <w:tc>
          <w:tcPr>
            <w:tcW w:w="0" w:type="auto"/>
            <w:gridSpan w:val="1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rPr>
                <w:b/>
                <w:sz w:val="12"/>
                <w:szCs w:val="12"/>
              </w:rPr>
            </w:pPr>
            <w:r w:rsidRPr="00D010FD">
              <w:rPr>
                <w:b/>
                <w:sz w:val="12"/>
                <w:szCs w:val="12"/>
              </w:rPr>
              <w:t>Транспорт (Размещение различного рода путей сообщения и сооружений, используемых для перевозки людей или грузов либо передачи веществ)</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7.1.</w:t>
            </w:r>
          </w:p>
        </w:tc>
        <w:tc>
          <w:tcPr>
            <w:tcW w:w="0" w:type="auto"/>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Железнодорожный транспорт</w:t>
            </w: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7.1.1.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железнодорожных путей (линейные объекты)</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bookmarkStart w:id="23" w:name="Par291"/>
            <w:bookmarkEnd w:id="23"/>
            <w:r w:rsidRPr="00D010FD">
              <w:rPr>
                <w:sz w:val="12"/>
                <w:szCs w:val="12"/>
              </w:rPr>
              <w:t>2,0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7.1.2.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 xml:space="preserve">размещение объектов,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5,5</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r>
      <w:tr w:rsidR="00A92E19" w:rsidRPr="00D010FD" w:rsidTr="00A92E19">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7.2.</w:t>
            </w:r>
          </w:p>
        </w:tc>
        <w:tc>
          <w:tcPr>
            <w:tcW w:w="0" w:type="auto"/>
            <w:gridSpan w:val="4"/>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Автомобильный транспорт</w:t>
            </w: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7.2.1.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автомобильных дорог (линейные объекты)</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r>
      <w:tr w:rsidR="00A92E19" w:rsidRPr="00D010FD" w:rsidTr="00A92E19">
        <w:tc>
          <w:tcPr>
            <w:tcW w:w="0" w:type="auto"/>
            <w:tcBorders>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gridSpan w:val="4"/>
            <w:tcBorders>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7.2.2.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объектов, необходимых для обеспечения автомобильного движения, посадки и высадки пассажиров и их сопутствующего обслуживания; размещение объектов для обеспечения работы дорожно-эксплуатационных предприятий</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2,1</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1,6</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7.2.3.</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2,4</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0,8</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7.3.</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Водный транспорт</w:t>
            </w: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7.3.1.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причалов, пристаней, гидротехнических сооружений, других объектов, необходимых для обеспечения судоходства и водных перевозок</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2,4</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0,8</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7.4.</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Воздушный транспорт</w:t>
            </w: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7.4.1.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w:t>
            </w:r>
            <w:proofErr w:type="spellStart"/>
            <w:r w:rsidRPr="00D010FD">
              <w:rPr>
                <w:sz w:val="12"/>
                <w:szCs w:val="12"/>
              </w:rPr>
              <w:t>высадкипассажиров</w:t>
            </w:r>
            <w:proofErr w:type="spellEnd"/>
            <w:r w:rsidRPr="00D010FD">
              <w:rPr>
                <w:sz w:val="12"/>
                <w:szCs w:val="12"/>
              </w:rPr>
              <w:t xml:space="preserve"> и их сопутствующего обслуживания и обеспечения их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2,4</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0,8</w:t>
            </w:r>
          </w:p>
        </w:tc>
      </w:tr>
      <w:tr w:rsidR="00A92E19" w:rsidRPr="00D010FD" w:rsidTr="00A92E19">
        <w:trPr>
          <w:trHeight w:val="415"/>
        </w:trPr>
        <w:tc>
          <w:tcPr>
            <w:tcW w:w="0" w:type="auto"/>
            <w:tcBorders>
              <w:top w:val="single" w:sz="4" w:space="0" w:color="auto"/>
              <w:left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7.5.</w:t>
            </w:r>
          </w:p>
        </w:tc>
        <w:tc>
          <w:tcPr>
            <w:tcW w:w="0" w:type="auto"/>
            <w:gridSpan w:val="4"/>
            <w:tcBorders>
              <w:top w:val="single" w:sz="4" w:space="0" w:color="auto"/>
              <w:left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Трубопроводный транспорт</w:t>
            </w: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7.5.1.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нефтепроводов, водопроводов, газопроводов и иных трубопроводов (линейные объекты)</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bookmarkStart w:id="24" w:name="Par305"/>
            <w:bookmarkEnd w:id="24"/>
            <w:r w:rsidRPr="00D010FD">
              <w:rPr>
                <w:sz w:val="12"/>
                <w:szCs w:val="12"/>
              </w:rPr>
              <w:t>2,0</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p>
        </w:tc>
        <w:tc>
          <w:tcPr>
            <w:tcW w:w="0" w:type="auto"/>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7.5.2.</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Размещение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5,4</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8.</w:t>
            </w:r>
          </w:p>
        </w:tc>
        <w:tc>
          <w:tcPr>
            <w:tcW w:w="0" w:type="auto"/>
            <w:gridSpan w:val="1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rPr>
                <w:b/>
                <w:sz w:val="12"/>
                <w:szCs w:val="12"/>
              </w:rPr>
            </w:pPr>
            <w:r w:rsidRPr="00D010FD">
              <w:rPr>
                <w:b/>
                <w:sz w:val="12"/>
                <w:szCs w:val="12"/>
              </w:rPr>
              <w:t xml:space="preserve">Лесная (Деятельность по заготовке, первичной обработке и вывозу древесины и </w:t>
            </w:r>
            <w:proofErr w:type="spellStart"/>
            <w:r w:rsidRPr="00D010FD">
              <w:rPr>
                <w:b/>
                <w:sz w:val="12"/>
                <w:szCs w:val="12"/>
              </w:rPr>
              <w:t>недревесных</w:t>
            </w:r>
            <w:proofErr w:type="spellEnd"/>
            <w:r w:rsidRPr="00D010FD">
              <w:rPr>
                <w:b/>
                <w:sz w:val="12"/>
                <w:szCs w:val="12"/>
              </w:rPr>
              <w:t xml:space="preserve"> лесных ресурсов, охрана и восстановление </w:t>
            </w:r>
            <w:proofErr w:type="gramStart"/>
            <w:r w:rsidRPr="00D010FD">
              <w:rPr>
                <w:b/>
                <w:sz w:val="12"/>
                <w:szCs w:val="12"/>
              </w:rPr>
              <w:t>лесов</w:t>
            </w:r>
            <w:proofErr w:type="gramEnd"/>
            <w:r w:rsidRPr="00D010FD">
              <w:rPr>
                <w:b/>
                <w:sz w:val="12"/>
                <w:szCs w:val="12"/>
              </w:rPr>
              <w:t xml:space="preserve"> и иные цели)</w:t>
            </w:r>
          </w:p>
        </w:tc>
      </w:tr>
      <w:tr w:rsidR="00A92E19" w:rsidRPr="00D010FD" w:rsidTr="00A92E19">
        <w:tc>
          <w:tcPr>
            <w:tcW w:w="0" w:type="auto"/>
            <w:tcBorders>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8.1.</w:t>
            </w:r>
          </w:p>
        </w:tc>
        <w:tc>
          <w:tcPr>
            <w:tcW w:w="0" w:type="auto"/>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Заготовка древесины</w:t>
            </w:r>
          </w:p>
        </w:tc>
        <w:tc>
          <w:tcPr>
            <w:tcW w:w="0" w:type="auto"/>
            <w:gridSpan w:val="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8.1.1.</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Хранение, вывоз древесины, размещение сооружений, необходимых для обработки и хранения древесины (лесных складов, лесопилен), в т.ч. при реализации дров населению</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0,7</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9.</w:t>
            </w:r>
          </w:p>
        </w:tc>
        <w:tc>
          <w:tcPr>
            <w:tcW w:w="0" w:type="auto"/>
            <w:gridSpan w:val="13"/>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rPr>
                <w:b/>
                <w:sz w:val="12"/>
                <w:szCs w:val="12"/>
              </w:rPr>
            </w:pPr>
            <w:proofErr w:type="gramStart"/>
            <w:r w:rsidRPr="00D010FD">
              <w:rPr>
                <w:b/>
                <w:sz w:val="12"/>
                <w:szCs w:val="12"/>
              </w:rPr>
              <w:t>Водные объекты (Ледники, снежники, ручьи, реки, озера, болота, территориальные моря и другие поверхностные водные объекты)</w:t>
            </w:r>
            <w:proofErr w:type="gramEnd"/>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9.1.</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Специальное пользование водными объектами</w:t>
            </w: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9.1.1.</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5,4</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r>
      <w:tr w:rsidR="00A92E19" w:rsidRPr="00D010FD" w:rsidTr="00A92E19">
        <w:tc>
          <w:tcPr>
            <w:tcW w:w="0" w:type="auto"/>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9.2.</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Гидротехнические сооружения</w:t>
            </w:r>
          </w:p>
        </w:tc>
        <w:tc>
          <w:tcPr>
            <w:tcW w:w="0" w:type="auto"/>
            <w:gridSpan w:val="2"/>
            <w:tcBorders>
              <w:top w:val="single" w:sz="4" w:space="0" w:color="auto"/>
              <w:left w:val="single" w:sz="4" w:space="0" w:color="auto"/>
              <w:bottom w:val="single" w:sz="4" w:space="0" w:color="auto"/>
              <w:right w:val="single" w:sz="4" w:space="0" w:color="auto"/>
            </w:tcBorders>
          </w:tcPr>
          <w:p w:rsidR="00A92E19" w:rsidRPr="00D010FD" w:rsidRDefault="00A92E19" w:rsidP="00A92E19">
            <w:pPr>
              <w:widowControl w:val="0"/>
              <w:autoSpaceDE w:val="0"/>
              <w:autoSpaceDN w:val="0"/>
              <w:adjustRightInd w:val="0"/>
              <w:jc w:val="both"/>
              <w:rPr>
                <w:sz w:val="12"/>
                <w:szCs w:val="12"/>
              </w:rPr>
            </w:pPr>
            <w:r w:rsidRPr="00D010FD">
              <w:rPr>
                <w:sz w:val="12"/>
                <w:szCs w:val="12"/>
              </w:rPr>
              <w:t>9.2.1</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2E19" w:rsidRPr="00D010FD" w:rsidRDefault="00A92E19" w:rsidP="00A92E19">
            <w:pPr>
              <w:widowControl w:val="0"/>
              <w:autoSpaceDE w:val="0"/>
              <w:autoSpaceDN w:val="0"/>
              <w:adjustRightInd w:val="0"/>
              <w:jc w:val="both"/>
              <w:rPr>
                <w:sz w:val="12"/>
                <w:szCs w:val="12"/>
              </w:rPr>
            </w:pPr>
            <w:r w:rsidRPr="00D010FD">
              <w:rPr>
                <w:sz w:val="12"/>
                <w:szCs w:val="1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010FD">
              <w:rPr>
                <w:sz w:val="12"/>
                <w:szCs w:val="12"/>
              </w:rPr>
              <w:t>рыбозащитных</w:t>
            </w:r>
            <w:proofErr w:type="spellEnd"/>
            <w:r w:rsidRPr="00D010FD">
              <w:rPr>
                <w:sz w:val="12"/>
                <w:szCs w:val="12"/>
              </w:rPr>
              <w:t xml:space="preserve">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Х</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8,1</w:t>
            </w:r>
          </w:p>
        </w:tc>
        <w:tc>
          <w:tcPr>
            <w:tcW w:w="0" w:type="auto"/>
            <w:tcBorders>
              <w:top w:val="single" w:sz="4" w:space="0" w:color="auto"/>
              <w:left w:val="single" w:sz="4" w:space="0" w:color="auto"/>
              <w:bottom w:val="single" w:sz="4" w:space="0" w:color="auto"/>
              <w:right w:val="single" w:sz="4" w:space="0" w:color="auto"/>
            </w:tcBorders>
            <w:vAlign w:val="center"/>
          </w:tcPr>
          <w:p w:rsidR="00A92E19" w:rsidRPr="00D010FD" w:rsidRDefault="00A92E19" w:rsidP="00A92E19">
            <w:pPr>
              <w:widowControl w:val="0"/>
              <w:autoSpaceDE w:val="0"/>
              <w:autoSpaceDN w:val="0"/>
              <w:adjustRightInd w:val="0"/>
              <w:jc w:val="center"/>
              <w:rPr>
                <w:sz w:val="12"/>
                <w:szCs w:val="12"/>
              </w:rPr>
            </w:pPr>
            <w:r w:rsidRPr="00D010FD">
              <w:rPr>
                <w:sz w:val="12"/>
                <w:szCs w:val="12"/>
              </w:rPr>
              <w:t>2,0</w:t>
            </w:r>
          </w:p>
        </w:tc>
      </w:tr>
    </w:tbl>
    <w:p w:rsidR="00A92E19" w:rsidRPr="00D010FD" w:rsidRDefault="00A92E19" w:rsidP="00A92E19">
      <w:pPr>
        <w:rPr>
          <w:b/>
          <w:sz w:val="12"/>
          <w:szCs w:val="12"/>
        </w:rPr>
      </w:pPr>
    </w:p>
    <w:p w:rsidR="00A92E19" w:rsidRPr="00D010FD" w:rsidRDefault="00A92E19" w:rsidP="00A92E19">
      <w:pPr>
        <w:rPr>
          <w:b/>
          <w:sz w:val="12"/>
          <w:szCs w:val="12"/>
        </w:rPr>
      </w:pPr>
      <w:r w:rsidRPr="00D010FD">
        <w:rPr>
          <w:b/>
          <w:sz w:val="12"/>
          <w:szCs w:val="12"/>
        </w:rPr>
        <w:t xml:space="preserve">Примечание: </w:t>
      </w:r>
    </w:p>
    <w:p w:rsidR="00A92E19" w:rsidRPr="00D010FD" w:rsidRDefault="00A92E19" w:rsidP="00A92E19">
      <w:pPr>
        <w:jc w:val="both"/>
        <w:rPr>
          <w:sz w:val="12"/>
          <w:szCs w:val="12"/>
        </w:rPr>
      </w:pPr>
      <w:r w:rsidRPr="00D010FD">
        <w:rPr>
          <w:sz w:val="12"/>
          <w:szCs w:val="12"/>
        </w:rPr>
        <w:t>1.При расчете арендной платы за земельные участки под строящимися объектами:</w:t>
      </w:r>
    </w:p>
    <w:p w:rsidR="00A92E19" w:rsidRPr="00D010FD" w:rsidRDefault="00A92E19" w:rsidP="00A92E19">
      <w:pPr>
        <w:jc w:val="both"/>
        <w:rPr>
          <w:sz w:val="12"/>
          <w:szCs w:val="12"/>
        </w:rPr>
      </w:pPr>
      <w:r w:rsidRPr="00D010FD">
        <w:rPr>
          <w:sz w:val="12"/>
          <w:szCs w:val="12"/>
        </w:rPr>
        <w:t>- на время строительства  арендная плата взимается в размере 50% от годовой арендной платы, начисленной по соответствующему коэффициенту;</w:t>
      </w:r>
    </w:p>
    <w:p w:rsidR="00A92E19" w:rsidRPr="00D010FD" w:rsidRDefault="00A92E19" w:rsidP="00A92E19">
      <w:pPr>
        <w:jc w:val="both"/>
        <w:rPr>
          <w:sz w:val="12"/>
          <w:szCs w:val="12"/>
        </w:rPr>
      </w:pPr>
      <w:r w:rsidRPr="00D010FD">
        <w:rPr>
          <w:sz w:val="12"/>
          <w:szCs w:val="12"/>
        </w:rPr>
        <w:t>- на время реализации инвестиционного проекта, одобренного Администрацией муниципального района,  арендная плата взимается в размере 25% от годовой арендной платы, начисленной по соответствующему коэффициенту.</w:t>
      </w:r>
    </w:p>
    <w:p w:rsidR="00A92E19" w:rsidRPr="00D010FD" w:rsidRDefault="00A92E19" w:rsidP="00A92E19">
      <w:pPr>
        <w:jc w:val="both"/>
        <w:rPr>
          <w:sz w:val="12"/>
          <w:szCs w:val="12"/>
        </w:rPr>
      </w:pPr>
      <w:r w:rsidRPr="00D010FD">
        <w:rPr>
          <w:sz w:val="12"/>
          <w:szCs w:val="12"/>
        </w:rPr>
        <w:t>2. На время рекультивации земельных участков, указанных в п. 6.1.1, арендная плата взимается в размере 40% от годовой арендной платы, начисленной по соответствующему коэффициенту.</w:t>
      </w:r>
    </w:p>
    <w:p w:rsidR="00A92E19" w:rsidRPr="00D010FD" w:rsidRDefault="00A92E19" w:rsidP="00A92E19">
      <w:pPr>
        <w:jc w:val="both"/>
        <w:rPr>
          <w:sz w:val="12"/>
          <w:szCs w:val="12"/>
        </w:rPr>
      </w:pPr>
    </w:p>
    <w:p w:rsidR="00A92E19" w:rsidRPr="00D010FD" w:rsidRDefault="00A92E19" w:rsidP="00A92E19">
      <w:pPr>
        <w:suppressAutoHyphens/>
        <w:jc w:val="center"/>
        <w:rPr>
          <w:b/>
          <w:sz w:val="16"/>
          <w:szCs w:val="16"/>
        </w:rPr>
      </w:pPr>
      <w:r w:rsidRPr="00D010FD">
        <w:rPr>
          <w:b/>
          <w:sz w:val="16"/>
          <w:szCs w:val="16"/>
        </w:rPr>
        <w:t>РЕШЕНИЕ</w:t>
      </w:r>
    </w:p>
    <w:p w:rsidR="00A92E19" w:rsidRPr="00D010FD" w:rsidRDefault="00A92E19" w:rsidP="00A92E19">
      <w:pPr>
        <w:suppressAutoHyphens/>
        <w:jc w:val="center"/>
        <w:rPr>
          <w:b/>
          <w:sz w:val="16"/>
          <w:szCs w:val="16"/>
        </w:rPr>
      </w:pPr>
      <w:r w:rsidRPr="00D010FD">
        <w:rPr>
          <w:b/>
          <w:sz w:val="16"/>
          <w:szCs w:val="16"/>
        </w:rPr>
        <w:t>Совета депутатов Солецкого городского поселения</w:t>
      </w:r>
    </w:p>
    <w:p w:rsidR="00A92E19" w:rsidRPr="00D010FD" w:rsidRDefault="00A92E19" w:rsidP="00A92E19">
      <w:pPr>
        <w:suppressAutoHyphens/>
        <w:jc w:val="center"/>
        <w:rPr>
          <w:sz w:val="16"/>
          <w:szCs w:val="16"/>
        </w:rPr>
      </w:pPr>
    </w:p>
    <w:p w:rsidR="00A92E19" w:rsidRPr="00D010FD" w:rsidRDefault="00A92E19" w:rsidP="00A92E19">
      <w:pPr>
        <w:jc w:val="center"/>
        <w:rPr>
          <w:sz w:val="16"/>
          <w:szCs w:val="16"/>
        </w:rPr>
      </w:pPr>
      <w:r w:rsidRPr="00D010FD">
        <w:rPr>
          <w:sz w:val="16"/>
          <w:szCs w:val="16"/>
        </w:rPr>
        <w:t>от 10.02.2017 № 93</w:t>
      </w:r>
    </w:p>
    <w:p w:rsidR="00A92E19" w:rsidRPr="00D010FD" w:rsidRDefault="00A92E19" w:rsidP="00A92E19">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A92E19" w:rsidRPr="00D010FD" w:rsidRDefault="00A92E19" w:rsidP="00A92E19">
      <w:pPr>
        <w:jc w:val="both"/>
        <w:rPr>
          <w:sz w:val="12"/>
          <w:szCs w:val="12"/>
        </w:rPr>
      </w:pPr>
    </w:p>
    <w:p w:rsidR="00A92E19" w:rsidRPr="00D010FD" w:rsidRDefault="00A92E19" w:rsidP="00A92E19">
      <w:pPr>
        <w:suppressAutoHyphens/>
        <w:jc w:val="center"/>
        <w:rPr>
          <w:b/>
          <w:sz w:val="16"/>
          <w:szCs w:val="16"/>
        </w:rPr>
      </w:pPr>
      <w:r w:rsidRPr="00D010FD">
        <w:rPr>
          <w:b/>
          <w:sz w:val="16"/>
          <w:szCs w:val="16"/>
        </w:rPr>
        <w:t>О назначении публичных слушаний</w:t>
      </w:r>
    </w:p>
    <w:p w:rsidR="00A92E19" w:rsidRPr="00D010FD" w:rsidRDefault="00A92E19" w:rsidP="00A92E19">
      <w:pPr>
        <w:suppressAutoHyphens/>
        <w:jc w:val="center"/>
        <w:rPr>
          <w:sz w:val="16"/>
          <w:szCs w:val="16"/>
        </w:rPr>
      </w:pPr>
    </w:p>
    <w:p w:rsidR="00A92E19" w:rsidRPr="00D010FD" w:rsidRDefault="00A92E19" w:rsidP="00A92E19">
      <w:pPr>
        <w:suppressAutoHyphens/>
        <w:ind w:firstLine="284"/>
        <w:jc w:val="both"/>
        <w:rPr>
          <w:b/>
          <w:sz w:val="16"/>
          <w:szCs w:val="16"/>
        </w:rPr>
      </w:pPr>
      <w:proofErr w:type="gramStart"/>
      <w:r w:rsidRPr="00D010FD">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Солецкого городского поселения и на основании Положения о публичных слушаниях в Солецком городском поселении, утвержденного решением Советом депутатов Солецкого городского поселения от 23.11.2016 №70, Совет депутатов Солецкого городского поселения </w:t>
      </w:r>
      <w:r w:rsidRPr="00D010FD">
        <w:rPr>
          <w:b/>
          <w:sz w:val="16"/>
          <w:szCs w:val="16"/>
        </w:rPr>
        <w:t>РЕШИЛ:</w:t>
      </w:r>
      <w:proofErr w:type="gramEnd"/>
    </w:p>
    <w:p w:rsidR="00A92E19" w:rsidRPr="00D010FD" w:rsidRDefault="00A92E19" w:rsidP="00A92E19">
      <w:pPr>
        <w:suppressAutoHyphens/>
        <w:ind w:firstLine="284"/>
        <w:jc w:val="both"/>
        <w:rPr>
          <w:sz w:val="16"/>
          <w:szCs w:val="16"/>
        </w:rPr>
      </w:pPr>
      <w:r w:rsidRPr="00D010FD">
        <w:rPr>
          <w:sz w:val="16"/>
          <w:szCs w:val="16"/>
        </w:rPr>
        <w:t>1. Назначить проведение публичных слушаний по проекту решения Совета депутатов Солецкого городского поселения «Об утверждении Устава Солецкого городского поселения в новой редакции» (далее Проект) на 16 марта 2017 года в 17 часов 00 минут в большом зале Администрации муниципального района.</w:t>
      </w:r>
    </w:p>
    <w:p w:rsidR="00A92E19" w:rsidRPr="00D010FD" w:rsidRDefault="00A92E19" w:rsidP="00A92E19">
      <w:pPr>
        <w:suppressAutoHyphens/>
        <w:ind w:firstLine="284"/>
        <w:jc w:val="both"/>
        <w:rPr>
          <w:sz w:val="16"/>
          <w:szCs w:val="16"/>
        </w:rPr>
      </w:pPr>
      <w:r w:rsidRPr="00D010FD">
        <w:rPr>
          <w:sz w:val="16"/>
          <w:szCs w:val="16"/>
        </w:rPr>
        <w:t xml:space="preserve">2. Назначить </w:t>
      </w:r>
      <w:proofErr w:type="gramStart"/>
      <w:r w:rsidRPr="00D010FD">
        <w:rPr>
          <w:sz w:val="16"/>
          <w:szCs w:val="16"/>
        </w:rPr>
        <w:t>ответственным</w:t>
      </w:r>
      <w:proofErr w:type="gramEnd"/>
      <w:r w:rsidRPr="00D010FD">
        <w:rPr>
          <w:sz w:val="16"/>
          <w:szCs w:val="16"/>
        </w:rPr>
        <w:t xml:space="preserve"> за проведение публичных слушаний Колесова Игоря Николаевича, председателя Совета депутатов Солецкого городского поселения. </w:t>
      </w:r>
    </w:p>
    <w:p w:rsidR="00A92E19" w:rsidRPr="00D010FD" w:rsidRDefault="00A92E19" w:rsidP="00A92E19">
      <w:pPr>
        <w:suppressAutoHyphens/>
        <w:ind w:firstLine="284"/>
        <w:jc w:val="both"/>
        <w:rPr>
          <w:sz w:val="16"/>
          <w:szCs w:val="16"/>
        </w:rPr>
      </w:pPr>
      <w:r w:rsidRPr="00D010FD">
        <w:rPr>
          <w:sz w:val="16"/>
          <w:szCs w:val="16"/>
        </w:rPr>
        <w:t>3. Установить, что предложения по Проекту принимаются до 15 марта 2017 года:</w:t>
      </w:r>
    </w:p>
    <w:p w:rsidR="00A92E19" w:rsidRPr="00D010FD" w:rsidRDefault="00A92E19" w:rsidP="00A92E19">
      <w:pPr>
        <w:suppressAutoHyphens/>
        <w:ind w:firstLine="284"/>
        <w:jc w:val="both"/>
        <w:rPr>
          <w:sz w:val="16"/>
          <w:szCs w:val="16"/>
        </w:rPr>
      </w:pPr>
      <w:r w:rsidRPr="00D010FD">
        <w:rPr>
          <w:sz w:val="16"/>
          <w:szCs w:val="16"/>
        </w:rPr>
        <w:t>в письменной форме – на почтовый адрес: 175040, Новгородская область, г. Сольцы, пл. Победы, д. 3;</w:t>
      </w:r>
    </w:p>
    <w:p w:rsidR="00A92E19" w:rsidRPr="00D010FD" w:rsidRDefault="00A92E19" w:rsidP="00A92E19">
      <w:pPr>
        <w:suppressAutoHyphens/>
        <w:ind w:firstLine="284"/>
        <w:jc w:val="both"/>
        <w:rPr>
          <w:sz w:val="16"/>
          <w:szCs w:val="16"/>
        </w:rPr>
      </w:pPr>
      <w:r w:rsidRPr="00D010FD">
        <w:rPr>
          <w:sz w:val="16"/>
          <w:szCs w:val="16"/>
        </w:rPr>
        <w:t xml:space="preserve">в электронной форме – на электронный адрес Администрации муниципального района: </w:t>
      </w:r>
      <w:hyperlink r:id="rId35" w:history="1">
        <w:r w:rsidRPr="00D010FD">
          <w:rPr>
            <w:rStyle w:val="af1"/>
            <w:color w:val="auto"/>
            <w:sz w:val="16"/>
            <w:szCs w:val="16"/>
            <w:lang w:val="en-US"/>
          </w:rPr>
          <w:t>soleco</w:t>
        </w:r>
        <w:r w:rsidRPr="00D010FD">
          <w:rPr>
            <w:rStyle w:val="af1"/>
            <w:color w:val="auto"/>
            <w:sz w:val="16"/>
            <w:szCs w:val="16"/>
          </w:rPr>
          <w:t>@</w:t>
        </w:r>
        <w:r w:rsidRPr="00D010FD">
          <w:rPr>
            <w:rStyle w:val="af1"/>
            <w:color w:val="auto"/>
            <w:sz w:val="16"/>
            <w:szCs w:val="16"/>
            <w:lang w:val="en-US"/>
          </w:rPr>
          <w:t>adminsoltcy</w:t>
        </w:r>
        <w:r w:rsidRPr="00D010FD">
          <w:rPr>
            <w:rStyle w:val="af1"/>
            <w:color w:val="auto"/>
            <w:sz w:val="16"/>
            <w:szCs w:val="16"/>
          </w:rPr>
          <w:t>.</w:t>
        </w:r>
        <w:r w:rsidRPr="00D010FD">
          <w:rPr>
            <w:rStyle w:val="af1"/>
            <w:color w:val="auto"/>
            <w:sz w:val="16"/>
            <w:szCs w:val="16"/>
            <w:lang w:val="en-US"/>
          </w:rPr>
          <w:t>ru</w:t>
        </w:r>
      </w:hyperlink>
      <w:r w:rsidRPr="00D010FD">
        <w:rPr>
          <w:sz w:val="16"/>
          <w:szCs w:val="16"/>
        </w:rPr>
        <w:t>;</w:t>
      </w:r>
    </w:p>
    <w:p w:rsidR="00A92E19" w:rsidRPr="00D010FD" w:rsidRDefault="00A92E19" w:rsidP="00A92E19">
      <w:pPr>
        <w:suppressAutoHyphens/>
        <w:ind w:firstLine="284"/>
        <w:jc w:val="both"/>
        <w:rPr>
          <w:sz w:val="16"/>
          <w:szCs w:val="16"/>
        </w:rPr>
      </w:pPr>
      <w:r w:rsidRPr="00D010FD">
        <w:rPr>
          <w:sz w:val="16"/>
          <w:szCs w:val="16"/>
        </w:rPr>
        <w:t>в устной форме – по телефону: 31-120, добавочный 222 (Кривенко Елена Александровна).</w:t>
      </w:r>
    </w:p>
    <w:p w:rsidR="00A92E19" w:rsidRPr="00D010FD" w:rsidRDefault="00A92E19" w:rsidP="00A92E19">
      <w:pPr>
        <w:suppressAutoHyphens/>
        <w:ind w:firstLine="284"/>
        <w:jc w:val="both"/>
        <w:rPr>
          <w:sz w:val="16"/>
          <w:szCs w:val="16"/>
        </w:rPr>
      </w:pPr>
      <w:r w:rsidRPr="00D010FD">
        <w:rPr>
          <w:sz w:val="16"/>
          <w:szCs w:val="16"/>
        </w:rPr>
        <w:t>4.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A92E19" w:rsidRPr="00D010FD" w:rsidRDefault="00A92E19" w:rsidP="00A92E19">
      <w:pPr>
        <w:suppressAutoHyphens/>
        <w:jc w:val="center"/>
        <w:rPr>
          <w:sz w:val="16"/>
          <w:szCs w:val="16"/>
        </w:rPr>
      </w:pPr>
    </w:p>
    <w:p w:rsidR="00A92E19" w:rsidRPr="00D010FD" w:rsidRDefault="00A92E19" w:rsidP="00A92E19">
      <w:pPr>
        <w:suppressAutoHyphens/>
        <w:jc w:val="center"/>
        <w:rPr>
          <w:b/>
          <w:sz w:val="16"/>
          <w:szCs w:val="16"/>
        </w:rPr>
      </w:pPr>
      <w:r w:rsidRPr="00D010FD">
        <w:rPr>
          <w:b/>
          <w:sz w:val="16"/>
          <w:szCs w:val="16"/>
        </w:rPr>
        <w:t xml:space="preserve"> </w:t>
      </w:r>
    </w:p>
    <w:p w:rsidR="00A92E19" w:rsidRPr="00D010FD" w:rsidRDefault="00A92E19" w:rsidP="00A92E19">
      <w:pPr>
        <w:suppressAutoHyphens/>
        <w:jc w:val="center"/>
        <w:rPr>
          <w:b/>
          <w:sz w:val="16"/>
          <w:szCs w:val="16"/>
        </w:rPr>
      </w:pPr>
      <w:r w:rsidRPr="00D010FD">
        <w:rPr>
          <w:b/>
          <w:sz w:val="16"/>
          <w:szCs w:val="16"/>
        </w:rPr>
        <w:t xml:space="preserve">Глава Солецкого городского поселения                   </w:t>
      </w:r>
      <w:proofErr w:type="spellStart"/>
      <w:r w:rsidRPr="00D010FD">
        <w:rPr>
          <w:b/>
          <w:sz w:val="16"/>
          <w:szCs w:val="16"/>
        </w:rPr>
        <w:t>И.Н.Колесов</w:t>
      </w:r>
      <w:proofErr w:type="spellEnd"/>
    </w:p>
    <w:p w:rsidR="005D767A" w:rsidRPr="00D010FD" w:rsidRDefault="005D767A" w:rsidP="005F7897">
      <w:pPr>
        <w:suppressAutoHyphens/>
        <w:jc w:val="center"/>
        <w:rPr>
          <w:sz w:val="16"/>
          <w:szCs w:val="16"/>
        </w:rPr>
      </w:pPr>
    </w:p>
    <w:p w:rsidR="00A92E19" w:rsidRPr="00D010FD" w:rsidRDefault="00A92E19" w:rsidP="005F7897">
      <w:pPr>
        <w:suppressAutoHyphens/>
        <w:jc w:val="center"/>
        <w:rPr>
          <w:sz w:val="16"/>
          <w:szCs w:val="16"/>
        </w:rPr>
      </w:pPr>
    </w:p>
    <w:p w:rsidR="00A92E19" w:rsidRPr="00D010FD" w:rsidRDefault="00A92E19" w:rsidP="005F7897">
      <w:pPr>
        <w:suppressAutoHyphens/>
        <w:jc w:val="center"/>
        <w:rPr>
          <w:sz w:val="16"/>
          <w:szCs w:val="16"/>
        </w:rPr>
      </w:pPr>
    </w:p>
    <w:p w:rsidR="0015412F" w:rsidRPr="00D010FD" w:rsidRDefault="0015412F" w:rsidP="005F7897">
      <w:pPr>
        <w:suppressAutoHyphens/>
        <w:jc w:val="center"/>
        <w:rPr>
          <w:sz w:val="16"/>
          <w:szCs w:val="16"/>
        </w:rPr>
      </w:pPr>
    </w:p>
    <w:p w:rsidR="0015412F" w:rsidRPr="00D010FD" w:rsidRDefault="0015412F" w:rsidP="0015412F">
      <w:pPr>
        <w:pStyle w:val="1e"/>
        <w:spacing w:before="0" w:after="0"/>
        <w:jc w:val="right"/>
        <w:rPr>
          <w:rFonts w:ascii="Times New Roman" w:hAnsi="Times New Roman" w:cs="Times New Roman"/>
          <w:b/>
          <w:i w:val="0"/>
          <w:sz w:val="16"/>
          <w:szCs w:val="16"/>
        </w:rPr>
      </w:pPr>
      <w:r w:rsidRPr="00D010FD">
        <w:rPr>
          <w:rFonts w:ascii="Times New Roman" w:hAnsi="Times New Roman" w:cs="Times New Roman"/>
          <w:b/>
          <w:i w:val="0"/>
          <w:sz w:val="16"/>
          <w:szCs w:val="16"/>
        </w:rPr>
        <w:t>ПРОЕКТ</w:t>
      </w:r>
    </w:p>
    <w:p w:rsidR="0015412F" w:rsidRPr="00D010FD" w:rsidRDefault="0015412F" w:rsidP="0015412F">
      <w:pPr>
        <w:pStyle w:val="1e"/>
        <w:spacing w:before="0" w:after="0"/>
        <w:jc w:val="right"/>
        <w:rPr>
          <w:rFonts w:ascii="Times New Roman" w:hAnsi="Times New Roman" w:cs="Times New Roman"/>
          <w:b/>
          <w:i w:val="0"/>
          <w:sz w:val="16"/>
          <w:szCs w:val="16"/>
        </w:rPr>
      </w:pPr>
    </w:p>
    <w:p w:rsidR="0015412F" w:rsidRPr="00D010FD" w:rsidRDefault="0015412F" w:rsidP="0015412F">
      <w:pPr>
        <w:pStyle w:val="1e"/>
        <w:spacing w:before="0" w:after="0"/>
        <w:jc w:val="right"/>
        <w:rPr>
          <w:rFonts w:ascii="Times New Roman" w:hAnsi="Times New Roman" w:cs="Times New Roman"/>
          <w:b/>
          <w:i w:val="0"/>
          <w:sz w:val="16"/>
          <w:szCs w:val="16"/>
        </w:rPr>
      </w:pPr>
      <w:proofErr w:type="gramStart"/>
      <w:r w:rsidRPr="00D010FD">
        <w:rPr>
          <w:rFonts w:ascii="Times New Roman" w:hAnsi="Times New Roman" w:cs="Times New Roman"/>
          <w:b/>
          <w:i w:val="0"/>
          <w:sz w:val="16"/>
          <w:szCs w:val="16"/>
        </w:rPr>
        <w:t>Принят</w:t>
      </w:r>
      <w:proofErr w:type="gramEnd"/>
      <w:r w:rsidRPr="00D010FD">
        <w:rPr>
          <w:rFonts w:ascii="Times New Roman" w:hAnsi="Times New Roman" w:cs="Times New Roman"/>
          <w:b/>
          <w:i w:val="0"/>
          <w:sz w:val="16"/>
          <w:szCs w:val="16"/>
        </w:rPr>
        <w:t xml:space="preserve"> решением Совета депутатов</w:t>
      </w:r>
    </w:p>
    <w:p w:rsidR="0015412F" w:rsidRPr="00D010FD" w:rsidRDefault="0015412F" w:rsidP="0015412F">
      <w:pPr>
        <w:pStyle w:val="1e"/>
        <w:spacing w:before="0" w:after="0"/>
        <w:jc w:val="right"/>
        <w:rPr>
          <w:rFonts w:ascii="Times New Roman" w:hAnsi="Times New Roman" w:cs="Times New Roman"/>
          <w:b/>
          <w:i w:val="0"/>
          <w:sz w:val="16"/>
          <w:szCs w:val="16"/>
        </w:rPr>
      </w:pPr>
      <w:r w:rsidRPr="00D010FD">
        <w:rPr>
          <w:rFonts w:ascii="Times New Roman" w:hAnsi="Times New Roman" w:cs="Times New Roman"/>
          <w:b/>
          <w:i w:val="0"/>
          <w:sz w:val="16"/>
          <w:szCs w:val="16"/>
        </w:rPr>
        <w:t>Солецкого городского поселения</w:t>
      </w:r>
    </w:p>
    <w:p w:rsidR="0015412F" w:rsidRPr="00D010FD" w:rsidRDefault="0015412F" w:rsidP="0015412F">
      <w:pPr>
        <w:pStyle w:val="1e"/>
        <w:spacing w:before="0" w:after="0"/>
        <w:jc w:val="right"/>
        <w:rPr>
          <w:rFonts w:ascii="Times New Roman" w:hAnsi="Times New Roman" w:cs="Times New Roman"/>
          <w:b/>
          <w:i w:val="0"/>
          <w:sz w:val="16"/>
          <w:szCs w:val="16"/>
        </w:rPr>
      </w:pPr>
      <w:r w:rsidRPr="00D010FD">
        <w:rPr>
          <w:rFonts w:ascii="Times New Roman" w:hAnsi="Times New Roman" w:cs="Times New Roman"/>
          <w:b/>
          <w:i w:val="0"/>
          <w:sz w:val="16"/>
          <w:szCs w:val="16"/>
        </w:rPr>
        <w:t>от __ _____ 2017 № __</w:t>
      </w:r>
    </w:p>
    <w:p w:rsidR="0015412F" w:rsidRPr="00D010FD" w:rsidRDefault="0015412F" w:rsidP="0015412F">
      <w:pPr>
        <w:pStyle w:val="1e"/>
        <w:spacing w:before="0" w:after="0"/>
        <w:jc w:val="right"/>
        <w:rPr>
          <w:rFonts w:ascii="Times New Roman" w:hAnsi="Times New Roman" w:cs="Times New Roman"/>
          <w:b/>
          <w:i w:val="0"/>
          <w:sz w:val="16"/>
          <w:szCs w:val="16"/>
        </w:rPr>
      </w:pPr>
    </w:p>
    <w:p w:rsidR="0015412F" w:rsidRPr="00D010FD" w:rsidRDefault="0015412F" w:rsidP="0015412F">
      <w:pPr>
        <w:pStyle w:val="1e"/>
        <w:spacing w:before="0" w:after="0"/>
        <w:jc w:val="right"/>
        <w:rPr>
          <w:rFonts w:ascii="Times New Roman" w:hAnsi="Times New Roman" w:cs="Times New Roman"/>
          <w:b/>
          <w:i w:val="0"/>
          <w:sz w:val="16"/>
          <w:szCs w:val="16"/>
        </w:rPr>
      </w:pPr>
      <w:r w:rsidRPr="00D010FD">
        <w:rPr>
          <w:rFonts w:ascii="Times New Roman" w:hAnsi="Times New Roman" w:cs="Times New Roman"/>
          <w:b/>
          <w:i w:val="0"/>
          <w:sz w:val="16"/>
          <w:szCs w:val="16"/>
        </w:rPr>
        <w:t>Глава Солецкого городского поселения</w:t>
      </w:r>
    </w:p>
    <w:p w:rsidR="0015412F" w:rsidRPr="00D010FD" w:rsidRDefault="0015412F" w:rsidP="0015412F">
      <w:pPr>
        <w:pStyle w:val="1e"/>
        <w:spacing w:before="0" w:after="0"/>
        <w:jc w:val="right"/>
        <w:rPr>
          <w:rFonts w:ascii="Times New Roman" w:hAnsi="Times New Roman" w:cs="Times New Roman"/>
          <w:b/>
          <w:i w:val="0"/>
          <w:sz w:val="16"/>
          <w:szCs w:val="16"/>
        </w:rPr>
      </w:pPr>
      <w:r w:rsidRPr="00D010FD">
        <w:rPr>
          <w:rFonts w:ascii="Times New Roman" w:hAnsi="Times New Roman" w:cs="Times New Roman"/>
          <w:b/>
          <w:i w:val="0"/>
          <w:sz w:val="16"/>
          <w:szCs w:val="16"/>
        </w:rPr>
        <w:t>_____________ И.Н. Колесов</w:t>
      </w:r>
    </w:p>
    <w:p w:rsidR="0015412F" w:rsidRPr="00D010FD" w:rsidRDefault="0015412F" w:rsidP="0015412F">
      <w:pPr>
        <w:pStyle w:val="10"/>
        <w:spacing w:before="0" w:after="0"/>
        <w:rPr>
          <w:b w:val="0"/>
          <w:sz w:val="16"/>
          <w:szCs w:val="16"/>
        </w:rPr>
      </w:pPr>
    </w:p>
    <w:p w:rsidR="0015412F" w:rsidRPr="00D010FD" w:rsidRDefault="0015412F" w:rsidP="0015412F">
      <w:pPr>
        <w:pStyle w:val="10"/>
        <w:spacing w:before="0" w:after="0"/>
        <w:rPr>
          <w:b w:val="0"/>
          <w:sz w:val="16"/>
          <w:szCs w:val="16"/>
        </w:rPr>
      </w:pPr>
    </w:p>
    <w:p w:rsidR="0015412F" w:rsidRPr="00D010FD" w:rsidRDefault="0015412F" w:rsidP="0015412F">
      <w:pPr>
        <w:rPr>
          <w:sz w:val="16"/>
          <w:szCs w:val="16"/>
        </w:rPr>
      </w:pPr>
    </w:p>
    <w:p w:rsidR="0015412F" w:rsidRPr="00D010FD" w:rsidRDefault="0015412F" w:rsidP="0015412F">
      <w:pPr>
        <w:rPr>
          <w:sz w:val="16"/>
          <w:szCs w:val="16"/>
        </w:rPr>
      </w:pPr>
    </w:p>
    <w:p w:rsidR="0015412F" w:rsidRPr="00D010FD" w:rsidRDefault="0015412F" w:rsidP="0015412F">
      <w:pPr>
        <w:rPr>
          <w:sz w:val="16"/>
          <w:szCs w:val="16"/>
        </w:rPr>
      </w:pPr>
    </w:p>
    <w:p w:rsidR="0015412F" w:rsidRPr="00D010FD" w:rsidRDefault="0015412F" w:rsidP="0015412F">
      <w:pPr>
        <w:rPr>
          <w:sz w:val="16"/>
          <w:szCs w:val="16"/>
        </w:rPr>
      </w:pPr>
    </w:p>
    <w:p w:rsidR="0015412F" w:rsidRPr="00D010FD" w:rsidRDefault="0015412F" w:rsidP="0015412F">
      <w:pPr>
        <w:rPr>
          <w:sz w:val="16"/>
          <w:szCs w:val="16"/>
        </w:rPr>
      </w:pPr>
    </w:p>
    <w:p w:rsidR="0015412F" w:rsidRPr="00D010FD" w:rsidRDefault="0015412F" w:rsidP="0015412F">
      <w:pPr>
        <w:rPr>
          <w:sz w:val="16"/>
          <w:szCs w:val="16"/>
        </w:rPr>
      </w:pPr>
    </w:p>
    <w:p w:rsidR="0015412F" w:rsidRPr="00D010FD" w:rsidRDefault="0015412F" w:rsidP="0015412F">
      <w:pPr>
        <w:pStyle w:val="af2"/>
        <w:jc w:val="center"/>
        <w:rPr>
          <w:b/>
          <w:sz w:val="16"/>
          <w:szCs w:val="16"/>
        </w:rPr>
      </w:pPr>
      <w:r w:rsidRPr="00D010FD">
        <w:rPr>
          <w:b/>
          <w:sz w:val="16"/>
          <w:szCs w:val="16"/>
        </w:rPr>
        <w:t>УСТАВ</w:t>
      </w:r>
    </w:p>
    <w:p w:rsidR="0015412F" w:rsidRPr="00D010FD" w:rsidRDefault="0015412F" w:rsidP="0015412F">
      <w:pPr>
        <w:pStyle w:val="af2"/>
        <w:jc w:val="center"/>
        <w:rPr>
          <w:b/>
          <w:sz w:val="16"/>
          <w:szCs w:val="16"/>
        </w:rPr>
      </w:pPr>
      <w:r w:rsidRPr="00D010FD">
        <w:rPr>
          <w:b/>
          <w:sz w:val="16"/>
          <w:szCs w:val="16"/>
        </w:rPr>
        <w:t>Солецкого городского поселения</w:t>
      </w:r>
      <w:r w:rsidRPr="00D010FD">
        <w:rPr>
          <w:b/>
          <w:sz w:val="16"/>
          <w:szCs w:val="16"/>
        </w:rPr>
        <w:br/>
        <w:t>Солецкого муниципального района Новгородской области</w:t>
      </w:r>
    </w:p>
    <w:p w:rsidR="0015412F" w:rsidRPr="00D010FD" w:rsidRDefault="0015412F" w:rsidP="0015412F">
      <w:pPr>
        <w:pStyle w:val="af2"/>
        <w:rPr>
          <w:sz w:val="16"/>
          <w:szCs w:val="16"/>
        </w:rPr>
      </w:pPr>
    </w:p>
    <w:p w:rsidR="0015412F" w:rsidRPr="00D010FD" w:rsidRDefault="0015412F" w:rsidP="0015412F">
      <w:pPr>
        <w:pStyle w:val="af2"/>
        <w:jc w:val="center"/>
        <w:rPr>
          <w:b/>
          <w:sz w:val="16"/>
          <w:szCs w:val="16"/>
        </w:rPr>
      </w:pPr>
      <w:r w:rsidRPr="00D010FD">
        <w:rPr>
          <w:b/>
          <w:sz w:val="16"/>
          <w:szCs w:val="16"/>
        </w:rPr>
        <w:t>НОВАЯ РЕДАКЦИЯ</w:t>
      </w:r>
    </w:p>
    <w:p w:rsidR="0015412F" w:rsidRPr="00D010FD" w:rsidRDefault="0015412F" w:rsidP="0015412F">
      <w:pPr>
        <w:pStyle w:val="af2"/>
        <w:rPr>
          <w:sz w:val="16"/>
          <w:szCs w:val="16"/>
        </w:rPr>
      </w:pPr>
    </w:p>
    <w:p w:rsidR="0015412F" w:rsidRPr="00D010FD" w:rsidRDefault="0015412F" w:rsidP="0015412F">
      <w:pPr>
        <w:pStyle w:val="af2"/>
        <w:rPr>
          <w:sz w:val="16"/>
          <w:szCs w:val="16"/>
        </w:rPr>
      </w:pPr>
    </w:p>
    <w:p w:rsidR="0015412F" w:rsidRPr="00D010FD" w:rsidRDefault="0015412F" w:rsidP="0015412F">
      <w:pPr>
        <w:pStyle w:val="af2"/>
        <w:rPr>
          <w:sz w:val="16"/>
          <w:szCs w:val="16"/>
          <w:lang w:val="ru-RU"/>
        </w:rPr>
      </w:pPr>
    </w:p>
    <w:p w:rsidR="00616C7D" w:rsidRPr="00D010FD" w:rsidRDefault="00616C7D" w:rsidP="0015412F">
      <w:pPr>
        <w:pStyle w:val="af2"/>
        <w:rPr>
          <w:sz w:val="16"/>
          <w:szCs w:val="16"/>
          <w:lang w:val="ru-RU"/>
        </w:rPr>
      </w:pPr>
    </w:p>
    <w:p w:rsidR="0015412F" w:rsidRPr="00D010FD" w:rsidRDefault="0015412F" w:rsidP="0015412F">
      <w:pPr>
        <w:pStyle w:val="af2"/>
        <w:rPr>
          <w:sz w:val="16"/>
          <w:szCs w:val="16"/>
        </w:rPr>
      </w:pPr>
    </w:p>
    <w:p w:rsidR="0015412F" w:rsidRPr="00D010FD" w:rsidRDefault="0015412F" w:rsidP="0015412F">
      <w:pPr>
        <w:pStyle w:val="af2"/>
        <w:jc w:val="center"/>
        <w:rPr>
          <w:b/>
          <w:sz w:val="16"/>
          <w:szCs w:val="16"/>
        </w:rPr>
      </w:pPr>
      <w:r w:rsidRPr="00D010FD">
        <w:rPr>
          <w:b/>
          <w:sz w:val="16"/>
          <w:szCs w:val="16"/>
        </w:rPr>
        <w:t>г. Сольцы</w:t>
      </w:r>
    </w:p>
    <w:p w:rsidR="0015412F" w:rsidRPr="00D010FD" w:rsidRDefault="0015412F" w:rsidP="0015412F">
      <w:pPr>
        <w:pStyle w:val="af2"/>
        <w:jc w:val="center"/>
        <w:rPr>
          <w:sz w:val="16"/>
          <w:szCs w:val="16"/>
        </w:rPr>
      </w:pPr>
      <w:r w:rsidRPr="00D010FD">
        <w:rPr>
          <w:sz w:val="16"/>
          <w:szCs w:val="16"/>
        </w:rPr>
        <w:t>2017 год</w:t>
      </w:r>
    </w:p>
    <w:p w:rsidR="0015412F" w:rsidRPr="00D010FD" w:rsidRDefault="0015412F" w:rsidP="0015412F">
      <w:pPr>
        <w:widowControl w:val="0"/>
        <w:adjustRightInd w:val="0"/>
        <w:jc w:val="center"/>
        <w:outlineLvl w:val="1"/>
        <w:rPr>
          <w:b/>
          <w:sz w:val="16"/>
          <w:szCs w:val="16"/>
        </w:rPr>
      </w:pPr>
      <w:bookmarkStart w:id="25" w:name="Par52"/>
      <w:bookmarkEnd w:id="25"/>
      <w:r w:rsidRPr="00D010FD">
        <w:rPr>
          <w:b/>
          <w:sz w:val="16"/>
          <w:szCs w:val="16"/>
        </w:rPr>
        <w:t>Глава I. ОБЩИЕ ПОЛОЖЕНИЯ</w:t>
      </w:r>
    </w:p>
    <w:p w:rsidR="0015412F" w:rsidRPr="00D010FD" w:rsidRDefault="0015412F" w:rsidP="00616C7D">
      <w:pPr>
        <w:pStyle w:val="affffffff9"/>
        <w:ind w:firstLine="284"/>
        <w:rPr>
          <w:sz w:val="16"/>
          <w:szCs w:val="16"/>
        </w:rPr>
      </w:pPr>
      <w:bookmarkStart w:id="26" w:name="Par54"/>
      <w:bookmarkEnd w:id="26"/>
      <w:r w:rsidRPr="00D010FD">
        <w:rPr>
          <w:sz w:val="16"/>
          <w:szCs w:val="16"/>
        </w:rPr>
        <w:t>Статья 1. Правовой статус Солецкого городского поселения</w:t>
      </w:r>
    </w:p>
    <w:p w:rsidR="0015412F" w:rsidRPr="00D010FD" w:rsidRDefault="0015412F" w:rsidP="00616C7D">
      <w:pPr>
        <w:ind w:firstLine="284"/>
        <w:jc w:val="both"/>
        <w:rPr>
          <w:sz w:val="16"/>
          <w:szCs w:val="16"/>
        </w:rPr>
      </w:pPr>
      <w:r w:rsidRPr="00D010FD">
        <w:rPr>
          <w:sz w:val="16"/>
          <w:szCs w:val="16"/>
        </w:rPr>
        <w:t>1. Солецкое городское поселение - муниципальное образование, статус которого установлен областным законом от 17.01.2005 № 399-ОЗ «Об установлении границ муниципальных образований, входящих в состав территории Солецкого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территории поселений».</w:t>
      </w:r>
    </w:p>
    <w:p w:rsidR="0015412F" w:rsidRPr="00D010FD" w:rsidRDefault="0015412F" w:rsidP="00616C7D">
      <w:pPr>
        <w:ind w:firstLine="284"/>
        <w:jc w:val="both"/>
        <w:rPr>
          <w:sz w:val="16"/>
          <w:szCs w:val="16"/>
        </w:rPr>
      </w:pPr>
      <w:r w:rsidRPr="00D010FD">
        <w:rPr>
          <w:sz w:val="16"/>
          <w:szCs w:val="16"/>
        </w:rPr>
        <w:t>2. Административным центром Солецкого городского поселения является город Сольцы.</w:t>
      </w:r>
    </w:p>
    <w:p w:rsidR="0015412F" w:rsidRPr="00D010FD" w:rsidRDefault="0015412F" w:rsidP="00616C7D">
      <w:pPr>
        <w:pStyle w:val="affffffff9"/>
        <w:ind w:firstLine="284"/>
        <w:rPr>
          <w:sz w:val="16"/>
          <w:szCs w:val="16"/>
        </w:rPr>
      </w:pPr>
      <w:r w:rsidRPr="00D010FD">
        <w:rPr>
          <w:sz w:val="16"/>
          <w:szCs w:val="16"/>
        </w:rPr>
        <w:t>Статья 2. Границы и территория Солецкого городского поселения</w:t>
      </w:r>
    </w:p>
    <w:p w:rsidR="0015412F" w:rsidRPr="00D010FD" w:rsidRDefault="0015412F" w:rsidP="00616C7D">
      <w:pPr>
        <w:ind w:firstLine="284"/>
        <w:jc w:val="both"/>
        <w:rPr>
          <w:sz w:val="16"/>
          <w:szCs w:val="16"/>
        </w:rPr>
      </w:pPr>
      <w:r w:rsidRPr="00D010FD">
        <w:rPr>
          <w:sz w:val="16"/>
          <w:szCs w:val="16"/>
        </w:rPr>
        <w:t>1. Границы территории Солецкого городского поселения установлены областным законом от 17.01.2005 № 399-ОЗ «Об установлении границ муниципальных образований, входящих в состав территории Солецкого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территории поселений».</w:t>
      </w:r>
    </w:p>
    <w:p w:rsidR="0015412F" w:rsidRPr="00D010FD" w:rsidRDefault="0015412F" w:rsidP="00616C7D">
      <w:pPr>
        <w:ind w:firstLine="284"/>
        <w:jc w:val="both"/>
        <w:rPr>
          <w:sz w:val="16"/>
          <w:szCs w:val="16"/>
        </w:rPr>
      </w:pPr>
      <w:r w:rsidRPr="00D010FD">
        <w:rPr>
          <w:sz w:val="16"/>
          <w:szCs w:val="16"/>
        </w:rPr>
        <w:t>Изменение границ Солецкого городского поселения осуществляется областным законом по инициативе населения, органов местного самоуправления Солецкого городского поселения, федеральных и областных органов государственной власти в соответствии с федеральным законом.</w:t>
      </w:r>
    </w:p>
    <w:p w:rsidR="0015412F" w:rsidRPr="00D010FD" w:rsidRDefault="0015412F" w:rsidP="00616C7D">
      <w:pPr>
        <w:ind w:firstLine="284"/>
        <w:jc w:val="both"/>
        <w:rPr>
          <w:sz w:val="16"/>
          <w:szCs w:val="16"/>
        </w:rPr>
      </w:pPr>
      <w:r w:rsidRPr="00D010FD">
        <w:rPr>
          <w:sz w:val="16"/>
          <w:szCs w:val="16"/>
        </w:rPr>
        <w:t>2. Территория Солецкого городского поселения входит в состав территории Солецкого муниципального района.</w:t>
      </w:r>
    </w:p>
    <w:p w:rsidR="0015412F" w:rsidRPr="00D010FD" w:rsidRDefault="0015412F" w:rsidP="00616C7D">
      <w:pPr>
        <w:pStyle w:val="affffffff9"/>
        <w:ind w:firstLine="284"/>
        <w:rPr>
          <w:sz w:val="16"/>
          <w:szCs w:val="16"/>
        </w:rPr>
      </w:pPr>
      <w:r w:rsidRPr="00D010FD">
        <w:rPr>
          <w:sz w:val="16"/>
          <w:szCs w:val="16"/>
        </w:rPr>
        <w:t>Статья 3. Население Солецкого городского поселения</w:t>
      </w:r>
    </w:p>
    <w:p w:rsidR="0015412F" w:rsidRPr="00D010FD" w:rsidRDefault="0015412F" w:rsidP="00616C7D">
      <w:pPr>
        <w:ind w:firstLine="284"/>
        <w:jc w:val="both"/>
        <w:rPr>
          <w:sz w:val="16"/>
          <w:szCs w:val="16"/>
        </w:rPr>
      </w:pPr>
      <w:r w:rsidRPr="00D010FD">
        <w:rPr>
          <w:sz w:val="16"/>
          <w:szCs w:val="16"/>
        </w:rPr>
        <w:t>Граждане Российской Федерации, место жительства которых находится в границах Солецкого городского поселения, составляют его население.</w:t>
      </w:r>
    </w:p>
    <w:p w:rsidR="0015412F" w:rsidRPr="00D010FD" w:rsidRDefault="0015412F" w:rsidP="00616C7D">
      <w:pPr>
        <w:ind w:firstLine="284"/>
        <w:jc w:val="both"/>
        <w:rPr>
          <w:sz w:val="16"/>
          <w:szCs w:val="16"/>
        </w:rPr>
      </w:pPr>
      <w:r w:rsidRPr="00D010FD">
        <w:rPr>
          <w:sz w:val="16"/>
          <w:szCs w:val="16"/>
        </w:rPr>
        <w:t>Иностранные граждане, постоянно или преимущественно проживающие на территории Солецкого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412F" w:rsidRPr="00D010FD" w:rsidRDefault="0015412F" w:rsidP="00C32047">
      <w:pPr>
        <w:ind w:firstLine="284"/>
        <w:jc w:val="both"/>
        <w:rPr>
          <w:sz w:val="16"/>
          <w:szCs w:val="16"/>
        </w:rPr>
      </w:pPr>
      <w:r w:rsidRPr="00D010FD">
        <w:rPr>
          <w:sz w:val="16"/>
          <w:szCs w:val="16"/>
        </w:rPr>
        <w:t xml:space="preserve"> Статья 4. Официальные символы Солецкого городского поселения и порядок их использования</w:t>
      </w:r>
    </w:p>
    <w:p w:rsidR="0015412F" w:rsidRPr="00D010FD" w:rsidRDefault="0015412F" w:rsidP="00616C7D">
      <w:pPr>
        <w:adjustRightInd w:val="0"/>
        <w:ind w:firstLine="284"/>
        <w:jc w:val="both"/>
        <w:rPr>
          <w:sz w:val="16"/>
          <w:szCs w:val="16"/>
        </w:rPr>
      </w:pPr>
      <w:r w:rsidRPr="00D010FD">
        <w:rPr>
          <w:sz w:val="16"/>
          <w:szCs w:val="16"/>
        </w:rPr>
        <w:t>1. </w:t>
      </w:r>
      <w:proofErr w:type="gramStart"/>
      <w:r w:rsidRPr="00D010FD">
        <w:rPr>
          <w:sz w:val="16"/>
          <w:szCs w:val="16"/>
        </w:rPr>
        <w:t>Солецкое городское поселение имеет свой герб и флаг, установленные Советом депутатов Солецкого городского поселения.</w:t>
      </w:r>
      <w:proofErr w:type="gramEnd"/>
    </w:p>
    <w:p w:rsidR="0015412F" w:rsidRPr="00D010FD" w:rsidRDefault="0015412F" w:rsidP="00616C7D">
      <w:pPr>
        <w:adjustRightInd w:val="0"/>
        <w:ind w:firstLine="284"/>
        <w:jc w:val="both"/>
        <w:rPr>
          <w:sz w:val="16"/>
          <w:szCs w:val="16"/>
        </w:rPr>
      </w:pPr>
      <w:r w:rsidRPr="00D010FD">
        <w:rPr>
          <w:sz w:val="16"/>
          <w:szCs w:val="16"/>
        </w:rPr>
        <w:t>2. Порядок официального использования официальных символов Солецкого городского поселения устанавливается решением Совета депутатов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3. Официальные символы Солецкого городского поселения подлежат государственной регистрации в порядке, установленном федеральным законодательством.</w:t>
      </w:r>
    </w:p>
    <w:p w:rsidR="0015412F" w:rsidRPr="00D010FD" w:rsidRDefault="0015412F" w:rsidP="00616C7D">
      <w:pPr>
        <w:pStyle w:val="affffffff9"/>
        <w:ind w:firstLine="284"/>
        <w:rPr>
          <w:sz w:val="16"/>
          <w:szCs w:val="16"/>
        </w:rPr>
      </w:pPr>
      <w:r w:rsidRPr="00D010FD">
        <w:rPr>
          <w:sz w:val="16"/>
          <w:szCs w:val="16"/>
        </w:rPr>
        <w:t>Статья 5. Основные принципы организации и осуществления местного самоуправления в Солецком городском поселении</w:t>
      </w:r>
    </w:p>
    <w:p w:rsidR="0015412F" w:rsidRPr="00D010FD" w:rsidRDefault="0015412F" w:rsidP="00616C7D">
      <w:pPr>
        <w:ind w:firstLine="284"/>
        <w:jc w:val="both"/>
        <w:rPr>
          <w:sz w:val="16"/>
          <w:szCs w:val="16"/>
        </w:rPr>
      </w:pPr>
      <w:r w:rsidRPr="00D010FD">
        <w:rPr>
          <w:sz w:val="16"/>
          <w:szCs w:val="16"/>
        </w:rPr>
        <w:t>1. Местное самоуправление в Солецком городском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15412F" w:rsidRPr="00D010FD" w:rsidRDefault="0015412F" w:rsidP="00616C7D">
      <w:pPr>
        <w:ind w:firstLine="284"/>
        <w:jc w:val="both"/>
        <w:rPr>
          <w:sz w:val="16"/>
          <w:szCs w:val="16"/>
        </w:rPr>
      </w:pPr>
      <w:r w:rsidRPr="00D010FD">
        <w:rPr>
          <w:sz w:val="16"/>
          <w:szCs w:val="16"/>
        </w:rPr>
        <w:t>2. Органы местного самоуправления Солецкого городского поселения и должностные лица местного самоуправления Солецкого городского поселения действуют в пределах вопросов местного значения на основе разграничения полномочий.</w:t>
      </w:r>
    </w:p>
    <w:p w:rsidR="0015412F" w:rsidRPr="00D010FD" w:rsidRDefault="0015412F" w:rsidP="00616C7D">
      <w:pPr>
        <w:ind w:firstLine="284"/>
        <w:jc w:val="both"/>
        <w:rPr>
          <w:sz w:val="16"/>
          <w:szCs w:val="16"/>
        </w:rPr>
      </w:pPr>
      <w:r w:rsidRPr="00D010FD">
        <w:rPr>
          <w:sz w:val="16"/>
          <w:szCs w:val="16"/>
        </w:rPr>
        <w:t>В пределах своих полномочий органы местного самоуправления Солецкого городского поселения самостоятельно принимают решения и несут за них ответственность.</w:t>
      </w:r>
    </w:p>
    <w:p w:rsidR="0015412F" w:rsidRPr="00D010FD" w:rsidRDefault="0015412F" w:rsidP="00616C7D">
      <w:pPr>
        <w:ind w:firstLine="284"/>
        <w:jc w:val="both"/>
        <w:rPr>
          <w:sz w:val="16"/>
          <w:szCs w:val="16"/>
        </w:rPr>
      </w:pPr>
      <w:r w:rsidRPr="00D010FD">
        <w:rPr>
          <w:sz w:val="16"/>
          <w:szCs w:val="16"/>
        </w:rPr>
        <w:t>Органы местного самоуправления Солецкого городского поселения не входят в систему органов государственной власти.</w:t>
      </w:r>
    </w:p>
    <w:p w:rsidR="0015412F" w:rsidRPr="00D010FD" w:rsidRDefault="0015412F" w:rsidP="00616C7D">
      <w:pPr>
        <w:ind w:firstLine="284"/>
        <w:jc w:val="both"/>
        <w:rPr>
          <w:sz w:val="16"/>
          <w:szCs w:val="16"/>
        </w:rPr>
      </w:pPr>
      <w:r w:rsidRPr="00D010FD">
        <w:rPr>
          <w:sz w:val="16"/>
          <w:szCs w:val="16"/>
        </w:rPr>
        <w:t xml:space="preserve">3. </w:t>
      </w:r>
      <w:proofErr w:type="gramStart"/>
      <w:r w:rsidRPr="00D010FD">
        <w:rPr>
          <w:sz w:val="16"/>
          <w:szCs w:val="16"/>
        </w:rPr>
        <w:t xml:space="preserve">Правовую основу местного самоуправления Солецкого городского поселения составляют общепризнанные принципы и нормы международного права, международные договоры Российской Федерации, </w:t>
      </w:r>
      <w:hyperlink r:id="rId36" w:history="1">
        <w:r w:rsidRPr="00D010FD">
          <w:rPr>
            <w:sz w:val="16"/>
            <w:szCs w:val="16"/>
          </w:rPr>
          <w:t>Конституция</w:t>
        </w:r>
      </w:hyperlink>
      <w:r w:rsidRPr="00D010FD">
        <w:rPr>
          <w:sz w:val="16"/>
          <w:szCs w:val="16"/>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D010FD">
        <w:rPr>
          <w:sz w:val="16"/>
          <w:szCs w:val="16"/>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15412F" w:rsidRPr="00D010FD" w:rsidRDefault="0015412F" w:rsidP="00616C7D">
      <w:pPr>
        <w:ind w:firstLine="284"/>
        <w:jc w:val="both"/>
        <w:outlineLvl w:val="2"/>
        <w:rPr>
          <w:b/>
          <w:sz w:val="16"/>
          <w:szCs w:val="16"/>
        </w:rPr>
      </w:pPr>
      <w:bookmarkStart w:id="27" w:name="Par72"/>
      <w:bookmarkEnd w:id="27"/>
      <w:r w:rsidRPr="00D010FD">
        <w:rPr>
          <w:b/>
          <w:bCs/>
          <w:spacing w:val="-1"/>
          <w:sz w:val="16"/>
          <w:szCs w:val="16"/>
        </w:rPr>
        <w:t>Статья 6.</w:t>
      </w:r>
      <w:r w:rsidRPr="00D010FD">
        <w:rPr>
          <w:b/>
          <w:sz w:val="16"/>
          <w:szCs w:val="16"/>
        </w:rPr>
        <w:t xml:space="preserve"> Устав Солецкого городского поселения</w:t>
      </w:r>
    </w:p>
    <w:p w:rsidR="0015412F" w:rsidRPr="00D010FD" w:rsidRDefault="0015412F" w:rsidP="00616C7D">
      <w:pPr>
        <w:ind w:firstLine="284"/>
        <w:jc w:val="both"/>
        <w:rPr>
          <w:bCs/>
          <w:sz w:val="16"/>
          <w:szCs w:val="16"/>
        </w:rPr>
      </w:pPr>
      <w:r w:rsidRPr="00D010FD">
        <w:rPr>
          <w:bCs/>
          <w:sz w:val="16"/>
          <w:szCs w:val="16"/>
        </w:rPr>
        <w:t>1. Устав Солецкого городского поселения - основной нормативный правовой акт Солецкого городского поселения.</w:t>
      </w:r>
    </w:p>
    <w:p w:rsidR="0015412F" w:rsidRPr="00D010FD" w:rsidRDefault="0015412F" w:rsidP="00616C7D">
      <w:pPr>
        <w:ind w:firstLine="284"/>
        <w:jc w:val="both"/>
        <w:rPr>
          <w:bCs/>
          <w:sz w:val="16"/>
          <w:szCs w:val="16"/>
        </w:rPr>
      </w:pPr>
      <w:proofErr w:type="gramStart"/>
      <w:r w:rsidRPr="00D010FD">
        <w:rPr>
          <w:bCs/>
          <w:sz w:val="16"/>
          <w:szCs w:val="16"/>
        </w:rPr>
        <w:t>Устав Солецкого городского поселения определяет в установленном Федеральным законом № 131-ФЗ в порядке:</w:t>
      </w:r>
      <w:proofErr w:type="gramEnd"/>
    </w:p>
    <w:p w:rsidR="0015412F" w:rsidRPr="00D010FD" w:rsidRDefault="0015412F" w:rsidP="00616C7D">
      <w:pPr>
        <w:ind w:firstLine="284"/>
        <w:jc w:val="both"/>
        <w:rPr>
          <w:bCs/>
          <w:sz w:val="16"/>
          <w:szCs w:val="16"/>
        </w:rPr>
      </w:pPr>
      <w:r w:rsidRPr="00D010FD">
        <w:rPr>
          <w:bCs/>
          <w:sz w:val="16"/>
          <w:szCs w:val="16"/>
        </w:rPr>
        <w:t>1) наименование муниципального образования;</w:t>
      </w:r>
    </w:p>
    <w:p w:rsidR="0015412F" w:rsidRPr="00D010FD" w:rsidRDefault="0015412F" w:rsidP="00616C7D">
      <w:pPr>
        <w:ind w:firstLine="284"/>
        <w:jc w:val="both"/>
        <w:rPr>
          <w:bCs/>
          <w:sz w:val="16"/>
          <w:szCs w:val="16"/>
        </w:rPr>
      </w:pPr>
      <w:r w:rsidRPr="00D010FD">
        <w:rPr>
          <w:bCs/>
          <w:sz w:val="16"/>
          <w:szCs w:val="16"/>
        </w:rPr>
        <w:t>2) перечень вопросов местного значения;</w:t>
      </w:r>
    </w:p>
    <w:p w:rsidR="0015412F" w:rsidRPr="00D010FD" w:rsidRDefault="0015412F" w:rsidP="00616C7D">
      <w:pPr>
        <w:ind w:firstLine="284"/>
        <w:jc w:val="both"/>
        <w:rPr>
          <w:bCs/>
          <w:sz w:val="16"/>
          <w:szCs w:val="16"/>
        </w:rPr>
      </w:pPr>
      <w:r w:rsidRPr="00D010FD">
        <w:rPr>
          <w:bCs/>
          <w:sz w:val="16"/>
          <w:szCs w:val="16"/>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5412F" w:rsidRPr="00D010FD" w:rsidRDefault="0015412F" w:rsidP="00616C7D">
      <w:pPr>
        <w:ind w:firstLine="284"/>
        <w:jc w:val="both"/>
        <w:rPr>
          <w:bCs/>
          <w:sz w:val="16"/>
          <w:szCs w:val="16"/>
        </w:rPr>
      </w:pPr>
      <w:r w:rsidRPr="00D010FD">
        <w:rPr>
          <w:bCs/>
          <w:sz w:val="16"/>
          <w:szCs w:val="16"/>
        </w:rPr>
        <w:t>4) структуру и порядок формирования органов местного самоуправления;</w:t>
      </w:r>
    </w:p>
    <w:p w:rsidR="0015412F" w:rsidRPr="00D010FD" w:rsidRDefault="0015412F" w:rsidP="00616C7D">
      <w:pPr>
        <w:ind w:firstLine="284"/>
        <w:jc w:val="both"/>
        <w:rPr>
          <w:bCs/>
          <w:sz w:val="16"/>
          <w:szCs w:val="16"/>
        </w:rPr>
      </w:pPr>
      <w:r w:rsidRPr="00D010FD">
        <w:rPr>
          <w:bCs/>
          <w:sz w:val="16"/>
          <w:szCs w:val="16"/>
        </w:rPr>
        <w:t>5) наименования и полномочия выборных и иных органов местного самоуправления, должностных лиц местного самоуправления;</w:t>
      </w:r>
    </w:p>
    <w:p w:rsidR="0015412F" w:rsidRPr="00D010FD" w:rsidRDefault="0015412F" w:rsidP="00616C7D">
      <w:pPr>
        <w:ind w:firstLine="284"/>
        <w:jc w:val="both"/>
        <w:rPr>
          <w:bCs/>
          <w:sz w:val="16"/>
          <w:szCs w:val="16"/>
        </w:rPr>
      </w:pPr>
      <w:r w:rsidRPr="00D010FD">
        <w:rPr>
          <w:bCs/>
          <w:sz w:val="16"/>
          <w:szCs w:val="16"/>
        </w:rPr>
        <w:t>6) виды, порядок принятия (издания), официального опубликования (обнародования) и вступления в силу муниципальных правовых актов;</w:t>
      </w:r>
    </w:p>
    <w:p w:rsidR="0015412F" w:rsidRPr="00D010FD" w:rsidRDefault="0015412F" w:rsidP="00616C7D">
      <w:pPr>
        <w:adjustRightInd w:val="0"/>
        <w:ind w:firstLine="284"/>
        <w:jc w:val="both"/>
        <w:rPr>
          <w:bCs/>
          <w:sz w:val="16"/>
          <w:szCs w:val="16"/>
        </w:rPr>
      </w:pPr>
      <w:r w:rsidRPr="00D010FD">
        <w:rPr>
          <w:bCs/>
          <w:sz w:val="16"/>
          <w:szCs w:val="16"/>
        </w:rPr>
        <w:t>7) срок полномочий Совета депутатов Солецкого городского поселения</w:t>
      </w:r>
      <w:r w:rsidRPr="00D010FD">
        <w:rPr>
          <w:sz w:val="16"/>
          <w:szCs w:val="16"/>
        </w:rPr>
        <w:t>, избираемого на муниципальных выборах</w:t>
      </w:r>
      <w:r w:rsidRPr="00D010FD">
        <w:rPr>
          <w:bCs/>
          <w:sz w:val="16"/>
          <w:szCs w:val="16"/>
        </w:rPr>
        <w:t>, Главы Солецкого городского поселения, а также основания и порядок прекращения полномочий указанного органа и лица;</w:t>
      </w:r>
    </w:p>
    <w:p w:rsidR="0015412F" w:rsidRPr="00D010FD" w:rsidRDefault="0015412F" w:rsidP="00616C7D">
      <w:pPr>
        <w:ind w:firstLine="284"/>
        <w:jc w:val="both"/>
        <w:rPr>
          <w:bCs/>
          <w:sz w:val="16"/>
          <w:szCs w:val="16"/>
        </w:rPr>
      </w:pPr>
      <w:r w:rsidRPr="00D010FD">
        <w:rPr>
          <w:bCs/>
          <w:sz w:val="16"/>
          <w:szCs w:val="16"/>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5412F" w:rsidRPr="00D010FD" w:rsidRDefault="0015412F" w:rsidP="00616C7D">
      <w:pPr>
        <w:ind w:firstLine="284"/>
        <w:jc w:val="both"/>
        <w:rPr>
          <w:bCs/>
          <w:sz w:val="16"/>
          <w:szCs w:val="16"/>
        </w:rPr>
      </w:pPr>
      <w:r w:rsidRPr="00D010FD">
        <w:rPr>
          <w:bCs/>
          <w:sz w:val="16"/>
          <w:szCs w:val="16"/>
        </w:rPr>
        <w:t xml:space="preserve">9) порядок составления и рассмотрения проекта бюджета Солецкого городского поселения, утверждения и исполнения бюджета Солецкого городского поселения, осуществления </w:t>
      </w:r>
      <w:proofErr w:type="gramStart"/>
      <w:r w:rsidRPr="00D010FD">
        <w:rPr>
          <w:bCs/>
          <w:sz w:val="16"/>
          <w:szCs w:val="16"/>
        </w:rPr>
        <w:t>контроля за</w:t>
      </w:r>
      <w:proofErr w:type="gramEnd"/>
      <w:r w:rsidRPr="00D010FD">
        <w:rPr>
          <w:bCs/>
          <w:sz w:val="16"/>
          <w:szCs w:val="16"/>
        </w:rPr>
        <w:t xml:space="preserve"> его исполнением, составления и утверждения отчета об исполнении бюджета Солецкого городского поселения, в соответствии с Бюджетным кодексом Российской Федерации;</w:t>
      </w:r>
    </w:p>
    <w:p w:rsidR="0015412F" w:rsidRPr="00D010FD" w:rsidRDefault="0015412F" w:rsidP="00616C7D">
      <w:pPr>
        <w:ind w:firstLine="284"/>
        <w:jc w:val="both"/>
        <w:rPr>
          <w:bCs/>
          <w:sz w:val="16"/>
          <w:szCs w:val="16"/>
        </w:rPr>
      </w:pPr>
      <w:r w:rsidRPr="00D010FD">
        <w:rPr>
          <w:bCs/>
          <w:sz w:val="16"/>
          <w:szCs w:val="16"/>
        </w:rPr>
        <w:t>10) порядок внесения изменений и дополнений в настоящий Устав.</w:t>
      </w:r>
    </w:p>
    <w:p w:rsidR="0015412F" w:rsidRPr="00D010FD" w:rsidRDefault="0015412F" w:rsidP="00616C7D">
      <w:pPr>
        <w:ind w:firstLine="284"/>
        <w:jc w:val="both"/>
        <w:rPr>
          <w:bCs/>
          <w:sz w:val="16"/>
          <w:szCs w:val="16"/>
        </w:rPr>
      </w:pPr>
      <w:r w:rsidRPr="00D010FD">
        <w:rPr>
          <w:bCs/>
          <w:sz w:val="16"/>
          <w:szCs w:val="16"/>
        </w:rPr>
        <w:t>2. Уставом Солецкого городского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15412F" w:rsidRPr="00D010FD" w:rsidRDefault="0015412F" w:rsidP="00616C7D">
      <w:pPr>
        <w:ind w:firstLine="284"/>
        <w:jc w:val="both"/>
        <w:rPr>
          <w:sz w:val="16"/>
          <w:szCs w:val="16"/>
        </w:rPr>
      </w:pPr>
      <w:r w:rsidRPr="00D010FD">
        <w:rPr>
          <w:bCs/>
          <w:sz w:val="16"/>
          <w:szCs w:val="16"/>
        </w:rPr>
        <w:t xml:space="preserve">3. </w:t>
      </w:r>
      <w:r w:rsidRPr="00D010FD">
        <w:rPr>
          <w:sz w:val="16"/>
          <w:szCs w:val="16"/>
        </w:rPr>
        <w:t xml:space="preserve">Устав </w:t>
      </w:r>
      <w:r w:rsidRPr="00D010FD">
        <w:rPr>
          <w:bCs/>
          <w:sz w:val="16"/>
          <w:szCs w:val="16"/>
        </w:rPr>
        <w:t>Солецкого городского поселения</w:t>
      </w:r>
      <w:r w:rsidRPr="00D010FD">
        <w:rPr>
          <w:sz w:val="16"/>
          <w:szCs w:val="1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010FD">
        <w:rPr>
          <w:bCs/>
          <w:sz w:val="16"/>
          <w:szCs w:val="16"/>
        </w:rPr>
        <w:t>Солецкого городского поселения</w:t>
      </w:r>
      <w:r w:rsidRPr="00D010FD">
        <w:rPr>
          <w:sz w:val="16"/>
          <w:szCs w:val="16"/>
        </w:rPr>
        <w:t>.</w:t>
      </w:r>
    </w:p>
    <w:p w:rsidR="0015412F" w:rsidRPr="00D010FD" w:rsidRDefault="0015412F" w:rsidP="00616C7D">
      <w:pPr>
        <w:ind w:firstLine="284"/>
        <w:jc w:val="both"/>
        <w:rPr>
          <w:bCs/>
          <w:sz w:val="16"/>
          <w:szCs w:val="16"/>
        </w:rPr>
      </w:pPr>
      <w:r w:rsidRPr="00D010FD">
        <w:rPr>
          <w:sz w:val="16"/>
          <w:szCs w:val="16"/>
        </w:rPr>
        <w:t xml:space="preserve">Иные муниципальные правовые акты не должны противоречить Уставу </w:t>
      </w:r>
      <w:r w:rsidRPr="00D010FD">
        <w:rPr>
          <w:bCs/>
          <w:sz w:val="16"/>
          <w:szCs w:val="16"/>
        </w:rPr>
        <w:t>Солецкого городского поселения</w:t>
      </w:r>
      <w:r w:rsidRPr="00D010FD">
        <w:rPr>
          <w:sz w:val="16"/>
          <w:szCs w:val="16"/>
        </w:rPr>
        <w:t xml:space="preserve"> и правовым актам, принятым на местном референдуме.</w:t>
      </w:r>
      <w:r w:rsidRPr="00D010FD">
        <w:rPr>
          <w:bCs/>
          <w:sz w:val="16"/>
          <w:szCs w:val="16"/>
        </w:rPr>
        <w:t xml:space="preserve"> В случае противоречия указанных актов Уставу Солецкого городского поселения действует настоящий Устав.</w:t>
      </w:r>
    </w:p>
    <w:p w:rsidR="0015412F" w:rsidRPr="00D010FD" w:rsidRDefault="0015412F" w:rsidP="00616C7D">
      <w:pPr>
        <w:ind w:firstLine="284"/>
        <w:jc w:val="both"/>
        <w:rPr>
          <w:bCs/>
          <w:sz w:val="16"/>
          <w:szCs w:val="16"/>
        </w:rPr>
      </w:pPr>
      <w:r w:rsidRPr="00D010FD">
        <w:rPr>
          <w:bCs/>
          <w:sz w:val="16"/>
          <w:szCs w:val="16"/>
        </w:rPr>
        <w:t xml:space="preserve">4. Проект Устава Солецкого городского поселения, проект решения Совета депутатов Солецкого городского поселения о внесении изменений и (или) дополнений в Устав Солецкого городского поселения не </w:t>
      </w:r>
      <w:proofErr w:type="gramStart"/>
      <w:r w:rsidRPr="00D010FD">
        <w:rPr>
          <w:bCs/>
          <w:sz w:val="16"/>
          <w:szCs w:val="16"/>
        </w:rPr>
        <w:t>позднее</w:t>
      </w:r>
      <w:proofErr w:type="gramEnd"/>
      <w:r w:rsidRPr="00D010FD">
        <w:rPr>
          <w:bCs/>
          <w:sz w:val="16"/>
          <w:szCs w:val="16"/>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в </w:t>
      </w:r>
      <w:r w:rsidRPr="00D010FD">
        <w:rPr>
          <w:sz w:val="16"/>
          <w:szCs w:val="16"/>
        </w:rPr>
        <w:t xml:space="preserve">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 </w:t>
      </w:r>
      <w:r w:rsidRPr="00D010FD">
        <w:rPr>
          <w:bCs/>
          <w:sz w:val="16"/>
          <w:szCs w:val="16"/>
        </w:rPr>
        <w:t>с одновременным опубликованием (обнародованием) установленного Советом депутатов Солецкого городского поселения порядка учета предложений по указанным проектам, а также порядка участия граждан в их обсуждении.</w:t>
      </w:r>
    </w:p>
    <w:p w:rsidR="0015412F" w:rsidRPr="00D010FD" w:rsidRDefault="0015412F" w:rsidP="00616C7D">
      <w:pPr>
        <w:adjustRightInd w:val="0"/>
        <w:ind w:firstLine="284"/>
        <w:jc w:val="both"/>
        <w:rPr>
          <w:sz w:val="16"/>
          <w:szCs w:val="16"/>
        </w:rPr>
      </w:pPr>
      <w:proofErr w:type="gramStart"/>
      <w:r w:rsidRPr="00D010FD">
        <w:rPr>
          <w:sz w:val="16"/>
          <w:szCs w:val="16"/>
        </w:rPr>
        <w:t>Не требуется официальное опубликование (обнародование) порядка учета предложений по проекту решения Совета депутатов Солецкого городского поселения о внесении изменений и (или) дополнений в Устав Солецкого городского поселения, а также порядка участия граждан в его обсуждении в случае, когда в Устав Солецкого городского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w:t>
      </w:r>
      <w:proofErr w:type="gramEnd"/>
      <w:r w:rsidRPr="00D010FD">
        <w:rPr>
          <w:sz w:val="16"/>
          <w:szCs w:val="16"/>
        </w:rPr>
        <w:t xml:space="preserve"> законов в целях приведения настоящего Устава в соответствие с этими нормативными правовыми актами.</w:t>
      </w:r>
    </w:p>
    <w:p w:rsidR="0015412F" w:rsidRPr="00D010FD" w:rsidRDefault="0015412F" w:rsidP="00616C7D">
      <w:pPr>
        <w:ind w:firstLine="284"/>
        <w:jc w:val="both"/>
        <w:rPr>
          <w:sz w:val="16"/>
          <w:szCs w:val="16"/>
        </w:rPr>
      </w:pPr>
      <w:proofErr w:type="gramStart"/>
      <w:r w:rsidRPr="00D010FD">
        <w:rPr>
          <w:sz w:val="16"/>
          <w:szCs w:val="16"/>
        </w:rPr>
        <w:t>По проекту Устава Солецкого городского поселения, а также проекту решения Совета депутатов Солецкого городского поселения о внесении изменений и (или) дополнений в Устав Солецкого городского поселения проводятся публичные слушания, кроме случаев, когда изменения и (или) дополнения в настоящий Устав вносятся исключительно в целях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w:t>
      </w:r>
      <w:proofErr w:type="gramEnd"/>
      <w:r w:rsidRPr="00D010FD">
        <w:rPr>
          <w:sz w:val="16"/>
          <w:szCs w:val="16"/>
        </w:rPr>
        <w:t xml:space="preserve"> Устава Солецкого городского поселения в соответствие с этими нормативными правовыми актами.</w:t>
      </w:r>
    </w:p>
    <w:p w:rsidR="0015412F" w:rsidRPr="00D010FD" w:rsidRDefault="0015412F" w:rsidP="00616C7D">
      <w:pPr>
        <w:ind w:firstLine="284"/>
        <w:jc w:val="both"/>
        <w:rPr>
          <w:bCs/>
          <w:sz w:val="16"/>
          <w:szCs w:val="16"/>
        </w:rPr>
      </w:pPr>
      <w:r w:rsidRPr="00D010FD">
        <w:rPr>
          <w:bCs/>
          <w:sz w:val="16"/>
          <w:szCs w:val="16"/>
        </w:rPr>
        <w:t xml:space="preserve">5. Устав </w:t>
      </w:r>
      <w:r w:rsidRPr="00D010FD">
        <w:rPr>
          <w:sz w:val="16"/>
          <w:szCs w:val="16"/>
        </w:rPr>
        <w:t>Солецкого городского</w:t>
      </w:r>
      <w:r w:rsidRPr="00D010FD">
        <w:rPr>
          <w:bCs/>
          <w:sz w:val="16"/>
          <w:szCs w:val="16"/>
        </w:rPr>
        <w:t xml:space="preserve"> поселения принимается большинством в 2/3 голосов от установленной численности депутатов Совета депутатов </w:t>
      </w:r>
      <w:r w:rsidRPr="00D010FD">
        <w:rPr>
          <w:sz w:val="16"/>
          <w:szCs w:val="16"/>
        </w:rPr>
        <w:t>Солецкого городского</w:t>
      </w:r>
      <w:r w:rsidRPr="00D010FD">
        <w:rPr>
          <w:bCs/>
          <w:sz w:val="16"/>
          <w:szCs w:val="16"/>
        </w:rPr>
        <w:t xml:space="preserve"> поселения.</w:t>
      </w:r>
    </w:p>
    <w:p w:rsidR="0015412F" w:rsidRPr="00D010FD" w:rsidRDefault="0015412F" w:rsidP="00616C7D">
      <w:pPr>
        <w:ind w:firstLine="284"/>
        <w:jc w:val="both"/>
        <w:rPr>
          <w:bCs/>
          <w:sz w:val="16"/>
          <w:szCs w:val="16"/>
        </w:rPr>
      </w:pPr>
      <w:r w:rsidRPr="00D010FD">
        <w:rPr>
          <w:bCs/>
          <w:sz w:val="16"/>
          <w:szCs w:val="16"/>
        </w:rPr>
        <w:t xml:space="preserve">Изменения и (или) дополнения в Устав </w:t>
      </w:r>
      <w:r w:rsidRPr="00D010FD">
        <w:rPr>
          <w:sz w:val="16"/>
          <w:szCs w:val="16"/>
        </w:rPr>
        <w:t>Солецкого городского</w:t>
      </w:r>
      <w:r w:rsidRPr="00D010FD">
        <w:rPr>
          <w:bCs/>
          <w:sz w:val="16"/>
          <w:szCs w:val="16"/>
        </w:rPr>
        <w:t xml:space="preserve"> поселения вносятся решением Совета депутатов </w:t>
      </w:r>
      <w:r w:rsidRPr="00D010FD">
        <w:rPr>
          <w:sz w:val="16"/>
          <w:szCs w:val="16"/>
        </w:rPr>
        <w:t>Солецкого городского</w:t>
      </w:r>
      <w:r w:rsidRPr="00D010FD">
        <w:rPr>
          <w:bCs/>
          <w:sz w:val="16"/>
          <w:szCs w:val="16"/>
        </w:rPr>
        <w:t xml:space="preserve"> поселения, которое принимается большинством в 2/3 голосов от установленной численности депутатов </w:t>
      </w:r>
      <w:r w:rsidRPr="00D010FD">
        <w:rPr>
          <w:sz w:val="16"/>
          <w:szCs w:val="16"/>
        </w:rPr>
        <w:t>Солецкого городского</w:t>
      </w:r>
      <w:r w:rsidRPr="00D010FD">
        <w:rPr>
          <w:bCs/>
          <w:sz w:val="16"/>
          <w:szCs w:val="16"/>
        </w:rPr>
        <w:t xml:space="preserve"> поселения.</w:t>
      </w:r>
    </w:p>
    <w:p w:rsidR="0015412F" w:rsidRPr="00D010FD" w:rsidRDefault="0015412F" w:rsidP="00616C7D">
      <w:pPr>
        <w:ind w:firstLine="284"/>
        <w:jc w:val="both"/>
        <w:rPr>
          <w:sz w:val="16"/>
          <w:szCs w:val="16"/>
        </w:rPr>
      </w:pPr>
      <w:r w:rsidRPr="00D010FD">
        <w:rPr>
          <w:bCs/>
          <w:sz w:val="16"/>
          <w:szCs w:val="16"/>
        </w:rPr>
        <w:t xml:space="preserve">6. Устав </w:t>
      </w:r>
      <w:r w:rsidRPr="00D010FD">
        <w:rPr>
          <w:sz w:val="16"/>
          <w:szCs w:val="16"/>
        </w:rPr>
        <w:t>Солецкого городского</w:t>
      </w:r>
      <w:r w:rsidRPr="00D010FD">
        <w:rPr>
          <w:bCs/>
          <w:sz w:val="16"/>
          <w:szCs w:val="16"/>
        </w:rPr>
        <w:t xml:space="preserve"> поселения, решение </w:t>
      </w:r>
      <w:r w:rsidRPr="00D010FD">
        <w:rPr>
          <w:sz w:val="16"/>
          <w:szCs w:val="16"/>
        </w:rPr>
        <w:t>о внесении изменений и (или) дополнений в Устав Солецкого городского</w:t>
      </w:r>
      <w:r w:rsidRPr="00D010FD">
        <w:rPr>
          <w:bCs/>
          <w:sz w:val="16"/>
          <w:szCs w:val="16"/>
        </w:rPr>
        <w:t xml:space="preserve"> поселения </w:t>
      </w:r>
      <w:r w:rsidRPr="00D010FD">
        <w:rPr>
          <w:sz w:val="16"/>
          <w:szCs w:val="16"/>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5412F" w:rsidRPr="00D010FD" w:rsidRDefault="0015412F" w:rsidP="00616C7D">
      <w:pPr>
        <w:ind w:firstLine="284"/>
        <w:jc w:val="both"/>
        <w:rPr>
          <w:bCs/>
          <w:sz w:val="16"/>
          <w:szCs w:val="16"/>
        </w:rPr>
      </w:pPr>
      <w:r w:rsidRPr="00D010FD">
        <w:rPr>
          <w:bCs/>
          <w:sz w:val="16"/>
          <w:szCs w:val="16"/>
        </w:rPr>
        <w:t xml:space="preserve">7. </w:t>
      </w:r>
      <w:proofErr w:type="gramStart"/>
      <w:r w:rsidRPr="00D010FD">
        <w:rPr>
          <w:bCs/>
          <w:sz w:val="16"/>
          <w:szCs w:val="16"/>
        </w:rPr>
        <w:t xml:space="preserve">Устав </w:t>
      </w:r>
      <w:r w:rsidRPr="00D010FD">
        <w:rPr>
          <w:sz w:val="16"/>
          <w:szCs w:val="16"/>
        </w:rPr>
        <w:t>Солецкого городского</w:t>
      </w:r>
      <w:r w:rsidRPr="00D010FD">
        <w:rPr>
          <w:bCs/>
          <w:sz w:val="16"/>
          <w:szCs w:val="16"/>
        </w:rPr>
        <w:t xml:space="preserve"> поселения, решение </w:t>
      </w:r>
      <w:r w:rsidRPr="00D010FD">
        <w:rPr>
          <w:sz w:val="16"/>
          <w:szCs w:val="16"/>
        </w:rPr>
        <w:t>о внесении изменений и (или) дополнений в Устав Солецкого городского</w:t>
      </w:r>
      <w:r w:rsidRPr="00D010FD">
        <w:rPr>
          <w:bCs/>
          <w:sz w:val="16"/>
          <w:szCs w:val="16"/>
        </w:rPr>
        <w:t xml:space="preserve"> поселения подлежат официальному опубликованию (обнародованию) в </w:t>
      </w:r>
      <w:r w:rsidRPr="00D010FD">
        <w:rPr>
          <w:sz w:val="16"/>
          <w:szCs w:val="16"/>
        </w:rPr>
        <w:t>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w:t>
      </w:r>
      <w:r w:rsidRPr="00D010FD">
        <w:rPr>
          <w:bCs/>
          <w:sz w:val="16"/>
          <w:szCs w:val="16"/>
        </w:rPr>
        <w:t xml:space="preserve"> после их государственной регистрации и вступают в силу после официального опубликования (обнародования).</w:t>
      </w:r>
      <w:proofErr w:type="gramEnd"/>
    </w:p>
    <w:p w:rsidR="0015412F" w:rsidRPr="00D010FD" w:rsidRDefault="0015412F" w:rsidP="00616C7D">
      <w:pPr>
        <w:ind w:firstLine="284"/>
        <w:jc w:val="both"/>
        <w:rPr>
          <w:bCs/>
          <w:sz w:val="16"/>
          <w:szCs w:val="16"/>
        </w:rPr>
      </w:pPr>
      <w:proofErr w:type="gramStart"/>
      <w:r w:rsidRPr="00D010FD">
        <w:rPr>
          <w:bCs/>
          <w:sz w:val="16"/>
          <w:szCs w:val="16"/>
        </w:rPr>
        <w:t xml:space="preserve">Глава </w:t>
      </w:r>
      <w:r w:rsidRPr="00D010FD">
        <w:rPr>
          <w:sz w:val="16"/>
          <w:szCs w:val="16"/>
        </w:rPr>
        <w:t>Солецкого городского</w:t>
      </w:r>
      <w:r w:rsidRPr="00D010FD">
        <w:rPr>
          <w:bCs/>
          <w:sz w:val="16"/>
          <w:szCs w:val="16"/>
        </w:rPr>
        <w:t xml:space="preserve"> поселения обязан опубликовать (обнародовать) зарегистрированные Устав </w:t>
      </w:r>
      <w:r w:rsidRPr="00D010FD">
        <w:rPr>
          <w:sz w:val="16"/>
          <w:szCs w:val="16"/>
        </w:rPr>
        <w:t>Солецкого городского</w:t>
      </w:r>
      <w:r w:rsidRPr="00D010FD">
        <w:rPr>
          <w:bCs/>
          <w:sz w:val="16"/>
          <w:szCs w:val="16"/>
        </w:rPr>
        <w:t xml:space="preserve"> поселения, решение о внесении изменений и (или) дополнений в Устав </w:t>
      </w:r>
      <w:r w:rsidRPr="00D010FD">
        <w:rPr>
          <w:sz w:val="16"/>
          <w:szCs w:val="16"/>
        </w:rPr>
        <w:t>Солецкого городского</w:t>
      </w:r>
      <w:r w:rsidRPr="00D010FD">
        <w:rPr>
          <w:bCs/>
          <w:sz w:val="16"/>
          <w:szCs w:val="16"/>
        </w:rPr>
        <w:t xml:space="preserve"> поселения в течение семи дней со дня их поступления из </w:t>
      </w:r>
      <w:r w:rsidRPr="00D010FD">
        <w:rPr>
          <w:sz w:val="16"/>
          <w:szCs w:val="16"/>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5412F" w:rsidRPr="00D010FD" w:rsidRDefault="0015412F" w:rsidP="00616C7D">
      <w:pPr>
        <w:adjustRightInd w:val="0"/>
        <w:ind w:firstLine="284"/>
        <w:jc w:val="both"/>
        <w:rPr>
          <w:sz w:val="16"/>
          <w:szCs w:val="16"/>
        </w:rPr>
      </w:pPr>
      <w:r w:rsidRPr="00D010FD">
        <w:rPr>
          <w:sz w:val="16"/>
          <w:szCs w:val="16"/>
        </w:rPr>
        <w:t xml:space="preserve">8. </w:t>
      </w:r>
      <w:proofErr w:type="gramStart"/>
      <w:r w:rsidRPr="00D010FD">
        <w:rPr>
          <w:sz w:val="16"/>
          <w:szCs w:val="16"/>
        </w:rPr>
        <w:t>Изменения и (или) дополнения, внесенные в Устав Солецкого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Солецкого городского поселения, принявшего муниципальный правовой акт о внесении в Устав Солецкого городского поселения указанных изменений и (или</w:t>
      </w:r>
      <w:proofErr w:type="gramEnd"/>
      <w:r w:rsidRPr="00D010FD">
        <w:rPr>
          <w:sz w:val="16"/>
          <w:szCs w:val="16"/>
        </w:rPr>
        <w:t>) дополнений.</w:t>
      </w:r>
    </w:p>
    <w:p w:rsidR="0015412F" w:rsidRPr="00D010FD" w:rsidRDefault="0015412F" w:rsidP="00616C7D">
      <w:pPr>
        <w:ind w:firstLine="284"/>
        <w:jc w:val="both"/>
        <w:rPr>
          <w:b/>
          <w:sz w:val="16"/>
          <w:szCs w:val="16"/>
        </w:rPr>
      </w:pPr>
      <w:r w:rsidRPr="00D010FD">
        <w:rPr>
          <w:b/>
          <w:sz w:val="16"/>
          <w:szCs w:val="16"/>
        </w:rPr>
        <w:t>Статья 7. Система муниципальных правовых актов Солецкого городского</w:t>
      </w:r>
      <w:r w:rsidRPr="00D010FD">
        <w:rPr>
          <w:b/>
          <w:bCs/>
          <w:sz w:val="16"/>
          <w:szCs w:val="16"/>
        </w:rPr>
        <w:t xml:space="preserve"> поселения</w:t>
      </w:r>
      <w:r w:rsidRPr="00D010FD">
        <w:rPr>
          <w:b/>
          <w:sz w:val="16"/>
          <w:szCs w:val="16"/>
        </w:rPr>
        <w:t xml:space="preserve"> </w:t>
      </w:r>
    </w:p>
    <w:p w:rsidR="0015412F" w:rsidRPr="00D010FD" w:rsidRDefault="0015412F" w:rsidP="00616C7D">
      <w:pPr>
        <w:ind w:firstLine="284"/>
        <w:jc w:val="both"/>
        <w:rPr>
          <w:sz w:val="16"/>
          <w:szCs w:val="16"/>
        </w:rPr>
      </w:pPr>
      <w:r w:rsidRPr="00D010FD">
        <w:rPr>
          <w:sz w:val="16"/>
          <w:szCs w:val="16"/>
        </w:rPr>
        <w:t>1. В систему муниципальных правовых актов Солецкого городского</w:t>
      </w:r>
      <w:r w:rsidRPr="00D010FD">
        <w:rPr>
          <w:bCs/>
          <w:sz w:val="16"/>
          <w:szCs w:val="16"/>
        </w:rPr>
        <w:t xml:space="preserve"> поселения</w:t>
      </w:r>
      <w:r w:rsidRPr="00D010FD">
        <w:rPr>
          <w:sz w:val="16"/>
          <w:szCs w:val="16"/>
        </w:rPr>
        <w:t xml:space="preserve"> входят:</w:t>
      </w:r>
    </w:p>
    <w:p w:rsidR="0015412F" w:rsidRPr="00D010FD" w:rsidRDefault="0015412F" w:rsidP="00616C7D">
      <w:pPr>
        <w:ind w:firstLine="284"/>
        <w:jc w:val="both"/>
        <w:rPr>
          <w:sz w:val="16"/>
          <w:szCs w:val="16"/>
        </w:rPr>
      </w:pPr>
      <w:r w:rsidRPr="00D010FD">
        <w:rPr>
          <w:sz w:val="16"/>
          <w:szCs w:val="16"/>
        </w:rPr>
        <w:t>Устав Солецкого городского</w:t>
      </w:r>
      <w:r w:rsidRPr="00D010FD">
        <w:rPr>
          <w:bCs/>
          <w:sz w:val="16"/>
          <w:szCs w:val="16"/>
        </w:rPr>
        <w:t xml:space="preserve"> поселения</w:t>
      </w:r>
      <w:r w:rsidRPr="00D010FD">
        <w:rPr>
          <w:sz w:val="16"/>
          <w:szCs w:val="16"/>
        </w:rPr>
        <w:t>;</w:t>
      </w:r>
    </w:p>
    <w:p w:rsidR="0015412F" w:rsidRPr="00D010FD" w:rsidRDefault="0015412F" w:rsidP="00616C7D">
      <w:pPr>
        <w:ind w:firstLine="284"/>
        <w:jc w:val="both"/>
        <w:rPr>
          <w:sz w:val="16"/>
          <w:szCs w:val="16"/>
        </w:rPr>
      </w:pPr>
      <w:r w:rsidRPr="00D010FD">
        <w:rPr>
          <w:sz w:val="16"/>
          <w:szCs w:val="16"/>
        </w:rPr>
        <w:t>правовые акты, принятые на местном референдуме;</w:t>
      </w:r>
    </w:p>
    <w:p w:rsidR="0015412F" w:rsidRPr="00D010FD" w:rsidRDefault="0015412F" w:rsidP="00616C7D">
      <w:pPr>
        <w:ind w:firstLine="284"/>
        <w:jc w:val="both"/>
        <w:rPr>
          <w:sz w:val="16"/>
          <w:szCs w:val="16"/>
        </w:rPr>
      </w:pPr>
      <w:r w:rsidRPr="00D010FD">
        <w:rPr>
          <w:sz w:val="16"/>
          <w:szCs w:val="16"/>
        </w:rPr>
        <w:t>нормативные и иные правовые акты Совета депутатов Солецкого городского</w:t>
      </w:r>
      <w:r w:rsidRPr="00D010FD">
        <w:rPr>
          <w:bCs/>
          <w:sz w:val="16"/>
          <w:szCs w:val="16"/>
        </w:rPr>
        <w:t xml:space="preserve"> поселения;</w:t>
      </w:r>
      <w:r w:rsidRPr="00D010FD">
        <w:rPr>
          <w:sz w:val="16"/>
          <w:szCs w:val="16"/>
        </w:rPr>
        <w:t xml:space="preserve"> </w:t>
      </w:r>
    </w:p>
    <w:p w:rsidR="0015412F" w:rsidRPr="00D010FD" w:rsidRDefault="0015412F" w:rsidP="00616C7D">
      <w:pPr>
        <w:ind w:firstLine="284"/>
        <w:jc w:val="both"/>
        <w:rPr>
          <w:bCs/>
          <w:sz w:val="16"/>
          <w:szCs w:val="16"/>
        </w:rPr>
      </w:pPr>
      <w:r w:rsidRPr="00D010FD">
        <w:rPr>
          <w:sz w:val="16"/>
          <w:szCs w:val="16"/>
        </w:rPr>
        <w:t>постановления и распоряжения Главы Солецкого городского</w:t>
      </w:r>
      <w:r w:rsidRPr="00D010FD">
        <w:rPr>
          <w:bCs/>
          <w:sz w:val="16"/>
          <w:szCs w:val="16"/>
        </w:rPr>
        <w:t xml:space="preserve"> поселения.</w:t>
      </w:r>
    </w:p>
    <w:p w:rsidR="0015412F" w:rsidRPr="00D010FD" w:rsidRDefault="0015412F" w:rsidP="00616C7D">
      <w:pPr>
        <w:ind w:firstLine="284"/>
        <w:jc w:val="both"/>
        <w:rPr>
          <w:sz w:val="16"/>
          <w:szCs w:val="16"/>
        </w:rPr>
      </w:pPr>
      <w:r w:rsidRPr="00D010FD">
        <w:rPr>
          <w:sz w:val="16"/>
          <w:szCs w:val="16"/>
        </w:rPr>
        <w:t>2. Статус Устава Солецкого городского</w:t>
      </w:r>
      <w:r w:rsidRPr="00D010FD">
        <w:rPr>
          <w:bCs/>
          <w:sz w:val="16"/>
          <w:szCs w:val="16"/>
        </w:rPr>
        <w:t xml:space="preserve"> поселения</w:t>
      </w:r>
      <w:r w:rsidRPr="00D010FD">
        <w:rPr>
          <w:sz w:val="16"/>
          <w:szCs w:val="16"/>
        </w:rPr>
        <w:t xml:space="preserve">, а также порядок его принятия и внесения в него изменений и дополнений регулируются </w:t>
      </w:r>
      <w:hyperlink r:id="rId37" w:history="1">
        <w:r w:rsidRPr="00D010FD">
          <w:rPr>
            <w:sz w:val="16"/>
            <w:szCs w:val="16"/>
          </w:rPr>
          <w:t xml:space="preserve">статьей </w:t>
        </w:r>
      </w:hyperlink>
      <w:r w:rsidRPr="00D010FD">
        <w:rPr>
          <w:sz w:val="16"/>
          <w:szCs w:val="16"/>
        </w:rPr>
        <w:t>6 настоящего Устава.</w:t>
      </w:r>
    </w:p>
    <w:p w:rsidR="0015412F" w:rsidRPr="00D010FD" w:rsidRDefault="0015412F" w:rsidP="00616C7D">
      <w:pPr>
        <w:ind w:firstLine="284"/>
        <w:jc w:val="both"/>
        <w:rPr>
          <w:sz w:val="16"/>
          <w:szCs w:val="16"/>
        </w:rPr>
      </w:pPr>
      <w:r w:rsidRPr="00D010FD">
        <w:rPr>
          <w:sz w:val="16"/>
          <w:szCs w:val="16"/>
        </w:rPr>
        <w:t>3. Решения, принятые на местном референдуме, вступают в силу после их официального опубликования (обнародования) в 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 имеют прямое действие и применяются на всей территории Солецкого городского</w:t>
      </w:r>
      <w:r w:rsidRPr="00D010FD">
        <w:rPr>
          <w:bCs/>
          <w:sz w:val="16"/>
          <w:szCs w:val="16"/>
        </w:rPr>
        <w:t xml:space="preserve"> поселения</w:t>
      </w:r>
      <w:r w:rsidRPr="00D010FD">
        <w:rPr>
          <w:sz w:val="16"/>
          <w:szCs w:val="16"/>
        </w:rPr>
        <w:t>.</w:t>
      </w:r>
    </w:p>
    <w:p w:rsidR="0015412F" w:rsidRPr="00D010FD" w:rsidRDefault="0015412F" w:rsidP="00616C7D">
      <w:pPr>
        <w:ind w:firstLine="284"/>
        <w:jc w:val="both"/>
        <w:rPr>
          <w:sz w:val="16"/>
          <w:szCs w:val="16"/>
        </w:rPr>
      </w:pPr>
      <w:r w:rsidRPr="00D010FD">
        <w:rPr>
          <w:sz w:val="16"/>
          <w:szCs w:val="16"/>
        </w:rPr>
        <w:t xml:space="preserve">4. </w:t>
      </w:r>
      <w:proofErr w:type="gramStart"/>
      <w:r w:rsidRPr="00D010FD">
        <w:rPr>
          <w:sz w:val="16"/>
          <w:szCs w:val="16"/>
        </w:rPr>
        <w:t>Совет депутатов Солецкого городского</w:t>
      </w:r>
      <w:r w:rsidRPr="00D010FD">
        <w:rPr>
          <w:bCs/>
          <w:sz w:val="16"/>
          <w:szCs w:val="16"/>
        </w:rPr>
        <w:t xml:space="preserve"> поселения</w:t>
      </w:r>
      <w:r w:rsidRPr="00D010FD">
        <w:rPr>
          <w:sz w:val="16"/>
          <w:szCs w:val="16"/>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Солецкого городского</w:t>
      </w:r>
      <w:r w:rsidRPr="00D010FD">
        <w:rPr>
          <w:bCs/>
          <w:sz w:val="16"/>
          <w:szCs w:val="16"/>
        </w:rPr>
        <w:t xml:space="preserve"> поселения</w:t>
      </w:r>
      <w:r w:rsidRPr="00D010FD">
        <w:rPr>
          <w:sz w:val="16"/>
          <w:szCs w:val="16"/>
        </w:rPr>
        <w:t>, решение об удалении Главы Солецкого городского</w:t>
      </w:r>
      <w:r w:rsidRPr="00D010FD">
        <w:rPr>
          <w:bCs/>
          <w:sz w:val="16"/>
          <w:szCs w:val="16"/>
        </w:rPr>
        <w:t xml:space="preserve"> поселения</w:t>
      </w:r>
      <w:r w:rsidRPr="00D010FD">
        <w:rPr>
          <w:sz w:val="16"/>
          <w:szCs w:val="16"/>
        </w:rPr>
        <w:t xml:space="preserve"> в отставку, а также решения по вопросам организации деятельности Совета депутатов Солецкого городского</w:t>
      </w:r>
      <w:r w:rsidRPr="00D010FD">
        <w:rPr>
          <w:bCs/>
          <w:sz w:val="16"/>
          <w:szCs w:val="16"/>
        </w:rPr>
        <w:t xml:space="preserve"> поселения</w:t>
      </w:r>
      <w:r w:rsidRPr="00D010FD">
        <w:rPr>
          <w:sz w:val="16"/>
          <w:szCs w:val="16"/>
        </w:rPr>
        <w:t xml:space="preserve"> и по иным вопросам, отнесенным к его компетенции федеральными и</w:t>
      </w:r>
      <w:proofErr w:type="gramEnd"/>
      <w:r w:rsidRPr="00D010FD">
        <w:rPr>
          <w:sz w:val="16"/>
          <w:szCs w:val="16"/>
        </w:rPr>
        <w:t xml:space="preserve"> областными законами, настоящим Уставом. Решения Совета депутатов Солецкого городского</w:t>
      </w:r>
      <w:r w:rsidRPr="00D010FD">
        <w:rPr>
          <w:bCs/>
          <w:sz w:val="16"/>
          <w:szCs w:val="16"/>
        </w:rPr>
        <w:t xml:space="preserve"> поселения</w:t>
      </w:r>
      <w:r w:rsidRPr="00D010FD">
        <w:rPr>
          <w:sz w:val="16"/>
          <w:szCs w:val="16"/>
        </w:rPr>
        <w:t>, устанавливающие правила, обязательные для исполнения на территории Солецкого городского</w:t>
      </w:r>
      <w:r w:rsidRPr="00D010FD">
        <w:rPr>
          <w:bCs/>
          <w:sz w:val="16"/>
          <w:szCs w:val="16"/>
        </w:rPr>
        <w:t xml:space="preserve"> поселения</w:t>
      </w:r>
      <w:r w:rsidRPr="00D010FD">
        <w:rPr>
          <w:sz w:val="16"/>
          <w:szCs w:val="16"/>
        </w:rPr>
        <w:t>, принимаются большинством голосов от установленной численности депутатов Совета депутатов Солецкого городского</w:t>
      </w:r>
      <w:r w:rsidRPr="00D010FD">
        <w:rPr>
          <w:bCs/>
          <w:sz w:val="16"/>
          <w:szCs w:val="16"/>
        </w:rPr>
        <w:t xml:space="preserve"> поселения</w:t>
      </w:r>
      <w:r w:rsidRPr="00D010FD">
        <w:rPr>
          <w:sz w:val="16"/>
          <w:szCs w:val="16"/>
        </w:rPr>
        <w:t>, если иное не установлено Федеральным законом № 131-ФЗ.</w:t>
      </w:r>
    </w:p>
    <w:p w:rsidR="0015412F" w:rsidRPr="00D010FD" w:rsidRDefault="0015412F" w:rsidP="00616C7D">
      <w:pPr>
        <w:ind w:firstLine="284"/>
        <w:jc w:val="both"/>
        <w:rPr>
          <w:sz w:val="16"/>
          <w:szCs w:val="16"/>
        </w:rPr>
      </w:pPr>
      <w:r w:rsidRPr="00D010FD">
        <w:rPr>
          <w:sz w:val="16"/>
          <w:szCs w:val="16"/>
        </w:rPr>
        <w:t>В случае</w:t>
      </w:r>
      <w:proofErr w:type="gramStart"/>
      <w:r w:rsidRPr="00D010FD">
        <w:rPr>
          <w:sz w:val="16"/>
          <w:szCs w:val="16"/>
        </w:rPr>
        <w:t>,</w:t>
      </w:r>
      <w:proofErr w:type="gramEnd"/>
      <w:r w:rsidRPr="00D010FD">
        <w:rPr>
          <w:sz w:val="16"/>
          <w:szCs w:val="16"/>
        </w:rPr>
        <w:t xml:space="preserve"> если Глава Солецкого городского поселения исполняет полномочия председателя Совета депутатов Солецкого городского поселения, голос Главы Солецкого городского учитывается при принятии решений Совета депутатов Солецкого городского поселения как голос депутата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5. Глава Солецкого городского</w:t>
      </w:r>
      <w:r w:rsidRPr="00D010FD">
        <w:rPr>
          <w:bCs/>
          <w:sz w:val="16"/>
          <w:szCs w:val="16"/>
        </w:rPr>
        <w:t xml:space="preserve"> поселения</w:t>
      </w:r>
      <w:r w:rsidRPr="00D010FD">
        <w:rPr>
          <w:sz w:val="16"/>
          <w:szCs w:val="16"/>
        </w:rPr>
        <w:t xml:space="preserve"> в пределах своих полномочий, установленных настоящим Уставом и решениями Совета депутатов Солецкого городского</w:t>
      </w:r>
      <w:r w:rsidRPr="00D010FD">
        <w:rPr>
          <w:bCs/>
          <w:sz w:val="16"/>
          <w:szCs w:val="16"/>
        </w:rPr>
        <w:t xml:space="preserve"> поселения</w:t>
      </w:r>
      <w:r w:rsidRPr="00D010FD">
        <w:rPr>
          <w:sz w:val="16"/>
          <w:szCs w:val="16"/>
        </w:rPr>
        <w:t>, издает постановления и распоряжения по вопросам организации деятельности Совета депутатов Солецкого городского</w:t>
      </w:r>
      <w:r w:rsidRPr="00D010FD">
        <w:rPr>
          <w:bCs/>
          <w:sz w:val="16"/>
          <w:szCs w:val="16"/>
        </w:rPr>
        <w:t xml:space="preserve"> поселения</w:t>
      </w:r>
      <w:r w:rsidRPr="00D010FD">
        <w:rPr>
          <w:sz w:val="16"/>
          <w:szCs w:val="16"/>
        </w:rPr>
        <w:t>, исполняя полномочия председателя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Постановления и распоряжения Главы Солецкого городского</w:t>
      </w:r>
      <w:r w:rsidRPr="00D010FD">
        <w:rPr>
          <w:bCs/>
          <w:sz w:val="16"/>
          <w:szCs w:val="16"/>
        </w:rPr>
        <w:t xml:space="preserve"> поселения </w:t>
      </w:r>
      <w:r w:rsidRPr="00D010FD">
        <w:rPr>
          <w:sz w:val="16"/>
          <w:szCs w:val="16"/>
        </w:rPr>
        <w:t>вступают в силу после их подписания Главой Солецкого городского</w:t>
      </w:r>
      <w:r w:rsidRPr="00D010FD">
        <w:rPr>
          <w:bCs/>
          <w:sz w:val="16"/>
          <w:szCs w:val="16"/>
        </w:rPr>
        <w:t xml:space="preserve"> поселения</w:t>
      </w:r>
      <w:r w:rsidRPr="00D010FD">
        <w:rPr>
          <w:sz w:val="16"/>
          <w:szCs w:val="16"/>
        </w:rPr>
        <w:t>, если иное не установлено в соответствующем постановлении, распоряжении, решении.</w:t>
      </w:r>
    </w:p>
    <w:p w:rsidR="0015412F" w:rsidRPr="00D010FD" w:rsidRDefault="0015412F" w:rsidP="00616C7D">
      <w:pPr>
        <w:ind w:firstLine="284"/>
        <w:jc w:val="both"/>
        <w:rPr>
          <w:sz w:val="16"/>
          <w:szCs w:val="16"/>
        </w:rPr>
      </w:pPr>
      <w:r w:rsidRPr="00D010FD">
        <w:rPr>
          <w:sz w:val="16"/>
          <w:szCs w:val="16"/>
        </w:rPr>
        <w:t>Муниципальные нормативные правовые акты Солецкого городского</w:t>
      </w:r>
      <w:r w:rsidRPr="00D010FD">
        <w:rPr>
          <w:bCs/>
          <w:sz w:val="16"/>
          <w:szCs w:val="16"/>
        </w:rPr>
        <w:t xml:space="preserve"> </w:t>
      </w:r>
      <w:r w:rsidRPr="00D010FD">
        <w:rPr>
          <w:sz w:val="16"/>
          <w:szCs w:val="16"/>
        </w:rPr>
        <w:t>поселения, затрагивающие права, свободы и обязанности человека и гражданина, вступают в силу после их официального опубликования (обнародования) в периодическом печатном издании – бюллетень «Солецкий вестник».</w:t>
      </w:r>
    </w:p>
    <w:p w:rsidR="0015412F" w:rsidRPr="00D010FD" w:rsidRDefault="0015412F" w:rsidP="00616C7D">
      <w:pPr>
        <w:ind w:firstLine="284"/>
        <w:jc w:val="both"/>
        <w:rPr>
          <w:sz w:val="16"/>
          <w:szCs w:val="16"/>
        </w:rPr>
      </w:pPr>
      <w:r w:rsidRPr="00D010FD">
        <w:rPr>
          <w:sz w:val="16"/>
          <w:szCs w:val="16"/>
        </w:rPr>
        <w:t>6. Правовые акты органов местного самоуправления Солецкого городского</w:t>
      </w:r>
      <w:r w:rsidRPr="00D010FD">
        <w:rPr>
          <w:bCs/>
          <w:sz w:val="16"/>
          <w:szCs w:val="16"/>
        </w:rPr>
        <w:t xml:space="preserve"> поселения</w:t>
      </w:r>
      <w:r w:rsidRPr="00D010FD">
        <w:rPr>
          <w:sz w:val="16"/>
          <w:szCs w:val="16"/>
        </w:rPr>
        <w:t xml:space="preserve"> могут быть обжалованы в судебном порядке.</w:t>
      </w:r>
    </w:p>
    <w:p w:rsidR="0015412F" w:rsidRPr="00D010FD" w:rsidRDefault="0015412F" w:rsidP="00616C7D">
      <w:pPr>
        <w:ind w:firstLine="284"/>
        <w:jc w:val="both"/>
        <w:rPr>
          <w:sz w:val="16"/>
          <w:szCs w:val="16"/>
        </w:rPr>
      </w:pPr>
      <w:r w:rsidRPr="00D010FD">
        <w:rPr>
          <w:sz w:val="16"/>
          <w:szCs w:val="16"/>
        </w:rPr>
        <w:t>7. Официальным источником опубликования (обнародования) муниципальных правовых актов Солецкого городского поселения является периодическое печатное издание – бюллетень «Солецкий вестник».</w:t>
      </w:r>
    </w:p>
    <w:p w:rsidR="0015412F" w:rsidRPr="00D010FD" w:rsidRDefault="0015412F" w:rsidP="00616C7D">
      <w:pPr>
        <w:ind w:firstLine="284"/>
        <w:jc w:val="both"/>
        <w:rPr>
          <w:sz w:val="16"/>
          <w:szCs w:val="16"/>
        </w:rPr>
      </w:pPr>
      <w:r w:rsidRPr="00D010FD">
        <w:rPr>
          <w:sz w:val="16"/>
          <w:szCs w:val="16"/>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15412F" w:rsidRPr="00D010FD" w:rsidRDefault="0015412F" w:rsidP="00616C7D">
      <w:pPr>
        <w:pStyle w:val="affffffff9"/>
        <w:ind w:firstLine="284"/>
        <w:rPr>
          <w:sz w:val="16"/>
          <w:szCs w:val="16"/>
        </w:rPr>
      </w:pPr>
      <w:r w:rsidRPr="00D010FD">
        <w:rPr>
          <w:sz w:val="16"/>
          <w:szCs w:val="16"/>
        </w:rPr>
        <w:t>Статья 7.1. Порядок подготовки, принятия, официального опубликования (обнародования) и вступления в силу муниципальных правовых актов</w:t>
      </w:r>
    </w:p>
    <w:p w:rsidR="0015412F" w:rsidRPr="00D010FD" w:rsidRDefault="0015412F" w:rsidP="00616C7D">
      <w:pPr>
        <w:adjustRightInd w:val="0"/>
        <w:ind w:firstLine="284"/>
        <w:jc w:val="both"/>
        <w:rPr>
          <w:sz w:val="16"/>
          <w:szCs w:val="16"/>
        </w:rPr>
      </w:pPr>
      <w:r w:rsidRPr="00D010FD">
        <w:rPr>
          <w:sz w:val="16"/>
          <w:szCs w:val="16"/>
        </w:rPr>
        <w:t xml:space="preserve">1. Проекты муниципальных правовых актов могут вноситься депутатами Совета депутатов Солецкого городского поселения, Главой Солецкого городского поселения, Главой Солецкого муниципального района, Администрацией Солецкого муниципального района, Ассоциацией «Совет муниципальных образований Новгородской области», прокурором Солецкого района, избирательной комиссией Солецкого городского поселения, инициативными группами граждан, органами территориального общественного самоуправления. </w:t>
      </w:r>
    </w:p>
    <w:p w:rsidR="0015412F" w:rsidRPr="00D010FD" w:rsidRDefault="0015412F" w:rsidP="00616C7D">
      <w:pPr>
        <w:adjustRightInd w:val="0"/>
        <w:ind w:firstLine="284"/>
        <w:jc w:val="both"/>
        <w:rPr>
          <w:sz w:val="16"/>
          <w:szCs w:val="16"/>
        </w:rPr>
      </w:pPr>
      <w:r w:rsidRPr="00D010FD">
        <w:rPr>
          <w:sz w:val="16"/>
          <w:szCs w:val="1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Солецкого городского поселения, на рассмотрение которого вносятся указанные проекты.</w:t>
      </w:r>
    </w:p>
    <w:p w:rsidR="0015412F" w:rsidRPr="00D010FD" w:rsidRDefault="0015412F" w:rsidP="00616C7D">
      <w:pPr>
        <w:adjustRightInd w:val="0"/>
        <w:ind w:firstLine="284"/>
        <w:jc w:val="both"/>
        <w:rPr>
          <w:sz w:val="16"/>
          <w:szCs w:val="16"/>
        </w:rPr>
      </w:pPr>
      <w:r w:rsidRPr="00D010FD">
        <w:rPr>
          <w:sz w:val="16"/>
          <w:szCs w:val="16"/>
        </w:rPr>
        <w:t xml:space="preserve">2. Муниципальные правовые акты вступают в силу в следующем порядке: </w:t>
      </w:r>
    </w:p>
    <w:p w:rsidR="0015412F" w:rsidRPr="00D010FD" w:rsidRDefault="0015412F" w:rsidP="00616C7D">
      <w:pPr>
        <w:adjustRightInd w:val="0"/>
        <w:ind w:firstLine="284"/>
        <w:jc w:val="both"/>
        <w:rPr>
          <w:sz w:val="16"/>
          <w:szCs w:val="16"/>
        </w:rPr>
      </w:pPr>
      <w:r w:rsidRPr="00D010FD">
        <w:rPr>
          <w:sz w:val="16"/>
          <w:szCs w:val="16"/>
        </w:rPr>
        <w:t>2.1.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5412F" w:rsidRPr="00D010FD" w:rsidRDefault="0015412F" w:rsidP="00616C7D">
      <w:pPr>
        <w:adjustRightInd w:val="0"/>
        <w:ind w:firstLine="284"/>
        <w:jc w:val="both"/>
        <w:rPr>
          <w:sz w:val="16"/>
          <w:szCs w:val="16"/>
        </w:rPr>
      </w:pPr>
      <w:r w:rsidRPr="00D010FD">
        <w:rPr>
          <w:sz w:val="16"/>
          <w:szCs w:val="16"/>
        </w:rPr>
        <w:t>Иные муниципальные правовые акты вступают в силу в день их подписания Главой Солецкого городского поселения, за исключением случаев, если в самом правовом акте не указан иной срок вступления в силу муниципального правового акта.</w:t>
      </w:r>
    </w:p>
    <w:p w:rsidR="0015412F" w:rsidRPr="00D010FD" w:rsidRDefault="0015412F" w:rsidP="00616C7D">
      <w:pPr>
        <w:adjustRightInd w:val="0"/>
        <w:ind w:firstLine="284"/>
        <w:jc w:val="both"/>
        <w:rPr>
          <w:sz w:val="16"/>
          <w:szCs w:val="16"/>
        </w:rPr>
      </w:pPr>
      <w:r w:rsidRPr="00D010FD">
        <w:rPr>
          <w:sz w:val="16"/>
          <w:szCs w:val="16"/>
        </w:rPr>
        <w:t>2.2. Нормативные правовые акты Совета депутатов Солецкого городского поселения о налогах и сборах вступают в силу в соответствии с Налоговым кодексом Российской Федерации.</w:t>
      </w:r>
    </w:p>
    <w:p w:rsidR="0015412F" w:rsidRPr="00D010FD" w:rsidRDefault="0015412F" w:rsidP="00616C7D">
      <w:pPr>
        <w:adjustRightInd w:val="0"/>
        <w:ind w:firstLine="284"/>
        <w:jc w:val="both"/>
        <w:rPr>
          <w:sz w:val="16"/>
          <w:szCs w:val="16"/>
        </w:rPr>
      </w:pPr>
      <w:r w:rsidRPr="00D010FD">
        <w:rPr>
          <w:sz w:val="16"/>
          <w:szCs w:val="16"/>
        </w:rPr>
        <w:t>3. Муниципальные правовые акты, которые в соответствии с настоящим Уставом подлежат официальному опубликованию, публикуются в периодическом печатном издании – бюллетень «Солецкий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5412F" w:rsidRPr="00D010FD" w:rsidRDefault="0015412F" w:rsidP="00616C7D">
      <w:pPr>
        <w:adjustRightInd w:val="0"/>
        <w:ind w:firstLine="284"/>
        <w:jc w:val="both"/>
        <w:rPr>
          <w:sz w:val="16"/>
          <w:szCs w:val="16"/>
        </w:rPr>
      </w:pPr>
      <w:r w:rsidRPr="00D010FD">
        <w:rPr>
          <w:sz w:val="16"/>
          <w:szCs w:val="16"/>
        </w:rPr>
        <w:t xml:space="preserve">Официальным опубликованием муниципального правового акта считается первая публикация его полного текста в периодическом печатном издании – бюллетень «Солецкий вестник». </w:t>
      </w:r>
    </w:p>
    <w:p w:rsidR="0015412F" w:rsidRPr="00D010FD" w:rsidRDefault="0015412F" w:rsidP="00616C7D">
      <w:pPr>
        <w:adjustRightInd w:val="0"/>
        <w:ind w:firstLine="284"/>
        <w:jc w:val="both"/>
        <w:rPr>
          <w:sz w:val="16"/>
          <w:szCs w:val="16"/>
        </w:rPr>
      </w:pPr>
      <w:r w:rsidRPr="00D010FD">
        <w:rPr>
          <w:sz w:val="16"/>
          <w:szCs w:val="16"/>
        </w:rPr>
        <w:t>Муниципальный правовой акт, подлежащий обязательному опубликованию (обнародованию), направляется Главой Солецкого городского поселения в периодическое печатное издание – бюллетень «Солецкий вестник».</w:t>
      </w:r>
    </w:p>
    <w:p w:rsidR="0015412F" w:rsidRPr="00D010FD" w:rsidRDefault="0015412F" w:rsidP="00616C7D">
      <w:pPr>
        <w:adjustRightInd w:val="0"/>
        <w:ind w:firstLine="284"/>
        <w:jc w:val="both"/>
        <w:rPr>
          <w:sz w:val="16"/>
          <w:szCs w:val="16"/>
        </w:rPr>
      </w:pPr>
      <w:r w:rsidRPr="00D010FD">
        <w:rPr>
          <w:sz w:val="16"/>
          <w:szCs w:val="16"/>
        </w:rPr>
        <w:t xml:space="preserve">4. Муниципальные правовые акты органов местного самоуправления Солецкого городского поселения и должностных лиц местного самоуправления Солецкого городского поселения обязательны для исполнения на всей территории Солецкого городского поселения. </w:t>
      </w:r>
    </w:p>
    <w:p w:rsidR="0015412F" w:rsidRPr="00D010FD" w:rsidRDefault="0015412F" w:rsidP="00616C7D">
      <w:pPr>
        <w:adjustRightInd w:val="0"/>
        <w:ind w:firstLine="284"/>
        <w:jc w:val="both"/>
        <w:rPr>
          <w:sz w:val="16"/>
          <w:szCs w:val="16"/>
        </w:rPr>
      </w:pPr>
      <w:r w:rsidRPr="00D010FD">
        <w:rPr>
          <w:sz w:val="16"/>
          <w:szCs w:val="16"/>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D010FD">
        <w:rPr>
          <w:sz w:val="16"/>
          <w:szCs w:val="16"/>
        </w:rPr>
        <w:t>утратившим</w:t>
      </w:r>
      <w:proofErr w:type="gramEnd"/>
      <w:r w:rsidRPr="00D010FD">
        <w:rPr>
          <w:sz w:val="16"/>
          <w:szCs w:val="16"/>
        </w:rPr>
        <w:t xml:space="preserve"> силу.</w:t>
      </w:r>
    </w:p>
    <w:p w:rsidR="0015412F" w:rsidRPr="00D010FD" w:rsidRDefault="0015412F" w:rsidP="00616C7D">
      <w:pPr>
        <w:shd w:val="clear" w:color="auto" w:fill="FFFFFF"/>
        <w:ind w:firstLine="284"/>
        <w:jc w:val="both"/>
        <w:rPr>
          <w:sz w:val="16"/>
          <w:szCs w:val="16"/>
        </w:rPr>
      </w:pPr>
      <w:r w:rsidRPr="00D010FD">
        <w:rPr>
          <w:sz w:val="16"/>
          <w:szCs w:val="16"/>
        </w:rPr>
        <w:t xml:space="preserve">6. </w:t>
      </w:r>
      <w:proofErr w:type="gramStart"/>
      <w:r w:rsidRPr="00D010FD">
        <w:rPr>
          <w:sz w:val="16"/>
          <w:szCs w:val="16"/>
        </w:rPr>
        <w:t>Проекты муниципальных нормативных правовых актов Солецкого городского поселения, устанавливающие новые или изменяющие ранее предусмотренные муниципальными нормативными правовыми актами Солецкого городского поселения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Солецкого городского поселения в порядке, установленном решением Совета депутатов Солецкого городского поселения в соответствии с областным законом, за исключением:</w:t>
      </w:r>
      <w:proofErr w:type="gramEnd"/>
    </w:p>
    <w:p w:rsidR="0015412F" w:rsidRPr="00D010FD" w:rsidRDefault="0015412F" w:rsidP="00616C7D">
      <w:pPr>
        <w:adjustRightInd w:val="0"/>
        <w:ind w:firstLine="284"/>
        <w:jc w:val="both"/>
        <w:rPr>
          <w:sz w:val="16"/>
          <w:szCs w:val="16"/>
        </w:rPr>
      </w:pPr>
      <w:r w:rsidRPr="00D010FD">
        <w:rPr>
          <w:sz w:val="16"/>
          <w:szCs w:val="16"/>
        </w:rPr>
        <w:t>1) проектов нормативных правовых актов Совета депутатов Солецкого городского поселения, устанавливающих, изменяющих, приостанавливающих, отменяющих местные налоги и сборы;</w:t>
      </w:r>
    </w:p>
    <w:p w:rsidR="0015412F" w:rsidRPr="00D010FD" w:rsidRDefault="0015412F" w:rsidP="00616C7D">
      <w:pPr>
        <w:adjustRightInd w:val="0"/>
        <w:ind w:firstLine="284"/>
        <w:jc w:val="both"/>
        <w:rPr>
          <w:sz w:val="16"/>
          <w:szCs w:val="16"/>
        </w:rPr>
      </w:pPr>
      <w:r w:rsidRPr="00D010FD">
        <w:rPr>
          <w:sz w:val="16"/>
          <w:szCs w:val="16"/>
        </w:rPr>
        <w:t>2) проектов нормативных правовых актов Солецкого городского поселения, регулирующих бюджетные правоотношения.</w:t>
      </w:r>
    </w:p>
    <w:p w:rsidR="0015412F" w:rsidRPr="00D010FD" w:rsidRDefault="0015412F" w:rsidP="00616C7D">
      <w:pPr>
        <w:pStyle w:val="ConsPlusCell"/>
        <w:ind w:firstLine="284"/>
        <w:jc w:val="both"/>
        <w:rPr>
          <w:rFonts w:ascii="Times New Roman" w:hAnsi="Times New Roman" w:cs="Times New Roman"/>
          <w:sz w:val="16"/>
          <w:szCs w:val="16"/>
        </w:rPr>
      </w:pPr>
      <w:r w:rsidRPr="00D010FD">
        <w:rPr>
          <w:rFonts w:ascii="Times New Roman" w:hAnsi="Times New Roman" w:cs="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Солецкого городского поселения в порядке, установленном решением Совета депутатов Солецкого городского поселения в соответствии с областным законом.</w:t>
      </w:r>
    </w:p>
    <w:p w:rsidR="0015412F" w:rsidRPr="00D010FD" w:rsidRDefault="0015412F" w:rsidP="00616C7D">
      <w:pPr>
        <w:adjustRightInd w:val="0"/>
        <w:ind w:firstLine="284"/>
        <w:jc w:val="both"/>
        <w:rPr>
          <w:b/>
          <w:sz w:val="16"/>
          <w:szCs w:val="16"/>
        </w:rPr>
      </w:pPr>
      <w:r w:rsidRPr="00D010FD">
        <w:rPr>
          <w:b/>
          <w:sz w:val="16"/>
          <w:szCs w:val="16"/>
        </w:rPr>
        <w:t>Статья 7.2 Отмена муниципальных правовых актов и приостановление их действия</w:t>
      </w:r>
    </w:p>
    <w:p w:rsidR="0015412F" w:rsidRPr="00D010FD" w:rsidRDefault="0015412F" w:rsidP="00616C7D">
      <w:pPr>
        <w:adjustRightInd w:val="0"/>
        <w:ind w:firstLine="284"/>
        <w:jc w:val="both"/>
        <w:rPr>
          <w:sz w:val="16"/>
          <w:szCs w:val="16"/>
        </w:rPr>
      </w:pPr>
      <w:r w:rsidRPr="00D010FD">
        <w:rPr>
          <w:sz w:val="16"/>
          <w:szCs w:val="16"/>
        </w:rPr>
        <w:t xml:space="preserve">1. </w:t>
      </w:r>
      <w:proofErr w:type="gramStart"/>
      <w:r w:rsidRPr="00D010FD">
        <w:rPr>
          <w:sz w:val="16"/>
          <w:szCs w:val="16"/>
        </w:rPr>
        <w:t>Муниципальные правовые акты могут быть отменены или их действие может быть приостановлено органами местного самоуправления Солецкого городского поселения или должностными лицами местного самоуправления Солецкого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D010FD">
        <w:rPr>
          <w:sz w:val="16"/>
          <w:szCs w:val="16"/>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15412F" w:rsidRPr="00D010FD" w:rsidRDefault="0015412F" w:rsidP="00616C7D">
      <w:pPr>
        <w:adjustRightInd w:val="0"/>
        <w:ind w:firstLine="284"/>
        <w:jc w:val="both"/>
        <w:rPr>
          <w:sz w:val="16"/>
          <w:szCs w:val="16"/>
        </w:rPr>
      </w:pPr>
      <w:r w:rsidRPr="00D010FD">
        <w:rPr>
          <w:sz w:val="16"/>
          <w:szCs w:val="16"/>
        </w:rPr>
        <w:t>Прокурор Солецкого района при необходимости совершенствования действующих муниципальных правовых актов вправе вносить в Совет депутатов Солецкого городского поселения и Администрацию Солецкого муниципального района предложения об изменении, дополнении, отмене или принятии нормативных правовых актов.</w:t>
      </w:r>
    </w:p>
    <w:p w:rsidR="0015412F" w:rsidRPr="00D010FD" w:rsidRDefault="0015412F" w:rsidP="00616C7D">
      <w:pPr>
        <w:adjustRightInd w:val="0"/>
        <w:ind w:firstLine="284"/>
        <w:jc w:val="both"/>
        <w:rPr>
          <w:sz w:val="16"/>
          <w:szCs w:val="16"/>
        </w:rPr>
      </w:pPr>
      <w:proofErr w:type="gramStart"/>
      <w:r w:rsidRPr="00D010FD">
        <w:rPr>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Советом депутатов Солецкого городского поселения или должностным лицом местного самоуправления Солецкого городского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010FD">
        <w:rPr>
          <w:sz w:val="16"/>
          <w:szCs w:val="16"/>
        </w:rPr>
        <w:t xml:space="preserve"> Об исполнении полученного предписания Глава Солецкого городского поселения обязан сообщить Уполномоченному при Президенте Российской Федерации по защите прав предпринимателей в трехдневный срок, а Совет депутатов Солецкого городского поселения - не позднее трех дней со дня принятия ими решения.</w:t>
      </w:r>
    </w:p>
    <w:p w:rsidR="0015412F" w:rsidRPr="00D010FD" w:rsidRDefault="0015412F" w:rsidP="00616C7D">
      <w:pPr>
        <w:adjustRightInd w:val="0"/>
        <w:ind w:firstLine="284"/>
        <w:jc w:val="both"/>
        <w:rPr>
          <w:sz w:val="16"/>
          <w:szCs w:val="16"/>
        </w:rPr>
      </w:pPr>
      <w:r w:rsidRPr="00D010FD">
        <w:rPr>
          <w:sz w:val="16"/>
          <w:szCs w:val="16"/>
        </w:rPr>
        <w:t xml:space="preserve">2. </w:t>
      </w:r>
      <w:proofErr w:type="gramStart"/>
      <w:r w:rsidRPr="00D010FD">
        <w:rPr>
          <w:sz w:val="16"/>
          <w:szCs w:val="16"/>
        </w:rPr>
        <w:t>Признание по решению суда областного закона об установлении статуса муниципального образования – Солецкого городского поселения недействующим до вступления в силу нового областного закона об установлении статуса Солецкого городского поселения не может являться основанием для признания в судебном порядке недействующими муниципальных правовых актов Солецкого городского поселения, принятых до вступления решения суда в законную силу, или для отмены данных муниципальных правовых актов.</w:t>
      </w:r>
      <w:proofErr w:type="gramEnd"/>
    </w:p>
    <w:p w:rsidR="0015412F" w:rsidRPr="00D010FD" w:rsidRDefault="0015412F" w:rsidP="00616C7D">
      <w:pPr>
        <w:widowControl w:val="0"/>
        <w:adjustRightInd w:val="0"/>
        <w:ind w:firstLine="284"/>
        <w:jc w:val="both"/>
        <w:outlineLvl w:val="2"/>
        <w:rPr>
          <w:b/>
          <w:sz w:val="16"/>
          <w:szCs w:val="16"/>
        </w:rPr>
      </w:pPr>
      <w:r w:rsidRPr="00D010FD">
        <w:rPr>
          <w:b/>
          <w:sz w:val="16"/>
          <w:szCs w:val="16"/>
        </w:rPr>
        <w:t xml:space="preserve">Статья 8. Вопросы местного значения </w:t>
      </w:r>
      <w:proofErr w:type="spellStart"/>
      <w:r w:rsidRPr="00D010FD">
        <w:rPr>
          <w:b/>
          <w:sz w:val="16"/>
          <w:szCs w:val="16"/>
        </w:rPr>
        <w:t>Солнцкого</w:t>
      </w:r>
      <w:proofErr w:type="spellEnd"/>
      <w:r w:rsidRPr="00D010FD">
        <w:rPr>
          <w:b/>
          <w:sz w:val="16"/>
          <w:szCs w:val="16"/>
        </w:rPr>
        <w:t xml:space="preserve"> городского поселения</w:t>
      </w:r>
    </w:p>
    <w:p w:rsidR="0015412F" w:rsidRPr="00D010FD" w:rsidRDefault="0015412F" w:rsidP="00616C7D">
      <w:pPr>
        <w:adjustRightInd w:val="0"/>
        <w:ind w:firstLine="284"/>
        <w:jc w:val="both"/>
        <w:rPr>
          <w:sz w:val="16"/>
          <w:szCs w:val="16"/>
        </w:rPr>
      </w:pPr>
      <w:r w:rsidRPr="00D010FD">
        <w:rPr>
          <w:sz w:val="16"/>
          <w:szCs w:val="16"/>
        </w:rPr>
        <w:t>1. К вопросам местного значения Солецкого городского поселения относятся:</w:t>
      </w:r>
    </w:p>
    <w:p w:rsidR="0015412F" w:rsidRPr="00D010FD" w:rsidRDefault="0015412F" w:rsidP="00616C7D">
      <w:pPr>
        <w:adjustRightInd w:val="0"/>
        <w:ind w:firstLine="284"/>
        <w:jc w:val="both"/>
        <w:rPr>
          <w:sz w:val="16"/>
          <w:szCs w:val="16"/>
        </w:rPr>
      </w:pPr>
      <w:r w:rsidRPr="00D010FD">
        <w:rPr>
          <w:sz w:val="16"/>
          <w:szCs w:val="16"/>
        </w:rPr>
        <w:t xml:space="preserve">1) составление и рассмотрение проекта бюджета Солецкого городского поселения, утверждение и исполнение бюджета Солецкого городского поселения, осуществление </w:t>
      </w:r>
      <w:proofErr w:type="gramStart"/>
      <w:r w:rsidRPr="00D010FD">
        <w:rPr>
          <w:sz w:val="16"/>
          <w:szCs w:val="16"/>
        </w:rPr>
        <w:t>контроля за</w:t>
      </w:r>
      <w:proofErr w:type="gramEnd"/>
      <w:r w:rsidRPr="00D010FD">
        <w:rPr>
          <w:sz w:val="16"/>
          <w:szCs w:val="16"/>
        </w:rPr>
        <w:t xml:space="preserve"> его исполнением, составление и утверждение отчета об исполнении бюджета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2) установление, изменение и отмена местных налогов и сборов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3) владение, пользование и распоряжение имуществом, находящимся в муниципальной собственности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4) организация в границах Солецкого городского поселения электро-, тепл</w:t>
      </w:r>
      <w:proofErr w:type="gramStart"/>
      <w:r w:rsidRPr="00D010FD">
        <w:rPr>
          <w:sz w:val="16"/>
          <w:szCs w:val="16"/>
        </w:rPr>
        <w:t>о-</w:t>
      </w:r>
      <w:proofErr w:type="gramEnd"/>
      <w:r w:rsidRPr="00D010FD">
        <w:rPr>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412F" w:rsidRPr="00D010FD" w:rsidRDefault="0015412F" w:rsidP="00616C7D">
      <w:pPr>
        <w:adjustRightInd w:val="0"/>
        <w:ind w:firstLine="284"/>
        <w:jc w:val="both"/>
        <w:rPr>
          <w:sz w:val="16"/>
          <w:szCs w:val="16"/>
        </w:rPr>
      </w:pPr>
      <w:proofErr w:type="gramStart"/>
      <w:r w:rsidRPr="00D010FD">
        <w:rPr>
          <w:sz w:val="16"/>
          <w:szCs w:val="16"/>
        </w:rPr>
        <w:t>5) дорожная деятельность в отношении автомобильных дорог местного значения в границах населенных пунктов Солецкого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Солецкого городского поселения, а также осуществление иных полномочий в области использования автомобильных дорог и осуществление дорожной</w:t>
      </w:r>
      <w:proofErr w:type="gramEnd"/>
      <w:r w:rsidRPr="00D010FD">
        <w:rPr>
          <w:sz w:val="16"/>
          <w:szCs w:val="16"/>
        </w:rPr>
        <w:t xml:space="preserve"> деятельности в соответствии с законодательством Российской Федерации;</w:t>
      </w:r>
    </w:p>
    <w:p w:rsidR="0015412F" w:rsidRPr="00D010FD" w:rsidRDefault="0015412F" w:rsidP="00616C7D">
      <w:pPr>
        <w:adjustRightInd w:val="0"/>
        <w:ind w:firstLine="284"/>
        <w:jc w:val="both"/>
        <w:rPr>
          <w:sz w:val="16"/>
          <w:szCs w:val="16"/>
        </w:rPr>
      </w:pPr>
      <w:r w:rsidRPr="00D010FD">
        <w:rPr>
          <w:sz w:val="16"/>
          <w:szCs w:val="16"/>
        </w:rPr>
        <w:t>6) обеспечение проживающих в Солецком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15412F" w:rsidRPr="00D010FD" w:rsidRDefault="0015412F" w:rsidP="00616C7D">
      <w:pPr>
        <w:adjustRightInd w:val="0"/>
        <w:ind w:firstLine="284"/>
        <w:jc w:val="both"/>
        <w:rPr>
          <w:sz w:val="16"/>
          <w:szCs w:val="16"/>
        </w:rPr>
      </w:pPr>
      <w:r w:rsidRPr="00D010FD">
        <w:rPr>
          <w:sz w:val="16"/>
          <w:szCs w:val="16"/>
        </w:rPr>
        <w:t>7) создание условий для предоставления транспортных услуг населению и организация транспортного обслуживания населения в границах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Солецкого городского поселения, социальную и культурную адаптацию мигрантов, профилактику межнациональных (межэтнических) конфликтов;</w:t>
      </w:r>
    </w:p>
    <w:p w:rsidR="0015412F" w:rsidRPr="00D010FD" w:rsidRDefault="0015412F" w:rsidP="00616C7D">
      <w:pPr>
        <w:adjustRightInd w:val="0"/>
        <w:ind w:firstLine="284"/>
        <w:jc w:val="both"/>
        <w:rPr>
          <w:sz w:val="16"/>
          <w:szCs w:val="16"/>
        </w:rPr>
      </w:pPr>
      <w:r w:rsidRPr="00D010FD">
        <w:rPr>
          <w:sz w:val="16"/>
          <w:szCs w:val="16"/>
        </w:rPr>
        <w:t>10) участие в предупреждении и ликвидации последствий чрезвычайных ситуаций в границах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 xml:space="preserve">11) обеспечение первичных мер пожарной безопасности в границах населенных пунктов Солецкого городского поселения; </w:t>
      </w:r>
    </w:p>
    <w:p w:rsidR="0015412F" w:rsidRPr="00D010FD" w:rsidRDefault="0015412F" w:rsidP="00616C7D">
      <w:pPr>
        <w:adjustRightInd w:val="0"/>
        <w:ind w:firstLine="284"/>
        <w:jc w:val="both"/>
        <w:rPr>
          <w:sz w:val="16"/>
          <w:szCs w:val="16"/>
        </w:rPr>
      </w:pPr>
      <w:r w:rsidRPr="00D010FD">
        <w:rPr>
          <w:sz w:val="16"/>
          <w:szCs w:val="16"/>
        </w:rPr>
        <w:t>12) создание условий для обеспечения жителей Солецкого городского поселения услугами связи, общественного питания, торговли и бытового обслуживания;</w:t>
      </w:r>
    </w:p>
    <w:p w:rsidR="0015412F" w:rsidRPr="00D010FD" w:rsidRDefault="0015412F" w:rsidP="00616C7D">
      <w:pPr>
        <w:adjustRightInd w:val="0"/>
        <w:ind w:firstLine="284"/>
        <w:jc w:val="both"/>
        <w:rPr>
          <w:sz w:val="16"/>
          <w:szCs w:val="16"/>
        </w:rPr>
      </w:pPr>
      <w:r w:rsidRPr="00D010FD">
        <w:rPr>
          <w:sz w:val="16"/>
          <w:szCs w:val="16"/>
        </w:rPr>
        <w:t>13) организация библиотечного обслуживания населения, комплектование и обеспечение сохранности библиотечных фондов библиотек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14) создание условий для организации досуга и обеспечения жителей Солецкого городского поселения услугами организаций культуры;</w:t>
      </w:r>
    </w:p>
    <w:p w:rsidR="0015412F" w:rsidRPr="00D010FD" w:rsidRDefault="0015412F" w:rsidP="00616C7D">
      <w:pPr>
        <w:adjustRightInd w:val="0"/>
        <w:ind w:firstLine="284"/>
        <w:jc w:val="both"/>
        <w:rPr>
          <w:sz w:val="16"/>
          <w:szCs w:val="16"/>
        </w:rPr>
      </w:pPr>
      <w:r w:rsidRPr="00D010FD">
        <w:rPr>
          <w:sz w:val="16"/>
          <w:szCs w:val="16"/>
        </w:rPr>
        <w:t>15) сохранение, использование и популяризация объектов культурного наследия (памятников истории и культуры), находящихся в собственности Солецкого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Солецком городском поселении;</w:t>
      </w:r>
    </w:p>
    <w:p w:rsidR="0015412F" w:rsidRPr="00D010FD" w:rsidRDefault="0015412F" w:rsidP="00616C7D">
      <w:pPr>
        <w:adjustRightInd w:val="0"/>
        <w:ind w:firstLine="284"/>
        <w:jc w:val="both"/>
        <w:rPr>
          <w:sz w:val="16"/>
          <w:szCs w:val="16"/>
        </w:rPr>
      </w:pPr>
      <w:r w:rsidRPr="00D010FD">
        <w:rPr>
          <w:sz w:val="16"/>
          <w:szCs w:val="16"/>
        </w:rPr>
        <w:t>17) обеспечение условий для развития на территории Солецкого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18) создание условий для массового отдыха жителей Солецкого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412F" w:rsidRPr="00D010FD" w:rsidRDefault="0015412F" w:rsidP="00616C7D">
      <w:pPr>
        <w:adjustRightInd w:val="0"/>
        <w:ind w:firstLine="284"/>
        <w:jc w:val="both"/>
        <w:rPr>
          <w:sz w:val="16"/>
          <w:szCs w:val="16"/>
        </w:rPr>
      </w:pPr>
      <w:r w:rsidRPr="00D010FD">
        <w:rPr>
          <w:sz w:val="16"/>
          <w:szCs w:val="16"/>
        </w:rPr>
        <w:t>19) формирование архивных фондов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 xml:space="preserve">20) участие в организации деятельности по сбору (в том числе раздельному сбору) и транспортированию твердых коммунальных отходов; </w:t>
      </w:r>
    </w:p>
    <w:p w:rsidR="0015412F" w:rsidRPr="00D010FD" w:rsidRDefault="0015412F" w:rsidP="00616C7D">
      <w:pPr>
        <w:adjustRightInd w:val="0"/>
        <w:ind w:firstLine="284"/>
        <w:jc w:val="both"/>
        <w:rPr>
          <w:sz w:val="16"/>
          <w:szCs w:val="16"/>
        </w:rPr>
      </w:pPr>
      <w:r w:rsidRPr="00D010FD">
        <w:rPr>
          <w:sz w:val="16"/>
          <w:szCs w:val="16"/>
        </w:rPr>
        <w:t xml:space="preserve">21) утверждение правил благоустройства территории Солецкого городского поселения, </w:t>
      </w:r>
      <w:proofErr w:type="gramStart"/>
      <w:r w:rsidRPr="00D010FD">
        <w:rPr>
          <w:sz w:val="16"/>
          <w:szCs w:val="16"/>
        </w:rPr>
        <w:t>устанавливающих</w:t>
      </w:r>
      <w:proofErr w:type="gramEnd"/>
      <w:r w:rsidRPr="00D010FD">
        <w:rPr>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Солецкого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Солецкого городского поселения;</w:t>
      </w:r>
    </w:p>
    <w:p w:rsidR="0015412F" w:rsidRPr="00D010FD" w:rsidRDefault="0015412F" w:rsidP="00616C7D">
      <w:pPr>
        <w:adjustRightInd w:val="0"/>
        <w:ind w:firstLine="284"/>
        <w:jc w:val="both"/>
        <w:rPr>
          <w:sz w:val="16"/>
          <w:szCs w:val="16"/>
        </w:rPr>
      </w:pPr>
      <w:proofErr w:type="gramStart"/>
      <w:r w:rsidRPr="00D010FD">
        <w:rPr>
          <w:sz w:val="16"/>
          <w:szCs w:val="16"/>
        </w:rPr>
        <w:t>22) утверждение генеральных планов Солецкого городского  поселения, правил землепользования и застройки, утверждение подготовленной на основе генеральных планов Солецкого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Солецкого городского поселения, утверждение местных</w:t>
      </w:r>
      <w:proofErr w:type="gramEnd"/>
      <w:r w:rsidRPr="00D010FD">
        <w:rPr>
          <w:sz w:val="16"/>
          <w:szCs w:val="16"/>
        </w:rPr>
        <w:t xml:space="preserve"> </w:t>
      </w:r>
      <w:proofErr w:type="gramStart"/>
      <w:r w:rsidRPr="00D010FD">
        <w:rPr>
          <w:sz w:val="16"/>
          <w:szCs w:val="16"/>
        </w:rPr>
        <w:t>нормативов градостроительного проектирования Солецкого городского поселения, резервирование земель и изъятие земельных участков в границах Солецкого городского поселения для муниципальных нужд, осуществление муниципального земельного контроля в границах Солецкого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15412F" w:rsidRPr="00D010FD" w:rsidRDefault="0015412F" w:rsidP="00616C7D">
      <w:pPr>
        <w:adjustRightInd w:val="0"/>
        <w:ind w:firstLine="284"/>
        <w:jc w:val="both"/>
        <w:rPr>
          <w:sz w:val="16"/>
          <w:szCs w:val="16"/>
        </w:rPr>
      </w:pPr>
      <w:r w:rsidRPr="00D010FD">
        <w:rPr>
          <w:sz w:val="16"/>
          <w:szCs w:val="1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412F" w:rsidRPr="00D010FD" w:rsidRDefault="0015412F" w:rsidP="00616C7D">
      <w:pPr>
        <w:adjustRightInd w:val="0"/>
        <w:ind w:firstLine="284"/>
        <w:jc w:val="both"/>
        <w:rPr>
          <w:sz w:val="16"/>
          <w:szCs w:val="16"/>
        </w:rPr>
      </w:pPr>
      <w:r w:rsidRPr="00D010FD">
        <w:rPr>
          <w:sz w:val="16"/>
          <w:szCs w:val="16"/>
        </w:rPr>
        <w:t>24) организация ритуальных услуг и содержание мест захоронения;</w:t>
      </w:r>
    </w:p>
    <w:p w:rsidR="0015412F" w:rsidRPr="00D010FD" w:rsidRDefault="0015412F" w:rsidP="00616C7D">
      <w:pPr>
        <w:adjustRightInd w:val="0"/>
        <w:ind w:firstLine="284"/>
        <w:jc w:val="both"/>
        <w:rPr>
          <w:sz w:val="16"/>
          <w:szCs w:val="16"/>
        </w:rPr>
      </w:pPr>
      <w:r w:rsidRPr="00D010FD">
        <w:rPr>
          <w:sz w:val="16"/>
          <w:szCs w:val="16"/>
        </w:rPr>
        <w:t>25) организация и осуществление мероприятий по территориальной обороне и гражданской обороне, защите населения и территории Солецкого городского поселения от чрезвычайных ситуаций природного и техногенного характера;</w:t>
      </w:r>
    </w:p>
    <w:p w:rsidR="0015412F" w:rsidRPr="00D010FD" w:rsidRDefault="0015412F" w:rsidP="00616C7D">
      <w:pPr>
        <w:adjustRightInd w:val="0"/>
        <w:ind w:firstLine="284"/>
        <w:jc w:val="both"/>
        <w:rPr>
          <w:sz w:val="16"/>
          <w:szCs w:val="16"/>
        </w:rPr>
      </w:pPr>
      <w:r w:rsidRPr="00D010FD">
        <w:rPr>
          <w:sz w:val="16"/>
          <w:szCs w:val="16"/>
        </w:rPr>
        <w:t>26) создание, содержание и организация деятельности аварийно-спасательных служб и (или) аварийно-спасательных формирований на территории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27) осуществление мероприятий по обеспечению безопасности людей на водных объектах, охране их жизни и здоровья;</w:t>
      </w:r>
    </w:p>
    <w:p w:rsidR="0015412F" w:rsidRPr="00D010FD" w:rsidRDefault="0015412F" w:rsidP="00616C7D">
      <w:pPr>
        <w:adjustRightInd w:val="0"/>
        <w:ind w:firstLine="284"/>
        <w:jc w:val="both"/>
        <w:rPr>
          <w:sz w:val="16"/>
          <w:szCs w:val="16"/>
        </w:rPr>
      </w:pPr>
      <w:r w:rsidRPr="00D010FD">
        <w:rPr>
          <w:sz w:val="16"/>
          <w:szCs w:val="16"/>
        </w:rPr>
        <w:t>28) создание, развитие и обеспечение охраны лечебно-оздоровительных местностей и курортов местного значения на территории Солецкого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412F" w:rsidRPr="00D010FD" w:rsidRDefault="0015412F" w:rsidP="00616C7D">
      <w:pPr>
        <w:adjustRightInd w:val="0"/>
        <w:ind w:firstLine="284"/>
        <w:jc w:val="both"/>
        <w:rPr>
          <w:sz w:val="16"/>
          <w:szCs w:val="16"/>
        </w:rPr>
      </w:pPr>
      <w:r w:rsidRPr="00D010FD">
        <w:rPr>
          <w:sz w:val="16"/>
          <w:szCs w:val="16"/>
        </w:rPr>
        <w:t>29) содействие в развитии сельскохозяйственного производства, создание условий для развития малого и среднего предпринимательства;</w:t>
      </w:r>
    </w:p>
    <w:p w:rsidR="0015412F" w:rsidRPr="00D010FD" w:rsidRDefault="0015412F" w:rsidP="00616C7D">
      <w:pPr>
        <w:adjustRightInd w:val="0"/>
        <w:ind w:firstLine="284"/>
        <w:jc w:val="both"/>
        <w:rPr>
          <w:sz w:val="16"/>
          <w:szCs w:val="16"/>
        </w:rPr>
      </w:pPr>
      <w:r w:rsidRPr="00D010FD">
        <w:rPr>
          <w:sz w:val="16"/>
          <w:szCs w:val="16"/>
        </w:rPr>
        <w:t>30) организация и осуществление мероприятий по работе с детьми и молодежью в Солецком городском поселении;</w:t>
      </w:r>
    </w:p>
    <w:p w:rsidR="0015412F" w:rsidRPr="00D010FD" w:rsidRDefault="0015412F" w:rsidP="00616C7D">
      <w:pPr>
        <w:adjustRightInd w:val="0"/>
        <w:ind w:firstLine="284"/>
        <w:jc w:val="both"/>
        <w:rPr>
          <w:sz w:val="16"/>
          <w:szCs w:val="16"/>
        </w:rPr>
      </w:pPr>
      <w:r w:rsidRPr="00D010FD">
        <w:rPr>
          <w:sz w:val="16"/>
          <w:szCs w:val="1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412F" w:rsidRPr="00D010FD" w:rsidRDefault="0015412F" w:rsidP="00616C7D">
      <w:pPr>
        <w:adjustRightInd w:val="0"/>
        <w:ind w:firstLine="284"/>
        <w:jc w:val="both"/>
        <w:rPr>
          <w:sz w:val="16"/>
          <w:szCs w:val="16"/>
        </w:rPr>
      </w:pPr>
      <w:r w:rsidRPr="00D010FD">
        <w:rPr>
          <w:sz w:val="16"/>
          <w:szCs w:val="16"/>
        </w:rPr>
        <w:t>32) осуществление муниципального лесного контроля;</w:t>
      </w:r>
    </w:p>
    <w:p w:rsidR="0015412F" w:rsidRPr="00D010FD" w:rsidRDefault="0015412F" w:rsidP="00616C7D">
      <w:pPr>
        <w:adjustRightInd w:val="0"/>
        <w:ind w:firstLine="284"/>
        <w:jc w:val="both"/>
        <w:rPr>
          <w:sz w:val="16"/>
          <w:szCs w:val="16"/>
        </w:rPr>
      </w:pPr>
      <w:r w:rsidRPr="00D010FD">
        <w:rPr>
          <w:sz w:val="16"/>
          <w:szCs w:val="16"/>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5412F" w:rsidRPr="00D010FD" w:rsidRDefault="0015412F" w:rsidP="00616C7D">
      <w:pPr>
        <w:adjustRightInd w:val="0"/>
        <w:ind w:firstLine="284"/>
        <w:jc w:val="both"/>
        <w:rPr>
          <w:sz w:val="16"/>
          <w:szCs w:val="16"/>
        </w:rPr>
      </w:pPr>
      <w:r w:rsidRPr="00D010FD">
        <w:rPr>
          <w:sz w:val="16"/>
          <w:szCs w:val="16"/>
        </w:rPr>
        <w:t>34) предоставление помещения для работы на обслуживаемом административном участке Солецкого городского поселения сотруднику, замещающему должность участкового уполномоченного полиции;</w:t>
      </w:r>
    </w:p>
    <w:p w:rsidR="0015412F" w:rsidRPr="00D010FD" w:rsidRDefault="0015412F" w:rsidP="00616C7D">
      <w:pPr>
        <w:adjustRightInd w:val="0"/>
        <w:ind w:firstLine="284"/>
        <w:jc w:val="both"/>
        <w:rPr>
          <w:sz w:val="16"/>
          <w:szCs w:val="16"/>
        </w:rPr>
      </w:pPr>
      <w:r w:rsidRPr="00D010FD">
        <w:rPr>
          <w:sz w:val="16"/>
          <w:szCs w:val="16"/>
        </w:rPr>
        <w:t xml:space="preserve">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15412F" w:rsidRPr="00D010FD" w:rsidRDefault="0015412F" w:rsidP="00616C7D">
      <w:pPr>
        <w:adjustRightInd w:val="0"/>
        <w:ind w:firstLine="284"/>
        <w:jc w:val="both"/>
        <w:rPr>
          <w:sz w:val="16"/>
          <w:szCs w:val="16"/>
        </w:rPr>
      </w:pPr>
      <w:r w:rsidRPr="00D010FD">
        <w:rPr>
          <w:sz w:val="16"/>
          <w:szCs w:val="16"/>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5412F" w:rsidRPr="00D010FD" w:rsidRDefault="0015412F" w:rsidP="00616C7D">
      <w:pPr>
        <w:adjustRightInd w:val="0"/>
        <w:ind w:firstLine="284"/>
        <w:jc w:val="both"/>
        <w:rPr>
          <w:sz w:val="16"/>
          <w:szCs w:val="16"/>
        </w:rPr>
      </w:pPr>
      <w:r w:rsidRPr="00D010FD">
        <w:rPr>
          <w:sz w:val="16"/>
          <w:szCs w:val="16"/>
        </w:rPr>
        <w:t>37) обеспечение выполнения работ, необходимых для создания искусственных земельных участков для нужд Солецкого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412F" w:rsidRPr="00D010FD" w:rsidRDefault="0015412F" w:rsidP="00616C7D">
      <w:pPr>
        <w:adjustRightInd w:val="0"/>
        <w:ind w:firstLine="284"/>
        <w:jc w:val="both"/>
        <w:rPr>
          <w:sz w:val="16"/>
          <w:szCs w:val="16"/>
        </w:rPr>
      </w:pPr>
      <w:r w:rsidRPr="00D010FD">
        <w:rPr>
          <w:sz w:val="16"/>
          <w:szCs w:val="16"/>
        </w:rPr>
        <w:t>38) осуществление мер по противодействию коррупции в границах поселения;</w:t>
      </w:r>
    </w:p>
    <w:p w:rsidR="0015412F" w:rsidRPr="00D010FD" w:rsidRDefault="0015412F" w:rsidP="00616C7D">
      <w:pPr>
        <w:adjustRightInd w:val="0"/>
        <w:ind w:firstLine="284"/>
        <w:jc w:val="both"/>
        <w:rPr>
          <w:sz w:val="16"/>
          <w:szCs w:val="16"/>
        </w:rPr>
      </w:pPr>
      <w:r w:rsidRPr="00D010FD">
        <w:rPr>
          <w:sz w:val="16"/>
          <w:szCs w:val="16"/>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5412F" w:rsidRPr="00D010FD" w:rsidRDefault="0015412F" w:rsidP="00616C7D">
      <w:pPr>
        <w:widowControl w:val="0"/>
        <w:adjustRightInd w:val="0"/>
        <w:ind w:firstLine="284"/>
        <w:jc w:val="both"/>
        <w:rPr>
          <w:sz w:val="16"/>
          <w:szCs w:val="16"/>
        </w:rPr>
      </w:pPr>
      <w:r w:rsidRPr="00D010FD">
        <w:rPr>
          <w:sz w:val="16"/>
          <w:szCs w:val="16"/>
        </w:rPr>
        <w:t xml:space="preserve">2. Законами Новгородской области и принятыми в соответствии с ними Уставом Солецкого муниципального района и Уставом </w:t>
      </w:r>
      <w:r w:rsidRPr="00D010FD">
        <w:rPr>
          <w:bCs/>
          <w:sz w:val="16"/>
          <w:szCs w:val="16"/>
        </w:rPr>
        <w:t>Солецкого городского</w:t>
      </w:r>
      <w:r w:rsidRPr="00D010FD">
        <w:rPr>
          <w:sz w:val="16"/>
          <w:szCs w:val="16"/>
        </w:rPr>
        <w:t xml:space="preserve"> поселения за </w:t>
      </w:r>
      <w:r w:rsidRPr="00D010FD">
        <w:rPr>
          <w:bCs/>
          <w:sz w:val="16"/>
          <w:szCs w:val="16"/>
        </w:rPr>
        <w:t xml:space="preserve">Солецким городским </w:t>
      </w:r>
      <w:r w:rsidRPr="00D010FD">
        <w:rPr>
          <w:sz w:val="16"/>
          <w:szCs w:val="16"/>
        </w:rPr>
        <w:t>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15412F" w:rsidRPr="00D010FD" w:rsidRDefault="0015412F" w:rsidP="00616C7D">
      <w:pPr>
        <w:adjustRightInd w:val="0"/>
        <w:ind w:firstLine="284"/>
        <w:jc w:val="both"/>
        <w:rPr>
          <w:b/>
          <w:sz w:val="16"/>
          <w:szCs w:val="16"/>
        </w:rPr>
      </w:pPr>
      <w:r w:rsidRPr="00D010FD">
        <w:rPr>
          <w:b/>
          <w:sz w:val="16"/>
          <w:szCs w:val="16"/>
        </w:rPr>
        <w:t>Статья 9. Права органов местного самоуправления Солецкого городского поселения на решение вопросов, не отнесенных к вопросам местного значения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1. Органы местного самоуправления Солецкого городского поселения имеют право на:</w:t>
      </w:r>
    </w:p>
    <w:p w:rsidR="0015412F" w:rsidRPr="00D010FD" w:rsidRDefault="0015412F" w:rsidP="00616C7D">
      <w:pPr>
        <w:adjustRightInd w:val="0"/>
        <w:ind w:firstLine="284"/>
        <w:jc w:val="both"/>
        <w:rPr>
          <w:sz w:val="16"/>
          <w:szCs w:val="16"/>
        </w:rPr>
      </w:pPr>
      <w:r w:rsidRPr="00D010FD">
        <w:rPr>
          <w:sz w:val="16"/>
          <w:szCs w:val="16"/>
        </w:rPr>
        <w:t>1) создание музеев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2) совершение нотариальных действий, предусмотренных законодательством, в случае отсутствия в Солецком городском поселении нотариуса;</w:t>
      </w:r>
    </w:p>
    <w:p w:rsidR="0015412F" w:rsidRPr="00D010FD" w:rsidRDefault="0015412F" w:rsidP="00616C7D">
      <w:pPr>
        <w:adjustRightInd w:val="0"/>
        <w:ind w:firstLine="284"/>
        <w:jc w:val="both"/>
        <w:rPr>
          <w:sz w:val="16"/>
          <w:szCs w:val="16"/>
        </w:rPr>
      </w:pPr>
      <w:r w:rsidRPr="00D010FD">
        <w:rPr>
          <w:sz w:val="16"/>
          <w:szCs w:val="16"/>
        </w:rPr>
        <w:t>3) участие в осуществлении деятельности по опеке и попечительству;</w:t>
      </w:r>
    </w:p>
    <w:p w:rsidR="0015412F" w:rsidRPr="00D010FD" w:rsidRDefault="0015412F" w:rsidP="00616C7D">
      <w:pPr>
        <w:adjustRightInd w:val="0"/>
        <w:ind w:firstLine="284"/>
        <w:jc w:val="both"/>
        <w:rPr>
          <w:sz w:val="16"/>
          <w:szCs w:val="16"/>
        </w:rPr>
      </w:pPr>
      <w:r w:rsidRPr="00D010FD">
        <w:rPr>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7) создание муниципальной пожарной охраны;</w:t>
      </w:r>
    </w:p>
    <w:p w:rsidR="0015412F" w:rsidRPr="00D010FD" w:rsidRDefault="0015412F" w:rsidP="00616C7D">
      <w:pPr>
        <w:adjustRightInd w:val="0"/>
        <w:ind w:firstLine="284"/>
        <w:jc w:val="both"/>
        <w:rPr>
          <w:sz w:val="16"/>
          <w:szCs w:val="16"/>
        </w:rPr>
      </w:pPr>
      <w:r w:rsidRPr="00D010FD">
        <w:rPr>
          <w:sz w:val="16"/>
          <w:szCs w:val="16"/>
        </w:rPr>
        <w:t>8) создание условий для развития туризма;</w:t>
      </w:r>
    </w:p>
    <w:p w:rsidR="0015412F" w:rsidRPr="00D010FD" w:rsidRDefault="0015412F" w:rsidP="00616C7D">
      <w:pPr>
        <w:adjustRightInd w:val="0"/>
        <w:ind w:firstLine="284"/>
        <w:jc w:val="both"/>
        <w:rPr>
          <w:sz w:val="16"/>
          <w:szCs w:val="16"/>
        </w:rPr>
      </w:pPr>
      <w:r w:rsidRPr="00D010FD">
        <w:rPr>
          <w:sz w:val="16"/>
          <w:szCs w:val="16"/>
        </w:rPr>
        <w:t xml:space="preserve">9) оказание поддержки общественным наблюдательным комиссиям, осуществляющим общественный </w:t>
      </w:r>
      <w:proofErr w:type="gramStart"/>
      <w:r w:rsidRPr="00D010FD">
        <w:rPr>
          <w:sz w:val="16"/>
          <w:szCs w:val="16"/>
        </w:rPr>
        <w:t>контроль за</w:t>
      </w:r>
      <w:proofErr w:type="gramEnd"/>
      <w:r w:rsidRPr="00D010FD">
        <w:rPr>
          <w:sz w:val="16"/>
          <w:szCs w:val="16"/>
        </w:rPr>
        <w:t xml:space="preserve"> обеспечением прав человека и содействие лицам, находящимся в местах принудительного содержания;</w:t>
      </w:r>
    </w:p>
    <w:p w:rsidR="0015412F" w:rsidRPr="00D010FD" w:rsidRDefault="0015412F" w:rsidP="00616C7D">
      <w:pPr>
        <w:adjustRightInd w:val="0"/>
        <w:ind w:firstLine="284"/>
        <w:jc w:val="both"/>
        <w:rPr>
          <w:sz w:val="16"/>
          <w:szCs w:val="16"/>
        </w:rPr>
      </w:pPr>
      <w:r w:rsidRPr="00D010FD">
        <w:rPr>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 w:history="1">
        <w:r w:rsidRPr="00D010FD">
          <w:rPr>
            <w:sz w:val="16"/>
            <w:szCs w:val="16"/>
          </w:rPr>
          <w:t>законом</w:t>
        </w:r>
      </w:hyperlink>
      <w:r w:rsidRPr="00D010FD">
        <w:rPr>
          <w:sz w:val="16"/>
          <w:szCs w:val="16"/>
        </w:rPr>
        <w:t xml:space="preserve"> от 24 ноября 1995 года №181-ФЗ «О социальной защите инвалидов в Российской Федерации»;</w:t>
      </w:r>
    </w:p>
    <w:p w:rsidR="0015412F" w:rsidRPr="00D010FD" w:rsidRDefault="0015412F" w:rsidP="00616C7D">
      <w:pPr>
        <w:adjustRightInd w:val="0"/>
        <w:ind w:firstLine="284"/>
        <w:jc w:val="both"/>
        <w:rPr>
          <w:sz w:val="16"/>
          <w:szCs w:val="16"/>
        </w:rPr>
      </w:pPr>
      <w:r w:rsidRPr="00D010FD">
        <w:rPr>
          <w:sz w:val="16"/>
          <w:szCs w:val="16"/>
        </w:rPr>
        <w:t xml:space="preserve">11) создание условий для организации </w:t>
      </w:r>
      <w:proofErr w:type="gramStart"/>
      <w:r w:rsidRPr="00D010FD">
        <w:rPr>
          <w:sz w:val="16"/>
          <w:szCs w:val="16"/>
        </w:rPr>
        <w:t>проведения независимой оценки качества оказания услуг</w:t>
      </w:r>
      <w:proofErr w:type="gramEnd"/>
      <w:r w:rsidRPr="00D010FD">
        <w:rPr>
          <w:sz w:val="16"/>
          <w:szCs w:val="16"/>
        </w:rPr>
        <w:t xml:space="preserve"> организациями в порядке и на условиях, которые установлены федеральными законами;</w:t>
      </w:r>
    </w:p>
    <w:p w:rsidR="0015412F" w:rsidRPr="00D010FD" w:rsidRDefault="0015412F" w:rsidP="00616C7D">
      <w:pPr>
        <w:adjustRightInd w:val="0"/>
        <w:ind w:firstLine="284"/>
        <w:jc w:val="both"/>
        <w:rPr>
          <w:sz w:val="16"/>
          <w:szCs w:val="16"/>
        </w:rPr>
      </w:pPr>
      <w:r w:rsidRPr="00D010FD">
        <w:rPr>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412F" w:rsidRPr="00D010FD" w:rsidRDefault="0015412F" w:rsidP="00616C7D">
      <w:pPr>
        <w:adjustRightInd w:val="0"/>
        <w:ind w:firstLine="284"/>
        <w:jc w:val="both"/>
        <w:rPr>
          <w:sz w:val="16"/>
          <w:szCs w:val="16"/>
        </w:rPr>
      </w:pPr>
      <w:r w:rsidRPr="00D010FD">
        <w:rPr>
          <w:sz w:val="16"/>
          <w:szCs w:val="16"/>
        </w:rPr>
        <w:t>13) осуществление мероприятий по отлову и содержанию безнадзорных животных, обитающих на территории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 xml:space="preserve">14) осуществление мероприятий в сфере профилактики правонарушений, предусмотренных Федеральным </w:t>
      </w:r>
      <w:hyperlink r:id="rId39" w:history="1">
        <w:r w:rsidRPr="00D010FD">
          <w:rPr>
            <w:sz w:val="16"/>
            <w:szCs w:val="16"/>
          </w:rPr>
          <w:t>законом</w:t>
        </w:r>
      </w:hyperlink>
      <w:r w:rsidRPr="00D010FD">
        <w:rPr>
          <w:sz w:val="16"/>
          <w:szCs w:val="16"/>
        </w:rPr>
        <w:t xml:space="preserve"> «Об основах системы профилактики правонарушений в Российской Федерации».</w:t>
      </w:r>
    </w:p>
    <w:p w:rsidR="0015412F" w:rsidRPr="00D010FD" w:rsidRDefault="0015412F" w:rsidP="00616C7D">
      <w:pPr>
        <w:widowControl w:val="0"/>
        <w:adjustRightInd w:val="0"/>
        <w:ind w:firstLine="284"/>
        <w:jc w:val="both"/>
        <w:outlineLvl w:val="2"/>
        <w:rPr>
          <w:sz w:val="16"/>
          <w:szCs w:val="16"/>
        </w:rPr>
      </w:pPr>
      <w:r w:rsidRPr="00D010FD">
        <w:rPr>
          <w:sz w:val="16"/>
          <w:szCs w:val="16"/>
        </w:rPr>
        <w:t xml:space="preserve">2. </w:t>
      </w:r>
      <w:proofErr w:type="gramStart"/>
      <w:r w:rsidRPr="00D010FD">
        <w:rPr>
          <w:sz w:val="16"/>
          <w:szCs w:val="16"/>
        </w:rPr>
        <w:t xml:space="preserve">Органы местного самоуправления </w:t>
      </w:r>
      <w:r w:rsidRPr="00D010FD">
        <w:rPr>
          <w:bCs/>
          <w:sz w:val="16"/>
          <w:szCs w:val="16"/>
        </w:rPr>
        <w:t>Солецкого городского</w:t>
      </w:r>
      <w:r w:rsidRPr="00D010FD">
        <w:rPr>
          <w:sz w:val="16"/>
          <w:szCs w:val="16"/>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010FD">
        <w:rPr>
          <w:sz w:val="16"/>
          <w:szCs w:val="16"/>
        </w:rPr>
        <w:t xml:space="preserve"> их компетенции федеральными и областными законами, за счет доходов бюджета </w:t>
      </w:r>
      <w:r w:rsidRPr="00D010FD">
        <w:rPr>
          <w:bCs/>
          <w:sz w:val="16"/>
          <w:szCs w:val="16"/>
        </w:rPr>
        <w:t>Солецкого городского поселения</w:t>
      </w:r>
      <w:r w:rsidRPr="00D010FD">
        <w:rPr>
          <w:sz w:val="16"/>
          <w:szCs w:val="1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412F" w:rsidRPr="00D010FD" w:rsidRDefault="0015412F" w:rsidP="00616C7D">
      <w:pPr>
        <w:adjustRightInd w:val="0"/>
        <w:ind w:firstLine="284"/>
        <w:jc w:val="both"/>
        <w:rPr>
          <w:b/>
          <w:sz w:val="16"/>
          <w:szCs w:val="16"/>
        </w:rPr>
      </w:pPr>
      <w:bookmarkStart w:id="28" w:name="Par140"/>
      <w:bookmarkEnd w:id="28"/>
      <w:r w:rsidRPr="00D010FD">
        <w:rPr>
          <w:b/>
          <w:sz w:val="16"/>
          <w:szCs w:val="16"/>
        </w:rPr>
        <w:t>Статья 10. Полномочия органов местного самоуправления Солецкого городского поселения по решению вопросов местного значения</w:t>
      </w:r>
    </w:p>
    <w:p w:rsidR="0015412F" w:rsidRPr="00D010FD" w:rsidRDefault="0015412F" w:rsidP="00616C7D">
      <w:pPr>
        <w:adjustRightInd w:val="0"/>
        <w:ind w:firstLine="284"/>
        <w:jc w:val="both"/>
        <w:rPr>
          <w:bCs/>
          <w:sz w:val="16"/>
          <w:szCs w:val="16"/>
        </w:rPr>
      </w:pPr>
      <w:r w:rsidRPr="00D010FD">
        <w:rPr>
          <w:bCs/>
          <w:sz w:val="16"/>
          <w:szCs w:val="16"/>
        </w:rPr>
        <w:t>1. В целях решения вопросов местного значения органы местного самоуправления Солецкого городского поселения обладают следующими полномочиями:</w:t>
      </w:r>
    </w:p>
    <w:p w:rsidR="0015412F" w:rsidRPr="00D010FD" w:rsidRDefault="0015412F" w:rsidP="00616C7D">
      <w:pPr>
        <w:adjustRightInd w:val="0"/>
        <w:ind w:firstLine="284"/>
        <w:jc w:val="both"/>
        <w:rPr>
          <w:bCs/>
          <w:sz w:val="16"/>
          <w:szCs w:val="16"/>
        </w:rPr>
      </w:pPr>
      <w:r w:rsidRPr="00D010FD">
        <w:rPr>
          <w:bCs/>
          <w:sz w:val="16"/>
          <w:szCs w:val="16"/>
        </w:rPr>
        <w:t>1) принятие Устава Солецкого городского поселения и внесение в него изменений и дополнений, издание муниципальных правовых актов;</w:t>
      </w:r>
    </w:p>
    <w:p w:rsidR="0015412F" w:rsidRPr="00D010FD" w:rsidRDefault="0015412F" w:rsidP="00616C7D">
      <w:pPr>
        <w:adjustRightInd w:val="0"/>
        <w:ind w:firstLine="284"/>
        <w:jc w:val="both"/>
        <w:rPr>
          <w:bCs/>
          <w:sz w:val="16"/>
          <w:szCs w:val="16"/>
        </w:rPr>
      </w:pPr>
      <w:r w:rsidRPr="00D010FD">
        <w:rPr>
          <w:bCs/>
          <w:sz w:val="16"/>
          <w:szCs w:val="16"/>
        </w:rPr>
        <w:t>2) установление официальных символов Солецкого городского поселения;</w:t>
      </w:r>
    </w:p>
    <w:p w:rsidR="0015412F" w:rsidRPr="00D010FD" w:rsidRDefault="0015412F" w:rsidP="00616C7D">
      <w:pPr>
        <w:adjustRightInd w:val="0"/>
        <w:ind w:firstLine="284"/>
        <w:jc w:val="both"/>
        <w:rPr>
          <w:bCs/>
          <w:sz w:val="16"/>
          <w:szCs w:val="16"/>
        </w:rPr>
      </w:pPr>
      <w:r w:rsidRPr="00D010FD">
        <w:rPr>
          <w:bCs/>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412F" w:rsidRPr="00D010FD" w:rsidRDefault="0015412F" w:rsidP="00616C7D">
      <w:pPr>
        <w:adjustRightInd w:val="0"/>
        <w:ind w:firstLine="284"/>
        <w:jc w:val="both"/>
        <w:rPr>
          <w:bCs/>
          <w:sz w:val="16"/>
          <w:szCs w:val="16"/>
        </w:rPr>
      </w:pPr>
      <w:r w:rsidRPr="00D010FD">
        <w:rPr>
          <w:bCs/>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412F" w:rsidRPr="00D010FD" w:rsidRDefault="0015412F" w:rsidP="00616C7D">
      <w:pPr>
        <w:adjustRightInd w:val="0"/>
        <w:ind w:firstLine="284"/>
        <w:jc w:val="both"/>
        <w:rPr>
          <w:bCs/>
          <w:sz w:val="16"/>
          <w:szCs w:val="16"/>
        </w:rPr>
      </w:pPr>
      <w:r w:rsidRPr="00D010FD">
        <w:rPr>
          <w:bCs/>
          <w:sz w:val="16"/>
          <w:szCs w:val="1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010FD">
        <w:rPr>
          <w:bCs/>
          <w:sz w:val="16"/>
          <w:szCs w:val="16"/>
        </w:rPr>
        <w:t>Полномочия Солецкого городского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Солецкого городского поселения и органами местного самоуправления Солецкого муниципального района;</w:t>
      </w:r>
      <w:proofErr w:type="gramEnd"/>
    </w:p>
    <w:p w:rsidR="0015412F" w:rsidRPr="00D010FD" w:rsidRDefault="0015412F" w:rsidP="00616C7D">
      <w:pPr>
        <w:adjustRightInd w:val="0"/>
        <w:ind w:firstLine="284"/>
        <w:jc w:val="both"/>
        <w:rPr>
          <w:bCs/>
          <w:sz w:val="16"/>
          <w:szCs w:val="16"/>
        </w:rPr>
      </w:pPr>
      <w:r w:rsidRPr="00D010FD">
        <w:rPr>
          <w:bCs/>
          <w:sz w:val="16"/>
          <w:szCs w:val="16"/>
        </w:rPr>
        <w:t xml:space="preserve">6) полномочиями по организации теплоснабжения, предусмотренными Федеральным </w:t>
      </w:r>
      <w:hyperlink r:id="rId40" w:history="1">
        <w:r w:rsidRPr="00D010FD">
          <w:rPr>
            <w:bCs/>
            <w:sz w:val="16"/>
            <w:szCs w:val="16"/>
          </w:rPr>
          <w:t>законом</w:t>
        </w:r>
      </w:hyperlink>
      <w:r w:rsidRPr="00D010FD">
        <w:rPr>
          <w:bCs/>
          <w:sz w:val="16"/>
          <w:szCs w:val="16"/>
        </w:rPr>
        <w:t xml:space="preserve"> «О теплоснабжении»;</w:t>
      </w:r>
    </w:p>
    <w:p w:rsidR="0015412F" w:rsidRPr="00D010FD" w:rsidRDefault="0015412F" w:rsidP="00616C7D">
      <w:pPr>
        <w:adjustRightInd w:val="0"/>
        <w:ind w:firstLine="284"/>
        <w:jc w:val="both"/>
        <w:rPr>
          <w:bCs/>
          <w:sz w:val="16"/>
          <w:szCs w:val="16"/>
        </w:rPr>
      </w:pPr>
      <w:r w:rsidRPr="00D010FD">
        <w:rPr>
          <w:bCs/>
          <w:sz w:val="16"/>
          <w:szCs w:val="16"/>
        </w:rPr>
        <w:t>7) полномочиями в сфере водоснабжения и водоотведения, предусмотренными Федеральным законом «О водоснабжении и водоотведении»;</w:t>
      </w:r>
    </w:p>
    <w:p w:rsidR="0015412F" w:rsidRPr="00D010FD" w:rsidRDefault="0015412F" w:rsidP="00616C7D">
      <w:pPr>
        <w:adjustRightInd w:val="0"/>
        <w:ind w:firstLine="284"/>
        <w:jc w:val="both"/>
        <w:rPr>
          <w:bCs/>
          <w:sz w:val="16"/>
          <w:szCs w:val="16"/>
        </w:rPr>
      </w:pPr>
      <w:r w:rsidRPr="00D010FD">
        <w:rPr>
          <w:bCs/>
          <w:sz w:val="16"/>
          <w:szCs w:val="1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Солецкого городского поселения, преобразования Солецкого городского поселения;</w:t>
      </w:r>
    </w:p>
    <w:p w:rsidR="0015412F" w:rsidRPr="00D010FD" w:rsidRDefault="0015412F" w:rsidP="00616C7D">
      <w:pPr>
        <w:adjustRightInd w:val="0"/>
        <w:ind w:firstLine="284"/>
        <w:jc w:val="both"/>
        <w:rPr>
          <w:bCs/>
          <w:sz w:val="16"/>
          <w:szCs w:val="16"/>
        </w:rPr>
      </w:pPr>
      <w:r w:rsidRPr="00D010FD">
        <w:rPr>
          <w:bCs/>
          <w:sz w:val="16"/>
          <w:szCs w:val="16"/>
        </w:rPr>
        <w:t>9) принятие и организация выполнения планов и программ комплексного социально-экономического развития Солецкого городского поселения, а также организация сбора статистических показателей, характеризующих состояние экономики и социальной сферы Солецкого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5412F" w:rsidRPr="00D010FD" w:rsidRDefault="0015412F" w:rsidP="00616C7D">
      <w:pPr>
        <w:adjustRightInd w:val="0"/>
        <w:ind w:firstLine="284"/>
        <w:jc w:val="both"/>
        <w:rPr>
          <w:bCs/>
          <w:sz w:val="16"/>
          <w:szCs w:val="16"/>
        </w:rPr>
      </w:pPr>
      <w:r w:rsidRPr="00D010FD">
        <w:rPr>
          <w:bCs/>
          <w:sz w:val="16"/>
          <w:szCs w:val="16"/>
        </w:rPr>
        <w:t>10) разработка и утверждение программ комплексного развития систем коммунальной инфраструктуры Солецкого городского поселения, программ комплексного развития транспортной инфраструктуры Солецкого городского поселения, программ комплексного развития социальной инфраструктуры Солецкого городского поселения, требования к которым устанавливаются Правительством Российской Федерации;</w:t>
      </w:r>
    </w:p>
    <w:p w:rsidR="0015412F" w:rsidRPr="00D010FD" w:rsidRDefault="0015412F" w:rsidP="00616C7D">
      <w:pPr>
        <w:adjustRightInd w:val="0"/>
        <w:ind w:firstLine="284"/>
        <w:jc w:val="both"/>
        <w:rPr>
          <w:bCs/>
          <w:sz w:val="16"/>
          <w:szCs w:val="16"/>
        </w:rPr>
      </w:pPr>
      <w:r w:rsidRPr="00D010FD">
        <w:rPr>
          <w:bCs/>
          <w:sz w:val="16"/>
          <w:szCs w:val="16"/>
        </w:rPr>
        <w:t>11)</w:t>
      </w:r>
      <w:r w:rsidRPr="00D010FD">
        <w:rPr>
          <w:bCs/>
          <w:sz w:val="16"/>
          <w:szCs w:val="16"/>
          <w:lang w:val="en-US"/>
        </w:rPr>
        <w:t> </w:t>
      </w:r>
      <w:r w:rsidRPr="00D010FD">
        <w:rPr>
          <w:bCs/>
          <w:sz w:val="16"/>
          <w:szCs w:val="16"/>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городского поселения официальной информации о социально-экономическом и культурном развитии Солецкого городского поселения, о развитии его общественной инфраструктуры и иной официальной информации;</w:t>
      </w:r>
    </w:p>
    <w:p w:rsidR="0015412F" w:rsidRPr="00D010FD" w:rsidRDefault="0015412F" w:rsidP="00616C7D">
      <w:pPr>
        <w:adjustRightInd w:val="0"/>
        <w:ind w:firstLine="284"/>
        <w:jc w:val="both"/>
        <w:rPr>
          <w:bCs/>
          <w:sz w:val="16"/>
          <w:szCs w:val="16"/>
        </w:rPr>
      </w:pPr>
      <w:r w:rsidRPr="00D010FD">
        <w:rPr>
          <w:bCs/>
          <w:sz w:val="16"/>
          <w:szCs w:val="16"/>
        </w:rPr>
        <w:t>12) осуществление международных и внешнеэкономических связей в соответствии с федеральными законами;</w:t>
      </w:r>
    </w:p>
    <w:p w:rsidR="0015412F" w:rsidRPr="00D010FD" w:rsidRDefault="0015412F" w:rsidP="00616C7D">
      <w:pPr>
        <w:adjustRightInd w:val="0"/>
        <w:ind w:firstLine="284"/>
        <w:jc w:val="both"/>
        <w:rPr>
          <w:bCs/>
          <w:sz w:val="16"/>
          <w:szCs w:val="16"/>
        </w:rPr>
      </w:pPr>
      <w:proofErr w:type="gramStart"/>
      <w:r w:rsidRPr="00D010FD">
        <w:rPr>
          <w:bCs/>
          <w:sz w:val="16"/>
          <w:szCs w:val="1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Солецкого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15412F" w:rsidRPr="00D010FD" w:rsidRDefault="0015412F" w:rsidP="00616C7D">
      <w:pPr>
        <w:adjustRightInd w:val="0"/>
        <w:ind w:firstLine="284"/>
        <w:jc w:val="both"/>
        <w:rPr>
          <w:bCs/>
          <w:sz w:val="16"/>
          <w:szCs w:val="16"/>
        </w:rPr>
      </w:pPr>
      <w:r w:rsidRPr="00D010FD">
        <w:rPr>
          <w:bCs/>
          <w:sz w:val="16"/>
          <w:szCs w:val="1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Солецкого городского поселения, организация и проведение иных мероприятий, предусмотренных </w:t>
      </w:r>
      <w:hyperlink r:id="rId41" w:history="1">
        <w:r w:rsidRPr="00D010FD">
          <w:rPr>
            <w:bCs/>
            <w:sz w:val="16"/>
            <w:szCs w:val="16"/>
          </w:rPr>
          <w:t>законодательством</w:t>
        </w:r>
      </w:hyperlink>
      <w:r w:rsidRPr="00D010FD">
        <w:rPr>
          <w:bCs/>
          <w:sz w:val="16"/>
          <w:szCs w:val="16"/>
        </w:rPr>
        <w:t xml:space="preserve"> об энергосбережении и о повышении энергетической эффективности;</w:t>
      </w:r>
    </w:p>
    <w:p w:rsidR="0015412F" w:rsidRPr="00D010FD" w:rsidRDefault="0015412F" w:rsidP="00616C7D">
      <w:pPr>
        <w:adjustRightInd w:val="0"/>
        <w:ind w:firstLine="284"/>
        <w:jc w:val="both"/>
        <w:rPr>
          <w:bCs/>
          <w:sz w:val="16"/>
          <w:szCs w:val="16"/>
        </w:rPr>
      </w:pPr>
      <w:r w:rsidRPr="00D010FD">
        <w:rPr>
          <w:bCs/>
          <w:sz w:val="16"/>
          <w:szCs w:val="16"/>
        </w:rPr>
        <w:t xml:space="preserve">15) иными полномочиями в соответствии с </w:t>
      </w:r>
      <w:r w:rsidRPr="00D010FD">
        <w:rPr>
          <w:sz w:val="16"/>
          <w:szCs w:val="16"/>
        </w:rPr>
        <w:t>Федеральным законом 131-ФЗ</w:t>
      </w:r>
      <w:r w:rsidRPr="00D010FD">
        <w:rPr>
          <w:bCs/>
          <w:sz w:val="16"/>
          <w:szCs w:val="16"/>
        </w:rPr>
        <w:t xml:space="preserve">, настоящим Уставом. </w:t>
      </w:r>
    </w:p>
    <w:p w:rsidR="0015412F" w:rsidRPr="00D010FD" w:rsidRDefault="0015412F" w:rsidP="00616C7D">
      <w:pPr>
        <w:adjustRightInd w:val="0"/>
        <w:ind w:firstLine="284"/>
        <w:jc w:val="both"/>
        <w:rPr>
          <w:sz w:val="16"/>
          <w:szCs w:val="16"/>
        </w:rPr>
      </w:pPr>
      <w:r w:rsidRPr="00D010FD">
        <w:rPr>
          <w:sz w:val="16"/>
          <w:szCs w:val="16"/>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Солецкого городского поселения по решению указанных вопросов местного значения.</w:t>
      </w:r>
    </w:p>
    <w:p w:rsidR="0015412F" w:rsidRPr="00D010FD" w:rsidRDefault="0015412F" w:rsidP="00616C7D">
      <w:pPr>
        <w:adjustRightInd w:val="0"/>
        <w:ind w:firstLine="284"/>
        <w:jc w:val="both"/>
        <w:rPr>
          <w:sz w:val="16"/>
          <w:szCs w:val="16"/>
        </w:rPr>
      </w:pPr>
      <w:r w:rsidRPr="00D010FD">
        <w:rPr>
          <w:sz w:val="16"/>
          <w:szCs w:val="16"/>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15412F" w:rsidRPr="00D010FD" w:rsidRDefault="0015412F" w:rsidP="00616C7D">
      <w:pPr>
        <w:adjustRightInd w:val="0"/>
        <w:ind w:firstLine="284"/>
        <w:jc w:val="both"/>
        <w:rPr>
          <w:sz w:val="16"/>
          <w:szCs w:val="16"/>
        </w:rPr>
      </w:pPr>
      <w:r w:rsidRPr="00D010FD">
        <w:rPr>
          <w:sz w:val="16"/>
          <w:szCs w:val="16"/>
        </w:rPr>
        <w:t xml:space="preserve">3. </w:t>
      </w:r>
      <w:proofErr w:type="gramStart"/>
      <w:r w:rsidRPr="00D010FD">
        <w:rPr>
          <w:sz w:val="16"/>
          <w:szCs w:val="16"/>
        </w:rPr>
        <w:t xml:space="preserve">Органы местного самоуправления Солецкого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Солецкого городского поселения работ (в том числе дежурств) в целях решения вопросов местного значения Солецкого городского поселения, предусмотренных </w:t>
      </w:r>
      <w:r w:rsidRPr="00D010FD">
        <w:rPr>
          <w:rStyle w:val="r"/>
          <w:sz w:val="16"/>
          <w:szCs w:val="16"/>
        </w:rPr>
        <w:t>пунктами 7.1 - 9</w:t>
      </w:r>
      <w:r w:rsidRPr="00D010FD">
        <w:rPr>
          <w:sz w:val="16"/>
          <w:szCs w:val="16"/>
        </w:rPr>
        <w:t xml:space="preserve">, </w:t>
      </w:r>
      <w:r w:rsidRPr="00D010FD">
        <w:rPr>
          <w:rStyle w:val="r"/>
          <w:sz w:val="16"/>
          <w:szCs w:val="16"/>
        </w:rPr>
        <w:t>15</w:t>
      </w:r>
      <w:r w:rsidRPr="00D010FD">
        <w:rPr>
          <w:sz w:val="16"/>
          <w:szCs w:val="16"/>
        </w:rPr>
        <w:t xml:space="preserve"> и </w:t>
      </w:r>
      <w:r w:rsidRPr="00D010FD">
        <w:rPr>
          <w:rStyle w:val="r"/>
          <w:sz w:val="16"/>
          <w:szCs w:val="16"/>
        </w:rPr>
        <w:t>19 части 1 статьи 14</w:t>
      </w:r>
      <w:r w:rsidRPr="00D010FD">
        <w:rPr>
          <w:sz w:val="16"/>
          <w:szCs w:val="16"/>
        </w:rPr>
        <w:t xml:space="preserve"> Федерального закона № 131-ФЗ.</w:t>
      </w:r>
      <w:proofErr w:type="gramEnd"/>
    </w:p>
    <w:p w:rsidR="0015412F" w:rsidRPr="00D010FD" w:rsidRDefault="0015412F" w:rsidP="00616C7D">
      <w:pPr>
        <w:adjustRightInd w:val="0"/>
        <w:ind w:firstLine="284"/>
        <w:jc w:val="both"/>
        <w:rPr>
          <w:sz w:val="16"/>
          <w:szCs w:val="16"/>
        </w:rPr>
      </w:pPr>
      <w:r w:rsidRPr="00D010FD">
        <w:rPr>
          <w:sz w:val="16"/>
          <w:szCs w:val="16"/>
        </w:rPr>
        <w:t>К социально значимым работам относятся только работы, не требующие специальной профессиональной подготовки.</w:t>
      </w:r>
    </w:p>
    <w:p w:rsidR="0015412F" w:rsidRPr="00D010FD" w:rsidRDefault="0015412F" w:rsidP="00616C7D">
      <w:pPr>
        <w:adjustRightInd w:val="0"/>
        <w:ind w:firstLine="284"/>
        <w:jc w:val="both"/>
        <w:rPr>
          <w:sz w:val="16"/>
          <w:szCs w:val="16"/>
        </w:rPr>
      </w:pPr>
      <w:r w:rsidRPr="00D010FD">
        <w:rPr>
          <w:sz w:val="16"/>
          <w:szCs w:val="16"/>
        </w:rPr>
        <w:t>К выполнению социально значимых работ могут привлекаться совершеннолетние трудоспособные жители Солецкого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412F" w:rsidRPr="00D010FD" w:rsidRDefault="0015412F" w:rsidP="00616C7D">
      <w:pPr>
        <w:pStyle w:val="affffffff9"/>
        <w:ind w:firstLine="284"/>
        <w:rPr>
          <w:sz w:val="16"/>
          <w:szCs w:val="16"/>
        </w:rPr>
      </w:pPr>
      <w:bookmarkStart w:id="29" w:name="Par144"/>
      <w:bookmarkEnd w:id="29"/>
      <w:r w:rsidRPr="00D010FD">
        <w:rPr>
          <w:sz w:val="16"/>
          <w:szCs w:val="16"/>
        </w:rPr>
        <w:t>Статья 11. Муниципальный контроль</w:t>
      </w:r>
    </w:p>
    <w:p w:rsidR="0015412F" w:rsidRPr="00D010FD" w:rsidRDefault="0015412F" w:rsidP="00616C7D">
      <w:pPr>
        <w:ind w:firstLine="284"/>
        <w:jc w:val="both"/>
        <w:rPr>
          <w:sz w:val="16"/>
          <w:szCs w:val="16"/>
        </w:rPr>
      </w:pPr>
      <w:r w:rsidRPr="00D010FD">
        <w:rPr>
          <w:sz w:val="16"/>
          <w:szCs w:val="16"/>
        </w:rPr>
        <w:t xml:space="preserve">1. </w:t>
      </w:r>
      <w:proofErr w:type="gramStart"/>
      <w:r w:rsidRPr="00D010FD">
        <w:rPr>
          <w:sz w:val="16"/>
          <w:szCs w:val="16"/>
        </w:rPr>
        <w:t>Органы местного самоуправления Солецкого городского поселения организуют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Солецкого городского поселения, также муниципальный контроль за соблюдением требований, установленных федеральными законами, областными законами.</w:t>
      </w:r>
      <w:proofErr w:type="gramEnd"/>
    </w:p>
    <w:p w:rsidR="0015412F" w:rsidRPr="00D010FD" w:rsidRDefault="0015412F" w:rsidP="00616C7D">
      <w:pPr>
        <w:ind w:firstLine="284"/>
        <w:jc w:val="both"/>
        <w:rPr>
          <w:sz w:val="16"/>
          <w:szCs w:val="16"/>
        </w:rPr>
      </w:pPr>
      <w:r w:rsidRPr="00D010FD">
        <w:rPr>
          <w:sz w:val="16"/>
          <w:szCs w:val="1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12F" w:rsidRPr="00D010FD" w:rsidRDefault="0015412F" w:rsidP="00616C7D">
      <w:pPr>
        <w:ind w:firstLine="284"/>
        <w:jc w:val="both"/>
        <w:rPr>
          <w:sz w:val="16"/>
          <w:szCs w:val="16"/>
        </w:rPr>
      </w:pPr>
      <w:r w:rsidRPr="00D010FD">
        <w:rPr>
          <w:sz w:val="16"/>
          <w:szCs w:val="16"/>
        </w:rPr>
        <w:t xml:space="preserve">3. Органом муниципального контроля, осуществляющим муниципальный контроль в Солецком городском поселении, является Администрация Солецкого муниципального района. </w:t>
      </w:r>
    </w:p>
    <w:p w:rsidR="0015412F" w:rsidRPr="00D010FD" w:rsidRDefault="0015412F" w:rsidP="00616C7D">
      <w:pPr>
        <w:ind w:firstLine="284"/>
        <w:jc w:val="both"/>
        <w:rPr>
          <w:sz w:val="16"/>
          <w:szCs w:val="16"/>
        </w:rPr>
      </w:pPr>
      <w:r w:rsidRPr="00D010FD">
        <w:rPr>
          <w:sz w:val="16"/>
          <w:szCs w:val="16"/>
        </w:rPr>
        <w:t>4. К полномочиям органа муниципального контроля относятся:</w:t>
      </w:r>
    </w:p>
    <w:p w:rsidR="0015412F" w:rsidRPr="00D010FD" w:rsidRDefault="0015412F" w:rsidP="00616C7D">
      <w:pPr>
        <w:ind w:firstLine="284"/>
        <w:jc w:val="both"/>
        <w:rPr>
          <w:sz w:val="16"/>
          <w:szCs w:val="16"/>
        </w:rPr>
      </w:pPr>
      <w:r w:rsidRPr="00D010FD">
        <w:rPr>
          <w:sz w:val="16"/>
          <w:szCs w:val="16"/>
        </w:rPr>
        <w:t>1) организация и осуществление муниципального контроля на территории Солецкого городского поселения;</w:t>
      </w:r>
    </w:p>
    <w:p w:rsidR="0015412F" w:rsidRPr="00D010FD" w:rsidRDefault="0015412F" w:rsidP="00616C7D">
      <w:pPr>
        <w:ind w:firstLine="284"/>
        <w:jc w:val="both"/>
        <w:rPr>
          <w:sz w:val="16"/>
          <w:szCs w:val="16"/>
        </w:rPr>
      </w:pPr>
      <w:r w:rsidRPr="00D010FD">
        <w:rPr>
          <w:sz w:val="16"/>
          <w:szCs w:val="16"/>
        </w:rPr>
        <w:t xml:space="preserve">2) организация и осуществление регионального государственного контроля (надзора), </w:t>
      </w:r>
      <w:proofErr w:type="gramStart"/>
      <w:r w:rsidRPr="00D010FD">
        <w:rPr>
          <w:sz w:val="16"/>
          <w:szCs w:val="16"/>
        </w:rPr>
        <w:t>полномочиями</w:t>
      </w:r>
      <w:proofErr w:type="gramEnd"/>
      <w:r w:rsidRPr="00D010FD">
        <w:rPr>
          <w:sz w:val="16"/>
          <w:szCs w:val="16"/>
        </w:rPr>
        <w:t xml:space="preserve"> по осуществлению которого наделены органы местного самоуправления Солецкого городского поселения;</w:t>
      </w:r>
    </w:p>
    <w:p w:rsidR="0015412F" w:rsidRPr="00D010FD" w:rsidRDefault="0015412F" w:rsidP="00616C7D">
      <w:pPr>
        <w:ind w:firstLine="284"/>
        <w:jc w:val="both"/>
        <w:rPr>
          <w:sz w:val="16"/>
          <w:szCs w:val="16"/>
        </w:rPr>
      </w:pPr>
      <w:r w:rsidRPr="00D010FD">
        <w:rPr>
          <w:sz w:val="16"/>
          <w:szCs w:val="16"/>
        </w:rPr>
        <w:t>3) разработка административных регламентов осуществления муниципального контроля на территории Солецкого городского поселения. Разработка и принятие указанных административных регламентов осуществляется в порядке, установленном нормативными правовыми актами Новгородской области;</w:t>
      </w:r>
    </w:p>
    <w:p w:rsidR="0015412F" w:rsidRPr="00D010FD" w:rsidRDefault="0015412F" w:rsidP="00616C7D">
      <w:pPr>
        <w:ind w:firstLine="284"/>
        <w:jc w:val="both"/>
        <w:rPr>
          <w:sz w:val="16"/>
          <w:szCs w:val="16"/>
        </w:rPr>
      </w:pPr>
      <w:r w:rsidRPr="00D010FD">
        <w:rPr>
          <w:sz w:val="16"/>
          <w:szCs w:val="16"/>
        </w:rPr>
        <w:t>4) осуществление иных предусмотренных федеральными законами, законами и иными нормативными правовыми актами Новгородской области полномочий.</w:t>
      </w:r>
    </w:p>
    <w:p w:rsidR="0015412F" w:rsidRPr="00D010FD" w:rsidRDefault="0015412F" w:rsidP="00616C7D">
      <w:pPr>
        <w:ind w:firstLine="284"/>
        <w:jc w:val="both"/>
        <w:rPr>
          <w:sz w:val="16"/>
          <w:szCs w:val="16"/>
        </w:rPr>
      </w:pPr>
      <w:r w:rsidRPr="00D010FD">
        <w:rPr>
          <w:sz w:val="16"/>
          <w:szCs w:val="16"/>
        </w:rPr>
        <w:t xml:space="preserve">5. Определение перечня должностных лиц Администрации Солецкого муниципального района,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Солецкого муниципального района на основании муниципальных правовых актов. </w:t>
      </w:r>
    </w:p>
    <w:p w:rsidR="0015412F" w:rsidRPr="00D010FD" w:rsidRDefault="0015412F" w:rsidP="00616C7D">
      <w:pPr>
        <w:ind w:firstLine="284"/>
        <w:jc w:val="both"/>
        <w:rPr>
          <w:sz w:val="16"/>
          <w:szCs w:val="16"/>
        </w:rPr>
      </w:pPr>
      <w:r w:rsidRPr="00D010FD">
        <w:rPr>
          <w:sz w:val="16"/>
          <w:szCs w:val="16"/>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w:t>
      </w:r>
      <w:proofErr w:type="gramStart"/>
      <w:r w:rsidRPr="00D010FD">
        <w:rPr>
          <w:sz w:val="16"/>
          <w:szCs w:val="16"/>
        </w:rPr>
        <w:t>случаях</w:t>
      </w:r>
      <w:proofErr w:type="gramEnd"/>
      <w:r w:rsidRPr="00D010FD">
        <w:rPr>
          <w:sz w:val="16"/>
          <w:szCs w:val="16"/>
        </w:rPr>
        <w:t xml:space="preserve"> если соответствующие виды контроля относятся к вопросам местного значения Солецкого городского поселения, издаются распоряжения Администрации Солецкого муниципального района о проведении проверок. </w:t>
      </w:r>
    </w:p>
    <w:p w:rsidR="0015412F" w:rsidRPr="00D010FD" w:rsidRDefault="0015412F" w:rsidP="00616C7D">
      <w:pPr>
        <w:ind w:firstLine="284"/>
        <w:jc w:val="both"/>
        <w:rPr>
          <w:sz w:val="16"/>
          <w:szCs w:val="16"/>
        </w:rPr>
      </w:pPr>
      <w:r w:rsidRPr="00D010FD">
        <w:rPr>
          <w:sz w:val="16"/>
          <w:szCs w:val="16"/>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15412F" w:rsidRPr="00D010FD" w:rsidRDefault="0015412F" w:rsidP="00616C7D">
      <w:pPr>
        <w:pStyle w:val="affffffff9"/>
        <w:ind w:firstLine="284"/>
        <w:rPr>
          <w:sz w:val="16"/>
          <w:szCs w:val="16"/>
        </w:rPr>
      </w:pPr>
      <w:r w:rsidRPr="00D010FD">
        <w:rPr>
          <w:sz w:val="16"/>
          <w:szCs w:val="16"/>
        </w:rPr>
        <w:t>Статья 12. Исполнение органами местного самоуправления Солецкого городского поселения отдельных государственных полномочий</w:t>
      </w:r>
    </w:p>
    <w:p w:rsidR="0015412F" w:rsidRPr="00D010FD" w:rsidRDefault="0015412F" w:rsidP="00616C7D">
      <w:pPr>
        <w:ind w:firstLine="284"/>
        <w:jc w:val="both"/>
        <w:rPr>
          <w:sz w:val="16"/>
          <w:szCs w:val="16"/>
        </w:rPr>
      </w:pPr>
      <w:r w:rsidRPr="00D010FD">
        <w:rPr>
          <w:sz w:val="16"/>
          <w:szCs w:val="16"/>
        </w:rPr>
        <w:t xml:space="preserve">1. Органы местного самоуправления Солецкого городского поселения осуществляют отдельные государственные полномочия в соответствии с федеральными и областными законами. </w:t>
      </w:r>
    </w:p>
    <w:p w:rsidR="0015412F" w:rsidRPr="00D010FD" w:rsidRDefault="0015412F" w:rsidP="00616C7D">
      <w:pPr>
        <w:ind w:firstLine="284"/>
        <w:jc w:val="both"/>
        <w:rPr>
          <w:sz w:val="16"/>
          <w:szCs w:val="16"/>
        </w:rPr>
      </w:pPr>
      <w:r w:rsidRPr="00D010FD">
        <w:rPr>
          <w:sz w:val="16"/>
          <w:szCs w:val="16"/>
        </w:rPr>
        <w:t>2. Финансовое обеспечение отдельных государственных полномочий, переданных органам местного самоуправления Солецкого городского поселения, осуществляется только за счет предоставляемых бюджету Солецкого городского поселения субвенций из соответствующих бюджетов.</w:t>
      </w:r>
    </w:p>
    <w:p w:rsidR="0015412F" w:rsidRPr="00D010FD" w:rsidRDefault="0015412F" w:rsidP="00616C7D">
      <w:pPr>
        <w:ind w:firstLine="284"/>
        <w:jc w:val="both"/>
        <w:rPr>
          <w:sz w:val="16"/>
          <w:szCs w:val="16"/>
        </w:rPr>
      </w:pPr>
      <w:r w:rsidRPr="00D010FD">
        <w:rPr>
          <w:sz w:val="16"/>
          <w:szCs w:val="16"/>
        </w:rPr>
        <w:t xml:space="preserve">3. Органы местного самоуправления Солецкого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Солецкого городского поселения соответствующего решения. </w:t>
      </w:r>
    </w:p>
    <w:p w:rsidR="0015412F" w:rsidRPr="00D010FD" w:rsidRDefault="0015412F" w:rsidP="00616C7D">
      <w:pPr>
        <w:ind w:firstLine="284"/>
        <w:jc w:val="both"/>
        <w:rPr>
          <w:sz w:val="16"/>
          <w:szCs w:val="16"/>
        </w:rPr>
      </w:pPr>
      <w:r w:rsidRPr="00D010FD">
        <w:rPr>
          <w:sz w:val="16"/>
          <w:szCs w:val="16"/>
        </w:rPr>
        <w:t>4. Органы местного самоуправления Солецкого городского поселения несут ответственность за осуществление отдельных государственных полномочий в пределах выделенных Солецкому городскому поселению на эти цели материальных ресурсов и финансовых средств.</w:t>
      </w:r>
    </w:p>
    <w:p w:rsidR="0015412F" w:rsidRPr="00D010FD" w:rsidRDefault="0015412F" w:rsidP="00616C7D">
      <w:pPr>
        <w:ind w:firstLine="284"/>
        <w:jc w:val="both"/>
        <w:rPr>
          <w:sz w:val="16"/>
          <w:szCs w:val="16"/>
        </w:rPr>
      </w:pPr>
      <w:r w:rsidRPr="00D010FD">
        <w:rPr>
          <w:sz w:val="16"/>
          <w:szCs w:val="16"/>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Солецкого городского поселения решения о реализации права на участие в осуществлении указанных полномочий.</w:t>
      </w:r>
    </w:p>
    <w:p w:rsidR="0015412F" w:rsidRPr="00D010FD" w:rsidRDefault="0015412F" w:rsidP="00616C7D">
      <w:pPr>
        <w:ind w:firstLine="284"/>
        <w:jc w:val="both"/>
        <w:rPr>
          <w:sz w:val="16"/>
          <w:szCs w:val="16"/>
        </w:rPr>
      </w:pPr>
      <w:r w:rsidRPr="00D010FD">
        <w:rPr>
          <w:sz w:val="16"/>
          <w:szCs w:val="16"/>
        </w:rPr>
        <w:t xml:space="preserve">6. </w:t>
      </w:r>
      <w:proofErr w:type="gramStart"/>
      <w:r w:rsidRPr="00D010FD">
        <w:rPr>
          <w:sz w:val="16"/>
          <w:szCs w:val="16"/>
        </w:rPr>
        <w:t>Органы местного самоуправления Солецкого городского поселения вправе осуществлять расходы за счет средств бюджета Солецкого городского поселения (за исключением финансовых средств, передаваемых бюджету Солецкого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15412F" w:rsidRPr="00D010FD" w:rsidRDefault="0015412F" w:rsidP="00616C7D">
      <w:pPr>
        <w:ind w:firstLine="284"/>
        <w:jc w:val="both"/>
        <w:rPr>
          <w:sz w:val="16"/>
          <w:szCs w:val="16"/>
        </w:rPr>
      </w:pPr>
      <w:r w:rsidRPr="00D010FD">
        <w:rPr>
          <w:sz w:val="16"/>
          <w:szCs w:val="16"/>
        </w:rPr>
        <w:t>7. Органы местного самоуправления Солецкого городского поселения вправе устанавливать за счет средств бюджета Солецкого городского поселения (за исключением финансовых средств, передаваемых бюджету Солецкого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5412F" w:rsidRPr="00D010FD" w:rsidRDefault="0015412F" w:rsidP="00616C7D">
      <w:pPr>
        <w:ind w:firstLine="284"/>
        <w:jc w:val="both"/>
        <w:rPr>
          <w:sz w:val="16"/>
          <w:szCs w:val="16"/>
        </w:rPr>
      </w:pPr>
      <w:r w:rsidRPr="00D010FD">
        <w:rPr>
          <w:sz w:val="16"/>
          <w:szCs w:val="16"/>
        </w:rPr>
        <w:t>Финансирование вышеуказанных полномочий не является обязанностью Солецкого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5412F" w:rsidRPr="00D010FD" w:rsidRDefault="0015412F" w:rsidP="00616C7D">
      <w:pPr>
        <w:widowControl w:val="0"/>
        <w:adjustRightInd w:val="0"/>
        <w:ind w:firstLine="284"/>
        <w:jc w:val="center"/>
        <w:outlineLvl w:val="1"/>
        <w:rPr>
          <w:b/>
          <w:sz w:val="16"/>
          <w:szCs w:val="16"/>
        </w:rPr>
      </w:pPr>
      <w:bookmarkStart w:id="30" w:name="Par163"/>
      <w:bookmarkStart w:id="31" w:name="Par182"/>
      <w:bookmarkEnd w:id="30"/>
      <w:bookmarkEnd w:id="31"/>
      <w:r w:rsidRPr="00D010FD">
        <w:rPr>
          <w:b/>
          <w:sz w:val="16"/>
          <w:szCs w:val="16"/>
        </w:rPr>
        <w:t xml:space="preserve">Глава </w:t>
      </w:r>
      <w:r w:rsidRPr="00D010FD">
        <w:rPr>
          <w:b/>
          <w:sz w:val="16"/>
          <w:szCs w:val="16"/>
          <w:lang w:val="en-US"/>
        </w:rPr>
        <w:t>II</w:t>
      </w:r>
      <w:r w:rsidRPr="00D010FD">
        <w:rPr>
          <w:b/>
          <w:sz w:val="16"/>
          <w:szCs w:val="16"/>
        </w:rPr>
        <w:t>. ФОРМЫ, ПОРЯДОК И ГАРАНТИИ УЧАСТИЯ НАСЕЛЕНИЯ СОЛЕЦКОГО ГОРОДСКОГО ПОСЕЛЕНИЯ В ОСУЩЕСТВЛЕНИИ МЕСТНОГО САМОУПРАВЛЕНИЯ</w:t>
      </w:r>
    </w:p>
    <w:p w:rsidR="0015412F" w:rsidRPr="00D010FD" w:rsidRDefault="0015412F" w:rsidP="00616C7D">
      <w:pPr>
        <w:ind w:firstLine="284"/>
        <w:jc w:val="both"/>
        <w:outlineLvl w:val="2"/>
        <w:rPr>
          <w:sz w:val="16"/>
          <w:szCs w:val="16"/>
        </w:rPr>
      </w:pPr>
      <w:bookmarkStart w:id="32" w:name="Par185"/>
      <w:bookmarkEnd w:id="32"/>
      <w:r w:rsidRPr="00D010FD">
        <w:rPr>
          <w:b/>
          <w:sz w:val="16"/>
          <w:szCs w:val="16"/>
        </w:rPr>
        <w:t>Статья 13. Право населения Солецкого городского</w:t>
      </w:r>
      <w:r w:rsidRPr="00D010FD">
        <w:rPr>
          <w:sz w:val="16"/>
          <w:szCs w:val="16"/>
        </w:rPr>
        <w:t xml:space="preserve"> </w:t>
      </w:r>
      <w:r w:rsidRPr="00D010FD">
        <w:rPr>
          <w:b/>
          <w:sz w:val="16"/>
          <w:szCs w:val="16"/>
        </w:rPr>
        <w:t>поселения на осуществление местного самоуправления</w:t>
      </w:r>
    </w:p>
    <w:p w:rsidR="0015412F" w:rsidRPr="00D010FD" w:rsidRDefault="0015412F" w:rsidP="00616C7D">
      <w:pPr>
        <w:ind w:firstLine="284"/>
        <w:jc w:val="both"/>
        <w:rPr>
          <w:sz w:val="16"/>
          <w:szCs w:val="16"/>
        </w:rPr>
      </w:pPr>
      <w:r w:rsidRPr="00D010FD">
        <w:rPr>
          <w:sz w:val="16"/>
          <w:szCs w:val="16"/>
        </w:rPr>
        <w:t xml:space="preserve">1. </w:t>
      </w:r>
      <w:proofErr w:type="gramStart"/>
      <w:r w:rsidRPr="00D010FD">
        <w:rPr>
          <w:sz w:val="16"/>
          <w:szCs w:val="16"/>
        </w:rPr>
        <w:t xml:space="preserve">Граждане Российской Федерации, проживающие на территории Солецкого городского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15412F" w:rsidRPr="00D010FD" w:rsidRDefault="0015412F" w:rsidP="00616C7D">
      <w:pPr>
        <w:ind w:firstLine="284"/>
        <w:jc w:val="both"/>
        <w:rPr>
          <w:sz w:val="16"/>
          <w:szCs w:val="16"/>
        </w:rPr>
      </w:pPr>
      <w:r w:rsidRPr="00D010FD">
        <w:rPr>
          <w:sz w:val="16"/>
          <w:szCs w:val="16"/>
        </w:rPr>
        <w:t>2. Иностранные граждане, постоянно или преимущественно проживающие на территории Солецкого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412F" w:rsidRPr="00D010FD" w:rsidRDefault="0015412F" w:rsidP="00616C7D">
      <w:pPr>
        <w:ind w:firstLine="284"/>
        <w:jc w:val="both"/>
        <w:outlineLvl w:val="2"/>
        <w:rPr>
          <w:b/>
          <w:sz w:val="16"/>
          <w:szCs w:val="16"/>
        </w:rPr>
      </w:pPr>
      <w:r w:rsidRPr="00D010FD">
        <w:rPr>
          <w:b/>
          <w:sz w:val="16"/>
          <w:szCs w:val="16"/>
        </w:rPr>
        <w:t>Статья 14. Местный референдум</w:t>
      </w:r>
    </w:p>
    <w:p w:rsidR="0015412F" w:rsidRPr="00D010FD" w:rsidRDefault="0015412F" w:rsidP="00616C7D">
      <w:pPr>
        <w:ind w:firstLine="284"/>
        <w:jc w:val="both"/>
        <w:rPr>
          <w:sz w:val="16"/>
          <w:szCs w:val="16"/>
        </w:rPr>
      </w:pPr>
      <w:r w:rsidRPr="00D010FD">
        <w:rPr>
          <w:sz w:val="16"/>
          <w:szCs w:val="16"/>
        </w:rPr>
        <w:t>1. В целях решения непосредственно населением вопросов местного значения проводится местный референдум.</w:t>
      </w:r>
    </w:p>
    <w:p w:rsidR="0015412F" w:rsidRPr="00D010FD" w:rsidRDefault="0015412F" w:rsidP="00616C7D">
      <w:pPr>
        <w:ind w:firstLine="284"/>
        <w:jc w:val="both"/>
        <w:rPr>
          <w:sz w:val="16"/>
          <w:szCs w:val="16"/>
        </w:rPr>
      </w:pPr>
      <w:r w:rsidRPr="00D010FD">
        <w:rPr>
          <w:sz w:val="16"/>
          <w:szCs w:val="16"/>
        </w:rPr>
        <w:t>2. Местный референдум проводится на всей территории Солецкого городского поселения.</w:t>
      </w:r>
    </w:p>
    <w:p w:rsidR="0015412F" w:rsidRPr="00D010FD" w:rsidRDefault="0015412F" w:rsidP="00616C7D">
      <w:pPr>
        <w:ind w:firstLine="284"/>
        <w:jc w:val="both"/>
        <w:rPr>
          <w:sz w:val="16"/>
          <w:szCs w:val="16"/>
        </w:rPr>
      </w:pPr>
      <w:r w:rsidRPr="00D010FD">
        <w:rPr>
          <w:sz w:val="16"/>
          <w:szCs w:val="16"/>
        </w:rPr>
        <w:t>3. Решение о назначении местного референдума принимается Советом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1) по инициативе, выдвинутой гражданами Российской Федерации, имеющими право на участие в местном референдуме;</w:t>
      </w:r>
    </w:p>
    <w:p w:rsidR="0015412F" w:rsidRPr="00D010FD" w:rsidRDefault="0015412F" w:rsidP="00616C7D">
      <w:pPr>
        <w:ind w:firstLine="284"/>
        <w:jc w:val="both"/>
        <w:rPr>
          <w:sz w:val="16"/>
          <w:szCs w:val="16"/>
        </w:rPr>
      </w:pPr>
      <w:r w:rsidRPr="00D010FD">
        <w:rPr>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412F" w:rsidRPr="00D010FD" w:rsidRDefault="0015412F" w:rsidP="00616C7D">
      <w:pPr>
        <w:ind w:firstLine="284"/>
        <w:jc w:val="both"/>
        <w:rPr>
          <w:sz w:val="16"/>
          <w:szCs w:val="16"/>
        </w:rPr>
      </w:pPr>
      <w:r w:rsidRPr="00D010FD">
        <w:rPr>
          <w:sz w:val="16"/>
          <w:szCs w:val="16"/>
        </w:rPr>
        <w:t>3) по инициативе Совета депутатов Солецкого городского поселения и главы местной администрации, выдвинутой ими совместно.</w:t>
      </w:r>
    </w:p>
    <w:p w:rsidR="0015412F" w:rsidRPr="00D010FD" w:rsidRDefault="0015412F" w:rsidP="00616C7D">
      <w:pPr>
        <w:ind w:firstLine="284"/>
        <w:jc w:val="both"/>
        <w:rPr>
          <w:sz w:val="16"/>
          <w:szCs w:val="16"/>
        </w:rPr>
      </w:pPr>
      <w:r w:rsidRPr="00D010FD">
        <w:rPr>
          <w:sz w:val="16"/>
          <w:szCs w:val="16"/>
        </w:rPr>
        <w:t xml:space="preserve">4. </w:t>
      </w:r>
      <w:proofErr w:type="gramStart"/>
      <w:r w:rsidRPr="00D010FD">
        <w:rPr>
          <w:sz w:val="16"/>
          <w:szCs w:val="1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Солецкого городского поселения в соответствии с Федеральным законом от 12 июня 2002 года № 67-ФЗ «Об</w:t>
      </w:r>
      <w:proofErr w:type="gramEnd"/>
      <w:r w:rsidRPr="00D010FD">
        <w:rPr>
          <w:sz w:val="16"/>
          <w:szCs w:val="16"/>
        </w:rPr>
        <w:t xml:space="preserve"> основных </w:t>
      </w:r>
      <w:proofErr w:type="gramStart"/>
      <w:r w:rsidRPr="00D010FD">
        <w:rPr>
          <w:sz w:val="16"/>
          <w:szCs w:val="16"/>
        </w:rPr>
        <w:t>гарантиях</w:t>
      </w:r>
      <w:proofErr w:type="gramEnd"/>
      <w:r w:rsidRPr="00D010FD">
        <w:rPr>
          <w:sz w:val="16"/>
          <w:szCs w:val="16"/>
        </w:rPr>
        <w:t xml:space="preserve"> избирательных прав и права на участие в референдуме граждан Российской Федерации» (далее – Федеральный закон № 67-ФЗ). </w:t>
      </w:r>
    </w:p>
    <w:p w:rsidR="0015412F" w:rsidRPr="00D010FD" w:rsidRDefault="0015412F" w:rsidP="00616C7D">
      <w:pPr>
        <w:ind w:firstLine="284"/>
        <w:jc w:val="both"/>
        <w:rPr>
          <w:sz w:val="16"/>
          <w:szCs w:val="16"/>
        </w:rPr>
      </w:pPr>
      <w:r w:rsidRPr="00D010FD">
        <w:rPr>
          <w:sz w:val="16"/>
          <w:szCs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w:t>
      </w:r>
    </w:p>
    <w:p w:rsidR="0015412F" w:rsidRPr="00D010FD" w:rsidRDefault="0015412F" w:rsidP="00616C7D">
      <w:pPr>
        <w:ind w:firstLine="284"/>
        <w:jc w:val="both"/>
        <w:rPr>
          <w:sz w:val="16"/>
          <w:szCs w:val="16"/>
        </w:rPr>
      </w:pPr>
      <w:r w:rsidRPr="00D010FD">
        <w:rPr>
          <w:sz w:val="16"/>
          <w:szCs w:val="16"/>
        </w:rPr>
        <w:t>Инициатива проведения референдума, выдвинутая совместно Советом депутатов Солецкого городского поселения и главой местной администрации, оформляется правовыми актами Совета депутатов Солецкого городского поселения и главы местной администрации.</w:t>
      </w:r>
    </w:p>
    <w:p w:rsidR="0015412F" w:rsidRPr="00D010FD" w:rsidRDefault="0015412F" w:rsidP="00616C7D">
      <w:pPr>
        <w:ind w:firstLine="284"/>
        <w:jc w:val="both"/>
        <w:rPr>
          <w:sz w:val="16"/>
          <w:szCs w:val="16"/>
        </w:rPr>
      </w:pPr>
      <w:r w:rsidRPr="00D010FD">
        <w:rPr>
          <w:sz w:val="16"/>
          <w:szCs w:val="16"/>
        </w:rPr>
        <w:t>5. Совет депутатов Солецкого городского поселения обязан назначить местный референдум в течение 30 дней со дня поступления в Совет депутатов Солецкого городского поселения документов, на основании которых назначается местный референдум.</w:t>
      </w:r>
    </w:p>
    <w:p w:rsidR="0015412F" w:rsidRPr="00D010FD" w:rsidRDefault="0015412F" w:rsidP="00616C7D">
      <w:pPr>
        <w:ind w:firstLine="284"/>
        <w:jc w:val="both"/>
        <w:rPr>
          <w:sz w:val="16"/>
          <w:szCs w:val="16"/>
        </w:rPr>
      </w:pPr>
      <w:r w:rsidRPr="00D010FD">
        <w:rPr>
          <w:sz w:val="16"/>
          <w:szCs w:val="16"/>
        </w:rPr>
        <w:t>В случае</w:t>
      </w:r>
      <w:proofErr w:type="gramStart"/>
      <w:r w:rsidRPr="00D010FD">
        <w:rPr>
          <w:sz w:val="16"/>
          <w:szCs w:val="16"/>
        </w:rPr>
        <w:t>,</w:t>
      </w:r>
      <w:proofErr w:type="gramEnd"/>
      <w:r w:rsidRPr="00D010FD">
        <w:rPr>
          <w:sz w:val="16"/>
          <w:szCs w:val="16"/>
        </w:rPr>
        <w:t xml:space="preserve"> если местный референдум не назначен Советом депутатов Солецкого городского поселения в установленные сроки, референдум назначается судом на основании обращения граждан, избирательных объединений, Главы Солецкого городского </w:t>
      </w:r>
      <w:proofErr w:type="spellStart"/>
      <w:r w:rsidRPr="00D010FD">
        <w:rPr>
          <w:sz w:val="16"/>
          <w:szCs w:val="16"/>
        </w:rPr>
        <w:t>посления</w:t>
      </w:r>
      <w:proofErr w:type="spellEnd"/>
      <w:r w:rsidRPr="00D010FD">
        <w:rPr>
          <w:sz w:val="16"/>
          <w:szCs w:val="16"/>
        </w:rPr>
        <w:t>, органов государственной власти Новгородской области, избирательной комиссии Новгородской области или прокурора Солецкого района. Назначенный судом местный референдум организуется избирательной комиссией Солецкого городского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5412F" w:rsidRPr="00D010FD" w:rsidRDefault="0015412F" w:rsidP="00616C7D">
      <w:pPr>
        <w:ind w:firstLine="284"/>
        <w:jc w:val="both"/>
        <w:rPr>
          <w:sz w:val="16"/>
          <w:szCs w:val="16"/>
        </w:rPr>
      </w:pPr>
      <w:r w:rsidRPr="00D010FD">
        <w:rPr>
          <w:sz w:val="16"/>
          <w:szCs w:val="16"/>
        </w:rPr>
        <w:t>6. В местном референдуме имеют право участвовать граждане Российской Федерации, место жительства которых расположено в границах Солецкого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5412F" w:rsidRPr="00D010FD" w:rsidRDefault="0015412F" w:rsidP="00616C7D">
      <w:pPr>
        <w:ind w:firstLine="284"/>
        <w:jc w:val="both"/>
        <w:rPr>
          <w:sz w:val="16"/>
          <w:szCs w:val="16"/>
        </w:rPr>
      </w:pPr>
      <w:r w:rsidRPr="00D010FD">
        <w:rPr>
          <w:sz w:val="16"/>
          <w:szCs w:val="16"/>
        </w:rPr>
        <w:t>Итоги голосования и принятое на местном референдуме решение подлежат официальному опубликованию (обнародованию).</w:t>
      </w:r>
    </w:p>
    <w:p w:rsidR="0015412F" w:rsidRPr="00D010FD" w:rsidRDefault="0015412F" w:rsidP="00616C7D">
      <w:pPr>
        <w:ind w:firstLine="284"/>
        <w:jc w:val="both"/>
        <w:rPr>
          <w:sz w:val="16"/>
          <w:szCs w:val="16"/>
        </w:rPr>
      </w:pPr>
      <w:r w:rsidRPr="00D010FD">
        <w:rPr>
          <w:sz w:val="16"/>
          <w:szCs w:val="16"/>
        </w:rPr>
        <w:t>7. Принятое на местном референдуме решение подлежит обязательному исполнению на территории Солецкого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5412F" w:rsidRPr="00D010FD" w:rsidRDefault="0015412F" w:rsidP="00616C7D">
      <w:pPr>
        <w:ind w:firstLine="284"/>
        <w:jc w:val="both"/>
        <w:rPr>
          <w:sz w:val="16"/>
          <w:szCs w:val="16"/>
        </w:rPr>
      </w:pPr>
      <w:r w:rsidRPr="00D010FD">
        <w:rPr>
          <w:sz w:val="16"/>
          <w:szCs w:val="16"/>
        </w:rPr>
        <w:t>8. Органы местного самоуправления Солецкого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5412F" w:rsidRPr="00D010FD" w:rsidRDefault="0015412F" w:rsidP="00616C7D">
      <w:pPr>
        <w:ind w:firstLine="284"/>
        <w:jc w:val="both"/>
        <w:rPr>
          <w:sz w:val="16"/>
          <w:szCs w:val="16"/>
        </w:rPr>
      </w:pPr>
      <w:r w:rsidRPr="00D010FD">
        <w:rPr>
          <w:sz w:val="16"/>
          <w:szCs w:val="1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Солецкого городского поселения, прокурором Солецкого района, уполномоченными федеральным законом органами государственной власти.</w:t>
      </w:r>
    </w:p>
    <w:p w:rsidR="0015412F" w:rsidRPr="00D010FD" w:rsidRDefault="0015412F" w:rsidP="00616C7D">
      <w:pPr>
        <w:ind w:firstLine="284"/>
        <w:jc w:val="both"/>
        <w:rPr>
          <w:sz w:val="16"/>
          <w:szCs w:val="16"/>
        </w:rPr>
      </w:pPr>
      <w:r w:rsidRPr="00D010FD">
        <w:rPr>
          <w:sz w:val="16"/>
          <w:szCs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 67-ФЗ и принимаемыми в соответствии с ним областными законами.</w:t>
      </w:r>
    </w:p>
    <w:p w:rsidR="0015412F" w:rsidRPr="00D010FD" w:rsidRDefault="0015412F" w:rsidP="00616C7D">
      <w:pPr>
        <w:ind w:firstLine="284"/>
        <w:jc w:val="both"/>
        <w:outlineLvl w:val="2"/>
        <w:rPr>
          <w:b/>
          <w:sz w:val="16"/>
          <w:szCs w:val="16"/>
        </w:rPr>
      </w:pPr>
      <w:r w:rsidRPr="00D010FD">
        <w:rPr>
          <w:b/>
          <w:sz w:val="16"/>
          <w:szCs w:val="16"/>
        </w:rPr>
        <w:t>Статья 15. Муниципальные выборы</w:t>
      </w:r>
    </w:p>
    <w:p w:rsidR="0015412F" w:rsidRPr="00D010FD" w:rsidRDefault="0015412F" w:rsidP="00616C7D">
      <w:pPr>
        <w:ind w:firstLine="284"/>
        <w:jc w:val="both"/>
        <w:rPr>
          <w:sz w:val="16"/>
          <w:szCs w:val="16"/>
        </w:rPr>
      </w:pPr>
      <w:r w:rsidRPr="00D010FD">
        <w:rPr>
          <w:sz w:val="16"/>
          <w:szCs w:val="16"/>
        </w:rPr>
        <w:t>1. Муниципальные выборы проводятся в целях избрания депутатов Совета депутатов Солецкого городского поселения на основе всеобщего равного и прямого избирательного права при тайном голосовании.</w:t>
      </w:r>
    </w:p>
    <w:p w:rsidR="0015412F" w:rsidRPr="00D010FD" w:rsidRDefault="0015412F" w:rsidP="00616C7D">
      <w:pPr>
        <w:ind w:firstLine="284"/>
        <w:jc w:val="both"/>
        <w:rPr>
          <w:sz w:val="16"/>
          <w:szCs w:val="16"/>
        </w:rPr>
      </w:pPr>
      <w:r w:rsidRPr="00D010FD">
        <w:rPr>
          <w:sz w:val="16"/>
          <w:szCs w:val="16"/>
        </w:rPr>
        <w:t xml:space="preserve">2. Муниципальные выборы назначаются Советом депутатов Солецкого городского поселения в сроки, установленные Федеральным </w:t>
      </w:r>
      <w:hyperlink r:id="rId42" w:history="1">
        <w:r w:rsidRPr="00D010FD">
          <w:rPr>
            <w:sz w:val="16"/>
            <w:szCs w:val="16"/>
          </w:rPr>
          <w:t>законом</w:t>
        </w:r>
      </w:hyperlink>
      <w:r w:rsidRPr="00D010FD">
        <w:rPr>
          <w:sz w:val="16"/>
          <w:szCs w:val="16"/>
        </w:rPr>
        <w:t xml:space="preserve"> № 67-ФЗ.</w:t>
      </w:r>
    </w:p>
    <w:p w:rsidR="0015412F" w:rsidRPr="00D010FD" w:rsidRDefault="0015412F" w:rsidP="00616C7D">
      <w:pPr>
        <w:ind w:firstLine="284"/>
        <w:jc w:val="both"/>
        <w:rPr>
          <w:sz w:val="16"/>
          <w:szCs w:val="16"/>
        </w:rPr>
      </w:pPr>
      <w:r w:rsidRPr="00D010FD">
        <w:rPr>
          <w:sz w:val="16"/>
          <w:szCs w:val="16"/>
        </w:rPr>
        <w:t>В случае досрочного прекращения полномочий Совета депутатов Солецкого городского поселения, досрочные выборы проводятся в сроки, установленные федеральным законом.</w:t>
      </w:r>
    </w:p>
    <w:p w:rsidR="0015412F" w:rsidRPr="00D010FD" w:rsidRDefault="0015412F" w:rsidP="00616C7D">
      <w:pPr>
        <w:ind w:firstLine="284"/>
        <w:jc w:val="both"/>
        <w:rPr>
          <w:sz w:val="16"/>
          <w:szCs w:val="16"/>
        </w:rPr>
      </w:pPr>
      <w:r w:rsidRPr="00D010FD">
        <w:rPr>
          <w:sz w:val="16"/>
          <w:szCs w:val="16"/>
        </w:rPr>
        <w:t>В случаях, предусмотренных Федеральным законом № 67-ФЗ, муниципальные выборы назначаются избирательной комиссией Солецкого городского поселения или судом.</w:t>
      </w:r>
    </w:p>
    <w:p w:rsidR="0015412F" w:rsidRPr="00D010FD" w:rsidRDefault="0015412F" w:rsidP="00616C7D">
      <w:pPr>
        <w:ind w:firstLine="284"/>
        <w:jc w:val="both"/>
        <w:rPr>
          <w:sz w:val="16"/>
          <w:szCs w:val="16"/>
        </w:rPr>
      </w:pPr>
      <w:r w:rsidRPr="00D010FD">
        <w:rPr>
          <w:sz w:val="16"/>
          <w:szCs w:val="1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15412F" w:rsidRPr="00D010FD" w:rsidRDefault="0015412F" w:rsidP="00616C7D">
      <w:pPr>
        <w:ind w:firstLine="284"/>
        <w:jc w:val="both"/>
        <w:rPr>
          <w:sz w:val="16"/>
          <w:szCs w:val="16"/>
        </w:rPr>
      </w:pPr>
      <w:r w:rsidRPr="00D010FD">
        <w:rPr>
          <w:sz w:val="16"/>
          <w:szCs w:val="16"/>
        </w:rPr>
        <w:t>При проведении муниципальных выборов депутатов Совета депутатов Солецкого городского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15412F" w:rsidRPr="00D010FD" w:rsidRDefault="0015412F" w:rsidP="00616C7D">
      <w:pPr>
        <w:ind w:firstLine="284"/>
        <w:jc w:val="both"/>
        <w:rPr>
          <w:sz w:val="16"/>
          <w:szCs w:val="16"/>
        </w:rPr>
      </w:pPr>
      <w:r w:rsidRPr="00D010FD">
        <w:rPr>
          <w:sz w:val="16"/>
          <w:szCs w:val="16"/>
        </w:rPr>
        <w:t>4. Итоги муниципальных выборов подлежат официальному опубликованию (обнародованию).</w:t>
      </w:r>
    </w:p>
    <w:p w:rsidR="0015412F" w:rsidRPr="00D010FD" w:rsidRDefault="0015412F" w:rsidP="00616C7D">
      <w:pPr>
        <w:ind w:firstLine="284"/>
        <w:jc w:val="both"/>
        <w:outlineLvl w:val="2"/>
        <w:rPr>
          <w:b/>
          <w:sz w:val="16"/>
          <w:szCs w:val="16"/>
        </w:rPr>
      </w:pPr>
      <w:bookmarkStart w:id="33" w:name="Par224"/>
      <w:bookmarkEnd w:id="33"/>
      <w:r w:rsidRPr="00D010FD">
        <w:rPr>
          <w:b/>
          <w:sz w:val="16"/>
          <w:szCs w:val="16"/>
        </w:rPr>
        <w:t>Статья 16. Голосование по отзыву депутата Совета депутатов Солецкого городского поселения, Главы Солецкого городского поселения, голосование по вопросам изменения границ Солецкого городского поселения, преобразования Солецкого городского поселения</w:t>
      </w:r>
    </w:p>
    <w:p w:rsidR="0015412F" w:rsidRPr="00D010FD" w:rsidRDefault="0015412F" w:rsidP="00616C7D">
      <w:pPr>
        <w:ind w:firstLine="284"/>
        <w:jc w:val="both"/>
        <w:rPr>
          <w:sz w:val="16"/>
          <w:szCs w:val="16"/>
        </w:rPr>
      </w:pPr>
      <w:r w:rsidRPr="00D010FD">
        <w:rPr>
          <w:sz w:val="16"/>
          <w:szCs w:val="16"/>
        </w:rPr>
        <w:t>1. Голосование по отзыву депутата Совета депутатов Солецкого городского поселения, Главы Солецкого городского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15412F" w:rsidRPr="00D010FD" w:rsidRDefault="0015412F" w:rsidP="00616C7D">
      <w:pPr>
        <w:ind w:firstLine="284"/>
        <w:jc w:val="both"/>
        <w:rPr>
          <w:sz w:val="16"/>
          <w:szCs w:val="16"/>
        </w:rPr>
      </w:pPr>
      <w:r w:rsidRPr="00D010FD">
        <w:rPr>
          <w:sz w:val="16"/>
          <w:szCs w:val="16"/>
        </w:rPr>
        <w:t>2. Основаниями для отзыва депутата Совета депутатов Солецкого городского поселения, Главы Солецкого городского поселения являются:</w:t>
      </w:r>
    </w:p>
    <w:p w:rsidR="0015412F" w:rsidRPr="00D010FD" w:rsidRDefault="0015412F" w:rsidP="00616C7D">
      <w:pPr>
        <w:ind w:firstLine="284"/>
        <w:jc w:val="both"/>
        <w:rPr>
          <w:sz w:val="16"/>
          <w:szCs w:val="16"/>
        </w:rPr>
      </w:pPr>
      <w:r w:rsidRPr="00D010FD">
        <w:rPr>
          <w:sz w:val="16"/>
          <w:szCs w:val="16"/>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15412F" w:rsidRPr="00D010FD" w:rsidRDefault="0015412F" w:rsidP="00616C7D">
      <w:pPr>
        <w:ind w:firstLine="284"/>
        <w:jc w:val="both"/>
        <w:rPr>
          <w:sz w:val="16"/>
          <w:szCs w:val="16"/>
        </w:rPr>
      </w:pPr>
      <w:r w:rsidRPr="00D010FD">
        <w:rPr>
          <w:sz w:val="16"/>
          <w:szCs w:val="16"/>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15412F" w:rsidRPr="00D010FD" w:rsidRDefault="0015412F" w:rsidP="00616C7D">
      <w:pPr>
        <w:ind w:firstLine="284"/>
        <w:jc w:val="both"/>
        <w:rPr>
          <w:sz w:val="16"/>
          <w:szCs w:val="16"/>
        </w:rPr>
      </w:pPr>
      <w:r w:rsidRPr="00D010FD">
        <w:rPr>
          <w:sz w:val="16"/>
          <w:szCs w:val="16"/>
        </w:rPr>
        <w:t xml:space="preserve">3. Отзыв Главы Солецкого городского поселения, депутата Совета депутатов Солецкого городского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Солецкого городского поселения, депутату Совета депутатов Солецкого городского поселения времени и места для дачи избирателям объяснения по поводу обстоятельств, выдвигаемых в качестве оснований для его отзыва. </w:t>
      </w:r>
    </w:p>
    <w:p w:rsidR="0015412F" w:rsidRPr="00D010FD" w:rsidRDefault="0015412F" w:rsidP="00616C7D">
      <w:pPr>
        <w:ind w:firstLine="284"/>
        <w:jc w:val="both"/>
        <w:rPr>
          <w:sz w:val="16"/>
          <w:szCs w:val="16"/>
        </w:rPr>
      </w:pPr>
      <w:r w:rsidRPr="00D010FD">
        <w:rPr>
          <w:sz w:val="16"/>
          <w:szCs w:val="16"/>
        </w:rPr>
        <w:t>Глава Солецкого городского поселения, депутат Совета депутатов Солецкого городского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5412F" w:rsidRPr="00D010FD" w:rsidRDefault="0015412F" w:rsidP="00616C7D">
      <w:pPr>
        <w:ind w:firstLine="284"/>
        <w:jc w:val="both"/>
        <w:rPr>
          <w:sz w:val="16"/>
          <w:szCs w:val="16"/>
        </w:rPr>
      </w:pPr>
      <w:r w:rsidRPr="00D010FD">
        <w:rPr>
          <w:sz w:val="16"/>
          <w:szCs w:val="16"/>
        </w:rPr>
        <w:t>О времени и месте указанных собраний (заседаний) отзываемое лицо извещается организаторами не позднее, чем за три дня до их проведения.</w:t>
      </w:r>
    </w:p>
    <w:p w:rsidR="0015412F" w:rsidRPr="00D010FD" w:rsidRDefault="0015412F" w:rsidP="00616C7D">
      <w:pPr>
        <w:ind w:firstLine="284"/>
        <w:jc w:val="both"/>
        <w:rPr>
          <w:sz w:val="16"/>
          <w:szCs w:val="16"/>
        </w:rPr>
      </w:pPr>
      <w:r w:rsidRPr="00D010FD">
        <w:rPr>
          <w:sz w:val="16"/>
          <w:szCs w:val="16"/>
        </w:rPr>
        <w:t>Решение о назначении голосования по отзыву Главы Солецкого городского поселения, депутата Совета депутатов Солецкого городского поселения принимается Советом депутатов Солецкого городского поселения в порядке и в сроки, предусмотренные областным законом.</w:t>
      </w:r>
    </w:p>
    <w:p w:rsidR="0015412F" w:rsidRPr="00D010FD" w:rsidRDefault="0015412F" w:rsidP="00616C7D">
      <w:pPr>
        <w:ind w:firstLine="284"/>
        <w:jc w:val="both"/>
        <w:rPr>
          <w:sz w:val="16"/>
          <w:szCs w:val="16"/>
        </w:rPr>
      </w:pPr>
      <w:r w:rsidRPr="00D010FD">
        <w:rPr>
          <w:sz w:val="16"/>
          <w:szCs w:val="16"/>
        </w:rPr>
        <w:t>Глава Солецкого городского поселения, депутат Совета депутатов Солецкого городского поселения считается отозванным, если за отзыв проголосовало не менее половины избирателей, зарегистрированных в Солецком городском поселении.</w:t>
      </w:r>
    </w:p>
    <w:p w:rsidR="0015412F" w:rsidRPr="00D010FD" w:rsidRDefault="0015412F" w:rsidP="00616C7D">
      <w:pPr>
        <w:ind w:firstLine="284"/>
        <w:jc w:val="both"/>
        <w:rPr>
          <w:sz w:val="16"/>
          <w:szCs w:val="16"/>
        </w:rPr>
      </w:pPr>
      <w:r w:rsidRPr="00D010FD">
        <w:rPr>
          <w:sz w:val="16"/>
          <w:szCs w:val="16"/>
        </w:rPr>
        <w:t>4. Голосование по вопросам изменения границ Солецкого городского поселения, преобразования Солецкого городского поселения н</w:t>
      </w:r>
      <w:r w:rsidRPr="00D010FD">
        <w:rPr>
          <w:rStyle w:val="blk"/>
          <w:sz w:val="16"/>
          <w:szCs w:val="16"/>
        </w:rPr>
        <w:t xml:space="preserve">азначается Советом депутатов </w:t>
      </w:r>
      <w:r w:rsidRPr="00D010FD">
        <w:rPr>
          <w:sz w:val="16"/>
          <w:szCs w:val="16"/>
        </w:rPr>
        <w:t xml:space="preserve">Солецкого городского </w:t>
      </w:r>
      <w:r w:rsidRPr="00D010FD">
        <w:rPr>
          <w:rStyle w:val="blk"/>
          <w:sz w:val="16"/>
          <w:szCs w:val="16"/>
        </w:rPr>
        <w:t xml:space="preserve">поселения и проводится в порядке, установленном федеральным </w:t>
      </w:r>
      <w:r w:rsidRPr="00D010FD">
        <w:rPr>
          <w:sz w:val="16"/>
          <w:szCs w:val="16"/>
        </w:rPr>
        <w:t>законом</w:t>
      </w:r>
      <w:r w:rsidRPr="00D010FD">
        <w:rPr>
          <w:rStyle w:val="blk"/>
          <w:sz w:val="16"/>
          <w:szCs w:val="16"/>
        </w:rPr>
        <w:t xml:space="preserve"> и принимаемым в соответствии с ним областным законом для проведения </w:t>
      </w:r>
      <w:r w:rsidRPr="00D010FD">
        <w:rPr>
          <w:sz w:val="16"/>
          <w:szCs w:val="16"/>
        </w:rPr>
        <w:t>местного референдума</w:t>
      </w:r>
      <w:r w:rsidRPr="00D010FD">
        <w:rPr>
          <w:rStyle w:val="blk"/>
          <w:sz w:val="16"/>
          <w:szCs w:val="16"/>
        </w:rPr>
        <w:t>, с учетом особенностей, установленных</w:t>
      </w:r>
      <w:r w:rsidRPr="00D010FD">
        <w:rPr>
          <w:sz w:val="16"/>
          <w:szCs w:val="16"/>
        </w:rPr>
        <w:t xml:space="preserve"> Федеральным законом от № 131-ФЗ.</w:t>
      </w:r>
    </w:p>
    <w:p w:rsidR="0015412F" w:rsidRPr="00D010FD" w:rsidRDefault="0015412F" w:rsidP="00616C7D">
      <w:pPr>
        <w:ind w:firstLine="284"/>
        <w:jc w:val="both"/>
        <w:rPr>
          <w:sz w:val="16"/>
          <w:szCs w:val="16"/>
        </w:rPr>
      </w:pPr>
      <w:r w:rsidRPr="00D010FD">
        <w:rPr>
          <w:rStyle w:val="blk"/>
          <w:sz w:val="16"/>
          <w:szCs w:val="16"/>
        </w:rPr>
        <w:t xml:space="preserve">5. Голосование по вопросам изменения границ </w:t>
      </w:r>
      <w:r w:rsidRPr="00D010FD">
        <w:rPr>
          <w:sz w:val="16"/>
          <w:szCs w:val="16"/>
        </w:rPr>
        <w:t xml:space="preserve">Солецкого городского </w:t>
      </w:r>
      <w:r w:rsidRPr="00D010FD">
        <w:rPr>
          <w:rStyle w:val="blk"/>
          <w:sz w:val="16"/>
          <w:szCs w:val="16"/>
        </w:rPr>
        <w:t xml:space="preserve">поселения, преобразования </w:t>
      </w:r>
      <w:r w:rsidRPr="00D010FD">
        <w:rPr>
          <w:sz w:val="16"/>
          <w:szCs w:val="16"/>
        </w:rPr>
        <w:t xml:space="preserve">Солецкого городского </w:t>
      </w:r>
      <w:r w:rsidRPr="00D010FD">
        <w:rPr>
          <w:rStyle w:val="blk"/>
          <w:sz w:val="16"/>
          <w:szCs w:val="16"/>
        </w:rPr>
        <w:t xml:space="preserve">поселения считается состоявшимся, если в нем приняло участие более половины жителей </w:t>
      </w:r>
      <w:r w:rsidRPr="00D010FD">
        <w:rPr>
          <w:sz w:val="16"/>
          <w:szCs w:val="16"/>
        </w:rPr>
        <w:t xml:space="preserve">Солецкого городского </w:t>
      </w:r>
      <w:r w:rsidRPr="00D010FD">
        <w:rPr>
          <w:rStyle w:val="blk"/>
          <w:sz w:val="16"/>
          <w:szCs w:val="16"/>
        </w:rPr>
        <w:t xml:space="preserve">поселения или части </w:t>
      </w:r>
      <w:r w:rsidRPr="00D010FD">
        <w:rPr>
          <w:sz w:val="16"/>
          <w:szCs w:val="16"/>
        </w:rPr>
        <w:t xml:space="preserve">Солецкого городского </w:t>
      </w:r>
      <w:r w:rsidRPr="00D010FD">
        <w:rPr>
          <w:rStyle w:val="blk"/>
          <w:sz w:val="16"/>
          <w:szCs w:val="16"/>
        </w:rPr>
        <w:t xml:space="preserve">поселения, обладающих избирательным правом. </w:t>
      </w:r>
      <w:proofErr w:type="gramStart"/>
      <w:r w:rsidRPr="00D010FD">
        <w:rPr>
          <w:rStyle w:val="blk"/>
          <w:sz w:val="16"/>
          <w:szCs w:val="16"/>
        </w:rPr>
        <w:t xml:space="preserve">Согласие населения на изменение границ </w:t>
      </w:r>
      <w:r w:rsidRPr="00D010FD">
        <w:rPr>
          <w:sz w:val="16"/>
          <w:szCs w:val="16"/>
        </w:rPr>
        <w:t>Солецкого городского</w:t>
      </w:r>
      <w:r w:rsidRPr="00D010FD">
        <w:rPr>
          <w:rStyle w:val="blk"/>
          <w:sz w:val="16"/>
          <w:szCs w:val="16"/>
        </w:rPr>
        <w:t xml:space="preserve"> поселения, преобразование </w:t>
      </w:r>
      <w:r w:rsidRPr="00D010FD">
        <w:rPr>
          <w:sz w:val="16"/>
          <w:szCs w:val="16"/>
        </w:rPr>
        <w:t>Солецкого городского</w:t>
      </w:r>
      <w:r w:rsidRPr="00D010FD">
        <w:rPr>
          <w:rStyle w:val="blk"/>
          <w:sz w:val="16"/>
          <w:szCs w:val="16"/>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D010FD">
        <w:rPr>
          <w:sz w:val="16"/>
          <w:szCs w:val="16"/>
        </w:rPr>
        <w:t xml:space="preserve">Солецкого городского </w:t>
      </w:r>
      <w:r w:rsidRPr="00D010FD">
        <w:rPr>
          <w:rStyle w:val="blk"/>
          <w:sz w:val="16"/>
          <w:szCs w:val="16"/>
        </w:rPr>
        <w:t xml:space="preserve">поселения или части </w:t>
      </w:r>
      <w:r w:rsidRPr="00D010FD">
        <w:rPr>
          <w:sz w:val="16"/>
          <w:szCs w:val="16"/>
        </w:rPr>
        <w:t xml:space="preserve">Солецкого городского </w:t>
      </w:r>
      <w:r w:rsidRPr="00D010FD">
        <w:rPr>
          <w:rStyle w:val="blk"/>
          <w:sz w:val="16"/>
          <w:szCs w:val="16"/>
        </w:rPr>
        <w:t>поселения.</w:t>
      </w:r>
      <w:proofErr w:type="gramEnd"/>
    </w:p>
    <w:p w:rsidR="0015412F" w:rsidRPr="00D010FD" w:rsidRDefault="0015412F" w:rsidP="00616C7D">
      <w:pPr>
        <w:ind w:firstLine="284"/>
        <w:jc w:val="both"/>
        <w:rPr>
          <w:rStyle w:val="blk"/>
          <w:sz w:val="16"/>
          <w:szCs w:val="16"/>
        </w:rPr>
      </w:pPr>
      <w:r w:rsidRPr="00D010FD">
        <w:rPr>
          <w:rStyle w:val="blk"/>
          <w:sz w:val="16"/>
          <w:szCs w:val="16"/>
        </w:rPr>
        <w:t xml:space="preserve">6. Итоги голосования по отзыву депутата </w:t>
      </w:r>
      <w:r w:rsidRPr="00D010FD">
        <w:rPr>
          <w:sz w:val="16"/>
          <w:szCs w:val="16"/>
        </w:rPr>
        <w:t xml:space="preserve">Солецкого городского </w:t>
      </w:r>
      <w:r w:rsidRPr="00D010FD">
        <w:rPr>
          <w:rStyle w:val="blk"/>
          <w:sz w:val="16"/>
          <w:szCs w:val="16"/>
        </w:rPr>
        <w:t xml:space="preserve">поселения, Главы </w:t>
      </w:r>
      <w:r w:rsidRPr="00D010FD">
        <w:rPr>
          <w:sz w:val="16"/>
          <w:szCs w:val="16"/>
        </w:rPr>
        <w:t xml:space="preserve">Солецкого городского </w:t>
      </w:r>
      <w:r w:rsidRPr="00D010FD">
        <w:rPr>
          <w:rStyle w:val="blk"/>
          <w:sz w:val="16"/>
          <w:szCs w:val="16"/>
        </w:rPr>
        <w:t xml:space="preserve">поселения, итоги голосования по вопросам изменения границ </w:t>
      </w:r>
      <w:r w:rsidRPr="00D010FD">
        <w:rPr>
          <w:sz w:val="16"/>
          <w:szCs w:val="16"/>
        </w:rPr>
        <w:t xml:space="preserve">Солецкого городского </w:t>
      </w:r>
      <w:r w:rsidRPr="00D010FD">
        <w:rPr>
          <w:rStyle w:val="blk"/>
          <w:sz w:val="16"/>
          <w:szCs w:val="16"/>
        </w:rPr>
        <w:t xml:space="preserve">поселения, преобразования </w:t>
      </w:r>
      <w:r w:rsidRPr="00D010FD">
        <w:rPr>
          <w:sz w:val="16"/>
          <w:szCs w:val="16"/>
        </w:rPr>
        <w:t xml:space="preserve">Солецкого городского </w:t>
      </w:r>
      <w:r w:rsidRPr="00D010FD">
        <w:rPr>
          <w:rStyle w:val="blk"/>
          <w:sz w:val="16"/>
          <w:szCs w:val="16"/>
        </w:rPr>
        <w:t>поселения и принятые решения подлежат официальному опубликованию (обнародованию).</w:t>
      </w:r>
    </w:p>
    <w:p w:rsidR="0015412F" w:rsidRPr="00D010FD" w:rsidRDefault="0015412F" w:rsidP="00616C7D">
      <w:pPr>
        <w:pStyle w:val="affffffff9"/>
        <w:ind w:firstLine="284"/>
        <w:rPr>
          <w:sz w:val="16"/>
          <w:szCs w:val="16"/>
        </w:rPr>
      </w:pPr>
      <w:bookmarkStart w:id="34" w:name="Par251"/>
      <w:bookmarkStart w:id="35" w:name="Par265"/>
      <w:bookmarkEnd w:id="34"/>
      <w:bookmarkEnd w:id="35"/>
      <w:r w:rsidRPr="00D010FD">
        <w:rPr>
          <w:sz w:val="16"/>
          <w:szCs w:val="16"/>
        </w:rPr>
        <w:t>Статья 17. Правотворческая инициатива граждан</w:t>
      </w:r>
    </w:p>
    <w:p w:rsidR="0015412F" w:rsidRPr="00D010FD" w:rsidRDefault="0015412F" w:rsidP="00616C7D">
      <w:pPr>
        <w:ind w:firstLine="284"/>
        <w:jc w:val="both"/>
        <w:rPr>
          <w:rStyle w:val="blk"/>
          <w:sz w:val="16"/>
          <w:szCs w:val="16"/>
        </w:rPr>
      </w:pPr>
      <w:r w:rsidRPr="00D010FD">
        <w:rPr>
          <w:rStyle w:val="blk"/>
          <w:sz w:val="16"/>
          <w:szCs w:val="16"/>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 Солецкого городского поселения.</w:t>
      </w:r>
    </w:p>
    <w:p w:rsidR="0015412F" w:rsidRPr="00D010FD" w:rsidRDefault="0015412F" w:rsidP="00616C7D">
      <w:pPr>
        <w:ind w:firstLine="284"/>
        <w:jc w:val="both"/>
        <w:rPr>
          <w:sz w:val="16"/>
          <w:szCs w:val="16"/>
        </w:rPr>
      </w:pPr>
      <w:r w:rsidRPr="00D010FD">
        <w:rPr>
          <w:rStyle w:val="blk"/>
          <w:sz w:val="16"/>
          <w:szCs w:val="16"/>
        </w:rPr>
        <w:t>2. С правотворческой инициативой может выступить инициативная группа граждан, обладающих избирательным правом, в порядке, установленном</w:t>
      </w:r>
      <w:r w:rsidRPr="00D010FD">
        <w:rPr>
          <w:sz w:val="16"/>
          <w:szCs w:val="16"/>
        </w:rPr>
        <w:t xml:space="preserve"> муниципальным правовым актом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Минимальная численность инициативной группы граждан устанавливается решением Совета депутатов Солецкого городского поселения и не может превышать 3 процента от числа жителей Солецкого городского поселения, обладающих избирательным правом.</w:t>
      </w:r>
    </w:p>
    <w:p w:rsidR="0015412F" w:rsidRPr="00D010FD" w:rsidRDefault="0015412F" w:rsidP="00616C7D">
      <w:pPr>
        <w:ind w:firstLine="284"/>
        <w:jc w:val="both"/>
        <w:rPr>
          <w:sz w:val="16"/>
          <w:szCs w:val="16"/>
        </w:rPr>
      </w:pPr>
      <w:r w:rsidRPr="00D010FD">
        <w:rPr>
          <w:sz w:val="16"/>
          <w:szCs w:val="16"/>
        </w:rPr>
        <w:t>3. Проект муниципального правового акта, внесенный в порядке реализации правотворческой инициативы граждан, подлежит обязательному рассмотрению на открытом заседании Совета депутатов Солецкого городского поселения в течение трех месяцев со дня его внесения.</w:t>
      </w:r>
    </w:p>
    <w:p w:rsidR="0015412F" w:rsidRPr="00D010FD" w:rsidRDefault="0015412F" w:rsidP="00616C7D">
      <w:pPr>
        <w:ind w:firstLine="284"/>
        <w:jc w:val="both"/>
        <w:rPr>
          <w:sz w:val="16"/>
          <w:szCs w:val="16"/>
        </w:rPr>
      </w:pPr>
      <w:r w:rsidRPr="00D010FD">
        <w:rPr>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412F" w:rsidRPr="00D010FD" w:rsidRDefault="0015412F" w:rsidP="00616C7D">
      <w:pPr>
        <w:ind w:firstLine="284"/>
        <w:jc w:val="both"/>
        <w:rPr>
          <w:sz w:val="16"/>
          <w:szCs w:val="16"/>
        </w:rPr>
      </w:pPr>
      <w:r w:rsidRPr="00D010FD">
        <w:rPr>
          <w:sz w:val="16"/>
          <w:szCs w:val="1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5412F" w:rsidRPr="00D010FD" w:rsidRDefault="0015412F" w:rsidP="00616C7D">
      <w:pPr>
        <w:pStyle w:val="affffffff9"/>
        <w:ind w:firstLine="284"/>
        <w:rPr>
          <w:sz w:val="16"/>
          <w:szCs w:val="16"/>
        </w:rPr>
      </w:pPr>
      <w:bookmarkStart w:id="36" w:name="Par269"/>
      <w:bookmarkEnd w:id="36"/>
      <w:r w:rsidRPr="00D010FD">
        <w:rPr>
          <w:sz w:val="16"/>
          <w:szCs w:val="16"/>
        </w:rPr>
        <w:t>Статья 18. Территориальное общественное самоуправление</w:t>
      </w:r>
    </w:p>
    <w:p w:rsidR="0015412F" w:rsidRPr="00D010FD" w:rsidRDefault="0015412F" w:rsidP="00616C7D">
      <w:pPr>
        <w:ind w:firstLine="284"/>
        <w:jc w:val="both"/>
        <w:rPr>
          <w:sz w:val="16"/>
          <w:szCs w:val="16"/>
        </w:rPr>
      </w:pPr>
      <w:bookmarkStart w:id="37" w:name="Par279"/>
      <w:bookmarkEnd w:id="37"/>
      <w:r w:rsidRPr="00D010FD">
        <w:rPr>
          <w:sz w:val="16"/>
          <w:szCs w:val="16"/>
        </w:rPr>
        <w:t>1. Под территориальным общественным самоуправлением понимается самоорганизация граждан по месту их жительства на части территории Солецкого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15412F" w:rsidRPr="00D010FD" w:rsidRDefault="0015412F" w:rsidP="00616C7D">
      <w:pPr>
        <w:ind w:firstLine="284"/>
        <w:jc w:val="both"/>
        <w:rPr>
          <w:sz w:val="16"/>
          <w:szCs w:val="16"/>
        </w:rPr>
      </w:pPr>
      <w:r w:rsidRPr="00D010FD">
        <w:rPr>
          <w:sz w:val="16"/>
          <w:szCs w:val="16"/>
        </w:rPr>
        <w:t>Границы территории, на которой осуществляется территориальное общественное самоуправление, устанавливаются Советом депутатов Солецкого городского поселения по предложению населения, проживающего на данной территории.</w:t>
      </w:r>
    </w:p>
    <w:p w:rsidR="0015412F" w:rsidRPr="00D010FD" w:rsidRDefault="0015412F" w:rsidP="00616C7D">
      <w:pPr>
        <w:ind w:firstLine="284"/>
        <w:jc w:val="both"/>
        <w:rPr>
          <w:sz w:val="16"/>
          <w:szCs w:val="16"/>
        </w:rPr>
      </w:pPr>
      <w:r w:rsidRPr="00D010FD">
        <w:rPr>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5412F" w:rsidRPr="00D010FD" w:rsidRDefault="0015412F" w:rsidP="00616C7D">
      <w:pPr>
        <w:ind w:firstLine="284"/>
        <w:jc w:val="both"/>
        <w:rPr>
          <w:sz w:val="16"/>
          <w:szCs w:val="16"/>
        </w:rPr>
      </w:pPr>
      <w:r w:rsidRPr="00D010FD">
        <w:rPr>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412F" w:rsidRPr="00D010FD" w:rsidRDefault="0015412F" w:rsidP="00616C7D">
      <w:pPr>
        <w:ind w:firstLine="284"/>
        <w:jc w:val="both"/>
        <w:rPr>
          <w:sz w:val="16"/>
          <w:szCs w:val="16"/>
        </w:rPr>
      </w:pPr>
      <w:r w:rsidRPr="00D010FD">
        <w:rPr>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Солецкого городского поселения. Порядок регистрации устава территориального общественного самоуправления определяется решением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412F" w:rsidRPr="00D010FD" w:rsidRDefault="0015412F" w:rsidP="00616C7D">
      <w:pPr>
        <w:ind w:firstLine="284"/>
        <w:jc w:val="both"/>
        <w:rPr>
          <w:sz w:val="16"/>
          <w:szCs w:val="16"/>
        </w:rPr>
      </w:pPr>
      <w:r w:rsidRPr="00D010FD">
        <w:rPr>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412F" w:rsidRPr="00D010FD" w:rsidRDefault="0015412F" w:rsidP="00616C7D">
      <w:pPr>
        <w:ind w:firstLine="284"/>
        <w:jc w:val="both"/>
        <w:rPr>
          <w:sz w:val="16"/>
          <w:szCs w:val="16"/>
        </w:rPr>
      </w:pPr>
      <w:r w:rsidRPr="00D010FD">
        <w:rPr>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412F" w:rsidRPr="00D010FD" w:rsidRDefault="0015412F" w:rsidP="00616C7D">
      <w:pPr>
        <w:ind w:firstLine="284"/>
        <w:jc w:val="both"/>
        <w:rPr>
          <w:sz w:val="16"/>
          <w:szCs w:val="16"/>
        </w:rPr>
      </w:pPr>
      <w:r w:rsidRPr="00D010FD">
        <w:rPr>
          <w:sz w:val="16"/>
          <w:szCs w:val="16"/>
        </w:rPr>
        <w:t>7. К исключительным полномочиям собрания, конференции граждан, осуществляющих территориальное общественное самоуправление, относятся:</w:t>
      </w:r>
    </w:p>
    <w:p w:rsidR="0015412F" w:rsidRPr="00D010FD" w:rsidRDefault="0015412F" w:rsidP="00616C7D">
      <w:pPr>
        <w:ind w:firstLine="284"/>
        <w:jc w:val="both"/>
        <w:rPr>
          <w:sz w:val="16"/>
          <w:szCs w:val="16"/>
        </w:rPr>
      </w:pPr>
      <w:r w:rsidRPr="00D010FD">
        <w:rPr>
          <w:sz w:val="16"/>
          <w:szCs w:val="16"/>
        </w:rPr>
        <w:t>1) установление структуры органов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2) принятие устава территориального общественного самоуправления, внесение в него изменений и дополнений;</w:t>
      </w:r>
    </w:p>
    <w:p w:rsidR="0015412F" w:rsidRPr="00D010FD" w:rsidRDefault="0015412F" w:rsidP="00616C7D">
      <w:pPr>
        <w:ind w:firstLine="284"/>
        <w:jc w:val="both"/>
        <w:rPr>
          <w:sz w:val="16"/>
          <w:szCs w:val="16"/>
        </w:rPr>
      </w:pPr>
      <w:r w:rsidRPr="00D010FD">
        <w:rPr>
          <w:sz w:val="16"/>
          <w:szCs w:val="16"/>
        </w:rPr>
        <w:t>3) избрание органов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4) определение основных направлений деятельности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5) утверждение сметы доходов и расходов территориального общественного самоуправления и отчет</w:t>
      </w:r>
      <w:proofErr w:type="gramStart"/>
      <w:r w:rsidRPr="00D010FD">
        <w:rPr>
          <w:sz w:val="16"/>
          <w:szCs w:val="16"/>
        </w:rPr>
        <w:t>а о ее</w:t>
      </w:r>
      <w:proofErr w:type="gramEnd"/>
      <w:r w:rsidRPr="00D010FD">
        <w:rPr>
          <w:sz w:val="16"/>
          <w:szCs w:val="16"/>
        </w:rPr>
        <w:t xml:space="preserve"> исполнении;</w:t>
      </w:r>
    </w:p>
    <w:p w:rsidR="0015412F" w:rsidRPr="00D010FD" w:rsidRDefault="0015412F" w:rsidP="00616C7D">
      <w:pPr>
        <w:ind w:firstLine="284"/>
        <w:jc w:val="both"/>
        <w:rPr>
          <w:sz w:val="16"/>
          <w:szCs w:val="16"/>
        </w:rPr>
      </w:pPr>
      <w:r w:rsidRPr="00D010FD">
        <w:rPr>
          <w:sz w:val="16"/>
          <w:szCs w:val="16"/>
        </w:rPr>
        <w:t>6) рассмотрение и утверждение отчетов о деятельности органов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8. Органы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1) представляют интересы населения, проживающего на соответствующей территории;</w:t>
      </w:r>
    </w:p>
    <w:p w:rsidR="0015412F" w:rsidRPr="00D010FD" w:rsidRDefault="0015412F" w:rsidP="00616C7D">
      <w:pPr>
        <w:ind w:firstLine="284"/>
        <w:jc w:val="both"/>
        <w:rPr>
          <w:sz w:val="16"/>
          <w:szCs w:val="16"/>
        </w:rPr>
      </w:pPr>
      <w:r w:rsidRPr="00D010FD">
        <w:rPr>
          <w:sz w:val="16"/>
          <w:szCs w:val="16"/>
        </w:rPr>
        <w:t>2) обеспечивают исполнение решений, принятых на собраниях и конференциях граждан;</w:t>
      </w:r>
    </w:p>
    <w:p w:rsidR="0015412F" w:rsidRPr="00D010FD" w:rsidRDefault="0015412F" w:rsidP="00616C7D">
      <w:pPr>
        <w:ind w:firstLine="284"/>
        <w:jc w:val="both"/>
        <w:rPr>
          <w:sz w:val="16"/>
          <w:szCs w:val="16"/>
        </w:rPr>
      </w:pPr>
      <w:r w:rsidRPr="00D010FD">
        <w:rPr>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Солецкого городского поселения с использованием средств местного бюджета;</w:t>
      </w:r>
    </w:p>
    <w:p w:rsidR="0015412F" w:rsidRPr="00D010FD" w:rsidRDefault="0015412F" w:rsidP="00616C7D">
      <w:pPr>
        <w:ind w:firstLine="284"/>
        <w:jc w:val="both"/>
        <w:rPr>
          <w:sz w:val="16"/>
          <w:szCs w:val="16"/>
        </w:rPr>
      </w:pPr>
      <w:r w:rsidRPr="00D010FD">
        <w:rPr>
          <w:sz w:val="16"/>
          <w:szCs w:val="16"/>
        </w:rPr>
        <w:t>4) вправе вносить в органы местного самоуправления Солецкого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Солецкого городского поселения, к компетенции которых отнесено принятие указанных актов.</w:t>
      </w:r>
    </w:p>
    <w:p w:rsidR="0015412F" w:rsidRPr="00D010FD" w:rsidRDefault="0015412F" w:rsidP="00616C7D">
      <w:pPr>
        <w:ind w:firstLine="284"/>
        <w:jc w:val="both"/>
        <w:rPr>
          <w:sz w:val="16"/>
          <w:szCs w:val="16"/>
        </w:rPr>
      </w:pPr>
      <w:r w:rsidRPr="00D010FD">
        <w:rPr>
          <w:sz w:val="16"/>
          <w:szCs w:val="16"/>
        </w:rPr>
        <w:t>9. В уставе территориального общественного самоуправления устанавливаются:</w:t>
      </w:r>
    </w:p>
    <w:p w:rsidR="0015412F" w:rsidRPr="00D010FD" w:rsidRDefault="0015412F" w:rsidP="00616C7D">
      <w:pPr>
        <w:ind w:firstLine="284"/>
        <w:jc w:val="both"/>
        <w:rPr>
          <w:sz w:val="16"/>
          <w:szCs w:val="16"/>
        </w:rPr>
      </w:pPr>
      <w:r w:rsidRPr="00D010FD">
        <w:rPr>
          <w:sz w:val="16"/>
          <w:szCs w:val="16"/>
        </w:rPr>
        <w:t>1) территория, на которой оно осуществляется;</w:t>
      </w:r>
    </w:p>
    <w:p w:rsidR="0015412F" w:rsidRPr="00D010FD" w:rsidRDefault="0015412F" w:rsidP="00616C7D">
      <w:pPr>
        <w:ind w:firstLine="284"/>
        <w:jc w:val="both"/>
        <w:rPr>
          <w:sz w:val="16"/>
          <w:szCs w:val="16"/>
        </w:rPr>
      </w:pPr>
      <w:r w:rsidRPr="00D010FD">
        <w:rPr>
          <w:sz w:val="16"/>
          <w:szCs w:val="16"/>
        </w:rPr>
        <w:t>2) цели, задачи, формы и основные направления деятельности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4) порядок принятия решений;</w:t>
      </w:r>
    </w:p>
    <w:p w:rsidR="0015412F" w:rsidRPr="00D010FD" w:rsidRDefault="0015412F" w:rsidP="00616C7D">
      <w:pPr>
        <w:ind w:firstLine="284"/>
        <w:jc w:val="both"/>
        <w:rPr>
          <w:sz w:val="16"/>
          <w:szCs w:val="16"/>
        </w:rPr>
      </w:pPr>
      <w:r w:rsidRPr="00D010FD">
        <w:rPr>
          <w:sz w:val="16"/>
          <w:szCs w:val="16"/>
        </w:rPr>
        <w:t>5) порядок приобретения имущества, а также порядок пользования и распоряжения указанным имуществом и финансовыми средствами;</w:t>
      </w:r>
    </w:p>
    <w:p w:rsidR="0015412F" w:rsidRPr="00D010FD" w:rsidRDefault="0015412F" w:rsidP="00616C7D">
      <w:pPr>
        <w:ind w:firstLine="284"/>
        <w:jc w:val="both"/>
        <w:rPr>
          <w:sz w:val="16"/>
          <w:szCs w:val="16"/>
        </w:rPr>
      </w:pPr>
      <w:r w:rsidRPr="00D010FD">
        <w:rPr>
          <w:sz w:val="16"/>
          <w:szCs w:val="16"/>
        </w:rPr>
        <w:t>6) порядок прекращения осуществления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10. Дополнительные требования к уставу территориального общественного самоуправления органами местного самоуправления Солецкого городского поселения устанавливаться не могут.</w:t>
      </w:r>
    </w:p>
    <w:p w:rsidR="0015412F" w:rsidRPr="00D010FD" w:rsidRDefault="0015412F" w:rsidP="00616C7D">
      <w:pPr>
        <w:ind w:firstLine="284"/>
        <w:jc w:val="both"/>
        <w:rPr>
          <w:sz w:val="16"/>
          <w:szCs w:val="16"/>
        </w:rPr>
      </w:pPr>
      <w:r w:rsidRPr="00D010FD">
        <w:rPr>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бюджета Солецкого городского поселения определяются решением Совета депутатов Солецкого городского поселения.</w:t>
      </w:r>
    </w:p>
    <w:p w:rsidR="0015412F" w:rsidRPr="00D010FD" w:rsidRDefault="0015412F" w:rsidP="00616C7D">
      <w:pPr>
        <w:widowControl w:val="0"/>
        <w:adjustRightInd w:val="0"/>
        <w:ind w:firstLine="284"/>
        <w:jc w:val="both"/>
        <w:outlineLvl w:val="2"/>
        <w:rPr>
          <w:b/>
          <w:sz w:val="16"/>
          <w:szCs w:val="16"/>
        </w:rPr>
      </w:pPr>
      <w:r w:rsidRPr="00D010FD">
        <w:rPr>
          <w:b/>
          <w:sz w:val="16"/>
          <w:szCs w:val="16"/>
        </w:rPr>
        <w:t>Статья 19. Публичные слушания</w:t>
      </w:r>
    </w:p>
    <w:p w:rsidR="0015412F" w:rsidRPr="00D010FD" w:rsidRDefault="0015412F" w:rsidP="00616C7D">
      <w:pPr>
        <w:ind w:firstLine="284"/>
        <w:jc w:val="both"/>
        <w:rPr>
          <w:sz w:val="16"/>
          <w:szCs w:val="16"/>
        </w:rPr>
      </w:pPr>
      <w:r w:rsidRPr="00D010FD">
        <w:rPr>
          <w:sz w:val="16"/>
          <w:szCs w:val="16"/>
        </w:rPr>
        <w:t>1. Для обсуждения проектов муниципальных правовых актов по вопросам местного значения с участием жителей Солецкого городского поселения Советом депутатов Солецкого городского поселения, Главой Солецкого городского поселения, Главой Солецкого муниципального района могут проводиться публичные слушания.</w:t>
      </w:r>
    </w:p>
    <w:p w:rsidR="0015412F" w:rsidRPr="00D010FD" w:rsidRDefault="0015412F" w:rsidP="00616C7D">
      <w:pPr>
        <w:ind w:firstLine="284"/>
        <w:jc w:val="both"/>
        <w:rPr>
          <w:sz w:val="16"/>
          <w:szCs w:val="16"/>
        </w:rPr>
      </w:pPr>
      <w:r w:rsidRPr="00D010FD">
        <w:rPr>
          <w:sz w:val="16"/>
          <w:szCs w:val="16"/>
        </w:rPr>
        <w:t>2. Публичные слушания проводятся по инициативе населения, Совета депутатов Солецкого городского поселения, Главы Солецкого городского поселения.</w:t>
      </w:r>
    </w:p>
    <w:p w:rsidR="0015412F" w:rsidRPr="00D010FD" w:rsidRDefault="0015412F" w:rsidP="00616C7D">
      <w:pPr>
        <w:ind w:firstLine="284"/>
        <w:jc w:val="both"/>
        <w:rPr>
          <w:sz w:val="16"/>
          <w:szCs w:val="16"/>
        </w:rPr>
      </w:pPr>
      <w:r w:rsidRPr="00D010FD">
        <w:rPr>
          <w:sz w:val="16"/>
          <w:szCs w:val="16"/>
        </w:rPr>
        <w:t>Публичные слушания, проводимые по инициативе населения или Совета депутатов Солецкого городского поселения, назначаются Советом депутатов Солецкого городского поселения, по инициативе Главы Солецкого городского поселения – Главой Солецкого городского поселения, а по инициативе Главы Солецкого муниципального района – Главой Солецкого муниципального района.</w:t>
      </w:r>
    </w:p>
    <w:p w:rsidR="0015412F" w:rsidRPr="00D010FD" w:rsidRDefault="0015412F" w:rsidP="00616C7D">
      <w:pPr>
        <w:ind w:firstLine="284"/>
        <w:jc w:val="both"/>
        <w:rPr>
          <w:sz w:val="16"/>
          <w:szCs w:val="16"/>
        </w:rPr>
      </w:pPr>
      <w:r w:rsidRPr="00D010FD">
        <w:rPr>
          <w:sz w:val="16"/>
          <w:szCs w:val="16"/>
        </w:rPr>
        <w:t>3. На публичные слушания должны выноситься:</w:t>
      </w:r>
    </w:p>
    <w:p w:rsidR="0015412F" w:rsidRPr="00D010FD" w:rsidRDefault="0015412F" w:rsidP="00616C7D">
      <w:pPr>
        <w:adjustRightInd w:val="0"/>
        <w:ind w:firstLine="284"/>
        <w:jc w:val="both"/>
        <w:rPr>
          <w:sz w:val="16"/>
          <w:szCs w:val="16"/>
        </w:rPr>
      </w:pPr>
      <w:r w:rsidRPr="00D010FD">
        <w:rPr>
          <w:sz w:val="16"/>
          <w:szCs w:val="16"/>
        </w:rPr>
        <w:t xml:space="preserve">проект Устава Солецкого городского поселения, а также проект муниципального нормативного правового акта о внесении изменений и (или) дополнений в Устав Солецкого городского поселения, кроме </w:t>
      </w:r>
      <w:proofErr w:type="gramStart"/>
      <w:r w:rsidRPr="00D010FD">
        <w:rPr>
          <w:sz w:val="16"/>
          <w:szCs w:val="16"/>
        </w:rPr>
        <w:t>случаев</w:t>
      </w:r>
      <w:proofErr w:type="gramEnd"/>
      <w:r w:rsidRPr="00D010FD">
        <w:rPr>
          <w:sz w:val="16"/>
          <w:szCs w:val="16"/>
        </w:rPr>
        <w:t xml:space="preserve"> когда в Устав Солецкого городского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настоящего Устава в соответствие с этими нормативными правовыми актами;</w:t>
      </w:r>
    </w:p>
    <w:p w:rsidR="0015412F" w:rsidRPr="00D010FD" w:rsidRDefault="0015412F" w:rsidP="00616C7D">
      <w:pPr>
        <w:adjustRightInd w:val="0"/>
        <w:ind w:firstLine="284"/>
        <w:jc w:val="both"/>
        <w:rPr>
          <w:sz w:val="16"/>
          <w:szCs w:val="16"/>
        </w:rPr>
      </w:pPr>
      <w:r w:rsidRPr="00D010FD">
        <w:rPr>
          <w:sz w:val="16"/>
          <w:szCs w:val="16"/>
        </w:rPr>
        <w:t>проект бюджета Солецкого городского поселения и отчет о его исполнении;</w:t>
      </w:r>
    </w:p>
    <w:p w:rsidR="0015412F" w:rsidRPr="00D010FD" w:rsidRDefault="0015412F" w:rsidP="00616C7D">
      <w:pPr>
        <w:adjustRightInd w:val="0"/>
        <w:ind w:firstLine="284"/>
        <w:jc w:val="both"/>
        <w:rPr>
          <w:sz w:val="16"/>
          <w:szCs w:val="16"/>
        </w:rPr>
      </w:pPr>
      <w:proofErr w:type="gramStart"/>
      <w:r w:rsidRPr="00D010FD">
        <w:rPr>
          <w:sz w:val="16"/>
          <w:szCs w:val="16"/>
        </w:rPr>
        <w:t>проекты планов и программ развития Солецкого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D010FD">
        <w:rPr>
          <w:sz w:val="16"/>
          <w:szCs w:val="1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5412F" w:rsidRPr="00D010FD" w:rsidRDefault="0015412F" w:rsidP="00616C7D">
      <w:pPr>
        <w:adjustRightInd w:val="0"/>
        <w:ind w:firstLine="284"/>
        <w:jc w:val="both"/>
        <w:rPr>
          <w:sz w:val="16"/>
          <w:szCs w:val="16"/>
        </w:rPr>
      </w:pPr>
      <w:r w:rsidRPr="00D010FD">
        <w:rPr>
          <w:sz w:val="16"/>
          <w:szCs w:val="16"/>
        </w:rPr>
        <w:t>вопросы о преобразовании Солецкого городского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412F" w:rsidRPr="00D010FD" w:rsidRDefault="0015412F" w:rsidP="00C32047">
      <w:pPr>
        <w:ind w:firstLine="284"/>
        <w:jc w:val="both"/>
        <w:rPr>
          <w:sz w:val="16"/>
          <w:szCs w:val="16"/>
        </w:rPr>
      </w:pPr>
      <w:r w:rsidRPr="00D010FD">
        <w:rPr>
          <w:sz w:val="16"/>
          <w:szCs w:val="16"/>
        </w:rPr>
        <w:t>4. </w:t>
      </w:r>
      <w:proofErr w:type="gramStart"/>
      <w:r w:rsidRPr="00D010FD">
        <w:rPr>
          <w:sz w:val="16"/>
          <w:szCs w:val="16"/>
        </w:rPr>
        <w:t>Порядок организации и проведения публичных слушаний определяется решениями Совета депутатов Солецкого городского поселения и должен предусматривать заблаговременное оповещение жителей Солецкого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Солецкого городского поселения, опубликование (обнародование) результатов публичных слушаний, включая мотивированное обоснование принятых решений.</w:t>
      </w:r>
      <w:r w:rsidRPr="00D010FD">
        <w:rPr>
          <w:vanish/>
          <w:sz w:val="16"/>
          <w:szCs w:val="16"/>
        </w:rPr>
        <w:t xml:space="preserve"> </w:t>
      </w:r>
      <w:proofErr w:type="gramEnd"/>
    </w:p>
    <w:p w:rsidR="0015412F" w:rsidRPr="00D010FD" w:rsidRDefault="0015412F" w:rsidP="00616C7D">
      <w:pPr>
        <w:widowControl w:val="0"/>
        <w:adjustRightInd w:val="0"/>
        <w:ind w:firstLine="284"/>
        <w:jc w:val="both"/>
        <w:outlineLvl w:val="2"/>
        <w:rPr>
          <w:b/>
          <w:sz w:val="16"/>
          <w:szCs w:val="16"/>
        </w:rPr>
      </w:pPr>
      <w:bookmarkStart w:id="38" w:name="Par294"/>
      <w:bookmarkEnd w:id="38"/>
      <w:r w:rsidRPr="00D010FD">
        <w:rPr>
          <w:b/>
          <w:sz w:val="16"/>
          <w:szCs w:val="16"/>
        </w:rPr>
        <w:t>Статья 20. Собрание и конференция (собрание делегатов) граждан</w:t>
      </w:r>
    </w:p>
    <w:p w:rsidR="0015412F" w:rsidRPr="00D010FD" w:rsidRDefault="0015412F" w:rsidP="00616C7D">
      <w:pPr>
        <w:widowControl w:val="0"/>
        <w:adjustRightInd w:val="0"/>
        <w:ind w:firstLine="284"/>
        <w:jc w:val="both"/>
        <w:rPr>
          <w:sz w:val="16"/>
          <w:szCs w:val="16"/>
        </w:rPr>
      </w:pPr>
      <w:r w:rsidRPr="00D010FD">
        <w:rPr>
          <w:sz w:val="16"/>
          <w:szCs w:val="16"/>
        </w:rPr>
        <w:t>1. Для обсуждения вопросов местного значения Солецкого городского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Солецкого городского поселения могут проводиться собрания и конференции (собрание делегатов) граждан.</w:t>
      </w:r>
    </w:p>
    <w:p w:rsidR="0015412F" w:rsidRPr="00D010FD" w:rsidRDefault="0015412F" w:rsidP="00616C7D">
      <w:pPr>
        <w:widowControl w:val="0"/>
        <w:adjustRightInd w:val="0"/>
        <w:ind w:firstLine="284"/>
        <w:jc w:val="both"/>
        <w:rPr>
          <w:sz w:val="16"/>
          <w:szCs w:val="16"/>
        </w:rPr>
      </w:pPr>
      <w:r w:rsidRPr="00D010FD">
        <w:rPr>
          <w:sz w:val="16"/>
          <w:szCs w:val="16"/>
        </w:rPr>
        <w:t>2. Собрание граждан проводится по инициативе населения, Совета депутатов Солецкого городского поселения, Главы Солецкого городского поселения, Главы Солецкого муниципального района, а также в случаях, предусмотренных уставом территориального общественного самоуправления.</w:t>
      </w:r>
    </w:p>
    <w:p w:rsidR="0015412F" w:rsidRPr="00D010FD" w:rsidRDefault="0015412F" w:rsidP="00616C7D">
      <w:pPr>
        <w:widowControl w:val="0"/>
        <w:adjustRightInd w:val="0"/>
        <w:ind w:firstLine="284"/>
        <w:jc w:val="both"/>
        <w:rPr>
          <w:sz w:val="16"/>
          <w:szCs w:val="16"/>
        </w:rPr>
      </w:pPr>
      <w:r w:rsidRPr="00D010FD">
        <w:rPr>
          <w:sz w:val="16"/>
          <w:szCs w:val="16"/>
        </w:rPr>
        <w:t>Собрание граждан, проводимое по инициативе Совета депутатов Солецкого городского поселения, Главы Солецкого городского поселения или Главы Солецкого муниципального района, назначается соответственно Советом депутатов Солецкого городского поселения, Главой Солецкого городского поселения или Главой Солецкого муниципального района.</w:t>
      </w:r>
    </w:p>
    <w:p w:rsidR="0015412F" w:rsidRPr="00D010FD" w:rsidRDefault="0015412F" w:rsidP="00616C7D">
      <w:pPr>
        <w:adjustRightInd w:val="0"/>
        <w:ind w:firstLine="284"/>
        <w:jc w:val="both"/>
        <w:rPr>
          <w:sz w:val="16"/>
          <w:szCs w:val="16"/>
        </w:rPr>
      </w:pPr>
      <w:r w:rsidRPr="00D010FD">
        <w:rPr>
          <w:sz w:val="16"/>
          <w:szCs w:val="16"/>
        </w:rPr>
        <w:t>Собрание граждан, проводимое по инициативе населения, назначается Советом депутатов Солецкого городского поселения в порядке, установленном настоящим Уставом.</w:t>
      </w:r>
    </w:p>
    <w:p w:rsidR="0015412F" w:rsidRPr="00D010FD" w:rsidRDefault="0015412F" w:rsidP="00616C7D">
      <w:pPr>
        <w:adjustRightInd w:val="0"/>
        <w:ind w:firstLine="284"/>
        <w:jc w:val="both"/>
        <w:rPr>
          <w:iCs/>
          <w:sz w:val="16"/>
          <w:szCs w:val="16"/>
        </w:rPr>
      </w:pPr>
      <w:r w:rsidRPr="00D010FD">
        <w:rPr>
          <w:iCs/>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412F" w:rsidRPr="00D010FD" w:rsidRDefault="0015412F" w:rsidP="00616C7D">
      <w:pPr>
        <w:ind w:firstLine="284"/>
        <w:jc w:val="both"/>
        <w:rPr>
          <w:sz w:val="16"/>
          <w:szCs w:val="16"/>
        </w:rPr>
      </w:pPr>
      <w:proofErr w:type="gramStart"/>
      <w:r w:rsidRPr="00D010FD">
        <w:rPr>
          <w:sz w:val="16"/>
          <w:szCs w:val="16"/>
        </w:rPr>
        <w:t>Для назначения собрания граждан инициативная группа граждан, численностью не менее 10 человек, проживающих на территории Солецкого городского поселения и обладающих избирательным правом, не менее чем за два месяца до планируемой даты проведения собрания обращается в Совет депутатов Солецкого городского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D010FD">
        <w:rPr>
          <w:sz w:val="16"/>
          <w:szCs w:val="16"/>
        </w:rPr>
        <w:t xml:space="preserve"> </w:t>
      </w:r>
      <w:proofErr w:type="gramStart"/>
      <w:r w:rsidRPr="00D010FD">
        <w:rPr>
          <w:sz w:val="16"/>
          <w:szCs w:val="16"/>
        </w:rPr>
        <w:t>участников, выносимый (выносимые) на рассмотрение вопрос (вопросы).</w:t>
      </w:r>
      <w:proofErr w:type="gramEnd"/>
      <w:r w:rsidRPr="00D010FD">
        <w:rPr>
          <w:sz w:val="16"/>
          <w:szCs w:val="16"/>
        </w:rPr>
        <w:t xml:space="preserve"> С заявлением представляются следующие материалы:</w:t>
      </w:r>
    </w:p>
    <w:p w:rsidR="0015412F" w:rsidRPr="00D010FD" w:rsidRDefault="0015412F" w:rsidP="00616C7D">
      <w:pPr>
        <w:ind w:firstLine="284"/>
        <w:jc w:val="both"/>
        <w:rPr>
          <w:sz w:val="16"/>
          <w:szCs w:val="16"/>
        </w:rPr>
      </w:pPr>
      <w:r w:rsidRPr="00D010FD">
        <w:rPr>
          <w:sz w:val="16"/>
          <w:szCs w:val="16"/>
        </w:rPr>
        <w:t xml:space="preserve">1) протокол заседания инициативной группы; </w:t>
      </w:r>
    </w:p>
    <w:p w:rsidR="0015412F" w:rsidRPr="00D010FD" w:rsidRDefault="0015412F" w:rsidP="00616C7D">
      <w:pPr>
        <w:ind w:firstLine="284"/>
        <w:jc w:val="both"/>
        <w:rPr>
          <w:sz w:val="16"/>
          <w:szCs w:val="16"/>
        </w:rPr>
      </w:pPr>
      <w:r w:rsidRPr="00D010FD">
        <w:rPr>
          <w:sz w:val="16"/>
          <w:szCs w:val="16"/>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15412F" w:rsidRPr="00D010FD" w:rsidRDefault="0015412F" w:rsidP="00616C7D">
      <w:pPr>
        <w:ind w:firstLine="284"/>
        <w:jc w:val="both"/>
        <w:rPr>
          <w:sz w:val="16"/>
          <w:szCs w:val="16"/>
        </w:rPr>
      </w:pPr>
      <w:r w:rsidRPr="00D010FD">
        <w:rPr>
          <w:sz w:val="16"/>
          <w:szCs w:val="16"/>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15412F" w:rsidRPr="00D010FD" w:rsidRDefault="0015412F" w:rsidP="00616C7D">
      <w:pPr>
        <w:ind w:firstLine="284"/>
        <w:jc w:val="both"/>
        <w:rPr>
          <w:sz w:val="16"/>
          <w:szCs w:val="16"/>
        </w:rPr>
      </w:pPr>
      <w:r w:rsidRPr="00D010FD">
        <w:rPr>
          <w:sz w:val="16"/>
          <w:szCs w:val="16"/>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15412F" w:rsidRPr="00D010FD" w:rsidRDefault="0015412F" w:rsidP="00616C7D">
      <w:pPr>
        <w:ind w:firstLine="284"/>
        <w:jc w:val="both"/>
        <w:rPr>
          <w:sz w:val="16"/>
          <w:szCs w:val="16"/>
        </w:rPr>
      </w:pPr>
      <w:r w:rsidRPr="00D010FD">
        <w:rPr>
          <w:sz w:val="16"/>
          <w:szCs w:val="16"/>
        </w:rPr>
        <w:t xml:space="preserve">Совет депутатов Солецкого городского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D010FD">
        <w:rPr>
          <w:sz w:val="16"/>
          <w:szCs w:val="16"/>
        </w:rPr>
        <w:t>достоверности</w:t>
      </w:r>
      <w:proofErr w:type="gramEnd"/>
      <w:r w:rsidRPr="00D010FD">
        <w:rPr>
          <w:sz w:val="16"/>
          <w:szCs w:val="16"/>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15412F" w:rsidRPr="00D010FD" w:rsidRDefault="0015412F" w:rsidP="00616C7D">
      <w:pPr>
        <w:ind w:firstLine="284"/>
        <w:jc w:val="both"/>
        <w:rPr>
          <w:sz w:val="16"/>
          <w:szCs w:val="16"/>
        </w:rPr>
      </w:pPr>
      <w:r w:rsidRPr="00D010FD">
        <w:rPr>
          <w:sz w:val="16"/>
          <w:szCs w:val="16"/>
        </w:rPr>
        <w:t xml:space="preserve">По результатам рассмотрения заявления инициативной группы, представленных документов и подписных листов Совет депутатов Солецкого городского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Солецкого городского поселения в письменной форме в трехдневный срок со дня его принятия. </w:t>
      </w:r>
    </w:p>
    <w:p w:rsidR="0015412F" w:rsidRPr="00D010FD" w:rsidRDefault="0015412F" w:rsidP="00616C7D">
      <w:pPr>
        <w:ind w:firstLine="284"/>
        <w:jc w:val="both"/>
        <w:rPr>
          <w:sz w:val="16"/>
          <w:szCs w:val="16"/>
        </w:rPr>
      </w:pPr>
      <w:r w:rsidRPr="00D010FD">
        <w:rPr>
          <w:sz w:val="16"/>
          <w:szCs w:val="16"/>
        </w:rPr>
        <w:t xml:space="preserve">Совет депутатов Солецкого городского поселения принимает решение об отклонении инициативы граждан о проведении собрания в случаях: </w:t>
      </w:r>
    </w:p>
    <w:p w:rsidR="0015412F" w:rsidRPr="00D010FD" w:rsidRDefault="0015412F" w:rsidP="00616C7D">
      <w:pPr>
        <w:ind w:firstLine="284"/>
        <w:jc w:val="both"/>
        <w:rPr>
          <w:sz w:val="16"/>
          <w:szCs w:val="16"/>
        </w:rPr>
      </w:pPr>
      <w:r w:rsidRPr="00D010FD">
        <w:rPr>
          <w:sz w:val="16"/>
          <w:szCs w:val="16"/>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15412F" w:rsidRPr="00D010FD" w:rsidRDefault="0015412F" w:rsidP="00616C7D">
      <w:pPr>
        <w:ind w:firstLine="284"/>
        <w:jc w:val="both"/>
        <w:rPr>
          <w:sz w:val="16"/>
          <w:szCs w:val="16"/>
        </w:rPr>
      </w:pPr>
      <w:r w:rsidRPr="00D010FD">
        <w:rPr>
          <w:sz w:val="16"/>
          <w:szCs w:val="16"/>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Солецкого городского поселения; </w:t>
      </w:r>
    </w:p>
    <w:p w:rsidR="0015412F" w:rsidRPr="00D010FD" w:rsidRDefault="0015412F" w:rsidP="00616C7D">
      <w:pPr>
        <w:ind w:firstLine="284"/>
        <w:jc w:val="both"/>
        <w:rPr>
          <w:sz w:val="16"/>
          <w:szCs w:val="16"/>
        </w:rPr>
      </w:pPr>
      <w:r w:rsidRPr="00D010FD">
        <w:rPr>
          <w:sz w:val="16"/>
          <w:szCs w:val="16"/>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15412F" w:rsidRPr="00D010FD" w:rsidRDefault="0015412F" w:rsidP="00616C7D">
      <w:pPr>
        <w:ind w:firstLine="284"/>
        <w:jc w:val="both"/>
        <w:rPr>
          <w:sz w:val="16"/>
          <w:szCs w:val="16"/>
        </w:rPr>
      </w:pPr>
      <w:proofErr w:type="gramStart"/>
      <w:r w:rsidRPr="00D010FD">
        <w:rPr>
          <w:sz w:val="16"/>
          <w:szCs w:val="16"/>
        </w:rPr>
        <w:t xml:space="preserve">В решении Совета депутатов Солецкого городского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15412F" w:rsidRPr="00D010FD" w:rsidRDefault="0015412F" w:rsidP="00616C7D">
      <w:pPr>
        <w:ind w:firstLine="284"/>
        <w:jc w:val="both"/>
        <w:rPr>
          <w:sz w:val="16"/>
          <w:szCs w:val="16"/>
        </w:rPr>
      </w:pPr>
      <w:r w:rsidRPr="00D010FD">
        <w:rPr>
          <w:sz w:val="16"/>
          <w:szCs w:val="16"/>
        </w:rPr>
        <w:t xml:space="preserve">3. Собрание граждан может принимать обращение к органам местного самоуправления Солецкого городского поселения и должностным лицам местного самоуправления Солецкого городского поселения, а также избирать лиц, уполномоченных представлять собрание граждан во взаимоотношениях с органами местного самоуправления Солецкого городского поселения и должностными лицами местного самоуправления Солецкого городского поселения. </w:t>
      </w:r>
    </w:p>
    <w:p w:rsidR="0015412F" w:rsidRPr="00D010FD" w:rsidRDefault="0015412F" w:rsidP="00616C7D">
      <w:pPr>
        <w:ind w:firstLine="284"/>
        <w:jc w:val="both"/>
        <w:rPr>
          <w:sz w:val="16"/>
          <w:szCs w:val="16"/>
        </w:rPr>
      </w:pPr>
      <w:r w:rsidRPr="00D010FD">
        <w:rPr>
          <w:sz w:val="16"/>
          <w:szCs w:val="16"/>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5412F" w:rsidRPr="00D010FD" w:rsidRDefault="0015412F" w:rsidP="00616C7D">
      <w:pPr>
        <w:ind w:firstLine="284"/>
        <w:jc w:val="both"/>
        <w:rPr>
          <w:sz w:val="16"/>
          <w:szCs w:val="16"/>
        </w:rPr>
      </w:pPr>
      <w:r w:rsidRPr="00D010FD">
        <w:rPr>
          <w:sz w:val="16"/>
          <w:szCs w:val="16"/>
        </w:rPr>
        <w:t xml:space="preserve">5. Обращения, принятые собранием граждан, подлежат обязательному рассмотрению органами местного самоуправления Солецкого городского поселения и должностными лицами местного самоуправления Солецкого городского поселения, к компетенции которых отнесено решение содержащихся в обращениях вопросов, с направлением письменного ответа. </w:t>
      </w:r>
    </w:p>
    <w:p w:rsidR="0015412F" w:rsidRPr="00D010FD" w:rsidRDefault="0015412F" w:rsidP="00616C7D">
      <w:pPr>
        <w:ind w:firstLine="284"/>
        <w:jc w:val="both"/>
        <w:rPr>
          <w:sz w:val="16"/>
          <w:szCs w:val="16"/>
        </w:rPr>
      </w:pPr>
      <w:r w:rsidRPr="00D010FD">
        <w:rPr>
          <w:sz w:val="16"/>
          <w:szCs w:val="16"/>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15412F" w:rsidRPr="00D010FD" w:rsidRDefault="0015412F" w:rsidP="00616C7D">
      <w:pPr>
        <w:ind w:firstLine="284"/>
        <w:jc w:val="both"/>
        <w:rPr>
          <w:sz w:val="16"/>
          <w:szCs w:val="16"/>
        </w:rPr>
      </w:pPr>
      <w:r w:rsidRPr="00D010FD">
        <w:rPr>
          <w:sz w:val="16"/>
          <w:szCs w:val="16"/>
        </w:rPr>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15412F" w:rsidRPr="00D010FD" w:rsidRDefault="0015412F" w:rsidP="00616C7D">
      <w:pPr>
        <w:ind w:firstLine="284"/>
        <w:jc w:val="both"/>
        <w:rPr>
          <w:sz w:val="16"/>
          <w:szCs w:val="16"/>
        </w:rPr>
      </w:pPr>
      <w:r w:rsidRPr="00D010FD">
        <w:rPr>
          <w:sz w:val="16"/>
          <w:szCs w:val="16"/>
        </w:rPr>
        <w:t>7. В случаях, предусмотренных решением Совета депутатов Солецкого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412F" w:rsidRPr="00D010FD" w:rsidRDefault="0015412F" w:rsidP="00616C7D">
      <w:pPr>
        <w:adjustRightInd w:val="0"/>
        <w:ind w:firstLine="284"/>
        <w:jc w:val="both"/>
        <w:rPr>
          <w:sz w:val="16"/>
          <w:szCs w:val="16"/>
        </w:rPr>
      </w:pPr>
      <w:r w:rsidRPr="00D010FD">
        <w:rPr>
          <w:sz w:val="16"/>
          <w:szCs w:val="16"/>
        </w:rPr>
        <w:t>Порядок назначения и проведения конференции граждан (собрания делегатов), избрания делегатов определяется и нормативными правовыми актами Совета депутатов Солецкого городского поселения, уставом территориального общественного самоуправления.</w:t>
      </w:r>
    </w:p>
    <w:p w:rsidR="0015412F" w:rsidRPr="00D010FD" w:rsidRDefault="0015412F" w:rsidP="00616C7D">
      <w:pPr>
        <w:ind w:firstLine="284"/>
        <w:jc w:val="both"/>
        <w:rPr>
          <w:sz w:val="16"/>
          <w:szCs w:val="16"/>
        </w:rPr>
      </w:pPr>
      <w:r w:rsidRPr="00D010FD">
        <w:rPr>
          <w:sz w:val="16"/>
          <w:szCs w:val="16"/>
        </w:rPr>
        <w:t xml:space="preserve">8. Итоги собрания, конференции граждан (собрания делегатов) подлежат официальному опубликованию (обнародованию) </w:t>
      </w:r>
      <w:r w:rsidRPr="00D010FD">
        <w:rPr>
          <w:bCs/>
          <w:sz w:val="16"/>
          <w:szCs w:val="16"/>
        </w:rPr>
        <w:t xml:space="preserve">в </w:t>
      </w:r>
      <w:r w:rsidRPr="00D010FD">
        <w:rPr>
          <w:sz w:val="16"/>
          <w:szCs w:val="16"/>
        </w:rPr>
        <w:t>периодическом печатном издании – бюллетень «Солецкий вестник» и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w:t>
      </w:r>
    </w:p>
    <w:p w:rsidR="0015412F" w:rsidRPr="00D010FD" w:rsidRDefault="0015412F" w:rsidP="00616C7D">
      <w:pPr>
        <w:widowControl w:val="0"/>
        <w:adjustRightInd w:val="0"/>
        <w:ind w:firstLine="284"/>
        <w:jc w:val="both"/>
        <w:outlineLvl w:val="2"/>
        <w:rPr>
          <w:b/>
          <w:sz w:val="16"/>
          <w:szCs w:val="16"/>
        </w:rPr>
      </w:pPr>
      <w:bookmarkStart w:id="39" w:name="Par317"/>
      <w:bookmarkEnd w:id="39"/>
      <w:r w:rsidRPr="00D010FD">
        <w:rPr>
          <w:b/>
          <w:sz w:val="16"/>
          <w:szCs w:val="16"/>
        </w:rPr>
        <w:t>Статья 21. Опрос граждан</w:t>
      </w:r>
    </w:p>
    <w:p w:rsidR="0015412F" w:rsidRPr="00D010FD" w:rsidRDefault="0015412F" w:rsidP="00616C7D">
      <w:pPr>
        <w:widowControl w:val="0"/>
        <w:adjustRightInd w:val="0"/>
        <w:ind w:firstLine="284"/>
        <w:jc w:val="both"/>
        <w:rPr>
          <w:sz w:val="16"/>
          <w:szCs w:val="16"/>
        </w:rPr>
      </w:pPr>
      <w:r w:rsidRPr="00D010FD">
        <w:rPr>
          <w:sz w:val="16"/>
          <w:szCs w:val="16"/>
        </w:rPr>
        <w:t xml:space="preserve">1. Опрос граждан проводится на всей территории Солецкого городского поселения или на ее части для выявления мнения населения и его учета при принятии решений органами местного самоуправления Солецкого городского поселения и должностными лицами местного самоуправления Солецкого городского поселения, а также органами государственной власти. Результаты опроса носят рекомендательный характер. </w:t>
      </w:r>
    </w:p>
    <w:p w:rsidR="0015412F" w:rsidRPr="00D010FD" w:rsidRDefault="0015412F" w:rsidP="00616C7D">
      <w:pPr>
        <w:widowControl w:val="0"/>
        <w:adjustRightInd w:val="0"/>
        <w:ind w:firstLine="284"/>
        <w:jc w:val="both"/>
        <w:rPr>
          <w:sz w:val="16"/>
          <w:szCs w:val="16"/>
        </w:rPr>
      </w:pPr>
      <w:r w:rsidRPr="00D010FD">
        <w:rPr>
          <w:sz w:val="16"/>
          <w:szCs w:val="16"/>
        </w:rPr>
        <w:t>2. В опросе имеют право участвовать жители Солецкого городского поселения, обладающие избирательным правом.</w:t>
      </w:r>
    </w:p>
    <w:p w:rsidR="0015412F" w:rsidRPr="00D010FD" w:rsidRDefault="0015412F" w:rsidP="00616C7D">
      <w:pPr>
        <w:widowControl w:val="0"/>
        <w:adjustRightInd w:val="0"/>
        <w:ind w:firstLine="284"/>
        <w:jc w:val="both"/>
        <w:rPr>
          <w:sz w:val="16"/>
          <w:szCs w:val="16"/>
        </w:rPr>
      </w:pPr>
      <w:bookmarkStart w:id="40" w:name="Par321"/>
      <w:bookmarkEnd w:id="40"/>
      <w:r w:rsidRPr="00D010FD">
        <w:rPr>
          <w:sz w:val="16"/>
          <w:szCs w:val="16"/>
        </w:rPr>
        <w:t>3. Опрос граждан проводится по инициативе:</w:t>
      </w:r>
    </w:p>
    <w:p w:rsidR="0015412F" w:rsidRPr="00D010FD" w:rsidRDefault="0015412F" w:rsidP="00616C7D">
      <w:pPr>
        <w:widowControl w:val="0"/>
        <w:adjustRightInd w:val="0"/>
        <w:ind w:firstLine="284"/>
        <w:jc w:val="both"/>
        <w:rPr>
          <w:sz w:val="16"/>
          <w:szCs w:val="16"/>
        </w:rPr>
      </w:pPr>
      <w:r w:rsidRPr="00D010FD">
        <w:rPr>
          <w:sz w:val="16"/>
          <w:szCs w:val="16"/>
        </w:rPr>
        <w:t>Совета депутатов Солецкого городского поселения, Главы Солецкого городского поселения, или Главы Солецкого муниципального района - по вопросам местного значения;</w:t>
      </w:r>
    </w:p>
    <w:p w:rsidR="0015412F" w:rsidRPr="00D010FD" w:rsidRDefault="0015412F" w:rsidP="00616C7D">
      <w:pPr>
        <w:widowControl w:val="0"/>
        <w:adjustRightInd w:val="0"/>
        <w:ind w:firstLine="284"/>
        <w:jc w:val="both"/>
        <w:rPr>
          <w:sz w:val="16"/>
          <w:szCs w:val="16"/>
        </w:rPr>
      </w:pPr>
      <w:r w:rsidRPr="00D010FD">
        <w:rPr>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земель Солецкого городского поселения для объектов регионального и межрегионального значения.</w:t>
      </w:r>
    </w:p>
    <w:p w:rsidR="0015412F" w:rsidRPr="00D010FD" w:rsidRDefault="0015412F" w:rsidP="00616C7D">
      <w:pPr>
        <w:widowControl w:val="0"/>
        <w:adjustRightInd w:val="0"/>
        <w:ind w:firstLine="284"/>
        <w:jc w:val="both"/>
        <w:rPr>
          <w:b/>
          <w:sz w:val="16"/>
          <w:szCs w:val="16"/>
        </w:rPr>
      </w:pPr>
      <w:r w:rsidRPr="00D010FD">
        <w:rPr>
          <w:sz w:val="16"/>
          <w:szCs w:val="16"/>
        </w:rPr>
        <w:t>4. Порядок назначения и проведения опроса граждан определяется Уставом Солецкого городского поселения и (или) нормативными правовыми актами Совета депутатов Солецкого городского поселения в соответствии с областным законом.</w:t>
      </w:r>
    </w:p>
    <w:p w:rsidR="0015412F" w:rsidRPr="00D010FD" w:rsidRDefault="0015412F" w:rsidP="00616C7D">
      <w:pPr>
        <w:adjustRightInd w:val="0"/>
        <w:ind w:firstLine="284"/>
        <w:jc w:val="both"/>
        <w:rPr>
          <w:sz w:val="16"/>
          <w:szCs w:val="16"/>
        </w:rPr>
      </w:pPr>
      <w:r w:rsidRPr="00D010FD">
        <w:rPr>
          <w:sz w:val="16"/>
          <w:szCs w:val="16"/>
        </w:rPr>
        <w:t>5. Решение о назначении опроса граждан принимается Советом депутатов Солецкого городского поселения. В решении Совета депутатов Солецкого городского поселения о назначении опроса граждан устанавливаются:</w:t>
      </w:r>
    </w:p>
    <w:p w:rsidR="0015412F" w:rsidRPr="00D010FD" w:rsidRDefault="0015412F" w:rsidP="00616C7D">
      <w:pPr>
        <w:widowControl w:val="0"/>
        <w:adjustRightInd w:val="0"/>
        <w:ind w:firstLine="284"/>
        <w:jc w:val="both"/>
        <w:rPr>
          <w:sz w:val="16"/>
          <w:szCs w:val="16"/>
        </w:rPr>
      </w:pPr>
      <w:r w:rsidRPr="00D010FD">
        <w:rPr>
          <w:sz w:val="16"/>
          <w:szCs w:val="16"/>
        </w:rPr>
        <w:t>дата и сроки проведения опроса;</w:t>
      </w:r>
    </w:p>
    <w:p w:rsidR="0015412F" w:rsidRPr="00D010FD" w:rsidRDefault="0015412F" w:rsidP="00616C7D">
      <w:pPr>
        <w:widowControl w:val="0"/>
        <w:adjustRightInd w:val="0"/>
        <w:ind w:firstLine="284"/>
        <w:jc w:val="both"/>
        <w:rPr>
          <w:sz w:val="16"/>
          <w:szCs w:val="16"/>
        </w:rPr>
      </w:pPr>
      <w:proofErr w:type="gramStart"/>
      <w:r w:rsidRPr="00D010FD">
        <w:rPr>
          <w:sz w:val="16"/>
          <w:szCs w:val="16"/>
        </w:rPr>
        <w:t>формулировка вопроса (вопросов), предлагаемого (предлагаемых) при проведении опроса;</w:t>
      </w:r>
      <w:proofErr w:type="gramEnd"/>
    </w:p>
    <w:p w:rsidR="0015412F" w:rsidRPr="00D010FD" w:rsidRDefault="0015412F" w:rsidP="00616C7D">
      <w:pPr>
        <w:widowControl w:val="0"/>
        <w:adjustRightInd w:val="0"/>
        <w:ind w:firstLine="284"/>
        <w:jc w:val="both"/>
        <w:rPr>
          <w:sz w:val="16"/>
          <w:szCs w:val="16"/>
        </w:rPr>
      </w:pPr>
      <w:r w:rsidRPr="00D010FD">
        <w:rPr>
          <w:sz w:val="16"/>
          <w:szCs w:val="16"/>
        </w:rPr>
        <w:t>методика проведения опроса;</w:t>
      </w:r>
    </w:p>
    <w:p w:rsidR="0015412F" w:rsidRPr="00D010FD" w:rsidRDefault="0015412F" w:rsidP="00616C7D">
      <w:pPr>
        <w:widowControl w:val="0"/>
        <w:adjustRightInd w:val="0"/>
        <w:ind w:firstLine="284"/>
        <w:jc w:val="both"/>
        <w:rPr>
          <w:sz w:val="16"/>
          <w:szCs w:val="16"/>
        </w:rPr>
      </w:pPr>
      <w:r w:rsidRPr="00D010FD">
        <w:rPr>
          <w:sz w:val="16"/>
          <w:szCs w:val="16"/>
        </w:rPr>
        <w:t>форма опросного листа;</w:t>
      </w:r>
    </w:p>
    <w:p w:rsidR="0015412F" w:rsidRPr="00D010FD" w:rsidRDefault="0015412F" w:rsidP="00616C7D">
      <w:pPr>
        <w:widowControl w:val="0"/>
        <w:adjustRightInd w:val="0"/>
        <w:ind w:firstLine="284"/>
        <w:jc w:val="both"/>
        <w:rPr>
          <w:sz w:val="16"/>
          <w:szCs w:val="16"/>
        </w:rPr>
      </w:pPr>
      <w:r w:rsidRPr="00D010FD">
        <w:rPr>
          <w:sz w:val="16"/>
          <w:szCs w:val="16"/>
        </w:rPr>
        <w:t>минимальная численность жителей Солецкого городского поселения, участвующих в опросе.</w:t>
      </w:r>
    </w:p>
    <w:p w:rsidR="0015412F" w:rsidRPr="00D010FD" w:rsidRDefault="0015412F" w:rsidP="00616C7D">
      <w:pPr>
        <w:adjustRightInd w:val="0"/>
        <w:ind w:firstLine="284"/>
        <w:jc w:val="both"/>
        <w:rPr>
          <w:sz w:val="16"/>
          <w:szCs w:val="16"/>
        </w:rPr>
      </w:pPr>
      <w:r w:rsidRPr="00D010FD">
        <w:rPr>
          <w:sz w:val="16"/>
          <w:szCs w:val="16"/>
        </w:rPr>
        <w:t>6. Жители Солецкого городского поселения должны быть проинформированы о проведении опроса граждан не менее чем за 10 дней до его проведения.</w:t>
      </w:r>
    </w:p>
    <w:p w:rsidR="0015412F" w:rsidRPr="00D010FD" w:rsidRDefault="0015412F" w:rsidP="00616C7D">
      <w:pPr>
        <w:ind w:firstLine="284"/>
        <w:jc w:val="both"/>
        <w:rPr>
          <w:sz w:val="16"/>
          <w:szCs w:val="16"/>
        </w:rPr>
      </w:pPr>
      <w:r w:rsidRPr="00D010FD">
        <w:rPr>
          <w:sz w:val="16"/>
          <w:szCs w:val="16"/>
        </w:rPr>
        <w:t>7. Финансирование мероприятий, связанных с подготовкой и проведением опроса граждан, осуществляется:</w:t>
      </w:r>
    </w:p>
    <w:p w:rsidR="0015412F" w:rsidRPr="00D010FD" w:rsidRDefault="0015412F" w:rsidP="00616C7D">
      <w:pPr>
        <w:ind w:firstLine="284"/>
        <w:jc w:val="both"/>
        <w:rPr>
          <w:sz w:val="16"/>
          <w:szCs w:val="16"/>
        </w:rPr>
      </w:pPr>
      <w:r w:rsidRPr="00D010FD">
        <w:rPr>
          <w:sz w:val="16"/>
          <w:szCs w:val="16"/>
        </w:rPr>
        <w:t>1) за счет средств бюджета Солецкого городского поселения - при проведении опроса по инициативе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2) за счет средств областного бюджета - при проведении опроса по инициативе органов государственной власти Новгородской области.</w:t>
      </w:r>
    </w:p>
    <w:p w:rsidR="0015412F" w:rsidRPr="00D010FD" w:rsidRDefault="0015412F" w:rsidP="00616C7D">
      <w:pPr>
        <w:widowControl w:val="0"/>
        <w:adjustRightInd w:val="0"/>
        <w:ind w:firstLine="284"/>
        <w:jc w:val="both"/>
        <w:outlineLvl w:val="2"/>
        <w:rPr>
          <w:b/>
          <w:sz w:val="16"/>
          <w:szCs w:val="16"/>
        </w:rPr>
      </w:pPr>
      <w:bookmarkStart w:id="41" w:name="Par336"/>
      <w:bookmarkEnd w:id="41"/>
      <w:r w:rsidRPr="00D010FD">
        <w:rPr>
          <w:b/>
          <w:sz w:val="16"/>
          <w:szCs w:val="16"/>
        </w:rPr>
        <w:t>Статья 22. Обращения граждан в органы местного самоуправления</w:t>
      </w:r>
    </w:p>
    <w:p w:rsidR="0015412F" w:rsidRPr="00D010FD" w:rsidRDefault="0015412F" w:rsidP="00616C7D">
      <w:pPr>
        <w:widowControl w:val="0"/>
        <w:adjustRightInd w:val="0"/>
        <w:ind w:firstLine="284"/>
        <w:jc w:val="both"/>
        <w:rPr>
          <w:sz w:val="16"/>
          <w:szCs w:val="16"/>
        </w:rPr>
      </w:pPr>
      <w:r w:rsidRPr="00D010FD">
        <w:rPr>
          <w:sz w:val="16"/>
          <w:szCs w:val="16"/>
        </w:rPr>
        <w:t>1. Граждане имеют право на индивидуальные и коллективные обращения в органы местного самоуправления.</w:t>
      </w:r>
    </w:p>
    <w:p w:rsidR="0015412F" w:rsidRPr="00D010FD" w:rsidRDefault="0015412F" w:rsidP="00616C7D">
      <w:pPr>
        <w:widowControl w:val="0"/>
        <w:adjustRightInd w:val="0"/>
        <w:ind w:firstLine="284"/>
        <w:jc w:val="both"/>
        <w:rPr>
          <w:sz w:val="16"/>
          <w:szCs w:val="16"/>
        </w:rPr>
      </w:pPr>
      <w:r w:rsidRPr="00D010FD">
        <w:rPr>
          <w:sz w:val="16"/>
          <w:szCs w:val="16"/>
        </w:rPr>
        <w:t xml:space="preserve">2. Обращения граждан подлежат рассмотрению в порядке и сроки, установленные Федеральным </w:t>
      </w:r>
      <w:hyperlink r:id="rId43" w:history="1">
        <w:r w:rsidRPr="00D010FD">
          <w:rPr>
            <w:sz w:val="16"/>
            <w:szCs w:val="16"/>
          </w:rPr>
          <w:t>законом</w:t>
        </w:r>
      </w:hyperlink>
      <w:r w:rsidRPr="00D010FD">
        <w:rPr>
          <w:sz w:val="16"/>
          <w:szCs w:val="16"/>
        </w:rPr>
        <w:t xml:space="preserve"> от 2 мая 2006 года № 59-ФЗ «О порядке рассмотрения обращений граждан Российской Федерации».</w:t>
      </w:r>
    </w:p>
    <w:p w:rsidR="0015412F" w:rsidRPr="00D010FD" w:rsidRDefault="0015412F" w:rsidP="00616C7D">
      <w:pPr>
        <w:widowControl w:val="0"/>
        <w:adjustRightInd w:val="0"/>
        <w:ind w:firstLine="284"/>
        <w:jc w:val="both"/>
        <w:rPr>
          <w:sz w:val="16"/>
          <w:szCs w:val="16"/>
        </w:rPr>
      </w:pPr>
      <w:r w:rsidRPr="00D010FD">
        <w:rPr>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412F" w:rsidRPr="00D010FD" w:rsidRDefault="0015412F" w:rsidP="00616C7D">
      <w:pPr>
        <w:pStyle w:val="affffffff9"/>
        <w:ind w:firstLine="284"/>
        <w:rPr>
          <w:sz w:val="16"/>
          <w:szCs w:val="16"/>
        </w:rPr>
      </w:pPr>
      <w:r w:rsidRPr="00D010FD">
        <w:rPr>
          <w:sz w:val="16"/>
          <w:szCs w:val="16"/>
        </w:rPr>
        <w:t>Статья 23. Право граждан на информацию</w:t>
      </w:r>
    </w:p>
    <w:p w:rsidR="0015412F" w:rsidRPr="00D010FD" w:rsidRDefault="0015412F" w:rsidP="00616C7D">
      <w:pPr>
        <w:widowControl w:val="0"/>
        <w:adjustRightInd w:val="0"/>
        <w:ind w:firstLine="284"/>
        <w:jc w:val="both"/>
        <w:rPr>
          <w:sz w:val="16"/>
          <w:szCs w:val="16"/>
        </w:rPr>
      </w:pPr>
      <w:r w:rsidRPr="00D010FD">
        <w:rPr>
          <w:sz w:val="16"/>
          <w:szCs w:val="16"/>
        </w:rPr>
        <w:t xml:space="preserve">Население Солецкого городского поселения имеет право на получение информации о положении дел в Солецком городском поселении, вопросах, обсуждаемых в органах местного самоуправления Солецкого городского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15412F" w:rsidRPr="00D010FD" w:rsidRDefault="0015412F" w:rsidP="00616C7D">
      <w:pPr>
        <w:widowControl w:val="0"/>
        <w:adjustRightInd w:val="0"/>
        <w:ind w:firstLine="284"/>
        <w:jc w:val="both"/>
        <w:rPr>
          <w:sz w:val="16"/>
          <w:szCs w:val="16"/>
        </w:rPr>
      </w:pPr>
      <w:r w:rsidRPr="00D010FD">
        <w:rPr>
          <w:sz w:val="16"/>
          <w:szCs w:val="16"/>
        </w:rPr>
        <w:t xml:space="preserve">Право граждан на информацию реализуется </w:t>
      </w:r>
      <w:proofErr w:type="gramStart"/>
      <w:r w:rsidRPr="00D010FD">
        <w:rPr>
          <w:sz w:val="16"/>
          <w:szCs w:val="16"/>
        </w:rPr>
        <w:t>через</w:t>
      </w:r>
      <w:proofErr w:type="gramEnd"/>
      <w:r w:rsidRPr="00D010FD">
        <w:rPr>
          <w:sz w:val="16"/>
          <w:szCs w:val="16"/>
        </w:rPr>
        <w:t xml:space="preserve">: </w:t>
      </w:r>
    </w:p>
    <w:p w:rsidR="0015412F" w:rsidRPr="00D010FD" w:rsidRDefault="0015412F" w:rsidP="00616C7D">
      <w:pPr>
        <w:widowControl w:val="0"/>
        <w:adjustRightInd w:val="0"/>
        <w:ind w:firstLine="284"/>
        <w:jc w:val="both"/>
        <w:rPr>
          <w:sz w:val="16"/>
          <w:szCs w:val="16"/>
        </w:rPr>
      </w:pPr>
      <w:r w:rsidRPr="00D010FD">
        <w:rPr>
          <w:sz w:val="16"/>
          <w:szCs w:val="16"/>
        </w:rPr>
        <w:t xml:space="preserve">присутствие граждан на заседаниях Совета депутатов Солецкого городского поселения, за исключением закрытых; </w:t>
      </w:r>
    </w:p>
    <w:p w:rsidR="0015412F" w:rsidRPr="00D010FD" w:rsidRDefault="0015412F" w:rsidP="00616C7D">
      <w:pPr>
        <w:widowControl w:val="0"/>
        <w:adjustRightInd w:val="0"/>
        <w:ind w:firstLine="284"/>
        <w:jc w:val="both"/>
        <w:rPr>
          <w:sz w:val="16"/>
          <w:szCs w:val="16"/>
        </w:rPr>
      </w:pPr>
      <w:r w:rsidRPr="00D010FD">
        <w:rPr>
          <w:sz w:val="16"/>
          <w:szCs w:val="16"/>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15412F" w:rsidRPr="00D010FD" w:rsidRDefault="0015412F" w:rsidP="00616C7D">
      <w:pPr>
        <w:widowControl w:val="0"/>
        <w:adjustRightInd w:val="0"/>
        <w:ind w:firstLine="284"/>
        <w:jc w:val="both"/>
        <w:rPr>
          <w:sz w:val="16"/>
          <w:szCs w:val="16"/>
        </w:rPr>
      </w:pPr>
      <w:r w:rsidRPr="00D010FD">
        <w:rPr>
          <w:sz w:val="16"/>
          <w:szCs w:val="16"/>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15412F" w:rsidRPr="00D010FD" w:rsidRDefault="0015412F" w:rsidP="00616C7D">
      <w:pPr>
        <w:widowControl w:val="0"/>
        <w:adjustRightInd w:val="0"/>
        <w:ind w:firstLine="284"/>
        <w:jc w:val="both"/>
        <w:rPr>
          <w:sz w:val="16"/>
          <w:szCs w:val="16"/>
        </w:rPr>
      </w:pPr>
      <w:r w:rsidRPr="00D010FD">
        <w:rPr>
          <w:sz w:val="16"/>
          <w:szCs w:val="16"/>
        </w:rPr>
        <w:t xml:space="preserve">участие в обсуждении проектов правовых актов по вопросам местного значения (публичных слушаниях); </w:t>
      </w:r>
    </w:p>
    <w:p w:rsidR="0015412F" w:rsidRPr="00D010FD" w:rsidRDefault="0015412F" w:rsidP="00616C7D">
      <w:pPr>
        <w:widowControl w:val="0"/>
        <w:adjustRightInd w:val="0"/>
        <w:ind w:firstLine="284"/>
        <w:jc w:val="both"/>
        <w:rPr>
          <w:sz w:val="16"/>
          <w:szCs w:val="16"/>
        </w:rPr>
      </w:pPr>
      <w:r w:rsidRPr="00D010FD">
        <w:rPr>
          <w:sz w:val="16"/>
          <w:szCs w:val="16"/>
        </w:rPr>
        <w:t>ежегодное представление Главой Солецкого городского поселения и депутатами Совета депутатов Солецкого городского поселения отчетов о проделанной работе.</w:t>
      </w:r>
    </w:p>
    <w:p w:rsidR="0015412F" w:rsidRPr="00D010FD" w:rsidRDefault="0015412F" w:rsidP="00616C7D">
      <w:pPr>
        <w:widowControl w:val="0"/>
        <w:adjustRightInd w:val="0"/>
        <w:ind w:firstLine="284"/>
        <w:jc w:val="center"/>
        <w:outlineLvl w:val="1"/>
        <w:rPr>
          <w:b/>
          <w:sz w:val="16"/>
          <w:szCs w:val="16"/>
        </w:rPr>
      </w:pPr>
      <w:bookmarkStart w:id="42" w:name="Par346"/>
      <w:bookmarkEnd w:id="42"/>
      <w:r w:rsidRPr="00D010FD">
        <w:rPr>
          <w:b/>
          <w:sz w:val="16"/>
          <w:szCs w:val="16"/>
        </w:rPr>
        <w:t xml:space="preserve">Глава </w:t>
      </w:r>
      <w:r w:rsidRPr="00D010FD">
        <w:rPr>
          <w:b/>
          <w:sz w:val="16"/>
          <w:szCs w:val="16"/>
          <w:lang w:val="en-US"/>
        </w:rPr>
        <w:t>III</w:t>
      </w:r>
      <w:r w:rsidRPr="00D010FD">
        <w:rPr>
          <w:b/>
          <w:sz w:val="16"/>
          <w:szCs w:val="16"/>
        </w:rPr>
        <w:t>. ОРГАНЫ МЕСТНОГО САМОУПРАВЛЕНИЯ И ДОЛЖНОСТНЫЕ ЛИЦА МЕСТНОГО САМОУПРАВЛЕНИЯ</w:t>
      </w:r>
    </w:p>
    <w:p w:rsidR="0015412F" w:rsidRPr="00D010FD" w:rsidRDefault="0015412F" w:rsidP="00616C7D">
      <w:pPr>
        <w:pStyle w:val="affffffff9"/>
        <w:ind w:firstLine="284"/>
        <w:rPr>
          <w:sz w:val="16"/>
          <w:szCs w:val="16"/>
        </w:rPr>
      </w:pPr>
      <w:r w:rsidRPr="00D010FD">
        <w:rPr>
          <w:sz w:val="16"/>
          <w:szCs w:val="16"/>
        </w:rPr>
        <w:t xml:space="preserve">Статья 24. Структура органов местного самоуправления Солецкого городского поселения </w:t>
      </w:r>
    </w:p>
    <w:p w:rsidR="0015412F" w:rsidRPr="00D010FD" w:rsidRDefault="0015412F" w:rsidP="00616C7D">
      <w:pPr>
        <w:ind w:firstLine="284"/>
        <w:jc w:val="both"/>
        <w:rPr>
          <w:sz w:val="16"/>
          <w:szCs w:val="16"/>
        </w:rPr>
      </w:pPr>
      <w:r w:rsidRPr="00D010FD">
        <w:rPr>
          <w:sz w:val="16"/>
          <w:szCs w:val="16"/>
        </w:rPr>
        <w:t>1. Структуру органов местного самоуправления Солецкого городского поселения составляют:</w:t>
      </w:r>
    </w:p>
    <w:p w:rsidR="0015412F" w:rsidRPr="00D010FD" w:rsidRDefault="0015412F" w:rsidP="00616C7D">
      <w:pPr>
        <w:adjustRightInd w:val="0"/>
        <w:ind w:firstLine="284"/>
        <w:jc w:val="both"/>
        <w:rPr>
          <w:sz w:val="16"/>
          <w:szCs w:val="16"/>
        </w:rPr>
      </w:pPr>
      <w:r w:rsidRPr="00D010FD">
        <w:rPr>
          <w:sz w:val="16"/>
          <w:szCs w:val="16"/>
        </w:rPr>
        <w:t>Глава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Совет депутатов Солецкого городского поселения – представительный орган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Контрольно-счетная комиссия Солецкого городского поселения – контрольно-счетный орган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2. Местная администрация (исполнительно-распорядительный орган) Солецкого городского поселения в соответствии с частью 2 статьи 34 Федерального закона № 131-ФЗ не образуется.</w:t>
      </w:r>
    </w:p>
    <w:p w:rsidR="0015412F" w:rsidRPr="00D010FD" w:rsidRDefault="0015412F" w:rsidP="00616C7D">
      <w:pPr>
        <w:ind w:firstLine="284"/>
        <w:jc w:val="both"/>
        <w:rPr>
          <w:bCs/>
          <w:sz w:val="16"/>
          <w:szCs w:val="16"/>
        </w:rPr>
      </w:pPr>
      <w:r w:rsidRPr="00D010FD">
        <w:rPr>
          <w:sz w:val="16"/>
          <w:szCs w:val="16"/>
        </w:rPr>
        <w:t>3. </w:t>
      </w:r>
      <w:r w:rsidRPr="00D010FD">
        <w:rPr>
          <w:bCs/>
          <w:sz w:val="16"/>
          <w:szCs w:val="16"/>
        </w:rPr>
        <w:t xml:space="preserve">Изменение структуры органов местного самоуправления </w:t>
      </w:r>
      <w:r w:rsidRPr="00D010FD">
        <w:rPr>
          <w:sz w:val="16"/>
          <w:szCs w:val="16"/>
        </w:rPr>
        <w:t xml:space="preserve">Солецкого городского </w:t>
      </w:r>
      <w:r w:rsidRPr="00D010FD">
        <w:rPr>
          <w:bCs/>
          <w:sz w:val="16"/>
          <w:szCs w:val="16"/>
        </w:rPr>
        <w:t>поселения</w:t>
      </w:r>
      <w:r w:rsidRPr="00D010FD">
        <w:rPr>
          <w:sz w:val="16"/>
          <w:szCs w:val="16"/>
        </w:rPr>
        <w:t xml:space="preserve"> </w:t>
      </w:r>
      <w:r w:rsidRPr="00D010FD">
        <w:rPr>
          <w:bCs/>
          <w:sz w:val="16"/>
          <w:szCs w:val="16"/>
        </w:rPr>
        <w:t>осуществляется путем внесения изменений в настоящий Устав.</w:t>
      </w:r>
    </w:p>
    <w:p w:rsidR="0015412F" w:rsidRPr="00D010FD" w:rsidRDefault="0015412F" w:rsidP="00616C7D">
      <w:pPr>
        <w:ind w:firstLine="284"/>
        <w:jc w:val="both"/>
        <w:rPr>
          <w:sz w:val="16"/>
          <w:szCs w:val="16"/>
        </w:rPr>
      </w:pPr>
      <w:r w:rsidRPr="00D010FD">
        <w:rPr>
          <w:sz w:val="16"/>
          <w:szCs w:val="16"/>
        </w:rPr>
        <w:t xml:space="preserve">4. Решение Совета депутатов Солецкого городского </w:t>
      </w:r>
      <w:r w:rsidRPr="00D010FD">
        <w:rPr>
          <w:bCs/>
          <w:sz w:val="16"/>
          <w:szCs w:val="16"/>
        </w:rPr>
        <w:t>поселения</w:t>
      </w:r>
      <w:r w:rsidRPr="00D010FD">
        <w:rPr>
          <w:sz w:val="16"/>
          <w:szCs w:val="16"/>
        </w:rPr>
        <w:t xml:space="preserve"> об изменении структуры органов местного самоуправления Солецкого городского </w:t>
      </w:r>
      <w:r w:rsidRPr="00D010FD">
        <w:rPr>
          <w:bCs/>
          <w:sz w:val="16"/>
          <w:szCs w:val="16"/>
        </w:rPr>
        <w:t>поселения</w:t>
      </w:r>
      <w:r w:rsidRPr="00D010FD">
        <w:rPr>
          <w:sz w:val="16"/>
          <w:szCs w:val="16"/>
        </w:rPr>
        <w:t xml:space="preserve"> вступает в силу не ранее чем по истечению срока полномочий Совета депутатов Солецкого городского</w:t>
      </w:r>
      <w:r w:rsidRPr="00D010FD">
        <w:rPr>
          <w:bCs/>
          <w:sz w:val="16"/>
          <w:szCs w:val="16"/>
        </w:rPr>
        <w:t xml:space="preserve"> поселения</w:t>
      </w:r>
      <w:r w:rsidRPr="00D010FD">
        <w:rPr>
          <w:sz w:val="16"/>
          <w:szCs w:val="16"/>
        </w:rPr>
        <w:t>, принявшего указанное решение, за исключением случаев, предусмотренных Федеральным законом № 131-ФЗ.</w:t>
      </w:r>
    </w:p>
    <w:p w:rsidR="0015412F" w:rsidRPr="00D010FD" w:rsidRDefault="0015412F" w:rsidP="00616C7D">
      <w:pPr>
        <w:pStyle w:val="affffffff9"/>
        <w:ind w:firstLine="284"/>
        <w:rPr>
          <w:sz w:val="16"/>
          <w:szCs w:val="16"/>
        </w:rPr>
      </w:pPr>
      <w:r w:rsidRPr="00D010FD">
        <w:rPr>
          <w:sz w:val="16"/>
          <w:szCs w:val="16"/>
        </w:rPr>
        <w:t>Статья 25. Глава Солецкого городского поселения</w:t>
      </w:r>
    </w:p>
    <w:p w:rsidR="0015412F" w:rsidRPr="00D010FD" w:rsidRDefault="0015412F" w:rsidP="00616C7D">
      <w:pPr>
        <w:ind w:firstLine="284"/>
        <w:jc w:val="both"/>
        <w:rPr>
          <w:spacing w:val="-2"/>
          <w:sz w:val="16"/>
          <w:szCs w:val="16"/>
        </w:rPr>
      </w:pPr>
      <w:bookmarkStart w:id="43" w:name="Par564"/>
      <w:bookmarkStart w:id="44" w:name="Par586"/>
      <w:bookmarkStart w:id="45" w:name="Par621"/>
      <w:bookmarkEnd w:id="43"/>
      <w:bookmarkEnd w:id="44"/>
      <w:bookmarkEnd w:id="45"/>
      <w:r w:rsidRPr="00D010FD">
        <w:rPr>
          <w:spacing w:val="-2"/>
          <w:sz w:val="16"/>
          <w:szCs w:val="16"/>
        </w:rPr>
        <w:t xml:space="preserve">1. Глава </w:t>
      </w:r>
      <w:r w:rsidRPr="00D010FD">
        <w:rPr>
          <w:sz w:val="16"/>
          <w:szCs w:val="16"/>
        </w:rPr>
        <w:t>Солецкого городского</w:t>
      </w:r>
      <w:r w:rsidRPr="00D010FD">
        <w:rPr>
          <w:spacing w:val="-2"/>
          <w:sz w:val="16"/>
          <w:szCs w:val="16"/>
        </w:rPr>
        <w:t xml:space="preserve"> поселения является высшим должностным лицом </w:t>
      </w:r>
      <w:r w:rsidRPr="00D010FD">
        <w:rPr>
          <w:sz w:val="16"/>
          <w:szCs w:val="16"/>
        </w:rPr>
        <w:t>Солецкого городского</w:t>
      </w:r>
      <w:r w:rsidRPr="00D010FD">
        <w:rPr>
          <w:spacing w:val="-2"/>
          <w:sz w:val="16"/>
          <w:szCs w:val="16"/>
        </w:rPr>
        <w:t xml:space="preserve"> поселения и наделяется настоящим Уставом в соответствии со статьей 36 Федерального </w:t>
      </w:r>
      <w:hyperlink r:id="rId44" w:history="1">
        <w:r w:rsidRPr="00D010FD">
          <w:rPr>
            <w:spacing w:val="-2"/>
            <w:sz w:val="16"/>
            <w:szCs w:val="16"/>
          </w:rPr>
          <w:t>закона</w:t>
        </w:r>
      </w:hyperlink>
      <w:r w:rsidRPr="00D010FD">
        <w:rPr>
          <w:spacing w:val="-2"/>
          <w:sz w:val="16"/>
          <w:szCs w:val="16"/>
        </w:rPr>
        <w:t xml:space="preserve"> № 131-ФЗ собственными полномочиями по решению вопросов местного значения.</w:t>
      </w:r>
    </w:p>
    <w:p w:rsidR="0015412F" w:rsidRPr="00D010FD" w:rsidRDefault="0015412F" w:rsidP="00616C7D">
      <w:pPr>
        <w:ind w:firstLine="284"/>
        <w:jc w:val="both"/>
        <w:rPr>
          <w:spacing w:val="-2"/>
          <w:sz w:val="16"/>
          <w:szCs w:val="16"/>
        </w:rPr>
      </w:pPr>
      <w:r w:rsidRPr="00D010FD">
        <w:rPr>
          <w:spacing w:val="-2"/>
          <w:sz w:val="16"/>
          <w:szCs w:val="16"/>
        </w:rPr>
        <w:t xml:space="preserve">2. Глава </w:t>
      </w:r>
      <w:r w:rsidRPr="00D010FD">
        <w:rPr>
          <w:sz w:val="16"/>
          <w:szCs w:val="16"/>
        </w:rPr>
        <w:t xml:space="preserve">Солецкого городского </w:t>
      </w:r>
      <w:r w:rsidRPr="00D010FD">
        <w:rPr>
          <w:spacing w:val="-2"/>
          <w:sz w:val="16"/>
          <w:szCs w:val="16"/>
        </w:rPr>
        <w:t xml:space="preserve">поселения исполняет полномочия председателя Совета депутатов </w:t>
      </w:r>
      <w:r w:rsidRPr="00D010FD">
        <w:rPr>
          <w:sz w:val="16"/>
          <w:szCs w:val="16"/>
        </w:rPr>
        <w:t>Солецкого городского</w:t>
      </w:r>
      <w:r w:rsidRPr="00D010FD">
        <w:rPr>
          <w:spacing w:val="-2"/>
          <w:sz w:val="16"/>
          <w:szCs w:val="16"/>
        </w:rPr>
        <w:t xml:space="preserve"> поселения на непостоянной основе.</w:t>
      </w:r>
    </w:p>
    <w:p w:rsidR="0015412F" w:rsidRPr="00D010FD" w:rsidRDefault="0015412F" w:rsidP="00616C7D">
      <w:pPr>
        <w:ind w:firstLine="284"/>
        <w:jc w:val="both"/>
        <w:rPr>
          <w:spacing w:val="-2"/>
          <w:sz w:val="16"/>
          <w:szCs w:val="16"/>
        </w:rPr>
      </w:pPr>
      <w:r w:rsidRPr="00D010FD">
        <w:rPr>
          <w:spacing w:val="-2"/>
          <w:sz w:val="16"/>
          <w:szCs w:val="16"/>
        </w:rPr>
        <w:t>3. </w:t>
      </w:r>
      <w:r w:rsidRPr="00D010FD">
        <w:rPr>
          <w:sz w:val="16"/>
          <w:szCs w:val="16"/>
        </w:rPr>
        <w:t>Глава Солецкого городского поселения избирается депутатами Совета депутатов Солецкого городского поселения из своего состава тайным голосованием.</w:t>
      </w:r>
      <w:r w:rsidRPr="00D010FD">
        <w:rPr>
          <w:spacing w:val="-2"/>
          <w:sz w:val="16"/>
          <w:szCs w:val="16"/>
        </w:rPr>
        <w:t xml:space="preserve"> </w:t>
      </w:r>
    </w:p>
    <w:p w:rsidR="0015412F" w:rsidRPr="00D010FD" w:rsidRDefault="0015412F" w:rsidP="00616C7D">
      <w:pPr>
        <w:shd w:val="clear" w:color="auto" w:fill="FFFFFF"/>
        <w:ind w:firstLine="284"/>
        <w:jc w:val="both"/>
        <w:rPr>
          <w:sz w:val="16"/>
          <w:szCs w:val="16"/>
        </w:rPr>
      </w:pPr>
      <w:r w:rsidRPr="00D010FD">
        <w:rPr>
          <w:sz w:val="16"/>
          <w:szCs w:val="16"/>
        </w:rPr>
        <w:t xml:space="preserve">4. Избранным на должность Главы Солецкого городского поселения считается кандидат, набравший более половины голосов от установленной настоящим Уставом численности депутатов Совета депутатов Солецкого городского поселения. </w:t>
      </w:r>
    </w:p>
    <w:p w:rsidR="0015412F" w:rsidRPr="00D010FD" w:rsidRDefault="0015412F" w:rsidP="00616C7D">
      <w:pPr>
        <w:shd w:val="clear" w:color="auto" w:fill="FFFFFF"/>
        <w:ind w:firstLine="284"/>
        <w:jc w:val="both"/>
        <w:rPr>
          <w:sz w:val="16"/>
          <w:szCs w:val="16"/>
        </w:rPr>
      </w:pPr>
      <w:r w:rsidRPr="00D010FD">
        <w:rPr>
          <w:sz w:val="16"/>
          <w:szCs w:val="16"/>
        </w:rPr>
        <w:t>В случае</w:t>
      </w:r>
      <w:proofErr w:type="gramStart"/>
      <w:r w:rsidRPr="00D010FD">
        <w:rPr>
          <w:sz w:val="16"/>
          <w:szCs w:val="16"/>
        </w:rPr>
        <w:t>,</w:t>
      </w:r>
      <w:proofErr w:type="gramEnd"/>
      <w:r w:rsidRPr="00D010FD">
        <w:rPr>
          <w:sz w:val="16"/>
          <w:szCs w:val="16"/>
        </w:rPr>
        <w:t xml:space="preserve"> если ни один кандидат на должность Главы Солецкого городского поселения не набрал необходимого для избрания числа голосов, обязанности Главы Солецкого городского поселения до его избрания исполняет депутат Совета депутатов Солецкого городского поселения, набравший наибольшее число голосов.</w:t>
      </w:r>
    </w:p>
    <w:p w:rsidR="0015412F" w:rsidRPr="00D010FD" w:rsidRDefault="0015412F" w:rsidP="00616C7D">
      <w:pPr>
        <w:shd w:val="clear" w:color="auto" w:fill="FFFFFF"/>
        <w:ind w:firstLine="284"/>
        <w:jc w:val="both"/>
        <w:rPr>
          <w:sz w:val="16"/>
          <w:szCs w:val="16"/>
        </w:rPr>
      </w:pPr>
      <w:r w:rsidRPr="00D010FD">
        <w:rPr>
          <w:sz w:val="16"/>
          <w:szCs w:val="16"/>
        </w:rPr>
        <w:t xml:space="preserve">5. Глава Солецкого городского поселения избирается на срок полномочий Совета депутатов Солецкого городского поселения текущего созыва. </w:t>
      </w:r>
    </w:p>
    <w:p w:rsidR="0015412F" w:rsidRPr="00D010FD" w:rsidRDefault="0015412F" w:rsidP="00616C7D">
      <w:pPr>
        <w:shd w:val="clear" w:color="auto" w:fill="FFFFFF"/>
        <w:ind w:firstLine="284"/>
        <w:jc w:val="both"/>
        <w:rPr>
          <w:sz w:val="16"/>
          <w:szCs w:val="16"/>
        </w:rPr>
      </w:pPr>
      <w:r w:rsidRPr="00D010FD">
        <w:rPr>
          <w:sz w:val="16"/>
          <w:szCs w:val="16"/>
        </w:rPr>
        <w:t>Полномочия Главы Солецкого городского поселения начинаются со дня вступления в силу решения Совета депутатов Солецкого городского поселения о его избрании и прекращаются в день начала работы Совета депутатов Солецкого городского поселения нового созыва, за исключением случаев досрочного прекращения полномочий.</w:t>
      </w:r>
    </w:p>
    <w:p w:rsidR="0015412F" w:rsidRPr="00D010FD" w:rsidRDefault="0015412F" w:rsidP="00616C7D">
      <w:pPr>
        <w:ind w:firstLine="284"/>
        <w:jc w:val="both"/>
        <w:rPr>
          <w:sz w:val="16"/>
          <w:szCs w:val="16"/>
        </w:rPr>
      </w:pPr>
      <w:r w:rsidRPr="00D010FD">
        <w:rPr>
          <w:spacing w:val="-2"/>
          <w:sz w:val="16"/>
          <w:szCs w:val="16"/>
        </w:rPr>
        <w:t xml:space="preserve">6. Глава Солецкого городского поселения должен соблюдать ограничения и запреты и исполнять обязанности, которые установлены Федеральным </w:t>
      </w:r>
      <w:hyperlink r:id="rId45" w:history="1">
        <w:r w:rsidRPr="00D010FD">
          <w:rPr>
            <w:spacing w:val="-2"/>
            <w:sz w:val="16"/>
            <w:szCs w:val="16"/>
          </w:rPr>
          <w:t>законом</w:t>
        </w:r>
      </w:hyperlink>
      <w:r w:rsidRPr="00D010FD">
        <w:rPr>
          <w:spacing w:val="-2"/>
          <w:sz w:val="16"/>
          <w:szCs w:val="16"/>
        </w:rPr>
        <w:t xml:space="preserve"> от 25 декабря 2008 года № 273-ФЗ «О противодействии коррупции» </w:t>
      </w:r>
      <w:r w:rsidRPr="00D010FD">
        <w:rPr>
          <w:sz w:val="16"/>
          <w:szCs w:val="16"/>
        </w:rPr>
        <w:t xml:space="preserve">и другими федеральными законами. </w:t>
      </w:r>
    </w:p>
    <w:p w:rsidR="0015412F" w:rsidRPr="00D010FD" w:rsidRDefault="0015412F" w:rsidP="00616C7D">
      <w:pPr>
        <w:ind w:firstLine="284"/>
        <w:jc w:val="both"/>
        <w:rPr>
          <w:spacing w:val="-2"/>
          <w:sz w:val="16"/>
          <w:szCs w:val="16"/>
        </w:rPr>
      </w:pPr>
      <w:r w:rsidRPr="00D010FD">
        <w:rPr>
          <w:spacing w:val="-2"/>
          <w:sz w:val="16"/>
          <w:szCs w:val="16"/>
        </w:rPr>
        <w:t xml:space="preserve">7. Глава Солецкого городского поселения </w:t>
      </w:r>
      <w:proofErr w:type="gramStart"/>
      <w:r w:rsidRPr="00D010FD">
        <w:rPr>
          <w:spacing w:val="-2"/>
          <w:sz w:val="16"/>
          <w:szCs w:val="16"/>
        </w:rPr>
        <w:t>подконтролен</w:t>
      </w:r>
      <w:proofErr w:type="gramEnd"/>
      <w:r w:rsidRPr="00D010FD">
        <w:rPr>
          <w:spacing w:val="-2"/>
          <w:sz w:val="16"/>
          <w:szCs w:val="16"/>
        </w:rPr>
        <w:t xml:space="preserve"> и подотчетен населению и Совету депутатов Солецкого городского поселения.</w:t>
      </w:r>
    </w:p>
    <w:p w:rsidR="0015412F" w:rsidRPr="00D010FD" w:rsidRDefault="0015412F" w:rsidP="00616C7D">
      <w:pPr>
        <w:ind w:firstLine="284"/>
        <w:jc w:val="both"/>
        <w:rPr>
          <w:spacing w:val="-2"/>
          <w:sz w:val="16"/>
          <w:szCs w:val="16"/>
        </w:rPr>
      </w:pPr>
      <w:r w:rsidRPr="00D010FD">
        <w:rPr>
          <w:spacing w:val="-2"/>
          <w:sz w:val="16"/>
          <w:szCs w:val="16"/>
        </w:rPr>
        <w:t>8. Глава Солецкого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15412F" w:rsidRPr="00D010FD" w:rsidRDefault="0015412F" w:rsidP="00616C7D">
      <w:pPr>
        <w:ind w:firstLine="284"/>
        <w:jc w:val="both"/>
        <w:rPr>
          <w:spacing w:val="-2"/>
          <w:sz w:val="16"/>
          <w:szCs w:val="16"/>
        </w:rPr>
      </w:pPr>
      <w:r w:rsidRPr="00D010FD">
        <w:rPr>
          <w:spacing w:val="-2"/>
          <w:sz w:val="16"/>
          <w:szCs w:val="16"/>
        </w:rPr>
        <w:t>9. Глава Солецкого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412F" w:rsidRPr="00D010FD" w:rsidRDefault="0015412F" w:rsidP="00616C7D">
      <w:pPr>
        <w:ind w:firstLine="284"/>
        <w:jc w:val="both"/>
        <w:rPr>
          <w:spacing w:val="-2"/>
          <w:sz w:val="16"/>
          <w:szCs w:val="16"/>
        </w:rPr>
      </w:pPr>
      <w:r w:rsidRPr="00D010FD">
        <w:rPr>
          <w:spacing w:val="-2"/>
          <w:sz w:val="16"/>
          <w:szCs w:val="16"/>
        </w:rPr>
        <w:t>10. Глава Солецкого городского поселения представляет Совету депутатов Солецкого городского поселения ежегодные отчеты о результатах своей деятельности, о результатах деятельности Администрации Солецкого городского поселения, в том числе о решении вопросов, поставленных Советом депутатов Солецкого городского поселения.</w:t>
      </w:r>
    </w:p>
    <w:p w:rsidR="0015412F" w:rsidRPr="00D010FD" w:rsidRDefault="0015412F" w:rsidP="00616C7D">
      <w:pPr>
        <w:pStyle w:val="affffffff9"/>
        <w:ind w:firstLine="284"/>
        <w:rPr>
          <w:sz w:val="16"/>
          <w:szCs w:val="16"/>
        </w:rPr>
      </w:pPr>
      <w:r w:rsidRPr="00D010FD">
        <w:rPr>
          <w:sz w:val="16"/>
          <w:szCs w:val="16"/>
        </w:rPr>
        <w:t>Статья 26. Полномочия Главы Солецкого городского поселения</w:t>
      </w:r>
    </w:p>
    <w:p w:rsidR="0015412F" w:rsidRPr="00D010FD" w:rsidRDefault="0015412F" w:rsidP="00616C7D">
      <w:pPr>
        <w:ind w:firstLine="284"/>
        <w:jc w:val="both"/>
        <w:rPr>
          <w:sz w:val="16"/>
          <w:szCs w:val="16"/>
        </w:rPr>
      </w:pPr>
      <w:r w:rsidRPr="00D010FD">
        <w:rPr>
          <w:sz w:val="16"/>
          <w:szCs w:val="16"/>
        </w:rPr>
        <w:t>1. Глава Солецкого городского поселения, как высшее должностное лицо Солецкого городского поселения, обладает следующими полномочиями:</w:t>
      </w:r>
    </w:p>
    <w:p w:rsidR="0015412F" w:rsidRPr="00D010FD" w:rsidRDefault="0015412F" w:rsidP="00616C7D">
      <w:pPr>
        <w:ind w:firstLine="284"/>
        <w:jc w:val="both"/>
        <w:rPr>
          <w:sz w:val="16"/>
          <w:szCs w:val="16"/>
        </w:rPr>
      </w:pPr>
      <w:r w:rsidRPr="00D010FD">
        <w:rPr>
          <w:sz w:val="16"/>
          <w:szCs w:val="16"/>
        </w:rPr>
        <w:t xml:space="preserve">1) представляет </w:t>
      </w:r>
      <w:r w:rsidRPr="00D010FD">
        <w:rPr>
          <w:spacing w:val="-2"/>
          <w:sz w:val="16"/>
          <w:szCs w:val="16"/>
        </w:rPr>
        <w:t>Солецкое городское</w:t>
      </w:r>
      <w:r w:rsidRPr="00D010FD">
        <w:rPr>
          <w:sz w:val="16"/>
          <w:szCs w:val="16"/>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Солецкого городского поселения; </w:t>
      </w:r>
    </w:p>
    <w:p w:rsidR="0015412F" w:rsidRPr="00D010FD" w:rsidRDefault="0015412F" w:rsidP="00616C7D">
      <w:pPr>
        <w:ind w:firstLine="284"/>
        <w:jc w:val="both"/>
        <w:rPr>
          <w:sz w:val="16"/>
          <w:szCs w:val="16"/>
        </w:rPr>
      </w:pPr>
      <w:r w:rsidRPr="00D010FD">
        <w:rPr>
          <w:sz w:val="16"/>
          <w:szCs w:val="16"/>
        </w:rPr>
        <w:t>2) подписывает и обнародует в порядке, установленном настоящим Уставом, нормативные правовые акты, принятые Советом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3) издает в пределах своих полномочий правовые акты;</w:t>
      </w:r>
    </w:p>
    <w:p w:rsidR="0015412F" w:rsidRPr="00D010FD" w:rsidRDefault="0015412F" w:rsidP="00616C7D">
      <w:pPr>
        <w:ind w:firstLine="284"/>
        <w:jc w:val="both"/>
        <w:rPr>
          <w:sz w:val="16"/>
          <w:szCs w:val="16"/>
        </w:rPr>
      </w:pPr>
      <w:r w:rsidRPr="00D010FD">
        <w:rPr>
          <w:sz w:val="16"/>
          <w:szCs w:val="16"/>
        </w:rPr>
        <w:t>4) вправе требовать созыва внеочередного заседания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5) организует в установленном порядке деятельность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6) обеспечивает на территории Солецкого городского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областных законов и иных нормативных правовых актов органов государственной власти Новгородской области и решений Совета депутатов Солецкого городского поселения;</w:t>
      </w:r>
    </w:p>
    <w:p w:rsidR="0015412F" w:rsidRPr="00D010FD" w:rsidRDefault="0015412F" w:rsidP="00616C7D">
      <w:pPr>
        <w:ind w:firstLine="284"/>
        <w:jc w:val="both"/>
        <w:rPr>
          <w:sz w:val="16"/>
          <w:szCs w:val="16"/>
        </w:rPr>
      </w:pPr>
      <w:proofErr w:type="gramStart"/>
      <w:r w:rsidRPr="00D010FD">
        <w:rPr>
          <w:sz w:val="16"/>
          <w:szCs w:val="16"/>
        </w:rPr>
        <w:t>7)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Солецкого городского поселения организацию местных референдумов, обсуждение гражданами проектов решений Совета депутатов Солецкого городского поселения, принимает решения по иным вопросам, связанным с реализацией гарантий участия населения Солецкого городского поселения в осуществлении местного самоуправления.</w:t>
      </w:r>
      <w:proofErr w:type="gramEnd"/>
    </w:p>
    <w:p w:rsidR="0015412F" w:rsidRPr="00D010FD" w:rsidRDefault="0015412F" w:rsidP="00616C7D">
      <w:pPr>
        <w:ind w:firstLine="284"/>
        <w:jc w:val="both"/>
        <w:rPr>
          <w:sz w:val="16"/>
          <w:szCs w:val="16"/>
        </w:rPr>
      </w:pPr>
      <w:r w:rsidRPr="00D010FD">
        <w:rPr>
          <w:sz w:val="16"/>
          <w:szCs w:val="16"/>
        </w:rPr>
        <w:t>2. Глава Солецкого городского поселения входит в состав Совета депутатов Солецкого городского поселения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15412F" w:rsidRPr="00D010FD" w:rsidRDefault="0015412F" w:rsidP="00616C7D">
      <w:pPr>
        <w:widowControl w:val="0"/>
        <w:adjustRightInd w:val="0"/>
        <w:ind w:firstLine="284"/>
        <w:jc w:val="both"/>
        <w:outlineLvl w:val="2"/>
        <w:rPr>
          <w:b/>
          <w:sz w:val="16"/>
          <w:szCs w:val="16"/>
        </w:rPr>
      </w:pPr>
      <w:r w:rsidRPr="00D010FD">
        <w:rPr>
          <w:b/>
          <w:sz w:val="16"/>
          <w:szCs w:val="16"/>
        </w:rPr>
        <w:t>Статья 27. Досрочное прекращение полномочий Главы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1. Полномочия Главы Солецкого городского поселения прекращаются досрочно в случае:</w:t>
      </w:r>
    </w:p>
    <w:p w:rsidR="0015412F" w:rsidRPr="00D010FD" w:rsidRDefault="0015412F" w:rsidP="00616C7D">
      <w:pPr>
        <w:shd w:val="clear" w:color="auto" w:fill="FFFFFF"/>
        <w:ind w:firstLine="284"/>
        <w:jc w:val="both"/>
        <w:rPr>
          <w:sz w:val="16"/>
          <w:szCs w:val="16"/>
        </w:rPr>
      </w:pPr>
      <w:r w:rsidRPr="00D010FD">
        <w:rPr>
          <w:sz w:val="16"/>
          <w:szCs w:val="16"/>
        </w:rPr>
        <w:t>1) смерти - со дня смерти;</w:t>
      </w:r>
    </w:p>
    <w:p w:rsidR="0015412F" w:rsidRPr="00D010FD" w:rsidRDefault="0015412F" w:rsidP="00616C7D">
      <w:pPr>
        <w:widowControl w:val="0"/>
        <w:adjustRightInd w:val="0"/>
        <w:ind w:firstLine="284"/>
        <w:jc w:val="both"/>
        <w:rPr>
          <w:sz w:val="16"/>
          <w:szCs w:val="16"/>
        </w:rPr>
      </w:pPr>
      <w:r w:rsidRPr="00D010FD">
        <w:rPr>
          <w:sz w:val="16"/>
          <w:szCs w:val="16"/>
        </w:rPr>
        <w:t>2) отставки по собственному желанию - со дня опубликования (обнародования) соответствующего решения Совета депутатов Солецкого городского поселения об отставке по собственному желанию в 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 В случае непринятия Советом депутатов Солецкого городского поселения отставки по собственному желанию Главы Солецкого городского поселения его полномочия прекращаются по истечении двухнедельного срока с момента подачи заявления об отставке;</w:t>
      </w:r>
    </w:p>
    <w:p w:rsidR="0015412F" w:rsidRPr="00D010FD" w:rsidRDefault="0015412F" w:rsidP="00616C7D">
      <w:pPr>
        <w:widowControl w:val="0"/>
        <w:adjustRightInd w:val="0"/>
        <w:ind w:firstLine="284"/>
        <w:jc w:val="both"/>
        <w:rPr>
          <w:sz w:val="16"/>
          <w:szCs w:val="16"/>
        </w:rPr>
      </w:pPr>
      <w:r w:rsidRPr="00D010FD">
        <w:rPr>
          <w:sz w:val="16"/>
          <w:szCs w:val="16"/>
        </w:rPr>
        <w:t xml:space="preserve">3) удаления в отставку в соответствии со </w:t>
      </w:r>
      <w:hyperlink r:id="rId46" w:history="1">
        <w:r w:rsidRPr="00D010FD">
          <w:rPr>
            <w:sz w:val="16"/>
            <w:szCs w:val="16"/>
          </w:rPr>
          <w:t>статьей 74</w:t>
        </w:r>
      </w:hyperlink>
      <w:r w:rsidRPr="00D010FD">
        <w:rPr>
          <w:sz w:val="16"/>
          <w:szCs w:val="16"/>
        </w:rPr>
        <w:t>.1 Федерального закона № 131-ФЗ - с момента вступления в силу решения Совета депутатов Солецкого городского поселения об удалении Главы Солецкого городского поселения в отставку;</w:t>
      </w:r>
    </w:p>
    <w:p w:rsidR="0015412F" w:rsidRPr="00D010FD" w:rsidRDefault="0015412F" w:rsidP="00616C7D">
      <w:pPr>
        <w:widowControl w:val="0"/>
        <w:adjustRightInd w:val="0"/>
        <w:ind w:firstLine="284"/>
        <w:jc w:val="both"/>
        <w:rPr>
          <w:sz w:val="16"/>
          <w:szCs w:val="16"/>
        </w:rPr>
      </w:pPr>
      <w:r w:rsidRPr="00D010FD">
        <w:rPr>
          <w:sz w:val="16"/>
          <w:szCs w:val="16"/>
        </w:rPr>
        <w:t xml:space="preserve">4) отрешения от должности в соответствии со </w:t>
      </w:r>
      <w:hyperlink r:id="rId47" w:history="1">
        <w:r w:rsidRPr="00D010FD">
          <w:rPr>
            <w:sz w:val="16"/>
            <w:szCs w:val="16"/>
          </w:rPr>
          <w:t>статьей 74</w:t>
        </w:r>
      </w:hyperlink>
      <w:r w:rsidRPr="00D010FD">
        <w:rPr>
          <w:sz w:val="16"/>
          <w:szCs w:val="16"/>
        </w:rPr>
        <w:t xml:space="preserve"> Федерального закона № 131-ФЗ - со дня вступления в силу правового акта Губернатора Новгородской области об отрешении от должности Главы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5) признания судом недееспособным или ограниченно дееспособным - со дня вступления в силу соответствующего решения суда;</w:t>
      </w:r>
    </w:p>
    <w:p w:rsidR="0015412F" w:rsidRPr="00D010FD" w:rsidRDefault="0015412F" w:rsidP="00616C7D">
      <w:pPr>
        <w:widowControl w:val="0"/>
        <w:adjustRightInd w:val="0"/>
        <w:ind w:firstLine="284"/>
        <w:jc w:val="both"/>
        <w:rPr>
          <w:sz w:val="16"/>
          <w:szCs w:val="16"/>
        </w:rPr>
      </w:pPr>
      <w:r w:rsidRPr="00D010FD">
        <w:rPr>
          <w:sz w:val="16"/>
          <w:szCs w:val="16"/>
        </w:rPr>
        <w:t>6) признания судом безвестно отсутствующим или объявления умершим - со дня вступления в силу соответствующего решения суда;</w:t>
      </w:r>
    </w:p>
    <w:p w:rsidR="0015412F" w:rsidRPr="00D010FD" w:rsidRDefault="0015412F" w:rsidP="00616C7D">
      <w:pPr>
        <w:widowControl w:val="0"/>
        <w:adjustRightInd w:val="0"/>
        <w:ind w:firstLine="284"/>
        <w:jc w:val="both"/>
        <w:rPr>
          <w:sz w:val="16"/>
          <w:szCs w:val="16"/>
        </w:rPr>
      </w:pPr>
      <w:r w:rsidRPr="00D010FD">
        <w:rPr>
          <w:sz w:val="16"/>
          <w:szCs w:val="16"/>
        </w:rPr>
        <w:t>7) вступления в отношении его в законную силу обвинительного приговора суда - со дня вступления в силу обвинительного приговора суда;</w:t>
      </w:r>
    </w:p>
    <w:p w:rsidR="0015412F" w:rsidRPr="00D010FD" w:rsidRDefault="0015412F" w:rsidP="00616C7D">
      <w:pPr>
        <w:widowControl w:val="0"/>
        <w:adjustRightInd w:val="0"/>
        <w:ind w:firstLine="284"/>
        <w:jc w:val="both"/>
        <w:rPr>
          <w:sz w:val="16"/>
          <w:szCs w:val="16"/>
        </w:rPr>
      </w:pPr>
      <w:r w:rsidRPr="00D010FD">
        <w:rPr>
          <w:sz w:val="16"/>
          <w:szCs w:val="16"/>
        </w:rPr>
        <w:t>8) выезда за пределы Российской Федерации на постоянное место жительства - со дня такого выезда;</w:t>
      </w:r>
    </w:p>
    <w:p w:rsidR="0015412F" w:rsidRPr="00D010FD" w:rsidRDefault="0015412F" w:rsidP="00616C7D">
      <w:pPr>
        <w:widowControl w:val="0"/>
        <w:adjustRightInd w:val="0"/>
        <w:ind w:firstLine="284"/>
        <w:jc w:val="both"/>
        <w:rPr>
          <w:sz w:val="16"/>
          <w:szCs w:val="16"/>
        </w:rPr>
      </w:pPr>
      <w:proofErr w:type="gramStart"/>
      <w:r w:rsidRPr="00D010FD">
        <w:rPr>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10FD">
        <w:rPr>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15412F" w:rsidRPr="00D010FD" w:rsidRDefault="0015412F" w:rsidP="00616C7D">
      <w:pPr>
        <w:widowControl w:val="0"/>
        <w:adjustRightInd w:val="0"/>
        <w:ind w:firstLine="284"/>
        <w:jc w:val="both"/>
        <w:rPr>
          <w:sz w:val="16"/>
          <w:szCs w:val="16"/>
        </w:rPr>
      </w:pPr>
      <w:r w:rsidRPr="00D010FD">
        <w:rPr>
          <w:sz w:val="16"/>
          <w:szCs w:val="16"/>
        </w:rPr>
        <w:t>10) отзыва избирателями - со дня опубликования итогов голосования по отзыву Главы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11) установленной в судебном порядке стойкой неспособности по состоянию здоровья осуществлять полномочия Главы Солецкого городского поселения - со дня вступления в силу соответствующего решения суда;</w:t>
      </w:r>
    </w:p>
    <w:p w:rsidR="0015412F" w:rsidRPr="00D010FD" w:rsidRDefault="0015412F" w:rsidP="00616C7D">
      <w:pPr>
        <w:widowControl w:val="0"/>
        <w:adjustRightInd w:val="0"/>
        <w:ind w:firstLine="284"/>
        <w:jc w:val="both"/>
        <w:rPr>
          <w:sz w:val="16"/>
          <w:szCs w:val="16"/>
        </w:rPr>
      </w:pPr>
      <w:r w:rsidRPr="00D010FD">
        <w:rPr>
          <w:sz w:val="16"/>
          <w:szCs w:val="16"/>
        </w:rPr>
        <w:t xml:space="preserve">12) преобразования Солецкого городского поселения осуществляемого в соответствии с Федеральным законом № 131-ФЗ, а также в случае упразднения Солецкого городского поселения - со дня вступления в должность вновь избранного Главы Солецкого городского поселения; </w:t>
      </w:r>
    </w:p>
    <w:p w:rsidR="0015412F" w:rsidRPr="00D010FD" w:rsidRDefault="0015412F" w:rsidP="00616C7D">
      <w:pPr>
        <w:widowControl w:val="0"/>
        <w:adjustRightInd w:val="0"/>
        <w:ind w:firstLine="284"/>
        <w:jc w:val="both"/>
        <w:rPr>
          <w:sz w:val="16"/>
          <w:szCs w:val="16"/>
        </w:rPr>
      </w:pPr>
      <w:r w:rsidRPr="00D010FD">
        <w:rPr>
          <w:sz w:val="16"/>
          <w:szCs w:val="16"/>
        </w:rPr>
        <w:t>13) увеличения численности избирателей Солецкого городского поселения более чем на 25 процентов, произошедшего вследствие изменения границ Солецкого городского поселения - со дня избрания Совета депутатов Солецкого городского поселения нового созыва в правомочном составе;</w:t>
      </w:r>
    </w:p>
    <w:p w:rsidR="0015412F" w:rsidRPr="00D010FD" w:rsidRDefault="0015412F" w:rsidP="00616C7D">
      <w:pPr>
        <w:widowControl w:val="0"/>
        <w:adjustRightInd w:val="0"/>
        <w:ind w:firstLine="284"/>
        <w:jc w:val="both"/>
        <w:rPr>
          <w:sz w:val="16"/>
          <w:szCs w:val="16"/>
        </w:rPr>
      </w:pPr>
      <w:proofErr w:type="gramStart"/>
      <w:r w:rsidRPr="00D010FD">
        <w:rPr>
          <w:sz w:val="16"/>
          <w:szCs w:val="16"/>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D010FD">
        <w:rPr>
          <w:sz w:val="16"/>
          <w:szCs w:val="1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15412F" w:rsidRPr="00D010FD" w:rsidRDefault="0015412F" w:rsidP="00616C7D">
      <w:pPr>
        <w:widowControl w:val="0"/>
        <w:adjustRightInd w:val="0"/>
        <w:ind w:firstLine="284"/>
        <w:jc w:val="both"/>
        <w:rPr>
          <w:sz w:val="16"/>
          <w:szCs w:val="16"/>
        </w:rPr>
      </w:pPr>
      <w:r w:rsidRPr="00D010FD">
        <w:rPr>
          <w:sz w:val="16"/>
          <w:szCs w:val="16"/>
        </w:rPr>
        <w:t>2. Решение Совета депутатов Солецкого городского поселения о досрочном прекращении полномочий Главы Солецкого городского поселения подлежит официальному опубликованию (обнародованию) в периодическом печатном издании – бюллетень «Солецкий вестник» и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w:t>
      </w:r>
    </w:p>
    <w:p w:rsidR="0015412F" w:rsidRPr="00D010FD" w:rsidRDefault="0015412F" w:rsidP="00616C7D">
      <w:pPr>
        <w:shd w:val="clear" w:color="auto" w:fill="FFFFFF"/>
        <w:ind w:firstLine="284"/>
        <w:jc w:val="both"/>
        <w:rPr>
          <w:sz w:val="16"/>
          <w:szCs w:val="16"/>
        </w:rPr>
      </w:pPr>
      <w:r w:rsidRPr="00D010FD">
        <w:rPr>
          <w:sz w:val="16"/>
          <w:szCs w:val="16"/>
        </w:rPr>
        <w:t>3. В случае досрочного прекращения полномочий Главы Солецкого городского поселения Совет депутатов Солецкого городского поселения в течение одного месяца избирает из своего состава нового Главу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4. В случае досрочного прекращения полномочий Главы Солецкого городского поселения его полномочия, до избрания установленным порядком нового Главы Солецкого городского поселения, исполняет заместитель председателя Совета депутатов Солецкого городского поселения.</w:t>
      </w:r>
    </w:p>
    <w:p w:rsidR="0015412F" w:rsidRPr="00D010FD" w:rsidRDefault="0015412F" w:rsidP="00616C7D">
      <w:pPr>
        <w:pStyle w:val="affffffff9"/>
        <w:ind w:firstLine="284"/>
        <w:rPr>
          <w:sz w:val="16"/>
          <w:szCs w:val="16"/>
        </w:rPr>
      </w:pPr>
      <w:r w:rsidRPr="00D010FD">
        <w:rPr>
          <w:sz w:val="16"/>
          <w:szCs w:val="16"/>
        </w:rPr>
        <w:t>Статья 28. Исполнение обязанностей Главы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В случае отсутствия Главы Солецкого городского поселения, невозможности исполнения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Солецкого городского поселения.</w:t>
      </w:r>
    </w:p>
    <w:p w:rsidR="0015412F" w:rsidRPr="00D010FD" w:rsidRDefault="0015412F" w:rsidP="00616C7D">
      <w:pPr>
        <w:pStyle w:val="affffffff9"/>
        <w:ind w:firstLine="284"/>
        <w:rPr>
          <w:sz w:val="16"/>
          <w:szCs w:val="16"/>
        </w:rPr>
      </w:pPr>
      <w:bookmarkStart w:id="46" w:name="Par648"/>
      <w:bookmarkStart w:id="47" w:name="Par349"/>
      <w:bookmarkStart w:id="48" w:name="Par357"/>
      <w:bookmarkEnd w:id="46"/>
      <w:bookmarkEnd w:id="47"/>
      <w:bookmarkEnd w:id="48"/>
      <w:r w:rsidRPr="00D010FD">
        <w:rPr>
          <w:sz w:val="16"/>
          <w:szCs w:val="16"/>
        </w:rPr>
        <w:t>Статья 29. Совет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 xml:space="preserve">1. Совет депутатов Солецкого городского поселения является представительным органом Солецкого городского поселения. </w:t>
      </w:r>
    </w:p>
    <w:p w:rsidR="0015412F" w:rsidRPr="00D010FD" w:rsidRDefault="0015412F" w:rsidP="00616C7D">
      <w:pPr>
        <w:ind w:firstLine="284"/>
        <w:jc w:val="both"/>
        <w:rPr>
          <w:sz w:val="16"/>
          <w:szCs w:val="16"/>
        </w:rPr>
      </w:pPr>
      <w:r w:rsidRPr="00D010FD">
        <w:rPr>
          <w:sz w:val="16"/>
          <w:szCs w:val="16"/>
        </w:rPr>
        <w:t xml:space="preserve">Срок полномочий Совета депутатов Солецкого городского поселения в соответствии с областным законом - 5 лет. </w:t>
      </w:r>
    </w:p>
    <w:p w:rsidR="0015412F" w:rsidRPr="00D010FD" w:rsidRDefault="0015412F" w:rsidP="00616C7D">
      <w:pPr>
        <w:ind w:firstLine="284"/>
        <w:jc w:val="both"/>
        <w:rPr>
          <w:sz w:val="16"/>
          <w:szCs w:val="16"/>
        </w:rPr>
      </w:pPr>
      <w:r w:rsidRPr="00D010FD">
        <w:rPr>
          <w:sz w:val="16"/>
          <w:szCs w:val="16"/>
        </w:rPr>
        <w:t>Совет депутатов Солецкого городского поселения состоит из 15 депутатов, избираемых населением Солецкого городского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 67-ФЗ и принимаемым в соответствии с ним областным законом.</w:t>
      </w:r>
    </w:p>
    <w:p w:rsidR="0015412F" w:rsidRPr="00D010FD" w:rsidRDefault="0015412F" w:rsidP="00616C7D">
      <w:pPr>
        <w:widowControl w:val="0"/>
        <w:adjustRightInd w:val="0"/>
        <w:ind w:firstLine="284"/>
        <w:jc w:val="both"/>
        <w:rPr>
          <w:sz w:val="16"/>
          <w:szCs w:val="16"/>
        </w:rPr>
      </w:pPr>
      <w:r w:rsidRPr="00D010FD">
        <w:rPr>
          <w:sz w:val="16"/>
          <w:szCs w:val="16"/>
        </w:rPr>
        <w:t xml:space="preserve">2. Формой работы Совета депутатов Солецкого городского поселения является заседание, созываемое в порядке, определяемом Регламентом Совета депутатов Солецкого городского поселения, но не реже одного раза в три месяца. </w:t>
      </w:r>
    </w:p>
    <w:p w:rsidR="0015412F" w:rsidRPr="00D010FD" w:rsidRDefault="0015412F" w:rsidP="00616C7D">
      <w:pPr>
        <w:widowControl w:val="0"/>
        <w:adjustRightInd w:val="0"/>
        <w:ind w:firstLine="284"/>
        <w:jc w:val="both"/>
        <w:rPr>
          <w:sz w:val="16"/>
          <w:szCs w:val="16"/>
        </w:rPr>
      </w:pPr>
      <w:r w:rsidRPr="00D010FD">
        <w:rPr>
          <w:sz w:val="16"/>
          <w:szCs w:val="16"/>
        </w:rPr>
        <w:t xml:space="preserve">Заседание Совета депутатов Солецкого городского поселения считается правомочным, если на нем присутствует не менее 50 процентов от числа избранных депутатов. Совет депутатов Солецкого городского поселения может осуществлять свои полномочия в случае избрания не менее двух третей от установленной численности депутатов. </w:t>
      </w:r>
    </w:p>
    <w:p w:rsidR="0015412F" w:rsidRPr="00D010FD" w:rsidRDefault="0015412F" w:rsidP="00616C7D">
      <w:pPr>
        <w:widowControl w:val="0"/>
        <w:adjustRightInd w:val="0"/>
        <w:ind w:firstLine="284"/>
        <w:jc w:val="both"/>
        <w:rPr>
          <w:sz w:val="16"/>
          <w:szCs w:val="16"/>
        </w:rPr>
      </w:pPr>
      <w:r w:rsidRPr="00D010FD">
        <w:rPr>
          <w:sz w:val="16"/>
          <w:szCs w:val="16"/>
        </w:rPr>
        <w:t>Вновь избранный Совет депутатов Солецкого городского поселения собирается на первое заседание в 30-дневный срок со дня избрания Совета депутатов Солецкого городского поселения в правомочном составе.</w:t>
      </w:r>
    </w:p>
    <w:p w:rsidR="0015412F" w:rsidRPr="00D010FD" w:rsidRDefault="0015412F" w:rsidP="00616C7D">
      <w:pPr>
        <w:widowControl w:val="0"/>
        <w:adjustRightInd w:val="0"/>
        <w:ind w:firstLine="284"/>
        <w:jc w:val="both"/>
        <w:rPr>
          <w:sz w:val="16"/>
          <w:szCs w:val="16"/>
        </w:rPr>
      </w:pPr>
      <w:r w:rsidRPr="00D010FD">
        <w:rPr>
          <w:sz w:val="16"/>
          <w:szCs w:val="16"/>
        </w:rPr>
        <w:t>Заседания Совета депутатов Солецкого городского поселения проводятся гласно и носят открытый характер.</w:t>
      </w:r>
    </w:p>
    <w:p w:rsidR="0015412F" w:rsidRPr="00D010FD" w:rsidRDefault="0015412F" w:rsidP="00616C7D">
      <w:pPr>
        <w:widowControl w:val="0"/>
        <w:adjustRightInd w:val="0"/>
        <w:ind w:firstLine="284"/>
        <w:jc w:val="both"/>
        <w:rPr>
          <w:sz w:val="16"/>
          <w:szCs w:val="16"/>
        </w:rPr>
      </w:pPr>
      <w:r w:rsidRPr="00D010FD">
        <w:rPr>
          <w:sz w:val="16"/>
          <w:szCs w:val="16"/>
        </w:rPr>
        <w:t>3. Совет депутатов Солецкого городского поселения вправе образовывать из своего состава постоянные комиссии, а также рабочие группы и временные комиссии.</w:t>
      </w:r>
    </w:p>
    <w:p w:rsidR="0015412F" w:rsidRPr="00D010FD" w:rsidRDefault="0015412F" w:rsidP="00616C7D">
      <w:pPr>
        <w:widowControl w:val="0"/>
        <w:adjustRightInd w:val="0"/>
        <w:ind w:firstLine="284"/>
        <w:jc w:val="both"/>
        <w:rPr>
          <w:sz w:val="16"/>
          <w:szCs w:val="16"/>
        </w:rPr>
      </w:pPr>
      <w:r w:rsidRPr="00D010FD">
        <w:rPr>
          <w:sz w:val="16"/>
          <w:szCs w:val="16"/>
        </w:rPr>
        <w:t>Порядок созыва и работы постоянных комиссий, рабочих групп и временных комиссий Совета депутатов Солецкого городского поселения определяется Регламентом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 xml:space="preserve">4. Совет депутатов Солецкого городского поселения обладает правами юридического лица. </w:t>
      </w:r>
    </w:p>
    <w:p w:rsidR="0015412F" w:rsidRPr="00D010FD" w:rsidRDefault="0015412F" w:rsidP="00616C7D">
      <w:pPr>
        <w:widowControl w:val="0"/>
        <w:adjustRightInd w:val="0"/>
        <w:ind w:firstLine="284"/>
        <w:jc w:val="both"/>
        <w:rPr>
          <w:sz w:val="16"/>
          <w:szCs w:val="16"/>
        </w:rPr>
      </w:pPr>
      <w:r w:rsidRPr="00D010FD">
        <w:rPr>
          <w:sz w:val="16"/>
          <w:szCs w:val="16"/>
        </w:rPr>
        <w:t>5. Расходы на обеспечение деятельности Совета депутатов Солецкого городского поселения предусматриваются в бюджете Солецкого городского поселения отдельной строкой в соответствии с классификацией расходов бюджетов Российской Федерации.</w:t>
      </w:r>
    </w:p>
    <w:p w:rsidR="0015412F" w:rsidRPr="00D010FD" w:rsidRDefault="0015412F" w:rsidP="00616C7D">
      <w:pPr>
        <w:widowControl w:val="0"/>
        <w:adjustRightInd w:val="0"/>
        <w:ind w:firstLine="284"/>
        <w:jc w:val="both"/>
        <w:rPr>
          <w:sz w:val="16"/>
          <w:szCs w:val="16"/>
        </w:rPr>
      </w:pPr>
      <w:r w:rsidRPr="00D010FD">
        <w:rPr>
          <w:sz w:val="16"/>
          <w:szCs w:val="16"/>
        </w:rPr>
        <w:t>6. Совет депутатов Солецкого городского поселения подконтролен и подотчетен населению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7. </w:t>
      </w:r>
      <w:proofErr w:type="gramStart"/>
      <w:r w:rsidRPr="00D010FD">
        <w:rPr>
          <w:sz w:val="16"/>
          <w:szCs w:val="16"/>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Солецкого городского поселения, должностных лиц местного самоуправления Солецкого городского поселения, представителей общественности, населения Солецкого городского поселения в работе комиссий, а также вопросы организационно-технического обеспечения работы Совета депутатов Солецкого городского поселения устанавливаются </w:t>
      </w:r>
      <w:hyperlink r:id="rId48" w:history="1">
        <w:r w:rsidRPr="00D010FD">
          <w:rPr>
            <w:sz w:val="16"/>
            <w:szCs w:val="16"/>
          </w:rPr>
          <w:t>Регламентом</w:t>
        </w:r>
      </w:hyperlink>
      <w:r w:rsidRPr="00D010FD">
        <w:rPr>
          <w:sz w:val="16"/>
          <w:szCs w:val="16"/>
        </w:rPr>
        <w:t xml:space="preserve"> Совета депутатов Солецкого городского поселения.</w:t>
      </w:r>
      <w:proofErr w:type="gramEnd"/>
    </w:p>
    <w:p w:rsidR="0015412F" w:rsidRPr="00D010FD" w:rsidRDefault="0015412F" w:rsidP="00616C7D">
      <w:pPr>
        <w:widowControl w:val="0"/>
        <w:adjustRightInd w:val="0"/>
        <w:ind w:firstLine="284"/>
        <w:jc w:val="both"/>
        <w:rPr>
          <w:sz w:val="16"/>
          <w:szCs w:val="16"/>
        </w:rPr>
      </w:pPr>
      <w:r w:rsidRPr="00D010FD">
        <w:rPr>
          <w:sz w:val="16"/>
          <w:szCs w:val="16"/>
        </w:rPr>
        <w:t>8. </w:t>
      </w:r>
      <w:proofErr w:type="gramStart"/>
      <w:r w:rsidRPr="00D010FD">
        <w:rPr>
          <w:sz w:val="16"/>
          <w:szCs w:val="16"/>
        </w:rPr>
        <w:t>Норма представительства Солецкого городского поселения, входящего в состав Солецкого муниципального района, в Думе Солецкого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Солецкого</w:t>
      </w:r>
      <w:proofErr w:type="gramEnd"/>
      <w:r w:rsidRPr="00D010FD">
        <w:rPr>
          <w:sz w:val="16"/>
          <w:szCs w:val="16"/>
        </w:rPr>
        <w:t xml:space="preserve"> городского поселения и составляет (количество депутатских мандатов с учетом депутатского мандата, замещаемого Главой Солецкого городского поселения) – 5 депутатских мандатов.</w:t>
      </w:r>
    </w:p>
    <w:p w:rsidR="0015412F" w:rsidRPr="00D010FD" w:rsidRDefault="0015412F" w:rsidP="00616C7D">
      <w:pPr>
        <w:widowControl w:val="0"/>
        <w:adjustRightInd w:val="0"/>
        <w:ind w:firstLine="284"/>
        <w:jc w:val="both"/>
        <w:outlineLvl w:val="2"/>
        <w:rPr>
          <w:b/>
          <w:sz w:val="16"/>
          <w:szCs w:val="16"/>
        </w:rPr>
      </w:pPr>
      <w:bookmarkStart w:id="49" w:name="Par372"/>
      <w:bookmarkEnd w:id="49"/>
      <w:r w:rsidRPr="00D010FD">
        <w:rPr>
          <w:b/>
          <w:sz w:val="16"/>
          <w:szCs w:val="16"/>
        </w:rPr>
        <w:t>Статья 30. Полномочия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1. В исключительной компетенции Совета депутатов Солецкого городского поселения находится:</w:t>
      </w:r>
    </w:p>
    <w:p w:rsidR="0015412F" w:rsidRPr="00D010FD" w:rsidRDefault="0015412F" w:rsidP="00616C7D">
      <w:pPr>
        <w:widowControl w:val="0"/>
        <w:adjustRightInd w:val="0"/>
        <w:ind w:firstLine="284"/>
        <w:jc w:val="both"/>
        <w:rPr>
          <w:sz w:val="16"/>
          <w:szCs w:val="16"/>
        </w:rPr>
      </w:pPr>
      <w:r w:rsidRPr="00D010FD">
        <w:rPr>
          <w:sz w:val="16"/>
          <w:szCs w:val="16"/>
        </w:rPr>
        <w:t>1) принятие Устава Солецкого городского поселения и внесение в него изменений и (или) дополнений;</w:t>
      </w:r>
    </w:p>
    <w:p w:rsidR="0015412F" w:rsidRPr="00D010FD" w:rsidRDefault="0015412F" w:rsidP="00616C7D">
      <w:pPr>
        <w:widowControl w:val="0"/>
        <w:adjustRightInd w:val="0"/>
        <w:ind w:firstLine="284"/>
        <w:jc w:val="both"/>
        <w:rPr>
          <w:sz w:val="16"/>
          <w:szCs w:val="16"/>
        </w:rPr>
      </w:pPr>
      <w:r w:rsidRPr="00D010FD">
        <w:rPr>
          <w:sz w:val="16"/>
          <w:szCs w:val="16"/>
        </w:rPr>
        <w:t>2) утверждение бюджета Солецкого городского поселения и отчета о его исполнении;</w:t>
      </w:r>
    </w:p>
    <w:p w:rsidR="0015412F" w:rsidRPr="00D010FD" w:rsidRDefault="0015412F" w:rsidP="00616C7D">
      <w:pPr>
        <w:widowControl w:val="0"/>
        <w:adjustRightInd w:val="0"/>
        <w:ind w:firstLine="284"/>
        <w:jc w:val="both"/>
        <w:rPr>
          <w:sz w:val="16"/>
          <w:szCs w:val="16"/>
        </w:rPr>
      </w:pPr>
      <w:r w:rsidRPr="00D010FD">
        <w:rPr>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15412F" w:rsidRPr="00D010FD" w:rsidRDefault="0015412F" w:rsidP="00616C7D">
      <w:pPr>
        <w:widowControl w:val="0"/>
        <w:adjustRightInd w:val="0"/>
        <w:ind w:firstLine="284"/>
        <w:jc w:val="both"/>
        <w:rPr>
          <w:sz w:val="16"/>
          <w:szCs w:val="16"/>
        </w:rPr>
      </w:pPr>
      <w:r w:rsidRPr="00D010FD">
        <w:rPr>
          <w:sz w:val="16"/>
          <w:szCs w:val="16"/>
        </w:rPr>
        <w:t>4) принятие планов и программ развития Солецкого городского поселения, утверждение отчетов об их исполнении;</w:t>
      </w:r>
    </w:p>
    <w:p w:rsidR="0015412F" w:rsidRPr="00D010FD" w:rsidRDefault="0015412F" w:rsidP="00616C7D">
      <w:pPr>
        <w:widowControl w:val="0"/>
        <w:adjustRightInd w:val="0"/>
        <w:ind w:firstLine="284"/>
        <w:jc w:val="both"/>
        <w:rPr>
          <w:sz w:val="16"/>
          <w:szCs w:val="16"/>
        </w:rPr>
      </w:pPr>
      <w:r w:rsidRPr="00D010FD">
        <w:rPr>
          <w:sz w:val="16"/>
          <w:szCs w:val="16"/>
        </w:rPr>
        <w:t>5) определение порядка управления и распоряжения имуществом, находящимся в муниципальной собственности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412F" w:rsidRPr="00D010FD" w:rsidRDefault="0015412F" w:rsidP="00616C7D">
      <w:pPr>
        <w:adjustRightInd w:val="0"/>
        <w:ind w:firstLine="284"/>
        <w:jc w:val="both"/>
        <w:rPr>
          <w:sz w:val="16"/>
          <w:szCs w:val="16"/>
        </w:rPr>
      </w:pPr>
      <w:r w:rsidRPr="00D010FD">
        <w:rPr>
          <w:sz w:val="16"/>
          <w:szCs w:val="16"/>
        </w:rPr>
        <w:t>7) определение порядка участия Солецкого городского поселения в организациях межмуниципального сотрудничества;</w:t>
      </w:r>
    </w:p>
    <w:p w:rsidR="0015412F" w:rsidRPr="00D010FD" w:rsidRDefault="0015412F" w:rsidP="00616C7D">
      <w:pPr>
        <w:widowControl w:val="0"/>
        <w:adjustRightInd w:val="0"/>
        <w:ind w:firstLine="284"/>
        <w:jc w:val="both"/>
        <w:rPr>
          <w:sz w:val="16"/>
          <w:szCs w:val="16"/>
        </w:rPr>
      </w:pPr>
      <w:r w:rsidRPr="00D010FD">
        <w:rPr>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15412F" w:rsidRPr="00D010FD" w:rsidRDefault="0015412F" w:rsidP="00616C7D">
      <w:pPr>
        <w:widowControl w:val="0"/>
        <w:adjustRightInd w:val="0"/>
        <w:ind w:firstLine="284"/>
        <w:jc w:val="both"/>
        <w:rPr>
          <w:sz w:val="16"/>
          <w:szCs w:val="16"/>
        </w:rPr>
      </w:pPr>
      <w:r w:rsidRPr="00D010FD">
        <w:rPr>
          <w:sz w:val="16"/>
          <w:szCs w:val="16"/>
        </w:rPr>
        <w:t>9) </w:t>
      </w:r>
      <w:proofErr w:type="gramStart"/>
      <w:r w:rsidRPr="00D010FD">
        <w:rPr>
          <w:sz w:val="16"/>
          <w:szCs w:val="16"/>
        </w:rPr>
        <w:t>контроль за</w:t>
      </w:r>
      <w:proofErr w:type="gramEnd"/>
      <w:r w:rsidRPr="00D010FD">
        <w:rPr>
          <w:sz w:val="16"/>
          <w:szCs w:val="16"/>
        </w:rPr>
        <w:t xml:space="preserve"> исполнением органами местного самоуправления Солецкого городского поселения и должностными лицами местного самоуправления Солецкого городского поселения полномочий по решению вопросов местного значения;</w:t>
      </w:r>
    </w:p>
    <w:p w:rsidR="0015412F" w:rsidRPr="00D010FD" w:rsidRDefault="0015412F" w:rsidP="00616C7D">
      <w:pPr>
        <w:widowControl w:val="0"/>
        <w:adjustRightInd w:val="0"/>
        <w:ind w:firstLine="284"/>
        <w:jc w:val="both"/>
        <w:rPr>
          <w:sz w:val="16"/>
          <w:szCs w:val="16"/>
        </w:rPr>
      </w:pPr>
      <w:r w:rsidRPr="00D010FD">
        <w:rPr>
          <w:sz w:val="16"/>
          <w:szCs w:val="16"/>
        </w:rPr>
        <w:t>10) принятие решения об удалении Главы Солецкого городского поселения в отставку.</w:t>
      </w:r>
    </w:p>
    <w:p w:rsidR="0015412F" w:rsidRPr="00D010FD" w:rsidRDefault="0015412F" w:rsidP="00616C7D">
      <w:pPr>
        <w:widowControl w:val="0"/>
        <w:adjustRightInd w:val="0"/>
        <w:ind w:firstLine="284"/>
        <w:jc w:val="both"/>
        <w:rPr>
          <w:sz w:val="16"/>
          <w:szCs w:val="16"/>
        </w:rPr>
      </w:pPr>
      <w:r w:rsidRPr="00D010FD">
        <w:rPr>
          <w:sz w:val="16"/>
          <w:szCs w:val="16"/>
        </w:rPr>
        <w:t>2. Совет депутатов Солецкого городского поселения обладает также следующими полномочиями:</w:t>
      </w:r>
    </w:p>
    <w:p w:rsidR="0015412F" w:rsidRPr="00D010FD" w:rsidRDefault="0015412F" w:rsidP="00616C7D">
      <w:pPr>
        <w:widowControl w:val="0"/>
        <w:adjustRightInd w:val="0"/>
        <w:ind w:firstLine="284"/>
        <w:jc w:val="both"/>
        <w:rPr>
          <w:sz w:val="16"/>
          <w:szCs w:val="16"/>
        </w:rPr>
      </w:pPr>
      <w:r w:rsidRPr="00D010FD">
        <w:rPr>
          <w:sz w:val="16"/>
          <w:szCs w:val="16"/>
        </w:rPr>
        <w:t>1) принятие решения о назначении местного референдума;</w:t>
      </w:r>
    </w:p>
    <w:p w:rsidR="0015412F" w:rsidRPr="00D010FD" w:rsidRDefault="0015412F" w:rsidP="00616C7D">
      <w:pPr>
        <w:widowControl w:val="0"/>
        <w:adjustRightInd w:val="0"/>
        <w:ind w:firstLine="284"/>
        <w:jc w:val="both"/>
        <w:rPr>
          <w:sz w:val="16"/>
          <w:szCs w:val="16"/>
        </w:rPr>
      </w:pPr>
      <w:r w:rsidRPr="00D010FD">
        <w:rPr>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15412F" w:rsidRPr="00D010FD" w:rsidRDefault="0015412F" w:rsidP="00616C7D">
      <w:pPr>
        <w:widowControl w:val="0"/>
        <w:adjustRightInd w:val="0"/>
        <w:ind w:firstLine="284"/>
        <w:jc w:val="both"/>
        <w:rPr>
          <w:sz w:val="16"/>
          <w:szCs w:val="16"/>
        </w:rPr>
      </w:pPr>
      <w:r w:rsidRPr="00D010FD">
        <w:rPr>
          <w:sz w:val="16"/>
          <w:szCs w:val="16"/>
        </w:rPr>
        <w:t>3) назначение и определение порядка проведения собраний и конференций (собраний делегатов) граждан;</w:t>
      </w:r>
    </w:p>
    <w:p w:rsidR="0015412F" w:rsidRPr="00D010FD" w:rsidRDefault="0015412F" w:rsidP="00616C7D">
      <w:pPr>
        <w:widowControl w:val="0"/>
        <w:adjustRightInd w:val="0"/>
        <w:ind w:firstLine="284"/>
        <w:jc w:val="both"/>
        <w:rPr>
          <w:sz w:val="16"/>
          <w:szCs w:val="16"/>
        </w:rPr>
      </w:pPr>
      <w:r w:rsidRPr="00D010FD">
        <w:rPr>
          <w:sz w:val="16"/>
          <w:szCs w:val="16"/>
        </w:rPr>
        <w:t>4) принятие предусмотренных настоящим Уставом решений, связанных с изменением границ Солецкого городского поселения, а также с преобразованием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5) принятие решения о привлечении жителей Солецкого городского поселения к выполнению на добровольной основе социально значимых для Солецкого городского поселения работ (в том числе дежурств);</w:t>
      </w:r>
    </w:p>
    <w:p w:rsidR="0015412F" w:rsidRPr="00D010FD" w:rsidRDefault="0015412F" w:rsidP="00616C7D">
      <w:pPr>
        <w:widowControl w:val="0"/>
        <w:adjustRightInd w:val="0"/>
        <w:ind w:firstLine="284"/>
        <w:jc w:val="both"/>
        <w:rPr>
          <w:sz w:val="16"/>
          <w:szCs w:val="16"/>
        </w:rPr>
      </w:pPr>
      <w:r w:rsidRPr="00D010FD">
        <w:rPr>
          <w:sz w:val="16"/>
          <w:szCs w:val="16"/>
        </w:rPr>
        <w:t>6) избрание представителей в состав Думы Солецкого муниципального района в соответствии с областным законом;</w:t>
      </w:r>
    </w:p>
    <w:p w:rsidR="0015412F" w:rsidRPr="00D010FD" w:rsidRDefault="0015412F" w:rsidP="00616C7D">
      <w:pPr>
        <w:widowControl w:val="0"/>
        <w:adjustRightInd w:val="0"/>
        <w:ind w:firstLine="284"/>
        <w:jc w:val="both"/>
        <w:rPr>
          <w:sz w:val="16"/>
          <w:szCs w:val="16"/>
        </w:rPr>
      </w:pPr>
      <w:r w:rsidRPr="00D010FD">
        <w:rPr>
          <w:sz w:val="16"/>
          <w:szCs w:val="16"/>
        </w:rPr>
        <w:t>7) внесение изменений в бюджет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8) утверждение Генерального плана Солецкого городского поселения, правил землепользования и застройки территории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9) иными полномочиями, определенными федеральными и областными законами.</w:t>
      </w:r>
    </w:p>
    <w:p w:rsidR="0015412F" w:rsidRPr="00D010FD" w:rsidRDefault="0015412F" w:rsidP="00616C7D">
      <w:pPr>
        <w:widowControl w:val="0"/>
        <w:adjustRightInd w:val="0"/>
        <w:ind w:firstLine="284"/>
        <w:jc w:val="both"/>
        <w:outlineLvl w:val="2"/>
        <w:rPr>
          <w:b/>
          <w:sz w:val="16"/>
          <w:szCs w:val="16"/>
        </w:rPr>
      </w:pPr>
      <w:r w:rsidRPr="00D010FD">
        <w:rPr>
          <w:b/>
          <w:sz w:val="16"/>
          <w:szCs w:val="16"/>
        </w:rPr>
        <w:t>Статья 31. Досрочное прекращение полномочий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1. Полномочия Совета депутатов Солецкого городского поселения могут быть прекращены досрочно в порядке и по основаниям, которые предусмотрены Федеральным законом № 131-ФЗ.</w:t>
      </w:r>
    </w:p>
    <w:p w:rsidR="0015412F" w:rsidRPr="00D010FD" w:rsidRDefault="0015412F" w:rsidP="00616C7D">
      <w:pPr>
        <w:widowControl w:val="0"/>
        <w:adjustRightInd w:val="0"/>
        <w:ind w:firstLine="284"/>
        <w:jc w:val="both"/>
        <w:rPr>
          <w:sz w:val="16"/>
          <w:szCs w:val="16"/>
        </w:rPr>
      </w:pPr>
      <w:r w:rsidRPr="00D010FD">
        <w:rPr>
          <w:sz w:val="16"/>
          <w:szCs w:val="16"/>
        </w:rPr>
        <w:t>2. Полномочия Совета депутатов Солецкого городского поселения также прекращаются:</w:t>
      </w:r>
    </w:p>
    <w:p w:rsidR="0015412F" w:rsidRPr="00D010FD" w:rsidRDefault="0015412F" w:rsidP="00616C7D">
      <w:pPr>
        <w:widowControl w:val="0"/>
        <w:adjustRightInd w:val="0"/>
        <w:ind w:firstLine="284"/>
        <w:jc w:val="both"/>
        <w:rPr>
          <w:sz w:val="16"/>
          <w:szCs w:val="16"/>
        </w:rPr>
      </w:pPr>
      <w:r w:rsidRPr="00D010FD">
        <w:rPr>
          <w:sz w:val="16"/>
          <w:szCs w:val="16"/>
        </w:rPr>
        <w:t>1) в случае принятия Советом депутатов Солецкого городского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Солецкого городского поселения – со дня принятия такого решения;</w:t>
      </w:r>
    </w:p>
    <w:p w:rsidR="0015412F" w:rsidRPr="00D010FD" w:rsidRDefault="0015412F" w:rsidP="00616C7D">
      <w:pPr>
        <w:widowControl w:val="0"/>
        <w:adjustRightInd w:val="0"/>
        <w:ind w:firstLine="284"/>
        <w:jc w:val="both"/>
        <w:rPr>
          <w:sz w:val="16"/>
          <w:szCs w:val="16"/>
        </w:rPr>
      </w:pPr>
      <w:r w:rsidRPr="00D010FD">
        <w:rPr>
          <w:sz w:val="16"/>
          <w:szCs w:val="16"/>
        </w:rPr>
        <w:t>2) в случае вступления в силу решения Новгородского областного суда о неправомочности данного состава депутатов Совета депутатов Солецкого городского поселения, в том числе в связи со сложением депутатами своих полномочий</w:t>
      </w:r>
      <w:r w:rsidRPr="00D010FD">
        <w:rPr>
          <w:rFonts w:cs="Arial"/>
          <w:sz w:val="16"/>
          <w:szCs w:val="16"/>
        </w:rPr>
        <w:t xml:space="preserve"> - со дня вступления в силу указанного решения Новгородского областного суда;</w:t>
      </w:r>
      <w:r w:rsidRPr="00D010FD">
        <w:rPr>
          <w:sz w:val="16"/>
          <w:szCs w:val="16"/>
        </w:rPr>
        <w:t xml:space="preserve"> </w:t>
      </w:r>
    </w:p>
    <w:p w:rsidR="0015412F" w:rsidRPr="00D010FD" w:rsidRDefault="0015412F" w:rsidP="00616C7D">
      <w:pPr>
        <w:widowControl w:val="0"/>
        <w:adjustRightInd w:val="0"/>
        <w:ind w:firstLine="284"/>
        <w:jc w:val="both"/>
        <w:rPr>
          <w:sz w:val="16"/>
          <w:szCs w:val="16"/>
        </w:rPr>
      </w:pPr>
      <w:r w:rsidRPr="00D010FD">
        <w:rPr>
          <w:sz w:val="16"/>
          <w:szCs w:val="16"/>
        </w:rPr>
        <w:t xml:space="preserve">3) в случае преобразования Солецкого городского поселения, осуществляемого в соответствии с </w:t>
      </w:r>
      <w:proofErr w:type="gramStart"/>
      <w:r w:rsidRPr="00D010FD">
        <w:rPr>
          <w:sz w:val="16"/>
          <w:szCs w:val="16"/>
        </w:rPr>
        <w:t>Федеральным</w:t>
      </w:r>
      <w:proofErr w:type="gramEnd"/>
      <w:r w:rsidRPr="00D010FD">
        <w:rPr>
          <w:sz w:val="16"/>
          <w:szCs w:val="16"/>
        </w:rPr>
        <w:t xml:space="preserve"> </w:t>
      </w:r>
      <w:hyperlink r:id="rId49" w:history="1">
        <w:r w:rsidRPr="00D010FD">
          <w:rPr>
            <w:sz w:val="16"/>
            <w:szCs w:val="16"/>
          </w:rPr>
          <w:t>закон</w:t>
        </w:r>
      </w:hyperlink>
      <w:r w:rsidRPr="00D010FD">
        <w:rPr>
          <w:sz w:val="16"/>
          <w:szCs w:val="16"/>
        </w:rPr>
        <w:t>ом № 131-ФЗ, а также в случае упразднения Солецкого городского поселения</w:t>
      </w:r>
      <w:r w:rsidRPr="00D010FD">
        <w:rPr>
          <w:rFonts w:cs="Arial"/>
          <w:sz w:val="16"/>
          <w:szCs w:val="16"/>
        </w:rPr>
        <w:t xml:space="preserve"> - со дня формирования представительного органа вновь образованного муниципального образования</w:t>
      </w:r>
      <w:r w:rsidRPr="00D010FD">
        <w:rPr>
          <w:sz w:val="16"/>
          <w:szCs w:val="16"/>
        </w:rPr>
        <w:t>;</w:t>
      </w:r>
    </w:p>
    <w:p w:rsidR="0015412F" w:rsidRPr="00D010FD" w:rsidRDefault="0015412F" w:rsidP="00616C7D">
      <w:pPr>
        <w:adjustRightInd w:val="0"/>
        <w:ind w:firstLine="284"/>
        <w:jc w:val="both"/>
        <w:rPr>
          <w:i/>
          <w:sz w:val="16"/>
          <w:szCs w:val="16"/>
        </w:rPr>
      </w:pPr>
      <w:r w:rsidRPr="00D010FD">
        <w:rPr>
          <w:sz w:val="16"/>
          <w:szCs w:val="16"/>
        </w:rPr>
        <w:t xml:space="preserve">4) в случае увеличения численности избирателей Солецкого городского поселения более чем на 25 процентов, произошедшего вследствие изменения границ Солецкого городского поселения - </w:t>
      </w:r>
      <w:r w:rsidRPr="00D010FD">
        <w:rPr>
          <w:rFonts w:cs="Arial"/>
          <w:sz w:val="16"/>
          <w:szCs w:val="16"/>
        </w:rPr>
        <w:t xml:space="preserve">со дня избрания Совета депутатов </w:t>
      </w:r>
      <w:r w:rsidRPr="00D010FD">
        <w:rPr>
          <w:sz w:val="16"/>
          <w:szCs w:val="16"/>
        </w:rPr>
        <w:t>Солецкого городского</w:t>
      </w:r>
      <w:r w:rsidRPr="00D010FD">
        <w:rPr>
          <w:rFonts w:cs="Arial"/>
          <w:sz w:val="16"/>
          <w:szCs w:val="16"/>
        </w:rPr>
        <w:t xml:space="preserve"> поселения нового созыва в правомочном составе</w:t>
      </w:r>
      <w:r w:rsidRPr="00D010FD">
        <w:rPr>
          <w:i/>
          <w:sz w:val="16"/>
          <w:szCs w:val="16"/>
        </w:rPr>
        <w:t>;</w:t>
      </w:r>
    </w:p>
    <w:p w:rsidR="0015412F" w:rsidRPr="00D010FD" w:rsidRDefault="0015412F" w:rsidP="00616C7D">
      <w:pPr>
        <w:widowControl w:val="0"/>
        <w:adjustRightInd w:val="0"/>
        <w:ind w:firstLine="284"/>
        <w:jc w:val="both"/>
        <w:rPr>
          <w:sz w:val="16"/>
          <w:szCs w:val="16"/>
        </w:rPr>
      </w:pPr>
      <w:r w:rsidRPr="00D010FD">
        <w:rPr>
          <w:sz w:val="16"/>
          <w:szCs w:val="16"/>
        </w:rPr>
        <w:t xml:space="preserve">5) нарушения срока издания муниципального правового акта, необходимого для реализации решения, принятого путем прямого волеизъявления населения </w:t>
      </w:r>
      <w:r w:rsidRPr="00D010FD">
        <w:rPr>
          <w:rFonts w:cs="Arial"/>
          <w:sz w:val="16"/>
          <w:szCs w:val="16"/>
        </w:rPr>
        <w:t>- с момента, определенного в соответствии с федеральным законом</w:t>
      </w:r>
      <w:r w:rsidRPr="00D010FD">
        <w:rPr>
          <w:sz w:val="16"/>
          <w:szCs w:val="16"/>
        </w:rPr>
        <w:t>.</w:t>
      </w:r>
    </w:p>
    <w:p w:rsidR="0015412F" w:rsidRPr="00D010FD" w:rsidRDefault="0015412F" w:rsidP="00616C7D">
      <w:pPr>
        <w:widowControl w:val="0"/>
        <w:adjustRightInd w:val="0"/>
        <w:ind w:firstLine="284"/>
        <w:jc w:val="both"/>
        <w:rPr>
          <w:sz w:val="16"/>
          <w:szCs w:val="16"/>
        </w:rPr>
      </w:pPr>
      <w:r w:rsidRPr="00D010FD">
        <w:rPr>
          <w:sz w:val="16"/>
          <w:szCs w:val="16"/>
        </w:rPr>
        <w:t>2. Досрочное прекращение полномочий Совета депутатов Солецкого городского поселения влечет досрочное прекращение полномочий его депутатов.</w:t>
      </w:r>
    </w:p>
    <w:p w:rsidR="0015412F" w:rsidRPr="00D010FD" w:rsidRDefault="0015412F" w:rsidP="00616C7D">
      <w:pPr>
        <w:widowControl w:val="0"/>
        <w:adjustRightInd w:val="0"/>
        <w:ind w:firstLine="284"/>
        <w:jc w:val="both"/>
        <w:rPr>
          <w:sz w:val="16"/>
          <w:szCs w:val="16"/>
        </w:rPr>
      </w:pPr>
      <w:r w:rsidRPr="00D010FD">
        <w:rPr>
          <w:sz w:val="16"/>
          <w:szCs w:val="16"/>
        </w:rPr>
        <w:t>3. В случае досрочного прекращения полномочий Совета депутатов Солецкого городского поселения досрочные выборы в Совет депутатов Солецкого городского поселения проводятся в сроки, установленные Федеральным законом № 67-ФЗ.</w:t>
      </w:r>
    </w:p>
    <w:p w:rsidR="0015412F" w:rsidRPr="00D010FD" w:rsidRDefault="0015412F" w:rsidP="00616C7D">
      <w:pPr>
        <w:widowControl w:val="0"/>
        <w:adjustRightInd w:val="0"/>
        <w:ind w:firstLine="284"/>
        <w:outlineLvl w:val="2"/>
        <w:rPr>
          <w:b/>
          <w:sz w:val="16"/>
          <w:szCs w:val="16"/>
        </w:rPr>
      </w:pPr>
      <w:r w:rsidRPr="00D010FD">
        <w:rPr>
          <w:b/>
          <w:sz w:val="16"/>
          <w:szCs w:val="16"/>
        </w:rPr>
        <w:t>Статья 32. Депутаты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 xml:space="preserve">1. Депутатом Совета депутатов Солецкого городского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15412F" w:rsidRPr="00D010FD" w:rsidRDefault="0015412F" w:rsidP="00616C7D">
      <w:pPr>
        <w:widowControl w:val="0"/>
        <w:adjustRightInd w:val="0"/>
        <w:ind w:firstLine="284"/>
        <w:jc w:val="both"/>
        <w:rPr>
          <w:sz w:val="16"/>
          <w:szCs w:val="16"/>
        </w:rPr>
      </w:pPr>
      <w:r w:rsidRPr="00D010FD">
        <w:rPr>
          <w:sz w:val="16"/>
          <w:szCs w:val="16"/>
        </w:rPr>
        <w:t xml:space="preserve">Депутату Совета депутатов Солецкого городского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15412F" w:rsidRPr="00D010FD" w:rsidRDefault="0015412F" w:rsidP="00616C7D">
      <w:pPr>
        <w:widowControl w:val="0"/>
        <w:adjustRightInd w:val="0"/>
        <w:ind w:firstLine="284"/>
        <w:jc w:val="both"/>
        <w:rPr>
          <w:sz w:val="16"/>
          <w:szCs w:val="16"/>
        </w:rPr>
      </w:pPr>
      <w:r w:rsidRPr="00D010FD">
        <w:rPr>
          <w:sz w:val="16"/>
          <w:szCs w:val="16"/>
        </w:rPr>
        <w:t>Депутату Совета депутатов Солецкого городского поселения при осуществлении своих полномочий устанавливаются следующие гарантии:</w:t>
      </w:r>
    </w:p>
    <w:p w:rsidR="0015412F" w:rsidRPr="00D010FD" w:rsidRDefault="0015412F" w:rsidP="00616C7D">
      <w:pPr>
        <w:widowControl w:val="0"/>
        <w:adjustRightInd w:val="0"/>
        <w:ind w:firstLine="284"/>
        <w:jc w:val="both"/>
        <w:rPr>
          <w:sz w:val="16"/>
          <w:szCs w:val="16"/>
        </w:rPr>
      </w:pPr>
      <w:r w:rsidRPr="00D010FD">
        <w:rPr>
          <w:sz w:val="16"/>
          <w:szCs w:val="16"/>
        </w:rPr>
        <w:t>1) предоставляется право первоочередного приёма руководителями и другими должностными лицами органов местного самоуправления Солецкого муниципального района, муниципальных организаций, расположенных на территории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2) предоставляется право обращения с депутатским запросом. Порядок внесения и рассмотрения депутатского запроса определяется решением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3) обеспечивается возможность беспрепятственного пользования нормативными правовыми актами, принятыми в органах местного самоуправления Солецкого городского поселения, не содержащими конфиденциальной информации и информации ограниченного доступа;</w:t>
      </w:r>
    </w:p>
    <w:p w:rsidR="0015412F" w:rsidRPr="00D010FD" w:rsidRDefault="0015412F" w:rsidP="00616C7D">
      <w:pPr>
        <w:widowControl w:val="0"/>
        <w:adjustRightInd w:val="0"/>
        <w:ind w:firstLine="284"/>
        <w:jc w:val="both"/>
        <w:rPr>
          <w:sz w:val="16"/>
          <w:szCs w:val="16"/>
        </w:rPr>
      </w:pPr>
      <w:r w:rsidRPr="00D010FD">
        <w:rPr>
          <w:sz w:val="16"/>
          <w:szCs w:val="16"/>
        </w:rPr>
        <w:t>4) обеспечиваются необходимые условия для проведения отчетов и встреч с избирателями округа путем безвозмездного выделения помещения, находящегося в муниципальной собственности;</w:t>
      </w:r>
    </w:p>
    <w:p w:rsidR="0015412F" w:rsidRPr="00D010FD" w:rsidRDefault="0015412F" w:rsidP="00616C7D">
      <w:pPr>
        <w:widowControl w:val="0"/>
        <w:adjustRightInd w:val="0"/>
        <w:ind w:firstLine="284"/>
        <w:jc w:val="both"/>
        <w:rPr>
          <w:sz w:val="16"/>
          <w:szCs w:val="16"/>
        </w:rPr>
      </w:pPr>
      <w:r w:rsidRPr="00D010FD">
        <w:rPr>
          <w:sz w:val="16"/>
          <w:szCs w:val="16"/>
        </w:rPr>
        <w:t>5) предоставляется возможность отчетов в муниципальных средствах массовой информации.</w:t>
      </w:r>
    </w:p>
    <w:p w:rsidR="0015412F" w:rsidRPr="00D010FD" w:rsidRDefault="0015412F" w:rsidP="00616C7D">
      <w:pPr>
        <w:widowControl w:val="0"/>
        <w:adjustRightInd w:val="0"/>
        <w:ind w:firstLine="284"/>
        <w:jc w:val="both"/>
        <w:rPr>
          <w:sz w:val="16"/>
          <w:szCs w:val="16"/>
        </w:rPr>
      </w:pPr>
      <w:r w:rsidRPr="00D010FD">
        <w:rPr>
          <w:sz w:val="16"/>
          <w:szCs w:val="16"/>
        </w:rPr>
        <w:t xml:space="preserve">2. Полномочия депутата Совета депутатов Солецкого городского поселения начинаются со дня его избрания и прекращаются со дня начала работы Совета депутатов Солецкого городского поселения нового созыва. </w:t>
      </w:r>
    </w:p>
    <w:p w:rsidR="0015412F" w:rsidRPr="00D010FD" w:rsidRDefault="0015412F" w:rsidP="00616C7D">
      <w:pPr>
        <w:ind w:firstLine="284"/>
        <w:jc w:val="both"/>
        <w:rPr>
          <w:sz w:val="16"/>
          <w:szCs w:val="16"/>
        </w:rPr>
      </w:pPr>
      <w:r w:rsidRPr="00D010FD">
        <w:rPr>
          <w:sz w:val="16"/>
          <w:szCs w:val="16"/>
        </w:rPr>
        <w:t>3. Депутат Совета депутатов Солецкого городского поселения осуществляет свои полномочия на непостоянной основе без отрыва от основной деятельности (работы).</w:t>
      </w:r>
    </w:p>
    <w:p w:rsidR="0015412F" w:rsidRPr="00D010FD" w:rsidRDefault="0015412F" w:rsidP="00616C7D">
      <w:pPr>
        <w:ind w:firstLine="284"/>
        <w:jc w:val="both"/>
        <w:rPr>
          <w:sz w:val="16"/>
          <w:szCs w:val="16"/>
        </w:rPr>
      </w:pPr>
      <w:r w:rsidRPr="00D010FD">
        <w:rPr>
          <w:sz w:val="16"/>
          <w:szCs w:val="16"/>
        </w:rPr>
        <w:t>4. Формами осуществления депутатом Совета депутатов Солецкого городского поселения своих полномочий являются:</w:t>
      </w:r>
    </w:p>
    <w:p w:rsidR="0015412F" w:rsidRPr="00D010FD" w:rsidRDefault="0015412F" w:rsidP="00616C7D">
      <w:pPr>
        <w:ind w:firstLine="284"/>
        <w:jc w:val="both"/>
        <w:rPr>
          <w:sz w:val="16"/>
          <w:szCs w:val="16"/>
        </w:rPr>
      </w:pPr>
      <w:r w:rsidRPr="00D010FD">
        <w:rPr>
          <w:sz w:val="16"/>
          <w:szCs w:val="16"/>
        </w:rPr>
        <w:t>участие в заседаниях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участие в работе комиссий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подготовка и внесение проектов решений на рассмотрение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участие в выполнении поручений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 xml:space="preserve">5. Статус депутата Совета депутатов Солецкого городского поселения и ограничения, связанные с депутатской деятельностью, устанавливаются федеральным </w:t>
      </w:r>
      <w:hyperlink r:id="rId50" w:history="1">
        <w:r w:rsidRPr="00D010FD">
          <w:rPr>
            <w:sz w:val="16"/>
            <w:szCs w:val="16"/>
          </w:rPr>
          <w:t>законом</w:t>
        </w:r>
      </w:hyperlink>
      <w:r w:rsidRPr="00D010FD">
        <w:rPr>
          <w:sz w:val="16"/>
          <w:szCs w:val="16"/>
        </w:rPr>
        <w:t>.</w:t>
      </w:r>
    </w:p>
    <w:p w:rsidR="0015412F" w:rsidRPr="00D010FD" w:rsidRDefault="0015412F" w:rsidP="00616C7D">
      <w:pPr>
        <w:ind w:firstLine="284"/>
        <w:jc w:val="both"/>
        <w:rPr>
          <w:sz w:val="16"/>
          <w:szCs w:val="16"/>
        </w:rPr>
      </w:pPr>
      <w:r w:rsidRPr="00D010FD">
        <w:rPr>
          <w:sz w:val="16"/>
          <w:szCs w:val="16"/>
        </w:rPr>
        <w:t>6. Полномочия депутата Совета депутатов Солецкого городского поселения прекращаются досрочно в случаях:</w:t>
      </w:r>
    </w:p>
    <w:p w:rsidR="0015412F" w:rsidRPr="00D010FD" w:rsidRDefault="0015412F" w:rsidP="00616C7D">
      <w:pPr>
        <w:ind w:firstLine="284"/>
        <w:jc w:val="both"/>
        <w:rPr>
          <w:sz w:val="16"/>
          <w:szCs w:val="16"/>
        </w:rPr>
      </w:pPr>
      <w:r w:rsidRPr="00D010FD">
        <w:rPr>
          <w:sz w:val="16"/>
          <w:szCs w:val="16"/>
        </w:rPr>
        <w:t>1) смерти - со дня смерти;</w:t>
      </w:r>
    </w:p>
    <w:p w:rsidR="0015412F" w:rsidRPr="00D010FD" w:rsidRDefault="0015412F" w:rsidP="00616C7D">
      <w:pPr>
        <w:ind w:firstLine="284"/>
        <w:jc w:val="both"/>
        <w:rPr>
          <w:sz w:val="16"/>
          <w:szCs w:val="16"/>
        </w:rPr>
      </w:pPr>
      <w:r w:rsidRPr="00D010FD">
        <w:rPr>
          <w:sz w:val="16"/>
          <w:szCs w:val="16"/>
        </w:rPr>
        <w:t>2) отставки по собственному желанию</w:t>
      </w:r>
      <w:r w:rsidRPr="00D010FD">
        <w:rPr>
          <w:bCs/>
          <w:sz w:val="16"/>
          <w:szCs w:val="16"/>
        </w:rPr>
        <w:t xml:space="preserve"> - со дня подачи депутатом заявления об отставке в </w:t>
      </w:r>
      <w:r w:rsidRPr="00D010FD">
        <w:rPr>
          <w:sz w:val="16"/>
          <w:szCs w:val="16"/>
        </w:rPr>
        <w:t>Совет депутатов Солецкого городского поселения</w:t>
      </w:r>
      <w:r w:rsidRPr="00D010FD">
        <w:rPr>
          <w:bCs/>
          <w:sz w:val="16"/>
          <w:szCs w:val="16"/>
        </w:rPr>
        <w:t xml:space="preserve">. </w:t>
      </w:r>
      <w:r w:rsidRPr="00D010FD">
        <w:rPr>
          <w:sz w:val="16"/>
          <w:szCs w:val="16"/>
        </w:rPr>
        <w:t>Совет депутатов Солецкого городского поселения</w:t>
      </w:r>
      <w:r w:rsidRPr="00D010FD">
        <w:rPr>
          <w:bCs/>
          <w:sz w:val="16"/>
          <w:szCs w:val="16"/>
        </w:rPr>
        <w:t xml:space="preserve"> обеспечивает официальное опубликование информации об отставке депутата</w:t>
      </w:r>
      <w:r w:rsidRPr="00D010FD">
        <w:rPr>
          <w:sz w:val="16"/>
          <w:szCs w:val="16"/>
        </w:rPr>
        <w:t>;</w:t>
      </w:r>
    </w:p>
    <w:p w:rsidR="0015412F" w:rsidRPr="00D010FD" w:rsidRDefault="0015412F" w:rsidP="00616C7D">
      <w:pPr>
        <w:ind w:firstLine="284"/>
        <w:jc w:val="both"/>
        <w:rPr>
          <w:sz w:val="16"/>
          <w:szCs w:val="16"/>
        </w:rPr>
      </w:pPr>
      <w:r w:rsidRPr="00D010FD">
        <w:rPr>
          <w:sz w:val="16"/>
          <w:szCs w:val="16"/>
        </w:rPr>
        <w:t>3) признания судом недееспособным или ограниченно дееспособным - со дня вступления в силу соответствующего решения суда;</w:t>
      </w:r>
    </w:p>
    <w:p w:rsidR="0015412F" w:rsidRPr="00D010FD" w:rsidRDefault="0015412F" w:rsidP="00616C7D">
      <w:pPr>
        <w:ind w:firstLine="284"/>
        <w:jc w:val="both"/>
        <w:rPr>
          <w:sz w:val="16"/>
          <w:szCs w:val="16"/>
        </w:rPr>
      </w:pPr>
      <w:r w:rsidRPr="00D010FD">
        <w:rPr>
          <w:sz w:val="16"/>
          <w:szCs w:val="16"/>
        </w:rPr>
        <w:t>4) признания судом безвестно отсутствующим или объявления умершим - со дня вступления в силу соответствующего решения суда;</w:t>
      </w:r>
    </w:p>
    <w:p w:rsidR="0015412F" w:rsidRPr="00D010FD" w:rsidRDefault="0015412F" w:rsidP="00616C7D">
      <w:pPr>
        <w:ind w:firstLine="284"/>
        <w:jc w:val="both"/>
        <w:rPr>
          <w:sz w:val="16"/>
          <w:szCs w:val="16"/>
        </w:rPr>
      </w:pPr>
      <w:r w:rsidRPr="00D010FD">
        <w:rPr>
          <w:sz w:val="16"/>
          <w:szCs w:val="16"/>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15412F" w:rsidRPr="00D010FD" w:rsidRDefault="0015412F" w:rsidP="00616C7D">
      <w:pPr>
        <w:ind w:firstLine="284"/>
        <w:jc w:val="both"/>
        <w:rPr>
          <w:sz w:val="16"/>
          <w:szCs w:val="16"/>
        </w:rPr>
      </w:pPr>
      <w:r w:rsidRPr="00D010FD">
        <w:rPr>
          <w:sz w:val="16"/>
          <w:szCs w:val="16"/>
        </w:rPr>
        <w:t>6) выезда за пределы Российской Федерации на постоянное место жительства - со дня такого выезда;</w:t>
      </w:r>
    </w:p>
    <w:p w:rsidR="0015412F" w:rsidRPr="00D010FD" w:rsidRDefault="0015412F" w:rsidP="00616C7D">
      <w:pPr>
        <w:ind w:firstLine="284"/>
        <w:jc w:val="both"/>
        <w:rPr>
          <w:sz w:val="16"/>
          <w:szCs w:val="16"/>
        </w:rPr>
      </w:pPr>
      <w:proofErr w:type="gramStart"/>
      <w:r w:rsidRPr="00D010FD">
        <w:rPr>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10FD">
        <w:rPr>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15412F" w:rsidRPr="00D010FD" w:rsidRDefault="0015412F" w:rsidP="00616C7D">
      <w:pPr>
        <w:ind w:firstLine="284"/>
        <w:jc w:val="both"/>
        <w:rPr>
          <w:sz w:val="16"/>
          <w:szCs w:val="16"/>
        </w:rPr>
      </w:pPr>
      <w:r w:rsidRPr="00D010FD">
        <w:rPr>
          <w:sz w:val="16"/>
          <w:szCs w:val="16"/>
        </w:rPr>
        <w:t>8) отзыва избирателями - со дня опубликования итогов голосования по отзыву депутата;</w:t>
      </w:r>
    </w:p>
    <w:p w:rsidR="0015412F" w:rsidRPr="00D010FD" w:rsidRDefault="0015412F" w:rsidP="00616C7D">
      <w:pPr>
        <w:ind w:firstLine="284"/>
        <w:jc w:val="both"/>
        <w:rPr>
          <w:sz w:val="16"/>
          <w:szCs w:val="16"/>
        </w:rPr>
      </w:pPr>
      <w:r w:rsidRPr="00D010FD">
        <w:rPr>
          <w:sz w:val="16"/>
          <w:szCs w:val="16"/>
        </w:rPr>
        <w:t xml:space="preserve">9) досрочного прекращения полномочий Совета депутатов Солецкого городского поселения </w:t>
      </w:r>
      <w:r w:rsidRPr="00D010FD">
        <w:rPr>
          <w:bCs/>
          <w:sz w:val="16"/>
          <w:szCs w:val="16"/>
        </w:rPr>
        <w:t xml:space="preserve">- со дня прекращения полномочий </w:t>
      </w:r>
      <w:r w:rsidRPr="00D010FD">
        <w:rPr>
          <w:sz w:val="16"/>
          <w:szCs w:val="16"/>
        </w:rPr>
        <w:t>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10) призыва на военную службу или направления на заменяющую ее альтернативную гражданскую службу</w:t>
      </w:r>
      <w:r w:rsidRPr="00D010FD">
        <w:rPr>
          <w:bCs/>
          <w:sz w:val="16"/>
          <w:szCs w:val="16"/>
        </w:rPr>
        <w:t xml:space="preserve"> - со дня наступления фактов, указанных в настоящем пункте</w:t>
      </w:r>
      <w:r w:rsidRPr="00D010FD">
        <w:rPr>
          <w:sz w:val="16"/>
          <w:szCs w:val="16"/>
        </w:rPr>
        <w:t>;</w:t>
      </w:r>
    </w:p>
    <w:p w:rsidR="0015412F" w:rsidRPr="00D010FD" w:rsidRDefault="0015412F" w:rsidP="00616C7D">
      <w:pPr>
        <w:ind w:firstLine="284"/>
        <w:jc w:val="both"/>
        <w:rPr>
          <w:sz w:val="16"/>
          <w:szCs w:val="16"/>
        </w:rPr>
      </w:pPr>
      <w:r w:rsidRPr="00D010FD">
        <w:rPr>
          <w:sz w:val="16"/>
          <w:szCs w:val="16"/>
        </w:rPr>
        <w:t>11) в иных случаях, установленных Федеральным законом № 131-ФЗ и иными федеральными законами.</w:t>
      </w:r>
    </w:p>
    <w:p w:rsidR="0015412F" w:rsidRPr="00D010FD" w:rsidRDefault="0015412F" w:rsidP="00616C7D">
      <w:pPr>
        <w:ind w:firstLine="284"/>
        <w:jc w:val="both"/>
        <w:rPr>
          <w:sz w:val="16"/>
          <w:szCs w:val="16"/>
        </w:rPr>
      </w:pPr>
      <w:r w:rsidRPr="00D010FD">
        <w:rPr>
          <w:sz w:val="16"/>
          <w:szCs w:val="16"/>
        </w:rPr>
        <w:t xml:space="preserve">7. </w:t>
      </w:r>
      <w:proofErr w:type="gramStart"/>
      <w:r w:rsidRPr="00D010FD">
        <w:rPr>
          <w:sz w:val="16"/>
          <w:szCs w:val="16"/>
        </w:rPr>
        <w:t>Решение Совета депутатов Солецкого городского поселения о досрочном прекращении полномочий депутата Совета депутатов Солецкого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Солецкого городского поселения - не позднее чем через три месяца со дня появления такого основания.</w:t>
      </w:r>
      <w:proofErr w:type="gramEnd"/>
    </w:p>
    <w:p w:rsidR="0015412F" w:rsidRPr="00D010FD" w:rsidRDefault="0015412F" w:rsidP="00616C7D">
      <w:pPr>
        <w:ind w:firstLine="284"/>
        <w:jc w:val="both"/>
        <w:rPr>
          <w:sz w:val="16"/>
          <w:szCs w:val="16"/>
        </w:rPr>
      </w:pPr>
      <w:r w:rsidRPr="00D010FD">
        <w:rPr>
          <w:sz w:val="16"/>
          <w:szCs w:val="16"/>
        </w:rPr>
        <w:t>Решение о досрочном прекращении полномочий депутата Совета депутатов Солецкого городского поселения принимается большинством голосов от установленной численности депутатов Совета депутатов Солецкого городского поселения, если иное не предусмотрено Федеральным законом № 131-ФЗ.</w:t>
      </w:r>
    </w:p>
    <w:p w:rsidR="0015412F" w:rsidRPr="00D010FD" w:rsidRDefault="0015412F" w:rsidP="00616C7D">
      <w:pPr>
        <w:ind w:firstLine="284"/>
        <w:contextualSpacing/>
        <w:jc w:val="both"/>
        <w:rPr>
          <w:sz w:val="16"/>
          <w:szCs w:val="16"/>
        </w:rPr>
      </w:pPr>
      <w:r w:rsidRPr="00D010FD">
        <w:rPr>
          <w:sz w:val="16"/>
          <w:szCs w:val="16"/>
        </w:rPr>
        <w:t xml:space="preserve">8. Депутат Совета депутатов Солецкого городского поселения должен соблюдать ограничения и запреты и исполнять обязанности, которые установлены Федеральным законом от </w:t>
      </w:r>
      <w:hyperlink r:id="rId51" w:tgtFrame="Logical" w:history="1">
        <w:r w:rsidRPr="00D010FD">
          <w:rPr>
            <w:sz w:val="16"/>
            <w:szCs w:val="16"/>
          </w:rPr>
          <w:t>25 декабря 2008 года № 273-ФЗ</w:t>
        </w:r>
      </w:hyperlink>
      <w:r w:rsidRPr="00D010FD">
        <w:rPr>
          <w:sz w:val="16"/>
          <w:szCs w:val="16"/>
        </w:rPr>
        <w:t xml:space="preserve"> «О противодействии коррупции» и другими федеральными законами. </w:t>
      </w:r>
      <w:proofErr w:type="gramStart"/>
      <w:r w:rsidRPr="00D010FD">
        <w:rPr>
          <w:sz w:val="16"/>
          <w:szCs w:val="16"/>
        </w:rPr>
        <w:t>Полномочия депутата Совета депутатов Солецкого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D010FD">
        <w:rPr>
          <w:sz w:val="16"/>
          <w:szCs w:val="1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15412F" w:rsidRPr="00D010FD" w:rsidRDefault="0015412F" w:rsidP="00616C7D">
      <w:pPr>
        <w:pStyle w:val="affffffff9"/>
        <w:ind w:firstLine="284"/>
        <w:rPr>
          <w:sz w:val="16"/>
          <w:szCs w:val="16"/>
        </w:rPr>
      </w:pPr>
      <w:bookmarkStart w:id="50" w:name="Par408"/>
      <w:bookmarkEnd w:id="50"/>
      <w:r w:rsidRPr="00D010FD">
        <w:rPr>
          <w:sz w:val="16"/>
          <w:szCs w:val="16"/>
        </w:rPr>
        <w:t>Статья 33. Порядок принятия решений Советом депутатов Солецкого городского поселения</w:t>
      </w:r>
    </w:p>
    <w:p w:rsidR="0015412F" w:rsidRPr="00D010FD" w:rsidRDefault="0015412F" w:rsidP="00616C7D">
      <w:pPr>
        <w:tabs>
          <w:tab w:val="left" w:pos="0"/>
        </w:tabs>
        <w:adjustRightInd w:val="0"/>
        <w:ind w:firstLine="284"/>
        <w:jc w:val="both"/>
        <w:rPr>
          <w:sz w:val="16"/>
          <w:szCs w:val="16"/>
        </w:rPr>
      </w:pPr>
      <w:r w:rsidRPr="00D010FD">
        <w:rPr>
          <w:sz w:val="16"/>
          <w:szCs w:val="16"/>
        </w:rPr>
        <w:t>1. Совет депутатов Солецкого городского поселения по вопросам, отнесенным к его компетенции федеральными законами, областными законами, настоящим Уставом, принимает решения.</w:t>
      </w:r>
    </w:p>
    <w:p w:rsidR="0015412F" w:rsidRPr="00D010FD" w:rsidRDefault="0015412F" w:rsidP="00616C7D">
      <w:pPr>
        <w:widowControl w:val="0"/>
        <w:adjustRightInd w:val="0"/>
        <w:ind w:firstLine="284"/>
        <w:jc w:val="both"/>
        <w:rPr>
          <w:sz w:val="16"/>
          <w:szCs w:val="16"/>
        </w:rPr>
      </w:pPr>
      <w:r w:rsidRPr="00D010FD">
        <w:rPr>
          <w:sz w:val="16"/>
          <w:szCs w:val="16"/>
        </w:rPr>
        <w:t>2. Проекты нормативных правовых актов могут вноситься в Совет депутатов Солецкого городского поселения депутатами Совета депутатов Солецкого городского поселения, Главой Солецкого городского поселения, Главой Солецкого муниципального района, избирательной комиссией Солецкого городского поселения, органами территориального общественного самоуправления, инициативными группами граждан, прокурором Солецкого района.</w:t>
      </w:r>
    </w:p>
    <w:p w:rsidR="0015412F" w:rsidRPr="00D010FD" w:rsidRDefault="0015412F" w:rsidP="00616C7D">
      <w:pPr>
        <w:widowControl w:val="0"/>
        <w:adjustRightInd w:val="0"/>
        <w:ind w:firstLine="284"/>
        <w:jc w:val="both"/>
        <w:rPr>
          <w:sz w:val="16"/>
          <w:szCs w:val="16"/>
        </w:rPr>
      </w:pPr>
      <w:r w:rsidRPr="00D010FD">
        <w:rPr>
          <w:sz w:val="16"/>
          <w:szCs w:val="16"/>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Солецкого городского поселения, утвержденным решением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Заседания Совета депутатов Солецкого городского поселения считаются правомочными в случае присутствия на них не менее 50 процентов от установленного числа депутатов Совета депутатов Солецкого городского поселения.</w:t>
      </w:r>
    </w:p>
    <w:p w:rsidR="0015412F" w:rsidRPr="00D010FD" w:rsidRDefault="0015412F" w:rsidP="00616C7D">
      <w:pPr>
        <w:tabs>
          <w:tab w:val="left" w:pos="-1260"/>
        </w:tabs>
        <w:adjustRightInd w:val="0"/>
        <w:ind w:firstLine="284"/>
        <w:jc w:val="both"/>
        <w:rPr>
          <w:sz w:val="16"/>
          <w:szCs w:val="16"/>
        </w:rPr>
      </w:pPr>
      <w:r w:rsidRPr="00D010FD">
        <w:rPr>
          <w:sz w:val="16"/>
          <w:szCs w:val="16"/>
        </w:rPr>
        <w:t xml:space="preserve">4. Порядок принятия Советом депутатов Солецкого городского поселения решений определяется настоящим Уставом и Регламентом Совета депутатов Солецкого городского поселения в соответствии с Федеральным </w:t>
      </w:r>
      <w:hyperlink r:id="rId52" w:history="1">
        <w:r w:rsidRPr="00D010FD">
          <w:rPr>
            <w:sz w:val="16"/>
            <w:szCs w:val="16"/>
          </w:rPr>
          <w:t>законом</w:t>
        </w:r>
      </w:hyperlink>
      <w:r w:rsidRPr="00D010FD">
        <w:rPr>
          <w:sz w:val="16"/>
          <w:szCs w:val="16"/>
        </w:rPr>
        <w:t xml:space="preserve"> № 131-ФЗ. </w:t>
      </w:r>
    </w:p>
    <w:p w:rsidR="0015412F" w:rsidRPr="00D010FD" w:rsidRDefault="0015412F" w:rsidP="00616C7D">
      <w:pPr>
        <w:tabs>
          <w:tab w:val="left" w:pos="-1260"/>
        </w:tabs>
        <w:adjustRightInd w:val="0"/>
        <w:ind w:firstLine="284"/>
        <w:jc w:val="both"/>
        <w:rPr>
          <w:sz w:val="16"/>
          <w:szCs w:val="16"/>
        </w:rPr>
      </w:pPr>
      <w:r w:rsidRPr="00D010FD">
        <w:rPr>
          <w:sz w:val="16"/>
          <w:szCs w:val="16"/>
        </w:rPr>
        <w:t>5. Решения Совета депутатов Солецкого городского поселения, устанавливающие правила, обязательные для исполнения на территории Солецкого городского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Солецкого городского поселения, если иное не установлено Федеральным законом № 131-ФЗ.</w:t>
      </w:r>
    </w:p>
    <w:p w:rsidR="0015412F" w:rsidRPr="00D010FD" w:rsidRDefault="0015412F" w:rsidP="00616C7D">
      <w:pPr>
        <w:tabs>
          <w:tab w:val="left" w:pos="-720"/>
        </w:tabs>
        <w:adjustRightInd w:val="0"/>
        <w:ind w:firstLine="284"/>
        <w:jc w:val="both"/>
        <w:rPr>
          <w:sz w:val="16"/>
          <w:szCs w:val="16"/>
        </w:rPr>
      </w:pPr>
      <w:r w:rsidRPr="00D010FD">
        <w:rPr>
          <w:sz w:val="16"/>
          <w:szCs w:val="16"/>
        </w:rPr>
        <w:t>6. Порядок принятия Устава Солецкого городского поселения, внесения в него изменений и дополнений регулируется статьей 6 настоящего Устава.</w:t>
      </w:r>
    </w:p>
    <w:p w:rsidR="0015412F" w:rsidRPr="00D010FD" w:rsidRDefault="0015412F" w:rsidP="00616C7D">
      <w:pPr>
        <w:adjustRightInd w:val="0"/>
        <w:ind w:firstLine="284"/>
        <w:jc w:val="both"/>
        <w:rPr>
          <w:sz w:val="16"/>
          <w:szCs w:val="16"/>
        </w:rPr>
      </w:pPr>
      <w:r w:rsidRPr="00D010FD">
        <w:rPr>
          <w:sz w:val="16"/>
          <w:szCs w:val="16"/>
        </w:rPr>
        <w:t>7. </w:t>
      </w:r>
      <w:proofErr w:type="gramStart"/>
      <w:r w:rsidRPr="00D010FD">
        <w:rPr>
          <w:sz w:val="16"/>
          <w:szCs w:val="16"/>
        </w:rPr>
        <w:t>Решения Совета депутатов Солецкого городского поселения, предусматривающие установление, изменение и отмену местных налогов и сборов, осуществление расходов из средств бюджета Солецкого городского поселения, принимаются большинством в две трети голосов от установленной численности депутатов Совета депутатов Солецкого городского поселения и могут быть внесены на рассмотрение Совета депутатов Солецкого городского поселения только по инициативе главы местной администрации или при наличии заключения главы</w:t>
      </w:r>
      <w:proofErr w:type="gramEnd"/>
      <w:r w:rsidRPr="00D010FD">
        <w:rPr>
          <w:sz w:val="16"/>
          <w:szCs w:val="16"/>
        </w:rPr>
        <w:t xml:space="preserve"> местной администрации.</w:t>
      </w:r>
    </w:p>
    <w:p w:rsidR="0015412F" w:rsidRPr="00D010FD" w:rsidRDefault="0015412F" w:rsidP="00616C7D">
      <w:pPr>
        <w:tabs>
          <w:tab w:val="left" w:pos="-900"/>
        </w:tabs>
        <w:adjustRightInd w:val="0"/>
        <w:ind w:firstLine="284"/>
        <w:jc w:val="both"/>
        <w:rPr>
          <w:sz w:val="16"/>
          <w:szCs w:val="16"/>
        </w:rPr>
      </w:pPr>
      <w:r w:rsidRPr="00D010FD">
        <w:rPr>
          <w:sz w:val="16"/>
          <w:szCs w:val="16"/>
        </w:rPr>
        <w:t>8. Решения Совета депутатов Солецкого городского поселения принимаются:</w:t>
      </w:r>
    </w:p>
    <w:p w:rsidR="0015412F" w:rsidRPr="00D010FD" w:rsidRDefault="0015412F" w:rsidP="00616C7D">
      <w:pPr>
        <w:tabs>
          <w:tab w:val="left" w:pos="-900"/>
        </w:tabs>
        <w:adjustRightInd w:val="0"/>
        <w:ind w:firstLine="284"/>
        <w:jc w:val="both"/>
        <w:rPr>
          <w:sz w:val="16"/>
          <w:szCs w:val="16"/>
        </w:rPr>
      </w:pPr>
      <w:r w:rsidRPr="00D010FD">
        <w:rPr>
          <w:sz w:val="16"/>
          <w:szCs w:val="16"/>
        </w:rPr>
        <w:t>1) по вопросам, относящимся к исключительной компетенции Совета депутатов Солецкого городского поселения, назначения местного референдума, досрочного прекращения полномочий Главы Солецкого городского поселения – не менее двух третей голосов от установленной численности депутатов Совета депутатов Солецкого городского поселения;</w:t>
      </w:r>
    </w:p>
    <w:p w:rsidR="0015412F" w:rsidRPr="00D010FD" w:rsidRDefault="0015412F" w:rsidP="00616C7D">
      <w:pPr>
        <w:tabs>
          <w:tab w:val="left" w:pos="-900"/>
        </w:tabs>
        <w:adjustRightInd w:val="0"/>
        <w:ind w:firstLine="284"/>
        <w:jc w:val="both"/>
        <w:rPr>
          <w:sz w:val="16"/>
          <w:szCs w:val="16"/>
        </w:rPr>
      </w:pPr>
      <w:r w:rsidRPr="00D010FD">
        <w:rPr>
          <w:sz w:val="16"/>
          <w:szCs w:val="16"/>
        </w:rPr>
        <w:t>2) по вопросам, связанным с досрочным прекращением полномочий депутата Совета депутатов Солецкого городского поселения, принятием Регламента Совета депутатов Солецкого городского поселения - большинством голосов от установленной численности Совета депутатов Солецкого городского поселения;</w:t>
      </w:r>
    </w:p>
    <w:p w:rsidR="0015412F" w:rsidRPr="00D010FD" w:rsidRDefault="0015412F" w:rsidP="00616C7D">
      <w:pPr>
        <w:tabs>
          <w:tab w:val="left" w:pos="-900"/>
        </w:tabs>
        <w:adjustRightInd w:val="0"/>
        <w:ind w:firstLine="284"/>
        <w:jc w:val="both"/>
        <w:rPr>
          <w:sz w:val="16"/>
          <w:szCs w:val="16"/>
        </w:rPr>
      </w:pPr>
      <w:r w:rsidRPr="00D010FD">
        <w:rPr>
          <w:sz w:val="16"/>
          <w:szCs w:val="16"/>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15412F" w:rsidRPr="00D010FD" w:rsidRDefault="0015412F" w:rsidP="00616C7D">
      <w:pPr>
        <w:tabs>
          <w:tab w:val="left" w:pos="-900"/>
        </w:tabs>
        <w:adjustRightInd w:val="0"/>
        <w:ind w:firstLine="284"/>
        <w:jc w:val="both"/>
        <w:rPr>
          <w:sz w:val="16"/>
          <w:szCs w:val="16"/>
        </w:rPr>
      </w:pPr>
      <w:r w:rsidRPr="00D010FD">
        <w:rPr>
          <w:sz w:val="16"/>
          <w:szCs w:val="16"/>
        </w:rPr>
        <w:t xml:space="preserve">9. Решения Совета депутатов Солецкого городского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Солецкого городского поселения, за исключением решений Совета депутатов Солецкого городского поселения о налогах и сборах, которые вступают в силу в соответствии с Налоговым </w:t>
      </w:r>
      <w:hyperlink r:id="rId53" w:history="1">
        <w:r w:rsidRPr="00D010FD">
          <w:rPr>
            <w:sz w:val="16"/>
            <w:szCs w:val="16"/>
          </w:rPr>
          <w:t>кодексом</w:t>
        </w:r>
      </w:hyperlink>
      <w:r w:rsidRPr="00D010FD">
        <w:rPr>
          <w:sz w:val="16"/>
          <w:szCs w:val="16"/>
        </w:rPr>
        <w:t xml:space="preserve"> Российской Федерации.</w:t>
      </w:r>
    </w:p>
    <w:p w:rsidR="0015412F" w:rsidRPr="00D010FD" w:rsidRDefault="0015412F" w:rsidP="00616C7D">
      <w:pPr>
        <w:widowControl w:val="0"/>
        <w:adjustRightInd w:val="0"/>
        <w:ind w:firstLine="284"/>
        <w:jc w:val="both"/>
        <w:rPr>
          <w:sz w:val="16"/>
          <w:szCs w:val="16"/>
        </w:rPr>
      </w:pPr>
      <w:r w:rsidRPr="00D010FD">
        <w:rPr>
          <w:sz w:val="16"/>
          <w:szCs w:val="16"/>
        </w:rPr>
        <w:t xml:space="preserve">10. Решения Совета депутатов Солецкого городского поселения направляются Главе Солецкого городского поселения для подписания и обнародования в течение 10 дней. </w:t>
      </w:r>
    </w:p>
    <w:p w:rsidR="0015412F" w:rsidRPr="00D010FD" w:rsidRDefault="0015412F" w:rsidP="00616C7D">
      <w:pPr>
        <w:adjustRightInd w:val="0"/>
        <w:ind w:firstLine="284"/>
        <w:jc w:val="both"/>
        <w:rPr>
          <w:sz w:val="16"/>
          <w:szCs w:val="16"/>
        </w:rPr>
      </w:pPr>
      <w:r w:rsidRPr="00D010FD">
        <w:rPr>
          <w:sz w:val="16"/>
          <w:szCs w:val="16"/>
        </w:rPr>
        <w:t>Глава Солецкого городского поселения имеет право отклонить решение, принятое Советом депутатов Солецкого городского поселения. В этом случае указанное решение в течение 10 дней возвращается Совету депутатов Солецкого городского поселения с мотивированным обоснованием его отклонения либо с предложениями о внесении в него изменений и дополнений. Если Глава Солецкого городского поселения отклонит решение, оно вновь рассматривается Советом депутатов Солецкого городского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Солецкого городского поселения, оно подлежит подписанию Главой Солецкого городского поселения в течение семи дней и обнародованию.</w:t>
      </w:r>
    </w:p>
    <w:p w:rsidR="0015412F" w:rsidRPr="00D010FD" w:rsidRDefault="0015412F" w:rsidP="00616C7D">
      <w:pPr>
        <w:widowControl w:val="0"/>
        <w:adjustRightInd w:val="0"/>
        <w:ind w:firstLine="284"/>
        <w:jc w:val="both"/>
        <w:outlineLvl w:val="2"/>
        <w:rPr>
          <w:b/>
          <w:sz w:val="16"/>
          <w:szCs w:val="16"/>
        </w:rPr>
      </w:pPr>
      <w:bookmarkStart w:id="51" w:name="Par434"/>
      <w:bookmarkStart w:id="52" w:name="Par453"/>
      <w:bookmarkStart w:id="53" w:name="Par488"/>
      <w:bookmarkEnd w:id="51"/>
      <w:bookmarkEnd w:id="52"/>
      <w:bookmarkEnd w:id="53"/>
      <w:r w:rsidRPr="00D010FD">
        <w:rPr>
          <w:b/>
          <w:sz w:val="16"/>
          <w:szCs w:val="16"/>
        </w:rPr>
        <w:t>Статья 34. Председатель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1. Глава Солецкого городского поселения, являясь председателем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представляет Совет депутатов Солецкого городского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организациями;</w:t>
      </w:r>
    </w:p>
    <w:p w:rsidR="0015412F" w:rsidRPr="00D010FD" w:rsidRDefault="0015412F" w:rsidP="00616C7D">
      <w:pPr>
        <w:widowControl w:val="0"/>
        <w:adjustRightInd w:val="0"/>
        <w:ind w:firstLine="284"/>
        <w:jc w:val="both"/>
        <w:rPr>
          <w:sz w:val="16"/>
          <w:szCs w:val="16"/>
        </w:rPr>
      </w:pPr>
      <w:r w:rsidRPr="00D010FD">
        <w:rPr>
          <w:sz w:val="16"/>
          <w:szCs w:val="16"/>
        </w:rPr>
        <w:t>созывает заседания Совета депутатов Солецкого городского поселения, доводит до сведения депутатов время и место их проведения, а также проект повестки дня и проекты решений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осуществляет руководство подготовкой заседаний и вопросов, вносимых на рассмотрение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ведет заседания, ведает внутренним распорядком в соответствии с Регламентом работы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подписывает протоколы заседаний Совета депутатов Солецкого городского поселения и правовые акты, принятые по вопросам организации деятельности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оказывает содействие депутатам Совета депутатов Солецкого городского поселения в осуществлении ими своих полномочий;</w:t>
      </w:r>
    </w:p>
    <w:p w:rsidR="0015412F" w:rsidRPr="00D010FD" w:rsidRDefault="0015412F" w:rsidP="00616C7D">
      <w:pPr>
        <w:widowControl w:val="0"/>
        <w:adjustRightInd w:val="0"/>
        <w:ind w:firstLine="284"/>
        <w:jc w:val="both"/>
        <w:rPr>
          <w:sz w:val="16"/>
          <w:szCs w:val="16"/>
        </w:rPr>
      </w:pPr>
      <w:r w:rsidRPr="00D010FD">
        <w:rPr>
          <w:sz w:val="16"/>
          <w:szCs w:val="16"/>
        </w:rPr>
        <w:t>дает поручения постоянным комиссиям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организует в Совете депутатов Солецкого городского поселения прием граждан, рассмотрение их обращений, заявлений и жалоб;</w:t>
      </w:r>
    </w:p>
    <w:p w:rsidR="0015412F" w:rsidRPr="00D010FD" w:rsidRDefault="0015412F" w:rsidP="00616C7D">
      <w:pPr>
        <w:widowControl w:val="0"/>
        <w:adjustRightInd w:val="0"/>
        <w:ind w:firstLine="284"/>
        <w:jc w:val="both"/>
        <w:rPr>
          <w:sz w:val="16"/>
          <w:szCs w:val="16"/>
        </w:rPr>
      </w:pPr>
      <w:r w:rsidRPr="00D010FD">
        <w:rPr>
          <w:sz w:val="16"/>
          <w:szCs w:val="16"/>
        </w:rPr>
        <w:t>в соответствии с федеральными и областными законами, решениями Совета депутатов Солецкого городского поселения организует рассмотрение вопросов выборов и досрочного прекращения полномочий депутатов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принимает меры по обеспечению гласности и учету общественного мнения в работе Совета депутатов Солецкого городского поселения.</w:t>
      </w:r>
    </w:p>
    <w:p w:rsidR="0015412F" w:rsidRPr="00D010FD" w:rsidRDefault="0015412F" w:rsidP="00616C7D">
      <w:pPr>
        <w:ind w:firstLine="284"/>
        <w:jc w:val="both"/>
        <w:rPr>
          <w:b/>
          <w:sz w:val="16"/>
          <w:szCs w:val="16"/>
        </w:rPr>
      </w:pPr>
      <w:r w:rsidRPr="00D010FD">
        <w:rPr>
          <w:b/>
          <w:sz w:val="16"/>
          <w:szCs w:val="16"/>
        </w:rPr>
        <w:t>Статья 35. Администрация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 xml:space="preserve">1. Местная администрация (исполнительно-распорядительный орган) Солецкого городского поселения, в соответствии с частью 2 статьи 34 Федерального закона № 131-ФЗ, не образуется. </w:t>
      </w:r>
    </w:p>
    <w:p w:rsidR="0015412F" w:rsidRPr="00D010FD" w:rsidRDefault="0015412F" w:rsidP="00616C7D">
      <w:pPr>
        <w:shd w:val="clear" w:color="auto" w:fill="FFFFFF"/>
        <w:ind w:firstLine="284"/>
        <w:jc w:val="both"/>
        <w:rPr>
          <w:sz w:val="16"/>
          <w:szCs w:val="16"/>
        </w:rPr>
      </w:pPr>
      <w:r w:rsidRPr="00D010FD">
        <w:rPr>
          <w:sz w:val="16"/>
          <w:szCs w:val="16"/>
        </w:rPr>
        <w:t>2. Полномочия Администрации Солецкого городского поселения исполняет Администрация Солецкого муниципального района.</w:t>
      </w:r>
    </w:p>
    <w:p w:rsidR="0015412F" w:rsidRPr="00D010FD" w:rsidRDefault="0015412F" w:rsidP="00616C7D">
      <w:pPr>
        <w:widowControl w:val="0"/>
        <w:adjustRightInd w:val="0"/>
        <w:ind w:firstLine="284"/>
        <w:jc w:val="both"/>
        <w:rPr>
          <w:b/>
          <w:sz w:val="16"/>
          <w:szCs w:val="16"/>
        </w:rPr>
      </w:pPr>
      <w:r w:rsidRPr="00D010FD">
        <w:rPr>
          <w:b/>
          <w:sz w:val="16"/>
          <w:szCs w:val="16"/>
        </w:rPr>
        <w:t>Статья 36. Полномочия Администрации Солецкого городского поселения, исполняемые Администрацией Солецкого муниципального района</w:t>
      </w:r>
    </w:p>
    <w:p w:rsidR="0015412F" w:rsidRPr="00D010FD" w:rsidRDefault="0015412F" w:rsidP="00616C7D">
      <w:pPr>
        <w:shd w:val="clear" w:color="auto" w:fill="FFFFFF"/>
        <w:ind w:firstLine="284"/>
        <w:jc w:val="both"/>
        <w:rPr>
          <w:sz w:val="16"/>
          <w:szCs w:val="16"/>
        </w:rPr>
      </w:pPr>
      <w:r w:rsidRPr="00D010FD">
        <w:rPr>
          <w:sz w:val="16"/>
          <w:szCs w:val="16"/>
        </w:rPr>
        <w:t xml:space="preserve">1. Полномочия Администрации Солецкого городского поселения, исполняемые Администрацией Солецкого муниципального района по решению вопросов местного значения Солецкого городского поселения, определяются Федеральным законом № 131-ФЗ и настоящим Уставом Солецкого городского поселения. </w:t>
      </w:r>
    </w:p>
    <w:p w:rsidR="0015412F" w:rsidRPr="00D010FD" w:rsidRDefault="0015412F" w:rsidP="00616C7D">
      <w:pPr>
        <w:shd w:val="clear" w:color="auto" w:fill="FFFFFF"/>
        <w:ind w:firstLine="284"/>
        <w:jc w:val="both"/>
        <w:rPr>
          <w:sz w:val="16"/>
          <w:szCs w:val="16"/>
        </w:rPr>
      </w:pPr>
      <w:r w:rsidRPr="00D010FD">
        <w:rPr>
          <w:sz w:val="16"/>
          <w:szCs w:val="16"/>
        </w:rPr>
        <w:t>2. К полномочиям Администрации Солецкого городского поселения, исполняемым Администрацией Солецкого муниципального района относятся:</w:t>
      </w:r>
    </w:p>
    <w:p w:rsidR="0015412F" w:rsidRPr="00D010FD" w:rsidRDefault="0015412F" w:rsidP="00616C7D">
      <w:pPr>
        <w:shd w:val="clear" w:color="auto" w:fill="FFFFFF"/>
        <w:ind w:firstLine="284"/>
        <w:jc w:val="both"/>
        <w:rPr>
          <w:sz w:val="16"/>
          <w:szCs w:val="16"/>
        </w:rPr>
      </w:pPr>
      <w:r w:rsidRPr="00D010FD">
        <w:rPr>
          <w:sz w:val="16"/>
          <w:szCs w:val="16"/>
        </w:rPr>
        <w:t>1) исполнение полномочий по решению вопросов местного значения Солецкого городского поселения и переданных государственных полномочий;</w:t>
      </w:r>
    </w:p>
    <w:p w:rsidR="0015412F" w:rsidRPr="00D010FD" w:rsidRDefault="0015412F" w:rsidP="00616C7D">
      <w:pPr>
        <w:shd w:val="clear" w:color="auto" w:fill="FFFFFF"/>
        <w:ind w:firstLine="284"/>
        <w:jc w:val="both"/>
        <w:rPr>
          <w:sz w:val="16"/>
          <w:szCs w:val="16"/>
        </w:rPr>
      </w:pPr>
      <w:r w:rsidRPr="00D010FD">
        <w:rPr>
          <w:sz w:val="16"/>
          <w:szCs w:val="16"/>
        </w:rPr>
        <w:t xml:space="preserve">2) издание муниципальных правовых актов; </w:t>
      </w:r>
    </w:p>
    <w:p w:rsidR="0015412F" w:rsidRPr="00D010FD" w:rsidRDefault="0015412F" w:rsidP="00616C7D">
      <w:pPr>
        <w:shd w:val="clear" w:color="auto" w:fill="FFFFFF"/>
        <w:ind w:firstLine="284"/>
        <w:jc w:val="both"/>
        <w:rPr>
          <w:sz w:val="16"/>
          <w:szCs w:val="16"/>
        </w:rPr>
      </w:pPr>
      <w:r w:rsidRPr="00D010FD">
        <w:rPr>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412F" w:rsidRPr="00D010FD" w:rsidRDefault="0015412F" w:rsidP="00616C7D">
      <w:pPr>
        <w:shd w:val="clear" w:color="auto" w:fill="FFFFFF"/>
        <w:ind w:firstLine="284"/>
        <w:jc w:val="both"/>
        <w:rPr>
          <w:sz w:val="16"/>
          <w:szCs w:val="16"/>
        </w:rPr>
      </w:pPr>
      <w:r w:rsidRPr="00D010FD">
        <w:rPr>
          <w:sz w:val="16"/>
          <w:szCs w:val="1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5412F" w:rsidRPr="00D010FD" w:rsidRDefault="0015412F" w:rsidP="00616C7D">
      <w:pPr>
        <w:shd w:val="clear" w:color="auto" w:fill="FFFFFF"/>
        <w:ind w:firstLine="284"/>
        <w:jc w:val="both"/>
        <w:rPr>
          <w:sz w:val="16"/>
          <w:szCs w:val="16"/>
        </w:rPr>
      </w:pPr>
      <w:r w:rsidRPr="00D010FD">
        <w:rPr>
          <w:sz w:val="16"/>
          <w:szCs w:val="16"/>
        </w:rPr>
        <w:t xml:space="preserve">6) полномочия по организации теплоснабжения, </w:t>
      </w:r>
      <w:proofErr w:type="gramStart"/>
      <w:r w:rsidRPr="00D010FD">
        <w:rPr>
          <w:sz w:val="16"/>
          <w:szCs w:val="16"/>
        </w:rPr>
        <w:t>предусмотренными</w:t>
      </w:r>
      <w:proofErr w:type="gramEnd"/>
      <w:r w:rsidRPr="00D010FD">
        <w:rPr>
          <w:sz w:val="16"/>
          <w:szCs w:val="16"/>
        </w:rPr>
        <w:t xml:space="preserve"> Федеральным законом «О теплоснабжении»;</w:t>
      </w:r>
    </w:p>
    <w:p w:rsidR="0015412F" w:rsidRPr="00D010FD" w:rsidRDefault="0015412F" w:rsidP="00616C7D">
      <w:pPr>
        <w:shd w:val="clear" w:color="auto" w:fill="FFFFFF"/>
        <w:ind w:firstLine="284"/>
        <w:jc w:val="both"/>
        <w:rPr>
          <w:sz w:val="16"/>
          <w:szCs w:val="16"/>
        </w:rPr>
      </w:pPr>
      <w:r w:rsidRPr="00D010FD">
        <w:rPr>
          <w:sz w:val="16"/>
          <w:szCs w:val="16"/>
        </w:rPr>
        <w:t xml:space="preserve">7) полномочия в сфере водоснабжения и водоотведения, </w:t>
      </w:r>
      <w:proofErr w:type="gramStart"/>
      <w:r w:rsidRPr="00D010FD">
        <w:rPr>
          <w:sz w:val="16"/>
          <w:szCs w:val="16"/>
        </w:rPr>
        <w:t>предусмотренными</w:t>
      </w:r>
      <w:proofErr w:type="gramEnd"/>
      <w:r w:rsidRPr="00D010FD">
        <w:rPr>
          <w:sz w:val="16"/>
          <w:szCs w:val="16"/>
        </w:rPr>
        <w:t xml:space="preserve"> Федеральным законом «О водоснабжении и водоотведении»;</w:t>
      </w:r>
    </w:p>
    <w:p w:rsidR="0015412F" w:rsidRPr="00D010FD" w:rsidRDefault="0015412F" w:rsidP="00616C7D">
      <w:pPr>
        <w:shd w:val="clear" w:color="auto" w:fill="FFFFFF"/>
        <w:ind w:firstLine="284"/>
        <w:jc w:val="both"/>
        <w:rPr>
          <w:sz w:val="16"/>
          <w:szCs w:val="16"/>
        </w:rPr>
      </w:pPr>
      <w:r w:rsidRPr="00D010FD">
        <w:rPr>
          <w:sz w:val="16"/>
          <w:szCs w:val="1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Солецкого городского поселения, преобразования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 xml:space="preserve">9) принятие и организация выполнения планов и программ комплексного социально-экономического развития Солецкого городского поселения, а также организация сбора статистических показателей, характеризующих состояние экономики и социальной сферы Солецкого городского поселения, и предоставление указанных данных органам государственной власти в </w:t>
      </w:r>
      <w:hyperlink r:id="rId54" w:history="1">
        <w:r w:rsidRPr="00D010FD">
          <w:rPr>
            <w:sz w:val="16"/>
            <w:szCs w:val="16"/>
          </w:rPr>
          <w:t>порядке</w:t>
        </w:r>
      </w:hyperlink>
      <w:r w:rsidRPr="00D010FD">
        <w:rPr>
          <w:sz w:val="16"/>
          <w:szCs w:val="16"/>
        </w:rPr>
        <w:t>, установленном Правительством Российской Федерации;</w:t>
      </w:r>
    </w:p>
    <w:p w:rsidR="0015412F" w:rsidRPr="00D010FD" w:rsidRDefault="0015412F" w:rsidP="00616C7D">
      <w:pPr>
        <w:shd w:val="clear" w:color="auto" w:fill="FFFFFF"/>
        <w:ind w:firstLine="284"/>
        <w:jc w:val="both"/>
        <w:rPr>
          <w:sz w:val="16"/>
          <w:szCs w:val="16"/>
        </w:rPr>
      </w:pPr>
      <w:r w:rsidRPr="00D010FD">
        <w:rPr>
          <w:sz w:val="16"/>
          <w:szCs w:val="16"/>
        </w:rPr>
        <w:t>10) разработка и утверждение программ комплексного развития систем коммунальной инфраструктуры Солецкого городского поселения, программ комплексного развития транспортной инфраструктуры Солецкого городского поселения, программ комплексного развития социальной инфраструктуры Солецкого городского поселения, требования к которым устанавливаются Правительством Российской Федерации;</w:t>
      </w:r>
    </w:p>
    <w:p w:rsidR="0015412F" w:rsidRPr="00D010FD" w:rsidRDefault="0015412F" w:rsidP="00616C7D">
      <w:pPr>
        <w:shd w:val="clear" w:color="auto" w:fill="FFFFFF"/>
        <w:ind w:firstLine="284"/>
        <w:jc w:val="both"/>
        <w:rPr>
          <w:sz w:val="16"/>
          <w:szCs w:val="16"/>
        </w:rPr>
      </w:pPr>
      <w:r w:rsidRPr="00D010FD">
        <w:rPr>
          <w:sz w:val="16"/>
          <w:szCs w:val="1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городского поселения официальной информации о социально-экономическом и культурном развитии Солецкого городского поселения, о развитии его общественной инфраструктуры и иной официальной информации;</w:t>
      </w:r>
    </w:p>
    <w:p w:rsidR="0015412F" w:rsidRPr="00D010FD" w:rsidRDefault="0015412F" w:rsidP="00616C7D">
      <w:pPr>
        <w:shd w:val="clear" w:color="auto" w:fill="FFFFFF"/>
        <w:ind w:firstLine="284"/>
        <w:jc w:val="both"/>
        <w:rPr>
          <w:sz w:val="16"/>
          <w:szCs w:val="16"/>
        </w:rPr>
      </w:pPr>
      <w:r w:rsidRPr="00D010FD">
        <w:rPr>
          <w:sz w:val="16"/>
          <w:szCs w:val="16"/>
        </w:rPr>
        <w:t>12) осуществление международных и внешнеэкономических связей в соответствии с федеральными законами;</w:t>
      </w:r>
    </w:p>
    <w:p w:rsidR="0015412F" w:rsidRPr="00D010FD" w:rsidRDefault="0015412F" w:rsidP="00616C7D">
      <w:pPr>
        <w:shd w:val="clear" w:color="auto" w:fill="FFFFFF"/>
        <w:ind w:firstLine="284"/>
        <w:jc w:val="both"/>
        <w:rPr>
          <w:sz w:val="16"/>
          <w:szCs w:val="16"/>
        </w:rPr>
      </w:pPr>
      <w:proofErr w:type="gramStart"/>
      <w:r w:rsidRPr="00D010FD">
        <w:rPr>
          <w:sz w:val="16"/>
          <w:szCs w:val="16"/>
        </w:rPr>
        <w:t>13) организация профессионального образования и дополнительного профессионального образования выборных должностных лиц местного самоуправления Солецкого городского поселения, членов выборных органов местного самоуправления Солецкого городского поселения, депутатов Совета депутатов Солецкого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15412F" w:rsidRPr="00D010FD" w:rsidRDefault="0015412F" w:rsidP="00616C7D">
      <w:pPr>
        <w:shd w:val="clear" w:color="auto" w:fill="FFFFFF"/>
        <w:ind w:firstLine="284"/>
        <w:jc w:val="both"/>
        <w:rPr>
          <w:sz w:val="16"/>
          <w:szCs w:val="16"/>
        </w:rPr>
      </w:pPr>
      <w:r w:rsidRPr="00D010FD">
        <w:rPr>
          <w:sz w:val="16"/>
          <w:szCs w:val="1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Солецкого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412F" w:rsidRPr="00D010FD" w:rsidRDefault="0015412F" w:rsidP="00616C7D">
      <w:pPr>
        <w:shd w:val="clear" w:color="auto" w:fill="FFFFFF"/>
        <w:ind w:firstLine="284"/>
        <w:jc w:val="both"/>
        <w:rPr>
          <w:sz w:val="16"/>
          <w:szCs w:val="16"/>
        </w:rPr>
      </w:pPr>
      <w:r w:rsidRPr="00D010FD">
        <w:rPr>
          <w:sz w:val="16"/>
          <w:szCs w:val="16"/>
        </w:rPr>
        <w:t>15) иными полномочиями в соответствии с Федеральным законом № 131-ФЗ и настоящим Уставом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3. Полномочия, перечисленные в пункте 2 настоящей статьи, возлагаются на Администрацию Солецкого муниципального района.</w:t>
      </w:r>
    </w:p>
    <w:p w:rsidR="0015412F" w:rsidRPr="00D010FD" w:rsidRDefault="0015412F" w:rsidP="00616C7D">
      <w:pPr>
        <w:widowControl w:val="0"/>
        <w:adjustRightInd w:val="0"/>
        <w:ind w:firstLine="284"/>
        <w:jc w:val="both"/>
        <w:outlineLvl w:val="2"/>
        <w:rPr>
          <w:b/>
          <w:sz w:val="16"/>
          <w:szCs w:val="16"/>
        </w:rPr>
      </w:pPr>
      <w:r w:rsidRPr="00D010FD">
        <w:rPr>
          <w:b/>
          <w:sz w:val="16"/>
          <w:szCs w:val="16"/>
        </w:rPr>
        <w:t>Статья 37. Контрольно-счетная комиссия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 xml:space="preserve">1. Контрольно-счетная комиссия Солецкого городского поселения является постоянно действующим органом внешнего муниципального финансового контроля и образуется Советом депутатов Солецкого городского поселения. </w:t>
      </w:r>
    </w:p>
    <w:p w:rsidR="0015412F" w:rsidRPr="00D010FD" w:rsidRDefault="0015412F" w:rsidP="00616C7D">
      <w:pPr>
        <w:shd w:val="clear" w:color="auto" w:fill="FFFFFF"/>
        <w:ind w:firstLine="284"/>
        <w:jc w:val="both"/>
        <w:rPr>
          <w:sz w:val="16"/>
          <w:szCs w:val="16"/>
        </w:rPr>
      </w:pPr>
      <w:r w:rsidRPr="00D010FD">
        <w:rPr>
          <w:sz w:val="16"/>
          <w:szCs w:val="16"/>
        </w:rPr>
        <w:t>2. Контрольно-счетная комиссия Солецкого городского поселения подотчетна Совету депутатов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3. Контрольно-счетная комиссия Солецкого городского поселения обладает организационной и функциональной независимостью и осуществляет свою деятельность самостоятельно.</w:t>
      </w:r>
    </w:p>
    <w:p w:rsidR="0015412F" w:rsidRPr="00D010FD" w:rsidRDefault="0015412F" w:rsidP="00616C7D">
      <w:pPr>
        <w:shd w:val="clear" w:color="auto" w:fill="FFFFFF"/>
        <w:ind w:firstLine="284"/>
        <w:jc w:val="both"/>
        <w:rPr>
          <w:sz w:val="16"/>
          <w:szCs w:val="16"/>
        </w:rPr>
      </w:pPr>
      <w:r w:rsidRPr="00D010FD">
        <w:rPr>
          <w:sz w:val="16"/>
          <w:szCs w:val="16"/>
        </w:rPr>
        <w:t>4. Деятельность Контрольно-счетной комиссии Солецкого городского поселения не может быть приостановлена, в том числе в связи с досрочным прекращением полномочий Совета депутатов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5. Контрольно-счетная комиссия Солецкого городского поселения осуществляет следующие основные полномочия:</w:t>
      </w:r>
    </w:p>
    <w:p w:rsidR="0015412F" w:rsidRPr="00D010FD" w:rsidRDefault="0015412F" w:rsidP="00616C7D">
      <w:pPr>
        <w:shd w:val="clear" w:color="auto" w:fill="FFFFFF"/>
        <w:ind w:firstLine="284"/>
        <w:jc w:val="both"/>
        <w:rPr>
          <w:sz w:val="16"/>
          <w:szCs w:val="16"/>
        </w:rPr>
      </w:pPr>
      <w:r w:rsidRPr="00D010FD">
        <w:rPr>
          <w:sz w:val="16"/>
          <w:szCs w:val="16"/>
        </w:rPr>
        <w:t>1) </w:t>
      </w:r>
      <w:proofErr w:type="gramStart"/>
      <w:r w:rsidRPr="00D010FD">
        <w:rPr>
          <w:sz w:val="16"/>
          <w:szCs w:val="16"/>
        </w:rPr>
        <w:t>контроль за</w:t>
      </w:r>
      <w:proofErr w:type="gramEnd"/>
      <w:r w:rsidRPr="00D010FD">
        <w:rPr>
          <w:sz w:val="16"/>
          <w:szCs w:val="16"/>
        </w:rPr>
        <w:t xml:space="preserve"> исполнением бюджета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2) экспертиза проектов бюджета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3) внешняя проверка годового отчета об исполнении бюджета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 xml:space="preserve">4) организация и осуществление </w:t>
      </w:r>
      <w:proofErr w:type="gramStart"/>
      <w:r w:rsidRPr="00D010FD">
        <w:rPr>
          <w:sz w:val="16"/>
          <w:szCs w:val="16"/>
        </w:rPr>
        <w:t>контроля за</w:t>
      </w:r>
      <w:proofErr w:type="gramEnd"/>
      <w:r w:rsidRPr="00D010FD">
        <w:rPr>
          <w:sz w:val="16"/>
          <w:szCs w:val="16"/>
        </w:rPr>
        <w:t xml:space="preserve"> законностью, результативностью (эффективностью и экономностью) использования средств бюджета Солецкого городского поселения, а также средств, получаемых бюджетом Солецкого городского поселения из иных источников, предусмотренных </w:t>
      </w:r>
      <w:hyperlink r:id="rId55" w:history="1">
        <w:r w:rsidRPr="00D010FD">
          <w:rPr>
            <w:sz w:val="16"/>
            <w:szCs w:val="16"/>
          </w:rPr>
          <w:t>законодательством</w:t>
        </w:r>
      </w:hyperlink>
      <w:r w:rsidRPr="00D010FD">
        <w:rPr>
          <w:sz w:val="16"/>
          <w:szCs w:val="16"/>
        </w:rPr>
        <w:t xml:space="preserve"> Российской Федерации;</w:t>
      </w:r>
    </w:p>
    <w:p w:rsidR="0015412F" w:rsidRPr="00D010FD" w:rsidRDefault="0015412F" w:rsidP="00616C7D">
      <w:pPr>
        <w:shd w:val="clear" w:color="auto" w:fill="FFFFFF"/>
        <w:ind w:firstLine="284"/>
        <w:jc w:val="both"/>
        <w:rPr>
          <w:sz w:val="16"/>
          <w:szCs w:val="16"/>
        </w:rPr>
      </w:pPr>
      <w:r w:rsidRPr="00D010FD">
        <w:rPr>
          <w:sz w:val="16"/>
          <w:szCs w:val="16"/>
        </w:rPr>
        <w:t>5) </w:t>
      </w:r>
      <w:proofErr w:type="gramStart"/>
      <w:r w:rsidRPr="00D010FD">
        <w:rPr>
          <w:sz w:val="16"/>
          <w:szCs w:val="16"/>
        </w:rPr>
        <w:t>контроль за</w:t>
      </w:r>
      <w:proofErr w:type="gramEnd"/>
      <w:r w:rsidRPr="00D010FD">
        <w:rPr>
          <w:sz w:val="16"/>
          <w:szCs w:val="16"/>
        </w:rPr>
        <w:t xml:space="preserve"> соблюдением установленного порядка управления и распоряжения имуществом, находящимся в собственности Солецкого городского поселения, в том числе охраняемыми результатами интеллектуальной деятельности и средствами индивидуализации, принадлежащими Солецкому городскому поселению;</w:t>
      </w:r>
    </w:p>
    <w:p w:rsidR="0015412F" w:rsidRPr="00D010FD" w:rsidRDefault="0015412F" w:rsidP="00616C7D">
      <w:pPr>
        <w:shd w:val="clear" w:color="auto" w:fill="FFFFFF"/>
        <w:ind w:firstLine="284"/>
        <w:jc w:val="both"/>
        <w:rPr>
          <w:sz w:val="16"/>
          <w:szCs w:val="16"/>
        </w:rPr>
      </w:pPr>
      <w:proofErr w:type="gramStart"/>
      <w:r w:rsidRPr="00D010FD">
        <w:rPr>
          <w:sz w:val="16"/>
          <w:szCs w:val="16"/>
        </w:rPr>
        <w:t>6) оценка эффективности предоставления налоговых и иных льгот и преимуществ, бюджетных кредитов за счет средств бюджета Солецкого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Солецкого городского поселения и имущества, находящегося в муниципальной собственности;</w:t>
      </w:r>
      <w:proofErr w:type="gramEnd"/>
    </w:p>
    <w:p w:rsidR="0015412F" w:rsidRPr="00D010FD" w:rsidRDefault="0015412F" w:rsidP="00616C7D">
      <w:pPr>
        <w:shd w:val="clear" w:color="auto" w:fill="FFFFFF"/>
        <w:ind w:firstLine="284"/>
        <w:jc w:val="both"/>
        <w:rPr>
          <w:sz w:val="16"/>
          <w:szCs w:val="16"/>
        </w:rPr>
      </w:pPr>
      <w:r w:rsidRPr="00D010FD">
        <w:rPr>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Солецкого городского поселения, а также муниципальных программ;</w:t>
      </w:r>
    </w:p>
    <w:p w:rsidR="0015412F" w:rsidRPr="00D010FD" w:rsidRDefault="0015412F" w:rsidP="00616C7D">
      <w:pPr>
        <w:shd w:val="clear" w:color="auto" w:fill="FFFFFF"/>
        <w:ind w:firstLine="284"/>
        <w:jc w:val="both"/>
        <w:rPr>
          <w:sz w:val="16"/>
          <w:szCs w:val="16"/>
        </w:rPr>
      </w:pPr>
      <w:r w:rsidRPr="00D010FD">
        <w:rPr>
          <w:sz w:val="16"/>
          <w:szCs w:val="16"/>
        </w:rPr>
        <w:t>8) анализ бюджетного процесса в Солецком городском поселении и подготовка предложений, направленных на его совершенствование;</w:t>
      </w:r>
    </w:p>
    <w:p w:rsidR="0015412F" w:rsidRPr="00D010FD" w:rsidRDefault="0015412F" w:rsidP="00616C7D">
      <w:pPr>
        <w:shd w:val="clear" w:color="auto" w:fill="FFFFFF"/>
        <w:ind w:firstLine="284"/>
        <w:jc w:val="both"/>
        <w:rPr>
          <w:sz w:val="16"/>
          <w:szCs w:val="16"/>
        </w:rPr>
      </w:pPr>
      <w:r w:rsidRPr="00D010FD">
        <w:rPr>
          <w:sz w:val="16"/>
          <w:szCs w:val="16"/>
        </w:rPr>
        <w:t>9) подготовка информации о ходе исполнения бюджета Солецкого городского поселения, о результатах проведенных контрольных и экспертно-аналитических мероприятий и представление такой информации в Совет депутатов Солецкого городского поселения и Главе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10) участие в пределах полномочий в мероприятиях, направленных на противодействие коррупции;</w:t>
      </w:r>
    </w:p>
    <w:p w:rsidR="0015412F" w:rsidRPr="00D010FD" w:rsidRDefault="0015412F" w:rsidP="00616C7D">
      <w:pPr>
        <w:shd w:val="clear" w:color="auto" w:fill="FFFFFF"/>
        <w:ind w:firstLine="284"/>
        <w:jc w:val="both"/>
        <w:rPr>
          <w:sz w:val="16"/>
          <w:szCs w:val="16"/>
        </w:rPr>
      </w:pPr>
      <w:r w:rsidRPr="00D010FD">
        <w:rPr>
          <w:sz w:val="16"/>
          <w:szCs w:val="16"/>
        </w:rPr>
        <w:t>11) иные полномочия в сфере внешнего муниципального финансового контроля, установленные федеральными и областными законами, нормативными правовыми актами Совета депутатов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6. Контрольно-счетная комиссия Солецкого городского поселения действует на основании Положения о Контрольно-счетной комиссии Солецкого городского поселения, утвержденного решением Совета депутатов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7. Контрольно-счетная комиссия не обладает правами юридического лица.</w:t>
      </w:r>
    </w:p>
    <w:p w:rsidR="0015412F" w:rsidRPr="00D010FD" w:rsidRDefault="0015412F" w:rsidP="00616C7D">
      <w:pPr>
        <w:shd w:val="clear" w:color="auto" w:fill="FFFFFF"/>
        <w:ind w:firstLine="284"/>
        <w:jc w:val="both"/>
        <w:rPr>
          <w:sz w:val="16"/>
          <w:szCs w:val="16"/>
        </w:rPr>
      </w:pPr>
      <w:r w:rsidRPr="00D010FD">
        <w:rPr>
          <w:sz w:val="16"/>
          <w:szCs w:val="16"/>
        </w:rPr>
        <w:t>8. Срок полномочий председателя Контрольно-счетной комиссии Солецкого городского поселения (заместителя председателя и аудиторов) составляет пять лет.</w:t>
      </w:r>
    </w:p>
    <w:p w:rsidR="0015412F" w:rsidRPr="00D010FD" w:rsidRDefault="0015412F" w:rsidP="00616C7D">
      <w:pPr>
        <w:shd w:val="clear" w:color="auto" w:fill="FFFFFF"/>
        <w:ind w:firstLine="284"/>
        <w:jc w:val="both"/>
        <w:rPr>
          <w:sz w:val="16"/>
          <w:szCs w:val="16"/>
        </w:rPr>
      </w:pPr>
      <w:r w:rsidRPr="00D010FD">
        <w:rPr>
          <w:sz w:val="16"/>
          <w:szCs w:val="16"/>
        </w:rPr>
        <w:t>9. Структура Контрольно-счетной комиссии Солецкого городского поселения определяется в порядке, установленном решением Совета депутатов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10. Штатная численность Контрольно-счетной комиссии Солецкого городского поселения утверждается решением Совета депутатов Солецкого городского поселения.</w:t>
      </w:r>
    </w:p>
    <w:p w:rsidR="0015412F" w:rsidRPr="00D010FD" w:rsidRDefault="0015412F" w:rsidP="00616C7D">
      <w:pPr>
        <w:shd w:val="clear" w:color="auto" w:fill="FFFFFF"/>
        <w:ind w:firstLine="284"/>
        <w:jc w:val="both"/>
        <w:rPr>
          <w:sz w:val="16"/>
          <w:szCs w:val="16"/>
        </w:rPr>
      </w:pPr>
      <w:r w:rsidRPr="00D010FD">
        <w:rPr>
          <w:sz w:val="16"/>
          <w:szCs w:val="16"/>
        </w:rPr>
        <w:t>11. Полномочия Контрольно-счетной комиссии Солецкого городского поселения по осуществлению внешнего муниципального финансового контроля могут быть переданы контрольно-счетному органу Солецкого муниципального района в порядке, определяемом федеральным законодательством.</w:t>
      </w:r>
    </w:p>
    <w:p w:rsidR="0015412F" w:rsidRPr="00D010FD" w:rsidRDefault="0015412F" w:rsidP="00616C7D">
      <w:pPr>
        <w:widowControl w:val="0"/>
        <w:adjustRightInd w:val="0"/>
        <w:ind w:firstLine="284"/>
        <w:jc w:val="both"/>
        <w:outlineLvl w:val="2"/>
        <w:rPr>
          <w:b/>
          <w:sz w:val="16"/>
          <w:szCs w:val="16"/>
        </w:rPr>
      </w:pPr>
      <w:r w:rsidRPr="00D010FD">
        <w:rPr>
          <w:b/>
          <w:sz w:val="16"/>
          <w:szCs w:val="16"/>
        </w:rPr>
        <w:t>Статья 38. Избирательная комиссия Солецкого городского поселения</w:t>
      </w:r>
    </w:p>
    <w:p w:rsidR="0015412F" w:rsidRPr="00D010FD" w:rsidRDefault="0015412F" w:rsidP="00616C7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1. Избирательная комиссия Солецкого городского поселения организует подготовку и проведение муниципальных выборов, местного референдума, голосования по отзыву депутата Совета депутатов Солецкого городского поселения, голосования по отзыву Главы Солецкого городского поселения, голосования по вопросам изменения границ Солецкого городского поселения, преобразования Солецкого городского поселения.</w:t>
      </w:r>
    </w:p>
    <w:p w:rsidR="0015412F" w:rsidRPr="00D010FD" w:rsidRDefault="0015412F" w:rsidP="00616C7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2. Избирательная комиссия Солецкого городского поселения является муниципальным органом, который не входит в структуру органов местного самоуправления Солецкого городского поселения.</w:t>
      </w:r>
    </w:p>
    <w:p w:rsidR="0015412F" w:rsidRPr="00D010FD" w:rsidRDefault="0015412F" w:rsidP="00616C7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3. Порядок формирования и полномочия избирательной комиссии Солецкого городского поселения устанавливаются Федеральным законом №67-ФЗ, принимаемым в соответствии с ним областным законом, а также настоящим Уставом.</w:t>
      </w:r>
    </w:p>
    <w:p w:rsidR="0015412F" w:rsidRPr="00D010FD" w:rsidRDefault="0015412F" w:rsidP="00616C7D">
      <w:pPr>
        <w:ind w:firstLine="284"/>
        <w:jc w:val="both"/>
        <w:rPr>
          <w:sz w:val="16"/>
          <w:szCs w:val="16"/>
        </w:rPr>
      </w:pPr>
      <w:r w:rsidRPr="00D010FD">
        <w:rPr>
          <w:sz w:val="16"/>
          <w:szCs w:val="16"/>
        </w:rPr>
        <w:t>4. Избирательная комиссия Солецкого городского поселения действует на постоянной основе.</w:t>
      </w:r>
    </w:p>
    <w:p w:rsidR="0015412F" w:rsidRPr="00D010FD" w:rsidRDefault="0015412F" w:rsidP="00616C7D">
      <w:pPr>
        <w:ind w:firstLine="284"/>
        <w:jc w:val="both"/>
        <w:rPr>
          <w:sz w:val="16"/>
          <w:szCs w:val="16"/>
        </w:rPr>
      </w:pPr>
      <w:r w:rsidRPr="00D010FD">
        <w:rPr>
          <w:sz w:val="16"/>
          <w:szCs w:val="16"/>
        </w:rPr>
        <w:t>5. Срок полномочий избирательной комиссии Солецкого городского поселения составляет 5 года.</w:t>
      </w:r>
    </w:p>
    <w:p w:rsidR="0015412F" w:rsidRPr="00D010FD" w:rsidRDefault="0015412F" w:rsidP="00616C7D">
      <w:pPr>
        <w:ind w:firstLine="284"/>
        <w:jc w:val="both"/>
        <w:rPr>
          <w:sz w:val="16"/>
          <w:szCs w:val="16"/>
        </w:rPr>
      </w:pPr>
      <w:r w:rsidRPr="00D010FD">
        <w:rPr>
          <w:sz w:val="16"/>
          <w:szCs w:val="16"/>
        </w:rPr>
        <w:t>6. Избирательная комиссия Солецкого городского поселения формируется в количестве 7 членов с правом решающего голоса.</w:t>
      </w:r>
    </w:p>
    <w:p w:rsidR="0015412F" w:rsidRPr="00D010FD" w:rsidRDefault="0015412F" w:rsidP="00616C7D">
      <w:pPr>
        <w:pStyle w:val="affffffff9"/>
        <w:ind w:firstLine="284"/>
        <w:rPr>
          <w:sz w:val="16"/>
          <w:szCs w:val="16"/>
        </w:rPr>
      </w:pPr>
      <w:r w:rsidRPr="00D010FD">
        <w:rPr>
          <w:sz w:val="16"/>
          <w:szCs w:val="16"/>
        </w:rPr>
        <w:t>Статья 39. Оценка эффективности деятельности органов местного самоуправления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 xml:space="preserve">Эффективность деятельности органов местного самоуправления Солецкого городского поселения оценивается в соответствии с положениями Федерального </w:t>
      </w:r>
      <w:hyperlink r:id="rId56" w:history="1">
        <w:r w:rsidRPr="00D010FD">
          <w:rPr>
            <w:sz w:val="16"/>
            <w:szCs w:val="16"/>
          </w:rPr>
          <w:t>закона</w:t>
        </w:r>
      </w:hyperlink>
      <w:r w:rsidRPr="00D010FD">
        <w:rPr>
          <w:sz w:val="16"/>
          <w:szCs w:val="16"/>
        </w:rPr>
        <w:t xml:space="preserve"> №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15412F" w:rsidRPr="00D010FD" w:rsidRDefault="0015412F" w:rsidP="00616C7D">
      <w:pPr>
        <w:widowControl w:val="0"/>
        <w:adjustRightInd w:val="0"/>
        <w:ind w:firstLine="284"/>
        <w:jc w:val="center"/>
        <w:outlineLvl w:val="1"/>
        <w:rPr>
          <w:b/>
          <w:sz w:val="16"/>
          <w:szCs w:val="16"/>
        </w:rPr>
      </w:pPr>
      <w:bookmarkStart w:id="54" w:name="Par837"/>
      <w:bookmarkStart w:id="55" w:name="Par881"/>
      <w:bookmarkEnd w:id="54"/>
      <w:bookmarkEnd w:id="55"/>
      <w:r w:rsidRPr="00D010FD">
        <w:rPr>
          <w:b/>
          <w:sz w:val="16"/>
          <w:szCs w:val="16"/>
        </w:rPr>
        <w:t xml:space="preserve">Глава </w:t>
      </w:r>
      <w:r w:rsidRPr="00D010FD">
        <w:rPr>
          <w:b/>
          <w:sz w:val="16"/>
          <w:szCs w:val="16"/>
          <w:lang w:val="en-US"/>
        </w:rPr>
        <w:t>IV</w:t>
      </w:r>
      <w:r w:rsidRPr="00D010FD">
        <w:rPr>
          <w:b/>
          <w:sz w:val="16"/>
          <w:szCs w:val="16"/>
        </w:rPr>
        <w:t>. ЭКОНОМИЧЕСКАЯ ОСНОВА МЕСТНОГО САМОУПРАВЛЕНИЯ</w:t>
      </w:r>
    </w:p>
    <w:p w:rsidR="0015412F" w:rsidRPr="00D010FD" w:rsidRDefault="0015412F" w:rsidP="00616C7D">
      <w:pPr>
        <w:pStyle w:val="affffffff9"/>
        <w:ind w:firstLine="284"/>
        <w:rPr>
          <w:sz w:val="16"/>
          <w:szCs w:val="16"/>
        </w:rPr>
      </w:pPr>
      <w:r w:rsidRPr="00D010FD">
        <w:rPr>
          <w:sz w:val="16"/>
          <w:szCs w:val="16"/>
        </w:rPr>
        <w:t>Статья 40. Экономическая основа местного самоуправления</w:t>
      </w:r>
    </w:p>
    <w:p w:rsidR="0015412F" w:rsidRPr="00D010FD" w:rsidRDefault="0015412F" w:rsidP="00616C7D">
      <w:pPr>
        <w:ind w:firstLine="284"/>
        <w:jc w:val="both"/>
        <w:rPr>
          <w:sz w:val="16"/>
          <w:szCs w:val="16"/>
        </w:rPr>
      </w:pPr>
      <w:r w:rsidRPr="00D010FD">
        <w:rPr>
          <w:sz w:val="16"/>
          <w:szCs w:val="16"/>
        </w:rPr>
        <w:t>1. Экономическую основу местного самоуправления составляют находящееся в муниципальной собственности Солецкого городского поселения имущество, средства бюджета Солецкого городского поселения, а также имущественные права Солецкого городского поселения.</w:t>
      </w:r>
    </w:p>
    <w:p w:rsidR="0015412F" w:rsidRPr="00D010FD" w:rsidRDefault="0015412F" w:rsidP="00616C7D">
      <w:pPr>
        <w:ind w:firstLine="284"/>
        <w:jc w:val="both"/>
        <w:rPr>
          <w:sz w:val="16"/>
          <w:szCs w:val="16"/>
        </w:rPr>
      </w:pPr>
      <w:r w:rsidRPr="00D010FD">
        <w:rPr>
          <w:sz w:val="16"/>
          <w:szCs w:val="16"/>
        </w:rPr>
        <w:t>2. Муниципальная собственность признается и защищается государством наравне с иными формами собственности.</w:t>
      </w:r>
    </w:p>
    <w:p w:rsidR="0015412F" w:rsidRPr="00D010FD" w:rsidRDefault="0015412F" w:rsidP="00616C7D">
      <w:pPr>
        <w:widowControl w:val="0"/>
        <w:adjustRightInd w:val="0"/>
        <w:ind w:firstLine="284"/>
        <w:jc w:val="both"/>
        <w:outlineLvl w:val="2"/>
        <w:rPr>
          <w:b/>
          <w:sz w:val="16"/>
          <w:szCs w:val="16"/>
        </w:rPr>
      </w:pPr>
      <w:bookmarkStart w:id="56" w:name="Par883"/>
      <w:bookmarkEnd w:id="56"/>
      <w:r w:rsidRPr="00D010FD">
        <w:rPr>
          <w:b/>
          <w:sz w:val="16"/>
          <w:szCs w:val="16"/>
        </w:rPr>
        <w:t>Статья 41. Муниципальное имущество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1. В собственности Солецкого городского поселения может находиться:</w:t>
      </w:r>
    </w:p>
    <w:p w:rsidR="0015412F" w:rsidRPr="00D010FD" w:rsidRDefault="0015412F" w:rsidP="00616C7D">
      <w:pPr>
        <w:widowControl w:val="0"/>
        <w:adjustRightInd w:val="0"/>
        <w:ind w:firstLine="284"/>
        <w:jc w:val="both"/>
        <w:rPr>
          <w:sz w:val="16"/>
          <w:szCs w:val="16"/>
        </w:rPr>
      </w:pPr>
      <w:r w:rsidRPr="00D010FD">
        <w:rPr>
          <w:sz w:val="16"/>
          <w:szCs w:val="16"/>
        </w:rPr>
        <w:t xml:space="preserve">1) имущество, предназначенное для решения установленных Федеральным </w:t>
      </w:r>
      <w:r w:rsidRPr="00D010FD">
        <w:rPr>
          <w:rStyle w:val="r"/>
          <w:sz w:val="16"/>
          <w:szCs w:val="16"/>
        </w:rPr>
        <w:t>законом</w:t>
      </w:r>
      <w:r w:rsidRPr="00D010FD">
        <w:rPr>
          <w:sz w:val="16"/>
          <w:szCs w:val="16"/>
        </w:rPr>
        <w:t xml:space="preserve"> № 131-ФЗ вопросов местного значения;</w:t>
      </w:r>
    </w:p>
    <w:p w:rsidR="0015412F" w:rsidRPr="00D010FD" w:rsidRDefault="0015412F" w:rsidP="00616C7D">
      <w:pPr>
        <w:widowControl w:val="0"/>
        <w:adjustRightInd w:val="0"/>
        <w:ind w:firstLine="284"/>
        <w:jc w:val="both"/>
        <w:rPr>
          <w:sz w:val="16"/>
          <w:szCs w:val="16"/>
        </w:rPr>
      </w:pPr>
      <w:proofErr w:type="gramStart"/>
      <w:r w:rsidRPr="00D010FD">
        <w:rPr>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Солецкого городского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Солецкого городского поселения, переданных им в порядке, предусмотренном </w:t>
      </w:r>
      <w:r w:rsidRPr="00D010FD">
        <w:rPr>
          <w:rStyle w:val="r"/>
          <w:sz w:val="16"/>
          <w:szCs w:val="16"/>
        </w:rPr>
        <w:t>частью 4 статьи 15</w:t>
      </w:r>
      <w:r w:rsidRPr="00D010FD">
        <w:rPr>
          <w:sz w:val="16"/>
          <w:szCs w:val="16"/>
        </w:rPr>
        <w:t xml:space="preserve"> Федерального закона № 131-ФЗ;</w:t>
      </w:r>
      <w:proofErr w:type="gramEnd"/>
    </w:p>
    <w:p w:rsidR="0015412F" w:rsidRPr="00D010FD" w:rsidRDefault="0015412F" w:rsidP="00616C7D">
      <w:pPr>
        <w:ind w:firstLine="284"/>
        <w:jc w:val="both"/>
        <w:rPr>
          <w:sz w:val="16"/>
          <w:szCs w:val="16"/>
        </w:rPr>
      </w:pPr>
      <w:r w:rsidRPr="00D010FD">
        <w:rPr>
          <w:sz w:val="16"/>
          <w:szCs w:val="16"/>
        </w:rPr>
        <w:t>3) имущество, предназначенное для обеспечения деятельности органов местного самоуправления и должностных лиц местного самоуправления Солецкого городского поселения, работников муниципальных предприятий и учреждений в соответствии с решением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 xml:space="preserve">4) имущество, необходимое для решения вопросов, право </w:t>
      </w:r>
      <w:proofErr w:type="gramStart"/>
      <w:r w:rsidRPr="00D010FD">
        <w:rPr>
          <w:sz w:val="16"/>
          <w:szCs w:val="16"/>
        </w:rPr>
        <w:t>решения</w:t>
      </w:r>
      <w:proofErr w:type="gramEnd"/>
      <w:r w:rsidRPr="00D010FD">
        <w:rPr>
          <w:sz w:val="16"/>
          <w:szCs w:val="16"/>
        </w:rPr>
        <w:t xml:space="preserve"> которых предоставлено органам местного самоуправления Солецкого городского поселения федеральными законами и которые не отнесены к вопросам местного значения;</w:t>
      </w:r>
    </w:p>
    <w:p w:rsidR="0015412F" w:rsidRPr="00D010FD" w:rsidRDefault="0015412F" w:rsidP="00616C7D">
      <w:pPr>
        <w:ind w:firstLine="284"/>
        <w:jc w:val="both"/>
        <w:rPr>
          <w:sz w:val="16"/>
          <w:szCs w:val="16"/>
        </w:rPr>
      </w:pPr>
      <w:r w:rsidRPr="00D010FD">
        <w:rPr>
          <w:sz w:val="16"/>
          <w:szCs w:val="16"/>
        </w:rPr>
        <w:t>5) имущество, предназначенное для решения вопросов местного значения Солецкого городского поселения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5412F" w:rsidRPr="00D010FD" w:rsidRDefault="0015412F" w:rsidP="00616C7D">
      <w:pPr>
        <w:adjustRightInd w:val="0"/>
        <w:ind w:firstLine="284"/>
        <w:jc w:val="both"/>
        <w:rPr>
          <w:sz w:val="16"/>
          <w:szCs w:val="16"/>
        </w:rPr>
      </w:pPr>
      <w:r w:rsidRPr="00D010FD">
        <w:rPr>
          <w:sz w:val="16"/>
          <w:szCs w:val="16"/>
        </w:rPr>
        <w:t xml:space="preserve">2. В случаях возникновения у Солецкого городского поселения права собственности на имущество, не соответствующее требованиям </w:t>
      </w:r>
      <w:r w:rsidRPr="00D010FD">
        <w:rPr>
          <w:rStyle w:val="r"/>
          <w:sz w:val="16"/>
          <w:szCs w:val="16"/>
        </w:rPr>
        <w:t>части 1</w:t>
      </w:r>
      <w:r w:rsidRPr="00D010FD">
        <w:rPr>
          <w:sz w:val="16"/>
          <w:szCs w:val="1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412F" w:rsidRPr="00D010FD" w:rsidRDefault="0015412F" w:rsidP="00616C7D">
      <w:pPr>
        <w:widowControl w:val="0"/>
        <w:adjustRightInd w:val="0"/>
        <w:ind w:firstLine="284"/>
        <w:jc w:val="both"/>
        <w:outlineLvl w:val="2"/>
        <w:rPr>
          <w:b/>
          <w:sz w:val="16"/>
          <w:szCs w:val="16"/>
        </w:rPr>
      </w:pPr>
      <w:bookmarkStart w:id="57" w:name="Par919"/>
      <w:bookmarkEnd w:id="57"/>
      <w:r w:rsidRPr="00D010FD">
        <w:rPr>
          <w:b/>
          <w:sz w:val="16"/>
          <w:szCs w:val="16"/>
        </w:rPr>
        <w:t>Статья 42. Владение, пользование и распоряжением муниципальным имуществом</w:t>
      </w:r>
    </w:p>
    <w:p w:rsidR="0015412F" w:rsidRPr="00D010FD" w:rsidRDefault="0015412F" w:rsidP="00616C7D">
      <w:pPr>
        <w:widowControl w:val="0"/>
        <w:adjustRightInd w:val="0"/>
        <w:ind w:firstLine="284"/>
        <w:jc w:val="both"/>
        <w:rPr>
          <w:sz w:val="16"/>
          <w:szCs w:val="16"/>
        </w:rPr>
      </w:pPr>
      <w:r w:rsidRPr="00D010FD">
        <w:rPr>
          <w:sz w:val="16"/>
          <w:szCs w:val="16"/>
        </w:rPr>
        <w:t>1. Органы местного самоуправления Солецкого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Солецкого городского поселения.</w:t>
      </w:r>
    </w:p>
    <w:p w:rsidR="0015412F" w:rsidRPr="00D010FD" w:rsidRDefault="0015412F" w:rsidP="00616C7D">
      <w:pPr>
        <w:adjustRightInd w:val="0"/>
        <w:ind w:firstLine="284"/>
        <w:jc w:val="both"/>
        <w:rPr>
          <w:sz w:val="16"/>
          <w:szCs w:val="16"/>
        </w:rPr>
      </w:pPr>
      <w:r w:rsidRPr="00D010FD">
        <w:rPr>
          <w:sz w:val="16"/>
          <w:szCs w:val="16"/>
        </w:rPr>
        <w:t>2. Совет депутатов Солецкого городского поселения устанавливает порядок пользования и распоряжения муниципальным имуществом в соответствии с действующим законодательством.</w:t>
      </w:r>
    </w:p>
    <w:p w:rsidR="0015412F" w:rsidRPr="00D010FD" w:rsidRDefault="0015412F" w:rsidP="00616C7D">
      <w:pPr>
        <w:adjustRightInd w:val="0"/>
        <w:ind w:firstLine="284"/>
        <w:jc w:val="both"/>
        <w:rPr>
          <w:sz w:val="16"/>
          <w:szCs w:val="16"/>
        </w:rPr>
      </w:pPr>
      <w:r w:rsidRPr="00D010FD">
        <w:rPr>
          <w:sz w:val="16"/>
          <w:szCs w:val="16"/>
        </w:rPr>
        <w:t>3. Администрация Солецкого муниципального района в порядке, установленном Советом депутатов Солецкого городского поселения, управляет муниципальным имуществом: владеет, пользуется и распоряжается им.</w:t>
      </w:r>
    </w:p>
    <w:p w:rsidR="0015412F" w:rsidRPr="00D010FD" w:rsidRDefault="0015412F" w:rsidP="00616C7D">
      <w:pPr>
        <w:widowControl w:val="0"/>
        <w:adjustRightInd w:val="0"/>
        <w:ind w:firstLine="284"/>
        <w:jc w:val="both"/>
        <w:rPr>
          <w:sz w:val="16"/>
          <w:szCs w:val="16"/>
        </w:rPr>
      </w:pPr>
      <w:r w:rsidRPr="00D010FD">
        <w:rPr>
          <w:sz w:val="16"/>
          <w:szCs w:val="16"/>
        </w:rPr>
        <w:t>4. Администрация Солецкого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5412F" w:rsidRPr="00D010FD" w:rsidRDefault="0015412F" w:rsidP="00616C7D">
      <w:pPr>
        <w:ind w:firstLine="284"/>
        <w:jc w:val="both"/>
        <w:rPr>
          <w:sz w:val="16"/>
          <w:szCs w:val="16"/>
        </w:rPr>
      </w:pPr>
      <w:r w:rsidRPr="00D010FD">
        <w:rPr>
          <w:sz w:val="16"/>
          <w:szCs w:val="16"/>
        </w:rPr>
        <w:t xml:space="preserve">5. </w:t>
      </w:r>
      <w:r w:rsidRPr="00D010FD">
        <w:rPr>
          <w:rStyle w:val="blk"/>
          <w:sz w:val="16"/>
          <w:szCs w:val="16"/>
        </w:rPr>
        <w:t xml:space="preserve">Порядок и условия приватизации муниципального имущества Солецкого городского поселения определяется нормативными правовыми актами Совета депутатов Солецкого городского </w:t>
      </w:r>
      <w:r w:rsidRPr="00D010FD">
        <w:rPr>
          <w:sz w:val="16"/>
          <w:szCs w:val="16"/>
        </w:rPr>
        <w:t xml:space="preserve">поселения </w:t>
      </w:r>
      <w:r w:rsidRPr="00D010FD">
        <w:rPr>
          <w:rStyle w:val="blk"/>
          <w:sz w:val="16"/>
          <w:szCs w:val="16"/>
        </w:rPr>
        <w:t xml:space="preserve">в соответствии с федеральными </w:t>
      </w:r>
      <w:r w:rsidRPr="00D010FD">
        <w:rPr>
          <w:rStyle w:val="r"/>
          <w:sz w:val="16"/>
          <w:szCs w:val="16"/>
        </w:rPr>
        <w:t>законами</w:t>
      </w:r>
      <w:r w:rsidRPr="00D010FD">
        <w:rPr>
          <w:rStyle w:val="blk"/>
          <w:sz w:val="16"/>
          <w:szCs w:val="16"/>
        </w:rPr>
        <w:t>.</w:t>
      </w:r>
    </w:p>
    <w:p w:rsidR="0015412F" w:rsidRPr="00D010FD" w:rsidRDefault="0015412F" w:rsidP="00616C7D">
      <w:pPr>
        <w:ind w:firstLine="284"/>
        <w:jc w:val="both"/>
        <w:rPr>
          <w:sz w:val="16"/>
          <w:szCs w:val="16"/>
        </w:rPr>
      </w:pPr>
      <w:r w:rsidRPr="00D010FD">
        <w:rPr>
          <w:rStyle w:val="blk"/>
          <w:sz w:val="16"/>
          <w:szCs w:val="16"/>
        </w:rPr>
        <w:t>Доходы от использования и приватизации муниципального имущества поступают в бюджет Солецкого городского</w:t>
      </w:r>
      <w:r w:rsidRPr="00D010FD">
        <w:rPr>
          <w:sz w:val="16"/>
          <w:szCs w:val="16"/>
        </w:rPr>
        <w:t xml:space="preserve"> поселения</w:t>
      </w:r>
      <w:r w:rsidRPr="00D010FD">
        <w:rPr>
          <w:rStyle w:val="blk"/>
          <w:sz w:val="16"/>
          <w:szCs w:val="16"/>
        </w:rPr>
        <w:t>.</w:t>
      </w:r>
    </w:p>
    <w:p w:rsidR="0015412F" w:rsidRPr="00D010FD" w:rsidRDefault="0015412F" w:rsidP="00616C7D">
      <w:pPr>
        <w:ind w:firstLine="284"/>
        <w:jc w:val="both"/>
        <w:rPr>
          <w:sz w:val="16"/>
          <w:szCs w:val="16"/>
        </w:rPr>
      </w:pPr>
      <w:r w:rsidRPr="00D010FD">
        <w:rPr>
          <w:sz w:val="16"/>
          <w:szCs w:val="16"/>
        </w:rPr>
        <w:t>6. </w:t>
      </w:r>
      <w:r w:rsidRPr="00D010FD">
        <w:rPr>
          <w:rStyle w:val="blk"/>
          <w:sz w:val="16"/>
          <w:szCs w:val="16"/>
        </w:rPr>
        <w:t>Солецкое городское</w:t>
      </w:r>
      <w:r w:rsidRPr="00D010FD">
        <w:rPr>
          <w:sz w:val="16"/>
          <w:szCs w:val="16"/>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D010FD">
        <w:rPr>
          <w:rStyle w:val="blk"/>
          <w:sz w:val="16"/>
          <w:szCs w:val="16"/>
        </w:rPr>
        <w:t>Солецкого городского</w:t>
      </w:r>
      <w:r w:rsidRPr="00D010FD">
        <w:rPr>
          <w:sz w:val="16"/>
          <w:szCs w:val="16"/>
        </w:rPr>
        <w:t xml:space="preserve"> поселения. Функции и полномочия учредителя в отношении муниципальных предприятий и учреждений осуществляет Администрация Солецкого муниципального района.</w:t>
      </w:r>
    </w:p>
    <w:p w:rsidR="0015412F" w:rsidRPr="00D010FD" w:rsidRDefault="0015412F" w:rsidP="00616C7D">
      <w:pPr>
        <w:ind w:firstLine="284"/>
        <w:jc w:val="both"/>
        <w:rPr>
          <w:sz w:val="16"/>
          <w:szCs w:val="16"/>
        </w:rPr>
      </w:pPr>
      <w:r w:rsidRPr="00D010FD">
        <w:rPr>
          <w:sz w:val="16"/>
          <w:szCs w:val="16"/>
        </w:rPr>
        <w:t>Администрация Солецкого муниципального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решением Совета депутатов Солецкого городского поселения.</w:t>
      </w:r>
    </w:p>
    <w:p w:rsidR="0015412F" w:rsidRPr="00D010FD" w:rsidRDefault="0015412F" w:rsidP="00616C7D">
      <w:pPr>
        <w:ind w:firstLine="284"/>
        <w:jc w:val="both"/>
        <w:rPr>
          <w:sz w:val="16"/>
          <w:szCs w:val="16"/>
        </w:rPr>
      </w:pPr>
      <w:r w:rsidRPr="00D010FD">
        <w:rPr>
          <w:sz w:val="16"/>
          <w:szCs w:val="16"/>
        </w:rPr>
        <w:t>7. Администрация Солецкого муниципального района ведёт реестр муниципального имущества Солецкого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15412F" w:rsidRPr="00D010FD" w:rsidRDefault="0015412F" w:rsidP="00616C7D">
      <w:pPr>
        <w:widowControl w:val="0"/>
        <w:adjustRightInd w:val="0"/>
        <w:ind w:firstLine="284"/>
        <w:jc w:val="both"/>
        <w:outlineLvl w:val="2"/>
        <w:rPr>
          <w:b/>
          <w:sz w:val="16"/>
          <w:szCs w:val="16"/>
        </w:rPr>
      </w:pPr>
      <w:bookmarkStart w:id="58" w:name="Par935"/>
      <w:bookmarkStart w:id="59" w:name="Par941"/>
      <w:bookmarkStart w:id="60" w:name="Par951"/>
      <w:bookmarkStart w:id="61" w:name="Par963"/>
      <w:bookmarkEnd w:id="58"/>
      <w:bookmarkEnd w:id="59"/>
      <w:bookmarkEnd w:id="60"/>
      <w:bookmarkEnd w:id="61"/>
      <w:r w:rsidRPr="00D010FD">
        <w:rPr>
          <w:b/>
          <w:sz w:val="16"/>
          <w:szCs w:val="16"/>
        </w:rPr>
        <w:t>Статья 43. Бюджет Солецкого городского поселения</w:t>
      </w:r>
    </w:p>
    <w:p w:rsidR="0015412F" w:rsidRPr="00D010FD" w:rsidRDefault="0015412F" w:rsidP="00616C7D">
      <w:pPr>
        <w:ind w:firstLine="284"/>
        <w:jc w:val="both"/>
        <w:rPr>
          <w:sz w:val="16"/>
          <w:szCs w:val="16"/>
        </w:rPr>
      </w:pPr>
      <w:r w:rsidRPr="00D010FD">
        <w:rPr>
          <w:sz w:val="16"/>
          <w:szCs w:val="16"/>
        </w:rPr>
        <w:t>1. Солецкое городское поселение имеет собственный бюджет.</w:t>
      </w:r>
    </w:p>
    <w:p w:rsidR="0015412F" w:rsidRPr="00D010FD" w:rsidRDefault="0015412F" w:rsidP="00616C7D">
      <w:pPr>
        <w:ind w:firstLine="284"/>
        <w:jc w:val="both"/>
        <w:rPr>
          <w:sz w:val="16"/>
          <w:szCs w:val="16"/>
        </w:rPr>
      </w:pPr>
      <w:r w:rsidRPr="00D010FD">
        <w:rPr>
          <w:sz w:val="16"/>
          <w:szCs w:val="16"/>
        </w:rPr>
        <w:t xml:space="preserve">2. Рассмотрение проекта бюджета Солецкого городского поселения, утверждение бюджета Солецкого городского поселения и утверждение отчета об исполнении бюджета Солецкого городского поселения осуществляются Советом депутатов Солецкого городского поселения самостоятельно с соблюдением требований, установленных Бюджетным </w:t>
      </w:r>
      <w:r w:rsidRPr="00D010FD">
        <w:rPr>
          <w:rStyle w:val="r"/>
          <w:sz w:val="16"/>
          <w:szCs w:val="16"/>
        </w:rPr>
        <w:t>кодексом</w:t>
      </w:r>
      <w:r w:rsidRPr="00D010FD">
        <w:rPr>
          <w:sz w:val="16"/>
          <w:szCs w:val="16"/>
        </w:rPr>
        <w:t xml:space="preserve"> Российской Федерации.</w:t>
      </w:r>
    </w:p>
    <w:p w:rsidR="0015412F" w:rsidRPr="00D010FD" w:rsidRDefault="0015412F" w:rsidP="00616C7D">
      <w:pPr>
        <w:ind w:firstLine="284"/>
        <w:jc w:val="both"/>
        <w:rPr>
          <w:sz w:val="16"/>
          <w:szCs w:val="16"/>
        </w:rPr>
      </w:pPr>
      <w:r w:rsidRPr="00D010FD">
        <w:rPr>
          <w:sz w:val="16"/>
          <w:szCs w:val="16"/>
        </w:rPr>
        <w:t xml:space="preserve">3. Составление проекта бюджета Солецкого городского поселения, исполнение бюджета Солецкого городского поселения, осуществление </w:t>
      </w:r>
      <w:proofErr w:type="gramStart"/>
      <w:r w:rsidRPr="00D010FD">
        <w:rPr>
          <w:sz w:val="16"/>
          <w:szCs w:val="16"/>
        </w:rPr>
        <w:t>контроля за</w:t>
      </w:r>
      <w:proofErr w:type="gramEnd"/>
      <w:r w:rsidRPr="00D010FD">
        <w:rPr>
          <w:sz w:val="16"/>
          <w:szCs w:val="16"/>
        </w:rPr>
        <w:t xml:space="preserve"> его исполнением и составление отчета об исполнении бюджета Солецкого городского поселения осуществляется Администрацией Солецкого муниципального района самостоятельно с соблюдением требований, установленных Бюджетным кодексом Российской Федерации. </w:t>
      </w:r>
    </w:p>
    <w:p w:rsidR="0015412F" w:rsidRPr="00D010FD" w:rsidRDefault="0015412F" w:rsidP="00616C7D">
      <w:pPr>
        <w:ind w:firstLine="284"/>
        <w:jc w:val="both"/>
        <w:rPr>
          <w:sz w:val="16"/>
          <w:szCs w:val="16"/>
        </w:rPr>
      </w:pPr>
      <w:r w:rsidRPr="00D010FD">
        <w:rPr>
          <w:sz w:val="16"/>
          <w:szCs w:val="16"/>
        </w:rPr>
        <w:t xml:space="preserve">4. Порядок составления и рассмотрение проекта бюджета Солецкого городского поселения, утверждение и исполнение бюджета Солецкого городского поселения, осуществление </w:t>
      </w:r>
      <w:proofErr w:type="gramStart"/>
      <w:r w:rsidRPr="00D010FD">
        <w:rPr>
          <w:sz w:val="16"/>
          <w:szCs w:val="16"/>
        </w:rPr>
        <w:t>контроля за</w:t>
      </w:r>
      <w:proofErr w:type="gramEnd"/>
      <w:r w:rsidRPr="00D010FD">
        <w:rPr>
          <w:sz w:val="16"/>
          <w:szCs w:val="16"/>
        </w:rPr>
        <w:t xml:space="preserve"> его исполнением, составление и утверждение отчета об исполнении бюджета Солецкого городского поселения устанавливается Уставом Солецкого городского поселения в соответствии с Бюджетным кодексом Российской Федерации.</w:t>
      </w:r>
    </w:p>
    <w:p w:rsidR="0015412F" w:rsidRPr="00D010FD" w:rsidRDefault="0015412F" w:rsidP="00616C7D">
      <w:pPr>
        <w:ind w:firstLine="284"/>
        <w:jc w:val="both"/>
        <w:rPr>
          <w:sz w:val="16"/>
          <w:szCs w:val="16"/>
        </w:rPr>
      </w:pPr>
      <w:r w:rsidRPr="00D010FD">
        <w:rPr>
          <w:bCs/>
          <w:sz w:val="16"/>
          <w:szCs w:val="16"/>
        </w:rPr>
        <w:t>5. </w:t>
      </w:r>
      <w:proofErr w:type="gramStart"/>
      <w:r w:rsidRPr="00D010FD">
        <w:rPr>
          <w:bCs/>
          <w:sz w:val="16"/>
          <w:szCs w:val="16"/>
        </w:rPr>
        <w:t xml:space="preserve">Проект бюджета </w:t>
      </w:r>
      <w:r w:rsidRPr="00D010FD">
        <w:rPr>
          <w:sz w:val="16"/>
          <w:szCs w:val="16"/>
        </w:rPr>
        <w:t>Сол</w:t>
      </w:r>
      <w:r w:rsidRPr="00D010FD">
        <w:rPr>
          <w:bCs/>
          <w:sz w:val="16"/>
          <w:szCs w:val="16"/>
        </w:rPr>
        <w:t>ецкого</w:t>
      </w:r>
      <w:r w:rsidRPr="00D010FD">
        <w:rPr>
          <w:sz w:val="16"/>
          <w:szCs w:val="16"/>
        </w:rPr>
        <w:t xml:space="preserve"> городского поселения</w:t>
      </w:r>
      <w:r w:rsidRPr="00D010FD">
        <w:rPr>
          <w:bCs/>
          <w:sz w:val="16"/>
          <w:szCs w:val="16"/>
        </w:rPr>
        <w:t xml:space="preserve">, решение об утверждении бюджета </w:t>
      </w:r>
      <w:r w:rsidRPr="00D010FD">
        <w:rPr>
          <w:sz w:val="16"/>
          <w:szCs w:val="16"/>
        </w:rPr>
        <w:t>Сол</w:t>
      </w:r>
      <w:r w:rsidRPr="00D010FD">
        <w:rPr>
          <w:bCs/>
          <w:sz w:val="16"/>
          <w:szCs w:val="16"/>
        </w:rPr>
        <w:t>ецкого</w:t>
      </w:r>
      <w:r w:rsidRPr="00D010FD">
        <w:rPr>
          <w:sz w:val="16"/>
          <w:szCs w:val="16"/>
        </w:rPr>
        <w:t xml:space="preserve"> городского поселения</w:t>
      </w:r>
      <w:r w:rsidRPr="00D010FD">
        <w:rPr>
          <w:bCs/>
          <w:sz w:val="16"/>
          <w:szCs w:val="16"/>
        </w:rPr>
        <w:t xml:space="preserve">, годовой отчет о его исполнении, ежеквартальные сведения о ходе исполнения бюджета </w:t>
      </w:r>
      <w:r w:rsidRPr="00D010FD">
        <w:rPr>
          <w:sz w:val="16"/>
          <w:szCs w:val="16"/>
        </w:rPr>
        <w:t>Сол</w:t>
      </w:r>
      <w:r w:rsidRPr="00D010FD">
        <w:rPr>
          <w:bCs/>
          <w:sz w:val="16"/>
          <w:szCs w:val="16"/>
        </w:rPr>
        <w:t xml:space="preserve">ецкого </w:t>
      </w:r>
      <w:r w:rsidRPr="00D010FD">
        <w:rPr>
          <w:sz w:val="16"/>
          <w:szCs w:val="16"/>
        </w:rPr>
        <w:t>городского поселения</w:t>
      </w:r>
      <w:r w:rsidRPr="00D010FD">
        <w:rPr>
          <w:bCs/>
          <w:sz w:val="16"/>
          <w:szCs w:val="16"/>
        </w:rPr>
        <w:t xml:space="preserve"> и о численности работников муниципальных учреждений с указанием фактических расходов на оплату их труда подлежат официальному опубликованию</w:t>
      </w:r>
      <w:r w:rsidRPr="00D010FD">
        <w:rPr>
          <w:sz w:val="16"/>
          <w:szCs w:val="16"/>
        </w:rPr>
        <w:t xml:space="preserve"> в 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w:t>
      </w:r>
      <w:proofErr w:type="gramEnd"/>
      <w:r w:rsidRPr="00D010FD">
        <w:rPr>
          <w:sz w:val="16"/>
          <w:szCs w:val="16"/>
        </w:rPr>
        <w:t xml:space="preserve"> Солецкого муниципального района в информационно - телекоммуникационной сети «Интернет».</w:t>
      </w:r>
    </w:p>
    <w:p w:rsidR="0015412F" w:rsidRPr="00D010FD" w:rsidRDefault="0015412F" w:rsidP="00616C7D">
      <w:pPr>
        <w:ind w:firstLine="284"/>
        <w:jc w:val="both"/>
        <w:rPr>
          <w:sz w:val="16"/>
          <w:szCs w:val="16"/>
        </w:rPr>
      </w:pPr>
      <w:r w:rsidRPr="00D010FD">
        <w:rPr>
          <w:sz w:val="16"/>
          <w:szCs w:val="16"/>
        </w:rPr>
        <w:t xml:space="preserve">Администрация Солецкого муниципального района обеспечивает жителям Солецкого городского поселения возможность ознакомиться с указанными документами и сведениями в случае невозможности их опубликования. </w:t>
      </w:r>
    </w:p>
    <w:p w:rsidR="0015412F" w:rsidRPr="00D010FD" w:rsidRDefault="0015412F" w:rsidP="00616C7D">
      <w:pPr>
        <w:widowControl w:val="0"/>
        <w:adjustRightInd w:val="0"/>
        <w:ind w:firstLine="284"/>
        <w:jc w:val="both"/>
        <w:rPr>
          <w:sz w:val="16"/>
          <w:szCs w:val="16"/>
        </w:rPr>
      </w:pPr>
      <w:r w:rsidRPr="00D010FD">
        <w:rPr>
          <w:b/>
          <w:sz w:val="16"/>
          <w:szCs w:val="16"/>
        </w:rPr>
        <w:t xml:space="preserve">Статья 44. Порядок составления и рассмотрения проекта бюджета Солецкого городского поселения, утверждения и исполнения бюджета Солецкого городского поселения, осуществления </w:t>
      </w:r>
      <w:proofErr w:type="gramStart"/>
      <w:r w:rsidRPr="00D010FD">
        <w:rPr>
          <w:b/>
          <w:sz w:val="16"/>
          <w:szCs w:val="16"/>
        </w:rPr>
        <w:t>контроля за</w:t>
      </w:r>
      <w:proofErr w:type="gramEnd"/>
      <w:r w:rsidRPr="00D010FD">
        <w:rPr>
          <w:b/>
          <w:sz w:val="16"/>
          <w:szCs w:val="16"/>
        </w:rPr>
        <w:t xml:space="preserve"> его исполнением, составления и утверждения отчета об исполнении бюджета Солецкого городского поселения </w:t>
      </w:r>
    </w:p>
    <w:p w:rsidR="0015412F" w:rsidRPr="00D010FD" w:rsidRDefault="0015412F" w:rsidP="00616C7D">
      <w:pPr>
        <w:ind w:firstLine="284"/>
        <w:jc w:val="both"/>
        <w:rPr>
          <w:rStyle w:val="afff1"/>
          <w:b w:val="0"/>
          <w:sz w:val="16"/>
          <w:szCs w:val="16"/>
        </w:rPr>
      </w:pPr>
      <w:r w:rsidRPr="00D010FD">
        <w:rPr>
          <w:rStyle w:val="afff1"/>
          <w:b w:val="0"/>
          <w:sz w:val="16"/>
          <w:szCs w:val="16"/>
        </w:rPr>
        <w:t>1. </w:t>
      </w:r>
      <w:proofErr w:type="gramStart"/>
      <w:r w:rsidRPr="00D010FD">
        <w:rPr>
          <w:rStyle w:val="afff1"/>
          <w:b w:val="0"/>
          <w:sz w:val="16"/>
          <w:szCs w:val="16"/>
        </w:rPr>
        <w:t xml:space="preserve">Деятельность органов местного самоуправления </w:t>
      </w:r>
      <w:r w:rsidRPr="00D010FD">
        <w:rPr>
          <w:sz w:val="16"/>
          <w:szCs w:val="16"/>
        </w:rPr>
        <w:t>Сол</w:t>
      </w:r>
      <w:r w:rsidRPr="00D010FD">
        <w:rPr>
          <w:rStyle w:val="afff1"/>
          <w:b w:val="0"/>
          <w:sz w:val="16"/>
          <w:szCs w:val="16"/>
        </w:rPr>
        <w:t xml:space="preserve">ецкого муниципального района и Совета депутатов Солецкого городского поселения по составлению и рассмотрению проекта бюджета </w:t>
      </w:r>
      <w:r w:rsidRPr="00D010FD">
        <w:rPr>
          <w:sz w:val="16"/>
          <w:szCs w:val="16"/>
        </w:rPr>
        <w:t>Сол</w:t>
      </w:r>
      <w:r w:rsidRPr="00D010FD">
        <w:rPr>
          <w:rStyle w:val="afff1"/>
          <w:b w:val="0"/>
          <w:sz w:val="16"/>
          <w:szCs w:val="16"/>
        </w:rPr>
        <w:t xml:space="preserve">ецкого городского поселения, утверждению и исполнению бюджета </w:t>
      </w:r>
      <w:r w:rsidRPr="00D010FD">
        <w:rPr>
          <w:sz w:val="16"/>
          <w:szCs w:val="16"/>
        </w:rPr>
        <w:t>Сол</w:t>
      </w:r>
      <w:r w:rsidRPr="00D010FD">
        <w:rPr>
          <w:rStyle w:val="afff1"/>
          <w:b w:val="0"/>
          <w:sz w:val="16"/>
          <w:szCs w:val="16"/>
        </w:rPr>
        <w:t xml:space="preserve">ецкого городского поселения, а также по контролю за его исполнением регулируется Положением о бюджетном процессе в </w:t>
      </w:r>
      <w:r w:rsidRPr="00D010FD">
        <w:rPr>
          <w:sz w:val="16"/>
          <w:szCs w:val="16"/>
        </w:rPr>
        <w:t>Сол</w:t>
      </w:r>
      <w:r w:rsidRPr="00D010FD">
        <w:rPr>
          <w:rStyle w:val="afff1"/>
          <w:b w:val="0"/>
          <w:sz w:val="16"/>
          <w:szCs w:val="16"/>
        </w:rPr>
        <w:t>ецком городском поселении, принимаемым Советом депутатов Солецкого городского поселения в соответствии с Бюджетным кодексом Российской Федерации, федеральными и</w:t>
      </w:r>
      <w:proofErr w:type="gramEnd"/>
      <w:r w:rsidRPr="00D010FD">
        <w:rPr>
          <w:rStyle w:val="afff1"/>
          <w:b w:val="0"/>
          <w:sz w:val="16"/>
          <w:szCs w:val="16"/>
        </w:rPr>
        <w:t xml:space="preserve"> областными законами.</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2. Проект бюджета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 xml:space="preserve">составляет уполномоченный Администрацией </w:t>
      </w:r>
      <w:r w:rsidRPr="00D010FD">
        <w:rPr>
          <w:sz w:val="16"/>
          <w:szCs w:val="16"/>
        </w:rPr>
        <w:t>Сол</w:t>
      </w:r>
      <w:r w:rsidRPr="00D010FD">
        <w:rPr>
          <w:rStyle w:val="afff1"/>
          <w:b w:val="0"/>
          <w:sz w:val="16"/>
          <w:szCs w:val="16"/>
        </w:rPr>
        <w:t>ецкого муниципального района финансовый орган.</w:t>
      </w:r>
    </w:p>
    <w:p w:rsidR="0015412F" w:rsidRPr="00D010FD" w:rsidRDefault="0015412F" w:rsidP="00616C7D">
      <w:pPr>
        <w:ind w:firstLine="284"/>
        <w:jc w:val="both"/>
        <w:rPr>
          <w:kern w:val="2"/>
          <w:sz w:val="16"/>
          <w:szCs w:val="16"/>
        </w:rPr>
      </w:pPr>
      <w:r w:rsidRPr="00D010FD">
        <w:rPr>
          <w:rStyle w:val="afff1"/>
          <w:b w:val="0"/>
          <w:sz w:val="16"/>
          <w:szCs w:val="16"/>
        </w:rPr>
        <w:t>3. Проект бюджета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 xml:space="preserve">составляется сроком на один год (на очередной финансовый год) или сроком на три года (очередной финансовый год и плановый период) в соответствии с Бюджетным кодексом Российской Федерации и Положением о бюджетном процессе в </w:t>
      </w:r>
      <w:r w:rsidRPr="00D010FD">
        <w:rPr>
          <w:sz w:val="16"/>
          <w:szCs w:val="16"/>
        </w:rPr>
        <w:t>Сол</w:t>
      </w:r>
      <w:r w:rsidRPr="00D010FD">
        <w:rPr>
          <w:rStyle w:val="afff1"/>
          <w:b w:val="0"/>
          <w:sz w:val="16"/>
          <w:szCs w:val="16"/>
        </w:rPr>
        <w:t>ецком</w:t>
      </w:r>
      <w:r w:rsidRPr="00D010FD">
        <w:rPr>
          <w:sz w:val="16"/>
          <w:szCs w:val="16"/>
        </w:rPr>
        <w:t xml:space="preserve"> городском поселении.</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4. Перечень документов и материалов, обязательных для представления с проектом бюджета </w:t>
      </w:r>
      <w:r w:rsidRPr="00D010FD">
        <w:rPr>
          <w:sz w:val="16"/>
          <w:szCs w:val="16"/>
        </w:rPr>
        <w:t>Сол</w:t>
      </w:r>
      <w:r w:rsidRPr="00D010FD">
        <w:rPr>
          <w:rStyle w:val="afff1"/>
          <w:b w:val="0"/>
          <w:sz w:val="16"/>
          <w:szCs w:val="16"/>
        </w:rPr>
        <w:t>ецкого</w:t>
      </w:r>
      <w:r w:rsidRPr="00D010FD">
        <w:rPr>
          <w:sz w:val="16"/>
          <w:szCs w:val="16"/>
        </w:rPr>
        <w:t xml:space="preserve"> городского поселения</w:t>
      </w:r>
      <w:r w:rsidRPr="00D010FD">
        <w:rPr>
          <w:rStyle w:val="afff1"/>
          <w:b w:val="0"/>
          <w:sz w:val="16"/>
          <w:szCs w:val="16"/>
        </w:rPr>
        <w:t xml:space="preserve">, определяется в соответствии с Положением о бюджетном процессе в </w:t>
      </w:r>
      <w:r w:rsidRPr="00D010FD">
        <w:rPr>
          <w:sz w:val="16"/>
          <w:szCs w:val="16"/>
        </w:rPr>
        <w:t>Сол</w:t>
      </w:r>
      <w:r w:rsidRPr="00D010FD">
        <w:rPr>
          <w:rStyle w:val="afff1"/>
          <w:b w:val="0"/>
          <w:sz w:val="16"/>
          <w:szCs w:val="16"/>
        </w:rPr>
        <w:t xml:space="preserve">ецком </w:t>
      </w:r>
      <w:r w:rsidRPr="00D010FD">
        <w:rPr>
          <w:sz w:val="16"/>
          <w:szCs w:val="16"/>
        </w:rPr>
        <w:t>городском поселении</w:t>
      </w:r>
      <w:r w:rsidRPr="00D010FD">
        <w:rPr>
          <w:rStyle w:val="afff1"/>
          <w:b w:val="0"/>
          <w:sz w:val="16"/>
          <w:szCs w:val="16"/>
        </w:rPr>
        <w:t xml:space="preserve">. Порядок и сроки их подготовки определяются Администрацией </w:t>
      </w:r>
      <w:r w:rsidRPr="00D010FD">
        <w:rPr>
          <w:sz w:val="16"/>
          <w:szCs w:val="16"/>
        </w:rPr>
        <w:t>Сол</w:t>
      </w:r>
      <w:r w:rsidRPr="00D010FD">
        <w:rPr>
          <w:rStyle w:val="afff1"/>
          <w:b w:val="0"/>
          <w:sz w:val="16"/>
          <w:szCs w:val="16"/>
        </w:rPr>
        <w:t xml:space="preserve">ецкого муниципального района. Проект бюджета представляется Главой </w:t>
      </w:r>
      <w:r w:rsidRPr="00D010FD">
        <w:rPr>
          <w:sz w:val="16"/>
          <w:szCs w:val="16"/>
        </w:rPr>
        <w:t>Сол</w:t>
      </w:r>
      <w:r w:rsidRPr="00D010FD">
        <w:rPr>
          <w:rStyle w:val="afff1"/>
          <w:b w:val="0"/>
          <w:sz w:val="16"/>
          <w:szCs w:val="16"/>
        </w:rPr>
        <w:t xml:space="preserve">ецкого муниципального района в </w:t>
      </w:r>
      <w:r w:rsidRPr="00D010FD">
        <w:rPr>
          <w:sz w:val="16"/>
          <w:szCs w:val="16"/>
        </w:rPr>
        <w:t>Совет депутатов Солецкого городского поселения</w:t>
      </w:r>
      <w:r w:rsidRPr="00D010FD">
        <w:rPr>
          <w:rStyle w:val="afff1"/>
          <w:b w:val="0"/>
          <w:sz w:val="16"/>
          <w:szCs w:val="16"/>
        </w:rPr>
        <w:t xml:space="preserve"> ежегодно в сроки, установленные Положением о бюджетном процессе в Солецком городском поселении.</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5. Проект бюджета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рассматривается и утверждается</w:t>
      </w:r>
      <w:r w:rsidRPr="00D010FD">
        <w:rPr>
          <w:sz w:val="16"/>
          <w:szCs w:val="16"/>
        </w:rPr>
        <w:t xml:space="preserve"> Советом депутатов Солецкого городского поселения</w:t>
      </w:r>
      <w:r w:rsidRPr="00D010FD">
        <w:rPr>
          <w:rStyle w:val="afff1"/>
          <w:b w:val="0"/>
          <w:sz w:val="16"/>
          <w:szCs w:val="16"/>
        </w:rPr>
        <w:t>.</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6. Порядок рассмотрения и утверждения бюджета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 xml:space="preserve">устанавливается Положением о бюджетном процессе в </w:t>
      </w:r>
      <w:r w:rsidRPr="00D010FD">
        <w:rPr>
          <w:sz w:val="16"/>
          <w:szCs w:val="16"/>
        </w:rPr>
        <w:t>Сол</w:t>
      </w:r>
      <w:r w:rsidRPr="00D010FD">
        <w:rPr>
          <w:rStyle w:val="afff1"/>
          <w:b w:val="0"/>
          <w:sz w:val="16"/>
          <w:szCs w:val="16"/>
        </w:rPr>
        <w:t>ецком</w:t>
      </w:r>
      <w:r w:rsidRPr="00D010FD">
        <w:rPr>
          <w:sz w:val="16"/>
          <w:szCs w:val="16"/>
        </w:rPr>
        <w:t xml:space="preserve"> городском поселении</w:t>
      </w:r>
      <w:r w:rsidRPr="00D010FD">
        <w:rPr>
          <w:rStyle w:val="afff1"/>
          <w:b w:val="0"/>
          <w:sz w:val="16"/>
          <w:szCs w:val="16"/>
        </w:rPr>
        <w:t>.</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7. Организация исполнения бюджета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 xml:space="preserve">возлагается на уполномоченный Администрацией </w:t>
      </w:r>
      <w:r w:rsidRPr="00D010FD">
        <w:rPr>
          <w:sz w:val="16"/>
          <w:szCs w:val="16"/>
        </w:rPr>
        <w:t>Сол</w:t>
      </w:r>
      <w:r w:rsidRPr="00D010FD">
        <w:rPr>
          <w:rStyle w:val="afff1"/>
          <w:b w:val="0"/>
          <w:sz w:val="16"/>
          <w:szCs w:val="16"/>
        </w:rPr>
        <w:t>ецкого муниципального района финансовый орган.</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8. Исполнение бюджета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 xml:space="preserve">обеспечивается Администрацией </w:t>
      </w:r>
      <w:r w:rsidRPr="00D010FD">
        <w:rPr>
          <w:sz w:val="16"/>
          <w:szCs w:val="16"/>
        </w:rPr>
        <w:t>Сол</w:t>
      </w:r>
      <w:r w:rsidRPr="00D010FD">
        <w:rPr>
          <w:rStyle w:val="afff1"/>
          <w:b w:val="0"/>
          <w:sz w:val="16"/>
          <w:szCs w:val="16"/>
        </w:rPr>
        <w:t xml:space="preserve">ецкого муниципального района в соответствии с Бюджетным кодексом Российской Федерации, Положением о бюджетном процессе в </w:t>
      </w:r>
      <w:r w:rsidRPr="00D010FD">
        <w:rPr>
          <w:sz w:val="16"/>
          <w:szCs w:val="16"/>
        </w:rPr>
        <w:t>Сол</w:t>
      </w:r>
      <w:r w:rsidRPr="00D010FD">
        <w:rPr>
          <w:rStyle w:val="afff1"/>
          <w:b w:val="0"/>
          <w:sz w:val="16"/>
          <w:szCs w:val="16"/>
        </w:rPr>
        <w:t>ецком</w:t>
      </w:r>
      <w:r w:rsidRPr="00D010FD">
        <w:rPr>
          <w:sz w:val="16"/>
          <w:szCs w:val="16"/>
        </w:rPr>
        <w:t xml:space="preserve"> городском поселении</w:t>
      </w:r>
      <w:r w:rsidRPr="00D010FD">
        <w:rPr>
          <w:rStyle w:val="afff1"/>
          <w:b w:val="0"/>
          <w:sz w:val="16"/>
          <w:szCs w:val="16"/>
        </w:rPr>
        <w:t>. Исполнение бюджета организуется на основе сводной бюджетной росписи и кассового плана.</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9. Бюджетная отчетность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 xml:space="preserve">является годовой. Отчет об исполнении бюджета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является ежеквартальным.</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10. Порядок составления бюджетной отчетности исполнения бюджета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 xml:space="preserve">определяется правовым актом Администрации </w:t>
      </w:r>
      <w:r w:rsidRPr="00D010FD">
        <w:rPr>
          <w:sz w:val="16"/>
          <w:szCs w:val="16"/>
        </w:rPr>
        <w:t>Сол</w:t>
      </w:r>
      <w:r w:rsidRPr="00D010FD">
        <w:rPr>
          <w:rStyle w:val="afff1"/>
          <w:b w:val="0"/>
          <w:sz w:val="16"/>
          <w:szCs w:val="16"/>
        </w:rPr>
        <w:t>ецкого муниципального района.</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11. Бюджетная отчетность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 xml:space="preserve">составляется финансовым органом Администрации </w:t>
      </w:r>
      <w:r w:rsidRPr="00D010FD">
        <w:rPr>
          <w:sz w:val="16"/>
          <w:szCs w:val="16"/>
        </w:rPr>
        <w:t>Сол</w:t>
      </w:r>
      <w:r w:rsidRPr="00D010FD">
        <w:rPr>
          <w:rStyle w:val="afff1"/>
          <w:b w:val="0"/>
          <w:sz w:val="16"/>
          <w:szCs w:val="16"/>
        </w:rPr>
        <w:t xml:space="preserve">ецкого муниципального района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главных администраторов средств бюджета </w:t>
      </w:r>
      <w:r w:rsidRPr="00D010FD">
        <w:rPr>
          <w:sz w:val="16"/>
          <w:szCs w:val="16"/>
        </w:rPr>
        <w:t>Сол</w:t>
      </w:r>
      <w:r w:rsidRPr="00D010FD">
        <w:rPr>
          <w:rStyle w:val="afff1"/>
          <w:b w:val="0"/>
          <w:sz w:val="16"/>
          <w:szCs w:val="16"/>
        </w:rPr>
        <w:t>ецкого городского поселения).</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12. Отчет об исполнении бюджета </w:t>
      </w:r>
      <w:r w:rsidRPr="00D010FD">
        <w:rPr>
          <w:sz w:val="16"/>
          <w:szCs w:val="16"/>
        </w:rPr>
        <w:t>Сол</w:t>
      </w:r>
      <w:r w:rsidRPr="00D010FD">
        <w:rPr>
          <w:rStyle w:val="afff1"/>
          <w:b w:val="0"/>
          <w:sz w:val="16"/>
          <w:szCs w:val="16"/>
        </w:rPr>
        <w:t xml:space="preserve">ецкого </w:t>
      </w:r>
      <w:r w:rsidRPr="00D010FD">
        <w:rPr>
          <w:sz w:val="16"/>
          <w:szCs w:val="16"/>
        </w:rPr>
        <w:t xml:space="preserve">городского поселения </w:t>
      </w:r>
      <w:r w:rsidRPr="00D010FD">
        <w:rPr>
          <w:rStyle w:val="afff1"/>
          <w:b w:val="0"/>
          <w:sz w:val="16"/>
          <w:szCs w:val="16"/>
        </w:rPr>
        <w:t xml:space="preserve">за первый квартал, полугодие и девять месяцев текущего финансового года утверждается постановлением Администрации </w:t>
      </w:r>
      <w:r w:rsidRPr="00D010FD">
        <w:rPr>
          <w:sz w:val="16"/>
          <w:szCs w:val="16"/>
        </w:rPr>
        <w:t>Сол</w:t>
      </w:r>
      <w:r w:rsidRPr="00D010FD">
        <w:rPr>
          <w:rStyle w:val="afff1"/>
          <w:b w:val="0"/>
          <w:sz w:val="16"/>
          <w:szCs w:val="16"/>
        </w:rPr>
        <w:t xml:space="preserve">ецкого муниципального района и направляется в </w:t>
      </w:r>
      <w:r w:rsidRPr="00D010FD">
        <w:rPr>
          <w:sz w:val="16"/>
          <w:szCs w:val="16"/>
        </w:rPr>
        <w:t>Совет депутатов Солецкого городского поселения</w:t>
      </w:r>
      <w:r w:rsidRPr="00D010FD">
        <w:rPr>
          <w:rStyle w:val="afff1"/>
          <w:b w:val="0"/>
          <w:sz w:val="16"/>
          <w:szCs w:val="16"/>
        </w:rPr>
        <w:t xml:space="preserve"> и Контрольно-счетную комиссию </w:t>
      </w:r>
      <w:r w:rsidRPr="00D010FD">
        <w:rPr>
          <w:sz w:val="16"/>
          <w:szCs w:val="16"/>
        </w:rPr>
        <w:t>Сол</w:t>
      </w:r>
      <w:r w:rsidRPr="00D010FD">
        <w:rPr>
          <w:rStyle w:val="afff1"/>
          <w:b w:val="0"/>
          <w:sz w:val="16"/>
          <w:szCs w:val="16"/>
        </w:rPr>
        <w:t>ецкого городского поселения.</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13. Годовой отчет об исполнении бюджета </w:t>
      </w:r>
      <w:r w:rsidRPr="00D010FD">
        <w:rPr>
          <w:sz w:val="16"/>
          <w:szCs w:val="16"/>
        </w:rPr>
        <w:t>Сол</w:t>
      </w:r>
      <w:r w:rsidRPr="00D010FD">
        <w:rPr>
          <w:rStyle w:val="afff1"/>
          <w:b w:val="0"/>
          <w:sz w:val="16"/>
          <w:szCs w:val="16"/>
        </w:rPr>
        <w:t xml:space="preserve">ецкого </w:t>
      </w:r>
      <w:r w:rsidRPr="00D010FD">
        <w:rPr>
          <w:sz w:val="16"/>
          <w:szCs w:val="16"/>
        </w:rPr>
        <w:t>городского поселения</w:t>
      </w:r>
      <w:r w:rsidRPr="00D010FD">
        <w:rPr>
          <w:rStyle w:val="afff1"/>
          <w:b w:val="0"/>
          <w:sz w:val="16"/>
          <w:szCs w:val="16"/>
        </w:rPr>
        <w:t xml:space="preserve"> до его рассмотрения на </w:t>
      </w:r>
      <w:r w:rsidRPr="00D010FD">
        <w:rPr>
          <w:sz w:val="16"/>
          <w:szCs w:val="16"/>
        </w:rPr>
        <w:t>Совете депутатов Солецкого городского поселения</w:t>
      </w:r>
      <w:r w:rsidRPr="00D010FD">
        <w:rPr>
          <w:rStyle w:val="afff1"/>
          <w:b w:val="0"/>
          <w:sz w:val="16"/>
          <w:szCs w:val="16"/>
        </w:rPr>
        <w:t xml:space="preserve"> подлежит внешней проверке, которая включает внешнюю проверку бюджетной отчетности главных администраторов средств бюджета </w:t>
      </w:r>
      <w:r w:rsidRPr="00D010FD">
        <w:rPr>
          <w:sz w:val="16"/>
          <w:szCs w:val="16"/>
        </w:rPr>
        <w:t>Сол</w:t>
      </w:r>
      <w:r w:rsidRPr="00D010FD">
        <w:rPr>
          <w:rStyle w:val="afff1"/>
          <w:b w:val="0"/>
          <w:sz w:val="16"/>
          <w:szCs w:val="16"/>
        </w:rPr>
        <w:t xml:space="preserve">ецкого </w:t>
      </w:r>
      <w:r w:rsidRPr="00D010FD">
        <w:rPr>
          <w:sz w:val="16"/>
          <w:szCs w:val="16"/>
        </w:rPr>
        <w:t>городского поселения</w:t>
      </w:r>
      <w:r w:rsidRPr="00D010FD">
        <w:rPr>
          <w:rStyle w:val="afff1"/>
          <w:b w:val="0"/>
          <w:sz w:val="16"/>
          <w:szCs w:val="16"/>
        </w:rPr>
        <w:t xml:space="preserve"> и подготовку заключения на годовой отчет об исполнении бюджета </w:t>
      </w:r>
      <w:r w:rsidRPr="00D010FD">
        <w:rPr>
          <w:sz w:val="16"/>
          <w:szCs w:val="16"/>
        </w:rPr>
        <w:t>Сол</w:t>
      </w:r>
      <w:r w:rsidRPr="00D010FD">
        <w:rPr>
          <w:rStyle w:val="afff1"/>
          <w:b w:val="0"/>
          <w:sz w:val="16"/>
          <w:szCs w:val="16"/>
        </w:rPr>
        <w:t>ецкого</w:t>
      </w:r>
      <w:r w:rsidRPr="00D010FD">
        <w:rPr>
          <w:sz w:val="16"/>
          <w:szCs w:val="16"/>
        </w:rPr>
        <w:t xml:space="preserve"> городского поселения</w:t>
      </w:r>
      <w:r w:rsidRPr="00D010FD">
        <w:rPr>
          <w:rStyle w:val="afff1"/>
          <w:b w:val="0"/>
          <w:sz w:val="16"/>
          <w:szCs w:val="16"/>
        </w:rPr>
        <w:t xml:space="preserve">.  </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Внешняя проверка годового отчета об исполнении бюджета </w:t>
      </w:r>
      <w:r w:rsidRPr="00D010FD">
        <w:rPr>
          <w:sz w:val="16"/>
          <w:szCs w:val="16"/>
        </w:rPr>
        <w:t>Сол</w:t>
      </w:r>
      <w:r w:rsidRPr="00D010FD">
        <w:rPr>
          <w:rStyle w:val="afff1"/>
          <w:b w:val="0"/>
          <w:sz w:val="16"/>
          <w:szCs w:val="16"/>
        </w:rPr>
        <w:t xml:space="preserve">ецкого </w:t>
      </w:r>
      <w:r w:rsidRPr="00D010FD">
        <w:rPr>
          <w:sz w:val="16"/>
          <w:szCs w:val="16"/>
        </w:rPr>
        <w:t>городского поселения</w:t>
      </w:r>
      <w:r w:rsidRPr="00D010FD">
        <w:rPr>
          <w:rStyle w:val="afff1"/>
          <w:b w:val="0"/>
          <w:sz w:val="16"/>
          <w:szCs w:val="16"/>
        </w:rPr>
        <w:t xml:space="preserve"> осуществляется</w:t>
      </w:r>
      <w:proofErr w:type="gramStart"/>
      <w:r w:rsidRPr="00D010FD">
        <w:rPr>
          <w:rStyle w:val="afff1"/>
          <w:b w:val="0"/>
          <w:sz w:val="16"/>
          <w:szCs w:val="16"/>
        </w:rPr>
        <w:t xml:space="preserve"> </w:t>
      </w:r>
      <w:proofErr w:type="spellStart"/>
      <w:r w:rsidRPr="00D010FD">
        <w:rPr>
          <w:rStyle w:val="afff1"/>
          <w:b w:val="0"/>
          <w:sz w:val="16"/>
          <w:szCs w:val="16"/>
        </w:rPr>
        <w:t>К</w:t>
      </w:r>
      <w:proofErr w:type="gramEnd"/>
      <w:r w:rsidRPr="00D010FD">
        <w:rPr>
          <w:rStyle w:val="afff1"/>
          <w:b w:val="0"/>
          <w:sz w:val="16"/>
          <w:szCs w:val="16"/>
        </w:rPr>
        <w:t>онтрольно</w:t>
      </w:r>
      <w:proofErr w:type="spellEnd"/>
      <w:r w:rsidRPr="00D010FD">
        <w:rPr>
          <w:rStyle w:val="afff1"/>
          <w:b w:val="0"/>
          <w:sz w:val="16"/>
          <w:szCs w:val="16"/>
        </w:rPr>
        <w:t xml:space="preserve"> - счетной комиссией </w:t>
      </w:r>
      <w:r w:rsidRPr="00D010FD">
        <w:rPr>
          <w:sz w:val="16"/>
          <w:szCs w:val="16"/>
        </w:rPr>
        <w:t>Сол</w:t>
      </w:r>
      <w:r w:rsidRPr="00D010FD">
        <w:rPr>
          <w:rStyle w:val="afff1"/>
          <w:b w:val="0"/>
          <w:sz w:val="16"/>
          <w:szCs w:val="16"/>
        </w:rPr>
        <w:t xml:space="preserve">ецкого городского поселения, либо </w:t>
      </w:r>
      <w:proofErr w:type="spellStart"/>
      <w:r w:rsidRPr="00D010FD">
        <w:rPr>
          <w:rStyle w:val="afff1"/>
          <w:b w:val="0"/>
          <w:sz w:val="16"/>
          <w:szCs w:val="16"/>
        </w:rPr>
        <w:t>Контрольно</w:t>
      </w:r>
      <w:proofErr w:type="spellEnd"/>
      <w:r w:rsidRPr="00D010FD">
        <w:rPr>
          <w:rStyle w:val="afff1"/>
          <w:b w:val="0"/>
          <w:sz w:val="16"/>
          <w:szCs w:val="16"/>
        </w:rPr>
        <w:t xml:space="preserve"> - счетной палатой </w:t>
      </w:r>
      <w:r w:rsidRPr="00D010FD">
        <w:rPr>
          <w:sz w:val="16"/>
          <w:szCs w:val="16"/>
        </w:rPr>
        <w:t>Сол</w:t>
      </w:r>
      <w:r w:rsidRPr="00D010FD">
        <w:rPr>
          <w:rStyle w:val="afff1"/>
          <w:b w:val="0"/>
          <w:sz w:val="16"/>
          <w:szCs w:val="16"/>
        </w:rPr>
        <w:t xml:space="preserve">ецкого муниципального района в случае заключения соглашения о передаче полномочий.  </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Заключение на годовой отчет об исполнении бюджета </w:t>
      </w:r>
      <w:r w:rsidRPr="00D010FD">
        <w:rPr>
          <w:sz w:val="16"/>
          <w:szCs w:val="16"/>
        </w:rPr>
        <w:t>Сол</w:t>
      </w:r>
      <w:r w:rsidRPr="00D010FD">
        <w:rPr>
          <w:rStyle w:val="afff1"/>
          <w:b w:val="0"/>
          <w:sz w:val="16"/>
          <w:szCs w:val="16"/>
        </w:rPr>
        <w:t xml:space="preserve">ецкого </w:t>
      </w:r>
      <w:r w:rsidRPr="00D010FD">
        <w:rPr>
          <w:sz w:val="16"/>
          <w:szCs w:val="16"/>
        </w:rPr>
        <w:t>городского поселения</w:t>
      </w:r>
      <w:r w:rsidRPr="00D010FD">
        <w:rPr>
          <w:rStyle w:val="afff1"/>
          <w:b w:val="0"/>
          <w:sz w:val="16"/>
          <w:szCs w:val="16"/>
        </w:rPr>
        <w:t xml:space="preserve"> представляется</w:t>
      </w:r>
      <w:proofErr w:type="gramStart"/>
      <w:r w:rsidRPr="00D010FD">
        <w:rPr>
          <w:rStyle w:val="afff1"/>
          <w:b w:val="0"/>
          <w:sz w:val="16"/>
          <w:szCs w:val="16"/>
        </w:rPr>
        <w:t xml:space="preserve"> </w:t>
      </w:r>
      <w:proofErr w:type="spellStart"/>
      <w:r w:rsidRPr="00D010FD">
        <w:rPr>
          <w:rStyle w:val="afff1"/>
          <w:b w:val="0"/>
          <w:sz w:val="16"/>
          <w:szCs w:val="16"/>
        </w:rPr>
        <w:t>К</w:t>
      </w:r>
      <w:proofErr w:type="gramEnd"/>
      <w:r w:rsidRPr="00D010FD">
        <w:rPr>
          <w:rStyle w:val="afff1"/>
          <w:b w:val="0"/>
          <w:sz w:val="16"/>
          <w:szCs w:val="16"/>
        </w:rPr>
        <w:t>онтрольно</w:t>
      </w:r>
      <w:proofErr w:type="spellEnd"/>
      <w:r w:rsidRPr="00D010FD">
        <w:rPr>
          <w:rStyle w:val="afff1"/>
          <w:b w:val="0"/>
          <w:sz w:val="16"/>
          <w:szCs w:val="16"/>
        </w:rPr>
        <w:t xml:space="preserve"> - счетной комиссией </w:t>
      </w:r>
      <w:r w:rsidRPr="00D010FD">
        <w:rPr>
          <w:sz w:val="16"/>
          <w:szCs w:val="16"/>
        </w:rPr>
        <w:t>Сол</w:t>
      </w:r>
      <w:r w:rsidRPr="00D010FD">
        <w:rPr>
          <w:rStyle w:val="afff1"/>
          <w:b w:val="0"/>
          <w:sz w:val="16"/>
          <w:szCs w:val="16"/>
        </w:rPr>
        <w:t xml:space="preserve">ецкого городского поселения, либо </w:t>
      </w:r>
      <w:proofErr w:type="spellStart"/>
      <w:r w:rsidRPr="00D010FD">
        <w:rPr>
          <w:rStyle w:val="afff1"/>
          <w:b w:val="0"/>
          <w:sz w:val="16"/>
          <w:szCs w:val="16"/>
        </w:rPr>
        <w:t>Контрольно</w:t>
      </w:r>
      <w:proofErr w:type="spellEnd"/>
      <w:r w:rsidRPr="00D010FD">
        <w:rPr>
          <w:rStyle w:val="afff1"/>
          <w:b w:val="0"/>
          <w:sz w:val="16"/>
          <w:szCs w:val="16"/>
        </w:rPr>
        <w:t xml:space="preserve"> – счетной палатой </w:t>
      </w:r>
      <w:r w:rsidRPr="00D010FD">
        <w:rPr>
          <w:sz w:val="16"/>
          <w:szCs w:val="16"/>
        </w:rPr>
        <w:t>Сол</w:t>
      </w:r>
      <w:r w:rsidRPr="00D010FD">
        <w:rPr>
          <w:rStyle w:val="afff1"/>
          <w:b w:val="0"/>
          <w:sz w:val="16"/>
          <w:szCs w:val="16"/>
        </w:rPr>
        <w:t xml:space="preserve">ецкого муниципального района в случае заключения соглашения о передаче полномочий, в </w:t>
      </w:r>
      <w:r w:rsidRPr="00D010FD">
        <w:rPr>
          <w:sz w:val="16"/>
          <w:szCs w:val="16"/>
        </w:rPr>
        <w:t>Совет депутатов Солецкого городского поселения</w:t>
      </w:r>
      <w:r w:rsidRPr="00D010FD">
        <w:rPr>
          <w:rStyle w:val="afff1"/>
          <w:b w:val="0"/>
          <w:sz w:val="16"/>
          <w:szCs w:val="16"/>
        </w:rPr>
        <w:t xml:space="preserve"> с одновременным направлением в Администрацию </w:t>
      </w:r>
      <w:r w:rsidRPr="00D010FD">
        <w:rPr>
          <w:sz w:val="16"/>
          <w:szCs w:val="16"/>
        </w:rPr>
        <w:t>Сол</w:t>
      </w:r>
      <w:r w:rsidRPr="00D010FD">
        <w:rPr>
          <w:rStyle w:val="afff1"/>
          <w:b w:val="0"/>
          <w:sz w:val="16"/>
          <w:szCs w:val="16"/>
        </w:rPr>
        <w:t xml:space="preserve">ецкого муниципального района. Одновременно с годовым отчетом об исполнении бюджета </w:t>
      </w:r>
      <w:r w:rsidRPr="00D010FD">
        <w:rPr>
          <w:sz w:val="16"/>
          <w:szCs w:val="16"/>
        </w:rPr>
        <w:t>Сол</w:t>
      </w:r>
      <w:r w:rsidRPr="00D010FD">
        <w:rPr>
          <w:rStyle w:val="afff1"/>
          <w:b w:val="0"/>
          <w:sz w:val="16"/>
          <w:szCs w:val="16"/>
        </w:rPr>
        <w:t xml:space="preserve">ецкого </w:t>
      </w:r>
      <w:r w:rsidRPr="00D010FD">
        <w:rPr>
          <w:sz w:val="16"/>
          <w:szCs w:val="16"/>
        </w:rPr>
        <w:t>городского поселения</w:t>
      </w:r>
      <w:r w:rsidRPr="00D010FD">
        <w:rPr>
          <w:rStyle w:val="afff1"/>
          <w:b w:val="0"/>
          <w:sz w:val="16"/>
          <w:szCs w:val="16"/>
        </w:rPr>
        <w:t xml:space="preserve"> представляется проект решения об исполнении бюджета </w:t>
      </w:r>
      <w:r w:rsidRPr="00D010FD">
        <w:rPr>
          <w:sz w:val="16"/>
          <w:szCs w:val="16"/>
        </w:rPr>
        <w:t>Сол</w:t>
      </w:r>
      <w:r w:rsidRPr="00D010FD">
        <w:rPr>
          <w:rStyle w:val="afff1"/>
          <w:b w:val="0"/>
          <w:sz w:val="16"/>
          <w:szCs w:val="16"/>
        </w:rPr>
        <w:t>ецкого</w:t>
      </w:r>
      <w:r w:rsidRPr="00D010FD">
        <w:rPr>
          <w:sz w:val="16"/>
          <w:szCs w:val="16"/>
        </w:rPr>
        <w:t xml:space="preserve"> городского поселения</w:t>
      </w:r>
      <w:r w:rsidRPr="00D010FD">
        <w:rPr>
          <w:rStyle w:val="afff1"/>
          <w:b w:val="0"/>
          <w:sz w:val="16"/>
          <w:szCs w:val="16"/>
        </w:rPr>
        <w:t>.</w:t>
      </w:r>
    </w:p>
    <w:p w:rsidR="0015412F" w:rsidRPr="00D010FD" w:rsidRDefault="0015412F" w:rsidP="00616C7D">
      <w:pPr>
        <w:ind w:firstLine="284"/>
        <w:jc w:val="both"/>
        <w:rPr>
          <w:rStyle w:val="afff1"/>
          <w:b w:val="0"/>
          <w:sz w:val="16"/>
          <w:szCs w:val="16"/>
        </w:rPr>
      </w:pPr>
      <w:r w:rsidRPr="00D010FD">
        <w:rPr>
          <w:rStyle w:val="afff1"/>
          <w:b w:val="0"/>
          <w:sz w:val="16"/>
          <w:szCs w:val="16"/>
        </w:rPr>
        <w:t>14. По результатам рассмотрения годового отчета об исполнении бюджета Солецкого городского поселения Совет депутатов Солецкого городского поселения принимает решение об утверждении либо отклонении проекта решения об исполнении бюджета Солецкого</w:t>
      </w:r>
      <w:r w:rsidRPr="00D010FD">
        <w:rPr>
          <w:rStyle w:val="afff1"/>
          <w:sz w:val="16"/>
          <w:szCs w:val="16"/>
        </w:rPr>
        <w:t xml:space="preserve"> </w:t>
      </w:r>
      <w:r w:rsidRPr="00D010FD">
        <w:rPr>
          <w:rStyle w:val="afff1"/>
          <w:b w:val="0"/>
          <w:sz w:val="16"/>
          <w:szCs w:val="16"/>
        </w:rPr>
        <w:t>городского поселения.</w:t>
      </w:r>
    </w:p>
    <w:p w:rsidR="0015412F" w:rsidRPr="00D010FD" w:rsidRDefault="0015412F" w:rsidP="00616C7D">
      <w:pPr>
        <w:ind w:firstLine="284"/>
        <w:jc w:val="both"/>
        <w:rPr>
          <w:rStyle w:val="afff1"/>
          <w:b w:val="0"/>
          <w:sz w:val="16"/>
          <w:szCs w:val="16"/>
        </w:rPr>
      </w:pPr>
      <w:r w:rsidRPr="00D010FD">
        <w:rPr>
          <w:rStyle w:val="afff1"/>
          <w:b w:val="0"/>
          <w:sz w:val="16"/>
          <w:szCs w:val="16"/>
        </w:rPr>
        <w:t>В случае отклонения Советом депутатов Солецкого городского поселения проекта решения об исполнении бюджета Солецкого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5412F" w:rsidRPr="00D010FD" w:rsidRDefault="0015412F" w:rsidP="00616C7D">
      <w:pPr>
        <w:ind w:firstLine="284"/>
        <w:jc w:val="both"/>
        <w:rPr>
          <w:rStyle w:val="afff1"/>
          <w:b w:val="0"/>
          <w:sz w:val="16"/>
          <w:szCs w:val="16"/>
        </w:rPr>
      </w:pPr>
      <w:r w:rsidRPr="00D010FD">
        <w:rPr>
          <w:rStyle w:val="afff1"/>
          <w:b w:val="0"/>
          <w:sz w:val="16"/>
          <w:szCs w:val="16"/>
        </w:rPr>
        <w:t>15. Годовой отчет об исполнении бюджета Солецкого городского поселения представляется на утверждение Советом депутатов Солецкого городского поселения ежегодного не позднее 1 мая.</w:t>
      </w:r>
    </w:p>
    <w:p w:rsidR="0015412F" w:rsidRPr="00D010FD" w:rsidRDefault="0015412F" w:rsidP="00616C7D">
      <w:pPr>
        <w:ind w:firstLine="284"/>
        <w:jc w:val="both"/>
        <w:rPr>
          <w:rStyle w:val="afff1"/>
          <w:b w:val="0"/>
          <w:sz w:val="16"/>
          <w:szCs w:val="16"/>
        </w:rPr>
      </w:pPr>
      <w:r w:rsidRPr="00D010FD">
        <w:rPr>
          <w:rStyle w:val="afff1"/>
          <w:b w:val="0"/>
          <w:sz w:val="16"/>
          <w:szCs w:val="16"/>
        </w:rPr>
        <w:t xml:space="preserve">16. </w:t>
      </w:r>
      <w:proofErr w:type="gramStart"/>
      <w:r w:rsidRPr="00D010FD">
        <w:rPr>
          <w:rStyle w:val="afff1"/>
          <w:b w:val="0"/>
          <w:sz w:val="16"/>
          <w:szCs w:val="16"/>
        </w:rPr>
        <w:t>Контроль за</w:t>
      </w:r>
      <w:proofErr w:type="gramEnd"/>
      <w:r w:rsidRPr="00D010FD">
        <w:rPr>
          <w:rStyle w:val="afff1"/>
          <w:b w:val="0"/>
          <w:sz w:val="16"/>
          <w:szCs w:val="16"/>
        </w:rPr>
        <w:t xml:space="preserve"> исполнением бюджета </w:t>
      </w:r>
      <w:r w:rsidRPr="00D010FD">
        <w:rPr>
          <w:sz w:val="16"/>
          <w:szCs w:val="16"/>
        </w:rPr>
        <w:t>Сол</w:t>
      </w:r>
      <w:r w:rsidRPr="00D010FD">
        <w:rPr>
          <w:rStyle w:val="afff1"/>
          <w:b w:val="0"/>
          <w:sz w:val="16"/>
          <w:szCs w:val="16"/>
        </w:rPr>
        <w:t xml:space="preserve">ецкого городского поселения осуществляется органами местного самоуправления в соответствии с бюджетным законодательством Российской Федерации и Положением о бюджетном процессе в </w:t>
      </w:r>
      <w:r w:rsidRPr="00D010FD">
        <w:rPr>
          <w:sz w:val="16"/>
          <w:szCs w:val="16"/>
        </w:rPr>
        <w:t>Сол</w:t>
      </w:r>
      <w:r w:rsidRPr="00D010FD">
        <w:rPr>
          <w:rStyle w:val="afff1"/>
          <w:b w:val="0"/>
          <w:sz w:val="16"/>
          <w:szCs w:val="16"/>
        </w:rPr>
        <w:t>ецком городском поселении.</w:t>
      </w:r>
    </w:p>
    <w:p w:rsidR="0015412F" w:rsidRPr="00D010FD" w:rsidRDefault="0015412F" w:rsidP="00616C7D">
      <w:pPr>
        <w:widowControl w:val="0"/>
        <w:adjustRightInd w:val="0"/>
        <w:ind w:firstLine="284"/>
        <w:jc w:val="both"/>
        <w:rPr>
          <w:b/>
          <w:sz w:val="16"/>
          <w:szCs w:val="16"/>
        </w:rPr>
      </w:pPr>
      <w:r w:rsidRPr="00D010FD">
        <w:rPr>
          <w:b/>
          <w:sz w:val="16"/>
          <w:szCs w:val="16"/>
        </w:rPr>
        <w:t>Статья 45. Расходы бюджета Солецкого городского поселения</w:t>
      </w:r>
    </w:p>
    <w:p w:rsidR="0015412F" w:rsidRPr="00D010FD" w:rsidRDefault="0015412F" w:rsidP="00616C7D">
      <w:pPr>
        <w:ind w:firstLine="284"/>
        <w:jc w:val="both"/>
        <w:rPr>
          <w:sz w:val="16"/>
          <w:szCs w:val="16"/>
        </w:rPr>
      </w:pPr>
      <w:r w:rsidRPr="00D010FD">
        <w:rPr>
          <w:sz w:val="16"/>
          <w:szCs w:val="16"/>
        </w:rPr>
        <w:t>1. Формирование расходов бюджета Солецкого городского поселения осуществляется в соответствии с расходными обязательствами Солецкого городского поселения, устанавливаемыми и исполняемыми органами местного самоуправления Солецкого городского поселения и Администрацией Солецкого муниципального района в соответствии с требованиями Бюджетного кодекса Российской Федерации.</w:t>
      </w:r>
    </w:p>
    <w:p w:rsidR="0015412F" w:rsidRPr="00D010FD" w:rsidRDefault="0015412F" w:rsidP="00616C7D">
      <w:pPr>
        <w:ind w:firstLine="284"/>
        <w:jc w:val="both"/>
        <w:rPr>
          <w:sz w:val="16"/>
          <w:szCs w:val="16"/>
        </w:rPr>
      </w:pPr>
      <w:r w:rsidRPr="00D010FD">
        <w:rPr>
          <w:sz w:val="16"/>
          <w:szCs w:val="16"/>
        </w:rPr>
        <w:t>2. Исполнение расходных обязательств Солецкого городского поселения осуществляется за счет средств бюджета Солецкого городского поселения в соответствии с требованиями Бюджетного кодекса Российской Федерации.</w:t>
      </w:r>
    </w:p>
    <w:p w:rsidR="0015412F" w:rsidRPr="00D010FD" w:rsidRDefault="0015412F" w:rsidP="00616C7D">
      <w:pPr>
        <w:widowControl w:val="0"/>
        <w:adjustRightInd w:val="0"/>
        <w:ind w:firstLine="284"/>
        <w:jc w:val="both"/>
        <w:rPr>
          <w:sz w:val="16"/>
          <w:szCs w:val="16"/>
        </w:rPr>
      </w:pPr>
      <w:r w:rsidRPr="00D010FD">
        <w:rPr>
          <w:b/>
          <w:sz w:val="16"/>
          <w:szCs w:val="16"/>
        </w:rPr>
        <w:t>Статья 46. Закупки для обеспечения муниципальных нужд</w:t>
      </w:r>
    </w:p>
    <w:p w:rsidR="0015412F" w:rsidRPr="00D010FD" w:rsidRDefault="0015412F" w:rsidP="00616C7D">
      <w:pPr>
        <w:adjustRightInd w:val="0"/>
        <w:ind w:firstLine="284"/>
        <w:jc w:val="both"/>
        <w:rPr>
          <w:sz w:val="16"/>
          <w:szCs w:val="16"/>
        </w:rPr>
      </w:pPr>
      <w:r w:rsidRPr="00D010FD">
        <w:rPr>
          <w:sz w:val="16"/>
          <w:szCs w:val="16"/>
        </w:rPr>
        <w:t>1. Закупки товаров, работ, услуг для обеспечения муниципальных нужд Солецкого городского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412F" w:rsidRPr="00D010FD" w:rsidRDefault="0015412F" w:rsidP="00616C7D">
      <w:pPr>
        <w:adjustRightInd w:val="0"/>
        <w:ind w:firstLine="284"/>
        <w:jc w:val="both"/>
        <w:rPr>
          <w:sz w:val="16"/>
          <w:szCs w:val="16"/>
        </w:rPr>
      </w:pPr>
      <w:r w:rsidRPr="00D010FD">
        <w:rPr>
          <w:sz w:val="16"/>
          <w:szCs w:val="16"/>
        </w:rPr>
        <w:t>2. Закупки товаров, работ, услуг для обеспечения муниципальных нужд осуществляются за счет средств бюджета Солецкого городского поселения.</w:t>
      </w:r>
    </w:p>
    <w:p w:rsidR="0015412F" w:rsidRPr="00D010FD" w:rsidRDefault="0015412F" w:rsidP="00616C7D">
      <w:pPr>
        <w:widowControl w:val="0"/>
        <w:adjustRightInd w:val="0"/>
        <w:ind w:firstLine="284"/>
        <w:jc w:val="both"/>
        <w:outlineLvl w:val="2"/>
        <w:rPr>
          <w:b/>
          <w:sz w:val="16"/>
          <w:szCs w:val="16"/>
        </w:rPr>
      </w:pPr>
      <w:r w:rsidRPr="00D010FD">
        <w:rPr>
          <w:b/>
          <w:sz w:val="16"/>
          <w:szCs w:val="16"/>
        </w:rPr>
        <w:t>Статья 47. Доходы бюджета Солецкого городского поселения</w:t>
      </w:r>
    </w:p>
    <w:p w:rsidR="0015412F" w:rsidRPr="00D010FD" w:rsidRDefault="0015412F" w:rsidP="00616C7D">
      <w:pPr>
        <w:ind w:firstLine="284"/>
        <w:jc w:val="both"/>
        <w:rPr>
          <w:sz w:val="16"/>
          <w:szCs w:val="16"/>
        </w:rPr>
      </w:pPr>
      <w:r w:rsidRPr="00D010FD">
        <w:rPr>
          <w:sz w:val="16"/>
          <w:szCs w:val="16"/>
        </w:rPr>
        <w:t>Формирование доходов бюджета Солецкого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412F" w:rsidRPr="00D010FD" w:rsidRDefault="0015412F" w:rsidP="00616C7D">
      <w:pPr>
        <w:widowControl w:val="0"/>
        <w:adjustRightInd w:val="0"/>
        <w:ind w:firstLine="284"/>
        <w:jc w:val="both"/>
        <w:outlineLvl w:val="2"/>
        <w:rPr>
          <w:b/>
          <w:sz w:val="16"/>
          <w:szCs w:val="16"/>
        </w:rPr>
      </w:pPr>
      <w:r w:rsidRPr="00D010FD">
        <w:rPr>
          <w:b/>
          <w:sz w:val="16"/>
          <w:szCs w:val="16"/>
        </w:rPr>
        <w:t>Статья 48. Средства самообложения граждан</w:t>
      </w:r>
    </w:p>
    <w:p w:rsidR="0015412F" w:rsidRPr="00D010FD" w:rsidRDefault="0015412F" w:rsidP="00616C7D">
      <w:pPr>
        <w:widowControl w:val="0"/>
        <w:adjustRightInd w:val="0"/>
        <w:ind w:firstLine="284"/>
        <w:jc w:val="both"/>
        <w:rPr>
          <w:sz w:val="16"/>
          <w:szCs w:val="16"/>
        </w:rPr>
      </w:pPr>
      <w:r w:rsidRPr="00D010FD">
        <w:rPr>
          <w:sz w:val="16"/>
          <w:szCs w:val="1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Солецкого городского поселения, за исключением отдельных категорий граждан, численность которых не может превышать 30 процентов от общего числа жителей Солецкого городского поселения, для которых размер платежей может быть уменьшен.</w:t>
      </w:r>
    </w:p>
    <w:p w:rsidR="0015412F" w:rsidRPr="00D010FD" w:rsidRDefault="0015412F" w:rsidP="00616C7D">
      <w:pPr>
        <w:widowControl w:val="0"/>
        <w:adjustRightInd w:val="0"/>
        <w:ind w:firstLine="284"/>
        <w:jc w:val="both"/>
        <w:rPr>
          <w:sz w:val="16"/>
          <w:szCs w:val="16"/>
        </w:rPr>
      </w:pPr>
      <w:r w:rsidRPr="00D010FD">
        <w:rPr>
          <w:sz w:val="16"/>
          <w:szCs w:val="16"/>
        </w:rPr>
        <w:t>2. Вопросы введения и использования средств самообложения граждан Солецкого городского поселения решаются на местном референдуме.</w:t>
      </w:r>
    </w:p>
    <w:p w:rsidR="0015412F" w:rsidRPr="00D010FD" w:rsidRDefault="0015412F" w:rsidP="00616C7D">
      <w:pPr>
        <w:widowControl w:val="0"/>
        <w:adjustRightInd w:val="0"/>
        <w:ind w:firstLine="284"/>
        <w:jc w:val="both"/>
        <w:outlineLvl w:val="2"/>
        <w:rPr>
          <w:b/>
          <w:sz w:val="16"/>
          <w:szCs w:val="16"/>
        </w:rPr>
      </w:pPr>
      <w:bookmarkStart w:id="62" w:name="Par1029"/>
      <w:bookmarkEnd w:id="62"/>
      <w:r w:rsidRPr="00D010FD">
        <w:rPr>
          <w:b/>
          <w:sz w:val="16"/>
          <w:szCs w:val="16"/>
        </w:rPr>
        <w:t>Статья 49. Муниципальные заимствования</w:t>
      </w:r>
    </w:p>
    <w:p w:rsidR="0015412F" w:rsidRPr="00D010FD" w:rsidRDefault="0015412F" w:rsidP="00616C7D">
      <w:pPr>
        <w:ind w:firstLine="284"/>
        <w:jc w:val="both"/>
        <w:rPr>
          <w:sz w:val="16"/>
          <w:szCs w:val="16"/>
        </w:rPr>
      </w:pPr>
      <w:r w:rsidRPr="00D010FD">
        <w:rPr>
          <w:sz w:val="16"/>
          <w:szCs w:val="16"/>
        </w:rPr>
        <w:t xml:space="preserve">Солецкое городское поселение вправе осуществлять муниципальные заимствования, в том числе путем выпуска </w:t>
      </w:r>
      <w:r w:rsidRPr="00D010FD">
        <w:rPr>
          <w:rStyle w:val="r"/>
          <w:sz w:val="16"/>
          <w:szCs w:val="16"/>
        </w:rPr>
        <w:t>муниципальных ценных бумаг</w:t>
      </w:r>
      <w:r w:rsidRPr="00D010FD">
        <w:rPr>
          <w:sz w:val="16"/>
          <w:szCs w:val="16"/>
        </w:rPr>
        <w:t xml:space="preserve">, в соответствии с Бюджетным </w:t>
      </w:r>
      <w:r w:rsidRPr="00D010FD">
        <w:rPr>
          <w:rStyle w:val="r"/>
          <w:sz w:val="16"/>
          <w:szCs w:val="16"/>
        </w:rPr>
        <w:t>кодексом</w:t>
      </w:r>
      <w:r w:rsidRPr="00D010FD">
        <w:rPr>
          <w:sz w:val="16"/>
          <w:szCs w:val="16"/>
        </w:rPr>
        <w:t xml:space="preserve"> Российской Федерации и настоящим Уставом.</w:t>
      </w:r>
    </w:p>
    <w:p w:rsidR="0015412F" w:rsidRPr="00D010FD" w:rsidRDefault="0015412F" w:rsidP="00616C7D">
      <w:pPr>
        <w:ind w:firstLine="284"/>
        <w:jc w:val="both"/>
        <w:rPr>
          <w:sz w:val="16"/>
          <w:szCs w:val="16"/>
        </w:rPr>
      </w:pPr>
      <w:r w:rsidRPr="00D010FD">
        <w:rPr>
          <w:sz w:val="16"/>
          <w:szCs w:val="16"/>
        </w:rPr>
        <w:t>Право осуществления муниципальных заимствований от имени Солецкого городского поселения в соответствии с Бюджетным кодексом РФ и настоящим Уставом принадлежит Администрации Солецкого муниципального района.</w:t>
      </w:r>
    </w:p>
    <w:p w:rsidR="0015412F" w:rsidRPr="00D010FD" w:rsidRDefault="0015412F" w:rsidP="00616C7D">
      <w:pPr>
        <w:ind w:firstLine="284"/>
        <w:jc w:val="center"/>
        <w:rPr>
          <w:b/>
          <w:bCs/>
          <w:sz w:val="16"/>
          <w:szCs w:val="16"/>
        </w:rPr>
      </w:pPr>
      <w:r w:rsidRPr="00D010FD">
        <w:rPr>
          <w:b/>
          <w:bCs/>
          <w:sz w:val="16"/>
          <w:szCs w:val="16"/>
        </w:rPr>
        <w:t xml:space="preserve">ГЛАВА </w:t>
      </w:r>
      <w:r w:rsidRPr="00D010FD">
        <w:rPr>
          <w:b/>
          <w:bCs/>
          <w:sz w:val="16"/>
          <w:szCs w:val="16"/>
          <w:lang w:val="en-US"/>
        </w:rPr>
        <w:t>V</w:t>
      </w:r>
      <w:r w:rsidRPr="00D010FD">
        <w:rPr>
          <w:b/>
          <w:bCs/>
          <w:sz w:val="16"/>
          <w:szCs w:val="16"/>
        </w:rPr>
        <w:t>. МЕЖМУНИЦИПАЛЬНОЕ СОТРУДНИЧЕСТВО</w:t>
      </w:r>
    </w:p>
    <w:p w:rsidR="0015412F" w:rsidRPr="00D010FD" w:rsidRDefault="0015412F" w:rsidP="00616C7D">
      <w:pPr>
        <w:ind w:firstLine="284"/>
        <w:jc w:val="both"/>
        <w:rPr>
          <w:sz w:val="16"/>
          <w:szCs w:val="16"/>
        </w:rPr>
      </w:pPr>
      <w:r w:rsidRPr="00D010FD">
        <w:rPr>
          <w:b/>
          <w:bCs/>
          <w:sz w:val="16"/>
          <w:szCs w:val="16"/>
        </w:rPr>
        <w:t>Статья 50. Взаимоотношения органов местного самоуправления Солецкого городского поселения и органов местного самоуправления иных муниципальных образований</w:t>
      </w:r>
    </w:p>
    <w:p w:rsidR="0015412F" w:rsidRPr="00D010FD" w:rsidRDefault="0015412F" w:rsidP="00616C7D">
      <w:pPr>
        <w:ind w:firstLine="284"/>
        <w:jc w:val="both"/>
        <w:rPr>
          <w:sz w:val="16"/>
          <w:szCs w:val="16"/>
        </w:rPr>
      </w:pPr>
      <w:r w:rsidRPr="00D010FD">
        <w:rPr>
          <w:sz w:val="16"/>
          <w:szCs w:val="16"/>
        </w:rPr>
        <w:t xml:space="preserve">1. Органы местного самоуправления Солецкого городского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57" w:history="1">
        <w:r w:rsidRPr="00D010FD">
          <w:rPr>
            <w:sz w:val="16"/>
            <w:szCs w:val="16"/>
          </w:rPr>
          <w:t>12 января 1996 года № 7-ФЗ</w:t>
        </w:r>
      </w:hyperlink>
      <w:r w:rsidRPr="00D010FD">
        <w:rPr>
          <w:sz w:val="16"/>
          <w:szCs w:val="16"/>
        </w:rPr>
        <w:t xml:space="preserve"> «О некоммерческих организациях», применяемыми к ассоциациям.</w:t>
      </w:r>
    </w:p>
    <w:p w:rsidR="0015412F" w:rsidRPr="00D010FD" w:rsidRDefault="0015412F" w:rsidP="00616C7D">
      <w:pPr>
        <w:ind w:firstLine="284"/>
        <w:jc w:val="both"/>
        <w:rPr>
          <w:sz w:val="16"/>
          <w:szCs w:val="16"/>
        </w:rPr>
      </w:pPr>
      <w:r w:rsidRPr="00D010FD">
        <w:rPr>
          <w:sz w:val="16"/>
          <w:szCs w:val="16"/>
        </w:rPr>
        <w:t>2. Органы местного самоуправления Солецкого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5412F" w:rsidRPr="00D010FD" w:rsidRDefault="0015412F" w:rsidP="00616C7D">
      <w:pPr>
        <w:ind w:firstLine="284"/>
        <w:jc w:val="both"/>
        <w:rPr>
          <w:sz w:val="16"/>
          <w:szCs w:val="16"/>
        </w:rPr>
      </w:pPr>
      <w:r w:rsidRPr="00D010FD">
        <w:rPr>
          <w:sz w:val="16"/>
          <w:szCs w:val="16"/>
        </w:rPr>
        <w:t>3. Совет депутатов Солецкого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5412F" w:rsidRPr="00D010FD" w:rsidRDefault="0015412F" w:rsidP="00616C7D">
      <w:pPr>
        <w:ind w:firstLine="284"/>
        <w:jc w:val="both"/>
        <w:rPr>
          <w:sz w:val="16"/>
          <w:szCs w:val="16"/>
        </w:rPr>
      </w:pPr>
      <w:r w:rsidRPr="00D010FD">
        <w:rPr>
          <w:sz w:val="16"/>
          <w:szCs w:val="16"/>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5412F" w:rsidRPr="00D010FD" w:rsidRDefault="0015412F" w:rsidP="00616C7D">
      <w:pPr>
        <w:ind w:firstLine="284"/>
        <w:jc w:val="both"/>
        <w:rPr>
          <w:sz w:val="16"/>
          <w:szCs w:val="16"/>
        </w:rPr>
      </w:pPr>
      <w:r w:rsidRPr="00D010FD">
        <w:rPr>
          <w:sz w:val="16"/>
          <w:szCs w:val="16"/>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58" w:history="1">
        <w:r w:rsidRPr="00D010FD">
          <w:rPr>
            <w:sz w:val="16"/>
            <w:szCs w:val="16"/>
          </w:rPr>
          <w:t>8 августа 2001 года № 129-ФЗ</w:t>
        </w:r>
      </w:hyperlink>
      <w:r w:rsidRPr="00D010FD">
        <w:rPr>
          <w:sz w:val="16"/>
          <w:szCs w:val="16"/>
        </w:rPr>
        <w:t xml:space="preserve"> «О государственной регистрации юридических лиц».</w:t>
      </w:r>
    </w:p>
    <w:p w:rsidR="0015412F" w:rsidRPr="00D010FD" w:rsidRDefault="0015412F" w:rsidP="00616C7D">
      <w:pPr>
        <w:ind w:firstLine="284"/>
        <w:jc w:val="both"/>
        <w:rPr>
          <w:sz w:val="16"/>
          <w:szCs w:val="16"/>
        </w:rPr>
      </w:pPr>
      <w:r w:rsidRPr="00D010FD">
        <w:rPr>
          <w:sz w:val="16"/>
          <w:szCs w:val="16"/>
        </w:rPr>
        <w:t>6. Органы местного самоуправления Солецкого городского поселения могут выступать соучредителями межмуниципального печатного средства массовой информации</w:t>
      </w:r>
    </w:p>
    <w:p w:rsidR="0015412F" w:rsidRPr="00D010FD" w:rsidRDefault="0015412F" w:rsidP="00616C7D">
      <w:pPr>
        <w:ind w:firstLine="284"/>
        <w:jc w:val="both"/>
        <w:rPr>
          <w:vanish/>
          <w:sz w:val="16"/>
          <w:szCs w:val="16"/>
        </w:rPr>
      </w:pPr>
    </w:p>
    <w:p w:rsidR="0015412F" w:rsidRPr="00D010FD" w:rsidRDefault="0015412F" w:rsidP="00616C7D">
      <w:pPr>
        <w:ind w:firstLine="284"/>
        <w:jc w:val="both"/>
        <w:rPr>
          <w:vanish/>
          <w:sz w:val="16"/>
          <w:szCs w:val="16"/>
        </w:rPr>
      </w:pPr>
    </w:p>
    <w:p w:rsidR="0015412F" w:rsidRPr="00D010FD" w:rsidRDefault="0015412F" w:rsidP="00616C7D">
      <w:pPr>
        <w:widowControl w:val="0"/>
        <w:adjustRightInd w:val="0"/>
        <w:ind w:firstLine="284"/>
        <w:jc w:val="center"/>
        <w:outlineLvl w:val="1"/>
        <w:rPr>
          <w:sz w:val="16"/>
          <w:szCs w:val="16"/>
        </w:rPr>
      </w:pPr>
      <w:bookmarkStart w:id="63" w:name="Par1040"/>
      <w:bookmarkEnd w:id="63"/>
      <w:r w:rsidRPr="00D010FD">
        <w:rPr>
          <w:b/>
          <w:sz w:val="16"/>
          <w:szCs w:val="16"/>
        </w:rPr>
        <w:t xml:space="preserve">Глава </w:t>
      </w:r>
      <w:r w:rsidRPr="00D010FD">
        <w:rPr>
          <w:b/>
          <w:sz w:val="16"/>
          <w:szCs w:val="16"/>
          <w:lang w:val="en-US"/>
        </w:rPr>
        <w:t>VI</w:t>
      </w:r>
      <w:r w:rsidRPr="00D010FD">
        <w:rPr>
          <w:b/>
          <w:sz w:val="16"/>
          <w:szCs w:val="16"/>
        </w:rPr>
        <w:t>. ОТВЕТСТВЕННОСТЬ ОРГАНОВ МЕСТНОГО САМОУПРАВЛЕНИЯ И ДОЛЖНОСТНЫХ ЛИЦ МЕСТНОГО САМОУПРАВЛЕНИЯ</w:t>
      </w:r>
    </w:p>
    <w:p w:rsidR="0015412F" w:rsidRPr="00D010FD" w:rsidRDefault="0015412F" w:rsidP="00616C7D">
      <w:pPr>
        <w:widowControl w:val="0"/>
        <w:adjustRightInd w:val="0"/>
        <w:ind w:firstLine="284"/>
        <w:jc w:val="both"/>
        <w:outlineLvl w:val="2"/>
        <w:rPr>
          <w:b/>
          <w:sz w:val="16"/>
          <w:szCs w:val="16"/>
        </w:rPr>
      </w:pPr>
      <w:bookmarkStart w:id="64" w:name="Par1043"/>
      <w:bookmarkEnd w:id="64"/>
      <w:r w:rsidRPr="00D010FD">
        <w:rPr>
          <w:b/>
          <w:sz w:val="16"/>
          <w:szCs w:val="16"/>
        </w:rPr>
        <w:t>Статья</w:t>
      </w:r>
      <w:r w:rsidRPr="00D010FD">
        <w:rPr>
          <w:b/>
          <w:sz w:val="16"/>
          <w:szCs w:val="16"/>
          <w:lang w:val="en-US"/>
        </w:rPr>
        <w:t> </w:t>
      </w:r>
      <w:r w:rsidRPr="00D010FD">
        <w:rPr>
          <w:b/>
          <w:sz w:val="16"/>
          <w:szCs w:val="16"/>
        </w:rPr>
        <w:t>51. 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Органы местного самоуправления Солецкого городского поселения и должностные лица местного самоуправления Солецкого городского поселения несут ответственность перед населением Солецкого городского поселения, государством, физическими и юридическими лицами в соответствии с федеральными законами.</w:t>
      </w:r>
    </w:p>
    <w:p w:rsidR="0015412F" w:rsidRPr="00D010FD" w:rsidRDefault="0015412F" w:rsidP="00616C7D">
      <w:pPr>
        <w:widowControl w:val="0"/>
        <w:adjustRightInd w:val="0"/>
        <w:ind w:firstLine="284"/>
        <w:jc w:val="both"/>
        <w:outlineLvl w:val="2"/>
        <w:rPr>
          <w:b/>
          <w:sz w:val="16"/>
          <w:szCs w:val="16"/>
        </w:rPr>
      </w:pPr>
      <w:bookmarkStart w:id="65" w:name="Par1047"/>
      <w:bookmarkEnd w:id="65"/>
      <w:r w:rsidRPr="00D010FD">
        <w:rPr>
          <w:b/>
          <w:sz w:val="16"/>
          <w:szCs w:val="16"/>
        </w:rPr>
        <w:t>Статья 52. Ответственность органов местного самоуправления Солецкого городского поселения, депутатов Совета депутатов Солецкого городского поселения и Главы Солецкого городского поселения перед населением</w:t>
      </w:r>
    </w:p>
    <w:p w:rsidR="0015412F" w:rsidRPr="00D010FD" w:rsidRDefault="0015412F" w:rsidP="00616C7D">
      <w:pPr>
        <w:ind w:firstLine="284"/>
        <w:jc w:val="both"/>
        <w:rPr>
          <w:sz w:val="16"/>
          <w:szCs w:val="16"/>
        </w:rPr>
      </w:pPr>
      <w:r w:rsidRPr="00D010FD">
        <w:rPr>
          <w:sz w:val="16"/>
          <w:szCs w:val="16"/>
        </w:rPr>
        <w:t>1. Основания наступления ответственности органов местного самоуправления Солецкого городского поселения, депутатов Совета депутатов Солецкого городского поселения и Главы Солецкого городского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15412F" w:rsidRPr="00D010FD" w:rsidRDefault="0015412F" w:rsidP="00616C7D">
      <w:pPr>
        <w:ind w:firstLine="284"/>
        <w:jc w:val="both"/>
        <w:rPr>
          <w:sz w:val="16"/>
          <w:szCs w:val="16"/>
        </w:rPr>
      </w:pPr>
      <w:r w:rsidRPr="00D010FD">
        <w:rPr>
          <w:sz w:val="16"/>
          <w:szCs w:val="16"/>
        </w:rPr>
        <w:t>2. Население Солецкого городского поселения вправе отозвать депутатов Совета депутатов Солецкого городского поселения, Главу Солецкого городского поселения в соответствии с Федеральным законом № 131-ФЗ.</w:t>
      </w:r>
    </w:p>
    <w:p w:rsidR="0015412F" w:rsidRPr="00D010FD" w:rsidRDefault="0015412F" w:rsidP="00616C7D">
      <w:pPr>
        <w:widowControl w:val="0"/>
        <w:adjustRightInd w:val="0"/>
        <w:ind w:firstLine="284"/>
        <w:jc w:val="both"/>
        <w:outlineLvl w:val="2"/>
        <w:rPr>
          <w:b/>
          <w:sz w:val="16"/>
          <w:szCs w:val="16"/>
        </w:rPr>
      </w:pPr>
      <w:bookmarkStart w:id="66" w:name="Par1057"/>
      <w:bookmarkEnd w:id="66"/>
      <w:r w:rsidRPr="00D010FD">
        <w:rPr>
          <w:b/>
          <w:sz w:val="16"/>
          <w:szCs w:val="16"/>
        </w:rPr>
        <w:t>Статья 53. 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 перед государством</w:t>
      </w:r>
    </w:p>
    <w:p w:rsidR="0015412F" w:rsidRPr="00D010FD" w:rsidRDefault="0015412F" w:rsidP="00616C7D">
      <w:pPr>
        <w:adjustRightInd w:val="0"/>
        <w:ind w:firstLine="284"/>
        <w:jc w:val="both"/>
        <w:rPr>
          <w:sz w:val="16"/>
          <w:szCs w:val="16"/>
        </w:rPr>
      </w:pPr>
      <w:proofErr w:type="gramStart"/>
      <w:r w:rsidRPr="00D010FD">
        <w:rPr>
          <w:sz w:val="16"/>
          <w:szCs w:val="16"/>
        </w:rPr>
        <w:t xml:space="preserve">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 перед государством наступает на основании решения соответствующего суда в случае нарушения ими </w:t>
      </w:r>
      <w:hyperlink r:id="rId59" w:history="1">
        <w:r w:rsidRPr="00D010FD">
          <w:rPr>
            <w:sz w:val="16"/>
            <w:szCs w:val="16"/>
          </w:rPr>
          <w:t>Конституции</w:t>
        </w:r>
      </w:hyperlink>
      <w:r w:rsidRPr="00D010FD">
        <w:rPr>
          <w:sz w:val="16"/>
          <w:szCs w:val="16"/>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412F" w:rsidRPr="00D010FD" w:rsidRDefault="0015412F" w:rsidP="00616C7D">
      <w:pPr>
        <w:widowControl w:val="0"/>
        <w:adjustRightInd w:val="0"/>
        <w:ind w:firstLine="284"/>
        <w:jc w:val="both"/>
        <w:outlineLvl w:val="2"/>
        <w:rPr>
          <w:b/>
          <w:sz w:val="16"/>
          <w:szCs w:val="16"/>
        </w:rPr>
      </w:pPr>
      <w:bookmarkStart w:id="67" w:name="Par1061"/>
      <w:bookmarkEnd w:id="67"/>
      <w:r w:rsidRPr="00D010FD">
        <w:rPr>
          <w:b/>
          <w:sz w:val="16"/>
          <w:szCs w:val="16"/>
        </w:rPr>
        <w:t>Статья 54. Ответственность Совета депутатов Солецкого городского поселения перед государством</w:t>
      </w:r>
    </w:p>
    <w:p w:rsidR="0015412F" w:rsidRPr="00D010FD" w:rsidRDefault="0015412F" w:rsidP="00616C7D">
      <w:pPr>
        <w:widowControl w:val="0"/>
        <w:adjustRightInd w:val="0"/>
        <w:ind w:firstLine="284"/>
        <w:jc w:val="both"/>
        <w:rPr>
          <w:sz w:val="16"/>
          <w:szCs w:val="16"/>
        </w:rPr>
      </w:pPr>
      <w:r w:rsidRPr="00D010FD">
        <w:rPr>
          <w:sz w:val="16"/>
          <w:szCs w:val="16"/>
        </w:rPr>
        <w:t>1. </w:t>
      </w:r>
      <w:proofErr w:type="gramStart"/>
      <w:r w:rsidRPr="00D010FD">
        <w:rPr>
          <w:sz w:val="16"/>
          <w:szCs w:val="16"/>
        </w:rPr>
        <w:t xml:space="preserve">В случае если соответствующим судом установлено, что Советом депутатов Солецкого городского поселения принят нормативный правовой акт, противоречащий </w:t>
      </w:r>
      <w:hyperlink r:id="rId60" w:history="1">
        <w:r w:rsidRPr="00D010FD">
          <w:rPr>
            <w:sz w:val="16"/>
            <w:szCs w:val="16"/>
          </w:rPr>
          <w:t>Конституции</w:t>
        </w:r>
      </w:hyperlink>
      <w:r w:rsidRPr="00D010FD">
        <w:rPr>
          <w:sz w:val="16"/>
          <w:szCs w:val="16"/>
        </w:rPr>
        <w:t xml:space="preserve"> Российской Федерации, федеральным конституционным законам, федеральным законам, </w:t>
      </w:r>
      <w:hyperlink r:id="rId61" w:history="1">
        <w:r w:rsidRPr="00D010FD">
          <w:rPr>
            <w:sz w:val="16"/>
            <w:szCs w:val="16"/>
          </w:rPr>
          <w:t>Уставу</w:t>
        </w:r>
      </w:hyperlink>
      <w:r w:rsidRPr="00D010FD">
        <w:rPr>
          <w:sz w:val="16"/>
          <w:szCs w:val="16"/>
        </w:rPr>
        <w:t xml:space="preserve"> Новгородской области, областным законам, настоящему Уставу, а Совет депутатов Солецкого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D010FD">
        <w:rPr>
          <w:sz w:val="16"/>
          <w:szCs w:val="16"/>
        </w:rPr>
        <w:t xml:space="preserve"> </w:t>
      </w:r>
      <w:proofErr w:type="gramStart"/>
      <w:r w:rsidRPr="00D010FD">
        <w:rPr>
          <w:sz w:val="16"/>
          <w:szCs w:val="16"/>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Солецкого городского поселения.</w:t>
      </w:r>
      <w:proofErr w:type="gramEnd"/>
    </w:p>
    <w:p w:rsidR="0015412F" w:rsidRPr="00D010FD" w:rsidRDefault="0015412F" w:rsidP="00616C7D">
      <w:pPr>
        <w:widowControl w:val="0"/>
        <w:adjustRightInd w:val="0"/>
        <w:ind w:firstLine="284"/>
        <w:jc w:val="both"/>
        <w:rPr>
          <w:sz w:val="16"/>
          <w:szCs w:val="16"/>
        </w:rPr>
      </w:pPr>
      <w:r w:rsidRPr="00D010FD">
        <w:rPr>
          <w:sz w:val="16"/>
          <w:szCs w:val="16"/>
        </w:rPr>
        <w:t>2. Полномочия Совета депутатов Солецкого городского поселения прекращаются со дня вступления в силу областного закона о его роспуске.</w:t>
      </w:r>
    </w:p>
    <w:p w:rsidR="0015412F" w:rsidRPr="00D010FD" w:rsidRDefault="0015412F" w:rsidP="00616C7D">
      <w:pPr>
        <w:widowControl w:val="0"/>
        <w:adjustRightInd w:val="0"/>
        <w:ind w:firstLine="284"/>
        <w:jc w:val="both"/>
        <w:rPr>
          <w:sz w:val="16"/>
          <w:szCs w:val="16"/>
        </w:rPr>
      </w:pPr>
      <w:r w:rsidRPr="00D010FD">
        <w:rPr>
          <w:sz w:val="16"/>
          <w:szCs w:val="16"/>
        </w:rPr>
        <w:t>3. </w:t>
      </w:r>
      <w:proofErr w:type="gramStart"/>
      <w:r w:rsidRPr="00D010FD">
        <w:rPr>
          <w:sz w:val="16"/>
          <w:szCs w:val="16"/>
        </w:rPr>
        <w:t>В случае если соответствующим судом установлено, что избранный в правомочном составе Совет депутатов Солецкого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Солецкого городского поселения.</w:t>
      </w:r>
      <w:proofErr w:type="gramEnd"/>
    </w:p>
    <w:p w:rsidR="0015412F" w:rsidRPr="00D010FD" w:rsidRDefault="0015412F" w:rsidP="00616C7D">
      <w:pPr>
        <w:widowControl w:val="0"/>
        <w:adjustRightInd w:val="0"/>
        <w:ind w:firstLine="284"/>
        <w:jc w:val="both"/>
        <w:rPr>
          <w:sz w:val="16"/>
          <w:szCs w:val="16"/>
        </w:rPr>
      </w:pPr>
      <w:r w:rsidRPr="00D010FD">
        <w:rPr>
          <w:sz w:val="16"/>
          <w:szCs w:val="16"/>
        </w:rPr>
        <w:t>4. </w:t>
      </w:r>
      <w:proofErr w:type="gramStart"/>
      <w:r w:rsidRPr="00D010FD">
        <w:rPr>
          <w:sz w:val="16"/>
          <w:szCs w:val="16"/>
        </w:rPr>
        <w:t>В случае если соответствующим судом установлено, что вновь избранный в правомочном составе Совет депутатов Солецкого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Солецкого городского поселения.</w:t>
      </w:r>
      <w:proofErr w:type="gramEnd"/>
    </w:p>
    <w:p w:rsidR="0015412F" w:rsidRPr="00D010FD" w:rsidRDefault="0015412F" w:rsidP="00616C7D">
      <w:pPr>
        <w:adjustRightInd w:val="0"/>
        <w:ind w:firstLine="284"/>
        <w:jc w:val="both"/>
        <w:rPr>
          <w:sz w:val="16"/>
          <w:szCs w:val="16"/>
        </w:rPr>
      </w:pPr>
      <w:r w:rsidRPr="00D010FD">
        <w:rPr>
          <w:sz w:val="16"/>
          <w:szCs w:val="16"/>
        </w:rPr>
        <w:t xml:space="preserve">5. Областной закон о роспуске Совета депутатов Солецкого городского поселения может быть обжалован в судебном порядке в течение 10 дней со дня вступления в силу. </w:t>
      </w:r>
    </w:p>
    <w:p w:rsidR="0015412F" w:rsidRPr="00D010FD" w:rsidRDefault="0015412F" w:rsidP="00616C7D">
      <w:pPr>
        <w:adjustRightInd w:val="0"/>
        <w:ind w:firstLine="284"/>
        <w:jc w:val="both"/>
        <w:rPr>
          <w:sz w:val="16"/>
          <w:szCs w:val="16"/>
        </w:rPr>
      </w:pPr>
      <w:r w:rsidRPr="00D010FD">
        <w:rPr>
          <w:sz w:val="16"/>
          <w:szCs w:val="16"/>
        </w:rPr>
        <w:t>6. </w:t>
      </w:r>
      <w:proofErr w:type="gramStart"/>
      <w:r w:rsidRPr="00D010FD">
        <w:rPr>
          <w:sz w:val="16"/>
          <w:szCs w:val="16"/>
        </w:rPr>
        <w:t xml:space="preserve">Депутаты Совета депутатов Солецкого городского поселения, распущенного на основании части 2.1. статьи 73 Федерального закона № 131-ФЗ, вправе в течение 10 дней со дня вступления в силу областного закона о роспуске Совета депутатов Солецкого городского поселения обратиться в суд с заявлением для установления факта отсутствия их вины за </w:t>
      </w:r>
      <w:proofErr w:type="spellStart"/>
      <w:r w:rsidRPr="00D010FD">
        <w:rPr>
          <w:sz w:val="16"/>
          <w:szCs w:val="16"/>
        </w:rPr>
        <w:t>непроведение</w:t>
      </w:r>
      <w:proofErr w:type="spellEnd"/>
      <w:r w:rsidRPr="00D010FD">
        <w:rPr>
          <w:sz w:val="16"/>
          <w:szCs w:val="16"/>
        </w:rPr>
        <w:t xml:space="preserve"> Советом депутатов Солецкого городского поселения правомочного заседания в течение трех месяцев подряд.</w:t>
      </w:r>
      <w:proofErr w:type="gramEnd"/>
    </w:p>
    <w:p w:rsidR="0015412F" w:rsidRPr="00D010FD" w:rsidRDefault="0015412F" w:rsidP="00616C7D">
      <w:pPr>
        <w:widowControl w:val="0"/>
        <w:adjustRightInd w:val="0"/>
        <w:ind w:firstLine="284"/>
        <w:jc w:val="both"/>
        <w:outlineLvl w:val="2"/>
        <w:rPr>
          <w:b/>
          <w:sz w:val="16"/>
          <w:szCs w:val="16"/>
        </w:rPr>
      </w:pPr>
      <w:bookmarkStart w:id="68" w:name="Par1073"/>
      <w:bookmarkEnd w:id="68"/>
      <w:r w:rsidRPr="00D010FD">
        <w:rPr>
          <w:b/>
          <w:sz w:val="16"/>
          <w:szCs w:val="16"/>
        </w:rPr>
        <w:t>Статья 55. Ответственность Главы Солецкого городского поселения перед государством</w:t>
      </w:r>
    </w:p>
    <w:p w:rsidR="0015412F" w:rsidRPr="00D010FD" w:rsidRDefault="0015412F" w:rsidP="00616C7D">
      <w:pPr>
        <w:widowControl w:val="0"/>
        <w:adjustRightInd w:val="0"/>
        <w:ind w:firstLine="284"/>
        <w:jc w:val="both"/>
        <w:rPr>
          <w:sz w:val="16"/>
          <w:szCs w:val="16"/>
        </w:rPr>
      </w:pPr>
      <w:r w:rsidRPr="00D010FD">
        <w:rPr>
          <w:sz w:val="16"/>
          <w:szCs w:val="16"/>
        </w:rPr>
        <w:t>1. Губернатор Новгородской области издает правовой акт об отрешении от должности Главы Солецкого городского поселения в случае:</w:t>
      </w:r>
    </w:p>
    <w:p w:rsidR="0015412F" w:rsidRPr="00D010FD" w:rsidRDefault="0015412F" w:rsidP="00616C7D">
      <w:pPr>
        <w:widowControl w:val="0"/>
        <w:adjustRightInd w:val="0"/>
        <w:ind w:firstLine="284"/>
        <w:jc w:val="both"/>
        <w:rPr>
          <w:sz w:val="16"/>
          <w:szCs w:val="16"/>
        </w:rPr>
      </w:pPr>
      <w:proofErr w:type="gramStart"/>
      <w:r w:rsidRPr="00D010FD">
        <w:rPr>
          <w:sz w:val="16"/>
          <w:szCs w:val="16"/>
        </w:rPr>
        <w:t xml:space="preserve">1) издания Главой Солецкого городского поселения нормативного правового акта, противоречащего </w:t>
      </w:r>
      <w:hyperlink r:id="rId62" w:history="1">
        <w:r w:rsidRPr="00D010FD">
          <w:rPr>
            <w:sz w:val="16"/>
            <w:szCs w:val="16"/>
          </w:rPr>
          <w:t>Конституции</w:t>
        </w:r>
      </w:hyperlink>
      <w:r w:rsidRPr="00D010FD">
        <w:rPr>
          <w:sz w:val="16"/>
          <w:szCs w:val="16"/>
        </w:rPr>
        <w:t xml:space="preserve"> Российской Федерации, федеральным конституционным законам, федеральным законам, </w:t>
      </w:r>
      <w:hyperlink r:id="rId63" w:history="1">
        <w:r w:rsidRPr="00D010FD">
          <w:rPr>
            <w:sz w:val="16"/>
            <w:szCs w:val="16"/>
          </w:rPr>
          <w:t>Уставу</w:t>
        </w:r>
      </w:hyperlink>
      <w:r w:rsidRPr="00D010FD">
        <w:rPr>
          <w:sz w:val="16"/>
          <w:szCs w:val="16"/>
        </w:rPr>
        <w:t xml:space="preserve"> Новгородской области, областным законам, настоящему Уставу, если такие противоречия установлены соответствующим судом, а Глава Солецкого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D010FD">
        <w:rPr>
          <w:sz w:val="16"/>
          <w:szCs w:val="16"/>
        </w:rPr>
        <w:t xml:space="preserve"> полномочий мер по исполнению решения суда;</w:t>
      </w:r>
    </w:p>
    <w:p w:rsidR="0015412F" w:rsidRPr="00D010FD" w:rsidRDefault="0015412F" w:rsidP="00616C7D">
      <w:pPr>
        <w:widowControl w:val="0"/>
        <w:adjustRightInd w:val="0"/>
        <w:ind w:firstLine="284"/>
        <w:jc w:val="both"/>
        <w:rPr>
          <w:sz w:val="16"/>
          <w:szCs w:val="16"/>
        </w:rPr>
      </w:pPr>
      <w:proofErr w:type="gramStart"/>
      <w:r w:rsidRPr="00D010FD">
        <w:rPr>
          <w:sz w:val="16"/>
          <w:szCs w:val="16"/>
        </w:rPr>
        <w:t>2) совершения Главой Солецкого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D010FD">
        <w:rPr>
          <w:sz w:val="16"/>
          <w:szCs w:val="16"/>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Солецкого городского поселения не принял в пределах своих полномочий мер по исполнению решения суда.</w:t>
      </w:r>
    </w:p>
    <w:p w:rsidR="0015412F" w:rsidRPr="00D010FD" w:rsidRDefault="0015412F" w:rsidP="00616C7D">
      <w:pPr>
        <w:widowControl w:val="0"/>
        <w:adjustRightInd w:val="0"/>
        <w:ind w:firstLine="284"/>
        <w:jc w:val="both"/>
        <w:rPr>
          <w:sz w:val="16"/>
          <w:szCs w:val="16"/>
        </w:rPr>
      </w:pPr>
      <w:r w:rsidRPr="00D010FD">
        <w:rPr>
          <w:sz w:val="16"/>
          <w:szCs w:val="16"/>
        </w:rPr>
        <w:t>2. </w:t>
      </w:r>
      <w:proofErr w:type="gramStart"/>
      <w:r w:rsidRPr="00D010FD">
        <w:rPr>
          <w:sz w:val="16"/>
          <w:szCs w:val="16"/>
        </w:rPr>
        <w:t>Срок, в течение которого Губернатор Новгородской области издает правовой акт об отрешении от должности Главы Солецкого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5412F" w:rsidRPr="00D010FD" w:rsidRDefault="0015412F" w:rsidP="00616C7D">
      <w:pPr>
        <w:widowControl w:val="0"/>
        <w:adjustRightInd w:val="0"/>
        <w:ind w:firstLine="284"/>
        <w:jc w:val="both"/>
        <w:rPr>
          <w:sz w:val="16"/>
          <w:szCs w:val="16"/>
        </w:rPr>
      </w:pPr>
      <w:r w:rsidRPr="00D010FD">
        <w:rPr>
          <w:sz w:val="16"/>
          <w:szCs w:val="16"/>
        </w:rPr>
        <w:t>3. Глава Солецкого городского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5412F" w:rsidRPr="00D010FD" w:rsidRDefault="0015412F" w:rsidP="00616C7D">
      <w:pPr>
        <w:widowControl w:val="0"/>
        <w:adjustRightInd w:val="0"/>
        <w:ind w:firstLine="284"/>
        <w:jc w:val="both"/>
        <w:outlineLvl w:val="2"/>
        <w:rPr>
          <w:b/>
          <w:sz w:val="16"/>
          <w:szCs w:val="16"/>
        </w:rPr>
      </w:pPr>
      <w:bookmarkStart w:id="69" w:name="Par1085"/>
      <w:bookmarkEnd w:id="69"/>
      <w:r w:rsidRPr="00D010FD">
        <w:rPr>
          <w:b/>
          <w:sz w:val="16"/>
          <w:szCs w:val="16"/>
        </w:rPr>
        <w:t xml:space="preserve">Статья 56. Удаление Главы Солецкого </w:t>
      </w:r>
      <w:proofErr w:type="spellStart"/>
      <w:r w:rsidRPr="00D010FD">
        <w:rPr>
          <w:b/>
          <w:sz w:val="16"/>
          <w:szCs w:val="16"/>
        </w:rPr>
        <w:t>городсколго</w:t>
      </w:r>
      <w:proofErr w:type="spellEnd"/>
      <w:r w:rsidRPr="00D010FD">
        <w:rPr>
          <w:b/>
          <w:sz w:val="16"/>
          <w:szCs w:val="16"/>
        </w:rPr>
        <w:t xml:space="preserve"> поселения в отставку</w:t>
      </w:r>
    </w:p>
    <w:p w:rsidR="0015412F" w:rsidRPr="00D010FD" w:rsidRDefault="0015412F" w:rsidP="00616C7D">
      <w:pPr>
        <w:widowControl w:val="0"/>
        <w:adjustRightInd w:val="0"/>
        <w:ind w:firstLine="284"/>
        <w:jc w:val="both"/>
        <w:outlineLvl w:val="2"/>
        <w:rPr>
          <w:sz w:val="16"/>
          <w:szCs w:val="16"/>
        </w:rPr>
      </w:pPr>
      <w:r w:rsidRPr="00D010FD">
        <w:rPr>
          <w:sz w:val="16"/>
          <w:szCs w:val="16"/>
        </w:rPr>
        <w:t xml:space="preserve">1. Совет депутатов Солецкого городского поселения в соответствии с Федеральным </w:t>
      </w:r>
      <w:hyperlink r:id="rId64" w:history="1">
        <w:r w:rsidRPr="00D010FD">
          <w:rPr>
            <w:sz w:val="16"/>
            <w:szCs w:val="16"/>
          </w:rPr>
          <w:t>законом</w:t>
        </w:r>
      </w:hyperlink>
      <w:r w:rsidRPr="00D010FD">
        <w:rPr>
          <w:sz w:val="16"/>
          <w:szCs w:val="16"/>
        </w:rPr>
        <w:t xml:space="preserve"> № 131-ФЗ вправе удалить Главу Солецкого городского поселения в отставку по инициативе депутатов Совета депутатов Солецкого городского поселения или по инициативе Губернатора Новгородской области.</w:t>
      </w:r>
    </w:p>
    <w:p w:rsidR="0015412F" w:rsidRPr="00D010FD" w:rsidRDefault="0015412F" w:rsidP="00616C7D">
      <w:pPr>
        <w:widowControl w:val="0"/>
        <w:adjustRightInd w:val="0"/>
        <w:ind w:firstLine="284"/>
        <w:jc w:val="both"/>
        <w:rPr>
          <w:sz w:val="16"/>
          <w:szCs w:val="16"/>
        </w:rPr>
      </w:pPr>
      <w:r w:rsidRPr="00D010FD">
        <w:rPr>
          <w:sz w:val="16"/>
          <w:szCs w:val="16"/>
        </w:rPr>
        <w:t>2. Основаниями для удаления Главы Солецкого городского поселения в отставку являются:</w:t>
      </w:r>
    </w:p>
    <w:p w:rsidR="0015412F" w:rsidRPr="00D010FD" w:rsidRDefault="0015412F" w:rsidP="00616C7D">
      <w:pPr>
        <w:widowControl w:val="0"/>
        <w:adjustRightInd w:val="0"/>
        <w:ind w:firstLine="284"/>
        <w:jc w:val="both"/>
        <w:rPr>
          <w:sz w:val="16"/>
          <w:szCs w:val="16"/>
        </w:rPr>
      </w:pPr>
      <w:r w:rsidRPr="00D010FD">
        <w:rPr>
          <w:sz w:val="16"/>
          <w:szCs w:val="16"/>
        </w:rPr>
        <w:t xml:space="preserve">1) решения, действия (бездействие) Главы Солецкого городского поселения, повлекшие (повлекшее) наступление последствий, предусмотренных </w:t>
      </w:r>
      <w:hyperlink r:id="rId65" w:history="1">
        <w:r w:rsidRPr="00D010FD">
          <w:rPr>
            <w:sz w:val="16"/>
            <w:szCs w:val="16"/>
          </w:rPr>
          <w:t>пунктами 2</w:t>
        </w:r>
      </w:hyperlink>
      <w:r w:rsidRPr="00D010FD">
        <w:rPr>
          <w:sz w:val="16"/>
          <w:szCs w:val="16"/>
        </w:rPr>
        <w:t xml:space="preserve"> и </w:t>
      </w:r>
      <w:hyperlink r:id="rId66" w:history="1">
        <w:r w:rsidRPr="00D010FD">
          <w:rPr>
            <w:sz w:val="16"/>
            <w:szCs w:val="16"/>
          </w:rPr>
          <w:t>3 части 1 статьи 75</w:t>
        </w:r>
      </w:hyperlink>
      <w:r w:rsidRPr="00D010FD">
        <w:rPr>
          <w:sz w:val="16"/>
          <w:szCs w:val="16"/>
        </w:rPr>
        <w:t xml:space="preserve"> Федерального закона № 131-ФЗ;</w:t>
      </w:r>
    </w:p>
    <w:p w:rsidR="0015412F" w:rsidRPr="00D010FD" w:rsidRDefault="0015412F" w:rsidP="00616C7D">
      <w:pPr>
        <w:widowControl w:val="0"/>
        <w:adjustRightInd w:val="0"/>
        <w:ind w:firstLine="284"/>
        <w:jc w:val="both"/>
        <w:rPr>
          <w:sz w:val="16"/>
          <w:szCs w:val="16"/>
        </w:rPr>
      </w:pPr>
      <w:r w:rsidRPr="00D010FD">
        <w:rPr>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7" w:history="1">
        <w:r w:rsidRPr="00D010FD">
          <w:rPr>
            <w:sz w:val="16"/>
            <w:szCs w:val="16"/>
          </w:rPr>
          <w:t>законом</w:t>
        </w:r>
      </w:hyperlink>
      <w:r w:rsidRPr="00D010FD">
        <w:rPr>
          <w:sz w:val="16"/>
          <w:szCs w:val="16"/>
        </w:rPr>
        <w:t xml:space="preserve"> № 131-ФЗ, иными федеральными законами, Уставом Солецкого городского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15412F" w:rsidRPr="00D010FD" w:rsidRDefault="0015412F" w:rsidP="00616C7D">
      <w:pPr>
        <w:widowControl w:val="0"/>
        <w:adjustRightInd w:val="0"/>
        <w:ind w:firstLine="284"/>
        <w:jc w:val="both"/>
        <w:rPr>
          <w:sz w:val="16"/>
          <w:szCs w:val="16"/>
        </w:rPr>
      </w:pPr>
      <w:r w:rsidRPr="00D010FD">
        <w:rPr>
          <w:sz w:val="16"/>
          <w:szCs w:val="16"/>
        </w:rPr>
        <w:t>3) неудовлетворительная оценка деятельности Главы Солецкого городского поселения Советом депутатов Солецкого городского поселения по результатам его ежегодного отчета перед Советом депутатов Солецкого городского поселения, данная два раза подряд;</w:t>
      </w:r>
    </w:p>
    <w:p w:rsidR="0015412F" w:rsidRPr="00D010FD" w:rsidRDefault="0015412F" w:rsidP="00616C7D">
      <w:pPr>
        <w:adjustRightInd w:val="0"/>
        <w:ind w:firstLine="284"/>
        <w:jc w:val="both"/>
        <w:rPr>
          <w:sz w:val="16"/>
          <w:szCs w:val="16"/>
        </w:rPr>
      </w:pPr>
      <w:r w:rsidRPr="00D010FD">
        <w:rPr>
          <w:sz w:val="16"/>
          <w:szCs w:val="16"/>
        </w:rPr>
        <w:t xml:space="preserve">4) несоблюдение ограничений и запретов и неисполнение обязанностей, которые установлены Федеральным </w:t>
      </w:r>
      <w:hyperlink r:id="rId68" w:history="1">
        <w:r w:rsidRPr="00D010FD">
          <w:rPr>
            <w:sz w:val="16"/>
            <w:szCs w:val="16"/>
          </w:rPr>
          <w:t>законом</w:t>
        </w:r>
      </w:hyperlink>
      <w:r w:rsidRPr="00D010FD">
        <w:rPr>
          <w:sz w:val="16"/>
          <w:szCs w:val="16"/>
        </w:rPr>
        <w:t xml:space="preserve"> от 25 декабря 2008 года № 273-ФЗ «О противодействии коррупции» и другими федеральными законами;</w:t>
      </w:r>
    </w:p>
    <w:p w:rsidR="0015412F" w:rsidRPr="00D010FD" w:rsidRDefault="0015412F" w:rsidP="00616C7D">
      <w:pPr>
        <w:adjustRightInd w:val="0"/>
        <w:ind w:firstLine="284"/>
        <w:jc w:val="both"/>
        <w:rPr>
          <w:sz w:val="16"/>
          <w:szCs w:val="16"/>
        </w:rPr>
      </w:pPr>
      <w:proofErr w:type="gramStart"/>
      <w:r w:rsidRPr="00D010FD">
        <w:rPr>
          <w:sz w:val="16"/>
          <w:szCs w:val="16"/>
        </w:rPr>
        <w:t>5) допущение Главой Солецкого городского поселения, иными органами и должностными лицами местного самоуправления Солецкого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010FD">
        <w:rPr>
          <w:sz w:val="16"/>
          <w:szCs w:val="1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5412F" w:rsidRPr="00D010FD" w:rsidRDefault="0015412F" w:rsidP="00616C7D">
      <w:pPr>
        <w:ind w:firstLine="284"/>
        <w:jc w:val="both"/>
        <w:rPr>
          <w:sz w:val="16"/>
          <w:szCs w:val="16"/>
        </w:rPr>
      </w:pPr>
      <w:r w:rsidRPr="00D010FD">
        <w:rPr>
          <w:sz w:val="16"/>
          <w:szCs w:val="16"/>
        </w:rPr>
        <w:t>3. Инициатива депутатов Совета депутатов Солецкого городского поселения об удалении Главы Солецкого городского поселения в отставку, выдвинутая не менее чем одной третью от установленной численности депутатов Совета депутатов Солецкого городского поселения, оформляется в виде обращения, которое вносится в Совет депутатов Солецкого городского поселения. Указанное обращение вносится вместе с проектом решения Совета депутатов Солецкого городского поселения об удалении Главы Солецкого городского поселения в отставку. О выдвижении данной инициативы Глава Солецкого городского поселения и Губернатор Новгородской области уведомляются не позднее дня, следующего за днем внесения указанного обращения в Совет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4. Рассмотрение инициативы депутатов Совета депутатов Солецкого городского поселения об удалении Главы Солецкого городского поселения в отставку осуществляется с учетом мнения Губернатора Новгородской области.</w:t>
      </w:r>
    </w:p>
    <w:p w:rsidR="0015412F" w:rsidRPr="00D010FD" w:rsidRDefault="0015412F" w:rsidP="00616C7D">
      <w:pPr>
        <w:widowControl w:val="0"/>
        <w:adjustRightInd w:val="0"/>
        <w:ind w:firstLine="284"/>
        <w:jc w:val="both"/>
        <w:rPr>
          <w:sz w:val="16"/>
          <w:szCs w:val="16"/>
        </w:rPr>
      </w:pPr>
      <w:r w:rsidRPr="00D010FD">
        <w:rPr>
          <w:sz w:val="16"/>
          <w:szCs w:val="16"/>
        </w:rPr>
        <w:t>5. </w:t>
      </w:r>
      <w:proofErr w:type="gramStart"/>
      <w:r w:rsidRPr="00D010FD">
        <w:rPr>
          <w:sz w:val="16"/>
          <w:szCs w:val="16"/>
        </w:rPr>
        <w:t xml:space="preserve">В случае если при рассмотрении инициативы депутатов Совета депутатов Солецкого городского поселения об удалении Главы Солецкого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Солецкого городского поселения, повлекших (повлекшего) наступление последствий, предусмотренных </w:t>
      </w:r>
      <w:hyperlink r:id="rId69" w:history="1">
        <w:r w:rsidRPr="00D010FD">
          <w:rPr>
            <w:sz w:val="16"/>
            <w:szCs w:val="16"/>
          </w:rPr>
          <w:t>пунктами 2</w:t>
        </w:r>
      </w:hyperlink>
      <w:r w:rsidRPr="00D010FD">
        <w:rPr>
          <w:sz w:val="16"/>
          <w:szCs w:val="16"/>
        </w:rPr>
        <w:t xml:space="preserve"> и </w:t>
      </w:r>
      <w:hyperlink r:id="rId70" w:history="1">
        <w:r w:rsidRPr="00D010FD">
          <w:rPr>
            <w:sz w:val="16"/>
            <w:szCs w:val="16"/>
          </w:rPr>
          <w:t>3 части 1</w:t>
        </w:r>
        <w:proofErr w:type="gramEnd"/>
        <w:r w:rsidRPr="00D010FD">
          <w:rPr>
            <w:sz w:val="16"/>
            <w:szCs w:val="16"/>
          </w:rPr>
          <w:t xml:space="preserve"> статьи 75</w:t>
        </w:r>
      </w:hyperlink>
      <w:r w:rsidRPr="00D010FD">
        <w:rPr>
          <w:sz w:val="16"/>
          <w:szCs w:val="16"/>
        </w:rPr>
        <w:t xml:space="preserve"> Федерального закона № 131-ФЗ, решение об удалении Главы Солецкого городского поселения в отставку может быть принято только при согласии Губернатора Новгородской области.</w:t>
      </w:r>
    </w:p>
    <w:p w:rsidR="0015412F" w:rsidRPr="00D010FD" w:rsidRDefault="0015412F" w:rsidP="00616C7D">
      <w:pPr>
        <w:widowControl w:val="0"/>
        <w:adjustRightInd w:val="0"/>
        <w:ind w:firstLine="284"/>
        <w:jc w:val="both"/>
        <w:rPr>
          <w:sz w:val="16"/>
          <w:szCs w:val="16"/>
        </w:rPr>
      </w:pPr>
      <w:r w:rsidRPr="00D010FD">
        <w:rPr>
          <w:sz w:val="16"/>
          <w:szCs w:val="16"/>
        </w:rPr>
        <w:t>6. Инициатива Губернатора Новгородской области об удалении Главы Солецкого городского поселения в отставку оформляется в виде обращения, которое вносится в Совет депутатов Солецкого городского поселения вместе с проектом соответствующего решения Совета депутатов Солецкого городского поселения. О выдвижении данной инициативы Глава Солецкого городского поселения уведомляется не позднее дня, следующего за днем внесения указанного обращения в Совет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7. Рассмотрение инициативы депутатов Совета депутатов Солецкого городского поселения или Губернатора Новгородской области об удалении Главы Солецкого городского поселения в отставку осуществляется Советом депутатов Солецкого городского поселения в течение одного месяца со дня внесения соответствующего обращения.</w:t>
      </w:r>
    </w:p>
    <w:p w:rsidR="0015412F" w:rsidRPr="00D010FD" w:rsidRDefault="0015412F" w:rsidP="00616C7D">
      <w:pPr>
        <w:widowControl w:val="0"/>
        <w:adjustRightInd w:val="0"/>
        <w:ind w:firstLine="284"/>
        <w:jc w:val="both"/>
        <w:rPr>
          <w:sz w:val="16"/>
          <w:szCs w:val="16"/>
        </w:rPr>
      </w:pPr>
      <w:r w:rsidRPr="00D010FD">
        <w:rPr>
          <w:sz w:val="16"/>
          <w:szCs w:val="16"/>
        </w:rPr>
        <w:t>8. Решение Совета депутатов Солецкого городского поселения об удалении Главы Солецкого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9. Решение об удалении Главы Солецкого городского поселения в отставку подписывается депутатом, председательствующим на заседании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10. При рассмотрении и принятии Советом депутатов Солецкого городского поселения решения об удалении Главы Солецкого городского поселения в отставку должны быть обеспечены:</w:t>
      </w:r>
    </w:p>
    <w:p w:rsidR="0015412F" w:rsidRPr="00D010FD" w:rsidRDefault="0015412F" w:rsidP="00616C7D">
      <w:pPr>
        <w:widowControl w:val="0"/>
        <w:adjustRightInd w:val="0"/>
        <w:ind w:firstLine="284"/>
        <w:jc w:val="both"/>
        <w:rPr>
          <w:sz w:val="16"/>
          <w:szCs w:val="16"/>
        </w:rPr>
      </w:pPr>
      <w:r w:rsidRPr="00D010FD">
        <w:rPr>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Солецкого городского поселения или Губернатора Новгородской области и с проектом решения Совета депутатов Солецкого городского поселения об удалении его в отставку;</w:t>
      </w:r>
    </w:p>
    <w:p w:rsidR="0015412F" w:rsidRPr="00D010FD" w:rsidRDefault="0015412F" w:rsidP="00616C7D">
      <w:pPr>
        <w:widowControl w:val="0"/>
        <w:adjustRightInd w:val="0"/>
        <w:ind w:firstLine="284"/>
        <w:jc w:val="both"/>
        <w:rPr>
          <w:sz w:val="16"/>
          <w:szCs w:val="16"/>
        </w:rPr>
      </w:pPr>
      <w:r w:rsidRPr="00D010FD">
        <w:rPr>
          <w:sz w:val="16"/>
          <w:szCs w:val="16"/>
        </w:rPr>
        <w:t>2) предоставление ему возможности дать депутатам Совета депутатов Солецкого городского поселения объяснения по поводу обстоятельств, выдвигаемых в качестве основания для удаления в отставку.</w:t>
      </w:r>
    </w:p>
    <w:p w:rsidR="0015412F" w:rsidRPr="00D010FD" w:rsidRDefault="0015412F" w:rsidP="00616C7D">
      <w:pPr>
        <w:widowControl w:val="0"/>
        <w:adjustRightInd w:val="0"/>
        <w:ind w:firstLine="284"/>
        <w:jc w:val="both"/>
        <w:rPr>
          <w:sz w:val="16"/>
          <w:szCs w:val="16"/>
        </w:rPr>
      </w:pPr>
      <w:r w:rsidRPr="00D010FD">
        <w:rPr>
          <w:sz w:val="16"/>
          <w:szCs w:val="16"/>
        </w:rPr>
        <w:t>11. В случае если Глава Солецкого городского поселения не согласен с решением Совета депутатов Солецкого городского поселения об удалении его в отставку, он вправе в письменном виде изложить свое особое мнение.</w:t>
      </w:r>
    </w:p>
    <w:p w:rsidR="0015412F" w:rsidRPr="00D010FD" w:rsidRDefault="0015412F" w:rsidP="00616C7D">
      <w:pPr>
        <w:widowControl w:val="0"/>
        <w:adjustRightInd w:val="0"/>
        <w:ind w:firstLine="284"/>
        <w:jc w:val="both"/>
        <w:rPr>
          <w:sz w:val="16"/>
          <w:szCs w:val="16"/>
        </w:rPr>
      </w:pPr>
      <w:r w:rsidRPr="00D010FD">
        <w:rPr>
          <w:sz w:val="16"/>
          <w:szCs w:val="16"/>
        </w:rPr>
        <w:t>12. Решение Совета депутатов Солецкого городского поселения об удалении Главы Солецкого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Солецкого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Солецкого городского поселения.</w:t>
      </w:r>
    </w:p>
    <w:p w:rsidR="0015412F" w:rsidRPr="00D010FD" w:rsidRDefault="0015412F" w:rsidP="00616C7D">
      <w:pPr>
        <w:widowControl w:val="0"/>
        <w:adjustRightInd w:val="0"/>
        <w:ind w:firstLine="284"/>
        <w:jc w:val="both"/>
        <w:rPr>
          <w:sz w:val="16"/>
          <w:szCs w:val="16"/>
        </w:rPr>
      </w:pPr>
      <w:r w:rsidRPr="00D010FD">
        <w:rPr>
          <w:sz w:val="16"/>
          <w:szCs w:val="16"/>
        </w:rPr>
        <w:t>13. </w:t>
      </w:r>
      <w:proofErr w:type="gramStart"/>
      <w:r w:rsidRPr="00D010FD">
        <w:rPr>
          <w:sz w:val="16"/>
          <w:szCs w:val="16"/>
        </w:rPr>
        <w:t>В случае если инициатива депутатов Совета депутатов Солецкого городского поселения или Губернатора Новгородской области об удалении Главы поселения в отставку отклонена Советом депутатов Солецкого городского поселения, вопрос об удалении Главы Солецкого городского поселения в отставку может быть вынесен на повторное рассмотрение Совета депутатов Солецкого городского поселения не ранее чем через два месяца со дня проведения заседания Совета депутатов поселения, на</w:t>
      </w:r>
      <w:proofErr w:type="gramEnd"/>
      <w:r w:rsidRPr="00D010FD">
        <w:rPr>
          <w:sz w:val="16"/>
          <w:szCs w:val="16"/>
        </w:rPr>
        <w:t xml:space="preserve"> </w:t>
      </w:r>
      <w:proofErr w:type="gramStart"/>
      <w:r w:rsidRPr="00D010FD">
        <w:rPr>
          <w:sz w:val="16"/>
          <w:szCs w:val="16"/>
        </w:rPr>
        <w:t>котором</w:t>
      </w:r>
      <w:proofErr w:type="gramEnd"/>
      <w:r w:rsidRPr="00D010FD">
        <w:rPr>
          <w:sz w:val="16"/>
          <w:szCs w:val="16"/>
        </w:rPr>
        <w:t xml:space="preserve"> рассматривался указанный вопрос.</w:t>
      </w:r>
    </w:p>
    <w:p w:rsidR="0015412F" w:rsidRPr="00D010FD" w:rsidRDefault="0015412F" w:rsidP="00616C7D">
      <w:pPr>
        <w:widowControl w:val="0"/>
        <w:adjustRightInd w:val="0"/>
        <w:ind w:firstLine="284"/>
        <w:jc w:val="both"/>
        <w:rPr>
          <w:sz w:val="16"/>
          <w:szCs w:val="16"/>
        </w:rPr>
      </w:pPr>
      <w:r w:rsidRPr="00D010FD">
        <w:rPr>
          <w:sz w:val="16"/>
          <w:szCs w:val="16"/>
        </w:rPr>
        <w:t>14. Глава Солецкого городского поселения, в отношении которого Советом депутатов Солецкого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5412F" w:rsidRPr="00D010FD" w:rsidRDefault="0015412F" w:rsidP="00616C7D">
      <w:pPr>
        <w:widowControl w:val="0"/>
        <w:adjustRightInd w:val="0"/>
        <w:ind w:firstLine="284"/>
        <w:jc w:val="both"/>
        <w:outlineLvl w:val="2"/>
        <w:rPr>
          <w:b/>
          <w:sz w:val="16"/>
          <w:szCs w:val="16"/>
        </w:rPr>
      </w:pPr>
      <w:bookmarkStart w:id="70" w:name="Par1120"/>
      <w:bookmarkEnd w:id="70"/>
      <w:r w:rsidRPr="00D010FD">
        <w:rPr>
          <w:b/>
          <w:sz w:val="16"/>
          <w:szCs w:val="16"/>
        </w:rPr>
        <w:t>Статья 57. 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 перед физическими и юридическими лицами</w:t>
      </w:r>
    </w:p>
    <w:p w:rsidR="0015412F" w:rsidRPr="00D010FD" w:rsidRDefault="0015412F" w:rsidP="00616C7D">
      <w:pPr>
        <w:widowControl w:val="0"/>
        <w:adjustRightInd w:val="0"/>
        <w:ind w:firstLine="284"/>
        <w:jc w:val="both"/>
        <w:rPr>
          <w:sz w:val="16"/>
          <w:szCs w:val="16"/>
        </w:rPr>
      </w:pPr>
      <w:r w:rsidRPr="00D010FD">
        <w:rPr>
          <w:sz w:val="16"/>
          <w:szCs w:val="16"/>
        </w:rPr>
        <w:t>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 перед физическими и юридическими лицами наступает в порядке, установленном федеральными законами.</w:t>
      </w:r>
    </w:p>
    <w:p w:rsidR="0015412F" w:rsidRPr="00D010FD" w:rsidRDefault="0015412F" w:rsidP="00616C7D">
      <w:pPr>
        <w:widowControl w:val="0"/>
        <w:adjustRightInd w:val="0"/>
        <w:ind w:firstLine="284"/>
        <w:jc w:val="both"/>
        <w:rPr>
          <w:sz w:val="16"/>
          <w:szCs w:val="16"/>
        </w:rPr>
      </w:pPr>
    </w:p>
    <w:p w:rsidR="0015412F" w:rsidRPr="00D010FD" w:rsidRDefault="0015412F" w:rsidP="00616C7D">
      <w:pPr>
        <w:widowControl w:val="0"/>
        <w:adjustRightInd w:val="0"/>
        <w:ind w:firstLine="284"/>
        <w:jc w:val="center"/>
        <w:outlineLvl w:val="1"/>
        <w:rPr>
          <w:b/>
          <w:sz w:val="16"/>
          <w:szCs w:val="16"/>
        </w:rPr>
      </w:pPr>
      <w:r w:rsidRPr="00D010FD">
        <w:rPr>
          <w:b/>
          <w:sz w:val="16"/>
          <w:szCs w:val="16"/>
        </w:rPr>
        <w:t xml:space="preserve">ГЛАВА </w:t>
      </w:r>
      <w:r w:rsidRPr="00D010FD">
        <w:rPr>
          <w:b/>
          <w:sz w:val="16"/>
          <w:szCs w:val="16"/>
          <w:lang w:val="en-US"/>
        </w:rPr>
        <w:t>VII</w:t>
      </w:r>
      <w:r w:rsidRPr="00D010FD">
        <w:rPr>
          <w:b/>
          <w:sz w:val="16"/>
          <w:szCs w:val="16"/>
        </w:rPr>
        <w:t xml:space="preserve">. ИНЫЕ ПОЛОЖЕНИЯ </w:t>
      </w:r>
    </w:p>
    <w:p w:rsidR="0015412F" w:rsidRPr="00D010FD" w:rsidRDefault="0015412F" w:rsidP="00616C7D">
      <w:pPr>
        <w:pStyle w:val="affffffff9"/>
        <w:ind w:firstLine="284"/>
        <w:rPr>
          <w:sz w:val="16"/>
          <w:szCs w:val="16"/>
        </w:rPr>
      </w:pPr>
      <w:r w:rsidRPr="00D010FD">
        <w:rPr>
          <w:sz w:val="16"/>
          <w:szCs w:val="16"/>
        </w:rPr>
        <w:t>Статья 58. Соблюдение Устава и иных нормативных правовых актов Солецкого городского поселения</w:t>
      </w:r>
    </w:p>
    <w:p w:rsidR="0015412F" w:rsidRPr="00D010FD" w:rsidRDefault="0015412F" w:rsidP="00616C7D">
      <w:pPr>
        <w:pStyle w:val="affffffffb"/>
        <w:ind w:firstLine="284"/>
        <w:rPr>
          <w:sz w:val="16"/>
          <w:szCs w:val="16"/>
        </w:rPr>
      </w:pPr>
      <w:r w:rsidRPr="00D010FD">
        <w:rPr>
          <w:sz w:val="16"/>
          <w:szCs w:val="16"/>
        </w:rPr>
        <w:t xml:space="preserve">Настоящий Устав и иные нормативные правовые акты Солецкого городского поселения, принятые органами и должностными лицами местного самоуправления Солецкого городского поселения, подлежат обязательному исполнению на всей территории Солецкого городского поселения. </w:t>
      </w:r>
    </w:p>
    <w:p w:rsidR="0015412F" w:rsidRPr="00D010FD" w:rsidRDefault="0015412F" w:rsidP="00616C7D">
      <w:pPr>
        <w:ind w:firstLine="284"/>
        <w:jc w:val="both"/>
        <w:rPr>
          <w:sz w:val="16"/>
          <w:szCs w:val="16"/>
        </w:rPr>
      </w:pPr>
      <w:r w:rsidRPr="00D010FD">
        <w:rPr>
          <w:sz w:val="16"/>
          <w:szCs w:val="16"/>
        </w:rPr>
        <w:t xml:space="preserve">В случае неисполнения настоящего Устава и вышеуказанных нормативных правовых актов органов местного самоуправления Солецкого городского поселения виновные лица привлекаются в установленном порядке к административной ответственности. </w:t>
      </w:r>
    </w:p>
    <w:p w:rsidR="0015412F" w:rsidRPr="00D010FD" w:rsidRDefault="0015412F" w:rsidP="00616C7D">
      <w:pPr>
        <w:pStyle w:val="affffffff9"/>
        <w:ind w:firstLine="284"/>
        <w:rPr>
          <w:sz w:val="16"/>
          <w:szCs w:val="16"/>
        </w:rPr>
      </w:pPr>
      <w:r w:rsidRPr="00D010FD">
        <w:rPr>
          <w:sz w:val="16"/>
          <w:szCs w:val="16"/>
        </w:rPr>
        <w:t>Статья 59. Порядок хранения Устава Солецкого городского поселения</w:t>
      </w:r>
    </w:p>
    <w:p w:rsidR="0015412F" w:rsidRPr="00D010FD" w:rsidRDefault="0015412F" w:rsidP="00616C7D">
      <w:pPr>
        <w:pStyle w:val="affffffffb"/>
        <w:ind w:firstLine="284"/>
        <w:rPr>
          <w:sz w:val="16"/>
          <w:szCs w:val="16"/>
        </w:rPr>
      </w:pPr>
      <w:r w:rsidRPr="00D010FD">
        <w:rPr>
          <w:sz w:val="16"/>
          <w:szCs w:val="16"/>
        </w:rPr>
        <w:t>Подлинный экземпляр настоящего Устава и свидетельство о его государственной регистрации хранятся в Администрации Солецкого муниципального района</w:t>
      </w:r>
      <w:r w:rsidRPr="00D010FD">
        <w:rPr>
          <w:spacing w:val="-2"/>
          <w:sz w:val="16"/>
          <w:szCs w:val="16"/>
        </w:rPr>
        <w:t>.</w:t>
      </w:r>
    </w:p>
    <w:p w:rsidR="0015412F" w:rsidRPr="00D010FD" w:rsidRDefault="0015412F" w:rsidP="00616C7D">
      <w:pPr>
        <w:pStyle w:val="affffffff9"/>
        <w:ind w:firstLine="284"/>
        <w:rPr>
          <w:sz w:val="16"/>
          <w:szCs w:val="16"/>
        </w:rPr>
      </w:pPr>
      <w:r w:rsidRPr="00D010FD">
        <w:rPr>
          <w:sz w:val="16"/>
          <w:szCs w:val="16"/>
        </w:rPr>
        <w:t xml:space="preserve">Статья 60. Вступление в силу Устава Солецкого городского </w:t>
      </w:r>
      <w:r w:rsidRPr="00D010FD">
        <w:rPr>
          <w:iCs/>
          <w:sz w:val="16"/>
          <w:szCs w:val="16"/>
        </w:rPr>
        <w:t>поселения</w:t>
      </w:r>
      <w:r w:rsidRPr="00D010FD">
        <w:rPr>
          <w:sz w:val="16"/>
          <w:szCs w:val="16"/>
        </w:rPr>
        <w:t>, решения о внесении изменений и (или) дополнений в Устав Солецкого городского</w:t>
      </w:r>
      <w:r w:rsidRPr="00D010FD">
        <w:rPr>
          <w:iCs/>
          <w:sz w:val="16"/>
          <w:szCs w:val="16"/>
        </w:rPr>
        <w:t xml:space="preserve"> поселения</w:t>
      </w:r>
    </w:p>
    <w:p w:rsidR="0015412F" w:rsidRPr="00D010FD" w:rsidRDefault="0015412F" w:rsidP="00616C7D">
      <w:pPr>
        <w:pStyle w:val="affffffffb"/>
        <w:ind w:firstLine="284"/>
        <w:rPr>
          <w:sz w:val="16"/>
          <w:szCs w:val="16"/>
        </w:rPr>
      </w:pPr>
      <w:r w:rsidRPr="00D010FD">
        <w:rPr>
          <w:sz w:val="16"/>
          <w:szCs w:val="16"/>
        </w:rPr>
        <w:t xml:space="preserve">1. Устав Солецкого городского </w:t>
      </w:r>
      <w:r w:rsidRPr="00D010FD">
        <w:rPr>
          <w:iCs/>
          <w:sz w:val="16"/>
          <w:szCs w:val="16"/>
        </w:rPr>
        <w:t>поселения</w:t>
      </w:r>
      <w:r w:rsidRPr="00D010FD">
        <w:rPr>
          <w:sz w:val="16"/>
          <w:szCs w:val="16"/>
        </w:rPr>
        <w:t xml:space="preserve">, решение о внесении изменений и (или) дополнений в Устав Солецкого городского </w:t>
      </w:r>
      <w:r w:rsidRPr="00D010FD">
        <w:rPr>
          <w:iCs/>
          <w:sz w:val="16"/>
          <w:szCs w:val="16"/>
        </w:rPr>
        <w:t>поселения</w:t>
      </w:r>
      <w:r w:rsidRPr="00D010FD">
        <w:rPr>
          <w:sz w:val="16"/>
          <w:szCs w:val="1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 бюллетень «Солецкий вестник». </w:t>
      </w:r>
      <w:r w:rsidRPr="00D010FD">
        <w:rPr>
          <w:bCs/>
          <w:sz w:val="16"/>
          <w:szCs w:val="16"/>
        </w:rPr>
        <w:t xml:space="preserve"> </w:t>
      </w:r>
    </w:p>
    <w:p w:rsidR="0015412F" w:rsidRPr="00D010FD" w:rsidRDefault="0015412F" w:rsidP="00616C7D">
      <w:pPr>
        <w:pStyle w:val="affffffffb"/>
        <w:ind w:firstLine="284"/>
        <w:rPr>
          <w:sz w:val="16"/>
          <w:szCs w:val="16"/>
        </w:rPr>
      </w:pPr>
      <w:proofErr w:type="gramStart"/>
      <w:r w:rsidRPr="00D010FD">
        <w:rPr>
          <w:sz w:val="16"/>
          <w:szCs w:val="16"/>
        </w:rPr>
        <w:t xml:space="preserve">Глава Солецкого городского </w:t>
      </w:r>
      <w:r w:rsidRPr="00D010FD">
        <w:rPr>
          <w:iCs/>
          <w:sz w:val="16"/>
          <w:szCs w:val="16"/>
        </w:rPr>
        <w:t>поселения</w:t>
      </w:r>
      <w:r w:rsidRPr="00D010FD">
        <w:rPr>
          <w:sz w:val="16"/>
          <w:szCs w:val="16"/>
        </w:rPr>
        <w:t xml:space="preserve"> обязан опубликовать (обнародовать) зарегистрированные Устав Солецкого городского </w:t>
      </w:r>
      <w:r w:rsidRPr="00D010FD">
        <w:rPr>
          <w:iCs/>
          <w:sz w:val="16"/>
          <w:szCs w:val="16"/>
        </w:rPr>
        <w:t>поселения</w:t>
      </w:r>
      <w:r w:rsidRPr="00D010FD">
        <w:rPr>
          <w:sz w:val="16"/>
          <w:szCs w:val="16"/>
        </w:rPr>
        <w:t xml:space="preserve">, решение о внесении изменений и (или) дополнений в Устав Солецкого городского </w:t>
      </w:r>
      <w:r w:rsidRPr="00D010FD">
        <w:rPr>
          <w:iCs/>
          <w:sz w:val="16"/>
          <w:szCs w:val="16"/>
        </w:rPr>
        <w:t>поселения</w:t>
      </w:r>
      <w:r w:rsidRPr="00D010FD">
        <w:rPr>
          <w:sz w:val="16"/>
          <w:szCs w:val="1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5412F" w:rsidRPr="00D010FD" w:rsidRDefault="0015412F" w:rsidP="00616C7D">
      <w:pPr>
        <w:pStyle w:val="affffffffb"/>
        <w:ind w:firstLine="284"/>
        <w:rPr>
          <w:sz w:val="16"/>
          <w:szCs w:val="16"/>
        </w:rPr>
      </w:pPr>
      <w:r w:rsidRPr="00D010FD">
        <w:rPr>
          <w:sz w:val="16"/>
          <w:szCs w:val="16"/>
        </w:rPr>
        <w:t>2. </w:t>
      </w:r>
      <w:proofErr w:type="gramStart"/>
      <w:r w:rsidRPr="00D010FD">
        <w:rPr>
          <w:sz w:val="16"/>
          <w:szCs w:val="16"/>
        </w:rPr>
        <w:t xml:space="preserve">Изменения и (или) дополнения, внесенные в Устав Солецкого городского </w:t>
      </w:r>
      <w:r w:rsidRPr="00D010FD">
        <w:rPr>
          <w:iCs/>
          <w:sz w:val="16"/>
          <w:szCs w:val="16"/>
        </w:rPr>
        <w:t>поселения</w:t>
      </w:r>
      <w:r w:rsidRPr="00D010FD">
        <w:rPr>
          <w:sz w:val="16"/>
          <w:szCs w:val="16"/>
        </w:rPr>
        <w:t xml:space="preserve"> и изменяющие структуру органов местного самоуправления Солецкого городского </w:t>
      </w:r>
      <w:r w:rsidRPr="00D010FD">
        <w:rPr>
          <w:iCs/>
          <w:sz w:val="16"/>
          <w:szCs w:val="16"/>
        </w:rPr>
        <w:t>поселения</w:t>
      </w:r>
      <w:r w:rsidRPr="00D010FD">
        <w:rPr>
          <w:sz w:val="16"/>
          <w:szCs w:val="16"/>
        </w:rPr>
        <w:t xml:space="preserve">, полномочия органов местного самоуправления Солецкого городского </w:t>
      </w:r>
      <w:r w:rsidRPr="00D010FD">
        <w:rPr>
          <w:iCs/>
          <w:sz w:val="16"/>
          <w:szCs w:val="16"/>
        </w:rPr>
        <w:t>поселения</w:t>
      </w:r>
      <w:r w:rsidRPr="00D010FD">
        <w:rPr>
          <w:sz w:val="16"/>
          <w:szCs w:val="16"/>
        </w:rPr>
        <w:t xml:space="preserve"> (за исключением полномочий, срока полномочий и порядка избрания выборных должностных лиц местного самоуправления Солецкого городского </w:t>
      </w:r>
      <w:r w:rsidRPr="00D010FD">
        <w:rPr>
          <w:iCs/>
          <w:sz w:val="16"/>
          <w:szCs w:val="16"/>
        </w:rPr>
        <w:t>поселения</w:t>
      </w:r>
      <w:r w:rsidRPr="00D010FD">
        <w:rPr>
          <w:sz w:val="16"/>
          <w:szCs w:val="16"/>
        </w:rPr>
        <w:t xml:space="preserve">), вступают в силу после истечения срока полномочий Совета депутатов Солецкого городского </w:t>
      </w:r>
      <w:r w:rsidRPr="00D010FD">
        <w:rPr>
          <w:iCs/>
          <w:sz w:val="16"/>
          <w:szCs w:val="16"/>
        </w:rPr>
        <w:t>поселения</w:t>
      </w:r>
      <w:r w:rsidRPr="00D010FD">
        <w:rPr>
          <w:sz w:val="16"/>
          <w:szCs w:val="16"/>
        </w:rPr>
        <w:t>, принявшего муниципальный правовой акт о внесении</w:t>
      </w:r>
      <w:proofErr w:type="gramEnd"/>
      <w:r w:rsidRPr="00D010FD">
        <w:rPr>
          <w:sz w:val="16"/>
          <w:szCs w:val="16"/>
        </w:rPr>
        <w:t xml:space="preserve"> в Устав Солецкого городского </w:t>
      </w:r>
      <w:r w:rsidRPr="00D010FD">
        <w:rPr>
          <w:iCs/>
          <w:sz w:val="16"/>
          <w:szCs w:val="16"/>
        </w:rPr>
        <w:t>поселения</w:t>
      </w:r>
      <w:r w:rsidRPr="00D010FD">
        <w:rPr>
          <w:sz w:val="16"/>
          <w:szCs w:val="16"/>
        </w:rPr>
        <w:t xml:space="preserve"> указанных изменений и дополнений.</w:t>
      </w:r>
    </w:p>
    <w:p w:rsidR="0015412F" w:rsidRPr="00D010FD" w:rsidRDefault="0015412F" w:rsidP="00616C7D">
      <w:pPr>
        <w:pStyle w:val="affffffffb"/>
        <w:ind w:firstLine="284"/>
        <w:rPr>
          <w:sz w:val="16"/>
          <w:szCs w:val="16"/>
        </w:rPr>
      </w:pPr>
      <w:r w:rsidRPr="00D010FD">
        <w:rPr>
          <w:sz w:val="16"/>
          <w:szCs w:val="16"/>
        </w:rPr>
        <w:t xml:space="preserve">3. Изменения и (или) дополнения, внесенные в Устав Солецкого городского </w:t>
      </w:r>
      <w:r w:rsidRPr="00D010FD">
        <w:rPr>
          <w:iCs/>
          <w:sz w:val="16"/>
          <w:szCs w:val="16"/>
        </w:rPr>
        <w:t>поселения</w:t>
      </w:r>
      <w:r w:rsidRPr="00D010FD">
        <w:rPr>
          <w:sz w:val="16"/>
          <w:szCs w:val="16"/>
        </w:rPr>
        <w:t xml:space="preserve"> и предусматривающие создание контрольно-счетного органа Солецкого городского </w:t>
      </w:r>
      <w:r w:rsidRPr="00D010FD">
        <w:rPr>
          <w:iCs/>
          <w:sz w:val="16"/>
          <w:szCs w:val="16"/>
        </w:rPr>
        <w:t>поселения</w:t>
      </w:r>
      <w:r w:rsidRPr="00D010FD">
        <w:rPr>
          <w:sz w:val="16"/>
          <w:szCs w:val="16"/>
        </w:rPr>
        <w:t xml:space="preserve">, вступают в силу в порядке, предусмотренном частью 1 настоящей статьи. </w:t>
      </w:r>
    </w:p>
    <w:p w:rsidR="00C32047" w:rsidRPr="00D010FD" w:rsidRDefault="00C32047" w:rsidP="00D010FD">
      <w:pPr>
        <w:pStyle w:val="ConsPlusTitle"/>
        <w:jc w:val="center"/>
        <w:outlineLvl w:val="0"/>
        <w:rPr>
          <w:rFonts w:ascii="Times New Roman" w:hAnsi="Times New Roman" w:cs="Times New Roman"/>
          <w:sz w:val="16"/>
          <w:szCs w:val="16"/>
        </w:rPr>
      </w:pPr>
      <w:r w:rsidRPr="00D010FD">
        <w:rPr>
          <w:rFonts w:ascii="Times New Roman" w:hAnsi="Times New Roman" w:cs="Times New Roman"/>
          <w:sz w:val="16"/>
          <w:szCs w:val="16"/>
        </w:rPr>
        <w:t>СОВЕТ ДЕПУТАТОВ СОЛЕЦКОГО ГОРОДСКОГО ПОСЕЛЕНИЯ</w:t>
      </w:r>
      <w:r w:rsidR="00D010FD" w:rsidRPr="00D010FD">
        <w:rPr>
          <w:rFonts w:ascii="Times New Roman" w:hAnsi="Times New Roman" w:cs="Times New Roman"/>
          <w:sz w:val="16"/>
          <w:szCs w:val="16"/>
        </w:rPr>
        <w:t xml:space="preserve"> </w:t>
      </w:r>
      <w:r w:rsidRPr="00D010FD">
        <w:rPr>
          <w:rFonts w:ascii="Times New Roman" w:hAnsi="Times New Roman" w:cs="Times New Roman"/>
          <w:sz w:val="16"/>
          <w:szCs w:val="16"/>
        </w:rPr>
        <w:t>НОВГОРОДСКОЙ ОБЛАСТИ</w:t>
      </w:r>
    </w:p>
    <w:p w:rsidR="00C32047" w:rsidRPr="00D010FD" w:rsidRDefault="00C32047" w:rsidP="00C32047">
      <w:pPr>
        <w:pStyle w:val="ConsPlusTitle"/>
        <w:jc w:val="center"/>
        <w:rPr>
          <w:rFonts w:ascii="Times New Roman" w:hAnsi="Times New Roman" w:cs="Times New Roman"/>
          <w:sz w:val="16"/>
          <w:szCs w:val="16"/>
        </w:rPr>
      </w:pPr>
    </w:p>
    <w:p w:rsidR="00C32047" w:rsidRPr="00D010FD" w:rsidRDefault="00C32047" w:rsidP="00C32047">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РЕШЕНИЕ</w:t>
      </w:r>
    </w:p>
    <w:p w:rsidR="00C32047" w:rsidRPr="00D010FD" w:rsidRDefault="00C32047" w:rsidP="00C32047">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от 23 ноября 2016 г. N 71</w:t>
      </w:r>
    </w:p>
    <w:p w:rsidR="00C32047" w:rsidRPr="00D010FD" w:rsidRDefault="00C32047" w:rsidP="00C32047">
      <w:pPr>
        <w:pStyle w:val="ConsPlusTitle"/>
        <w:jc w:val="center"/>
        <w:rPr>
          <w:rFonts w:ascii="Times New Roman" w:hAnsi="Times New Roman" w:cs="Times New Roman"/>
          <w:sz w:val="16"/>
          <w:szCs w:val="16"/>
        </w:rPr>
      </w:pPr>
    </w:p>
    <w:p w:rsidR="00C32047" w:rsidRPr="00D010FD" w:rsidRDefault="00C32047" w:rsidP="00C32047">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ОБ УТВЕРЖДЕНИИ ПОРЯДКА УЧАСТИЯ ГРАЖДАН В ОБСУЖДЕНИИ ПРОЕКТА</w:t>
      </w:r>
      <w:r w:rsidR="00D010FD" w:rsidRPr="00D010FD">
        <w:rPr>
          <w:rFonts w:ascii="Times New Roman" w:hAnsi="Times New Roman" w:cs="Times New Roman"/>
          <w:sz w:val="16"/>
          <w:szCs w:val="16"/>
        </w:rPr>
        <w:t xml:space="preserve"> </w:t>
      </w:r>
      <w:r w:rsidRPr="00D010FD">
        <w:rPr>
          <w:rFonts w:ascii="Times New Roman" w:hAnsi="Times New Roman" w:cs="Times New Roman"/>
          <w:sz w:val="16"/>
          <w:szCs w:val="16"/>
        </w:rPr>
        <w:t>РЕШЕНИЯ СОВЕТА ДЕПУТАТОВ СОЛЕЦКОГО ГОРОДСКОГО ПОСЕЛЕНИЯ</w:t>
      </w:r>
    </w:p>
    <w:p w:rsidR="00C32047" w:rsidRPr="00D010FD" w:rsidRDefault="00C32047" w:rsidP="00C32047">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О ВНЕСЕНИИ ИЗМЕНЕНИЙ И (ИЛИ) ДОПОЛНЕНИЙ В УСТАВ</w:t>
      </w:r>
      <w:r w:rsidR="00D010FD" w:rsidRPr="00D010FD">
        <w:rPr>
          <w:rFonts w:ascii="Times New Roman" w:hAnsi="Times New Roman" w:cs="Times New Roman"/>
          <w:sz w:val="16"/>
          <w:szCs w:val="16"/>
        </w:rPr>
        <w:t xml:space="preserve"> </w:t>
      </w:r>
      <w:r w:rsidRPr="00D010FD">
        <w:rPr>
          <w:rFonts w:ascii="Times New Roman" w:hAnsi="Times New Roman" w:cs="Times New Roman"/>
          <w:sz w:val="16"/>
          <w:szCs w:val="16"/>
        </w:rPr>
        <w:t>СОЛЕЦКОГО ГОРОДСКОГО ПОСЕЛЕНИЯ</w:t>
      </w:r>
    </w:p>
    <w:p w:rsidR="00C32047" w:rsidRPr="00D010FD" w:rsidRDefault="00C32047" w:rsidP="00C32047">
      <w:pPr>
        <w:pStyle w:val="ConsPlusNormal"/>
        <w:ind w:firstLine="0"/>
        <w:jc w:val="both"/>
        <w:rPr>
          <w:rFonts w:ascii="Times New Roman" w:hAnsi="Times New Roman" w:cs="Times New Roman"/>
          <w:sz w:val="16"/>
          <w:szCs w:val="16"/>
        </w:rPr>
      </w:pPr>
    </w:p>
    <w:p w:rsidR="00C32047" w:rsidRPr="00D010FD" w:rsidRDefault="00C32047" w:rsidP="00C32047">
      <w:pPr>
        <w:pStyle w:val="ConsPlusNormal"/>
        <w:ind w:firstLine="0"/>
        <w:jc w:val="both"/>
        <w:rPr>
          <w:rFonts w:ascii="Times New Roman" w:hAnsi="Times New Roman" w:cs="Times New Roman"/>
          <w:sz w:val="16"/>
          <w:szCs w:val="16"/>
        </w:rPr>
      </w:pPr>
      <w:r w:rsidRPr="00D010FD">
        <w:rPr>
          <w:rFonts w:ascii="Times New Roman" w:hAnsi="Times New Roman" w:cs="Times New Roman"/>
          <w:sz w:val="16"/>
          <w:szCs w:val="16"/>
        </w:rPr>
        <w:t xml:space="preserve">В соответствии с </w:t>
      </w:r>
      <w:hyperlink r:id="rId71" w:history="1">
        <w:r w:rsidRPr="00D010FD">
          <w:rPr>
            <w:rFonts w:ascii="Times New Roman" w:hAnsi="Times New Roman" w:cs="Times New Roman"/>
            <w:sz w:val="16"/>
            <w:szCs w:val="16"/>
          </w:rPr>
          <w:t>пунктом 4 статьи 44</w:t>
        </w:r>
      </w:hyperlink>
      <w:r w:rsidRPr="00D010FD">
        <w:rPr>
          <w:rFonts w:ascii="Times New Roman" w:hAnsi="Times New Roman" w:cs="Times New Roman"/>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 Совет депутатов Солецкого городского поселения решил:</w:t>
      </w:r>
    </w:p>
    <w:p w:rsidR="00C32047" w:rsidRPr="00D010FD" w:rsidRDefault="00C32047" w:rsidP="00C32047">
      <w:pPr>
        <w:pStyle w:val="ConsPlusNormal"/>
        <w:ind w:firstLine="0"/>
        <w:jc w:val="both"/>
        <w:rPr>
          <w:rFonts w:ascii="Times New Roman" w:hAnsi="Times New Roman" w:cs="Times New Roman"/>
          <w:sz w:val="16"/>
          <w:szCs w:val="16"/>
        </w:rPr>
      </w:pPr>
    </w:p>
    <w:p w:rsidR="00C32047" w:rsidRPr="00D010FD" w:rsidRDefault="00C32047" w:rsidP="00C32047">
      <w:pPr>
        <w:pStyle w:val="ConsPlusNormal"/>
        <w:ind w:firstLine="0"/>
        <w:jc w:val="both"/>
        <w:rPr>
          <w:rFonts w:ascii="Times New Roman" w:hAnsi="Times New Roman" w:cs="Times New Roman"/>
          <w:sz w:val="16"/>
          <w:szCs w:val="16"/>
        </w:rPr>
      </w:pPr>
      <w:r w:rsidRPr="00D010FD">
        <w:rPr>
          <w:rFonts w:ascii="Times New Roman" w:hAnsi="Times New Roman" w:cs="Times New Roman"/>
          <w:sz w:val="16"/>
          <w:szCs w:val="16"/>
        </w:rPr>
        <w:t xml:space="preserve">1. Утвердить прилагаемый </w:t>
      </w:r>
      <w:hyperlink w:anchor="P34" w:history="1">
        <w:r w:rsidRPr="00D010FD">
          <w:rPr>
            <w:rFonts w:ascii="Times New Roman" w:hAnsi="Times New Roman" w:cs="Times New Roman"/>
            <w:sz w:val="16"/>
            <w:szCs w:val="16"/>
          </w:rPr>
          <w:t>Порядок</w:t>
        </w:r>
      </w:hyperlink>
      <w:r w:rsidRPr="00D010FD">
        <w:rPr>
          <w:rFonts w:ascii="Times New Roman" w:hAnsi="Times New Roman" w:cs="Times New Roman"/>
          <w:sz w:val="16"/>
          <w:szCs w:val="16"/>
        </w:rPr>
        <w:t xml:space="preserve"> участия граждан в обсуждении проекта решения Совета депутатов Солецкого городского поселения о внесении изменений и (или) дополнений в </w:t>
      </w:r>
      <w:hyperlink r:id="rId72" w:history="1">
        <w:r w:rsidRPr="00D010FD">
          <w:rPr>
            <w:rFonts w:ascii="Times New Roman" w:hAnsi="Times New Roman" w:cs="Times New Roman"/>
            <w:sz w:val="16"/>
            <w:szCs w:val="16"/>
          </w:rPr>
          <w:t>Устав</w:t>
        </w:r>
      </w:hyperlink>
      <w:r w:rsidRPr="00D010FD">
        <w:rPr>
          <w:rFonts w:ascii="Times New Roman" w:hAnsi="Times New Roman" w:cs="Times New Roman"/>
          <w:sz w:val="16"/>
          <w:szCs w:val="16"/>
        </w:rPr>
        <w:t xml:space="preserve"> Солецкого городского поселения (далее - Порядок).</w:t>
      </w:r>
    </w:p>
    <w:p w:rsidR="00C32047" w:rsidRPr="00D010FD" w:rsidRDefault="00C32047" w:rsidP="00C32047">
      <w:pPr>
        <w:pStyle w:val="ConsPlusNormal"/>
        <w:ind w:firstLine="0"/>
        <w:jc w:val="both"/>
        <w:rPr>
          <w:rFonts w:ascii="Times New Roman" w:hAnsi="Times New Roman" w:cs="Times New Roman"/>
          <w:sz w:val="16"/>
          <w:szCs w:val="16"/>
        </w:rPr>
      </w:pPr>
    </w:p>
    <w:p w:rsidR="00C32047" w:rsidRPr="00D010FD" w:rsidRDefault="00C32047" w:rsidP="00C32047">
      <w:pPr>
        <w:pStyle w:val="ConsPlusNormal"/>
        <w:ind w:firstLine="0"/>
        <w:jc w:val="both"/>
        <w:rPr>
          <w:rFonts w:ascii="Times New Roman" w:hAnsi="Times New Roman" w:cs="Times New Roman"/>
          <w:sz w:val="16"/>
          <w:szCs w:val="16"/>
        </w:rPr>
      </w:pPr>
      <w:r w:rsidRPr="00D010FD">
        <w:rPr>
          <w:rFonts w:ascii="Times New Roman" w:hAnsi="Times New Roman" w:cs="Times New Roman"/>
          <w:sz w:val="16"/>
          <w:szCs w:val="16"/>
        </w:rPr>
        <w:t xml:space="preserve">2. Признать утратившим силу </w:t>
      </w:r>
      <w:hyperlink r:id="rId73" w:history="1">
        <w:r w:rsidRPr="00D010FD">
          <w:rPr>
            <w:rFonts w:ascii="Times New Roman" w:hAnsi="Times New Roman" w:cs="Times New Roman"/>
            <w:sz w:val="16"/>
            <w:szCs w:val="16"/>
          </w:rPr>
          <w:t>решение</w:t>
        </w:r>
      </w:hyperlink>
      <w:r w:rsidRPr="00D010FD">
        <w:rPr>
          <w:rFonts w:ascii="Times New Roman" w:hAnsi="Times New Roman" w:cs="Times New Roman"/>
          <w:sz w:val="16"/>
          <w:szCs w:val="16"/>
        </w:rPr>
        <w:t xml:space="preserve"> Совета депутатов Солецкого городского поселения от 29.09.2006 N 59 "Об утверждении Порядка участия граждан в обсуждении проекта решения Совета депутатов Солецкого городского поселения о внесении изменений и дополнений в Устав Солецкого городского поселения".</w:t>
      </w:r>
    </w:p>
    <w:p w:rsidR="00C32047" w:rsidRPr="00D010FD" w:rsidRDefault="00C32047" w:rsidP="00C32047">
      <w:pPr>
        <w:pStyle w:val="ConsPlusNormal"/>
        <w:ind w:firstLine="0"/>
        <w:jc w:val="both"/>
        <w:rPr>
          <w:rFonts w:ascii="Times New Roman" w:hAnsi="Times New Roman" w:cs="Times New Roman"/>
          <w:sz w:val="16"/>
          <w:szCs w:val="16"/>
        </w:rPr>
      </w:pPr>
    </w:p>
    <w:p w:rsidR="00C32047" w:rsidRPr="00D010FD" w:rsidRDefault="00C32047" w:rsidP="00C32047">
      <w:pPr>
        <w:pStyle w:val="ConsPlusNormal"/>
        <w:ind w:firstLine="0"/>
        <w:jc w:val="both"/>
        <w:rPr>
          <w:rFonts w:ascii="Times New Roman" w:hAnsi="Times New Roman" w:cs="Times New Roman"/>
          <w:sz w:val="16"/>
          <w:szCs w:val="16"/>
        </w:rPr>
      </w:pPr>
      <w:r w:rsidRPr="00D010FD">
        <w:rPr>
          <w:rFonts w:ascii="Times New Roman" w:hAnsi="Times New Roman" w:cs="Times New Roman"/>
          <w:sz w:val="16"/>
          <w:szCs w:val="16"/>
        </w:rPr>
        <w:t>3. Опубликовать настоящее решение в периодическом печатном издании - бюллетене "Солецкий вестник" и в разделе "Совет депутатов Солецкого городского поселения" официального сайта Администрации Солецкого муниципального района в информационно-телекоммуникационной сети "Интернет".</w:t>
      </w:r>
    </w:p>
    <w:p w:rsidR="00C32047" w:rsidRPr="00D010FD" w:rsidRDefault="00C32047" w:rsidP="00C32047">
      <w:pPr>
        <w:pStyle w:val="ConsPlusNormal"/>
        <w:ind w:firstLine="0"/>
        <w:jc w:val="both"/>
        <w:rPr>
          <w:rFonts w:ascii="Times New Roman" w:hAnsi="Times New Roman" w:cs="Times New Roman"/>
          <w:sz w:val="16"/>
          <w:szCs w:val="16"/>
        </w:rPr>
      </w:pPr>
    </w:p>
    <w:p w:rsidR="00D010FD" w:rsidRPr="00D010FD" w:rsidRDefault="00D010FD" w:rsidP="00C32047">
      <w:pPr>
        <w:pStyle w:val="ConsPlusNormal"/>
        <w:ind w:firstLine="0"/>
        <w:jc w:val="right"/>
        <w:rPr>
          <w:rFonts w:ascii="Times New Roman" w:hAnsi="Times New Roman" w:cs="Times New Roman"/>
          <w:sz w:val="16"/>
          <w:szCs w:val="16"/>
        </w:rPr>
      </w:pPr>
    </w:p>
    <w:p w:rsidR="00C32047" w:rsidRPr="00D010FD" w:rsidRDefault="00C32047" w:rsidP="00D010FD">
      <w:pPr>
        <w:pStyle w:val="ConsPlusNormal"/>
        <w:ind w:firstLine="0"/>
        <w:rPr>
          <w:rFonts w:ascii="Times New Roman" w:hAnsi="Times New Roman" w:cs="Times New Roman"/>
          <w:b/>
          <w:sz w:val="16"/>
          <w:szCs w:val="16"/>
        </w:rPr>
      </w:pPr>
      <w:r w:rsidRPr="00D010FD">
        <w:rPr>
          <w:rFonts w:ascii="Times New Roman" w:hAnsi="Times New Roman" w:cs="Times New Roman"/>
          <w:b/>
          <w:sz w:val="16"/>
          <w:szCs w:val="16"/>
        </w:rPr>
        <w:t>Глава Солецкого</w:t>
      </w:r>
    </w:p>
    <w:p w:rsidR="00C32047" w:rsidRPr="00D010FD" w:rsidRDefault="00C32047" w:rsidP="00D010FD">
      <w:pPr>
        <w:pStyle w:val="ConsPlusNormal"/>
        <w:ind w:firstLine="0"/>
        <w:rPr>
          <w:rFonts w:ascii="Times New Roman" w:hAnsi="Times New Roman" w:cs="Times New Roman"/>
          <w:b/>
          <w:sz w:val="16"/>
          <w:szCs w:val="16"/>
        </w:rPr>
      </w:pPr>
      <w:r w:rsidRPr="00D010FD">
        <w:rPr>
          <w:rFonts w:ascii="Times New Roman" w:hAnsi="Times New Roman" w:cs="Times New Roman"/>
          <w:b/>
          <w:sz w:val="16"/>
          <w:szCs w:val="16"/>
        </w:rPr>
        <w:t>городского поселения</w:t>
      </w:r>
      <w:r w:rsidR="00D010FD" w:rsidRPr="00D010FD">
        <w:rPr>
          <w:rFonts w:ascii="Times New Roman" w:hAnsi="Times New Roman" w:cs="Times New Roman"/>
          <w:b/>
          <w:sz w:val="16"/>
          <w:szCs w:val="16"/>
        </w:rPr>
        <w:t xml:space="preserve">            </w:t>
      </w:r>
      <w:r w:rsidRPr="00D010FD">
        <w:rPr>
          <w:rFonts w:ascii="Times New Roman" w:hAnsi="Times New Roman" w:cs="Times New Roman"/>
          <w:b/>
          <w:sz w:val="16"/>
          <w:szCs w:val="16"/>
        </w:rPr>
        <w:t>И.Н.КОЛЕСОВ</w:t>
      </w:r>
    </w:p>
    <w:p w:rsidR="00C32047" w:rsidRPr="00D010FD" w:rsidRDefault="00C32047" w:rsidP="00C32047">
      <w:pPr>
        <w:pStyle w:val="ConsPlusNormal"/>
        <w:ind w:firstLine="0"/>
        <w:jc w:val="both"/>
        <w:rPr>
          <w:rFonts w:ascii="Times New Roman" w:hAnsi="Times New Roman" w:cs="Times New Roman"/>
          <w:sz w:val="16"/>
          <w:szCs w:val="16"/>
        </w:rPr>
      </w:pPr>
    </w:p>
    <w:p w:rsidR="00C32047" w:rsidRPr="00D010FD" w:rsidRDefault="00C32047" w:rsidP="00C32047">
      <w:pPr>
        <w:pStyle w:val="ConsPlusNormal"/>
        <w:ind w:firstLine="0"/>
        <w:jc w:val="both"/>
        <w:rPr>
          <w:rFonts w:ascii="Times New Roman" w:hAnsi="Times New Roman" w:cs="Times New Roman"/>
          <w:sz w:val="16"/>
          <w:szCs w:val="16"/>
        </w:rPr>
      </w:pPr>
    </w:p>
    <w:p w:rsidR="00C32047" w:rsidRPr="00D010FD" w:rsidRDefault="00C32047" w:rsidP="00C32047">
      <w:pPr>
        <w:pStyle w:val="ConsPlusNormal"/>
        <w:ind w:firstLine="0"/>
        <w:jc w:val="right"/>
        <w:outlineLvl w:val="0"/>
        <w:rPr>
          <w:rFonts w:ascii="Times New Roman" w:hAnsi="Times New Roman" w:cs="Times New Roman"/>
          <w:sz w:val="16"/>
          <w:szCs w:val="16"/>
        </w:rPr>
      </w:pPr>
      <w:r w:rsidRPr="00D010FD">
        <w:rPr>
          <w:rFonts w:ascii="Times New Roman" w:hAnsi="Times New Roman" w:cs="Times New Roman"/>
          <w:sz w:val="16"/>
          <w:szCs w:val="16"/>
        </w:rPr>
        <w:t>Утвержден</w:t>
      </w:r>
    </w:p>
    <w:p w:rsidR="00C32047" w:rsidRPr="00D010FD" w:rsidRDefault="00C32047" w:rsidP="00C32047">
      <w:pPr>
        <w:pStyle w:val="ConsPlusNormal"/>
        <w:ind w:firstLine="0"/>
        <w:jc w:val="right"/>
        <w:rPr>
          <w:rFonts w:ascii="Times New Roman" w:hAnsi="Times New Roman" w:cs="Times New Roman"/>
          <w:sz w:val="16"/>
          <w:szCs w:val="16"/>
        </w:rPr>
      </w:pPr>
      <w:r w:rsidRPr="00D010FD">
        <w:rPr>
          <w:rFonts w:ascii="Times New Roman" w:hAnsi="Times New Roman" w:cs="Times New Roman"/>
          <w:sz w:val="16"/>
          <w:szCs w:val="16"/>
        </w:rPr>
        <w:t>решением</w:t>
      </w:r>
      <w:r w:rsidR="00D010FD" w:rsidRPr="00D010FD">
        <w:rPr>
          <w:rFonts w:ascii="Times New Roman" w:hAnsi="Times New Roman" w:cs="Times New Roman"/>
          <w:sz w:val="16"/>
          <w:szCs w:val="16"/>
        </w:rPr>
        <w:t xml:space="preserve"> </w:t>
      </w:r>
      <w:r w:rsidRPr="00D010FD">
        <w:rPr>
          <w:rFonts w:ascii="Times New Roman" w:hAnsi="Times New Roman" w:cs="Times New Roman"/>
          <w:sz w:val="16"/>
          <w:szCs w:val="16"/>
        </w:rPr>
        <w:t>Совета депутатов</w:t>
      </w:r>
    </w:p>
    <w:p w:rsidR="00C32047" w:rsidRPr="00D010FD" w:rsidRDefault="00C32047" w:rsidP="00C32047">
      <w:pPr>
        <w:pStyle w:val="ConsPlusNormal"/>
        <w:ind w:firstLine="0"/>
        <w:jc w:val="right"/>
        <w:rPr>
          <w:rFonts w:ascii="Times New Roman" w:hAnsi="Times New Roman" w:cs="Times New Roman"/>
          <w:sz w:val="16"/>
          <w:szCs w:val="16"/>
        </w:rPr>
      </w:pPr>
      <w:r w:rsidRPr="00D010FD">
        <w:rPr>
          <w:rFonts w:ascii="Times New Roman" w:hAnsi="Times New Roman" w:cs="Times New Roman"/>
          <w:sz w:val="16"/>
          <w:szCs w:val="16"/>
        </w:rPr>
        <w:t>Солецкого городского поселения</w:t>
      </w:r>
    </w:p>
    <w:p w:rsidR="00C32047" w:rsidRPr="00D010FD" w:rsidRDefault="00C32047" w:rsidP="00C32047">
      <w:pPr>
        <w:pStyle w:val="ConsPlusNormal"/>
        <w:ind w:firstLine="0"/>
        <w:jc w:val="right"/>
        <w:rPr>
          <w:rFonts w:ascii="Times New Roman" w:hAnsi="Times New Roman" w:cs="Times New Roman"/>
          <w:sz w:val="16"/>
          <w:szCs w:val="16"/>
        </w:rPr>
      </w:pPr>
      <w:r w:rsidRPr="00D010FD">
        <w:rPr>
          <w:rFonts w:ascii="Times New Roman" w:hAnsi="Times New Roman" w:cs="Times New Roman"/>
          <w:sz w:val="16"/>
          <w:szCs w:val="16"/>
        </w:rPr>
        <w:t>от 23.11.2016 N 71</w:t>
      </w:r>
    </w:p>
    <w:p w:rsidR="00C32047" w:rsidRPr="00D010FD" w:rsidRDefault="00C32047" w:rsidP="00C32047">
      <w:pPr>
        <w:pStyle w:val="ConsPlusNormal"/>
        <w:ind w:firstLine="0"/>
        <w:jc w:val="both"/>
        <w:rPr>
          <w:rFonts w:ascii="Times New Roman" w:hAnsi="Times New Roman" w:cs="Times New Roman"/>
          <w:sz w:val="16"/>
          <w:szCs w:val="16"/>
        </w:rPr>
      </w:pPr>
    </w:p>
    <w:p w:rsidR="00C32047" w:rsidRPr="00D010FD" w:rsidRDefault="00C32047" w:rsidP="00C32047">
      <w:pPr>
        <w:pStyle w:val="ConsPlusTitle"/>
        <w:jc w:val="center"/>
        <w:rPr>
          <w:rFonts w:ascii="Times New Roman" w:hAnsi="Times New Roman" w:cs="Times New Roman"/>
          <w:sz w:val="16"/>
          <w:szCs w:val="16"/>
        </w:rPr>
      </w:pPr>
      <w:bookmarkStart w:id="71" w:name="P34"/>
      <w:bookmarkEnd w:id="71"/>
      <w:r w:rsidRPr="00D010FD">
        <w:rPr>
          <w:rFonts w:ascii="Times New Roman" w:hAnsi="Times New Roman" w:cs="Times New Roman"/>
          <w:sz w:val="16"/>
          <w:szCs w:val="16"/>
        </w:rPr>
        <w:t>ПОРЯДОК</w:t>
      </w:r>
    </w:p>
    <w:p w:rsidR="00C32047" w:rsidRPr="00D010FD" w:rsidRDefault="00C32047" w:rsidP="00C32047">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УЧАСТИЯ ГРАЖДАН В ОБСУЖДЕНИИ ПРОЕКТА РЕШЕНИЯ СОВЕТА</w:t>
      </w:r>
      <w:r w:rsidR="00D010FD" w:rsidRPr="00D010FD">
        <w:rPr>
          <w:rFonts w:ascii="Times New Roman" w:hAnsi="Times New Roman" w:cs="Times New Roman"/>
          <w:sz w:val="16"/>
          <w:szCs w:val="16"/>
        </w:rPr>
        <w:t xml:space="preserve"> </w:t>
      </w:r>
      <w:r w:rsidRPr="00D010FD">
        <w:rPr>
          <w:rFonts w:ascii="Times New Roman" w:hAnsi="Times New Roman" w:cs="Times New Roman"/>
          <w:sz w:val="16"/>
          <w:szCs w:val="16"/>
        </w:rPr>
        <w:t>ДЕПУТАТОВ СОЛЕЦКОГО ГОРОДСКОГО ПОСЕЛЕНИЯ О ВНЕСЕНИИ</w:t>
      </w:r>
      <w:r w:rsidR="00D010FD" w:rsidRPr="00D010FD">
        <w:rPr>
          <w:rFonts w:ascii="Times New Roman" w:hAnsi="Times New Roman" w:cs="Times New Roman"/>
          <w:sz w:val="16"/>
          <w:szCs w:val="16"/>
        </w:rPr>
        <w:t xml:space="preserve"> </w:t>
      </w:r>
      <w:r w:rsidRPr="00D010FD">
        <w:rPr>
          <w:rFonts w:ascii="Times New Roman" w:hAnsi="Times New Roman" w:cs="Times New Roman"/>
          <w:sz w:val="16"/>
          <w:szCs w:val="16"/>
        </w:rPr>
        <w:t>ИЗМЕНЕНИЙ И (ИЛИ) ДОПОЛНЕНИЙ В УСТАВ СОЛЕЦКОГО</w:t>
      </w:r>
    </w:p>
    <w:p w:rsidR="00C32047" w:rsidRPr="00D010FD" w:rsidRDefault="00C32047" w:rsidP="00C32047">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ГОРОДСКОГО ПОСЕЛЕНИЯ</w:t>
      </w:r>
    </w:p>
    <w:p w:rsidR="00C32047" w:rsidRPr="00D010FD" w:rsidRDefault="00C32047" w:rsidP="00C32047">
      <w:pPr>
        <w:pStyle w:val="ConsPlusNormal"/>
        <w:ind w:firstLine="0"/>
        <w:jc w:val="both"/>
        <w:rPr>
          <w:rFonts w:ascii="Times New Roman" w:hAnsi="Times New Roman" w:cs="Times New Roman"/>
          <w:sz w:val="16"/>
          <w:szCs w:val="16"/>
        </w:rPr>
      </w:pP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1. </w:t>
      </w:r>
      <w:proofErr w:type="gramStart"/>
      <w:r w:rsidRPr="00D010FD">
        <w:rPr>
          <w:rFonts w:ascii="Times New Roman" w:hAnsi="Times New Roman" w:cs="Times New Roman"/>
          <w:sz w:val="16"/>
          <w:szCs w:val="16"/>
        </w:rPr>
        <w:t xml:space="preserve">Граждане Солецкого городского поселения (далее - граждане) принимают участие в обсуждении проекта решения Совета депутатов Солецкого городского поселения (далее - проект решения) о внесении изменений и (или) дополнений в </w:t>
      </w:r>
      <w:hyperlink r:id="rId74" w:history="1">
        <w:r w:rsidRPr="00D010FD">
          <w:rPr>
            <w:rFonts w:ascii="Times New Roman" w:hAnsi="Times New Roman" w:cs="Times New Roman"/>
            <w:sz w:val="16"/>
            <w:szCs w:val="16"/>
          </w:rPr>
          <w:t>Устав</w:t>
        </w:r>
      </w:hyperlink>
      <w:r w:rsidRPr="00D010FD">
        <w:rPr>
          <w:rFonts w:ascii="Times New Roman" w:hAnsi="Times New Roman" w:cs="Times New Roman"/>
          <w:sz w:val="16"/>
          <w:szCs w:val="16"/>
        </w:rPr>
        <w:t xml:space="preserve"> Солецкого городского поселения (далее - Устав) после опубликования (обнародования) проекта решения в периодическом печатном издании - бюллетене "Солецкий вестник" и в разделе "Совет депутатов Солецкого городского поселения" официального сайта Администрации Солецкого муниципального района в</w:t>
      </w:r>
      <w:proofErr w:type="gramEnd"/>
      <w:r w:rsidRPr="00D010FD">
        <w:rPr>
          <w:rFonts w:ascii="Times New Roman" w:hAnsi="Times New Roman" w:cs="Times New Roman"/>
          <w:sz w:val="16"/>
          <w:szCs w:val="16"/>
        </w:rPr>
        <w:t xml:space="preserve"> информационно-телекоммуникационной сети "Интернет".</w:t>
      </w: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Одновременно публикуется (обнародуется) настоящий Порядок.</w:t>
      </w: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2. Участие граждан в обсуждении проекта решения о внесении изменений и (или) дополнений в </w:t>
      </w:r>
      <w:hyperlink r:id="rId75" w:history="1">
        <w:r w:rsidRPr="00D010FD">
          <w:rPr>
            <w:rFonts w:ascii="Times New Roman" w:hAnsi="Times New Roman" w:cs="Times New Roman"/>
            <w:sz w:val="16"/>
            <w:szCs w:val="16"/>
          </w:rPr>
          <w:t>Устав</w:t>
        </w:r>
      </w:hyperlink>
      <w:r w:rsidRPr="00D010FD">
        <w:rPr>
          <w:rFonts w:ascii="Times New Roman" w:hAnsi="Times New Roman" w:cs="Times New Roman"/>
          <w:sz w:val="16"/>
          <w:szCs w:val="16"/>
        </w:rPr>
        <w:t xml:space="preserve"> Солецкого городского поселения может проходить в следующих формах:</w:t>
      </w: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публичные слушания;</w:t>
      </w: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массовое обсуждение населением Солецкого городского поселения проекта решения о внесении изменений и (или) дополнений в Устав;</w:t>
      </w: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внесение письменных предложений и (или) замечаний (далее - Предложения).</w:t>
      </w: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2.1. Публичные слушания проводятся в соответствии с </w:t>
      </w:r>
      <w:hyperlink r:id="rId76" w:history="1">
        <w:r w:rsidRPr="00D010FD">
          <w:rPr>
            <w:rFonts w:ascii="Times New Roman" w:hAnsi="Times New Roman" w:cs="Times New Roman"/>
            <w:sz w:val="16"/>
            <w:szCs w:val="16"/>
          </w:rPr>
          <w:t>Положением</w:t>
        </w:r>
      </w:hyperlink>
      <w:r w:rsidRPr="00D010FD">
        <w:rPr>
          <w:rFonts w:ascii="Times New Roman" w:hAnsi="Times New Roman" w:cs="Times New Roman"/>
          <w:sz w:val="16"/>
          <w:szCs w:val="16"/>
        </w:rPr>
        <w:t xml:space="preserve"> о публичных слушаниях в Солецком городском поселении, утвержденным решением Совета депутатов Солецкого городского поселения.</w:t>
      </w: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2.2. Массовое обсуждение населением Солецкого городского поселения проекта решения о внесении изменений и (или) дополнений в </w:t>
      </w:r>
      <w:hyperlink r:id="rId77" w:history="1">
        <w:r w:rsidRPr="00D010FD">
          <w:rPr>
            <w:rFonts w:ascii="Times New Roman" w:hAnsi="Times New Roman" w:cs="Times New Roman"/>
            <w:sz w:val="16"/>
            <w:szCs w:val="16"/>
          </w:rPr>
          <w:t>Устав</w:t>
        </w:r>
      </w:hyperlink>
      <w:r w:rsidRPr="00D010FD">
        <w:rPr>
          <w:rFonts w:ascii="Times New Roman" w:hAnsi="Times New Roman" w:cs="Times New Roman"/>
          <w:sz w:val="16"/>
          <w:szCs w:val="16"/>
        </w:rPr>
        <w:t xml:space="preserve"> Солецкого городского поселения осуществляется по инициативе группы жителей Солецкого городского поселения, работников организаций, представителей общественных объединений и политических партий (далее - субъекты обсуждения), находящихся на территории Солецкого городского поселения.</w:t>
      </w: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Проект решения, вынесенный на массовое обсуждение населением Солецкого городского поселения, также может обсуждаться в средствах массовой информации.</w:t>
      </w:r>
    </w:p>
    <w:p w:rsidR="00C32047" w:rsidRPr="00D010FD" w:rsidRDefault="00C32047"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2.3. Предложения субъектов обсуждения направляются ими в Совет депутатов Солецкого городского поселения в письменной форме не </w:t>
      </w:r>
      <w:proofErr w:type="gramStart"/>
      <w:r w:rsidRPr="00D010FD">
        <w:rPr>
          <w:rFonts w:ascii="Times New Roman" w:hAnsi="Times New Roman" w:cs="Times New Roman"/>
          <w:sz w:val="16"/>
          <w:szCs w:val="16"/>
        </w:rPr>
        <w:t>позднее</w:t>
      </w:r>
      <w:proofErr w:type="gramEnd"/>
      <w:r w:rsidRPr="00D010FD">
        <w:rPr>
          <w:rFonts w:ascii="Times New Roman" w:hAnsi="Times New Roman" w:cs="Times New Roman"/>
          <w:sz w:val="16"/>
          <w:szCs w:val="16"/>
        </w:rPr>
        <w:t xml:space="preserve"> чем за 10 дней до дня принятия решения Совета депутатов о внесении изменений и (или) дополнений в Устав на заседании Совета депутатов Солецкого городского поселения. Предложения должны содержать наименование и адрес Совета депутатов Солецкого городского поселения, изложение существа предложения, сведения, по которым можно установить лицо, обратившееся с предложением (фамилия, имя, отчество, адрес места жительства обратившегося), дату составления и подпись (подписи) обратившегося (обратившихся).</w:t>
      </w:r>
    </w:p>
    <w:p w:rsidR="00616C7D" w:rsidRPr="00D010FD" w:rsidRDefault="00616C7D" w:rsidP="005F7897">
      <w:pPr>
        <w:suppressAutoHyphens/>
        <w:jc w:val="center"/>
        <w:rPr>
          <w:sz w:val="16"/>
          <w:szCs w:val="16"/>
        </w:rPr>
      </w:pPr>
    </w:p>
    <w:p w:rsidR="00D010FD" w:rsidRPr="00D010FD" w:rsidRDefault="00D010FD" w:rsidP="005F7897">
      <w:pPr>
        <w:suppressAutoHyphens/>
        <w:jc w:val="center"/>
        <w:rPr>
          <w:sz w:val="16"/>
          <w:szCs w:val="16"/>
        </w:rPr>
      </w:pPr>
    </w:p>
    <w:p w:rsidR="00D010FD" w:rsidRPr="00D010FD" w:rsidRDefault="00D010FD" w:rsidP="00D010FD">
      <w:pPr>
        <w:pStyle w:val="ConsPlusTitle"/>
        <w:jc w:val="center"/>
        <w:outlineLvl w:val="0"/>
        <w:rPr>
          <w:rFonts w:ascii="Times New Roman" w:hAnsi="Times New Roman" w:cs="Times New Roman"/>
          <w:sz w:val="16"/>
          <w:szCs w:val="16"/>
        </w:rPr>
      </w:pPr>
      <w:r w:rsidRPr="00D010FD">
        <w:rPr>
          <w:rFonts w:ascii="Times New Roman" w:hAnsi="Times New Roman" w:cs="Times New Roman"/>
          <w:sz w:val="16"/>
          <w:szCs w:val="16"/>
        </w:rPr>
        <w:t>СОВЕТ ДЕПУТАТОВ СОЛЕЦКОГО ГОРОДСКОГО ПОСЕЛЕНИЯ</w:t>
      </w:r>
      <w:r>
        <w:rPr>
          <w:rFonts w:ascii="Times New Roman" w:hAnsi="Times New Roman" w:cs="Times New Roman"/>
          <w:sz w:val="16"/>
          <w:szCs w:val="16"/>
        </w:rPr>
        <w:t xml:space="preserve"> </w:t>
      </w:r>
      <w:r w:rsidRPr="00D010FD">
        <w:rPr>
          <w:rFonts w:ascii="Times New Roman" w:hAnsi="Times New Roman" w:cs="Times New Roman"/>
          <w:sz w:val="16"/>
          <w:szCs w:val="16"/>
        </w:rPr>
        <w:t>НОВГОРОДСКОЙ ОБЛАСТИ</w:t>
      </w:r>
    </w:p>
    <w:p w:rsidR="00D010FD" w:rsidRPr="00D010FD" w:rsidRDefault="00D010FD" w:rsidP="00D010FD">
      <w:pPr>
        <w:pStyle w:val="ConsPlusTitle"/>
        <w:jc w:val="center"/>
        <w:rPr>
          <w:rFonts w:ascii="Times New Roman" w:hAnsi="Times New Roman" w:cs="Times New Roman"/>
          <w:sz w:val="16"/>
          <w:szCs w:val="16"/>
        </w:rPr>
      </w:pPr>
    </w:p>
    <w:p w:rsidR="00D010FD" w:rsidRPr="00D010FD" w:rsidRDefault="00D010FD" w:rsidP="00D010FD">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РЕШЕНИЕ</w:t>
      </w:r>
    </w:p>
    <w:p w:rsidR="00D010FD" w:rsidRPr="00D010FD" w:rsidRDefault="00D010FD" w:rsidP="00D010FD">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от 23 ноября 2016 г. N 72</w:t>
      </w:r>
    </w:p>
    <w:p w:rsidR="00D010FD" w:rsidRDefault="00D010FD" w:rsidP="00D010FD">
      <w:pPr>
        <w:pStyle w:val="ConsPlusTitle"/>
        <w:jc w:val="center"/>
        <w:rPr>
          <w:rFonts w:ascii="Times New Roman" w:hAnsi="Times New Roman" w:cs="Times New Roman"/>
          <w:sz w:val="16"/>
          <w:szCs w:val="16"/>
        </w:rPr>
      </w:pPr>
    </w:p>
    <w:p w:rsidR="00D010FD" w:rsidRPr="00D010FD" w:rsidRDefault="00D010FD" w:rsidP="00D010FD">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ОБ УТВЕРЖДЕНИИ ПОРЯДКА УЧЕТА ПРЕДЛОЖЕНИЙ ПО ПРОЕКТУ УСТАВА</w:t>
      </w:r>
      <w:r>
        <w:rPr>
          <w:rFonts w:ascii="Times New Roman" w:hAnsi="Times New Roman" w:cs="Times New Roman"/>
          <w:sz w:val="16"/>
          <w:szCs w:val="16"/>
        </w:rPr>
        <w:t xml:space="preserve"> </w:t>
      </w:r>
      <w:r w:rsidRPr="00D010FD">
        <w:rPr>
          <w:rFonts w:ascii="Times New Roman" w:hAnsi="Times New Roman" w:cs="Times New Roman"/>
          <w:sz w:val="16"/>
          <w:szCs w:val="16"/>
        </w:rPr>
        <w:t>СОЛЕЦКОГО ГОРОДСКОГО ПОСЕЛЕНИЯ, ПРОЕКТУ РЕШЕНИЯ СОВЕТА</w:t>
      </w:r>
    </w:p>
    <w:p w:rsidR="00D010FD" w:rsidRPr="00D010FD" w:rsidRDefault="00D010FD" w:rsidP="00D010FD">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ДЕПУТАТОВ СОЛЕЦКОГО ГОРОДСКОГО ПОСЕЛЕНИЯ О ВНЕСЕНИИ</w:t>
      </w:r>
      <w:r>
        <w:rPr>
          <w:rFonts w:ascii="Times New Roman" w:hAnsi="Times New Roman" w:cs="Times New Roman"/>
          <w:sz w:val="16"/>
          <w:szCs w:val="16"/>
        </w:rPr>
        <w:t xml:space="preserve"> </w:t>
      </w:r>
      <w:r w:rsidRPr="00D010FD">
        <w:rPr>
          <w:rFonts w:ascii="Times New Roman" w:hAnsi="Times New Roman" w:cs="Times New Roman"/>
          <w:sz w:val="16"/>
          <w:szCs w:val="16"/>
        </w:rPr>
        <w:t>ИЗМЕНЕНИЙ И (ИЛИ) ДОПОЛНЕНИЙ В УСТАВ СОЛЕЦКОГО</w:t>
      </w:r>
      <w:r>
        <w:rPr>
          <w:rFonts w:ascii="Times New Roman" w:hAnsi="Times New Roman" w:cs="Times New Roman"/>
          <w:sz w:val="16"/>
          <w:szCs w:val="16"/>
        </w:rPr>
        <w:t xml:space="preserve"> </w:t>
      </w:r>
      <w:r w:rsidRPr="00D010FD">
        <w:rPr>
          <w:rFonts w:ascii="Times New Roman" w:hAnsi="Times New Roman" w:cs="Times New Roman"/>
          <w:sz w:val="16"/>
          <w:szCs w:val="16"/>
        </w:rPr>
        <w:t>ГОРОДСКОГО ПОСЕЛЕНИЯ</w:t>
      </w:r>
    </w:p>
    <w:p w:rsidR="00D010FD" w:rsidRPr="00D010FD" w:rsidRDefault="00D010FD" w:rsidP="00D010FD">
      <w:pPr>
        <w:pStyle w:val="ConsPlusNormal"/>
        <w:ind w:firstLine="0"/>
        <w:jc w:val="both"/>
        <w:rPr>
          <w:rFonts w:ascii="Times New Roman" w:hAnsi="Times New Roman" w:cs="Times New Roman"/>
          <w:sz w:val="16"/>
          <w:szCs w:val="16"/>
        </w:rPr>
      </w:pP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В соответствии с </w:t>
      </w:r>
      <w:hyperlink r:id="rId78" w:history="1">
        <w:r w:rsidRPr="00D010FD">
          <w:rPr>
            <w:rFonts w:ascii="Times New Roman" w:hAnsi="Times New Roman" w:cs="Times New Roman"/>
            <w:sz w:val="16"/>
            <w:szCs w:val="16"/>
          </w:rPr>
          <w:t>пунктом 4 статьи 44</w:t>
        </w:r>
      </w:hyperlink>
      <w:r w:rsidRPr="00D010FD">
        <w:rPr>
          <w:rFonts w:ascii="Times New Roman" w:hAnsi="Times New Roman" w:cs="Times New Roman"/>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 Совет депутатов Солецкого городского поселения решил:</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1. Утвердить прилагаемый </w:t>
      </w:r>
      <w:hyperlink w:anchor="P35" w:history="1">
        <w:r w:rsidRPr="00D010FD">
          <w:rPr>
            <w:rFonts w:ascii="Times New Roman" w:hAnsi="Times New Roman" w:cs="Times New Roman"/>
            <w:sz w:val="16"/>
            <w:szCs w:val="16"/>
          </w:rPr>
          <w:t>Порядок</w:t>
        </w:r>
      </w:hyperlink>
      <w:r w:rsidRPr="00D010FD">
        <w:rPr>
          <w:rFonts w:ascii="Times New Roman" w:hAnsi="Times New Roman" w:cs="Times New Roman"/>
          <w:sz w:val="16"/>
          <w:szCs w:val="16"/>
        </w:rPr>
        <w:t xml:space="preserve"> учета предложений по проекту Устава Солецкого городского поселения, проекту решения Совета депутатов Солецкого городского поселения о внесении изменений и (или) дополнений в </w:t>
      </w:r>
      <w:hyperlink r:id="rId79" w:history="1">
        <w:r w:rsidRPr="00D010FD">
          <w:rPr>
            <w:rFonts w:ascii="Times New Roman" w:hAnsi="Times New Roman" w:cs="Times New Roman"/>
            <w:sz w:val="16"/>
            <w:szCs w:val="16"/>
          </w:rPr>
          <w:t>Устав</w:t>
        </w:r>
      </w:hyperlink>
      <w:r w:rsidRPr="00D010FD">
        <w:rPr>
          <w:rFonts w:ascii="Times New Roman" w:hAnsi="Times New Roman" w:cs="Times New Roman"/>
          <w:sz w:val="16"/>
          <w:szCs w:val="16"/>
        </w:rPr>
        <w:t xml:space="preserve"> Солецкого городского поселения (далее - Порядок).</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2. Признать утратившим силу </w:t>
      </w:r>
      <w:hyperlink r:id="rId80" w:history="1">
        <w:r w:rsidRPr="00D010FD">
          <w:rPr>
            <w:rFonts w:ascii="Times New Roman" w:hAnsi="Times New Roman" w:cs="Times New Roman"/>
            <w:sz w:val="16"/>
            <w:szCs w:val="16"/>
          </w:rPr>
          <w:t>решение</w:t>
        </w:r>
      </w:hyperlink>
      <w:r w:rsidRPr="00D010FD">
        <w:rPr>
          <w:rFonts w:ascii="Times New Roman" w:hAnsi="Times New Roman" w:cs="Times New Roman"/>
          <w:sz w:val="16"/>
          <w:szCs w:val="16"/>
        </w:rPr>
        <w:t xml:space="preserve"> Совета депутатов Солецкого городского поселения от 28.04.2011 N 73 "Об утверждении Порядка учета предложений по проекту Устава Солецкого городского поселения, проекту решения Совета депутатов Солецкого городского поселения о внесении изменений и дополнений в Устав Солецкого городского поселения".</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3. Опубликовать настоящее решение в периодическом печатном издании - бюллетене "Солецкий вестник" и в разделе "Совет депутатов Солецкого городского поселения" официального сайта Администрации Солецкого муниципального района в информационно-телекоммуникационной сети "Интернет".</w:t>
      </w:r>
    </w:p>
    <w:p w:rsidR="00D010FD" w:rsidRPr="00D010FD" w:rsidRDefault="00D010FD" w:rsidP="00D010FD">
      <w:pPr>
        <w:pStyle w:val="ConsPlusNormal"/>
        <w:ind w:firstLine="0"/>
        <w:jc w:val="both"/>
        <w:rPr>
          <w:rFonts w:ascii="Times New Roman" w:hAnsi="Times New Roman" w:cs="Times New Roman"/>
          <w:sz w:val="16"/>
          <w:szCs w:val="16"/>
        </w:rPr>
      </w:pPr>
    </w:p>
    <w:p w:rsidR="00D010FD" w:rsidRPr="00D010FD" w:rsidRDefault="00D010FD" w:rsidP="00D010FD">
      <w:pPr>
        <w:pStyle w:val="ConsPlusNormal"/>
        <w:ind w:firstLine="0"/>
        <w:rPr>
          <w:rFonts w:ascii="Times New Roman" w:hAnsi="Times New Roman" w:cs="Times New Roman"/>
          <w:b/>
          <w:sz w:val="16"/>
          <w:szCs w:val="16"/>
        </w:rPr>
      </w:pPr>
      <w:r w:rsidRPr="00D010FD">
        <w:rPr>
          <w:rFonts w:ascii="Times New Roman" w:hAnsi="Times New Roman" w:cs="Times New Roman"/>
          <w:b/>
          <w:sz w:val="16"/>
          <w:szCs w:val="16"/>
        </w:rPr>
        <w:t>Глава Солецкого</w:t>
      </w:r>
    </w:p>
    <w:p w:rsidR="00D010FD" w:rsidRPr="00D010FD" w:rsidRDefault="00D010FD" w:rsidP="00D010FD">
      <w:pPr>
        <w:pStyle w:val="ConsPlusNormal"/>
        <w:ind w:firstLine="0"/>
        <w:rPr>
          <w:rFonts w:ascii="Times New Roman" w:hAnsi="Times New Roman" w:cs="Times New Roman"/>
          <w:b/>
          <w:sz w:val="16"/>
          <w:szCs w:val="16"/>
        </w:rPr>
      </w:pPr>
      <w:r w:rsidRPr="00D010FD">
        <w:rPr>
          <w:rFonts w:ascii="Times New Roman" w:hAnsi="Times New Roman" w:cs="Times New Roman"/>
          <w:b/>
          <w:sz w:val="16"/>
          <w:szCs w:val="16"/>
        </w:rPr>
        <w:t>городского поселения</w:t>
      </w:r>
      <w:r>
        <w:rPr>
          <w:rFonts w:ascii="Times New Roman" w:hAnsi="Times New Roman" w:cs="Times New Roman"/>
          <w:b/>
          <w:sz w:val="16"/>
          <w:szCs w:val="16"/>
        </w:rPr>
        <w:t xml:space="preserve">          </w:t>
      </w:r>
      <w:r w:rsidRPr="00D010FD">
        <w:rPr>
          <w:rFonts w:ascii="Times New Roman" w:hAnsi="Times New Roman" w:cs="Times New Roman"/>
          <w:b/>
          <w:sz w:val="16"/>
          <w:szCs w:val="16"/>
        </w:rPr>
        <w:t>И.Н.КОЛЕСОВ</w:t>
      </w:r>
    </w:p>
    <w:p w:rsidR="00D010FD" w:rsidRPr="00D010FD" w:rsidRDefault="00D010FD" w:rsidP="00D010FD">
      <w:pPr>
        <w:pStyle w:val="ConsPlusNormal"/>
        <w:ind w:firstLine="0"/>
        <w:jc w:val="both"/>
        <w:rPr>
          <w:rFonts w:ascii="Times New Roman" w:hAnsi="Times New Roman" w:cs="Times New Roman"/>
          <w:sz w:val="16"/>
          <w:szCs w:val="16"/>
        </w:rPr>
      </w:pPr>
    </w:p>
    <w:p w:rsidR="00D010FD" w:rsidRDefault="00D010FD" w:rsidP="00D010FD">
      <w:pPr>
        <w:pStyle w:val="ConsPlusNormal"/>
        <w:ind w:firstLine="0"/>
        <w:jc w:val="both"/>
        <w:rPr>
          <w:rFonts w:ascii="Times New Roman" w:hAnsi="Times New Roman" w:cs="Times New Roman"/>
          <w:sz w:val="16"/>
          <w:szCs w:val="16"/>
        </w:rPr>
      </w:pPr>
    </w:p>
    <w:p w:rsidR="00D010FD" w:rsidRPr="00D010FD" w:rsidRDefault="00D010FD" w:rsidP="00D010FD">
      <w:pPr>
        <w:pStyle w:val="ConsPlusNormal"/>
        <w:ind w:firstLine="0"/>
        <w:jc w:val="both"/>
        <w:rPr>
          <w:rFonts w:ascii="Times New Roman" w:hAnsi="Times New Roman" w:cs="Times New Roman"/>
          <w:sz w:val="16"/>
          <w:szCs w:val="16"/>
        </w:rPr>
      </w:pPr>
    </w:p>
    <w:p w:rsidR="00D010FD" w:rsidRPr="00D010FD" w:rsidRDefault="00D010FD" w:rsidP="00D010FD">
      <w:pPr>
        <w:pStyle w:val="ConsPlusNormal"/>
        <w:ind w:firstLine="0"/>
        <w:jc w:val="both"/>
        <w:rPr>
          <w:rFonts w:ascii="Times New Roman" w:hAnsi="Times New Roman" w:cs="Times New Roman"/>
          <w:sz w:val="16"/>
          <w:szCs w:val="16"/>
        </w:rPr>
      </w:pPr>
    </w:p>
    <w:p w:rsidR="00D010FD" w:rsidRPr="00D010FD" w:rsidRDefault="00D010FD" w:rsidP="00D010FD">
      <w:pPr>
        <w:pStyle w:val="ConsPlusNormal"/>
        <w:ind w:firstLine="0"/>
        <w:jc w:val="both"/>
        <w:rPr>
          <w:rFonts w:ascii="Times New Roman" w:hAnsi="Times New Roman" w:cs="Times New Roman"/>
          <w:sz w:val="16"/>
          <w:szCs w:val="16"/>
        </w:rPr>
      </w:pPr>
    </w:p>
    <w:p w:rsidR="00D010FD" w:rsidRPr="00D010FD" w:rsidRDefault="00D010FD" w:rsidP="00D010FD">
      <w:pPr>
        <w:pStyle w:val="ConsPlusNormal"/>
        <w:ind w:firstLine="0"/>
        <w:jc w:val="both"/>
        <w:rPr>
          <w:rFonts w:ascii="Times New Roman" w:hAnsi="Times New Roman" w:cs="Times New Roman"/>
          <w:sz w:val="16"/>
          <w:szCs w:val="16"/>
        </w:rPr>
      </w:pPr>
    </w:p>
    <w:p w:rsidR="00D010FD" w:rsidRPr="00D010FD" w:rsidRDefault="00D010FD" w:rsidP="00D010FD">
      <w:pPr>
        <w:pStyle w:val="ConsPlusNormal"/>
        <w:ind w:firstLine="0"/>
        <w:jc w:val="right"/>
        <w:outlineLvl w:val="0"/>
        <w:rPr>
          <w:rFonts w:ascii="Times New Roman" w:hAnsi="Times New Roman" w:cs="Times New Roman"/>
          <w:sz w:val="16"/>
          <w:szCs w:val="16"/>
        </w:rPr>
      </w:pPr>
      <w:r w:rsidRPr="00D010FD">
        <w:rPr>
          <w:rFonts w:ascii="Times New Roman" w:hAnsi="Times New Roman" w:cs="Times New Roman"/>
          <w:sz w:val="16"/>
          <w:szCs w:val="16"/>
        </w:rPr>
        <w:t>Утвержден</w:t>
      </w:r>
    </w:p>
    <w:p w:rsidR="00D010FD" w:rsidRPr="00D010FD" w:rsidRDefault="00D010FD" w:rsidP="00D010FD">
      <w:pPr>
        <w:pStyle w:val="ConsPlusNormal"/>
        <w:ind w:firstLine="0"/>
        <w:jc w:val="right"/>
        <w:rPr>
          <w:rFonts w:ascii="Times New Roman" w:hAnsi="Times New Roman" w:cs="Times New Roman"/>
          <w:sz w:val="16"/>
          <w:szCs w:val="16"/>
        </w:rPr>
      </w:pPr>
      <w:r w:rsidRPr="00D010FD">
        <w:rPr>
          <w:rFonts w:ascii="Times New Roman" w:hAnsi="Times New Roman" w:cs="Times New Roman"/>
          <w:sz w:val="16"/>
          <w:szCs w:val="16"/>
        </w:rPr>
        <w:t>решением</w:t>
      </w:r>
      <w:r>
        <w:rPr>
          <w:rFonts w:ascii="Times New Roman" w:hAnsi="Times New Roman" w:cs="Times New Roman"/>
          <w:sz w:val="16"/>
          <w:szCs w:val="16"/>
        </w:rPr>
        <w:t xml:space="preserve"> </w:t>
      </w:r>
      <w:r w:rsidRPr="00D010FD">
        <w:rPr>
          <w:rFonts w:ascii="Times New Roman" w:hAnsi="Times New Roman" w:cs="Times New Roman"/>
          <w:sz w:val="16"/>
          <w:szCs w:val="16"/>
        </w:rPr>
        <w:t>Совета депутатов</w:t>
      </w:r>
    </w:p>
    <w:p w:rsidR="00D010FD" w:rsidRPr="00D010FD" w:rsidRDefault="00D010FD" w:rsidP="00D010FD">
      <w:pPr>
        <w:pStyle w:val="ConsPlusNormal"/>
        <w:ind w:firstLine="0"/>
        <w:jc w:val="right"/>
        <w:rPr>
          <w:rFonts w:ascii="Times New Roman" w:hAnsi="Times New Roman" w:cs="Times New Roman"/>
          <w:sz w:val="16"/>
          <w:szCs w:val="16"/>
        </w:rPr>
      </w:pPr>
      <w:r w:rsidRPr="00D010FD">
        <w:rPr>
          <w:rFonts w:ascii="Times New Roman" w:hAnsi="Times New Roman" w:cs="Times New Roman"/>
          <w:sz w:val="16"/>
          <w:szCs w:val="16"/>
        </w:rPr>
        <w:t>Солецкого городского поселения</w:t>
      </w:r>
    </w:p>
    <w:p w:rsidR="00D010FD" w:rsidRPr="00D010FD" w:rsidRDefault="00D010FD" w:rsidP="00D010FD">
      <w:pPr>
        <w:pStyle w:val="ConsPlusNormal"/>
        <w:ind w:firstLine="0"/>
        <w:jc w:val="right"/>
        <w:rPr>
          <w:rFonts w:ascii="Times New Roman" w:hAnsi="Times New Roman" w:cs="Times New Roman"/>
          <w:sz w:val="16"/>
          <w:szCs w:val="16"/>
        </w:rPr>
      </w:pPr>
      <w:r w:rsidRPr="00D010FD">
        <w:rPr>
          <w:rFonts w:ascii="Times New Roman" w:hAnsi="Times New Roman" w:cs="Times New Roman"/>
          <w:sz w:val="16"/>
          <w:szCs w:val="16"/>
        </w:rPr>
        <w:t>от 23.11.2016 N 72</w:t>
      </w:r>
    </w:p>
    <w:p w:rsidR="00D010FD" w:rsidRDefault="00D010FD" w:rsidP="00D010FD">
      <w:pPr>
        <w:pStyle w:val="ConsPlusNormal"/>
        <w:ind w:firstLine="0"/>
        <w:jc w:val="both"/>
        <w:rPr>
          <w:rFonts w:ascii="Times New Roman" w:hAnsi="Times New Roman" w:cs="Times New Roman"/>
          <w:sz w:val="16"/>
          <w:szCs w:val="16"/>
        </w:rPr>
      </w:pPr>
    </w:p>
    <w:p w:rsidR="0057531F" w:rsidRDefault="0057531F" w:rsidP="00D010FD">
      <w:pPr>
        <w:pStyle w:val="ConsPlusNormal"/>
        <w:ind w:firstLine="0"/>
        <w:jc w:val="both"/>
        <w:rPr>
          <w:rFonts w:ascii="Times New Roman" w:hAnsi="Times New Roman" w:cs="Times New Roman"/>
          <w:sz w:val="16"/>
          <w:szCs w:val="16"/>
        </w:rPr>
      </w:pPr>
    </w:p>
    <w:p w:rsidR="0057531F" w:rsidRPr="00D010FD" w:rsidRDefault="0057531F" w:rsidP="00D010FD">
      <w:pPr>
        <w:pStyle w:val="ConsPlusNormal"/>
        <w:ind w:firstLine="0"/>
        <w:jc w:val="both"/>
        <w:rPr>
          <w:rFonts w:ascii="Times New Roman" w:hAnsi="Times New Roman" w:cs="Times New Roman"/>
          <w:sz w:val="16"/>
          <w:szCs w:val="16"/>
        </w:rPr>
      </w:pPr>
    </w:p>
    <w:p w:rsidR="00D010FD" w:rsidRPr="00D010FD" w:rsidRDefault="00D010FD" w:rsidP="00D010FD">
      <w:pPr>
        <w:pStyle w:val="ConsPlusTitle"/>
        <w:jc w:val="center"/>
        <w:rPr>
          <w:rFonts w:ascii="Times New Roman" w:hAnsi="Times New Roman" w:cs="Times New Roman"/>
          <w:sz w:val="16"/>
          <w:szCs w:val="16"/>
        </w:rPr>
      </w:pPr>
      <w:bookmarkStart w:id="72" w:name="P35"/>
      <w:bookmarkEnd w:id="72"/>
      <w:r w:rsidRPr="00D010FD">
        <w:rPr>
          <w:rFonts w:ascii="Times New Roman" w:hAnsi="Times New Roman" w:cs="Times New Roman"/>
          <w:sz w:val="16"/>
          <w:szCs w:val="16"/>
        </w:rPr>
        <w:t>ПОРЯДОК</w:t>
      </w:r>
    </w:p>
    <w:p w:rsidR="00D010FD" w:rsidRPr="00D010FD" w:rsidRDefault="00D010FD" w:rsidP="00D010FD">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УЧЕТА ПРЕДЛОЖЕНИЙ ПО ПРОЕКТУ УСТАВА СОЛЕЦКОГО ГОРОДСКОГО</w:t>
      </w:r>
      <w:r>
        <w:rPr>
          <w:rFonts w:ascii="Times New Roman" w:hAnsi="Times New Roman" w:cs="Times New Roman"/>
          <w:sz w:val="16"/>
          <w:szCs w:val="16"/>
        </w:rPr>
        <w:t xml:space="preserve"> </w:t>
      </w:r>
      <w:r w:rsidRPr="00D010FD">
        <w:rPr>
          <w:rFonts w:ascii="Times New Roman" w:hAnsi="Times New Roman" w:cs="Times New Roman"/>
          <w:sz w:val="16"/>
          <w:szCs w:val="16"/>
        </w:rPr>
        <w:t>ПОСЕЛЕНИЯ, ПРОЕКТУ РЕШЕНИЯ СОВЕТА ДЕПУТАТОВ СОЛЕЦКОГО</w:t>
      </w:r>
    </w:p>
    <w:p w:rsidR="00D010FD" w:rsidRPr="00D010FD" w:rsidRDefault="00D010FD" w:rsidP="00D010FD">
      <w:pPr>
        <w:pStyle w:val="ConsPlusTitle"/>
        <w:jc w:val="center"/>
        <w:rPr>
          <w:rFonts w:ascii="Times New Roman" w:hAnsi="Times New Roman" w:cs="Times New Roman"/>
          <w:sz w:val="16"/>
          <w:szCs w:val="16"/>
        </w:rPr>
      </w:pPr>
      <w:r w:rsidRPr="00D010FD">
        <w:rPr>
          <w:rFonts w:ascii="Times New Roman" w:hAnsi="Times New Roman" w:cs="Times New Roman"/>
          <w:sz w:val="16"/>
          <w:szCs w:val="16"/>
        </w:rPr>
        <w:t>ГОРОДСКОГО ПОСЕЛЕНИЯ О ВНЕСЕНИИ ИЗМЕНЕНИЙ И (ИЛИ)</w:t>
      </w:r>
      <w:r>
        <w:rPr>
          <w:rFonts w:ascii="Times New Roman" w:hAnsi="Times New Roman" w:cs="Times New Roman"/>
          <w:sz w:val="16"/>
          <w:szCs w:val="16"/>
        </w:rPr>
        <w:t xml:space="preserve"> </w:t>
      </w:r>
      <w:r w:rsidRPr="00D010FD">
        <w:rPr>
          <w:rFonts w:ascii="Times New Roman" w:hAnsi="Times New Roman" w:cs="Times New Roman"/>
          <w:sz w:val="16"/>
          <w:szCs w:val="16"/>
        </w:rPr>
        <w:t>ДОПОЛНЕНИЙ В УСТАВ СОЛЕЦКОГО ГОРОДСКОГО ПОСЕЛЕНИЯ</w:t>
      </w:r>
    </w:p>
    <w:p w:rsidR="00D010FD" w:rsidRDefault="00D010FD" w:rsidP="00D010FD">
      <w:pPr>
        <w:pStyle w:val="ConsPlusNormal"/>
        <w:ind w:firstLine="0"/>
        <w:jc w:val="both"/>
        <w:rPr>
          <w:rFonts w:ascii="Times New Roman" w:hAnsi="Times New Roman" w:cs="Times New Roman"/>
          <w:sz w:val="16"/>
          <w:szCs w:val="16"/>
        </w:rPr>
      </w:pPr>
    </w:p>
    <w:p w:rsidR="0057531F" w:rsidRDefault="0057531F" w:rsidP="00D010FD">
      <w:pPr>
        <w:pStyle w:val="ConsPlusNormal"/>
        <w:ind w:firstLine="0"/>
        <w:jc w:val="both"/>
        <w:rPr>
          <w:rFonts w:ascii="Times New Roman" w:hAnsi="Times New Roman" w:cs="Times New Roman"/>
          <w:sz w:val="16"/>
          <w:szCs w:val="16"/>
        </w:rPr>
      </w:pPr>
    </w:p>
    <w:p w:rsidR="0057531F" w:rsidRPr="00D010FD" w:rsidRDefault="0057531F" w:rsidP="00D010FD">
      <w:pPr>
        <w:pStyle w:val="ConsPlusNormal"/>
        <w:ind w:firstLine="0"/>
        <w:jc w:val="both"/>
        <w:rPr>
          <w:rFonts w:ascii="Times New Roman" w:hAnsi="Times New Roman" w:cs="Times New Roman"/>
          <w:sz w:val="16"/>
          <w:szCs w:val="16"/>
        </w:rPr>
      </w:pP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1. Граждане, проживающие на территории Солецкого городского поселения, имеют право подать свои предложения по проекту Устава Солецкого городского поселения, проекту решения Совета депутатов Солецкого городского поселения о внесении изменений и дополнений в </w:t>
      </w:r>
      <w:hyperlink r:id="rId81" w:history="1">
        <w:r w:rsidRPr="00D010FD">
          <w:rPr>
            <w:rFonts w:ascii="Times New Roman" w:hAnsi="Times New Roman" w:cs="Times New Roman"/>
            <w:sz w:val="16"/>
            <w:szCs w:val="16"/>
          </w:rPr>
          <w:t>Устав</w:t>
        </w:r>
      </w:hyperlink>
      <w:r w:rsidRPr="00D010FD">
        <w:rPr>
          <w:rFonts w:ascii="Times New Roman" w:hAnsi="Times New Roman" w:cs="Times New Roman"/>
          <w:sz w:val="16"/>
          <w:szCs w:val="16"/>
        </w:rPr>
        <w:t xml:space="preserve"> Солецкого городского поселения.</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2. Предложения могут быть внесены также Главой Солецкого муниципального района, Главой Солецкого городского поселения, депутатами Совета депутатов Солецкого городского поселения, органами территориального общественного самоуправления, общественными организациями и объединениями.</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3. Предложения могут направляться:</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3.1. </w:t>
      </w:r>
      <w:proofErr w:type="gramStart"/>
      <w:r w:rsidRPr="00D010FD">
        <w:rPr>
          <w:rFonts w:ascii="Times New Roman" w:hAnsi="Times New Roman" w:cs="Times New Roman"/>
          <w:sz w:val="16"/>
          <w:szCs w:val="16"/>
        </w:rPr>
        <w:t>В письменной форме по адресу: 175040, Новгородская область, г. Сольцы, пл. Победы, д. 3, Совет депутатов Солецкого городского поселения (каб.</w:t>
      </w:r>
      <w:proofErr w:type="gramEnd"/>
      <w:r w:rsidRPr="00D010FD">
        <w:rPr>
          <w:rFonts w:ascii="Times New Roman" w:hAnsi="Times New Roman" w:cs="Times New Roman"/>
          <w:sz w:val="16"/>
          <w:szCs w:val="16"/>
        </w:rPr>
        <w:t xml:space="preserve"> </w:t>
      </w:r>
      <w:proofErr w:type="gramStart"/>
      <w:r w:rsidRPr="00D010FD">
        <w:rPr>
          <w:rFonts w:ascii="Times New Roman" w:hAnsi="Times New Roman" w:cs="Times New Roman"/>
          <w:sz w:val="16"/>
          <w:szCs w:val="16"/>
        </w:rPr>
        <w:t>N 40);</w:t>
      </w:r>
      <w:proofErr w:type="gramEnd"/>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3.2. В устной форме по телефону: 8(816-55)30-454;</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3.3. В электронной форме по адресу электронной почты Администрации муниципального района: soleco@adminsoltcy.ru.</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Предложение должно содержать:</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1) наименование органа местного самоуправления или фамилию, имя, отчество должностного лица;</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2) сведения, по которым можно установить лицо, обратившееся с предложением (фамилия, имя, отчество, адрес места жительства);</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3) изложение сути предложения;</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4) дату составления и подпись обратившегося.</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4. Предложения субъектов обсуждения направляются ими в Совет депутатов Солецкого городского поселения в письменной форме не </w:t>
      </w:r>
      <w:proofErr w:type="gramStart"/>
      <w:r w:rsidRPr="00D010FD">
        <w:rPr>
          <w:rFonts w:ascii="Times New Roman" w:hAnsi="Times New Roman" w:cs="Times New Roman"/>
          <w:sz w:val="16"/>
          <w:szCs w:val="16"/>
        </w:rPr>
        <w:t>позднее</w:t>
      </w:r>
      <w:proofErr w:type="gramEnd"/>
      <w:r w:rsidRPr="00D010FD">
        <w:rPr>
          <w:rFonts w:ascii="Times New Roman" w:hAnsi="Times New Roman" w:cs="Times New Roman"/>
          <w:sz w:val="16"/>
          <w:szCs w:val="16"/>
        </w:rPr>
        <w:t xml:space="preserve"> чем за 10 дней до дня принятия решения Совета депутатов о внесении изменений и (или) дополнений в </w:t>
      </w:r>
      <w:hyperlink r:id="rId82" w:history="1">
        <w:r w:rsidRPr="00D010FD">
          <w:rPr>
            <w:rFonts w:ascii="Times New Roman" w:hAnsi="Times New Roman" w:cs="Times New Roman"/>
            <w:sz w:val="16"/>
            <w:szCs w:val="16"/>
          </w:rPr>
          <w:t>Устав</w:t>
        </w:r>
      </w:hyperlink>
      <w:r w:rsidRPr="00D010FD">
        <w:rPr>
          <w:rFonts w:ascii="Times New Roman" w:hAnsi="Times New Roman" w:cs="Times New Roman"/>
          <w:sz w:val="16"/>
          <w:szCs w:val="16"/>
        </w:rPr>
        <w:t xml:space="preserve"> Солецкого городского поселения на заседании Совета депутатов Солецкого городского поселения. Предложения должны содержать наименование и адрес Совета депутатов Солецкого городского поселения, изложение существа предложения, сведения, по которым можно установить лицо, обратившееся с предложением (фамилия, имя, отчество, адрес места жительства обратившегося), дату составления и подпись (подписи) обратившегося (обратившихся).</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 xml:space="preserve">5. Все предложения регистрируются немедленно по поступлении в Совет депутатов Солецкого городского поселения и передаются председателю Совета депутатов Солецкого городского поселения, который направляет данные предложения в соответствующую комиссию Совета депутатов Солецкого городского поселения, в </w:t>
      </w:r>
      <w:proofErr w:type="gramStart"/>
      <w:r w:rsidRPr="00D010FD">
        <w:rPr>
          <w:rFonts w:ascii="Times New Roman" w:hAnsi="Times New Roman" w:cs="Times New Roman"/>
          <w:sz w:val="16"/>
          <w:szCs w:val="16"/>
        </w:rPr>
        <w:t>компетенцию</w:t>
      </w:r>
      <w:proofErr w:type="gramEnd"/>
      <w:r w:rsidRPr="00D010FD">
        <w:rPr>
          <w:rFonts w:ascii="Times New Roman" w:hAnsi="Times New Roman" w:cs="Times New Roman"/>
          <w:sz w:val="16"/>
          <w:szCs w:val="16"/>
        </w:rPr>
        <w:t xml:space="preserve"> которой входит рассмотрение данного вопроса.</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В течение 7 календарных дней с момента получения и регистрации предложений в Совете депутатов Солецкого городского поселения на них должен быть дан ответ за подписью председателя Совета депутатов Солецкого городского поселения.</w:t>
      </w:r>
    </w:p>
    <w:p w:rsidR="00D010FD" w:rsidRPr="00D010FD" w:rsidRDefault="00D010FD" w:rsidP="00D010FD">
      <w:pPr>
        <w:pStyle w:val="ConsPlusNormal"/>
        <w:ind w:firstLine="284"/>
        <w:jc w:val="both"/>
        <w:rPr>
          <w:rFonts w:ascii="Times New Roman" w:hAnsi="Times New Roman" w:cs="Times New Roman"/>
          <w:sz w:val="16"/>
          <w:szCs w:val="16"/>
        </w:rPr>
      </w:pPr>
      <w:r w:rsidRPr="00D010FD">
        <w:rPr>
          <w:rFonts w:ascii="Times New Roman" w:hAnsi="Times New Roman" w:cs="Times New Roman"/>
          <w:sz w:val="16"/>
          <w:szCs w:val="16"/>
        </w:rPr>
        <w:t>Совет депутатов Солецкого городского поселения вправе оставить предложения без рассмотрения в случае анонимного обращения.</w:t>
      </w:r>
    </w:p>
    <w:p w:rsidR="00D010FD" w:rsidRDefault="00D010FD" w:rsidP="005F7897">
      <w:pPr>
        <w:suppressAutoHyphens/>
        <w:jc w:val="center"/>
        <w:rPr>
          <w:sz w:val="16"/>
          <w:szCs w:val="16"/>
        </w:rPr>
      </w:pPr>
    </w:p>
    <w:p w:rsidR="0057531F" w:rsidRDefault="0057531F" w:rsidP="005F7897">
      <w:pPr>
        <w:suppressAutoHyphens/>
        <w:jc w:val="center"/>
        <w:rPr>
          <w:sz w:val="16"/>
          <w:szCs w:val="16"/>
        </w:rPr>
      </w:pPr>
    </w:p>
    <w:p w:rsidR="0057531F" w:rsidRDefault="0057531F" w:rsidP="005F7897">
      <w:pPr>
        <w:suppressAutoHyphens/>
        <w:jc w:val="center"/>
        <w:rPr>
          <w:sz w:val="16"/>
          <w:szCs w:val="16"/>
        </w:rPr>
      </w:pPr>
    </w:p>
    <w:p w:rsidR="0057531F" w:rsidRDefault="0057531F" w:rsidP="005F7897">
      <w:pPr>
        <w:suppressAutoHyphens/>
        <w:jc w:val="center"/>
        <w:rPr>
          <w:sz w:val="16"/>
          <w:szCs w:val="16"/>
        </w:rPr>
      </w:pPr>
    </w:p>
    <w:p w:rsidR="0057531F" w:rsidRDefault="0057531F" w:rsidP="005F7897">
      <w:pPr>
        <w:suppressAutoHyphens/>
        <w:jc w:val="center"/>
        <w:rPr>
          <w:sz w:val="16"/>
          <w:szCs w:val="16"/>
        </w:rPr>
      </w:pPr>
    </w:p>
    <w:p w:rsidR="0057531F" w:rsidRPr="00D010FD" w:rsidRDefault="0057531F" w:rsidP="0057531F">
      <w:pPr>
        <w:jc w:val="center"/>
        <w:rPr>
          <w:b/>
          <w:sz w:val="16"/>
          <w:szCs w:val="16"/>
        </w:rPr>
      </w:pPr>
      <w:r w:rsidRPr="00D010FD">
        <w:rPr>
          <w:b/>
          <w:sz w:val="16"/>
          <w:szCs w:val="16"/>
        </w:rPr>
        <w:t>ПОСТАНОВЛЕНИЕ</w:t>
      </w:r>
    </w:p>
    <w:p w:rsidR="0057531F" w:rsidRPr="00D010FD" w:rsidRDefault="0057531F" w:rsidP="0057531F">
      <w:pPr>
        <w:jc w:val="center"/>
        <w:rPr>
          <w:b/>
          <w:sz w:val="16"/>
          <w:szCs w:val="16"/>
        </w:rPr>
      </w:pPr>
      <w:r w:rsidRPr="00D010FD">
        <w:rPr>
          <w:b/>
          <w:sz w:val="16"/>
          <w:szCs w:val="16"/>
        </w:rPr>
        <w:t>Администрации Солецкого муниципального района</w:t>
      </w:r>
    </w:p>
    <w:p w:rsidR="0057531F" w:rsidRPr="00D010FD" w:rsidRDefault="0057531F" w:rsidP="0057531F">
      <w:pPr>
        <w:rPr>
          <w:sz w:val="16"/>
          <w:szCs w:val="16"/>
        </w:rPr>
      </w:pPr>
    </w:p>
    <w:p w:rsidR="0057531F" w:rsidRPr="00D010FD" w:rsidRDefault="0057531F" w:rsidP="0057531F">
      <w:pPr>
        <w:jc w:val="center"/>
        <w:rPr>
          <w:sz w:val="16"/>
          <w:szCs w:val="16"/>
        </w:rPr>
      </w:pPr>
      <w:r w:rsidRPr="00D010FD">
        <w:rPr>
          <w:sz w:val="16"/>
          <w:szCs w:val="16"/>
        </w:rPr>
        <w:t xml:space="preserve">от </w:t>
      </w:r>
      <w:r>
        <w:rPr>
          <w:sz w:val="16"/>
          <w:szCs w:val="16"/>
        </w:rPr>
        <w:t>13</w:t>
      </w:r>
      <w:r w:rsidRPr="00D010FD">
        <w:rPr>
          <w:sz w:val="16"/>
          <w:szCs w:val="16"/>
        </w:rPr>
        <w:t>.0</w:t>
      </w:r>
      <w:r>
        <w:rPr>
          <w:sz w:val="16"/>
          <w:szCs w:val="16"/>
        </w:rPr>
        <w:t>2</w:t>
      </w:r>
      <w:r w:rsidRPr="00D010FD">
        <w:rPr>
          <w:sz w:val="16"/>
          <w:szCs w:val="16"/>
        </w:rPr>
        <w:t xml:space="preserve">.2017 № </w:t>
      </w:r>
      <w:r>
        <w:rPr>
          <w:sz w:val="16"/>
          <w:szCs w:val="16"/>
        </w:rPr>
        <w:t>208</w:t>
      </w:r>
    </w:p>
    <w:p w:rsidR="0057531F" w:rsidRPr="00D010FD" w:rsidRDefault="0057531F" w:rsidP="0057531F">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57531F" w:rsidRDefault="0057531F" w:rsidP="005F7897">
      <w:pPr>
        <w:suppressAutoHyphens/>
        <w:jc w:val="center"/>
        <w:rPr>
          <w:sz w:val="16"/>
          <w:szCs w:val="16"/>
        </w:rPr>
      </w:pPr>
    </w:p>
    <w:p w:rsidR="0057531F" w:rsidRPr="00C463A9" w:rsidRDefault="0057531F" w:rsidP="0057531F">
      <w:pPr>
        <w:suppressAutoHyphens/>
        <w:jc w:val="center"/>
        <w:rPr>
          <w:b/>
          <w:sz w:val="16"/>
          <w:szCs w:val="16"/>
        </w:rPr>
      </w:pPr>
      <w:r w:rsidRPr="00C463A9">
        <w:rPr>
          <w:b/>
          <w:sz w:val="16"/>
          <w:szCs w:val="16"/>
        </w:rPr>
        <w:t>О внесении изменений в муниципальную программу Солецкого городского поселения  «Развитие физической культуры и спорта в  Солецком городском поселении на 2016- 2020 годы»</w:t>
      </w:r>
    </w:p>
    <w:p w:rsidR="0057531F" w:rsidRPr="00C463A9" w:rsidRDefault="0057531F" w:rsidP="0057531F">
      <w:pPr>
        <w:suppressAutoHyphens/>
        <w:jc w:val="both"/>
        <w:rPr>
          <w:sz w:val="16"/>
          <w:szCs w:val="16"/>
        </w:rPr>
      </w:pPr>
    </w:p>
    <w:p w:rsidR="0057531F" w:rsidRPr="00C463A9" w:rsidRDefault="0057531F" w:rsidP="0057531F">
      <w:pPr>
        <w:suppressAutoHyphens/>
        <w:ind w:firstLine="284"/>
        <w:jc w:val="both"/>
        <w:rPr>
          <w:sz w:val="16"/>
          <w:szCs w:val="16"/>
        </w:rPr>
      </w:pPr>
      <w:proofErr w:type="gramStart"/>
      <w:r w:rsidRPr="00C463A9">
        <w:rPr>
          <w:sz w:val="16"/>
          <w:szCs w:val="16"/>
        </w:rPr>
        <w:t xml:space="preserve">В соответствии с Федеральным законом от 29 декабря 2012 года № 273- ФЗ «Об образовании в Российской Федерации», статьей 179 Бюджетного кодекса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Администрация Солецкого муниципального района </w:t>
      </w:r>
      <w:proofErr w:type="gramEnd"/>
    </w:p>
    <w:p w:rsidR="0057531F" w:rsidRPr="00C463A9" w:rsidRDefault="0057531F" w:rsidP="0057531F">
      <w:pPr>
        <w:suppressAutoHyphens/>
        <w:ind w:firstLine="284"/>
        <w:jc w:val="both"/>
        <w:rPr>
          <w:sz w:val="16"/>
          <w:szCs w:val="16"/>
        </w:rPr>
      </w:pPr>
      <w:r w:rsidRPr="00C463A9">
        <w:rPr>
          <w:b/>
          <w:sz w:val="16"/>
          <w:szCs w:val="16"/>
        </w:rPr>
        <w:t>ПОСТАНОВЛЯЕТ:</w:t>
      </w:r>
    </w:p>
    <w:p w:rsidR="0057531F" w:rsidRPr="00C463A9" w:rsidRDefault="0057531F" w:rsidP="0057531F">
      <w:pPr>
        <w:tabs>
          <w:tab w:val="left" w:pos="4536"/>
        </w:tabs>
        <w:suppressAutoHyphens/>
        <w:ind w:firstLine="284"/>
        <w:jc w:val="both"/>
        <w:rPr>
          <w:sz w:val="16"/>
          <w:szCs w:val="16"/>
        </w:rPr>
      </w:pPr>
      <w:r w:rsidRPr="00C463A9">
        <w:rPr>
          <w:sz w:val="16"/>
          <w:szCs w:val="16"/>
        </w:rPr>
        <w:t xml:space="preserve">1. Внести изменения в муниципальную программу Солецкого городского поселения «Развитие физической культуры и спорта в Солецком городском поселении на 2016- 2020 годы», утвержденную постановлением Администрации муниципального района от 01.02.2016 № 122 </w:t>
      </w:r>
      <w:proofErr w:type="gramStart"/>
      <w:r w:rsidRPr="00C463A9">
        <w:rPr>
          <w:sz w:val="16"/>
          <w:szCs w:val="16"/>
        </w:rPr>
        <w:t xml:space="preserve">( </w:t>
      </w:r>
      <w:proofErr w:type="gramEnd"/>
      <w:r w:rsidRPr="00C463A9">
        <w:rPr>
          <w:sz w:val="16"/>
          <w:szCs w:val="16"/>
        </w:rPr>
        <w:t>в редакции постановления  Администрации муниципального района от 19.12.2016 № 1978) (далее программа):</w:t>
      </w:r>
    </w:p>
    <w:p w:rsidR="0057531F" w:rsidRPr="00C463A9" w:rsidRDefault="0057531F" w:rsidP="0057531F">
      <w:pPr>
        <w:tabs>
          <w:tab w:val="left" w:pos="4536"/>
        </w:tabs>
        <w:suppressAutoHyphens/>
        <w:ind w:firstLine="284"/>
        <w:jc w:val="both"/>
        <w:rPr>
          <w:sz w:val="16"/>
          <w:szCs w:val="16"/>
        </w:rPr>
      </w:pPr>
      <w:r w:rsidRPr="00C463A9">
        <w:rPr>
          <w:sz w:val="16"/>
          <w:szCs w:val="16"/>
        </w:rPr>
        <w:t>1.1. Заменить в графах 5,7 строки «2016» раздела 5 паспорта программы цифры « 22,1» на «23,4».</w:t>
      </w:r>
    </w:p>
    <w:p w:rsidR="0057531F" w:rsidRPr="00C463A9" w:rsidRDefault="0057531F" w:rsidP="0057531F">
      <w:pPr>
        <w:tabs>
          <w:tab w:val="left" w:pos="4536"/>
        </w:tabs>
        <w:suppressAutoHyphens/>
        <w:ind w:firstLine="284"/>
        <w:jc w:val="both"/>
        <w:rPr>
          <w:sz w:val="16"/>
          <w:szCs w:val="16"/>
        </w:rPr>
      </w:pPr>
      <w:r w:rsidRPr="00C463A9">
        <w:rPr>
          <w:sz w:val="16"/>
          <w:szCs w:val="16"/>
        </w:rPr>
        <w:t>1.2. Заменить в графах 5,7 строки «ВСЕГО» раздела 5 паспорта программы цифры « 201,7» на « 203,0».</w:t>
      </w:r>
    </w:p>
    <w:p w:rsidR="0057531F" w:rsidRPr="00C463A9" w:rsidRDefault="0057531F" w:rsidP="0057531F">
      <w:pPr>
        <w:tabs>
          <w:tab w:val="left" w:pos="4536"/>
        </w:tabs>
        <w:suppressAutoHyphens/>
        <w:ind w:firstLine="284"/>
        <w:jc w:val="both"/>
        <w:rPr>
          <w:sz w:val="16"/>
          <w:szCs w:val="16"/>
        </w:rPr>
      </w:pPr>
      <w:r w:rsidRPr="00C463A9">
        <w:rPr>
          <w:sz w:val="16"/>
          <w:szCs w:val="16"/>
        </w:rPr>
        <w:t>2. Изложить Мероприятия программы в новой прилагаемой редакции.</w:t>
      </w:r>
    </w:p>
    <w:p w:rsidR="0057531F" w:rsidRPr="00C463A9" w:rsidRDefault="0057531F" w:rsidP="0057531F">
      <w:pPr>
        <w:tabs>
          <w:tab w:val="left" w:pos="4536"/>
        </w:tabs>
        <w:suppressAutoHyphens/>
        <w:ind w:firstLine="284"/>
        <w:jc w:val="both"/>
        <w:rPr>
          <w:sz w:val="16"/>
          <w:szCs w:val="16"/>
        </w:rPr>
      </w:pPr>
      <w:r w:rsidRPr="00C463A9">
        <w:rPr>
          <w:sz w:val="16"/>
          <w:szCs w:val="16"/>
        </w:rPr>
        <w:t>3. Признать утратившим силу постановление Администрации муниципального района от 09.01.2017 № 18.</w:t>
      </w:r>
    </w:p>
    <w:p w:rsidR="0057531F" w:rsidRPr="00C463A9" w:rsidRDefault="0057531F" w:rsidP="0057531F">
      <w:pPr>
        <w:tabs>
          <w:tab w:val="left" w:pos="993"/>
        </w:tabs>
        <w:suppressAutoHyphens/>
        <w:ind w:firstLine="284"/>
        <w:jc w:val="both"/>
        <w:rPr>
          <w:sz w:val="16"/>
          <w:szCs w:val="16"/>
        </w:rPr>
      </w:pPr>
      <w:r w:rsidRPr="00C463A9">
        <w:rPr>
          <w:sz w:val="16"/>
          <w:szCs w:val="16"/>
        </w:rPr>
        <w:t xml:space="preserve">4.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57531F" w:rsidRPr="00C463A9" w:rsidRDefault="0057531F" w:rsidP="0057531F">
      <w:pPr>
        <w:tabs>
          <w:tab w:val="left" w:pos="4536"/>
        </w:tabs>
        <w:suppressAutoHyphens/>
        <w:jc w:val="center"/>
        <w:rPr>
          <w:sz w:val="16"/>
          <w:szCs w:val="16"/>
        </w:rPr>
      </w:pPr>
    </w:p>
    <w:p w:rsidR="0057531F" w:rsidRPr="00C463A9" w:rsidRDefault="0057531F" w:rsidP="0057531F">
      <w:pPr>
        <w:tabs>
          <w:tab w:val="left" w:pos="4536"/>
        </w:tabs>
        <w:suppressAutoHyphens/>
        <w:jc w:val="center"/>
        <w:rPr>
          <w:sz w:val="16"/>
          <w:szCs w:val="16"/>
        </w:rPr>
      </w:pPr>
    </w:p>
    <w:p w:rsidR="0057531F" w:rsidRPr="00C463A9" w:rsidRDefault="0057531F" w:rsidP="0057531F">
      <w:pPr>
        <w:suppressAutoHyphens/>
        <w:rPr>
          <w:b/>
          <w:sz w:val="16"/>
          <w:szCs w:val="16"/>
        </w:rPr>
      </w:pPr>
      <w:r w:rsidRPr="00C463A9">
        <w:rPr>
          <w:b/>
          <w:sz w:val="16"/>
          <w:szCs w:val="16"/>
        </w:rPr>
        <w:t>Заместитель Главы администрации     Т.А. Миронычева</w:t>
      </w:r>
    </w:p>
    <w:p w:rsidR="0057531F" w:rsidRPr="00C463A9" w:rsidRDefault="0057531F" w:rsidP="0057531F">
      <w:pPr>
        <w:suppressAutoHyphens/>
        <w:rPr>
          <w:b/>
          <w:sz w:val="16"/>
          <w:szCs w:val="16"/>
        </w:rPr>
      </w:pPr>
    </w:p>
    <w:tbl>
      <w:tblPr>
        <w:tblW w:w="0" w:type="auto"/>
        <w:jc w:val="right"/>
        <w:tblLook w:val="04A0" w:firstRow="1" w:lastRow="0" w:firstColumn="1" w:lastColumn="0" w:noHBand="0" w:noVBand="1"/>
      </w:tblPr>
      <w:tblGrid>
        <w:gridCol w:w="222"/>
        <w:gridCol w:w="2474"/>
      </w:tblGrid>
      <w:tr w:rsidR="0057531F" w:rsidRPr="00C463A9" w:rsidTr="0057531F">
        <w:trPr>
          <w:jc w:val="right"/>
        </w:trPr>
        <w:tc>
          <w:tcPr>
            <w:tcW w:w="0" w:type="auto"/>
            <w:shd w:val="clear" w:color="auto" w:fill="auto"/>
          </w:tcPr>
          <w:p w:rsidR="0057531F" w:rsidRPr="00C463A9" w:rsidRDefault="0057531F" w:rsidP="0057531F">
            <w:pPr>
              <w:tabs>
                <w:tab w:val="left" w:pos="5643"/>
                <w:tab w:val="left" w:pos="6213"/>
                <w:tab w:val="left" w:pos="7125"/>
              </w:tabs>
              <w:suppressAutoHyphens/>
              <w:rPr>
                <w:b/>
                <w:sz w:val="16"/>
                <w:szCs w:val="16"/>
              </w:rPr>
            </w:pPr>
          </w:p>
        </w:tc>
        <w:tc>
          <w:tcPr>
            <w:tcW w:w="0" w:type="auto"/>
            <w:shd w:val="clear" w:color="auto" w:fill="auto"/>
          </w:tcPr>
          <w:p w:rsidR="0057531F" w:rsidRPr="00C463A9" w:rsidRDefault="0057531F" w:rsidP="0057531F">
            <w:pPr>
              <w:tabs>
                <w:tab w:val="left" w:pos="5643"/>
                <w:tab w:val="left" w:pos="6213"/>
                <w:tab w:val="left" w:pos="7125"/>
              </w:tabs>
              <w:suppressAutoHyphens/>
              <w:jc w:val="center"/>
              <w:rPr>
                <w:sz w:val="16"/>
                <w:szCs w:val="16"/>
              </w:rPr>
            </w:pPr>
            <w:r w:rsidRPr="00C463A9">
              <w:rPr>
                <w:sz w:val="16"/>
                <w:szCs w:val="16"/>
              </w:rPr>
              <w:t>УТВЕРЖДЕНА</w:t>
            </w:r>
          </w:p>
        </w:tc>
      </w:tr>
      <w:tr w:rsidR="0057531F" w:rsidRPr="00C463A9" w:rsidTr="0057531F">
        <w:trPr>
          <w:trHeight w:val="163"/>
          <w:jc w:val="right"/>
        </w:trPr>
        <w:tc>
          <w:tcPr>
            <w:tcW w:w="0" w:type="auto"/>
            <w:shd w:val="clear" w:color="auto" w:fill="auto"/>
          </w:tcPr>
          <w:p w:rsidR="0057531F" w:rsidRPr="00C463A9" w:rsidRDefault="0057531F" w:rsidP="0057531F">
            <w:pPr>
              <w:tabs>
                <w:tab w:val="left" w:pos="5643"/>
                <w:tab w:val="left" w:pos="6213"/>
                <w:tab w:val="left" w:pos="7125"/>
              </w:tabs>
              <w:suppressAutoHyphens/>
              <w:rPr>
                <w:b/>
                <w:sz w:val="16"/>
                <w:szCs w:val="16"/>
              </w:rPr>
            </w:pPr>
          </w:p>
        </w:tc>
        <w:tc>
          <w:tcPr>
            <w:tcW w:w="0" w:type="auto"/>
            <w:shd w:val="clear" w:color="auto" w:fill="auto"/>
          </w:tcPr>
          <w:p w:rsidR="0057531F" w:rsidRPr="00C463A9" w:rsidRDefault="0057531F" w:rsidP="0057531F">
            <w:pPr>
              <w:tabs>
                <w:tab w:val="left" w:pos="5643"/>
                <w:tab w:val="left" w:pos="6213"/>
                <w:tab w:val="left" w:pos="7125"/>
              </w:tabs>
              <w:suppressAutoHyphens/>
              <w:rPr>
                <w:sz w:val="16"/>
                <w:szCs w:val="16"/>
              </w:rPr>
            </w:pPr>
            <w:r w:rsidRPr="00C463A9">
              <w:rPr>
                <w:sz w:val="16"/>
                <w:szCs w:val="16"/>
              </w:rPr>
              <w:t xml:space="preserve">постановлением Администрации </w:t>
            </w:r>
          </w:p>
          <w:p w:rsidR="0057531F" w:rsidRPr="00C463A9" w:rsidRDefault="0057531F" w:rsidP="0057531F">
            <w:pPr>
              <w:tabs>
                <w:tab w:val="left" w:pos="5643"/>
                <w:tab w:val="left" w:pos="6213"/>
                <w:tab w:val="left" w:pos="7125"/>
              </w:tabs>
              <w:suppressAutoHyphens/>
              <w:rPr>
                <w:sz w:val="16"/>
                <w:szCs w:val="16"/>
              </w:rPr>
            </w:pPr>
            <w:r w:rsidRPr="00C463A9">
              <w:rPr>
                <w:sz w:val="16"/>
                <w:szCs w:val="16"/>
              </w:rPr>
              <w:t>муниципального района</w:t>
            </w:r>
            <w:r w:rsidRPr="00C463A9">
              <w:rPr>
                <w:sz w:val="16"/>
                <w:szCs w:val="16"/>
              </w:rPr>
              <w:br/>
              <w:t>от 13.02.2017 № 208</w:t>
            </w:r>
          </w:p>
        </w:tc>
      </w:tr>
    </w:tbl>
    <w:p w:rsidR="0057531F" w:rsidRPr="00C463A9" w:rsidRDefault="0057531F" w:rsidP="0057531F">
      <w:pPr>
        <w:tabs>
          <w:tab w:val="left" w:pos="5643"/>
          <w:tab w:val="left" w:pos="6213"/>
          <w:tab w:val="left" w:pos="7125"/>
        </w:tabs>
        <w:suppressAutoHyphens/>
        <w:rPr>
          <w:b/>
          <w:sz w:val="16"/>
          <w:szCs w:val="16"/>
        </w:rPr>
      </w:pPr>
    </w:p>
    <w:p w:rsidR="0057531F" w:rsidRPr="00C463A9" w:rsidRDefault="0057531F" w:rsidP="0057531F">
      <w:pPr>
        <w:tabs>
          <w:tab w:val="left" w:pos="5643"/>
          <w:tab w:val="left" w:pos="6213"/>
          <w:tab w:val="left" w:pos="7125"/>
        </w:tabs>
        <w:suppressAutoHyphens/>
        <w:rPr>
          <w:b/>
          <w:sz w:val="16"/>
          <w:szCs w:val="16"/>
        </w:rPr>
      </w:pPr>
    </w:p>
    <w:p w:rsidR="0057531F" w:rsidRPr="00C463A9" w:rsidRDefault="0057531F" w:rsidP="0057531F">
      <w:pPr>
        <w:suppressAutoHyphens/>
        <w:jc w:val="center"/>
        <w:rPr>
          <w:sz w:val="16"/>
          <w:szCs w:val="16"/>
        </w:rPr>
      </w:pPr>
      <w:r w:rsidRPr="00C463A9">
        <w:rPr>
          <w:b/>
          <w:sz w:val="16"/>
          <w:szCs w:val="16"/>
        </w:rPr>
        <w:t>ПАСПОРТ</w:t>
      </w:r>
      <w:r w:rsidRPr="00C463A9">
        <w:rPr>
          <w:b/>
          <w:sz w:val="16"/>
          <w:szCs w:val="16"/>
        </w:rPr>
        <w:br/>
      </w:r>
      <w:r w:rsidRPr="00C463A9">
        <w:rPr>
          <w:sz w:val="16"/>
          <w:szCs w:val="16"/>
        </w:rPr>
        <w:t xml:space="preserve">муниципальной программы Солецкого городского поселения   </w:t>
      </w:r>
    </w:p>
    <w:p w:rsidR="0057531F" w:rsidRPr="00C463A9" w:rsidRDefault="0057531F" w:rsidP="0057531F">
      <w:pPr>
        <w:suppressAutoHyphens/>
        <w:jc w:val="center"/>
        <w:rPr>
          <w:sz w:val="16"/>
          <w:szCs w:val="16"/>
        </w:rPr>
      </w:pPr>
      <w:r w:rsidRPr="00C463A9">
        <w:rPr>
          <w:sz w:val="16"/>
          <w:szCs w:val="16"/>
        </w:rPr>
        <w:t>«Развитие физической культуры и спорта в  Солецком  городском  поселении на 2016 – 2020 годы» (далее  программа)</w:t>
      </w:r>
    </w:p>
    <w:p w:rsidR="0057531F" w:rsidRPr="00C463A9" w:rsidRDefault="0057531F" w:rsidP="0057531F">
      <w:pPr>
        <w:suppressAutoHyphens/>
        <w:rPr>
          <w:sz w:val="16"/>
          <w:szCs w:val="16"/>
        </w:rPr>
      </w:pPr>
      <w:bookmarkStart w:id="73" w:name="sub_1082"/>
    </w:p>
    <w:p w:rsidR="0057531F" w:rsidRPr="00C463A9" w:rsidRDefault="0057531F" w:rsidP="0057531F">
      <w:pPr>
        <w:suppressAutoHyphens/>
        <w:ind w:firstLine="284"/>
        <w:rPr>
          <w:sz w:val="16"/>
          <w:szCs w:val="16"/>
        </w:rPr>
      </w:pPr>
      <w:r w:rsidRPr="00C463A9">
        <w:rPr>
          <w:b/>
          <w:bCs/>
          <w:sz w:val="16"/>
          <w:szCs w:val="16"/>
        </w:rPr>
        <w:t>1. Ответственный исполнитель программы:</w:t>
      </w:r>
      <w:r w:rsidRPr="00C463A9">
        <w:rPr>
          <w:sz w:val="16"/>
          <w:szCs w:val="16"/>
        </w:rPr>
        <w:t xml:space="preserve"> </w:t>
      </w:r>
    </w:p>
    <w:p w:rsidR="0057531F" w:rsidRPr="00C463A9" w:rsidRDefault="0057531F" w:rsidP="0057531F">
      <w:pPr>
        <w:suppressAutoHyphens/>
        <w:ind w:firstLine="284"/>
        <w:jc w:val="both"/>
        <w:rPr>
          <w:sz w:val="16"/>
          <w:szCs w:val="16"/>
        </w:rPr>
      </w:pPr>
      <w:r w:rsidRPr="00C463A9">
        <w:rPr>
          <w:sz w:val="16"/>
          <w:szCs w:val="16"/>
        </w:rPr>
        <w:t>отдел образования и спорта Администрации муниципального района (далее отдел).</w:t>
      </w:r>
    </w:p>
    <w:p w:rsidR="0057531F" w:rsidRPr="00C463A9" w:rsidRDefault="0057531F" w:rsidP="0057531F">
      <w:pPr>
        <w:suppressAutoHyphens/>
        <w:ind w:firstLine="284"/>
        <w:rPr>
          <w:b/>
          <w:bCs/>
          <w:sz w:val="16"/>
          <w:szCs w:val="16"/>
        </w:rPr>
      </w:pPr>
      <w:r w:rsidRPr="00C463A9">
        <w:rPr>
          <w:b/>
          <w:bCs/>
          <w:sz w:val="16"/>
          <w:szCs w:val="16"/>
        </w:rPr>
        <w:t>2. Соисполнители  программы:</w:t>
      </w:r>
    </w:p>
    <w:p w:rsidR="0057531F" w:rsidRPr="00C463A9" w:rsidRDefault="0057531F" w:rsidP="0057531F">
      <w:pPr>
        <w:suppressAutoHyphens/>
        <w:ind w:firstLine="284"/>
        <w:jc w:val="both"/>
        <w:rPr>
          <w:sz w:val="16"/>
          <w:szCs w:val="16"/>
        </w:rPr>
      </w:pPr>
      <w:r w:rsidRPr="00C463A9">
        <w:rPr>
          <w:sz w:val="16"/>
          <w:szCs w:val="16"/>
        </w:rPr>
        <w:t xml:space="preserve">муниципальное автономное учреждение дополнительного образования « Детско-юношеская спортивная школа» </w:t>
      </w:r>
      <w:proofErr w:type="gramStart"/>
      <w:r w:rsidRPr="00C463A9">
        <w:rPr>
          <w:sz w:val="16"/>
          <w:szCs w:val="16"/>
        </w:rPr>
        <w:t xml:space="preserve">( </w:t>
      </w:r>
      <w:proofErr w:type="gramEnd"/>
      <w:r w:rsidRPr="00C463A9">
        <w:rPr>
          <w:sz w:val="16"/>
          <w:szCs w:val="16"/>
        </w:rPr>
        <w:t xml:space="preserve">далее МАУДО «ДЮСШ»)           </w:t>
      </w:r>
    </w:p>
    <w:p w:rsidR="0057531F" w:rsidRPr="00C463A9" w:rsidRDefault="0057531F" w:rsidP="0057531F">
      <w:pPr>
        <w:suppressAutoHyphens/>
        <w:ind w:firstLine="284"/>
        <w:rPr>
          <w:b/>
          <w:bCs/>
          <w:sz w:val="16"/>
          <w:szCs w:val="16"/>
        </w:rPr>
      </w:pPr>
      <w:r w:rsidRPr="00C463A9">
        <w:rPr>
          <w:b/>
          <w:bCs/>
          <w:sz w:val="16"/>
          <w:szCs w:val="16"/>
        </w:rPr>
        <w:t>3. Цели, задачи и целевые показатели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
        <w:gridCol w:w="1084"/>
        <w:gridCol w:w="14"/>
        <w:gridCol w:w="672"/>
        <w:gridCol w:w="672"/>
        <w:gridCol w:w="672"/>
        <w:gridCol w:w="746"/>
        <w:gridCol w:w="726"/>
      </w:tblGrid>
      <w:tr w:rsidR="0057531F" w:rsidRPr="0057531F" w:rsidTr="0057531F">
        <w:trPr>
          <w:trHeight w:val="179"/>
        </w:trPr>
        <w:tc>
          <w:tcPr>
            <w:tcW w:w="424" w:type="pct"/>
          </w:tcPr>
          <w:p w:rsidR="0057531F" w:rsidRPr="0057531F" w:rsidRDefault="0057531F" w:rsidP="0057531F">
            <w:pPr>
              <w:suppressAutoHyphens/>
              <w:jc w:val="center"/>
              <w:rPr>
                <w:b/>
                <w:sz w:val="12"/>
                <w:szCs w:val="12"/>
              </w:rPr>
            </w:pPr>
            <w:r w:rsidRPr="0057531F">
              <w:rPr>
                <w:sz w:val="12"/>
                <w:szCs w:val="12"/>
              </w:rPr>
              <w:t xml:space="preserve">№ </w:t>
            </w:r>
            <w:proofErr w:type="gramStart"/>
            <w:r w:rsidRPr="0057531F">
              <w:rPr>
                <w:sz w:val="12"/>
                <w:szCs w:val="12"/>
              </w:rPr>
              <w:t>п</w:t>
            </w:r>
            <w:proofErr w:type="gramEnd"/>
            <w:r w:rsidRPr="0057531F">
              <w:rPr>
                <w:sz w:val="12"/>
                <w:szCs w:val="12"/>
              </w:rPr>
              <w:t>/п</w:t>
            </w:r>
          </w:p>
        </w:tc>
        <w:tc>
          <w:tcPr>
            <w:tcW w:w="1099" w:type="pct"/>
            <w:gridSpan w:val="2"/>
          </w:tcPr>
          <w:p w:rsidR="0057531F" w:rsidRPr="0057531F" w:rsidRDefault="0057531F" w:rsidP="0057531F">
            <w:pPr>
              <w:suppressAutoHyphens/>
              <w:jc w:val="center"/>
              <w:rPr>
                <w:b/>
                <w:sz w:val="12"/>
                <w:szCs w:val="12"/>
              </w:rPr>
            </w:pPr>
            <w:r w:rsidRPr="0057531F">
              <w:rPr>
                <w:sz w:val="12"/>
                <w:szCs w:val="12"/>
              </w:rPr>
              <w:t>Цели, задачи муниципальной программы, наименование и единица измерения целевого показателя</w:t>
            </w:r>
          </w:p>
        </w:tc>
        <w:tc>
          <w:tcPr>
            <w:tcW w:w="3478" w:type="pct"/>
            <w:gridSpan w:val="6"/>
            <w:vAlign w:val="center"/>
          </w:tcPr>
          <w:p w:rsidR="0057531F" w:rsidRPr="0057531F" w:rsidRDefault="0057531F" w:rsidP="0057531F">
            <w:pPr>
              <w:suppressAutoHyphens/>
              <w:jc w:val="center"/>
              <w:rPr>
                <w:sz w:val="12"/>
                <w:szCs w:val="12"/>
              </w:rPr>
            </w:pPr>
            <w:r w:rsidRPr="0057531F">
              <w:rPr>
                <w:sz w:val="12"/>
                <w:szCs w:val="12"/>
              </w:rPr>
              <w:t>Значения целевого показателя</w:t>
            </w:r>
          </w:p>
          <w:p w:rsidR="0057531F" w:rsidRPr="0057531F" w:rsidRDefault="0057531F" w:rsidP="0057531F">
            <w:pPr>
              <w:suppressAutoHyphens/>
              <w:jc w:val="center"/>
              <w:rPr>
                <w:sz w:val="12"/>
                <w:szCs w:val="12"/>
              </w:rPr>
            </w:pPr>
            <w:r w:rsidRPr="0057531F">
              <w:rPr>
                <w:sz w:val="12"/>
                <w:szCs w:val="12"/>
              </w:rPr>
              <w:t>по годам</w:t>
            </w:r>
          </w:p>
        </w:tc>
      </w:tr>
      <w:tr w:rsidR="0057531F" w:rsidRPr="0057531F" w:rsidTr="0057531F">
        <w:trPr>
          <w:trHeight w:val="49"/>
        </w:trPr>
        <w:tc>
          <w:tcPr>
            <w:tcW w:w="1522" w:type="pct"/>
            <w:gridSpan w:val="3"/>
          </w:tcPr>
          <w:p w:rsidR="0057531F" w:rsidRPr="0057531F" w:rsidRDefault="0057531F" w:rsidP="0057531F">
            <w:pPr>
              <w:suppressAutoHyphens/>
              <w:jc w:val="center"/>
              <w:rPr>
                <w:sz w:val="12"/>
                <w:szCs w:val="12"/>
              </w:rPr>
            </w:pPr>
          </w:p>
        </w:tc>
        <w:tc>
          <w:tcPr>
            <w:tcW w:w="681" w:type="pct"/>
            <w:gridSpan w:val="2"/>
            <w:vAlign w:val="center"/>
          </w:tcPr>
          <w:p w:rsidR="0057531F" w:rsidRPr="0057531F" w:rsidRDefault="0057531F" w:rsidP="0057531F">
            <w:pPr>
              <w:suppressAutoHyphens/>
              <w:jc w:val="center"/>
              <w:rPr>
                <w:sz w:val="12"/>
                <w:szCs w:val="12"/>
              </w:rPr>
            </w:pPr>
            <w:r w:rsidRPr="0057531F">
              <w:rPr>
                <w:sz w:val="12"/>
                <w:szCs w:val="12"/>
              </w:rPr>
              <w:t>2016 г.</w:t>
            </w:r>
          </w:p>
        </w:tc>
        <w:tc>
          <w:tcPr>
            <w:tcW w:w="666" w:type="pct"/>
            <w:vAlign w:val="center"/>
          </w:tcPr>
          <w:p w:rsidR="0057531F" w:rsidRPr="0057531F" w:rsidRDefault="0057531F" w:rsidP="0057531F">
            <w:pPr>
              <w:suppressAutoHyphens/>
              <w:jc w:val="center"/>
              <w:rPr>
                <w:sz w:val="12"/>
                <w:szCs w:val="12"/>
              </w:rPr>
            </w:pPr>
            <w:r w:rsidRPr="0057531F">
              <w:rPr>
                <w:sz w:val="12"/>
                <w:szCs w:val="12"/>
              </w:rPr>
              <w:t>2017 г.</w:t>
            </w:r>
          </w:p>
        </w:tc>
        <w:tc>
          <w:tcPr>
            <w:tcW w:w="667" w:type="pct"/>
            <w:vAlign w:val="center"/>
          </w:tcPr>
          <w:p w:rsidR="0057531F" w:rsidRPr="0057531F" w:rsidRDefault="0057531F" w:rsidP="0057531F">
            <w:pPr>
              <w:suppressAutoHyphens/>
              <w:jc w:val="center"/>
              <w:rPr>
                <w:sz w:val="12"/>
                <w:szCs w:val="12"/>
              </w:rPr>
            </w:pPr>
            <w:r w:rsidRPr="0057531F">
              <w:rPr>
                <w:sz w:val="12"/>
                <w:szCs w:val="12"/>
              </w:rPr>
              <w:t>2018 г.</w:t>
            </w:r>
          </w:p>
        </w:tc>
        <w:tc>
          <w:tcPr>
            <w:tcW w:w="741" w:type="pct"/>
            <w:vAlign w:val="center"/>
          </w:tcPr>
          <w:p w:rsidR="0057531F" w:rsidRPr="0057531F" w:rsidRDefault="0057531F" w:rsidP="0057531F">
            <w:pPr>
              <w:suppressAutoHyphens/>
              <w:jc w:val="center"/>
              <w:rPr>
                <w:sz w:val="12"/>
                <w:szCs w:val="12"/>
              </w:rPr>
            </w:pPr>
            <w:r w:rsidRPr="0057531F">
              <w:rPr>
                <w:sz w:val="12"/>
                <w:szCs w:val="12"/>
              </w:rPr>
              <w:t>2019 г.</w:t>
            </w:r>
          </w:p>
        </w:tc>
        <w:tc>
          <w:tcPr>
            <w:tcW w:w="722" w:type="pct"/>
            <w:vAlign w:val="center"/>
          </w:tcPr>
          <w:p w:rsidR="0057531F" w:rsidRPr="0057531F" w:rsidRDefault="0057531F" w:rsidP="0057531F">
            <w:pPr>
              <w:suppressAutoHyphens/>
              <w:jc w:val="center"/>
              <w:rPr>
                <w:sz w:val="12"/>
                <w:szCs w:val="12"/>
              </w:rPr>
            </w:pPr>
            <w:r w:rsidRPr="0057531F">
              <w:rPr>
                <w:sz w:val="12"/>
                <w:szCs w:val="12"/>
              </w:rPr>
              <w:t>2020 г.</w:t>
            </w:r>
          </w:p>
        </w:tc>
      </w:tr>
      <w:tr w:rsidR="0057531F" w:rsidRPr="0057531F" w:rsidTr="0057531F">
        <w:trPr>
          <w:trHeight w:val="411"/>
        </w:trPr>
        <w:tc>
          <w:tcPr>
            <w:tcW w:w="446" w:type="pct"/>
            <w:gridSpan w:val="2"/>
          </w:tcPr>
          <w:p w:rsidR="0057531F" w:rsidRPr="0057531F" w:rsidRDefault="0057531F" w:rsidP="0057531F">
            <w:pPr>
              <w:suppressAutoHyphens/>
              <w:jc w:val="center"/>
              <w:rPr>
                <w:sz w:val="12"/>
                <w:szCs w:val="12"/>
              </w:rPr>
            </w:pPr>
            <w:r w:rsidRPr="0057531F">
              <w:rPr>
                <w:sz w:val="12"/>
                <w:szCs w:val="12"/>
              </w:rPr>
              <w:t>1</w:t>
            </w:r>
          </w:p>
        </w:tc>
        <w:tc>
          <w:tcPr>
            <w:tcW w:w="1077" w:type="pct"/>
          </w:tcPr>
          <w:p w:rsidR="0057531F" w:rsidRPr="0057531F" w:rsidRDefault="0057531F" w:rsidP="0057531F">
            <w:pPr>
              <w:suppressAutoHyphens/>
              <w:jc w:val="center"/>
              <w:rPr>
                <w:sz w:val="12"/>
                <w:szCs w:val="12"/>
              </w:rPr>
            </w:pPr>
            <w:r w:rsidRPr="0057531F">
              <w:rPr>
                <w:sz w:val="12"/>
                <w:szCs w:val="12"/>
              </w:rPr>
              <w:t>2</w:t>
            </w:r>
          </w:p>
        </w:tc>
        <w:tc>
          <w:tcPr>
            <w:tcW w:w="681" w:type="pct"/>
            <w:gridSpan w:val="2"/>
            <w:vAlign w:val="center"/>
          </w:tcPr>
          <w:p w:rsidR="0057531F" w:rsidRPr="0057531F" w:rsidRDefault="0057531F" w:rsidP="0057531F">
            <w:pPr>
              <w:suppressAutoHyphens/>
              <w:jc w:val="center"/>
              <w:rPr>
                <w:sz w:val="12"/>
                <w:szCs w:val="12"/>
              </w:rPr>
            </w:pPr>
            <w:r w:rsidRPr="0057531F">
              <w:rPr>
                <w:sz w:val="12"/>
                <w:szCs w:val="12"/>
              </w:rPr>
              <w:t>3</w:t>
            </w:r>
          </w:p>
        </w:tc>
        <w:tc>
          <w:tcPr>
            <w:tcW w:w="666" w:type="pct"/>
          </w:tcPr>
          <w:p w:rsidR="0057531F" w:rsidRPr="0057531F" w:rsidRDefault="0057531F" w:rsidP="0057531F">
            <w:pPr>
              <w:suppressAutoHyphens/>
              <w:jc w:val="center"/>
              <w:rPr>
                <w:sz w:val="12"/>
                <w:szCs w:val="12"/>
              </w:rPr>
            </w:pPr>
            <w:r w:rsidRPr="0057531F">
              <w:rPr>
                <w:sz w:val="12"/>
                <w:szCs w:val="12"/>
              </w:rPr>
              <w:t>4</w:t>
            </w:r>
          </w:p>
        </w:tc>
        <w:tc>
          <w:tcPr>
            <w:tcW w:w="667" w:type="pct"/>
          </w:tcPr>
          <w:p w:rsidR="0057531F" w:rsidRPr="0057531F" w:rsidRDefault="0057531F" w:rsidP="0057531F">
            <w:pPr>
              <w:suppressAutoHyphens/>
              <w:jc w:val="center"/>
              <w:rPr>
                <w:sz w:val="12"/>
                <w:szCs w:val="12"/>
              </w:rPr>
            </w:pPr>
            <w:r w:rsidRPr="0057531F">
              <w:rPr>
                <w:sz w:val="12"/>
                <w:szCs w:val="12"/>
              </w:rPr>
              <w:t>5</w:t>
            </w:r>
          </w:p>
        </w:tc>
        <w:tc>
          <w:tcPr>
            <w:tcW w:w="741" w:type="pct"/>
          </w:tcPr>
          <w:p w:rsidR="0057531F" w:rsidRPr="0057531F" w:rsidRDefault="0057531F" w:rsidP="0057531F">
            <w:pPr>
              <w:suppressAutoHyphens/>
              <w:jc w:val="center"/>
              <w:rPr>
                <w:sz w:val="12"/>
                <w:szCs w:val="12"/>
              </w:rPr>
            </w:pPr>
            <w:r w:rsidRPr="0057531F">
              <w:rPr>
                <w:sz w:val="12"/>
                <w:szCs w:val="12"/>
              </w:rPr>
              <w:t>6</w:t>
            </w:r>
          </w:p>
        </w:tc>
        <w:tc>
          <w:tcPr>
            <w:tcW w:w="722" w:type="pct"/>
          </w:tcPr>
          <w:p w:rsidR="0057531F" w:rsidRPr="0057531F" w:rsidRDefault="0057531F" w:rsidP="0057531F">
            <w:pPr>
              <w:suppressAutoHyphens/>
              <w:jc w:val="center"/>
              <w:rPr>
                <w:sz w:val="12"/>
                <w:szCs w:val="12"/>
              </w:rPr>
            </w:pPr>
            <w:r w:rsidRPr="0057531F">
              <w:rPr>
                <w:sz w:val="12"/>
                <w:szCs w:val="12"/>
              </w:rPr>
              <w:t>7</w:t>
            </w:r>
          </w:p>
        </w:tc>
      </w:tr>
      <w:tr w:rsidR="0057531F" w:rsidRPr="0057531F" w:rsidTr="0057531F">
        <w:trPr>
          <w:trHeight w:val="375"/>
        </w:trPr>
        <w:tc>
          <w:tcPr>
            <w:tcW w:w="446" w:type="pct"/>
            <w:gridSpan w:val="2"/>
          </w:tcPr>
          <w:p w:rsidR="0057531F" w:rsidRPr="0057531F" w:rsidRDefault="0057531F" w:rsidP="0057531F">
            <w:pPr>
              <w:suppressAutoHyphens/>
              <w:jc w:val="center"/>
              <w:rPr>
                <w:b/>
                <w:sz w:val="12"/>
                <w:szCs w:val="12"/>
              </w:rPr>
            </w:pPr>
          </w:p>
        </w:tc>
        <w:tc>
          <w:tcPr>
            <w:tcW w:w="4554" w:type="pct"/>
            <w:gridSpan w:val="7"/>
          </w:tcPr>
          <w:p w:rsidR="0057531F" w:rsidRPr="0057531F" w:rsidRDefault="0057531F" w:rsidP="0057531F">
            <w:pPr>
              <w:suppressAutoHyphens/>
              <w:jc w:val="both"/>
              <w:rPr>
                <w:sz w:val="12"/>
                <w:szCs w:val="12"/>
              </w:rPr>
            </w:pPr>
            <w:r w:rsidRPr="0057531F">
              <w:rPr>
                <w:sz w:val="12"/>
                <w:szCs w:val="12"/>
              </w:rPr>
              <w:t xml:space="preserve">Цель 1- обеспечение реализации права различных групп населения Солецкого городского поселения на свободный доступ к физической культуре и спорту как к необходимым условиям развития физических, способностей личности и формирование потребности в здоровом образе жизни </w:t>
            </w:r>
          </w:p>
        </w:tc>
      </w:tr>
      <w:tr w:rsidR="0057531F" w:rsidRPr="0057531F" w:rsidTr="0057531F">
        <w:trPr>
          <w:trHeight w:val="214"/>
        </w:trPr>
        <w:tc>
          <w:tcPr>
            <w:tcW w:w="446" w:type="pct"/>
            <w:gridSpan w:val="2"/>
          </w:tcPr>
          <w:p w:rsidR="0057531F" w:rsidRPr="0057531F" w:rsidRDefault="0057531F" w:rsidP="0057531F">
            <w:pPr>
              <w:suppressAutoHyphens/>
              <w:jc w:val="center"/>
              <w:rPr>
                <w:sz w:val="12"/>
                <w:szCs w:val="12"/>
              </w:rPr>
            </w:pPr>
            <w:r w:rsidRPr="0057531F">
              <w:rPr>
                <w:sz w:val="12"/>
                <w:szCs w:val="12"/>
              </w:rPr>
              <w:t>1.</w:t>
            </w:r>
          </w:p>
        </w:tc>
        <w:tc>
          <w:tcPr>
            <w:tcW w:w="4554" w:type="pct"/>
            <w:gridSpan w:val="7"/>
          </w:tcPr>
          <w:p w:rsidR="0057531F" w:rsidRPr="0057531F" w:rsidRDefault="0057531F" w:rsidP="0057531F">
            <w:pPr>
              <w:suppressAutoHyphens/>
              <w:jc w:val="both"/>
              <w:rPr>
                <w:sz w:val="12"/>
                <w:szCs w:val="12"/>
              </w:rPr>
            </w:pPr>
            <w:r w:rsidRPr="0057531F">
              <w:rPr>
                <w:sz w:val="12"/>
                <w:szCs w:val="12"/>
              </w:rPr>
              <w:t>Задача 1 - повышение доступности и качества услуг в сфере физической культуры и массового спорта в Солецком городском поселении</w:t>
            </w:r>
          </w:p>
        </w:tc>
      </w:tr>
      <w:tr w:rsidR="0057531F" w:rsidRPr="0057531F" w:rsidTr="0057531F">
        <w:trPr>
          <w:trHeight w:val="249"/>
        </w:trPr>
        <w:tc>
          <w:tcPr>
            <w:tcW w:w="446" w:type="pct"/>
            <w:gridSpan w:val="2"/>
          </w:tcPr>
          <w:p w:rsidR="0057531F" w:rsidRPr="0057531F" w:rsidRDefault="0057531F" w:rsidP="0057531F">
            <w:pPr>
              <w:suppressAutoHyphens/>
              <w:jc w:val="center"/>
              <w:rPr>
                <w:sz w:val="12"/>
                <w:szCs w:val="12"/>
              </w:rPr>
            </w:pPr>
            <w:r w:rsidRPr="0057531F">
              <w:rPr>
                <w:sz w:val="12"/>
                <w:szCs w:val="12"/>
              </w:rPr>
              <w:t>1.1.</w:t>
            </w:r>
          </w:p>
        </w:tc>
        <w:tc>
          <w:tcPr>
            <w:tcW w:w="1077" w:type="pct"/>
          </w:tcPr>
          <w:p w:rsidR="0057531F" w:rsidRPr="0057531F" w:rsidRDefault="0057531F" w:rsidP="0057531F">
            <w:pPr>
              <w:suppressAutoHyphens/>
              <w:rPr>
                <w:sz w:val="12"/>
                <w:szCs w:val="12"/>
              </w:rPr>
            </w:pPr>
            <w:r w:rsidRPr="0057531F">
              <w:rPr>
                <w:sz w:val="12"/>
                <w:szCs w:val="12"/>
              </w:rPr>
              <w:t>Показатель 1 - доля населения Солецкого  городского поселения, принимающего участие в мероприятиях  физической культуры  и массового спорта, в общей численности  населения Солецкого городского поселения, процент</w:t>
            </w:r>
          </w:p>
        </w:tc>
        <w:tc>
          <w:tcPr>
            <w:tcW w:w="681" w:type="pct"/>
            <w:gridSpan w:val="2"/>
            <w:vAlign w:val="center"/>
          </w:tcPr>
          <w:p w:rsidR="0057531F" w:rsidRPr="0057531F" w:rsidRDefault="0057531F" w:rsidP="0057531F">
            <w:pPr>
              <w:suppressAutoHyphens/>
              <w:jc w:val="center"/>
              <w:rPr>
                <w:sz w:val="12"/>
                <w:szCs w:val="12"/>
              </w:rPr>
            </w:pPr>
            <w:r w:rsidRPr="0057531F">
              <w:rPr>
                <w:sz w:val="12"/>
                <w:szCs w:val="12"/>
              </w:rPr>
              <w:t>30</w:t>
            </w:r>
          </w:p>
        </w:tc>
        <w:tc>
          <w:tcPr>
            <w:tcW w:w="666" w:type="pct"/>
          </w:tcPr>
          <w:p w:rsidR="0057531F" w:rsidRPr="0057531F" w:rsidRDefault="0057531F" w:rsidP="0057531F">
            <w:pPr>
              <w:suppressAutoHyphens/>
              <w:jc w:val="center"/>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r w:rsidRPr="0057531F">
              <w:rPr>
                <w:sz w:val="12"/>
                <w:szCs w:val="12"/>
              </w:rPr>
              <w:t xml:space="preserve">     30</w:t>
            </w:r>
          </w:p>
        </w:tc>
        <w:tc>
          <w:tcPr>
            <w:tcW w:w="667" w:type="pct"/>
          </w:tcPr>
          <w:p w:rsidR="0057531F" w:rsidRPr="0057531F" w:rsidRDefault="0057531F" w:rsidP="0057531F">
            <w:pPr>
              <w:suppressAutoHyphens/>
              <w:jc w:val="center"/>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r w:rsidRPr="0057531F">
              <w:rPr>
                <w:sz w:val="12"/>
                <w:szCs w:val="12"/>
              </w:rPr>
              <w:t xml:space="preserve">    30</w:t>
            </w:r>
          </w:p>
        </w:tc>
        <w:tc>
          <w:tcPr>
            <w:tcW w:w="741" w:type="pct"/>
          </w:tcPr>
          <w:p w:rsidR="0057531F" w:rsidRPr="0057531F" w:rsidRDefault="0057531F" w:rsidP="0057531F">
            <w:pPr>
              <w:suppressAutoHyphens/>
              <w:jc w:val="center"/>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r w:rsidRPr="0057531F">
              <w:rPr>
                <w:sz w:val="12"/>
                <w:szCs w:val="12"/>
              </w:rPr>
              <w:t xml:space="preserve">      30</w:t>
            </w:r>
          </w:p>
        </w:tc>
        <w:tc>
          <w:tcPr>
            <w:tcW w:w="722" w:type="pct"/>
          </w:tcPr>
          <w:p w:rsidR="0057531F" w:rsidRPr="0057531F" w:rsidRDefault="0057531F" w:rsidP="0057531F">
            <w:pPr>
              <w:suppressAutoHyphens/>
              <w:jc w:val="center"/>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p>
          <w:p w:rsidR="0057531F" w:rsidRPr="0057531F" w:rsidRDefault="0057531F" w:rsidP="0057531F">
            <w:pPr>
              <w:suppressAutoHyphens/>
              <w:rPr>
                <w:sz w:val="12"/>
                <w:szCs w:val="12"/>
              </w:rPr>
            </w:pPr>
            <w:r w:rsidRPr="0057531F">
              <w:rPr>
                <w:sz w:val="12"/>
                <w:szCs w:val="12"/>
              </w:rPr>
              <w:t xml:space="preserve">     30</w:t>
            </w:r>
          </w:p>
        </w:tc>
      </w:tr>
      <w:tr w:rsidR="0057531F" w:rsidRPr="0057531F" w:rsidTr="0057531F">
        <w:trPr>
          <w:trHeight w:val="23"/>
        </w:trPr>
        <w:tc>
          <w:tcPr>
            <w:tcW w:w="446" w:type="pct"/>
            <w:gridSpan w:val="2"/>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center"/>
              <w:rPr>
                <w:sz w:val="12"/>
                <w:szCs w:val="12"/>
              </w:rPr>
            </w:pPr>
            <w:r w:rsidRPr="0057531F">
              <w:rPr>
                <w:sz w:val="12"/>
                <w:szCs w:val="12"/>
              </w:rPr>
              <w:t>2.</w:t>
            </w:r>
          </w:p>
        </w:tc>
        <w:tc>
          <w:tcPr>
            <w:tcW w:w="4554" w:type="pct"/>
            <w:gridSpan w:val="7"/>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both"/>
              <w:rPr>
                <w:sz w:val="12"/>
                <w:szCs w:val="12"/>
              </w:rPr>
            </w:pPr>
            <w:r w:rsidRPr="0057531F">
              <w:rPr>
                <w:sz w:val="12"/>
                <w:szCs w:val="12"/>
              </w:rPr>
              <w:t>Задача 2 - организация и осуществление мероприятий физкультурно-оздоровительной и спортивно-массовой  направленности</w:t>
            </w:r>
          </w:p>
        </w:tc>
      </w:tr>
      <w:tr w:rsidR="0057531F" w:rsidRPr="0057531F" w:rsidTr="0057531F">
        <w:trPr>
          <w:trHeight w:val="23"/>
        </w:trPr>
        <w:tc>
          <w:tcPr>
            <w:tcW w:w="446" w:type="pct"/>
            <w:gridSpan w:val="2"/>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center"/>
              <w:rPr>
                <w:sz w:val="12"/>
                <w:szCs w:val="12"/>
              </w:rPr>
            </w:pPr>
            <w:r w:rsidRPr="0057531F">
              <w:rPr>
                <w:sz w:val="12"/>
                <w:szCs w:val="12"/>
              </w:rPr>
              <w:t>2.1.</w:t>
            </w:r>
          </w:p>
        </w:tc>
        <w:tc>
          <w:tcPr>
            <w:tcW w:w="1091" w:type="pct"/>
            <w:gridSpan w:val="2"/>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both"/>
              <w:rPr>
                <w:sz w:val="12"/>
                <w:szCs w:val="12"/>
              </w:rPr>
            </w:pPr>
            <w:r w:rsidRPr="0057531F">
              <w:rPr>
                <w:sz w:val="12"/>
                <w:szCs w:val="12"/>
              </w:rPr>
              <w:t>Показатель 1 -  Количество проведенных мероприятий физкультурно-оздоровительной и спортивно-массовой  направленности, согласно плану физкультурно-оздоровительных и спортивно-массовых  мероприятий, процент</w:t>
            </w:r>
          </w:p>
        </w:tc>
        <w:tc>
          <w:tcPr>
            <w:tcW w:w="667" w:type="pct"/>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both"/>
              <w:rPr>
                <w:sz w:val="12"/>
                <w:szCs w:val="12"/>
              </w:rPr>
            </w:pPr>
            <w:r w:rsidRPr="0057531F">
              <w:rPr>
                <w:sz w:val="12"/>
                <w:szCs w:val="12"/>
              </w:rPr>
              <w:t xml:space="preserve">    100</w:t>
            </w:r>
          </w:p>
        </w:tc>
        <w:tc>
          <w:tcPr>
            <w:tcW w:w="667" w:type="pct"/>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center"/>
              <w:rPr>
                <w:sz w:val="12"/>
                <w:szCs w:val="12"/>
              </w:rPr>
            </w:pPr>
            <w:r w:rsidRPr="0057531F">
              <w:rPr>
                <w:sz w:val="12"/>
                <w:szCs w:val="12"/>
              </w:rPr>
              <w:t>100</w:t>
            </w:r>
          </w:p>
        </w:tc>
        <w:tc>
          <w:tcPr>
            <w:tcW w:w="666" w:type="pct"/>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center"/>
              <w:rPr>
                <w:sz w:val="12"/>
                <w:szCs w:val="12"/>
              </w:rPr>
            </w:pPr>
            <w:r w:rsidRPr="0057531F">
              <w:rPr>
                <w:sz w:val="12"/>
                <w:szCs w:val="12"/>
              </w:rPr>
              <w:t>100</w:t>
            </w:r>
          </w:p>
        </w:tc>
        <w:tc>
          <w:tcPr>
            <w:tcW w:w="741" w:type="pct"/>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center"/>
              <w:rPr>
                <w:sz w:val="12"/>
                <w:szCs w:val="12"/>
              </w:rPr>
            </w:pPr>
            <w:r w:rsidRPr="0057531F">
              <w:rPr>
                <w:sz w:val="12"/>
                <w:szCs w:val="12"/>
              </w:rPr>
              <w:t>100</w:t>
            </w:r>
          </w:p>
        </w:tc>
        <w:tc>
          <w:tcPr>
            <w:tcW w:w="722" w:type="pct"/>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center"/>
              <w:rPr>
                <w:sz w:val="12"/>
                <w:szCs w:val="12"/>
              </w:rPr>
            </w:pPr>
            <w:r w:rsidRPr="0057531F">
              <w:rPr>
                <w:sz w:val="12"/>
                <w:szCs w:val="12"/>
              </w:rPr>
              <w:t>100</w:t>
            </w:r>
          </w:p>
        </w:tc>
      </w:tr>
    </w:tbl>
    <w:p w:rsidR="0057531F" w:rsidRPr="00C463A9" w:rsidRDefault="0057531F" w:rsidP="0057531F">
      <w:pPr>
        <w:suppressAutoHyphens/>
        <w:ind w:firstLine="284"/>
        <w:jc w:val="both"/>
        <w:rPr>
          <w:sz w:val="16"/>
          <w:szCs w:val="16"/>
        </w:rPr>
      </w:pPr>
      <w:r w:rsidRPr="00C463A9">
        <w:rPr>
          <w:b/>
          <w:bCs/>
          <w:sz w:val="16"/>
          <w:szCs w:val="16"/>
        </w:rPr>
        <w:t>4. Сроки реализации муниципальной программы:</w:t>
      </w:r>
    </w:p>
    <w:p w:rsidR="0057531F" w:rsidRPr="00C463A9" w:rsidRDefault="0057531F" w:rsidP="0057531F">
      <w:pPr>
        <w:suppressAutoHyphens/>
        <w:ind w:firstLine="284"/>
        <w:jc w:val="both"/>
        <w:rPr>
          <w:sz w:val="16"/>
          <w:szCs w:val="16"/>
        </w:rPr>
      </w:pPr>
      <w:r w:rsidRPr="00C463A9">
        <w:rPr>
          <w:sz w:val="16"/>
          <w:szCs w:val="16"/>
        </w:rPr>
        <w:t>2016 – 2020 годы.</w:t>
      </w:r>
    </w:p>
    <w:p w:rsidR="0057531F" w:rsidRPr="00C463A9" w:rsidRDefault="0057531F" w:rsidP="0057531F">
      <w:pPr>
        <w:suppressAutoHyphens/>
        <w:ind w:firstLine="284"/>
        <w:jc w:val="both"/>
        <w:rPr>
          <w:b/>
          <w:bCs/>
          <w:sz w:val="16"/>
          <w:szCs w:val="16"/>
        </w:rPr>
      </w:pPr>
      <w:r w:rsidRPr="00C463A9">
        <w:rPr>
          <w:b/>
          <w:bCs/>
          <w:sz w:val="16"/>
          <w:szCs w:val="16"/>
        </w:rPr>
        <w:t>5. Объемы и источники финансирования муниципальной программы в целом и по годам реализации (тыс. руб.):</w:t>
      </w:r>
    </w:p>
    <w:p w:rsidR="0057531F" w:rsidRPr="00C463A9" w:rsidRDefault="0057531F" w:rsidP="0057531F">
      <w:pPr>
        <w:suppressAutoHyphens/>
        <w:ind w:firstLine="284"/>
        <w:rPr>
          <w:b/>
          <w:bCs/>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1"/>
        <w:gridCol w:w="864"/>
        <w:gridCol w:w="718"/>
        <w:gridCol w:w="1031"/>
        <w:gridCol w:w="717"/>
        <w:gridCol w:w="950"/>
        <w:gridCol w:w="475"/>
      </w:tblGrid>
      <w:tr w:rsidR="0057531F" w:rsidRPr="0057531F" w:rsidTr="0057531F">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center"/>
              <w:rPr>
                <w:sz w:val="12"/>
                <w:szCs w:val="12"/>
              </w:rPr>
            </w:pPr>
            <w:r w:rsidRPr="0057531F">
              <w:rPr>
                <w:sz w:val="12"/>
                <w:szCs w:val="12"/>
              </w:rPr>
              <w:t>Год</w:t>
            </w:r>
          </w:p>
        </w:tc>
        <w:tc>
          <w:tcPr>
            <w:tcW w:w="0" w:type="auto"/>
            <w:gridSpan w:val="7"/>
            <w:tcBorders>
              <w:top w:val="single" w:sz="4" w:space="0" w:color="auto"/>
              <w:left w:val="single" w:sz="4" w:space="0" w:color="auto"/>
              <w:bottom w:val="single" w:sz="4" w:space="0" w:color="auto"/>
              <w:right w:val="single" w:sz="4" w:space="0" w:color="auto"/>
            </w:tcBorders>
          </w:tcPr>
          <w:p w:rsidR="0057531F" w:rsidRPr="0057531F" w:rsidRDefault="0057531F" w:rsidP="0057531F">
            <w:pPr>
              <w:suppressAutoHyphens/>
              <w:jc w:val="center"/>
              <w:rPr>
                <w:sz w:val="12"/>
                <w:szCs w:val="12"/>
              </w:rPr>
            </w:pPr>
            <w:r w:rsidRPr="0057531F">
              <w:rPr>
                <w:sz w:val="12"/>
                <w:szCs w:val="12"/>
              </w:rPr>
              <w:t>Источник финансирования</w:t>
            </w:r>
          </w:p>
        </w:tc>
      </w:tr>
      <w:tr w:rsidR="0057531F" w:rsidRPr="0057531F" w:rsidTr="0057531F">
        <w:tblPrEx>
          <w:tblLook w:val="00A0" w:firstRow="1" w:lastRow="0" w:firstColumn="1" w:lastColumn="0" w:noHBand="0" w:noVBand="0"/>
        </w:tblPrEx>
        <w:tc>
          <w:tcPr>
            <w:tcW w:w="0" w:type="auto"/>
            <w:gridSpan w:val="2"/>
            <w:tcBorders>
              <w:top w:val="nil"/>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both"/>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both"/>
              <w:rPr>
                <w:sz w:val="12"/>
                <w:szCs w:val="12"/>
              </w:rPr>
            </w:pPr>
            <w:r w:rsidRPr="0057531F">
              <w:rPr>
                <w:sz w:val="12"/>
                <w:szCs w:val="12"/>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both"/>
              <w:rPr>
                <w:sz w:val="12"/>
                <w:szCs w:val="12"/>
              </w:rPr>
            </w:pPr>
            <w:r w:rsidRPr="0057531F">
              <w:rPr>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both"/>
              <w:rPr>
                <w:sz w:val="12"/>
                <w:szCs w:val="12"/>
              </w:rPr>
            </w:pPr>
            <w:r w:rsidRPr="0057531F">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both"/>
              <w:rPr>
                <w:sz w:val="12"/>
                <w:szCs w:val="12"/>
              </w:rPr>
            </w:pPr>
            <w:r w:rsidRPr="0057531F">
              <w:rPr>
                <w:sz w:val="12"/>
                <w:szCs w:val="12"/>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both"/>
              <w:rPr>
                <w:sz w:val="12"/>
                <w:szCs w:val="12"/>
              </w:rPr>
            </w:pPr>
            <w:r w:rsidRPr="0057531F">
              <w:rPr>
                <w:sz w:val="12"/>
                <w:szCs w:val="12"/>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both"/>
              <w:rPr>
                <w:sz w:val="12"/>
                <w:szCs w:val="12"/>
              </w:rPr>
            </w:pPr>
            <w:r w:rsidRPr="0057531F">
              <w:rPr>
                <w:sz w:val="12"/>
                <w:szCs w:val="12"/>
              </w:rPr>
              <w:t>всего</w:t>
            </w:r>
          </w:p>
        </w:tc>
      </w:tr>
      <w:tr w:rsidR="0057531F" w:rsidRPr="0057531F" w:rsidTr="0057531F">
        <w:tblPrEx>
          <w:tblLook w:val="00A0" w:firstRow="1" w:lastRow="0" w:firstColumn="1" w:lastColumn="0" w:noHBand="0" w:noVBand="0"/>
        </w:tblPrEx>
        <w:tc>
          <w:tcPr>
            <w:tcW w:w="0" w:type="auto"/>
            <w:gridSpan w:val="2"/>
            <w:tcBorders>
              <w:top w:val="nil"/>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7</w:t>
            </w:r>
          </w:p>
        </w:tc>
      </w:tr>
      <w:tr w:rsidR="0057531F" w:rsidRPr="0057531F" w:rsidTr="0057531F">
        <w:tblPrEx>
          <w:tblLook w:val="00A0" w:firstRow="1" w:lastRow="0" w:firstColumn="1" w:lastColumn="0" w:noHBand="0" w:noVBand="0"/>
        </w:tblPrEx>
        <w:tc>
          <w:tcPr>
            <w:tcW w:w="0" w:type="auto"/>
            <w:gridSpan w:val="2"/>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2016</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23,4</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23,4</w:t>
            </w:r>
          </w:p>
        </w:tc>
      </w:tr>
      <w:tr w:rsidR="0057531F" w:rsidRPr="0057531F" w:rsidTr="0057531F">
        <w:tblPrEx>
          <w:tblLook w:val="00A0" w:firstRow="1" w:lastRow="0" w:firstColumn="1" w:lastColumn="0" w:noHBand="0" w:noVBand="0"/>
        </w:tblPrEx>
        <w:trPr>
          <w:trHeight w:val="70"/>
        </w:trPr>
        <w:tc>
          <w:tcPr>
            <w:tcW w:w="0" w:type="auto"/>
            <w:gridSpan w:val="2"/>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2017</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44,9</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44,9</w:t>
            </w:r>
          </w:p>
        </w:tc>
      </w:tr>
      <w:tr w:rsidR="0057531F" w:rsidRPr="0057531F" w:rsidTr="0057531F">
        <w:tblPrEx>
          <w:tblLook w:val="00A0" w:firstRow="1" w:lastRow="0" w:firstColumn="1" w:lastColumn="0" w:noHBand="0" w:noVBand="0"/>
        </w:tblPrEx>
        <w:trPr>
          <w:trHeight w:val="70"/>
        </w:trPr>
        <w:tc>
          <w:tcPr>
            <w:tcW w:w="0" w:type="auto"/>
            <w:gridSpan w:val="2"/>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2018</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44,9</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44,9</w:t>
            </w:r>
          </w:p>
        </w:tc>
      </w:tr>
      <w:tr w:rsidR="0057531F" w:rsidRPr="0057531F" w:rsidTr="0057531F">
        <w:tblPrEx>
          <w:tblLook w:val="00A0" w:firstRow="1" w:lastRow="0" w:firstColumn="1" w:lastColumn="0" w:noHBand="0" w:noVBand="0"/>
        </w:tblPrEx>
        <w:trPr>
          <w:trHeight w:val="70"/>
        </w:trPr>
        <w:tc>
          <w:tcPr>
            <w:tcW w:w="0" w:type="auto"/>
            <w:gridSpan w:val="2"/>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2019</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44,9</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44,9</w:t>
            </w:r>
          </w:p>
        </w:tc>
      </w:tr>
      <w:tr w:rsidR="0057531F" w:rsidRPr="0057531F" w:rsidTr="0057531F">
        <w:tblPrEx>
          <w:tblLook w:val="00A0" w:firstRow="1" w:lastRow="0" w:firstColumn="1" w:lastColumn="0" w:noHBand="0" w:noVBand="0"/>
        </w:tblPrEx>
        <w:trPr>
          <w:trHeight w:val="70"/>
        </w:trPr>
        <w:tc>
          <w:tcPr>
            <w:tcW w:w="0" w:type="auto"/>
            <w:gridSpan w:val="2"/>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44,9</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44,9</w:t>
            </w:r>
          </w:p>
        </w:tc>
      </w:tr>
      <w:tr w:rsidR="0057531F" w:rsidRPr="0057531F" w:rsidTr="0057531F">
        <w:tblPrEx>
          <w:tblLook w:val="00A0" w:firstRow="1" w:lastRow="0" w:firstColumn="1" w:lastColumn="0" w:noHBand="0" w:noVBand="0"/>
        </w:tblPrEx>
        <w:trPr>
          <w:trHeight w:val="70"/>
        </w:trPr>
        <w:tc>
          <w:tcPr>
            <w:tcW w:w="0" w:type="auto"/>
            <w:gridSpan w:val="2"/>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ВСЕГО</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201,7</w:t>
            </w: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57531F" w:rsidRPr="0057531F" w:rsidRDefault="0057531F" w:rsidP="0057531F">
            <w:pPr>
              <w:widowControl w:val="0"/>
              <w:suppressAutoHyphens/>
              <w:autoSpaceDE w:val="0"/>
              <w:autoSpaceDN w:val="0"/>
              <w:adjustRightInd w:val="0"/>
              <w:jc w:val="center"/>
              <w:rPr>
                <w:sz w:val="12"/>
                <w:szCs w:val="12"/>
              </w:rPr>
            </w:pPr>
            <w:r w:rsidRPr="0057531F">
              <w:rPr>
                <w:sz w:val="12"/>
                <w:szCs w:val="12"/>
              </w:rPr>
              <w:t>201,7</w:t>
            </w:r>
          </w:p>
        </w:tc>
      </w:tr>
    </w:tbl>
    <w:p w:rsidR="0057531F" w:rsidRPr="00C463A9" w:rsidRDefault="0057531F" w:rsidP="0057531F">
      <w:pPr>
        <w:suppressAutoHyphens/>
        <w:jc w:val="center"/>
        <w:rPr>
          <w:sz w:val="16"/>
          <w:szCs w:val="16"/>
        </w:rPr>
      </w:pPr>
    </w:p>
    <w:p w:rsidR="0057531F" w:rsidRPr="00C463A9" w:rsidRDefault="0057531F" w:rsidP="0057531F">
      <w:pPr>
        <w:suppressAutoHyphens/>
        <w:ind w:firstLine="284"/>
        <w:jc w:val="both"/>
        <w:rPr>
          <w:b/>
          <w:bCs/>
          <w:sz w:val="16"/>
          <w:szCs w:val="16"/>
        </w:rPr>
      </w:pPr>
      <w:r w:rsidRPr="00C463A9">
        <w:rPr>
          <w:b/>
          <w:bCs/>
          <w:sz w:val="16"/>
          <w:szCs w:val="16"/>
        </w:rPr>
        <w:t>6. Ожидаемые конечные результаты реализации муниципальной программы:</w:t>
      </w:r>
    </w:p>
    <w:p w:rsidR="0057531F" w:rsidRPr="00C463A9" w:rsidRDefault="0057531F" w:rsidP="0057531F">
      <w:pPr>
        <w:suppressAutoHyphens/>
        <w:ind w:firstLine="284"/>
        <w:jc w:val="both"/>
        <w:rPr>
          <w:sz w:val="16"/>
          <w:szCs w:val="16"/>
        </w:rPr>
      </w:pPr>
      <w:r w:rsidRPr="00C463A9">
        <w:rPr>
          <w:sz w:val="16"/>
          <w:szCs w:val="16"/>
        </w:rPr>
        <w:t xml:space="preserve">увеличение к 2020 году доли населения Солецкого городского поселения, принимающего участие </w:t>
      </w:r>
      <w:proofErr w:type="gramStart"/>
      <w:r w:rsidRPr="00C463A9">
        <w:rPr>
          <w:sz w:val="16"/>
          <w:szCs w:val="16"/>
        </w:rPr>
        <w:t>в</w:t>
      </w:r>
      <w:proofErr w:type="gramEnd"/>
      <w:r w:rsidRPr="00C463A9">
        <w:rPr>
          <w:sz w:val="16"/>
          <w:szCs w:val="16"/>
        </w:rPr>
        <w:t xml:space="preserve"> </w:t>
      </w:r>
      <w:proofErr w:type="gramStart"/>
      <w:r w:rsidRPr="00C463A9">
        <w:rPr>
          <w:sz w:val="16"/>
          <w:szCs w:val="16"/>
        </w:rPr>
        <w:t>физкультурно-оздоровительных</w:t>
      </w:r>
      <w:proofErr w:type="gramEnd"/>
      <w:r w:rsidRPr="00C463A9">
        <w:rPr>
          <w:sz w:val="16"/>
          <w:szCs w:val="16"/>
        </w:rPr>
        <w:t xml:space="preserve"> и спортивно-массовых  мероприятий, до 30,0 % общей численности населения Солецкого  городского поселения.</w:t>
      </w:r>
    </w:p>
    <w:p w:rsidR="0057531F" w:rsidRPr="00C463A9" w:rsidRDefault="0057531F" w:rsidP="0057531F">
      <w:pPr>
        <w:suppressAutoHyphens/>
        <w:ind w:firstLine="284"/>
        <w:jc w:val="both"/>
        <w:rPr>
          <w:sz w:val="16"/>
          <w:szCs w:val="16"/>
        </w:rPr>
      </w:pPr>
    </w:p>
    <w:p w:rsidR="0057531F" w:rsidRPr="00C463A9" w:rsidRDefault="0057531F" w:rsidP="0057531F">
      <w:pPr>
        <w:suppressAutoHyphens/>
        <w:ind w:firstLine="284"/>
        <w:jc w:val="both"/>
        <w:rPr>
          <w:b/>
          <w:sz w:val="16"/>
          <w:szCs w:val="16"/>
        </w:rPr>
      </w:pPr>
      <w:r w:rsidRPr="00C463A9">
        <w:rPr>
          <w:b/>
          <w:sz w:val="16"/>
          <w:szCs w:val="16"/>
        </w:rPr>
        <w:t>Характеристика текущего состояния, приоритеты и цели муниципальной политики в сфере физической культуры и спорта Солецкого городского поселения.</w:t>
      </w:r>
    </w:p>
    <w:p w:rsidR="0057531F" w:rsidRPr="00C463A9" w:rsidRDefault="0057531F" w:rsidP="0057531F">
      <w:pPr>
        <w:suppressAutoHyphens/>
        <w:ind w:firstLine="284"/>
        <w:jc w:val="both"/>
        <w:rPr>
          <w:sz w:val="16"/>
          <w:szCs w:val="16"/>
        </w:rPr>
      </w:pPr>
      <w:r w:rsidRPr="00C463A9">
        <w:rPr>
          <w:sz w:val="16"/>
          <w:szCs w:val="16"/>
        </w:rPr>
        <w:t>Важной составной частью социально-экономической политики Солецкого городского поселения является развитие физической культуры и спорта как одного из основных видов общей культуры современного человека. Специалисты в области физической культуры отмечают, что в настоящее время в городском поселении обострилась проблема с состоянием здоровья молодежи, уменьшилось количество лиц, ведущий здоровый образ жизни. К основным причинам, отрицательно влияющим на состояние здоровья молодежи, следует отнести снижение уровня жизни,  увеличение стрессовых нагрузок, в том числе снижение уровня физической подготовленности и физического развития практически всех социально-демографических групп населения городского поселения.</w:t>
      </w:r>
    </w:p>
    <w:p w:rsidR="0057531F" w:rsidRPr="00C463A9" w:rsidRDefault="0057531F" w:rsidP="0057531F">
      <w:pPr>
        <w:suppressAutoHyphens/>
        <w:ind w:firstLine="284"/>
        <w:jc w:val="both"/>
        <w:rPr>
          <w:sz w:val="16"/>
          <w:szCs w:val="16"/>
        </w:rPr>
      </w:pPr>
      <w:r w:rsidRPr="00C463A9">
        <w:rPr>
          <w:sz w:val="16"/>
          <w:szCs w:val="16"/>
        </w:rPr>
        <w:t>Основным направлением в деятельности всех звеньев физкультурно-спортивного движения должно являться преимущественное развитие массовых видов спорта, в том числе оздоровительного.</w:t>
      </w:r>
    </w:p>
    <w:p w:rsidR="0057531F" w:rsidRPr="00C463A9" w:rsidRDefault="0057531F" w:rsidP="0057531F">
      <w:pPr>
        <w:suppressAutoHyphens/>
        <w:ind w:firstLine="284"/>
        <w:jc w:val="both"/>
        <w:rPr>
          <w:sz w:val="16"/>
          <w:szCs w:val="16"/>
        </w:rPr>
      </w:pPr>
      <w:r w:rsidRPr="00C463A9">
        <w:rPr>
          <w:sz w:val="16"/>
          <w:szCs w:val="16"/>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Одно из средств, с помощью которых можно оздоровить население – это привлечение населения к систематическим занятиям физической культурой и спортом, внедрение в практику сдачи норм комплекса ГТО.  </w:t>
      </w:r>
    </w:p>
    <w:p w:rsidR="0057531F" w:rsidRPr="00C463A9" w:rsidRDefault="0057531F" w:rsidP="0057531F">
      <w:pPr>
        <w:suppressAutoHyphens/>
        <w:ind w:firstLine="284"/>
        <w:jc w:val="both"/>
        <w:rPr>
          <w:sz w:val="16"/>
          <w:szCs w:val="16"/>
        </w:rPr>
      </w:pPr>
      <w:r w:rsidRPr="00C463A9">
        <w:rPr>
          <w:sz w:val="16"/>
          <w:szCs w:val="16"/>
        </w:rPr>
        <w:t>В настоящее время в городском поселении имеется ряд проблем, влияющих на развитие физической культуры и спорта, требующих неотложного решения, в том числе:</w:t>
      </w:r>
    </w:p>
    <w:p w:rsidR="0057531F" w:rsidRPr="00C463A9" w:rsidRDefault="0057531F" w:rsidP="0057531F">
      <w:pPr>
        <w:suppressAutoHyphens/>
        <w:ind w:firstLine="284"/>
        <w:jc w:val="both"/>
        <w:rPr>
          <w:sz w:val="16"/>
          <w:szCs w:val="16"/>
        </w:rPr>
      </w:pPr>
      <w:r w:rsidRPr="00C463A9">
        <w:rPr>
          <w:sz w:val="16"/>
          <w:szCs w:val="16"/>
        </w:rPr>
        <w:t>- недостаточное финансирование физической культуры и спорта;</w:t>
      </w:r>
    </w:p>
    <w:p w:rsidR="0057531F" w:rsidRPr="00C463A9" w:rsidRDefault="0057531F" w:rsidP="0057531F">
      <w:pPr>
        <w:suppressAutoHyphens/>
        <w:ind w:firstLine="284"/>
        <w:jc w:val="both"/>
        <w:rPr>
          <w:sz w:val="16"/>
          <w:szCs w:val="16"/>
        </w:rPr>
      </w:pPr>
      <w:r w:rsidRPr="00C463A9">
        <w:rPr>
          <w:sz w:val="16"/>
          <w:szCs w:val="16"/>
        </w:rPr>
        <w:t>- недостаточно активная пропаганда занятий физической культурой и спортом как составляющей части здорового образа жизни;</w:t>
      </w:r>
    </w:p>
    <w:p w:rsidR="0057531F" w:rsidRPr="00C463A9" w:rsidRDefault="0057531F" w:rsidP="0057531F">
      <w:pPr>
        <w:suppressAutoHyphens/>
        <w:ind w:firstLine="284"/>
        <w:jc w:val="both"/>
        <w:rPr>
          <w:sz w:val="16"/>
          <w:szCs w:val="16"/>
        </w:rPr>
      </w:pPr>
      <w:r w:rsidRPr="00C463A9">
        <w:rPr>
          <w:sz w:val="16"/>
          <w:szCs w:val="16"/>
        </w:rPr>
        <w:t xml:space="preserve">- низкая доля населения, регулярно занимающегося физической культурой и спортом. </w:t>
      </w:r>
    </w:p>
    <w:p w:rsidR="0057531F" w:rsidRPr="00C463A9" w:rsidRDefault="0057531F" w:rsidP="0057531F">
      <w:pPr>
        <w:suppressAutoHyphens/>
        <w:autoSpaceDE w:val="0"/>
        <w:autoSpaceDN w:val="0"/>
        <w:adjustRightInd w:val="0"/>
        <w:ind w:firstLine="284"/>
        <w:jc w:val="both"/>
        <w:rPr>
          <w:sz w:val="16"/>
          <w:szCs w:val="16"/>
        </w:rPr>
      </w:pPr>
      <w:r w:rsidRPr="00C463A9">
        <w:rPr>
          <w:sz w:val="16"/>
          <w:szCs w:val="16"/>
        </w:rPr>
        <w:t>Определены следующие направления деятельности, которые будут являться приоритетными:</w:t>
      </w:r>
    </w:p>
    <w:p w:rsidR="0057531F" w:rsidRPr="00C463A9" w:rsidRDefault="0057531F" w:rsidP="0057531F">
      <w:pPr>
        <w:suppressAutoHyphens/>
        <w:autoSpaceDE w:val="0"/>
        <w:autoSpaceDN w:val="0"/>
        <w:adjustRightInd w:val="0"/>
        <w:ind w:firstLine="284"/>
        <w:jc w:val="both"/>
        <w:rPr>
          <w:sz w:val="16"/>
          <w:szCs w:val="16"/>
        </w:rPr>
      </w:pPr>
      <w:r w:rsidRPr="00C463A9">
        <w:rPr>
          <w:sz w:val="16"/>
          <w:szCs w:val="16"/>
        </w:rPr>
        <w:t>совершенствование</w:t>
      </w:r>
      <w:r w:rsidRPr="00C463A9">
        <w:rPr>
          <w:b/>
          <w:sz w:val="16"/>
          <w:szCs w:val="16"/>
        </w:rPr>
        <w:t xml:space="preserve"> </w:t>
      </w:r>
      <w:r w:rsidRPr="00C463A9">
        <w:rPr>
          <w:sz w:val="16"/>
          <w:szCs w:val="16"/>
        </w:rPr>
        <w:t>системы пропаганды здорового образа жизни среди населения городского поселения, организационного и информационного обеспечения условий для развития физической культуры и спорта, внедрение в практику сдачи норм комплекса ГТО.</w:t>
      </w:r>
    </w:p>
    <w:p w:rsidR="0057531F" w:rsidRPr="00C463A9" w:rsidRDefault="0057531F" w:rsidP="0057531F">
      <w:pPr>
        <w:suppressAutoHyphens/>
        <w:ind w:firstLine="284"/>
        <w:jc w:val="center"/>
        <w:rPr>
          <w:sz w:val="16"/>
          <w:szCs w:val="16"/>
        </w:rPr>
      </w:pPr>
    </w:p>
    <w:p w:rsidR="0057531F" w:rsidRPr="00C463A9" w:rsidRDefault="0057531F" w:rsidP="0057531F">
      <w:pPr>
        <w:suppressAutoHyphens/>
        <w:ind w:firstLine="284"/>
        <w:jc w:val="center"/>
        <w:rPr>
          <w:b/>
          <w:sz w:val="16"/>
          <w:szCs w:val="16"/>
        </w:rPr>
      </w:pPr>
      <w:r w:rsidRPr="00C463A9">
        <w:rPr>
          <w:b/>
          <w:sz w:val="16"/>
          <w:szCs w:val="16"/>
        </w:rPr>
        <w:t>Основные показатели и анализ социальных, финансово-экономических и прочих рисков реализации  программы</w:t>
      </w:r>
    </w:p>
    <w:p w:rsidR="0057531F" w:rsidRPr="00C463A9" w:rsidRDefault="0057531F" w:rsidP="0057531F">
      <w:pPr>
        <w:suppressAutoHyphens/>
        <w:ind w:firstLine="284"/>
        <w:jc w:val="center"/>
        <w:rPr>
          <w:b/>
          <w:sz w:val="16"/>
          <w:szCs w:val="16"/>
        </w:rPr>
      </w:pPr>
    </w:p>
    <w:p w:rsidR="0057531F" w:rsidRPr="00C463A9" w:rsidRDefault="0057531F" w:rsidP="0057531F">
      <w:pPr>
        <w:suppressAutoHyphens/>
        <w:ind w:firstLine="284"/>
        <w:jc w:val="both"/>
        <w:rPr>
          <w:sz w:val="16"/>
          <w:szCs w:val="16"/>
        </w:rPr>
      </w:pPr>
      <w:r w:rsidRPr="00C463A9">
        <w:rPr>
          <w:sz w:val="16"/>
          <w:szCs w:val="16"/>
        </w:rPr>
        <w:t xml:space="preserve">К основным показателям реализации муниципальной программы относятся:        </w:t>
      </w:r>
    </w:p>
    <w:p w:rsidR="0057531F" w:rsidRPr="00C463A9" w:rsidRDefault="0057531F" w:rsidP="0057531F">
      <w:pPr>
        <w:suppressAutoHyphens/>
        <w:ind w:firstLine="284"/>
        <w:jc w:val="both"/>
        <w:rPr>
          <w:sz w:val="16"/>
          <w:szCs w:val="16"/>
        </w:rPr>
      </w:pPr>
      <w:r w:rsidRPr="00C463A9">
        <w:rPr>
          <w:sz w:val="16"/>
          <w:szCs w:val="16"/>
        </w:rPr>
        <w:t>доля населения Солецкого  городского поселения, принимающего участие в мероприятиях  физической культуры  и массового спорта, в общей численности  населения Солецкого городского поселения, процент;</w:t>
      </w:r>
    </w:p>
    <w:p w:rsidR="0057531F" w:rsidRPr="00C463A9" w:rsidRDefault="0057531F" w:rsidP="0057531F">
      <w:pPr>
        <w:suppressAutoHyphens/>
        <w:ind w:firstLine="284"/>
        <w:jc w:val="both"/>
        <w:rPr>
          <w:sz w:val="16"/>
          <w:szCs w:val="16"/>
        </w:rPr>
      </w:pPr>
      <w:r w:rsidRPr="00C463A9">
        <w:rPr>
          <w:sz w:val="16"/>
          <w:szCs w:val="16"/>
        </w:rPr>
        <w:t>количество проведенных мероприятий физкультурно-оздоровительной и спортивно-массовой  направленности, согласно плану физкультурно-оздоровительных и спортивно-массовых  мероприятий, процент.</w:t>
      </w:r>
    </w:p>
    <w:p w:rsidR="0057531F" w:rsidRPr="00C463A9" w:rsidRDefault="0057531F" w:rsidP="0057531F">
      <w:pPr>
        <w:suppressAutoHyphens/>
        <w:ind w:firstLine="284"/>
        <w:jc w:val="both"/>
        <w:rPr>
          <w:sz w:val="16"/>
          <w:szCs w:val="16"/>
        </w:rPr>
      </w:pPr>
      <w:r w:rsidRPr="00C463A9">
        <w:rPr>
          <w:sz w:val="16"/>
          <w:szCs w:val="16"/>
        </w:rPr>
        <w:t xml:space="preserve"> К основным рискам реализации муниципальной  программы относятся:</w:t>
      </w:r>
    </w:p>
    <w:p w:rsidR="0057531F" w:rsidRPr="00C463A9" w:rsidRDefault="0057531F" w:rsidP="0057531F">
      <w:pPr>
        <w:suppressAutoHyphens/>
        <w:ind w:firstLine="284"/>
        <w:jc w:val="both"/>
        <w:rPr>
          <w:sz w:val="16"/>
          <w:szCs w:val="16"/>
        </w:rPr>
      </w:pPr>
      <w:r w:rsidRPr="00C463A9">
        <w:rPr>
          <w:sz w:val="16"/>
          <w:szCs w:val="16"/>
        </w:rPr>
        <w:t>финансово-экономические риски - недофинансирование мероприятий программы;</w:t>
      </w:r>
    </w:p>
    <w:p w:rsidR="0057531F" w:rsidRPr="00C463A9" w:rsidRDefault="0057531F" w:rsidP="0057531F">
      <w:pPr>
        <w:suppressAutoHyphens/>
        <w:ind w:firstLine="284"/>
        <w:jc w:val="both"/>
        <w:rPr>
          <w:sz w:val="16"/>
          <w:szCs w:val="16"/>
        </w:rPr>
      </w:pPr>
      <w:r w:rsidRPr="00C463A9">
        <w:rPr>
          <w:sz w:val="16"/>
          <w:szCs w:val="16"/>
        </w:rPr>
        <w:t>устранение (минимизация) рисков связано с обеспечением мониторинга реализации  программы и оперативного внесения необходимых изменений;</w:t>
      </w:r>
    </w:p>
    <w:p w:rsidR="0057531F" w:rsidRPr="00C463A9" w:rsidRDefault="0057531F" w:rsidP="0057531F">
      <w:pPr>
        <w:suppressAutoHyphens/>
        <w:ind w:firstLine="284"/>
        <w:jc w:val="both"/>
        <w:rPr>
          <w:sz w:val="16"/>
          <w:szCs w:val="16"/>
        </w:rPr>
      </w:pPr>
      <w:r w:rsidRPr="00C463A9">
        <w:rPr>
          <w:sz w:val="16"/>
          <w:szCs w:val="16"/>
        </w:rPr>
        <w:t xml:space="preserve"> снижение риска недостаточного финансирования возможно при обеспечении правильного расчета необходимых объемов средств из бюджета городского поселения, а также привлечения внебюджетных источников. </w:t>
      </w:r>
    </w:p>
    <w:p w:rsidR="0057531F" w:rsidRPr="00C463A9" w:rsidRDefault="0057531F" w:rsidP="0057531F">
      <w:pPr>
        <w:suppressAutoHyphens/>
        <w:autoSpaceDE w:val="0"/>
        <w:autoSpaceDN w:val="0"/>
        <w:adjustRightInd w:val="0"/>
        <w:ind w:firstLine="284"/>
        <w:jc w:val="both"/>
        <w:outlineLvl w:val="1"/>
        <w:rPr>
          <w:sz w:val="16"/>
          <w:szCs w:val="16"/>
        </w:rPr>
      </w:pPr>
    </w:p>
    <w:p w:rsidR="0057531F" w:rsidRPr="00C463A9" w:rsidRDefault="0057531F" w:rsidP="0057531F">
      <w:pPr>
        <w:suppressAutoHyphens/>
        <w:ind w:firstLine="284"/>
        <w:jc w:val="center"/>
        <w:rPr>
          <w:sz w:val="16"/>
          <w:szCs w:val="16"/>
        </w:rPr>
      </w:pPr>
      <w:r w:rsidRPr="00C463A9">
        <w:rPr>
          <w:b/>
          <w:sz w:val="16"/>
          <w:szCs w:val="16"/>
        </w:rPr>
        <w:t>Механизм управления реализацией  программы</w:t>
      </w:r>
    </w:p>
    <w:p w:rsidR="0057531F" w:rsidRPr="00C463A9" w:rsidRDefault="0057531F" w:rsidP="0057531F">
      <w:pPr>
        <w:suppressAutoHyphens/>
        <w:autoSpaceDE w:val="0"/>
        <w:autoSpaceDN w:val="0"/>
        <w:adjustRightInd w:val="0"/>
        <w:ind w:firstLine="284"/>
        <w:jc w:val="both"/>
        <w:outlineLvl w:val="1"/>
        <w:rPr>
          <w:sz w:val="16"/>
          <w:szCs w:val="16"/>
        </w:rPr>
      </w:pPr>
      <w:r w:rsidRPr="00C463A9">
        <w:rPr>
          <w:sz w:val="16"/>
          <w:szCs w:val="16"/>
        </w:rPr>
        <w:t xml:space="preserve">Отдел осуществляет </w:t>
      </w:r>
      <w:proofErr w:type="gramStart"/>
      <w:r w:rsidRPr="00C463A9">
        <w:rPr>
          <w:sz w:val="16"/>
          <w:szCs w:val="16"/>
        </w:rPr>
        <w:t>контроль за</w:t>
      </w:r>
      <w:proofErr w:type="gramEnd"/>
      <w:r w:rsidRPr="00C463A9">
        <w:rPr>
          <w:sz w:val="16"/>
          <w:szCs w:val="16"/>
        </w:rPr>
        <w:t xml:space="preserve"> реализацией мероприятий  программы в том числе: </w:t>
      </w:r>
    </w:p>
    <w:p w:rsidR="0057531F" w:rsidRPr="00C463A9" w:rsidRDefault="0057531F" w:rsidP="0057531F">
      <w:pPr>
        <w:suppressAutoHyphens/>
        <w:autoSpaceDE w:val="0"/>
        <w:autoSpaceDN w:val="0"/>
        <w:adjustRightInd w:val="0"/>
        <w:ind w:firstLine="284"/>
        <w:jc w:val="both"/>
        <w:outlineLvl w:val="1"/>
        <w:rPr>
          <w:sz w:val="16"/>
          <w:szCs w:val="16"/>
        </w:rPr>
      </w:pPr>
      <w:r w:rsidRPr="00C463A9">
        <w:rPr>
          <w:sz w:val="16"/>
          <w:szCs w:val="16"/>
        </w:rPr>
        <w:t>-  контроль и координация выполнения  запланированных  мероприятий;</w:t>
      </w:r>
    </w:p>
    <w:p w:rsidR="0057531F" w:rsidRPr="00C463A9" w:rsidRDefault="0057531F" w:rsidP="0057531F">
      <w:pPr>
        <w:suppressAutoHyphens/>
        <w:autoSpaceDE w:val="0"/>
        <w:autoSpaceDN w:val="0"/>
        <w:adjustRightInd w:val="0"/>
        <w:ind w:firstLine="284"/>
        <w:jc w:val="both"/>
        <w:outlineLvl w:val="1"/>
        <w:rPr>
          <w:sz w:val="16"/>
          <w:szCs w:val="16"/>
        </w:rPr>
      </w:pPr>
      <w:r w:rsidRPr="00C463A9">
        <w:rPr>
          <w:sz w:val="16"/>
          <w:szCs w:val="16"/>
        </w:rPr>
        <w:t>-  подготовка при необходимости предложений по уточнению мероприятий, объемов финансирования, исполнителей, целевых показателей реализации программы;</w:t>
      </w:r>
    </w:p>
    <w:p w:rsidR="0057531F" w:rsidRPr="00C463A9" w:rsidRDefault="0057531F" w:rsidP="0057531F">
      <w:pPr>
        <w:suppressAutoHyphens/>
        <w:autoSpaceDE w:val="0"/>
        <w:autoSpaceDN w:val="0"/>
        <w:adjustRightInd w:val="0"/>
        <w:ind w:firstLine="284"/>
        <w:jc w:val="both"/>
        <w:outlineLvl w:val="1"/>
        <w:rPr>
          <w:sz w:val="16"/>
          <w:szCs w:val="16"/>
        </w:rPr>
      </w:pPr>
      <w:r w:rsidRPr="00C463A9">
        <w:rPr>
          <w:sz w:val="16"/>
          <w:szCs w:val="16"/>
        </w:rPr>
        <w:t>- обеспечение эффективности реализации  программы в целом.</w:t>
      </w:r>
    </w:p>
    <w:p w:rsidR="0057531F" w:rsidRPr="00C463A9" w:rsidRDefault="0057531F" w:rsidP="0057531F">
      <w:pPr>
        <w:suppressAutoHyphens/>
        <w:autoSpaceDE w:val="0"/>
        <w:autoSpaceDN w:val="0"/>
        <w:adjustRightInd w:val="0"/>
        <w:ind w:firstLine="284"/>
        <w:jc w:val="both"/>
        <w:outlineLvl w:val="1"/>
        <w:rPr>
          <w:sz w:val="16"/>
          <w:szCs w:val="16"/>
        </w:rPr>
      </w:pPr>
      <w:proofErr w:type="gramStart"/>
      <w:r w:rsidRPr="00C463A9">
        <w:rPr>
          <w:sz w:val="16"/>
          <w:szCs w:val="16"/>
        </w:rPr>
        <w:t>Отдел до 5 июля текущего года и до 20 февраля года, следующего за отчетным, составляет  полугодовой и годовой отчеты о ходе реализации программы, обеспечивает их согласование с заместителем Главы администрации – председателем комитета по социальной защите населения Администрации муниципального района и представляет его в отдел по организационным и общим вопросам Администрации муниципального района.</w:t>
      </w:r>
      <w:proofErr w:type="gramEnd"/>
      <w:r w:rsidRPr="00C463A9">
        <w:rPr>
          <w:sz w:val="16"/>
          <w:szCs w:val="16"/>
        </w:rPr>
        <w:t xml:space="preserve"> Расчёт интегральной оценки эффективности реализации программы составляется ежегодно до 20 февраля года, следующего за </w:t>
      </w:r>
      <w:proofErr w:type="gramStart"/>
      <w:r w:rsidRPr="00C463A9">
        <w:rPr>
          <w:sz w:val="16"/>
          <w:szCs w:val="16"/>
        </w:rPr>
        <w:t>отчётным</w:t>
      </w:r>
      <w:proofErr w:type="gramEnd"/>
      <w:r w:rsidRPr="00C463A9">
        <w:rPr>
          <w:sz w:val="16"/>
          <w:szCs w:val="16"/>
        </w:rPr>
        <w:t>.</w:t>
      </w:r>
    </w:p>
    <w:p w:rsidR="0057531F" w:rsidRPr="00C463A9" w:rsidRDefault="0057531F" w:rsidP="0057531F">
      <w:pPr>
        <w:suppressAutoHyphens/>
        <w:autoSpaceDE w:val="0"/>
        <w:autoSpaceDN w:val="0"/>
        <w:adjustRightInd w:val="0"/>
        <w:ind w:firstLine="284"/>
        <w:jc w:val="both"/>
        <w:outlineLvl w:val="1"/>
        <w:rPr>
          <w:sz w:val="16"/>
          <w:szCs w:val="16"/>
        </w:rPr>
      </w:pPr>
      <w:r w:rsidRPr="00C463A9">
        <w:rPr>
          <w:sz w:val="16"/>
          <w:szCs w:val="16"/>
        </w:rPr>
        <w:t>К отчету прилагается пояснительная записка.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bookmarkEnd w:id="73"/>
    </w:p>
    <w:tbl>
      <w:tblPr>
        <w:tblW w:w="0" w:type="auto"/>
        <w:tblLook w:val="04A0" w:firstRow="1" w:lastRow="0" w:firstColumn="1" w:lastColumn="0" w:noHBand="0" w:noVBand="1"/>
      </w:tblPr>
      <w:tblGrid>
        <w:gridCol w:w="3044"/>
        <w:gridCol w:w="1990"/>
      </w:tblGrid>
      <w:tr w:rsidR="006D065D" w:rsidRPr="00C463A9" w:rsidTr="006D065D">
        <w:tc>
          <w:tcPr>
            <w:tcW w:w="3044" w:type="dxa"/>
          </w:tcPr>
          <w:p w:rsidR="006D065D" w:rsidRPr="00C463A9" w:rsidRDefault="006D065D" w:rsidP="002F5729">
            <w:pPr>
              <w:pStyle w:val="affb"/>
              <w:suppressAutoHyphens/>
              <w:jc w:val="right"/>
              <w:rPr>
                <w:rFonts w:ascii="Times New Roman" w:hAnsi="Times New Roman"/>
                <w:sz w:val="12"/>
                <w:szCs w:val="12"/>
              </w:rPr>
            </w:pPr>
          </w:p>
        </w:tc>
        <w:tc>
          <w:tcPr>
            <w:tcW w:w="1990" w:type="dxa"/>
          </w:tcPr>
          <w:p w:rsidR="006D065D" w:rsidRPr="00C463A9" w:rsidRDefault="006D065D" w:rsidP="002F5729">
            <w:pPr>
              <w:pStyle w:val="affb"/>
              <w:suppressAutoHyphens/>
              <w:jc w:val="right"/>
              <w:rPr>
                <w:rFonts w:ascii="Times New Roman" w:hAnsi="Times New Roman"/>
                <w:sz w:val="12"/>
                <w:szCs w:val="12"/>
              </w:rPr>
            </w:pPr>
          </w:p>
          <w:p w:rsidR="006D065D" w:rsidRPr="00C463A9" w:rsidRDefault="006D065D" w:rsidP="002F5729">
            <w:pPr>
              <w:pStyle w:val="affb"/>
              <w:suppressAutoHyphens/>
              <w:jc w:val="right"/>
              <w:rPr>
                <w:rFonts w:ascii="Times New Roman" w:hAnsi="Times New Roman"/>
                <w:sz w:val="12"/>
                <w:szCs w:val="12"/>
              </w:rPr>
            </w:pPr>
            <w:r w:rsidRPr="00C463A9">
              <w:rPr>
                <w:rFonts w:ascii="Times New Roman" w:hAnsi="Times New Roman"/>
                <w:sz w:val="12"/>
                <w:szCs w:val="12"/>
              </w:rPr>
              <w:t>Приложение №1</w:t>
            </w:r>
          </w:p>
          <w:p w:rsidR="006D065D" w:rsidRPr="00C463A9" w:rsidRDefault="006D065D" w:rsidP="002F5729">
            <w:pPr>
              <w:pStyle w:val="affb"/>
              <w:suppressAutoHyphens/>
              <w:jc w:val="both"/>
              <w:rPr>
                <w:rFonts w:ascii="Times New Roman" w:hAnsi="Times New Roman"/>
                <w:sz w:val="12"/>
                <w:szCs w:val="12"/>
              </w:rPr>
            </w:pPr>
            <w:r w:rsidRPr="00C463A9">
              <w:rPr>
                <w:rFonts w:ascii="Times New Roman" w:hAnsi="Times New Roman"/>
                <w:sz w:val="12"/>
                <w:szCs w:val="12"/>
              </w:rPr>
              <w:t>к муниципальной программе Солецкого городского поселения «Развитие физической культуры и спорта в Солецком городском поселении  на 20</w:t>
            </w:r>
            <w:bookmarkStart w:id="74" w:name="Par332"/>
            <w:bookmarkEnd w:id="74"/>
            <w:r w:rsidRPr="00C463A9">
              <w:rPr>
                <w:rFonts w:ascii="Times New Roman" w:hAnsi="Times New Roman"/>
                <w:sz w:val="12"/>
                <w:szCs w:val="12"/>
              </w:rPr>
              <w:t>16 – 2020 годы»</w:t>
            </w:r>
          </w:p>
          <w:p w:rsidR="006D065D" w:rsidRPr="00C463A9" w:rsidRDefault="006D065D" w:rsidP="002F5729">
            <w:pPr>
              <w:pStyle w:val="affb"/>
              <w:suppressAutoHyphens/>
              <w:jc w:val="center"/>
              <w:rPr>
                <w:rFonts w:ascii="Times New Roman" w:hAnsi="Times New Roman"/>
                <w:sz w:val="12"/>
                <w:szCs w:val="12"/>
              </w:rPr>
            </w:pPr>
          </w:p>
        </w:tc>
      </w:tr>
    </w:tbl>
    <w:p w:rsidR="006D065D" w:rsidRPr="00C463A9" w:rsidRDefault="006D065D" w:rsidP="006D065D">
      <w:pPr>
        <w:pStyle w:val="ConsPlusNonformat"/>
        <w:suppressAutoHyphens/>
        <w:jc w:val="center"/>
        <w:rPr>
          <w:rFonts w:ascii="Times New Roman" w:hAnsi="Times New Roman" w:cs="Times New Roman"/>
          <w:b/>
          <w:sz w:val="12"/>
          <w:szCs w:val="12"/>
        </w:rPr>
      </w:pPr>
    </w:p>
    <w:p w:rsidR="006D065D" w:rsidRPr="00C463A9" w:rsidRDefault="006D065D" w:rsidP="006D065D">
      <w:pPr>
        <w:pStyle w:val="ConsPlusNonformat"/>
        <w:suppressAutoHyphens/>
        <w:jc w:val="center"/>
        <w:rPr>
          <w:rFonts w:ascii="Times New Roman" w:hAnsi="Times New Roman" w:cs="Times New Roman"/>
          <w:b/>
          <w:sz w:val="12"/>
          <w:szCs w:val="12"/>
        </w:rPr>
      </w:pPr>
      <w:r w:rsidRPr="00C463A9">
        <w:rPr>
          <w:rFonts w:ascii="Times New Roman" w:hAnsi="Times New Roman" w:cs="Times New Roman"/>
          <w:b/>
          <w:sz w:val="12"/>
          <w:szCs w:val="12"/>
        </w:rPr>
        <w:t>Мероприятия муниципальной  программы Солецкого городского поселения</w:t>
      </w:r>
    </w:p>
    <w:p w:rsidR="006D065D" w:rsidRPr="00C463A9" w:rsidRDefault="006D065D" w:rsidP="006D065D">
      <w:pPr>
        <w:pStyle w:val="ConsPlusNonformat"/>
        <w:suppressAutoHyphens/>
        <w:jc w:val="center"/>
        <w:rPr>
          <w:rFonts w:ascii="Times New Roman" w:hAnsi="Times New Roman" w:cs="Times New Roman"/>
          <w:b/>
          <w:sz w:val="12"/>
          <w:szCs w:val="12"/>
        </w:rPr>
      </w:pPr>
      <w:r w:rsidRPr="00C463A9">
        <w:rPr>
          <w:rFonts w:ascii="Times New Roman" w:hAnsi="Times New Roman" w:cs="Times New Roman"/>
          <w:b/>
          <w:sz w:val="12"/>
          <w:szCs w:val="12"/>
        </w:rPr>
        <w:t>«Развитие физической культуры и спорта в Солецком городском поселении   на 2016 – 2020 годы».</w:t>
      </w:r>
    </w:p>
    <w:p w:rsidR="006D065D" w:rsidRPr="00C463A9" w:rsidRDefault="006D065D" w:rsidP="006D065D">
      <w:pPr>
        <w:pStyle w:val="ConsPlusNormal"/>
        <w:suppressAutoHyphens/>
        <w:jc w:val="both"/>
        <w:rPr>
          <w:rFonts w:ascii="Times New Roman" w:hAnsi="Times New Roman"/>
          <w:sz w:val="12"/>
          <w:szCs w:val="12"/>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306"/>
        <w:gridCol w:w="886"/>
        <w:gridCol w:w="653"/>
        <w:gridCol w:w="490"/>
        <w:gridCol w:w="501"/>
        <w:gridCol w:w="578"/>
        <w:gridCol w:w="272"/>
        <w:gridCol w:w="330"/>
        <w:gridCol w:w="330"/>
        <w:gridCol w:w="330"/>
        <w:gridCol w:w="330"/>
      </w:tblGrid>
      <w:tr w:rsidR="006D065D" w:rsidRPr="00C463A9" w:rsidTr="006D065D">
        <w:trPr>
          <w:trHeight w:val="720"/>
          <w:tblCellSpacing w:w="5" w:type="nil"/>
        </w:trPr>
        <w:tc>
          <w:tcPr>
            <w:tcW w:w="306" w:type="dxa"/>
            <w:vMerge w:val="restart"/>
            <w:tcBorders>
              <w:top w:val="single" w:sz="8" w:space="0" w:color="auto"/>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N  </w:t>
            </w:r>
          </w:p>
          <w:p w:rsidR="006D065D" w:rsidRPr="00C463A9" w:rsidRDefault="006D065D" w:rsidP="002F5729">
            <w:pPr>
              <w:widowControl w:val="0"/>
              <w:suppressAutoHyphens/>
              <w:autoSpaceDE w:val="0"/>
              <w:autoSpaceDN w:val="0"/>
              <w:adjustRightInd w:val="0"/>
              <w:rPr>
                <w:sz w:val="12"/>
                <w:szCs w:val="12"/>
              </w:rPr>
            </w:pPr>
            <w:proofErr w:type="gramStart"/>
            <w:r w:rsidRPr="00C463A9">
              <w:rPr>
                <w:sz w:val="12"/>
                <w:szCs w:val="12"/>
              </w:rPr>
              <w:t>п</w:t>
            </w:r>
            <w:proofErr w:type="gramEnd"/>
            <w:r w:rsidRPr="00C463A9">
              <w:rPr>
                <w:sz w:val="12"/>
                <w:szCs w:val="12"/>
              </w:rPr>
              <w:t xml:space="preserve">/п </w:t>
            </w:r>
          </w:p>
        </w:tc>
        <w:tc>
          <w:tcPr>
            <w:tcW w:w="886" w:type="dxa"/>
            <w:vMerge w:val="restart"/>
            <w:tcBorders>
              <w:top w:val="single" w:sz="8" w:space="0" w:color="auto"/>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Наименование</w:t>
            </w:r>
          </w:p>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мероприятия</w:t>
            </w:r>
          </w:p>
        </w:tc>
        <w:tc>
          <w:tcPr>
            <w:tcW w:w="653" w:type="dxa"/>
            <w:vMerge w:val="restart"/>
            <w:tcBorders>
              <w:top w:val="single" w:sz="8" w:space="0" w:color="auto"/>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Исполнитель</w:t>
            </w:r>
          </w:p>
          <w:p w:rsidR="006D065D" w:rsidRPr="00C463A9" w:rsidRDefault="006D065D" w:rsidP="002F5729">
            <w:pPr>
              <w:widowControl w:val="0"/>
              <w:suppressAutoHyphens/>
              <w:autoSpaceDE w:val="0"/>
              <w:autoSpaceDN w:val="0"/>
              <w:adjustRightInd w:val="0"/>
              <w:jc w:val="center"/>
              <w:rPr>
                <w:sz w:val="12"/>
                <w:szCs w:val="12"/>
              </w:rPr>
            </w:pPr>
          </w:p>
        </w:tc>
        <w:tc>
          <w:tcPr>
            <w:tcW w:w="490" w:type="dxa"/>
            <w:vMerge w:val="restart"/>
            <w:tcBorders>
              <w:top w:val="single" w:sz="8" w:space="0" w:color="auto"/>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Срок</w:t>
            </w:r>
          </w:p>
          <w:p w:rsidR="006D065D" w:rsidRPr="00C463A9" w:rsidRDefault="006D065D" w:rsidP="002F5729">
            <w:pPr>
              <w:widowControl w:val="0"/>
              <w:suppressAutoHyphens/>
              <w:autoSpaceDE w:val="0"/>
              <w:autoSpaceDN w:val="0"/>
              <w:adjustRightInd w:val="0"/>
              <w:jc w:val="center"/>
              <w:rPr>
                <w:sz w:val="12"/>
                <w:szCs w:val="12"/>
              </w:rPr>
            </w:pPr>
            <w:proofErr w:type="spellStart"/>
            <w:r w:rsidRPr="00C463A9">
              <w:rPr>
                <w:sz w:val="12"/>
                <w:szCs w:val="12"/>
              </w:rPr>
              <w:t>реали</w:t>
            </w:r>
            <w:proofErr w:type="spellEnd"/>
            <w:r w:rsidRPr="00C463A9">
              <w:rPr>
                <w:sz w:val="12"/>
                <w:szCs w:val="12"/>
              </w:rPr>
              <w:t>-</w:t>
            </w:r>
          </w:p>
          <w:p w:rsidR="006D065D" w:rsidRPr="00C463A9" w:rsidRDefault="006D065D" w:rsidP="002F5729">
            <w:pPr>
              <w:widowControl w:val="0"/>
              <w:suppressAutoHyphens/>
              <w:autoSpaceDE w:val="0"/>
              <w:autoSpaceDN w:val="0"/>
              <w:adjustRightInd w:val="0"/>
              <w:jc w:val="center"/>
              <w:rPr>
                <w:sz w:val="12"/>
                <w:szCs w:val="12"/>
              </w:rPr>
            </w:pPr>
            <w:proofErr w:type="spellStart"/>
            <w:r w:rsidRPr="00C463A9">
              <w:rPr>
                <w:sz w:val="12"/>
                <w:szCs w:val="12"/>
              </w:rPr>
              <w:t>зации</w:t>
            </w:r>
            <w:proofErr w:type="spellEnd"/>
          </w:p>
        </w:tc>
        <w:tc>
          <w:tcPr>
            <w:tcW w:w="501" w:type="dxa"/>
            <w:vMerge w:val="restart"/>
            <w:tcBorders>
              <w:top w:val="single" w:sz="8" w:space="0" w:color="auto"/>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Целевой</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показатель</w:t>
            </w:r>
          </w:p>
          <w:p w:rsidR="006D065D" w:rsidRPr="00C463A9" w:rsidRDefault="006D065D" w:rsidP="002F5729">
            <w:pPr>
              <w:widowControl w:val="0"/>
              <w:suppressAutoHyphens/>
              <w:autoSpaceDE w:val="0"/>
              <w:autoSpaceDN w:val="0"/>
              <w:adjustRightInd w:val="0"/>
              <w:rPr>
                <w:sz w:val="12"/>
                <w:szCs w:val="12"/>
              </w:rPr>
            </w:pPr>
            <w:proofErr w:type="gramStart"/>
            <w:r w:rsidRPr="00C463A9">
              <w:rPr>
                <w:sz w:val="12"/>
                <w:szCs w:val="12"/>
              </w:rPr>
              <w:t>(номер</w:t>
            </w:r>
            <w:proofErr w:type="gramEnd"/>
          </w:p>
          <w:p w:rsidR="006D065D" w:rsidRPr="00C463A9" w:rsidRDefault="006D065D" w:rsidP="002F5729">
            <w:pPr>
              <w:widowControl w:val="0"/>
              <w:suppressAutoHyphens/>
              <w:autoSpaceDE w:val="0"/>
              <w:autoSpaceDN w:val="0"/>
              <w:adjustRightInd w:val="0"/>
              <w:rPr>
                <w:sz w:val="12"/>
                <w:szCs w:val="12"/>
              </w:rPr>
            </w:pPr>
            <w:r w:rsidRPr="00C463A9">
              <w:rPr>
                <w:sz w:val="12"/>
                <w:szCs w:val="12"/>
              </w:rPr>
              <w:t>целевого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показателя</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из паспорта</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программы)</w:t>
            </w:r>
          </w:p>
        </w:tc>
        <w:tc>
          <w:tcPr>
            <w:tcW w:w="578" w:type="dxa"/>
            <w:vMerge w:val="restart"/>
            <w:tcBorders>
              <w:top w:val="single" w:sz="8" w:space="0" w:color="auto"/>
              <w:left w:val="single" w:sz="8" w:space="0" w:color="auto"/>
              <w:bottom w:val="single" w:sz="8"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Источник</w:t>
            </w:r>
          </w:p>
          <w:p w:rsidR="006D065D" w:rsidRPr="00C463A9" w:rsidRDefault="006D065D" w:rsidP="002F5729">
            <w:pPr>
              <w:widowControl w:val="0"/>
              <w:suppressAutoHyphens/>
              <w:autoSpaceDE w:val="0"/>
              <w:autoSpaceDN w:val="0"/>
              <w:adjustRightInd w:val="0"/>
              <w:jc w:val="center"/>
              <w:rPr>
                <w:sz w:val="12"/>
                <w:szCs w:val="12"/>
              </w:rPr>
            </w:pPr>
            <w:proofErr w:type="spellStart"/>
            <w:r w:rsidRPr="00C463A9">
              <w:rPr>
                <w:sz w:val="12"/>
                <w:szCs w:val="12"/>
              </w:rPr>
              <w:t>финанси</w:t>
            </w:r>
            <w:proofErr w:type="spellEnd"/>
            <w:r w:rsidRPr="00C463A9">
              <w:rPr>
                <w:sz w:val="12"/>
                <w:szCs w:val="12"/>
              </w:rPr>
              <w:t>-</w:t>
            </w:r>
          </w:p>
          <w:p w:rsidR="006D065D" w:rsidRPr="00C463A9" w:rsidRDefault="006D065D" w:rsidP="002F5729">
            <w:pPr>
              <w:widowControl w:val="0"/>
              <w:suppressAutoHyphens/>
              <w:autoSpaceDE w:val="0"/>
              <w:autoSpaceDN w:val="0"/>
              <w:adjustRightInd w:val="0"/>
              <w:jc w:val="center"/>
              <w:rPr>
                <w:sz w:val="12"/>
                <w:szCs w:val="12"/>
              </w:rPr>
            </w:pPr>
            <w:proofErr w:type="spellStart"/>
            <w:r w:rsidRPr="00C463A9">
              <w:rPr>
                <w:sz w:val="12"/>
                <w:szCs w:val="12"/>
              </w:rPr>
              <w:t>рования</w:t>
            </w:r>
            <w:proofErr w:type="spellEnd"/>
          </w:p>
        </w:tc>
        <w:tc>
          <w:tcPr>
            <w:tcW w:w="1592" w:type="dxa"/>
            <w:gridSpan w:val="5"/>
            <w:tcBorders>
              <w:top w:val="single" w:sz="8" w:space="0" w:color="auto"/>
              <w:left w:val="single" w:sz="4" w:space="0" w:color="auto"/>
              <w:bottom w:val="single" w:sz="4"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Объем финансирования по годам</w:t>
            </w:r>
          </w:p>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(тыс. руб.)</w:t>
            </w:r>
          </w:p>
        </w:tc>
      </w:tr>
      <w:tr w:rsidR="006D065D" w:rsidRPr="00C463A9" w:rsidTr="006D065D">
        <w:trPr>
          <w:trHeight w:val="540"/>
          <w:tblCellSpacing w:w="5" w:type="nil"/>
        </w:trPr>
        <w:tc>
          <w:tcPr>
            <w:tcW w:w="306" w:type="dxa"/>
            <w:vMerge/>
            <w:tcBorders>
              <w:left w:val="single" w:sz="8" w:space="0" w:color="auto"/>
              <w:bottom w:val="single" w:sz="8" w:space="0" w:color="auto"/>
              <w:right w:val="single" w:sz="8" w:space="0" w:color="auto"/>
            </w:tcBorders>
          </w:tcPr>
          <w:p w:rsidR="006D065D" w:rsidRPr="00C463A9" w:rsidRDefault="006D065D" w:rsidP="002F5729">
            <w:pPr>
              <w:pStyle w:val="ConsPlusNormal"/>
              <w:suppressAutoHyphens/>
              <w:ind w:firstLine="0"/>
              <w:jc w:val="both"/>
              <w:rPr>
                <w:rFonts w:ascii="Times New Roman" w:hAnsi="Times New Roman"/>
                <w:sz w:val="12"/>
                <w:szCs w:val="12"/>
              </w:rPr>
            </w:pPr>
          </w:p>
        </w:tc>
        <w:tc>
          <w:tcPr>
            <w:tcW w:w="886" w:type="dxa"/>
            <w:vMerge/>
            <w:tcBorders>
              <w:left w:val="single" w:sz="8" w:space="0" w:color="auto"/>
              <w:bottom w:val="single" w:sz="8" w:space="0" w:color="auto"/>
              <w:right w:val="single" w:sz="8" w:space="0" w:color="auto"/>
            </w:tcBorders>
          </w:tcPr>
          <w:p w:rsidR="006D065D" w:rsidRPr="00C463A9" w:rsidRDefault="006D065D" w:rsidP="002F5729">
            <w:pPr>
              <w:pStyle w:val="ConsPlusNormal"/>
              <w:suppressAutoHyphens/>
              <w:ind w:firstLine="0"/>
              <w:jc w:val="both"/>
              <w:rPr>
                <w:rFonts w:ascii="Times New Roman" w:hAnsi="Times New Roman"/>
                <w:sz w:val="12"/>
                <w:szCs w:val="12"/>
              </w:rPr>
            </w:pPr>
          </w:p>
        </w:tc>
        <w:tc>
          <w:tcPr>
            <w:tcW w:w="653" w:type="dxa"/>
            <w:vMerge/>
            <w:tcBorders>
              <w:left w:val="single" w:sz="8" w:space="0" w:color="auto"/>
              <w:bottom w:val="single" w:sz="8" w:space="0" w:color="auto"/>
              <w:right w:val="single" w:sz="8" w:space="0" w:color="auto"/>
            </w:tcBorders>
          </w:tcPr>
          <w:p w:rsidR="006D065D" w:rsidRPr="00C463A9" w:rsidRDefault="006D065D" w:rsidP="002F5729">
            <w:pPr>
              <w:pStyle w:val="ConsPlusNormal"/>
              <w:suppressAutoHyphens/>
              <w:ind w:firstLine="0"/>
              <w:jc w:val="both"/>
              <w:rPr>
                <w:rFonts w:ascii="Times New Roman" w:hAnsi="Times New Roman"/>
                <w:sz w:val="12"/>
                <w:szCs w:val="12"/>
              </w:rPr>
            </w:pPr>
          </w:p>
        </w:tc>
        <w:tc>
          <w:tcPr>
            <w:tcW w:w="490" w:type="dxa"/>
            <w:vMerge/>
            <w:tcBorders>
              <w:left w:val="single" w:sz="8" w:space="0" w:color="auto"/>
              <w:bottom w:val="single" w:sz="8" w:space="0" w:color="auto"/>
              <w:right w:val="single" w:sz="8" w:space="0" w:color="auto"/>
            </w:tcBorders>
          </w:tcPr>
          <w:p w:rsidR="006D065D" w:rsidRPr="00C463A9" w:rsidRDefault="006D065D" w:rsidP="002F5729">
            <w:pPr>
              <w:pStyle w:val="ConsPlusNormal"/>
              <w:suppressAutoHyphens/>
              <w:ind w:firstLine="0"/>
              <w:jc w:val="both"/>
              <w:rPr>
                <w:rFonts w:ascii="Times New Roman" w:hAnsi="Times New Roman"/>
                <w:sz w:val="12"/>
                <w:szCs w:val="12"/>
              </w:rPr>
            </w:pPr>
          </w:p>
        </w:tc>
        <w:tc>
          <w:tcPr>
            <w:tcW w:w="501" w:type="dxa"/>
            <w:vMerge/>
            <w:tcBorders>
              <w:left w:val="single" w:sz="8" w:space="0" w:color="auto"/>
              <w:bottom w:val="single" w:sz="8" w:space="0" w:color="auto"/>
              <w:right w:val="single" w:sz="8" w:space="0" w:color="auto"/>
            </w:tcBorders>
          </w:tcPr>
          <w:p w:rsidR="006D065D" w:rsidRPr="00C463A9" w:rsidRDefault="006D065D" w:rsidP="002F5729">
            <w:pPr>
              <w:pStyle w:val="ConsPlusNormal"/>
              <w:suppressAutoHyphens/>
              <w:ind w:firstLine="0"/>
              <w:jc w:val="both"/>
              <w:rPr>
                <w:rFonts w:ascii="Times New Roman" w:hAnsi="Times New Roman"/>
                <w:sz w:val="12"/>
                <w:szCs w:val="12"/>
              </w:rPr>
            </w:pPr>
          </w:p>
        </w:tc>
        <w:tc>
          <w:tcPr>
            <w:tcW w:w="578" w:type="dxa"/>
            <w:vMerge/>
            <w:tcBorders>
              <w:left w:val="single" w:sz="8" w:space="0" w:color="auto"/>
              <w:bottom w:val="single" w:sz="8" w:space="0" w:color="auto"/>
              <w:right w:val="single" w:sz="4" w:space="0" w:color="auto"/>
            </w:tcBorders>
          </w:tcPr>
          <w:p w:rsidR="006D065D" w:rsidRPr="00C463A9" w:rsidRDefault="006D065D" w:rsidP="002F5729">
            <w:pPr>
              <w:pStyle w:val="ConsPlusNormal"/>
              <w:suppressAutoHyphens/>
              <w:ind w:firstLine="0"/>
              <w:jc w:val="both"/>
              <w:rPr>
                <w:rFonts w:ascii="Times New Roman" w:hAnsi="Times New Roman"/>
                <w:sz w:val="12"/>
                <w:szCs w:val="12"/>
              </w:rPr>
            </w:pPr>
          </w:p>
        </w:tc>
        <w:tc>
          <w:tcPr>
            <w:tcW w:w="272" w:type="dxa"/>
            <w:tcBorders>
              <w:left w:val="single" w:sz="4" w:space="0" w:color="auto"/>
              <w:bottom w:val="single" w:sz="4" w:space="0" w:color="auto"/>
              <w:right w:val="single" w:sz="8" w:space="0" w:color="auto"/>
            </w:tcBorders>
          </w:tcPr>
          <w:p w:rsidR="006D065D" w:rsidRPr="00C463A9" w:rsidRDefault="006D065D" w:rsidP="002F5729">
            <w:pPr>
              <w:pStyle w:val="ConsPlusNormal"/>
              <w:suppressAutoHyphens/>
              <w:ind w:firstLine="0"/>
              <w:jc w:val="center"/>
              <w:rPr>
                <w:rFonts w:ascii="Times New Roman" w:hAnsi="Times New Roman"/>
                <w:sz w:val="12"/>
                <w:szCs w:val="12"/>
              </w:rPr>
            </w:pPr>
            <w:r w:rsidRPr="00C463A9">
              <w:rPr>
                <w:rFonts w:ascii="Times New Roman" w:hAnsi="Times New Roman"/>
                <w:sz w:val="12"/>
                <w:szCs w:val="12"/>
              </w:rPr>
              <w:t>2016</w:t>
            </w:r>
          </w:p>
        </w:tc>
        <w:tc>
          <w:tcPr>
            <w:tcW w:w="330" w:type="dxa"/>
            <w:tcBorders>
              <w:left w:val="single" w:sz="8" w:space="0" w:color="auto"/>
              <w:bottom w:val="single" w:sz="4" w:space="0" w:color="auto"/>
              <w:right w:val="single" w:sz="8" w:space="0" w:color="auto"/>
            </w:tcBorders>
          </w:tcPr>
          <w:p w:rsidR="006D065D" w:rsidRPr="00C463A9" w:rsidRDefault="006D065D" w:rsidP="002F5729">
            <w:pPr>
              <w:pStyle w:val="ConsPlusNormal"/>
              <w:suppressAutoHyphens/>
              <w:ind w:firstLine="0"/>
              <w:jc w:val="center"/>
              <w:rPr>
                <w:rFonts w:ascii="Times New Roman" w:hAnsi="Times New Roman"/>
                <w:sz w:val="12"/>
                <w:szCs w:val="12"/>
              </w:rPr>
            </w:pPr>
            <w:r w:rsidRPr="00C463A9">
              <w:rPr>
                <w:rFonts w:ascii="Times New Roman" w:hAnsi="Times New Roman"/>
                <w:sz w:val="12"/>
                <w:szCs w:val="12"/>
              </w:rPr>
              <w:t>2017</w:t>
            </w:r>
          </w:p>
        </w:tc>
        <w:tc>
          <w:tcPr>
            <w:tcW w:w="330" w:type="dxa"/>
            <w:tcBorders>
              <w:left w:val="single" w:sz="8" w:space="0" w:color="auto"/>
              <w:bottom w:val="single" w:sz="4" w:space="0" w:color="auto"/>
              <w:right w:val="single" w:sz="8" w:space="0" w:color="auto"/>
            </w:tcBorders>
          </w:tcPr>
          <w:p w:rsidR="006D065D" w:rsidRPr="00C463A9" w:rsidRDefault="006D065D" w:rsidP="002F5729">
            <w:pPr>
              <w:pStyle w:val="ConsPlusNormal"/>
              <w:suppressAutoHyphens/>
              <w:ind w:firstLine="0"/>
              <w:jc w:val="center"/>
              <w:rPr>
                <w:rFonts w:ascii="Times New Roman" w:hAnsi="Times New Roman"/>
                <w:sz w:val="12"/>
                <w:szCs w:val="12"/>
              </w:rPr>
            </w:pPr>
            <w:r w:rsidRPr="00C463A9">
              <w:rPr>
                <w:rFonts w:ascii="Times New Roman" w:hAnsi="Times New Roman"/>
                <w:sz w:val="12"/>
                <w:szCs w:val="12"/>
              </w:rPr>
              <w:t>2018</w:t>
            </w:r>
          </w:p>
        </w:tc>
        <w:tc>
          <w:tcPr>
            <w:tcW w:w="330" w:type="dxa"/>
            <w:tcBorders>
              <w:left w:val="single" w:sz="8" w:space="0" w:color="auto"/>
              <w:bottom w:val="single" w:sz="4" w:space="0" w:color="auto"/>
              <w:right w:val="single" w:sz="8" w:space="0" w:color="auto"/>
            </w:tcBorders>
          </w:tcPr>
          <w:p w:rsidR="006D065D" w:rsidRPr="00C463A9" w:rsidRDefault="006D065D" w:rsidP="002F5729">
            <w:pPr>
              <w:pStyle w:val="ConsPlusNormal"/>
              <w:suppressAutoHyphens/>
              <w:ind w:firstLine="0"/>
              <w:jc w:val="center"/>
              <w:rPr>
                <w:rFonts w:ascii="Times New Roman" w:hAnsi="Times New Roman"/>
                <w:sz w:val="12"/>
                <w:szCs w:val="12"/>
              </w:rPr>
            </w:pPr>
            <w:r w:rsidRPr="00C463A9">
              <w:rPr>
                <w:rFonts w:ascii="Times New Roman" w:hAnsi="Times New Roman"/>
                <w:sz w:val="12"/>
                <w:szCs w:val="12"/>
              </w:rPr>
              <w:t>2019</w:t>
            </w:r>
          </w:p>
        </w:tc>
        <w:tc>
          <w:tcPr>
            <w:tcW w:w="330" w:type="dxa"/>
            <w:tcBorders>
              <w:top w:val="single" w:sz="4" w:space="0" w:color="auto"/>
              <w:left w:val="single" w:sz="8" w:space="0" w:color="auto"/>
              <w:bottom w:val="single" w:sz="4" w:space="0" w:color="auto"/>
              <w:right w:val="single" w:sz="8" w:space="0" w:color="auto"/>
            </w:tcBorders>
          </w:tcPr>
          <w:p w:rsidR="006D065D" w:rsidRPr="00C463A9" w:rsidRDefault="006D065D" w:rsidP="002F5729">
            <w:pPr>
              <w:pStyle w:val="ConsPlusNormal"/>
              <w:suppressAutoHyphens/>
              <w:ind w:firstLine="0"/>
              <w:jc w:val="center"/>
              <w:rPr>
                <w:rFonts w:ascii="Times New Roman" w:hAnsi="Times New Roman"/>
                <w:sz w:val="12"/>
                <w:szCs w:val="12"/>
              </w:rPr>
            </w:pPr>
            <w:r w:rsidRPr="00C463A9">
              <w:rPr>
                <w:rFonts w:ascii="Times New Roman" w:hAnsi="Times New Roman"/>
                <w:sz w:val="12"/>
                <w:szCs w:val="12"/>
              </w:rPr>
              <w:t>2020</w:t>
            </w:r>
          </w:p>
        </w:tc>
      </w:tr>
      <w:tr w:rsidR="006D065D" w:rsidRPr="00C463A9" w:rsidTr="006D065D">
        <w:trPr>
          <w:tblCellSpacing w:w="5" w:type="nil"/>
        </w:trPr>
        <w:tc>
          <w:tcPr>
            <w:tcW w:w="306"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1</w:t>
            </w:r>
          </w:p>
        </w:tc>
        <w:tc>
          <w:tcPr>
            <w:tcW w:w="886"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2</w:t>
            </w:r>
          </w:p>
        </w:tc>
        <w:tc>
          <w:tcPr>
            <w:tcW w:w="653"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w:t>
            </w:r>
          </w:p>
        </w:tc>
        <w:tc>
          <w:tcPr>
            <w:tcW w:w="490"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4</w:t>
            </w:r>
          </w:p>
        </w:tc>
        <w:tc>
          <w:tcPr>
            <w:tcW w:w="501"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5</w:t>
            </w:r>
          </w:p>
        </w:tc>
        <w:tc>
          <w:tcPr>
            <w:tcW w:w="578"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6</w:t>
            </w:r>
          </w:p>
        </w:tc>
        <w:tc>
          <w:tcPr>
            <w:tcW w:w="272"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7</w:t>
            </w:r>
          </w:p>
        </w:tc>
        <w:tc>
          <w:tcPr>
            <w:tcW w:w="330"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8</w:t>
            </w:r>
          </w:p>
        </w:tc>
        <w:tc>
          <w:tcPr>
            <w:tcW w:w="330"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9</w:t>
            </w:r>
          </w:p>
        </w:tc>
        <w:tc>
          <w:tcPr>
            <w:tcW w:w="330"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10</w:t>
            </w:r>
          </w:p>
        </w:tc>
        <w:tc>
          <w:tcPr>
            <w:tcW w:w="330" w:type="dxa"/>
            <w:tcBorders>
              <w:top w:val="single" w:sz="4" w:space="0" w:color="auto"/>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11</w:t>
            </w:r>
          </w:p>
        </w:tc>
      </w:tr>
      <w:tr w:rsidR="006D065D" w:rsidRPr="00C463A9" w:rsidTr="006D065D">
        <w:trPr>
          <w:tblCellSpacing w:w="5" w:type="nil"/>
        </w:trPr>
        <w:tc>
          <w:tcPr>
            <w:tcW w:w="306"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1.  </w:t>
            </w:r>
          </w:p>
        </w:tc>
        <w:tc>
          <w:tcPr>
            <w:tcW w:w="4700" w:type="dxa"/>
            <w:gridSpan w:val="10"/>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sz w:val="12"/>
                <w:szCs w:val="12"/>
              </w:rPr>
              <w:t>Задача 1 - повышение доступности и качества услуг в сфере физической культуры и массового спорта в Солецком городском поселении</w:t>
            </w:r>
          </w:p>
        </w:tc>
      </w:tr>
      <w:tr w:rsidR="006D065D" w:rsidRPr="00C463A9" w:rsidTr="006D065D">
        <w:trPr>
          <w:tblCellSpacing w:w="5" w:type="nil"/>
        </w:trPr>
        <w:tc>
          <w:tcPr>
            <w:tcW w:w="306"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1.1</w:t>
            </w:r>
          </w:p>
        </w:tc>
        <w:tc>
          <w:tcPr>
            <w:tcW w:w="886" w:type="dxa"/>
            <w:tcBorders>
              <w:left w:val="single" w:sz="8" w:space="0" w:color="auto"/>
              <w:bottom w:val="single" w:sz="8" w:space="0" w:color="auto"/>
              <w:right w:val="single" w:sz="8" w:space="0" w:color="auto"/>
            </w:tcBorders>
          </w:tcPr>
          <w:p w:rsidR="006D065D" w:rsidRPr="00C463A9" w:rsidRDefault="006D065D" w:rsidP="002F5729">
            <w:pPr>
              <w:suppressAutoHyphens/>
              <w:snapToGrid w:val="0"/>
              <w:jc w:val="both"/>
              <w:rPr>
                <w:sz w:val="12"/>
                <w:szCs w:val="12"/>
                <w:lang w:eastAsia="ar-SA"/>
              </w:rPr>
            </w:pPr>
            <w:r w:rsidRPr="00C463A9">
              <w:rPr>
                <w:sz w:val="12"/>
                <w:szCs w:val="12"/>
              </w:rPr>
              <w:t xml:space="preserve">Методическое обеспечение подготовки и проведения спортивно-массовых мероприятий и физкультурно-оздоровительных мероприятий на территории Солецкого городского поселения </w:t>
            </w:r>
          </w:p>
        </w:tc>
        <w:tc>
          <w:tcPr>
            <w:tcW w:w="653"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Отдел</w:t>
            </w:r>
          </w:p>
        </w:tc>
        <w:tc>
          <w:tcPr>
            <w:tcW w:w="49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 xml:space="preserve">2016 –2020 </w:t>
            </w:r>
          </w:p>
          <w:p w:rsidR="006D065D" w:rsidRPr="00C463A9" w:rsidRDefault="006D065D" w:rsidP="002F5729">
            <w:pPr>
              <w:suppressAutoHyphens/>
              <w:jc w:val="center"/>
              <w:rPr>
                <w:sz w:val="12"/>
                <w:szCs w:val="12"/>
              </w:rPr>
            </w:pPr>
            <w:r w:rsidRPr="00C463A9">
              <w:rPr>
                <w:sz w:val="12"/>
                <w:szCs w:val="12"/>
              </w:rPr>
              <w:t>годы</w:t>
            </w:r>
          </w:p>
        </w:tc>
        <w:tc>
          <w:tcPr>
            <w:tcW w:w="501"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1.1.</w:t>
            </w:r>
          </w:p>
        </w:tc>
        <w:tc>
          <w:tcPr>
            <w:tcW w:w="578"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272"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33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33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33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33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r>
      <w:tr w:rsidR="006D065D" w:rsidRPr="00C463A9" w:rsidTr="006D065D">
        <w:trPr>
          <w:tblCellSpacing w:w="5" w:type="nil"/>
        </w:trPr>
        <w:tc>
          <w:tcPr>
            <w:tcW w:w="306" w:type="dxa"/>
            <w:tcBorders>
              <w:left w:val="single" w:sz="8" w:space="0" w:color="auto"/>
              <w:bottom w:val="single" w:sz="8" w:space="0" w:color="auto"/>
              <w:right w:val="single" w:sz="8"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1.2</w:t>
            </w:r>
          </w:p>
        </w:tc>
        <w:tc>
          <w:tcPr>
            <w:tcW w:w="886" w:type="dxa"/>
            <w:tcBorders>
              <w:left w:val="single" w:sz="8" w:space="0" w:color="auto"/>
              <w:bottom w:val="single" w:sz="8" w:space="0" w:color="auto"/>
              <w:right w:val="single" w:sz="8" w:space="0" w:color="auto"/>
            </w:tcBorders>
          </w:tcPr>
          <w:p w:rsidR="006D065D" w:rsidRPr="00C463A9" w:rsidRDefault="006D065D" w:rsidP="002F5729">
            <w:pPr>
              <w:suppressAutoHyphens/>
              <w:snapToGrid w:val="0"/>
              <w:jc w:val="both"/>
              <w:rPr>
                <w:sz w:val="12"/>
                <w:szCs w:val="12"/>
              </w:rPr>
            </w:pPr>
            <w:r w:rsidRPr="00C463A9">
              <w:rPr>
                <w:sz w:val="12"/>
                <w:szCs w:val="12"/>
              </w:rPr>
              <w:t>Организация размещения информации в средствах массовой информации о спортивно-массовых мероприятиях и физкультурно-оздоровительных мероприятиях, проводимых в Солецком городском поселении, пропаганде здорового образа жизни, внедрения в практику сдачи норм комплекса ГТО</w:t>
            </w:r>
          </w:p>
        </w:tc>
        <w:tc>
          <w:tcPr>
            <w:tcW w:w="653" w:type="dxa"/>
            <w:tcBorders>
              <w:left w:val="single" w:sz="8" w:space="0" w:color="auto"/>
              <w:bottom w:val="single" w:sz="8" w:space="0" w:color="auto"/>
              <w:right w:val="single" w:sz="8" w:space="0" w:color="auto"/>
            </w:tcBorders>
          </w:tcPr>
          <w:p w:rsidR="006D065D" w:rsidRPr="00C463A9" w:rsidRDefault="006D065D" w:rsidP="002F5729">
            <w:pPr>
              <w:suppressAutoHyphens/>
              <w:rPr>
                <w:sz w:val="12"/>
                <w:szCs w:val="12"/>
              </w:rPr>
            </w:pPr>
            <w:r w:rsidRPr="00C463A9">
              <w:rPr>
                <w:sz w:val="12"/>
                <w:szCs w:val="12"/>
              </w:rPr>
              <w:t xml:space="preserve">    Отдел, МАУДО «ДЮСШ»</w:t>
            </w:r>
          </w:p>
        </w:tc>
        <w:tc>
          <w:tcPr>
            <w:tcW w:w="49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 xml:space="preserve">2016 – </w:t>
            </w:r>
          </w:p>
          <w:p w:rsidR="006D065D" w:rsidRPr="00C463A9" w:rsidRDefault="006D065D" w:rsidP="002F5729">
            <w:pPr>
              <w:suppressAutoHyphens/>
              <w:jc w:val="center"/>
              <w:rPr>
                <w:sz w:val="12"/>
                <w:szCs w:val="12"/>
              </w:rPr>
            </w:pPr>
            <w:r w:rsidRPr="00C463A9">
              <w:rPr>
                <w:sz w:val="12"/>
                <w:szCs w:val="12"/>
              </w:rPr>
              <w:t xml:space="preserve">2020 </w:t>
            </w:r>
          </w:p>
          <w:p w:rsidR="006D065D" w:rsidRPr="00C463A9" w:rsidRDefault="006D065D" w:rsidP="002F5729">
            <w:pPr>
              <w:suppressAutoHyphens/>
              <w:jc w:val="center"/>
              <w:rPr>
                <w:sz w:val="12"/>
                <w:szCs w:val="12"/>
              </w:rPr>
            </w:pPr>
            <w:r w:rsidRPr="00C463A9">
              <w:rPr>
                <w:sz w:val="12"/>
                <w:szCs w:val="12"/>
              </w:rPr>
              <w:t>годы</w:t>
            </w:r>
          </w:p>
        </w:tc>
        <w:tc>
          <w:tcPr>
            <w:tcW w:w="501"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1.1.</w:t>
            </w:r>
          </w:p>
          <w:p w:rsidR="006D065D" w:rsidRPr="00C463A9" w:rsidRDefault="006D065D" w:rsidP="002F5729">
            <w:pPr>
              <w:suppressAutoHyphens/>
              <w:jc w:val="center"/>
              <w:rPr>
                <w:sz w:val="12"/>
                <w:szCs w:val="12"/>
              </w:rPr>
            </w:pPr>
          </w:p>
        </w:tc>
        <w:tc>
          <w:tcPr>
            <w:tcW w:w="578"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272"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33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33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33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c>
          <w:tcPr>
            <w:tcW w:w="330" w:type="dxa"/>
            <w:tcBorders>
              <w:left w:val="single" w:sz="8" w:space="0" w:color="auto"/>
              <w:bottom w:val="single" w:sz="8" w:space="0" w:color="auto"/>
              <w:right w:val="single" w:sz="8" w:space="0" w:color="auto"/>
            </w:tcBorders>
          </w:tcPr>
          <w:p w:rsidR="006D065D" w:rsidRPr="00C463A9" w:rsidRDefault="006D065D" w:rsidP="002F5729">
            <w:pPr>
              <w:suppressAutoHyphens/>
              <w:jc w:val="center"/>
              <w:rPr>
                <w:sz w:val="12"/>
                <w:szCs w:val="12"/>
              </w:rPr>
            </w:pPr>
            <w:r w:rsidRPr="00C463A9">
              <w:rPr>
                <w:sz w:val="12"/>
                <w:szCs w:val="12"/>
              </w:rPr>
              <w:t>-</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w:t>
            </w:r>
          </w:p>
        </w:tc>
        <w:tc>
          <w:tcPr>
            <w:tcW w:w="4700" w:type="dxa"/>
            <w:gridSpan w:val="10"/>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both"/>
              <w:rPr>
                <w:b/>
                <w:sz w:val="12"/>
                <w:szCs w:val="12"/>
              </w:rPr>
            </w:pPr>
            <w:r w:rsidRPr="00C463A9">
              <w:rPr>
                <w:b/>
                <w:sz w:val="12"/>
                <w:szCs w:val="12"/>
              </w:rPr>
              <w:t>Задача 2</w:t>
            </w:r>
          </w:p>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Организация и осуществление мероприятий физкультурно-оздоровительной и спортивно-массовой  направленности</w:t>
            </w:r>
          </w:p>
        </w:tc>
      </w:tr>
      <w:tr w:rsidR="006D065D" w:rsidRPr="00C463A9" w:rsidTr="006D065D">
        <w:trPr>
          <w:trHeight w:val="56"/>
          <w:tblCellSpacing w:w="5" w:type="nil"/>
        </w:trPr>
        <w:tc>
          <w:tcPr>
            <w:tcW w:w="306"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2.1</w:t>
            </w:r>
          </w:p>
        </w:tc>
        <w:tc>
          <w:tcPr>
            <w:tcW w:w="886" w:type="dxa"/>
            <w:tcBorders>
              <w:top w:val="single" w:sz="4" w:space="0" w:color="auto"/>
              <w:left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Чемпионат и первенство Солецкого городского поселения по мини-футболу</w:t>
            </w:r>
          </w:p>
          <w:p w:rsidR="006D065D" w:rsidRPr="00C463A9" w:rsidRDefault="006D065D" w:rsidP="002F5729">
            <w:pPr>
              <w:widowControl w:val="0"/>
              <w:suppressAutoHyphens/>
              <w:autoSpaceDE w:val="0"/>
              <w:autoSpaceDN w:val="0"/>
              <w:adjustRightInd w:val="0"/>
              <w:rPr>
                <w:sz w:val="12"/>
                <w:szCs w:val="12"/>
              </w:rPr>
            </w:pPr>
          </w:p>
        </w:tc>
        <w:tc>
          <w:tcPr>
            <w:tcW w:w="653"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«ДЮСШ»</w:t>
            </w:r>
          </w:p>
        </w:tc>
        <w:tc>
          <w:tcPr>
            <w:tcW w:w="490"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февраль</w:t>
            </w:r>
          </w:p>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2017 – 2020 годы</w:t>
            </w:r>
          </w:p>
        </w:tc>
        <w:tc>
          <w:tcPr>
            <w:tcW w:w="501"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2.1</w:t>
            </w:r>
          </w:p>
        </w:tc>
        <w:tc>
          <w:tcPr>
            <w:tcW w:w="578"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r>
      <w:tr w:rsidR="006D065D" w:rsidRPr="00C463A9" w:rsidTr="006D065D">
        <w:trPr>
          <w:trHeight w:val="135"/>
          <w:tblCellSpacing w:w="5" w:type="nil"/>
        </w:trPr>
        <w:tc>
          <w:tcPr>
            <w:tcW w:w="306"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2.2</w:t>
            </w:r>
          </w:p>
        </w:tc>
        <w:tc>
          <w:tcPr>
            <w:tcW w:w="886" w:type="dxa"/>
            <w:tcBorders>
              <w:top w:val="single" w:sz="4" w:space="0" w:color="auto"/>
              <w:left w:val="single" w:sz="4" w:space="0" w:color="auto"/>
              <w:right w:val="single" w:sz="4" w:space="0" w:color="auto"/>
            </w:tcBorders>
          </w:tcPr>
          <w:p w:rsidR="006D065D" w:rsidRPr="00C463A9" w:rsidRDefault="006D065D" w:rsidP="002F5729">
            <w:pPr>
              <w:suppressAutoHyphens/>
              <w:jc w:val="both"/>
              <w:rPr>
                <w:sz w:val="12"/>
                <w:szCs w:val="12"/>
              </w:rPr>
            </w:pPr>
            <w:r w:rsidRPr="00C463A9">
              <w:rPr>
                <w:sz w:val="12"/>
                <w:szCs w:val="12"/>
              </w:rPr>
              <w:t>Чемпионат  Солецкого городского поселения по пулевой стрельбе</w:t>
            </w:r>
          </w:p>
          <w:p w:rsidR="006D065D" w:rsidRPr="00C463A9" w:rsidRDefault="006D065D" w:rsidP="002F5729">
            <w:pPr>
              <w:suppressAutoHyphens/>
              <w:jc w:val="both"/>
              <w:rPr>
                <w:sz w:val="12"/>
                <w:szCs w:val="12"/>
              </w:rPr>
            </w:pPr>
          </w:p>
        </w:tc>
        <w:tc>
          <w:tcPr>
            <w:tcW w:w="653"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МАУДО «ДЮСШ»</w:t>
            </w:r>
          </w:p>
        </w:tc>
        <w:tc>
          <w:tcPr>
            <w:tcW w:w="490" w:type="dxa"/>
            <w:tcBorders>
              <w:top w:val="single" w:sz="4" w:space="0" w:color="auto"/>
              <w:left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март 2017– 2020 годы</w:t>
            </w:r>
          </w:p>
          <w:p w:rsidR="006D065D" w:rsidRPr="00C463A9" w:rsidRDefault="006D065D" w:rsidP="002F5729">
            <w:pPr>
              <w:suppressAutoHyphens/>
              <w:jc w:val="center"/>
              <w:rPr>
                <w:sz w:val="12"/>
                <w:szCs w:val="12"/>
              </w:rPr>
            </w:pPr>
          </w:p>
        </w:tc>
        <w:tc>
          <w:tcPr>
            <w:tcW w:w="501"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2.1</w:t>
            </w:r>
          </w:p>
        </w:tc>
        <w:tc>
          <w:tcPr>
            <w:tcW w:w="578"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2.3</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both"/>
              <w:rPr>
                <w:sz w:val="12"/>
                <w:szCs w:val="12"/>
              </w:rPr>
            </w:pPr>
            <w:r w:rsidRPr="00C463A9">
              <w:rPr>
                <w:sz w:val="12"/>
                <w:szCs w:val="12"/>
              </w:rPr>
              <w:t>Чемпионат Солецкого городского поселения по волейболу</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апрель 2017-2020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2.4</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Турнир Солецкого городского поселения по единоборствам</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май 2017 – 2020 годы</w:t>
            </w:r>
          </w:p>
          <w:p w:rsidR="006D065D" w:rsidRPr="00C463A9" w:rsidRDefault="006D065D" w:rsidP="002F5729">
            <w:pPr>
              <w:suppressAutoHyphens/>
              <w:jc w:val="center"/>
              <w:rPr>
                <w:sz w:val="12"/>
                <w:szCs w:val="12"/>
              </w:rPr>
            </w:pP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3,9</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3,9</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3,9</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3,9</w:t>
            </w:r>
          </w:p>
        </w:tc>
      </w:tr>
      <w:tr w:rsidR="006D065D" w:rsidRPr="00C463A9" w:rsidTr="006D065D">
        <w:trPr>
          <w:trHeight w:val="277"/>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2.5</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Соревнования на Кубок Солецкого городского поселения по мини-футболу</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июнь-</w:t>
            </w:r>
          </w:p>
          <w:p w:rsidR="006D065D" w:rsidRPr="00C463A9" w:rsidRDefault="006D065D" w:rsidP="002F5729">
            <w:pPr>
              <w:suppressAutoHyphens/>
              <w:jc w:val="center"/>
              <w:rPr>
                <w:sz w:val="12"/>
                <w:szCs w:val="12"/>
              </w:rPr>
            </w:pPr>
            <w:r w:rsidRPr="00C463A9">
              <w:rPr>
                <w:sz w:val="12"/>
                <w:szCs w:val="12"/>
              </w:rPr>
              <w:t>июль 2017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1,3</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2.6 </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Турнир Солецкого городского поселения по </w:t>
            </w:r>
            <w:proofErr w:type="spellStart"/>
            <w:r w:rsidRPr="00C463A9">
              <w:rPr>
                <w:sz w:val="12"/>
                <w:szCs w:val="12"/>
              </w:rPr>
              <w:t>стритболу</w:t>
            </w:r>
            <w:proofErr w:type="spellEnd"/>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МАУДО «ДЮСШ»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 xml:space="preserve">  август 2017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 xml:space="preserve">        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 xml:space="preserve">    3,0</w:t>
            </w:r>
          </w:p>
        </w:tc>
      </w:tr>
      <w:tr w:rsidR="006D065D" w:rsidRPr="00C463A9" w:rsidTr="006D065D">
        <w:trPr>
          <w:trHeight w:val="56"/>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2.7</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both"/>
              <w:rPr>
                <w:sz w:val="12"/>
                <w:szCs w:val="12"/>
              </w:rPr>
            </w:pPr>
            <w:r w:rsidRPr="00C463A9">
              <w:rPr>
                <w:sz w:val="12"/>
                <w:szCs w:val="12"/>
              </w:rPr>
              <w:t>Всероссийский день бега «Кросс нации» городского поселения</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сентябрь 2017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12,0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 xml:space="preserve">        12,0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 xml:space="preserve">         12,0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12,0</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2.8</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rPr>
                <w:sz w:val="12"/>
                <w:szCs w:val="12"/>
              </w:rPr>
            </w:pPr>
            <w:r w:rsidRPr="00C463A9">
              <w:rPr>
                <w:sz w:val="12"/>
                <w:szCs w:val="12"/>
              </w:rPr>
              <w:t>Организация и проведение городской спартакиады среди</w:t>
            </w:r>
            <w:r w:rsidRPr="00C463A9">
              <w:rPr>
                <w:rStyle w:val="apple-converted-space"/>
                <w:sz w:val="12"/>
                <w:szCs w:val="12"/>
              </w:rPr>
              <w:t> </w:t>
            </w:r>
            <w:r w:rsidRPr="00C463A9">
              <w:rPr>
                <w:sz w:val="12"/>
                <w:szCs w:val="12"/>
              </w:rPr>
              <w:t>предприятий и</w:t>
            </w:r>
            <w:r w:rsidRPr="00C463A9">
              <w:rPr>
                <w:rStyle w:val="apple-converted-space"/>
                <w:sz w:val="12"/>
                <w:szCs w:val="12"/>
              </w:rPr>
              <w:t> </w:t>
            </w:r>
            <w:r w:rsidRPr="00C463A9">
              <w:rPr>
                <w:sz w:val="12"/>
                <w:szCs w:val="12"/>
              </w:rPr>
              <w:t>организаций Солецкого  городского поселения</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октябрь 2016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0,58</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 xml:space="preserve">   5,0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 xml:space="preserve">   5,0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 xml:space="preserve">   5,0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 xml:space="preserve">  5,0</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2.9</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rPr>
                <w:sz w:val="12"/>
                <w:szCs w:val="12"/>
              </w:rPr>
            </w:pPr>
            <w:r w:rsidRPr="00C463A9">
              <w:rPr>
                <w:sz w:val="12"/>
                <w:szCs w:val="12"/>
              </w:rPr>
              <w:t>Турнир на кубок Солецкого городского поселения</w:t>
            </w:r>
            <w:r w:rsidRPr="00C463A9">
              <w:rPr>
                <w:b/>
                <w:sz w:val="12"/>
                <w:szCs w:val="12"/>
              </w:rPr>
              <w:t xml:space="preserve"> </w:t>
            </w:r>
            <w:r w:rsidRPr="00C463A9">
              <w:rPr>
                <w:sz w:val="12"/>
                <w:szCs w:val="12"/>
              </w:rPr>
              <w:t>по игре дартс</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октябрь 2016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0,3</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r>
      <w:tr w:rsidR="006D065D" w:rsidRPr="00C463A9" w:rsidTr="006D065D">
        <w:trPr>
          <w:trHeight w:val="56"/>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2.10</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rPr>
                <w:sz w:val="12"/>
                <w:szCs w:val="12"/>
              </w:rPr>
            </w:pPr>
            <w:r w:rsidRPr="00C463A9">
              <w:rPr>
                <w:sz w:val="12"/>
                <w:szCs w:val="12"/>
              </w:rPr>
              <w:t>Первенство Солецкого городского поселения по баскетболу</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октябрь-ноябрь 2016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6,06</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2.11</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Соревнования на Кубок Солецкого городского поселения памяти Героя Советского Союза В.С. Сухова по волейболу</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ноябрь-</w:t>
            </w:r>
          </w:p>
          <w:p w:rsidR="006D065D" w:rsidRPr="00C463A9" w:rsidRDefault="006D065D" w:rsidP="002F5729">
            <w:pPr>
              <w:suppressAutoHyphens/>
              <w:jc w:val="center"/>
              <w:rPr>
                <w:sz w:val="12"/>
                <w:szCs w:val="12"/>
              </w:rPr>
            </w:pPr>
            <w:r w:rsidRPr="00C463A9">
              <w:rPr>
                <w:sz w:val="12"/>
                <w:szCs w:val="12"/>
              </w:rPr>
              <w:t>декабрь 2016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2,51</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jc w:val="center"/>
              <w:rPr>
                <w:sz w:val="12"/>
                <w:szCs w:val="12"/>
              </w:rPr>
            </w:pPr>
            <w:r w:rsidRPr="00C463A9">
              <w:rPr>
                <w:sz w:val="12"/>
                <w:szCs w:val="12"/>
              </w:rPr>
              <w:t>3,0</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2.12</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Первенство Солецкого городского поселения по </w:t>
            </w:r>
            <w:proofErr w:type="spellStart"/>
            <w:r w:rsidRPr="00C463A9">
              <w:rPr>
                <w:sz w:val="12"/>
                <w:szCs w:val="12"/>
              </w:rPr>
              <w:t>Киокусинкай</w:t>
            </w:r>
            <w:proofErr w:type="spellEnd"/>
            <w:r w:rsidRPr="00C463A9">
              <w:rPr>
                <w:sz w:val="12"/>
                <w:szCs w:val="12"/>
              </w:rPr>
              <w:t xml:space="preserve"> каратэ</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МАУДО</w:t>
            </w:r>
          </w:p>
          <w:p w:rsidR="006D065D" w:rsidRPr="00C463A9" w:rsidRDefault="006D065D" w:rsidP="002F5729">
            <w:pPr>
              <w:widowControl w:val="0"/>
              <w:suppressAutoHyphens/>
              <w:autoSpaceDE w:val="0"/>
              <w:autoSpaceDN w:val="0"/>
              <w:adjustRightInd w:val="0"/>
              <w:rPr>
                <w:b/>
                <w:sz w:val="12"/>
                <w:szCs w:val="12"/>
              </w:rPr>
            </w:pPr>
            <w:r w:rsidRPr="00C463A9">
              <w:rPr>
                <w:sz w:val="12"/>
                <w:szCs w:val="12"/>
              </w:rPr>
              <w:t>«ДЮСШ»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rPr>
                <w:sz w:val="12"/>
                <w:szCs w:val="12"/>
              </w:rPr>
            </w:pPr>
            <w:r w:rsidRPr="00C463A9">
              <w:rPr>
                <w:sz w:val="12"/>
                <w:szCs w:val="12"/>
              </w:rPr>
              <w:t>ноябрь-</w:t>
            </w:r>
          </w:p>
          <w:p w:rsidR="006D065D" w:rsidRPr="00C463A9" w:rsidRDefault="006D065D" w:rsidP="002F5729">
            <w:pPr>
              <w:suppressAutoHyphens/>
              <w:jc w:val="center"/>
              <w:rPr>
                <w:sz w:val="12"/>
                <w:szCs w:val="12"/>
              </w:rPr>
            </w:pPr>
            <w:r w:rsidRPr="00C463A9">
              <w:rPr>
                <w:sz w:val="12"/>
                <w:szCs w:val="12"/>
              </w:rPr>
              <w:t>декабрь 2016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 xml:space="preserve">     5,46</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 xml:space="preserve"> 3,0</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2.13</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Первенство Солецкого городского поселения по мини-футболу</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декабрь 2016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4,07</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w:t>
            </w:r>
          </w:p>
        </w:tc>
      </w:tr>
      <w:tr w:rsidR="006D065D" w:rsidRPr="00C463A9" w:rsidTr="006D065D">
        <w:trPr>
          <w:tblCellSpacing w:w="5" w:type="nil"/>
        </w:trPr>
        <w:tc>
          <w:tcPr>
            <w:tcW w:w="30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2.14</w:t>
            </w:r>
          </w:p>
        </w:tc>
        <w:tc>
          <w:tcPr>
            <w:tcW w:w="886"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Чемпионат Солецкого городского поселения по настольному теннису</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Отдел,</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МАУДО</w:t>
            </w:r>
          </w:p>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«ДЮСШ»</w:t>
            </w: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jc w:val="center"/>
              <w:rPr>
                <w:sz w:val="12"/>
                <w:szCs w:val="12"/>
              </w:rPr>
            </w:pPr>
            <w:r w:rsidRPr="00C463A9">
              <w:rPr>
                <w:sz w:val="12"/>
                <w:szCs w:val="12"/>
              </w:rPr>
              <w:t>декабрь 2016 – 2020 годы</w:t>
            </w: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2.1</w:t>
            </w: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бюджет городского поселения</w:t>
            </w: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sz w:val="12"/>
                <w:szCs w:val="12"/>
              </w:rPr>
              <w:t xml:space="preserve">       3,12</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 xml:space="preserve">  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3,0</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r w:rsidRPr="00C463A9">
              <w:rPr>
                <w:b/>
                <w:sz w:val="12"/>
                <w:szCs w:val="12"/>
              </w:rPr>
              <w:t xml:space="preserve">         </w:t>
            </w:r>
            <w:r w:rsidRPr="00C463A9">
              <w:rPr>
                <w:sz w:val="12"/>
                <w:szCs w:val="12"/>
              </w:rPr>
              <w:t>3,0</w:t>
            </w:r>
          </w:p>
        </w:tc>
      </w:tr>
      <w:tr w:rsidR="006D065D" w:rsidRPr="00C463A9" w:rsidTr="006D065D">
        <w:trPr>
          <w:tblCellSpacing w:w="5" w:type="nil"/>
        </w:trPr>
        <w:tc>
          <w:tcPr>
            <w:tcW w:w="1192" w:type="dxa"/>
            <w:gridSpan w:val="2"/>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Итого</w:t>
            </w:r>
          </w:p>
        </w:tc>
        <w:tc>
          <w:tcPr>
            <w:tcW w:w="653"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p>
        </w:tc>
        <w:tc>
          <w:tcPr>
            <w:tcW w:w="49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suppressAutoHyphens/>
              <w:rPr>
                <w:sz w:val="12"/>
                <w:szCs w:val="12"/>
              </w:rPr>
            </w:pPr>
          </w:p>
        </w:tc>
        <w:tc>
          <w:tcPr>
            <w:tcW w:w="501"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p>
        </w:tc>
        <w:tc>
          <w:tcPr>
            <w:tcW w:w="578"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sz w:val="12"/>
                <w:szCs w:val="12"/>
              </w:rPr>
            </w:pPr>
          </w:p>
        </w:tc>
        <w:tc>
          <w:tcPr>
            <w:tcW w:w="272"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23,4</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44,9</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44,9</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44,9</w:t>
            </w:r>
          </w:p>
        </w:tc>
        <w:tc>
          <w:tcPr>
            <w:tcW w:w="330" w:type="dxa"/>
            <w:tcBorders>
              <w:top w:val="single" w:sz="4" w:space="0" w:color="auto"/>
              <w:left w:val="single" w:sz="4" w:space="0" w:color="auto"/>
              <w:bottom w:val="single" w:sz="4" w:space="0" w:color="auto"/>
              <w:right w:val="single" w:sz="4" w:space="0" w:color="auto"/>
            </w:tcBorders>
          </w:tcPr>
          <w:p w:rsidR="006D065D" w:rsidRPr="00C463A9" w:rsidRDefault="006D065D" w:rsidP="002F5729">
            <w:pPr>
              <w:widowControl w:val="0"/>
              <w:suppressAutoHyphens/>
              <w:autoSpaceDE w:val="0"/>
              <w:autoSpaceDN w:val="0"/>
              <w:adjustRightInd w:val="0"/>
              <w:rPr>
                <w:b/>
                <w:sz w:val="12"/>
                <w:szCs w:val="12"/>
              </w:rPr>
            </w:pPr>
            <w:r w:rsidRPr="00C463A9">
              <w:rPr>
                <w:b/>
                <w:sz w:val="12"/>
                <w:szCs w:val="12"/>
              </w:rPr>
              <w:t xml:space="preserve">        44,9</w:t>
            </w:r>
          </w:p>
        </w:tc>
      </w:tr>
    </w:tbl>
    <w:p w:rsidR="006D065D" w:rsidRPr="00D010FD" w:rsidRDefault="006D065D" w:rsidP="006D065D">
      <w:pPr>
        <w:jc w:val="center"/>
        <w:rPr>
          <w:b/>
          <w:sz w:val="16"/>
          <w:szCs w:val="16"/>
        </w:rPr>
      </w:pPr>
      <w:r w:rsidRPr="00D010FD">
        <w:rPr>
          <w:b/>
          <w:sz w:val="16"/>
          <w:szCs w:val="16"/>
        </w:rPr>
        <w:t>ПОСТАНОВЛЕНИЕ</w:t>
      </w:r>
    </w:p>
    <w:p w:rsidR="006D065D" w:rsidRPr="00D010FD" w:rsidRDefault="006D065D" w:rsidP="006D065D">
      <w:pPr>
        <w:jc w:val="center"/>
        <w:rPr>
          <w:b/>
          <w:sz w:val="16"/>
          <w:szCs w:val="16"/>
        </w:rPr>
      </w:pPr>
      <w:r w:rsidRPr="00D010FD">
        <w:rPr>
          <w:b/>
          <w:sz w:val="16"/>
          <w:szCs w:val="16"/>
        </w:rPr>
        <w:t>Администрации Солецкого муниципального района</w:t>
      </w:r>
    </w:p>
    <w:p w:rsidR="006D065D" w:rsidRPr="00D010FD" w:rsidRDefault="006D065D" w:rsidP="006D065D">
      <w:pPr>
        <w:rPr>
          <w:sz w:val="16"/>
          <w:szCs w:val="16"/>
        </w:rPr>
      </w:pPr>
    </w:p>
    <w:p w:rsidR="006D065D" w:rsidRPr="00D010FD" w:rsidRDefault="006D065D" w:rsidP="006D065D">
      <w:pPr>
        <w:jc w:val="center"/>
        <w:rPr>
          <w:sz w:val="16"/>
          <w:szCs w:val="16"/>
        </w:rPr>
      </w:pPr>
      <w:r w:rsidRPr="00D010FD">
        <w:rPr>
          <w:sz w:val="16"/>
          <w:szCs w:val="16"/>
        </w:rPr>
        <w:t xml:space="preserve">от </w:t>
      </w:r>
      <w:r>
        <w:rPr>
          <w:sz w:val="16"/>
          <w:szCs w:val="16"/>
        </w:rPr>
        <w:t>13</w:t>
      </w:r>
      <w:r w:rsidRPr="00D010FD">
        <w:rPr>
          <w:sz w:val="16"/>
          <w:szCs w:val="16"/>
        </w:rPr>
        <w:t>.0</w:t>
      </w:r>
      <w:r>
        <w:rPr>
          <w:sz w:val="16"/>
          <w:szCs w:val="16"/>
        </w:rPr>
        <w:t>2</w:t>
      </w:r>
      <w:r w:rsidRPr="00D010FD">
        <w:rPr>
          <w:sz w:val="16"/>
          <w:szCs w:val="16"/>
        </w:rPr>
        <w:t xml:space="preserve">.2017 № </w:t>
      </w:r>
      <w:r>
        <w:rPr>
          <w:sz w:val="16"/>
          <w:szCs w:val="16"/>
        </w:rPr>
        <w:t>211</w:t>
      </w:r>
    </w:p>
    <w:p w:rsidR="006D065D" w:rsidRPr="00D010FD" w:rsidRDefault="006D065D" w:rsidP="006D065D">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6D065D" w:rsidRPr="00C463A9" w:rsidRDefault="006D065D" w:rsidP="006D065D">
      <w:pPr>
        <w:pStyle w:val="af2"/>
        <w:suppressAutoHyphens/>
        <w:spacing w:line="240" w:lineRule="exact"/>
        <w:rPr>
          <w:b/>
          <w:sz w:val="12"/>
          <w:szCs w:val="12"/>
        </w:rPr>
      </w:pPr>
    </w:p>
    <w:p w:rsidR="006D065D" w:rsidRPr="00C463A9" w:rsidRDefault="006D065D" w:rsidP="006D065D">
      <w:pPr>
        <w:pStyle w:val="af2"/>
        <w:suppressAutoHyphens/>
        <w:spacing w:line="240" w:lineRule="exact"/>
        <w:rPr>
          <w:b/>
          <w:sz w:val="12"/>
          <w:szCs w:val="12"/>
        </w:rPr>
      </w:pPr>
    </w:p>
    <w:p w:rsidR="006D065D" w:rsidRPr="001D5FB8" w:rsidRDefault="006D065D" w:rsidP="006D065D">
      <w:pPr>
        <w:tabs>
          <w:tab w:val="left" w:pos="1716"/>
          <w:tab w:val="left" w:pos="3060"/>
          <w:tab w:val="left" w:pos="6096"/>
          <w:tab w:val="left" w:pos="6946"/>
        </w:tabs>
        <w:suppressAutoHyphens/>
        <w:jc w:val="center"/>
        <w:rPr>
          <w:b/>
          <w:sz w:val="16"/>
          <w:szCs w:val="16"/>
        </w:rPr>
      </w:pPr>
      <w:r w:rsidRPr="001D5FB8">
        <w:rPr>
          <w:b/>
          <w:sz w:val="16"/>
          <w:szCs w:val="16"/>
        </w:rPr>
        <w:t xml:space="preserve">Об утверждении значений нормативных затрат </w:t>
      </w:r>
    </w:p>
    <w:p w:rsidR="006D065D" w:rsidRPr="001D5FB8" w:rsidRDefault="006D065D" w:rsidP="006D065D">
      <w:pPr>
        <w:tabs>
          <w:tab w:val="left" w:pos="1716"/>
          <w:tab w:val="left" w:pos="3060"/>
          <w:tab w:val="left" w:pos="6096"/>
          <w:tab w:val="left" w:pos="6946"/>
        </w:tabs>
        <w:suppressAutoHyphens/>
        <w:jc w:val="center"/>
        <w:rPr>
          <w:b/>
          <w:sz w:val="16"/>
          <w:szCs w:val="16"/>
        </w:rPr>
      </w:pPr>
      <w:r w:rsidRPr="001D5FB8">
        <w:rPr>
          <w:b/>
          <w:sz w:val="16"/>
          <w:szCs w:val="16"/>
        </w:rPr>
        <w:t>на оказание муниципальных услуг и работ</w:t>
      </w:r>
    </w:p>
    <w:p w:rsidR="006D065D" w:rsidRPr="001D5FB8" w:rsidRDefault="006D065D" w:rsidP="006D065D">
      <w:pPr>
        <w:jc w:val="both"/>
        <w:rPr>
          <w:sz w:val="16"/>
          <w:szCs w:val="16"/>
        </w:rPr>
      </w:pPr>
    </w:p>
    <w:p w:rsidR="006D065D" w:rsidRPr="001D5FB8" w:rsidRDefault="006D065D" w:rsidP="006D065D">
      <w:pPr>
        <w:tabs>
          <w:tab w:val="left" w:pos="3060"/>
          <w:tab w:val="left" w:pos="6096"/>
          <w:tab w:val="left" w:pos="6946"/>
        </w:tabs>
        <w:suppressAutoHyphens/>
        <w:ind w:firstLine="284"/>
        <w:jc w:val="both"/>
        <w:rPr>
          <w:sz w:val="16"/>
          <w:szCs w:val="16"/>
        </w:rPr>
      </w:pPr>
      <w:r w:rsidRPr="001D5FB8">
        <w:rPr>
          <w:sz w:val="16"/>
          <w:szCs w:val="16"/>
        </w:rPr>
        <w:t xml:space="preserve">В соответствии с постановлением Администрации муниципального района от 15.12.2015 № 1749 «Об утверждении Положения о формировании муниципального задания на оказание муниципальных услуг (выполнение работ) муниципальными учреждениями муниципального района и городского поселения и финансовом обеспечении выполнения муниципального задания», Администрация Солецкого муниципального района  </w:t>
      </w:r>
      <w:r w:rsidRPr="001D5FB8">
        <w:rPr>
          <w:b/>
          <w:sz w:val="16"/>
          <w:szCs w:val="16"/>
        </w:rPr>
        <w:t>ПОСТАНОВЛЯЕТ</w:t>
      </w:r>
      <w:r w:rsidRPr="001D5FB8">
        <w:rPr>
          <w:sz w:val="16"/>
          <w:szCs w:val="16"/>
        </w:rPr>
        <w:t>:</w:t>
      </w:r>
    </w:p>
    <w:p w:rsidR="006D065D" w:rsidRPr="001D5FB8" w:rsidRDefault="006D065D" w:rsidP="006D065D">
      <w:pPr>
        <w:suppressAutoHyphens/>
        <w:ind w:firstLine="284"/>
        <w:jc w:val="both"/>
        <w:rPr>
          <w:rFonts w:eastAsia="Arial Unicode MS"/>
          <w:kern w:val="1"/>
          <w:sz w:val="16"/>
          <w:szCs w:val="16"/>
          <w:lang w:eastAsia="hi-IN" w:bidi="hi-IN"/>
        </w:rPr>
      </w:pPr>
      <w:r w:rsidRPr="001D5FB8">
        <w:rPr>
          <w:sz w:val="16"/>
          <w:szCs w:val="16"/>
        </w:rPr>
        <w:t>1</w:t>
      </w:r>
      <w:r w:rsidRPr="001D5FB8">
        <w:rPr>
          <w:b/>
          <w:sz w:val="16"/>
          <w:szCs w:val="16"/>
        </w:rPr>
        <w:t xml:space="preserve">.  </w:t>
      </w:r>
      <w:r w:rsidRPr="001D5FB8">
        <w:rPr>
          <w:sz w:val="16"/>
          <w:szCs w:val="16"/>
        </w:rPr>
        <w:t>Утвердить значения базового норматива затрат на оказание следующих муниципальных услуг и работ</w:t>
      </w:r>
      <w:r w:rsidRPr="001D5FB8">
        <w:rPr>
          <w:rFonts w:eastAsia="Arial Unicode MS"/>
          <w:kern w:val="1"/>
          <w:sz w:val="16"/>
          <w:szCs w:val="16"/>
          <w:lang w:eastAsia="hi-IN" w:bidi="hi-IN"/>
        </w:rPr>
        <w:t>:</w:t>
      </w:r>
    </w:p>
    <w:p w:rsidR="006D065D" w:rsidRPr="001D5FB8" w:rsidRDefault="006D065D" w:rsidP="006D065D">
      <w:pPr>
        <w:suppressAutoHyphens/>
        <w:ind w:firstLine="284"/>
        <w:jc w:val="both"/>
        <w:rPr>
          <w:rFonts w:eastAsia="Arial Unicode MS"/>
          <w:kern w:val="1"/>
          <w:sz w:val="16"/>
          <w:szCs w:val="16"/>
          <w:lang w:eastAsia="hi-IN" w:bidi="hi-IN"/>
        </w:rPr>
      </w:pPr>
      <w:r w:rsidRPr="001D5FB8">
        <w:rPr>
          <w:rFonts w:eastAsia="Arial Unicode MS"/>
          <w:kern w:val="1"/>
          <w:sz w:val="16"/>
          <w:szCs w:val="16"/>
          <w:lang w:eastAsia="hi-IN" w:bidi="hi-IN"/>
        </w:rPr>
        <w:t xml:space="preserve">-  реализация основных общеобразовательных программ дошкольного образования </w:t>
      </w:r>
      <w:r w:rsidRPr="001D5FB8">
        <w:rPr>
          <w:sz w:val="16"/>
          <w:szCs w:val="16"/>
        </w:rPr>
        <w:t>ОКВЭД  80.10.1 (физические лица в возрасте от 1 года до 3 лет)  -  _</w:t>
      </w:r>
      <w:r w:rsidRPr="001D5FB8">
        <w:rPr>
          <w:sz w:val="16"/>
          <w:szCs w:val="16"/>
          <w:u w:val="single"/>
        </w:rPr>
        <w:t>32963,9</w:t>
      </w:r>
      <w:r w:rsidRPr="001D5FB8">
        <w:rPr>
          <w:sz w:val="16"/>
          <w:szCs w:val="16"/>
        </w:rPr>
        <w:t>____ рубля;</w:t>
      </w:r>
    </w:p>
    <w:p w:rsidR="006D065D" w:rsidRPr="001D5FB8" w:rsidRDefault="006D065D" w:rsidP="006D065D">
      <w:pPr>
        <w:suppressAutoHyphens/>
        <w:ind w:firstLine="284"/>
        <w:jc w:val="both"/>
        <w:rPr>
          <w:sz w:val="16"/>
          <w:szCs w:val="16"/>
        </w:rPr>
      </w:pPr>
      <w:r w:rsidRPr="001D5FB8">
        <w:rPr>
          <w:rFonts w:eastAsia="Arial Unicode MS"/>
          <w:kern w:val="1"/>
          <w:sz w:val="16"/>
          <w:szCs w:val="16"/>
          <w:lang w:eastAsia="hi-IN" w:bidi="hi-IN"/>
        </w:rPr>
        <w:t xml:space="preserve">- реализация основных общеобразовательных программ дошкольного образования    </w:t>
      </w:r>
      <w:r w:rsidRPr="001D5FB8">
        <w:rPr>
          <w:sz w:val="16"/>
          <w:szCs w:val="16"/>
        </w:rPr>
        <w:t>ОКВЭД  80.10.1 (физические лица в возрасте от 3 лет до 8 лет)  -  __</w:t>
      </w:r>
      <w:r w:rsidRPr="001D5FB8">
        <w:rPr>
          <w:sz w:val="16"/>
          <w:szCs w:val="16"/>
          <w:u w:val="single"/>
        </w:rPr>
        <w:t>28492</w:t>
      </w:r>
      <w:r w:rsidRPr="001D5FB8">
        <w:rPr>
          <w:sz w:val="16"/>
          <w:szCs w:val="16"/>
        </w:rPr>
        <w:t>_ рубля;</w:t>
      </w:r>
    </w:p>
    <w:p w:rsidR="006D065D" w:rsidRPr="001D5FB8" w:rsidRDefault="006D065D" w:rsidP="006D065D">
      <w:pPr>
        <w:suppressAutoHyphens/>
        <w:ind w:firstLine="284"/>
        <w:jc w:val="both"/>
        <w:rPr>
          <w:sz w:val="16"/>
          <w:szCs w:val="16"/>
        </w:rPr>
      </w:pPr>
      <w:r w:rsidRPr="001D5FB8">
        <w:rPr>
          <w:rFonts w:eastAsia="Arial Unicode MS"/>
          <w:kern w:val="1"/>
          <w:sz w:val="16"/>
          <w:szCs w:val="16"/>
          <w:lang w:eastAsia="hi-IN" w:bidi="hi-IN"/>
        </w:rPr>
        <w:t xml:space="preserve">- реализация основных общеобразовательных программ дошкольного образования    </w:t>
      </w:r>
      <w:r w:rsidRPr="001D5FB8">
        <w:rPr>
          <w:sz w:val="16"/>
          <w:szCs w:val="16"/>
        </w:rPr>
        <w:t>ОКВЭД  80.10.1 (адаптированная образовательная программа дошкольного образования) (физические лица в возрасте от 3 лет до 8 лет)  -  ___</w:t>
      </w:r>
      <w:r w:rsidRPr="001D5FB8">
        <w:rPr>
          <w:sz w:val="16"/>
          <w:szCs w:val="16"/>
          <w:u w:val="single"/>
        </w:rPr>
        <w:t>85150</w:t>
      </w:r>
      <w:r w:rsidRPr="001D5FB8">
        <w:rPr>
          <w:sz w:val="16"/>
          <w:szCs w:val="16"/>
        </w:rPr>
        <w:t xml:space="preserve">  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xml:space="preserve">- присмотр и уход ОКВЭД 80.10.1 (дети инвалиды в возрасте до 8 лет) - _484,4_рубля; </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w:t>
      </w:r>
      <w:r w:rsidRPr="006D065D">
        <w:rPr>
          <w:rFonts w:cs="Times New Roman"/>
          <w:b/>
          <w:sz w:val="16"/>
          <w:szCs w:val="16"/>
          <w:lang w:val="ru-RU"/>
        </w:rPr>
        <w:t xml:space="preserve"> </w:t>
      </w:r>
      <w:r w:rsidRPr="006D065D">
        <w:rPr>
          <w:rFonts w:cs="Times New Roman"/>
          <w:sz w:val="16"/>
          <w:szCs w:val="16"/>
          <w:lang w:val="ru-RU"/>
        </w:rPr>
        <w:t xml:space="preserve">присмотр и уход ОКВЭД 80.10.1 (дети – сироты и дети, оставшиеся без попечения родителей в возрасте до 8 лет)  - </w:t>
      </w:r>
      <w:r w:rsidRPr="006D065D">
        <w:rPr>
          <w:rFonts w:cs="Times New Roman"/>
          <w:sz w:val="16"/>
          <w:szCs w:val="16"/>
          <w:u w:val="single"/>
          <w:lang w:val="ru-RU"/>
        </w:rPr>
        <w:t>1550</w:t>
      </w:r>
      <w:r w:rsidRPr="006D065D">
        <w:rPr>
          <w:rFonts w:cs="Times New Roman"/>
          <w:sz w:val="16"/>
          <w:szCs w:val="16"/>
          <w:lang w:val="ru-RU"/>
        </w:rPr>
        <w:t xml:space="preserve">_ рублей; </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присмотр и уход ОКВЭД 80.10.1 (физические лица за исключением льготных категорий в возрасте до 8 лет)  - _</w:t>
      </w:r>
      <w:r w:rsidRPr="006D065D">
        <w:rPr>
          <w:rFonts w:cs="Times New Roman"/>
          <w:sz w:val="16"/>
          <w:szCs w:val="16"/>
          <w:u w:val="single"/>
          <w:lang w:val="ru-RU"/>
        </w:rPr>
        <w:t xml:space="preserve">48432,4 </w:t>
      </w:r>
      <w:r w:rsidRPr="006D065D">
        <w:rPr>
          <w:rFonts w:cs="Times New Roman"/>
          <w:sz w:val="16"/>
          <w:szCs w:val="16"/>
          <w:lang w:val="ru-RU"/>
        </w:rPr>
        <w:t xml:space="preserve">рубля; </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начального общего образования ОКВЭД 80.10.2 (адаптированная образовательная программа начального общего образования)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______</w:t>
      </w:r>
      <w:r w:rsidRPr="001D5FB8">
        <w:rPr>
          <w:sz w:val="16"/>
          <w:szCs w:val="16"/>
          <w:u w:val="single"/>
        </w:rPr>
        <w:t>3022,1</w:t>
      </w:r>
      <w:r w:rsidRPr="001D5FB8">
        <w:rPr>
          <w:sz w:val="16"/>
          <w:szCs w:val="16"/>
        </w:rPr>
        <w:t>___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начального общего образования ОКВЭД 80.10.2 (реализация адаптированной образовательной программы начального общего образования на дому)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w:t>
      </w:r>
      <w:r w:rsidRPr="001D5FB8">
        <w:rPr>
          <w:sz w:val="16"/>
          <w:szCs w:val="16"/>
          <w:u w:val="single"/>
        </w:rPr>
        <w:t>450,1</w:t>
      </w:r>
      <w:r w:rsidRPr="001D5FB8">
        <w:rPr>
          <w:sz w:val="16"/>
          <w:szCs w:val="16"/>
        </w:rPr>
        <w:t>__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начального общего образования ОКВЭД 80.10.2 (федеральный государственный образовательный стандарт)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w:t>
      </w:r>
      <w:r w:rsidRPr="001D5FB8">
        <w:rPr>
          <w:sz w:val="16"/>
          <w:szCs w:val="16"/>
          <w:u w:val="single"/>
        </w:rPr>
        <w:t>30735,8</w:t>
      </w:r>
      <w:r w:rsidRPr="001D5FB8">
        <w:rPr>
          <w:sz w:val="16"/>
          <w:szCs w:val="16"/>
        </w:rPr>
        <w:t>_ рублей;</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основного общего образования ОКВЭД 80.21.1 (адаптированная образовательная программа основного общего образования))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w:t>
      </w:r>
      <w:r w:rsidRPr="001D5FB8">
        <w:rPr>
          <w:sz w:val="16"/>
          <w:szCs w:val="16"/>
          <w:u w:val="single"/>
        </w:rPr>
        <w:t>3817,3</w:t>
      </w:r>
      <w:r w:rsidRPr="001D5FB8">
        <w:rPr>
          <w:sz w:val="16"/>
          <w:szCs w:val="16"/>
        </w:rPr>
        <w:t>_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основного общего образования ОКВЭД 80.21.1 (реализация адаптированной образовательной программы основного общего образования на дому)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w:t>
      </w:r>
      <w:r w:rsidRPr="001D5FB8">
        <w:rPr>
          <w:sz w:val="16"/>
          <w:szCs w:val="16"/>
          <w:u w:val="single"/>
        </w:rPr>
        <w:t>921,4_</w:t>
      </w:r>
      <w:r w:rsidRPr="001D5FB8">
        <w:rPr>
          <w:sz w:val="16"/>
          <w:szCs w:val="16"/>
        </w:rPr>
        <w:t xml:space="preserve">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основного общего образования ОКВЭД 80.21.1 (государственный образовательный стандарт)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w:t>
      </w:r>
      <w:r w:rsidRPr="001D5FB8">
        <w:rPr>
          <w:sz w:val="16"/>
          <w:szCs w:val="16"/>
          <w:u w:val="single"/>
        </w:rPr>
        <w:t>2830,1_</w:t>
      </w:r>
      <w:r w:rsidRPr="001D5FB8">
        <w:rPr>
          <w:sz w:val="16"/>
          <w:szCs w:val="16"/>
        </w:rPr>
        <w:t xml:space="preserve">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основного общего образования ОКВЭД 80.21.1 (федеральный государственный образовательный стандарт)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w:t>
      </w:r>
      <w:r w:rsidRPr="001D5FB8">
        <w:rPr>
          <w:sz w:val="16"/>
          <w:szCs w:val="16"/>
          <w:u w:val="single"/>
        </w:rPr>
        <w:t>27445,2</w:t>
      </w:r>
      <w:r w:rsidRPr="001D5FB8">
        <w:rPr>
          <w:sz w:val="16"/>
          <w:szCs w:val="16"/>
        </w:rPr>
        <w:t xml:space="preserve">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среднего общего образования ОКВЭД 80.21.2 (реализация образовательной программы среднего общего образования в очной форме)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w:t>
      </w:r>
      <w:r w:rsidRPr="001D5FB8">
        <w:rPr>
          <w:sz w:val="16"/>
          <w:szCs w:val="16"/>
          <w:u w:val="single"/>
        </w:rPr>
        <w:t>30043,2</w:t>
      </w:r>
      <w:r w:rsidRPr="001D5FB8">
        <w:rPr>
          <w:sz w:val="16"/>
          <w:szCs w:val="16"/>
        </w:rPr>
        <w:t>___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среднего общего образования ОКВЭД 80.21.2 (реализация образовательной программы среднего общего образования в очно - заочной форме)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w:t>
      </w:r>
      <w:r w:rsidRPr="001D5FB8">
        <w:rPr>
          <w:sz w:val="16"/>
          <w:szCs w:val="16"/>
          <w:u w:val="single"/>
        </w:rPr>
        <w:t>577,8</w:t>
      </w:r>
      <w:r w:rsidRPr="001D5FB8">
        <w:rPr>
          <w:sz w:val="16"/>
          <w:szCs w:val="16"/>
        </w:rPr>
        <w:t>_______ рублей;</w:t>
      </w:r>
    </w:p>
    <w:p w:rsidR="006D065D" w:rsidRPr="001D5FB8" w:rsidRDefault="006D065D" w:rsidP="006D065D">
      <w:pPr>
        <w:suppressAutoHyphens/>
        <w:ind w:firstLine="284"/>
        <w:jc w:val="both"/>
        <w:rPr>
          <w:sz w:val="16"/>
          <w:szCs w:val="16"/>
        </w:rPr>
      </w:pPr>
      <w:r w:rsidRPr="001D5FB8">
        <w:rPr>
          <w:sz w:val="16"/>
          <w:szCs w:val="16"/>
        </w:rPr>
        <w:t>- реализация дополнительных общеобразовательных общеразвивающих программ    ОКВЭД 80.10.3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физические  лица) – </w:t>
      </w:r>
      <w:r w:rsidRPr="001D5FB8">
        <w:rPr>
          <w:sz w:val="16"/>
          <w:szCs w:val="16"/>
          <w:u w:val="single"/>
        </w:rPr>
        <w:t>3324,6</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 реализация дополнительных общеобразовательных предпрофессиональных программ ОКВЭД 80.10.3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физические  лица) – </w:t>
      </w:r>
      <w:r w:rsidRPr="001D5FB8">
        <w:rPr>
          <w:sz w:val="16"/>
          <w:szCs w:val="16"/>
          <w:u w:val="single"/>
        </w:rPr>
        <w:t>6056,7</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 спортивная подготовка по олимпийским видам спорта ОКВЭД 92.62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физические  лица) –</w:t>
      </w:r>
      <w:r w:rsidRPr="001D5FB8">
        <w:rPr>
          <w:sz w:val="16"/>
          <w:szCs w:val="16"/>
          <w:u w:val="single"/>
        </w:rPr>
        <w:t>12947,2</w:t>
      </w:r>
      <w:r w:rsidRPr="001D5FB8">
        <w:rPr>
          <w:sz w:val="16"/>
          <w:szCs w:val="16"/>
        </w:rPr>
        <w:t xml:space="preserve"> рубля;</w:t>
      </w:r>
    </w:p>
    <w:p w:rsidR="006D065D" w:rsidRPr="001D5FB8" w:rsidRDefault="006D065D" w:rsidP="006D065D">
      <w:pPr>
        <w:suppressAutoHyphens/>
        <w:ind w:firstLine="284"/>
        <w:jc w:val="both"/>
        <w:rPr>
          <w:sz w:val="16"/>
          <w:szCs w:val="16"/>
        </w:rPr>
      </w:pPr>
      <w:r w:rsidRPr="001D5FB8">
        <w:rPr>
          <w:sz w:val="16"/>
          <w:szCs w:val="16"/>
        </w:rPr>
        <w:t>-  организация отдыха детей и молодежи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физические  лица) – </w:t>
      </w:r>
      <w:r w:rsidRPr="001D5FB8">
        <w:rPr>
          <w:sz w:val="16"/>
          <w:szCs w:val="16"/>
          <w:u w:val="single"/>
        </w:rPr>
        <w:t>3380,0</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  организация и проведение официальных спортивных мероприятий (муниципальные) ОКВЭД 92.62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в интересах общества) – </w:t>
      </w:r>
      <w:r w:rsidRPr="001D5FB8">
        <w:rPr>
          <w:sz w:val="16"/>
          <w:szCs w:val="16"/>
          <w:u w:val="single"/>
        </w:rPr>
        <w:t>1133,3</w:t>
      </w:r>
      <w:r w:rsidRPr="001D5FB8">
        <w:rPr>
          <w:i/>
          <w:sz w:val="16"/>
          <w:szCs w:val="16"/>
        </w:rPr>
        <w:t xml:space="preserve"> </w:t>
      </w:r>
      <w:r w:rsidRPr="001D5FB8">
        <w:rPr>
          <w:sz w:val="16"/>
          <w:szCs w:val="16"/>
        </w:rPr>
        <w:t>рубля;</w:t>
      </w:r>
    </w:p>
    <w:p w:rsidR="006D065D" w:rsidRPr="001D5FB8" w:rsidRDefault="006D065D" w:rsidP="006D065D">
      <w:pPr>
        <w:suppressAutoHyphens/>
        <w:ind w:firstLine="284"/>
        <w:jc w:val="both"/>
        <w:rPr>
          <w:sz w:val="16"/>
          <w:szCs w:val="16"/>
        </w:rPr>
      </w:pPr>
      <w:r w:rsidRPr="001D5FB8">
        <w:rPr>
          <w:sz w:val="16"/>
          <w:szCs w:val="16"/>
        </w:rPr>
        <w:t>-  обеспечение участия лиц, проходящих спортивную подготовку, в спортивных соревнованиях (региональные) ОКВЭД 92.62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в интересах общества) – </w:t>
      </w:r>
      <w:r w:rsidRPr="001D5FB8">
        <w:rPr>
          <w:sz w:val="16"/>
          <w:szCs w:val="16"/>
          <w:u w:val="single"/>
        </w:rPr>
        <w:t>1800,0</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  обеспечение участия спортивных сборных команд в официальных спортивных мероприятиях (региональные) ОКВЭД 92.62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в интересах общества) – </w:t>
      </w:r>
      <w:r w:rsidRPr="001D5FB8">
        <w:rPr>
          <w:sz w:val="16"/>
          <w:szCs w:val="16"/>
          <w:u w:val="single"/>
        </w:rPr>
        <w:t>4000</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  организация и проведение официальных физкультурных (</w:t>
      </w:r>
      <w:proofErr w:type="spellStart"/>
      <w:r w:rsidRPr="001D5FB8">
        <w:rPr>
          <w:sz w:val="16"/>
          <w:szCs w:val="16"/>
        </w:rPr>
        <w:t>физкультурно</w:t>
      </w:r>
      <w:proofErr w:type="spellEnd"/>
      <w:r w:rsidRPr="001D5FB8">
        <w:rPr>
          <w:sz w:val="16"/>
          <w:szCs w:val="16"/>
        </w:rPr>
        <w:t xml:space="preserve"> – оздоровительных) мероприятий (муниципальные) ОКВЭД 92.62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в интересах общества) – </w:t>
      </w:r>
      <w:r w:rsidRPr="001D5FB8">
        <w:rPr>
          <w:sz w:val="16"/>
          <w:szCs w:val="16"/>
          <w:u w:val="single"/>
        </w:rPr>
        <w:t>4000</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ОКВЭД 92.62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в интересах общества) – </w:t>
      </w:r>
      <w:r w:rsidRPr="001D5FB8">
        <w:rPr>
          <w:sz w:val="16"/>
          <w:szCs w:val="16"/>
          <w:u w:val="single"/>
        </w:rPr>
        <w:t>313,2</w:t>
      </w:r>
      <w:r w:rsidRPr="001D5FB8">
        <w:rPr>
          <w:i/>
          <w:sz w:val="16"/>
          <w:szCs w:val="16"/>
        </w:rPr>
        <w:t xml:space="preserve"> </w:t>
      </w:r>
      <w:r w:rsidRPr="001D5FB8">
        <w:rPr>
          <w:sz w:val="16"/>
          <w:szCs w:val="16"/>
        </w:rPr>
        <w:t xml:space="preserve">рублей; </w:t>
      </w:r>
    </w:p>
    <w:p w:rsidR="006D065D" w:rsidRPr="001D5FB8" w:rsidRDefault="006D065D" w:rsidP="006D065D">
      <w:pPr>
        <w:suppressAutoHyphens/>
        <w:ind w:firstLine="284"/>
        <w:jc w:val="both"/>
        <w:rPr>
          <w:sz w:val="16"/>
          <w:szCs w:val="16"/>
        </w:rPr>
      </w:pPr>
      <w:r w:rsidRPr="001D5FB8">
        <w:rPr>
          <w:sz w:val="16"/>
          <w:szCs w:val="16"/>
        </w:rPr>
        <w:t>- пропаганда физической культуры, спорта и здорового образа жизни ОКВЭД 92.62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в интересах общества) – </w:t>
      </w:r>
      <w:r w:rsidRPr="001D5FB8">
        <w:rPr>
          <w:sz w:val="16"/>
          <w:szCs w:val="16"/>
          <w:u w:val="single"/>
        </w:rPr>
        <w:t>17,5</w:t>
      </w:r>
      <w:r w:rsidRPr="001D5FB8">
        <w:rPr>
          <w:i/>
          <w:sz w:val="16"/>
          <w:szCs w:val="16"/>
        </w:rPr>
        <w:t xml:space="preserve"> </w:t>
      </w:r>
      <w:r w:rsidRPr="001D5FB8">
        <w:rPr>
          <w:sz w:val="16"/>
          <w:szCs w:val="16"/>
        </w:rPr>
        <w:t xml:space="preserve">рублей; </w:t>
      </w:r>
    </w:p>
    <w:p w:rsidR="006D065D" w:rsidRPr="001D5FB8" w:rsidRDefault="006D065D" w:rsidP="006D065D">
      <w:pPr>
        <w:tabs>
          <w:tab w:val="left" w:pos="1644"/>
          <w:tab w:val="left" w:pos="2783"/>
        </w:tabs>
        <w:suppressAutoHyphens/>
        <w:ind w:firstLine="284"/>
        <w:jc w:val="both"/>
        <w:rPr>
          <w:sz w:val="16"/>
          <w:szCs w:val="16"/>
        </w:rPr>
      </w:pPr>
      <w:r w:rsidRPr="001D5FB8">
        <w:rPr>
          <w:sz w:val="16"/>
          <w:szCs w:val="16"/>
        </w:rPr>
        <w:t xml:space="preserve">- реализация дополнительных общеобразовательных общеразвивающих программ ОКВЭД  80.10.3 (муниципальное автономное учреждение дополнительного образования  «Центр детского творчества»; физические  лица) – </w:t>
      </w:r>
      <w:r w:rsidRPr="001D5FB8">
        <w:rPr>
          <w:sz w:val="16"/>
          <w:szCs w:val="16"/>
          <w:u w:val="single"/>
        </w:rPr>
        <w:t>6980,8</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 xml:space="preserve">- организация отдыха детей и молодежи ОКВЭД 80.10.3 (муниципальное автономное учреждение дополнительного образования «Центр детского творчества»; физические  лица) – </w:t>
      </w:r>
      <w:r w:rsidRPr="001D5FB8">
        <w:rPr>
          <w:sz w:val="16"/>
          <w:szCs w:val="16"/>
          <w:u w:val="single"/>
        </w:rPr>
        <w:t>3380,0</w:t>
      </w:r>
      <w:r w:rsidRPr="001D5FB8">
        <w:rPr>
          <w:i/>
          <w:sz w:val="16"/>
          <w:szCs w:val="16"/>
        </w:rPr>
        <w:t xml:space="preserve"> </w:t>
      </w:r>
      <w:r w:rsidRPr="001D5FB8">
        <w:rPr>
          <w:sz w:val="16"/>
          <w:szCs w:val="16"/>
        </w:rPr>
        <w:t>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xml:space="preserve">-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ОКВЭД 80.10.3 (муниципальное автономное учреждение дополнительного образования «Центр детского творчества»; физические  лица) – </w:t>
      </w:r>
      <w:r w:rsidRPr="006D065D">
        <w:rPr>
          <w:rFonts w:cs="Times New Roman"/>
          <w:sz w:val="16"/>
          <w:szCs w:val="16"/>
          <w:u w:val="single"/>
          <w:lang w:val="ru-RU"/>
        </w:rPr>
        <w:t>3441,9</w:t>
      </w:r>
      <w:r w:rsidRPr="006D065D">
        <w:rPr>
          <w:rFonts w:cs="Times New Roman"/>
          <w:i/>
          <w:sz w:val="16"/>
          <w:szCs w:val="16"/>
          <w:lang w:val="ru-RU"/>
        </w:rPr>
        <w:t xml:space="preserve"> </w:t>
      </w:r>
      <w:r w:rsidRPr="006D065D">
        <w:rPr>
          <w:rFonts w:cs="Times New Roman"/>
          <w:sz w:val="16"/>
          <w:szCs w:val="16"/>
          <w:lang w:val="ru-RU"/>
        </w:rPr>
        <w:t>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xml:space="preserve">- 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ОКВЭД 69.20 13007100303100302001100 (муниципальное бюджетное учреждение «Центр бухгалтерского и информационно – методического обслуживания; государственные органы, муниципальные органы, казенные учреждения, унитарные  предприятия) – </w:t>
      </w:r>
      <w:r w:rsidRPr="006D065D">
        <w:rPr>
          <w:rFonts w:cs="Times New Roman"/>
          <w:sz w:val="16"/>
          <w:szCs w:val="16"/>
          <w:u w:val="single"/>
          <w:lang w:val="ru-RU"/>
        </w:rPr>
        <w:t>414,66</w:t>
      </w:r>
      <w:r w:rsidRPr="006D065D">
        <w:rPr>
          <w:rFonts w:cs="Times New Roman"/>
          <w:i/>
          <w:sz w:val="16"/>
          <w:szCs w:val="16"/>
          <w:lang w:val="ru-RU"/>
        </w:rPr>
        <w:t xml:space="preserve"> </w:t>
      </w:r>
      <w:r w:rsidRPr="006D065D">
        <w:rPr>
          <w:rFonts w:cs="Times New Roman"/>
          <w:sz w:val="16"/>
          <w:szCs w:val="16"/>
          <w:lang w:val="ru-RU"/>
        </w:rPr>
        <w:t>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xml:space="preserve">- 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ОКВЭД 69.20 13007100303100301002100 (муниципальное бюджетное учреждение «Центр бухгалтерского и информационно – методического обслуживания; государственные органы, муниципальные органы, казенные учреждения, унитарные  предприятия) – </w:t>
      </w:r>
      <w:r w:rsidRPr="006D065D">
        <w:rPr>
          <w:rFonts w:cs="Times New Roman"/>
          <w:sz w:val="16"/>
          <w:szCs w:val="16"/>
          <w:u w:val="single"/>
          <w:lang w:val="ru-RU"/>
        </w:rPr>
        <w:t>414,66</w:t>
      </w:r>
      <w:r w:rsidRPr="006D065D">
        <w:rPr>
          <w:rFonts w:cs="Times New Roman"/>
          <w:i/>
          <w:sz w:val="16"/>
          <w:szCs w:val="16"/>
          <w:lang w:val="ru-RU"/>
        </w:rPr>
        <w:t xml:space="preserve"> </w:t>
      </w:r>
      <w:r w:rsidRPr="006D065D">
        <w:rPr>
          <w:rFonts w:cs="Times New Roman"/>
          <w:sz w:val="16"/>
          <w:szCs w:val="16"/>
          <w:lang w:val="ru-RU"/>
        </w:rPr>
        <w:t>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ведение бюджетного учета, формирование регистров  органами власти ОКВЭД 69.20 13004103413700301003100 (</w:t>
      </w:r>
      <w:r w:rsidRPr="006D065D">
        <w:rPr>
          <w:rFonts w:cs="Times New Roman"/>
          <w:sz w:val="16"/>
          <w:szCs w:val="16"/>
          <w:lang w:val="ru-RU"/>
        </w:rPr>
        <w:tab/>
        <w:t xml:space="preserve">муниципальное бюджетное учреждение «Центр бухгалтерского и информационно – методического обслуживания; государственные органы, муниципальные органы, казенные учреждения, структурные подразделения) – </w:t>
      </w:r>
      <w:r w:rsidRPr="006D065D">
        <w:rPr>
          <w:rFonts w:cs="Times New Roman"/>
          <w:sz w:val="16"/>
          <w:szCs w:val="16"/>
          <w:u w:val="single"/>
          <w:lang w:val="ru-RU"/>
        </w:rPr>
        <w:t>414,66</w:t>
      </w:r>
      <w:r w:rsidRPr="006D065D">
        <w:rPr>
          <w:rFonts w:cs="Times New Roman"/>
          <w:i/>
          <w:sz w:val="16"/>
          <w:szCs w:val="16"/>
          <w:lang w:val="ru-RU"/>
        </w:rPr>
        <w:t xml:space="preserve"> </w:t>
      </w:r>
      <w:r w:rsidRPr="006D065D">
        <w:rPr>
          <w:rFonts w:cs="Times New Roman"/>
          <w:sz w:val="16"/>
          <w:szCs w:val="16"/>
          <w:lang w:val="ru-RU"/>
        </w:rPr>
        <w:t>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ведение бюджетного учета, формирование регистров  органами власти ОКВЭД 69.20 13004103413700302002100 (</w:t>
      </w:r>
      <w:r w:rsidRPr="006D065D">
        <w:rPr>
          <w:rFonts w:cs="Times New Roman"/>
          <w:sz w:val="16"/>
          <w:szCs w:val="16"/>
          <w:lang w:val="ru-RU"/>
        </w:rPr>
        <w:tab/>
        <w:t xml:space="preserve">муниципальное бюджетное учреждение «Центр бухгалтерского и информационно – методического обслуживания; государственные органы, муниципальные органы, казенные учреждения, структурные подразделения) – </w:t>
      </w:r>
      <w:r w:rsidRPr="006D065D">
        <w:rPr>
          <w:rFonts w:cs="Times New Roman"/>
          <w:sz w:val="16"/>
          <w:szCs w:val="16"/>
          <w:u w:val="single"/>
          <w:lang w:val="ru-RU"/>
        </w:rPr>
        <w:t>414,66</w:t>
      </w:r>
      <w:r w:rsidRPr="006D065D">
        <w:rPr>
          <w:rFonts w:cs="Times New Roman"/>
          <w:sz w:val="16"/>
          <w:szCs w:val="16"/>
          <w:lang w:val="ru-RU"/>
        </w:rPr>
        <w:t xml:space="preserve"> </w:t>
      </w:r>
      <w:r w:rsidRPr="006D065D">
        <w:rPr>
          <w:rFonts w:cs="Times New Roman"/>
          <w:i/>
          <w:sz w:val="16"/>
          <w:szCs w:val="16"/>
          <w:lang w:val="ru-RU"/>
        </w:rPr>
        <w:t xml:space="preserve"> </w:t>
      </w:r>
      <w:r w:rsidRPr="006D065D">
        <w:rPr>
          <w:rFonts w:cs="Times New Roman"/>
          <w:sz w:val="16"/>
          <w:szCs w:val="16"/>
          <w:lang w:val="ru-RU"/>
        </w:rPr>
        <w:t>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xml:space="preserve">- ведение бухгалтерского учета бюджетными учреждениями, формирование  регистров бухгалтерского учета ОКВЭД 69.20 13001103413700302005100 (муниципальное бюджетное учреждение «Центр бухгалтерского и информационно – методического обслуживания; бюджетные учреждения) – </w:t>
      </w:r>
      <w:r w:rsidRPr="006D065D">
        <w:rPr>
          <w:rFonts w:cs="Times New Roman"/>
          <w:sz w:val="16"/>
          <w:szCs w:val="16"/>
          <w:u w:val="single"/>
          <w:lang w:val="ru-RU"/>
        </w:rPr>
        <w:t>414,66</w:t>
      </w:r>
      <w:r w:rsidRPr="006D065D">
        <w:rPr>
          <w:rFonts w:cs="Times New Roman"/>
          <w:i/>
          <w:sz w:val="16"/>
          <w:szCs w:val="16"/>
          <w:lang w:val="ru-RU"/>
        </w:rPr>
        <w:t xml:space="preserve"> </w:t>
      </w:r>
      <w:r w:rsidRPr="006D065D">
        <w:rPr>
          <w:rFonts w:cs="Times New Roman"/>
          <w:sz w:val="16"/>
          <w:szCs w:val="16"/>
          <w:lang w:val="ru-RU"/>
        </w:rPr>
        <w:t>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xml:space="preserve">- ведение бухгалтерского учета бюджетными учреждениями, формирование  регистров бухгалтерского учета ОКВЭД 69.20. 13001103413700301006100 (муниципальное бюджетное учреждение «Центр бухгалтерского и информационно – методического обслуживания; бюджетные учреждения) </w:t>
      </w:r>
      <w:r w:rsidRPr="006D065D">
        <w:rPr>
          <w:rFonts w:cs="Times New Roman"/>
          <w:sz w:val="16"/>
          <w:szCs w:val="16"/>
          <w:u w:val="single"/>
          <w:lang w:val="ru-RU"/>
        </w:rPr>
        <w:t>– 414,66</w:t>
      </w:r>
      <w:r w:rsidRPr="006D065D">
        <w:rPr>
          <w:rFonts w:cs="Times New Roman"/>
          <w:i/>
          <w:sz w:val="16"/>
          <w:szCs w:val="16"/>
          <w:lang w:val="ru-RU"/>
        </w:rPr>
        <w:t xml:space="preserve"> </w:t>
      </w:r>
      <w:r w:rsidRPr="006D065D">
        <w:rPr>
          <w:rFonts w:cs="Times New Roman"/>
          <w:sz w:val="16"/>
          <w:szCs w:val="16"/>
          <w:lang w:val="ru-RU"/>
        </w:rPr>
        <w:t>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xml:space="preserve">- формирование финансовой (бухгалтерской) отчетности бюджетных и автономных учреждений ОКВЭД 69.20 13006100302400302007100 (муниципальное бюджетное учреждение «Центр бухгалтерского и информационно – методического обслуживания; бюджетные и автономные учреждения) – </w:t>
      </w:r>
      <w:r w:rsidRPr="006D065D">
        <w:rPr>
          <w:rFonts w:cs="Times New Roman"/>
          <w:sz w:val="16"/>
          <w:szCs w:val="16"/>
          <w:u w:val="single"/>
          <w:lang w:val="ru-RU"/>
        </w:rPr>
        <w:t>414,66</w:t>
      </w:r>
      <w:r w:rsidRPr="006D065D">
        <w:rPr>
          <w:rFonts w:cs="Times New Roman"/>
          <w:i/>
          <w:sz w:val="16"/>
          <w:szCs w:val="16"/>
          <w:lang w:val="ru-RU"/>
        </w:rPr>
        <w:t xml:space="preserve"> </w:t>
      </w:r>
      <w:r w:rsidRPr="006D065D">
        <w:rPr>
          <w:rFonts w:cs="Times New Roman"/>
          <w:sz w:val="16"/>
          <w:szCs w:val="16"/>
          <w:lang w:val="ru-RU"/>
        </w:rPr>
        <w:t>рублей;</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xml:space="preserve">- формирование финансовой (бухгалтерской) отчетности бюджетных и автономных учреждений ОКВЭД 69.20 13006100302400301008100 (муниципальное бюджетное учреждение «Центр бухгалтерского и информационно – методического обслуживания; бюджетные и автономные учреждения) – </w:t>
      </w:r>
      <w:r w:rsidRPr="006D065D">
        <w:rPr>
          <w:rFonts w:cs="Times New Roman"/>
          <w:sz w:val="16"/>
          <w:szCs w:val="16"/>
          <w:u w:val="single"/>
          <w:lang w:val="ru-RU"/>
        </w:rPr>
        <w:t>414,666</w:t>
      </w:r>
      <w:r w:rsidRPr="006D065D">
        <w:rPr>
          <w:rFonts w:cs="Times New Roman"/>
          <w:i/>
          <w:sz w:val="16"/>
          <w:szCs w:val="16"/>
          <w:lang w:val="ru-RU"/>
        </w:rPr>
        <w:t xml:space="preserve"> </w:t>
      </w:r>
      <w:r w:rsidRPr="006D065D">
        <w:rPr>
          <w:rFonts w:cs="Times New Roman"/>
          <w:sz w:val="16"/>
          <w:szCs w:val="16"/>
          <w:lang w:val="ru-RU"/>
        </w:rPr>
        <w:t>рублей;</w:t>
      </w:r>
    </w:p>
    <w:p w:rsidR="006D065D" w:rsidRPr="001D5FB8" w:rsidRDefault="006D065D" w:rsidP="006D065D">
      <w:pPr>
        <w:tabs>
          <w:tab w:val="left" w:pos="3060"/>
          <w:tab w:val="left" w:pos="6096"/>
          <w:tab w:val="left" w:pos="6946"/>
        </w:tabs>
        <w:suppressAutoHyphens/>
        <w:ind w:firstLine="284"/>
        <w:jc w:val="both"/>
        <w:rPr>
          <w:sz w:val="16"/>
          <w:szCs w:val="16"/>
        </w:rPr>
      </w:pPr>
      <w:r w:rsidRPr="001D5FB8">
        <w:rPr>
          <w:sz w:val="16"/>
          <w:szCs w:val="16"/>
        </w:rPr>
        <w:t>2</w:t>
      </w:r>
      <w:r w:rsidRPr="001D5FB8">
        <w:rPr>
          <w:b/>
          <w:sz w:val="16"/>
          <w:szCs w:val="16"/>
        </w:rPr>
        <w:t>.</w:t>
      </w:r>
      <w:r w:rsidRPr="001D5FB8">
        <w:rPr>
          <w:sz w:val="16"/>
          <w:szCs w:val="16"/>
        </w:rPr>
        <w:t xml:space="preserve"> Утвердить значения норматива затрат на общехозяйственные нужды на оказание муниципальных услуг и работ:</w:t>
      </w:r>
    </w:p>
    <w:p w:rsidR="006D065D" w:rsidRPr="001D5FB8" w:rsidRDefault="006D065D" w:rsidP="006D065D">
      <w:pPr>
        <w:suppressAutoHyphens/>
        <w:ind w:firstLine="284"/>
        <w:jc w:val="both"/>
        <w:rPr>
          <w:rFonts w:eastAsia="Arial Unicode MS"/>
          <w:kern w:val="1"/>
          <w:sz w:val="16"/>
          <w:szCs w:val="16"/>
          <w:lang w:eastAsia="hi-IN" w:bidi="hi-IN"/>
        </w:rPr>
      </w:pPr>
      <w:r w:rsidRPr="001D5FB8">
        <w:rPr>
          <w:rFonts w:eastAsia="Arial Unicode MS"/>
          <w:kern w:val="1"/>
          <w:sz w:val="16"/>
          <w:szCs w:val="16"/>
          <w:lang w:eastAsia="hi-IN" w:bidi="hi-IN"/>
        </w:rPr>
        <w:t xml:space="preserve">-  реализация основных общеобразовательных программ дошкольного образования </w:t>
      </w:r>
      <w:r w:rsidRPr="001D5FB8">
        <w:rPr>
          <w:sz w:val="16"/>
          <w:szCs w:val="16"/>
        </w:rPr>
        <w:t>ОКВЭД  80.10.1 (физические лица в возрасте от 1 года до 3 лет)  -  __</w:t>
      </w:r>
      <w:r w:rsidRPr="001D5FB8">
        <w:rPr>
          <w:sz w:val="16"/>
          <w:szCs w:val="16"/>
          <w:u w:val="single"/>
        </w:rPr>
        <w:t>15087,2</w:t>
      </w:r>
      <w:r w:rsidRPr="001D5FB8">
        <w:rPr>
          <w:sz w:val="16"/>
          <w:szCs w:val="16"/>
        </w:rPr>
        <w:t>____ рублей;</w:t>
      </w:r>
    </w:p>
    <w:p w:rsidR="006D065D" w:rsidRPr="001D5FB8" w:rsidRDefault="006D065D" w:rsidP="006D065D">
      <w:pPr>
        <w:suppressAutoHyphens/>
        <w:ind w:firstLine="284"/>
        <w:jc w:val="both"/>
        <w:rPr>
          <w:sz w:val="16"/>
          <w:szCs w:val="16"/>
        </w:rPr>
      </w:pPr>
      <w:r w:rsidRPr="001D5FB8">
        <w:rPr>
          <w:rFonts w:eastAsia="Arial Unicode MS"/>
          <w:kern w:val="1"/>
          <w:sz w:val="16"/>
          <w:szCs w:val="16"/>
          <w:lang w:eastAsia="hi-IN" w:bidi="hi-IN"/>
        </w:rPr>
        <w:t xml:space="preserve">- реализация основных общеобразовательных программ дошкольного образования    </w:t>
      </w:r>
      <w:r w:rsidRPr="001D5FB8">
        <w:rPr>
          <w:sz w:val="16"/>
          <w:szCs w:val="16"/>
        </w:rPr>
        <w:t>ОКВЭД  80.10.1 (физические лица в возрасте от 3 лет до 8 лет)  -  _</w:t>
      </w:r>
      <w:r w:rsidRPr="001D5FB8">
        <w:rPr>
          <w:sz w:val="16"/>
          <w:szCs w:val="16"/>
          <w:u w:val="single"/>
        </w:rPr>
        <w:t>7215,8</w:t>
      </w:r>
      <w:r w:rsidRPr="001D5FB8">
        <w:rPr>
          <w:sz w:val="16"/>
          <w:szCs w:val="16"/>
        </w:rPr>
        <w:t>_ рублей;</w:t>
      </w:r>
    </w:p>
    <w:p w:rsidR="006D065D" w:rsidRPr="001D5FB8" w:rsidRDefault="006D065D" w:rsidP="006D065D">
      <w:pPr>
        <w:suppressAutoHyphens/>
        <w:ind w:firstLine="284"/>
        <w:jc w:val="both"/>
        <w:rPr>
          <w:sz w:val="16"/>
          <w:szCs w:val="16"/>
        </w:rPr>
      </w:pPr>
      <w:r w:rsidRPr="001D5FB8">
        <w:rPr>
          <w:rFonts w:eastAsia="Arial Unicode MS"/>
          <w:kern w:val="1"/>
          <w:sz w:val="16"/>
          <w:szCs w:val="16"/>
          <w:lang w:eastAsia="hi-IN" w:bidi="hi-IN"/>
        </w:rPr>
        <w:t xml:space="preserve">- реализация основных общеобразовательных программ дошкольного образования    </w:t>
      </w:r>
      <w:r w:rsidRPr="001D5FB8">
        <w:rPr>
          <w:sz w:val="16"/>
          <w:szCs w:val="16"/>
        </w:rPr>
        <w:t xml:space="preserve">ОКВЭД  80.10.1 (адаптированная образовательная программа дошкольного образования) (физические лица в возрасте от 3 лет до 8 лет)  -  </w:t>
      </w:r>
      <w:r w:rsidRPr="001D5FB8">
        <w:rPr>
          <w:sz w:val="16"/>
          <w:szCs w:val="16"/>
          <w:u w:val="single"/>
        </w:rPr>
        <w:t>16782,4_</w:t>
      </w:r>
      <w:r w:rsidRPr="001D5FB8">
        <w:rPr>
          <w:sz w:val="16"/>
          <w:szCs w:val="16"/>
        </w:rPr>
        <w:t>__ рубля;</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xml:space="preserve">- присмотр и уход ОКВЭД 80.10.1 (дети инвалиды в возрасте до 8 лет) – 489,7__рублей; </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w:t>
      </w:r>
      <w:r w:rsidRPr="006D065D">
        <w:rPr>
          <w:rFonts w:cs="Times New Roman"/>
          <w:b/>
          <w:sz w:val="16"/>
          <w:szCs w:val="16"/>
          <w:lang w:val="ru-RU"/>
        </w:rPr>
        <w:t xml:space="preserve"> </w:t>
      </w:r>
      <w:r w:rsidRPr="006D065D">
        <w:rPr>
          <w:rFonts w:cs="Times New Roman"/>
          <w:sz w:val="16"/>
          <w:szCs w:val="16"/>
          <w:lang w:val="ru-RU"/>
        </w:rPr>
        <w:t>присмотр и уход ОКВЭД 80.10.1 (дети – сироты и дети, оставшиеся без попечения родителей в возрасте до 8 лет)  - _</w:t>
      </w:r>
      <w:r w:rsidRPr="006D065D">
        <w:rPr>
          <w:rFonts w:cs="Times New Roman"/>
          <w:sz w:val="16"/>
          <w:szCs w:val="16"/>
          <w:u w:val="single"/>
          <w:lang w:val="ru-RU"/>
        </w:rPr>
        <w:t>1567</w:t>
      </w:r>
      <w:r w:rsidRPr="006D065D">
        <w:rPr>
          <w:rFonts w:cs="Times New Roman"/>
          <w:sz w:val="16"/>
          <w:szCs w:val="16"/>
          <w:lang w:val="ru-RU"/>
        </w:rPr>
        <w:t xml:space="preserve">_ рублей; </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 присмотр и уход ОКВЭД 80.10.1 (физические лица за исключением льготных категорий в возрасте до 8 лет)  - __</w:t>
      </w:r>
      <w:r w:rsidRPr="006D065D">
        <w:rPr>
          <w:rFonts w:cs="Times New Roman"/>
          <w:sz w:val="16"/>
          <w:szCs w:val="16"/>
          <w:u w:val="single"/>
          <w:lang w:val="ru-RU"/>
        </w:rPr>
        <w:t>48966</w:t>
      </w:r>
      <w:r w:rsidRPr="006D065D">
        <w:rPr>
          <w:rFonts w:cs="Times New Roman"/>
          <w:sz w:val="16"/>
          <w:szCs w:val="16"/>
          <w:lang w:val="ru-RU"/>
        </w:rPr>
        <w:t xml:space="preserve"> рублей; </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начального общего образования ОКВЭД 80.10.2 (адаптированная образовательная программа начального общего образования)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___</w:t>
      </w:r>
      <w:r w:rsidRPr="001D5FB8">
        <w:rPr>
          <w:sz w:val="16"/>
          <w:szCs w:val="16"/>
          <w:u w:val="single"/>
        </w:rPr>
        <w:t>2116,3</w:t>
      </w:r>
      <w:r w:rsidRPr="001D5FB8">
        <w:rPr>
          <w:sz w:val="16"/>
          <w:szCs w:val="16"/>
        </w:rPr>
        <w:t>__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начального общего образования ОКВЭД 80.10.2 (реализация адаптированной образовательной программы начального общего образования на дому)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w:t>
      </w:r>
      <w:r w:rsidRPr="001D5FB8">
        <w:rPr>
          <w:sz w:val="16"/>
          <w:szCs w:val="16"/>
          <w:u w:val="single"/>
        </w:rPr>
        <w:t>315,2</w:t>
      </w:r>
      <w:r w:rsidRPr="001D5FB8">
        <w:rPr>
          <w:sz w:val="16"/>
          <w:szCs w:val="16"/>
        </w:rPr>
        <w:t>__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начального общего образования ОКВЭД 80.10.2 (федеральный государственный образовательный стандарт)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____</w:t>
      </w:r>
      <w:r w:rsidRPr="001D5FB8">
        <w:rPr>
          <w:sz w:val="16"/>
          <w:szCs w:val="16"/>
          <w:u w:val="single"/>
        </w:rPr>
        <w:t>21523,4</w:t>
      </w:r>
      <w:r w:rsidRPr="001D5FB8">
        <w:rPr>
          <w:sz w:val="16"/>
          <w:szCs w:val="16"/>
        </w:rPr>
        <w:t>_ рубля;</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основного общего образования ОКВЭД 80.21.1 (адаптированная образовательная программа основного общего образования)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___</w:t>
      </w:r>
      <w:r w:rsidRPr="001D5FB8">
        <w:rPr>
          <w:sz w:val="16"/>
          <w:szCs w:val="16"/>
          <w:u w:val="single"/>
        </w:rPr>
        <w:t>2675,7_</w:t>
      </w:r>
      <w:r w:rsidRPr="001D5FB8">
        <w:rPr>
          <w:sz w:val="16"/>
          <w:szCs w:val="16"/>
        </w:rPr>
        <w:t xml:space="preserve"> рублей;</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основного общего образования ОКВЭД 80.21.1 (реализация адаптированной образовательной программы основного общего образования на дому)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w:t>
      </w:r>
      <w:r w:rsidRPr="001D5FB8">
        <w:rPr>
          <w:sz w:val="16"/>
          <w:szCs w:val="16"/>
          <w:u w:val="single"/>
        </w:rPr>
        <w:t>645,9</w:t>
      </w:r>
      <w:r w:rsidRPr="001D5FB8">
        <w:rPr>
          <w:sz w:val="16"/>
          <w:szCs w:val="16"/>
        </w:rPr>
        <w:t>_ рублей;</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основного общего образования ОКВЭД 80.21.1 (государственный образовательный стандарт)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w:t>
      </w:r>
      <w:r w:rsidRPr="001D5FB8">
        <w:rPr>
          <w:sz w:val="16"/>
          <w:szCs w:val="16"/>
          <w:u w:val="single"/>
        </w:rPr>
        <w:t>1983,7_</w:t>
      </w:r>
      <w:r w:rsidRPr="001D5FB8">
        <w:rPr>
          <w:sz w:val="16"/>
          <w:szCs w:val="16"/>
        </w:rPr>
        <w:t xml:space="preserve"> рублей;</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основного общего образования ОКВЭД 80.21.1 (федеральный государственный образовательный стандарт)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w:t>
      </w:r>
      <w:r w:rsidRPr="001D5FB8">
        <w:rPr>
          <w:sz w:val="16"/>
          <w:szCs w:val="16"/>
          <w:u w:val="single"/>
        </w:rPr>
        <w:t>19237,7__</w:t>
      </w:r>
      <w:r w:rsidRPr="001D5FB8">
        <w:rPr>
          <w:sz w:val="16"/>
          <w:szCs w:val="16"/>
        </w:rPr>
        <w:t xml:space="preserve"> рублей;</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среднего общего образования ОКВЭД 80.21.2 (реализация образовательной программы среднего общего образования в очной форме)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_____</w:t>
      </w:r>
      <w:r w:rsidRPr="001D5FB8">
        <w:rPr>
          <w:sz w:val="16"/>
          <w:szCs w:val="16"/>
          <w:u w:val="single"/>
        </w:rPr>
        <w:t>18229,6__</w:t>
      </w:r>
      <w:r w:rsidRPr="001D5FB8">
        <w:rPr>
          <w:sz w:val="16"/>
          <w:szCs w:val="16"/>
        </w:rPr>
        <w:t>__ рублей;</w:t>
      </w:r>
    </w:p>
    <w:p w:rsidR="006D065D" w:rsidRPr="001D5FB8" w:rsidRDefault="006D065D" w:rsidP="006D065D">
      <w:pPr>
        <w:suppressAutoHyphens/>
        <w:ind w:firstLine="284"/>
        <w:jc w:val="both"/>
        <w:rPr>
          <w:sz w:val="16"/>
          <w:szCs w:val="16"/>
        </w:rPr>
      </w:pPr>
      <w:r w:rsidRPr="001D5FB8">
        <w:rPr>
          <w:sz w:val="16"/>
          <w:szCs w:val="16"/>
        </w:rPr>
        <w:t xml:space="preserve">-  реализация основных общеобразовательных программ среднего общего образования ОКВЭД 80.21.2 (реализация образовательной программы среднего общего образования в очно - заочной форме) (физические лица с </w:t>
      </w:r>
      <w:proofErr w:type="spellStart"/>
      <w:r w:rsidRPr="001D5FB8">
        <w:rPr>
          <w:sz w:val="16"/>
          <w:szCs w:val="16"/>
        </w:rPr>
        <w:t>девиантным</w:t>
      </w:r>
      <w:proofErr w:type="spellEnd"/>
      <w:r w:rsidRPr="001D5FB8">
        <w:rPr>
          <w:sz w:val="16"/>
          <w:szCs w:val="16"/>
        </w:rPr>
        <w:t xml:space="preserve"> поведением; физические лица без ограниченных возможностей здоровья; физические лица с ограниченными возможностями здоровья; физические лица) – __</w:t>
      </w:r>
      <w:r w:rsidRPr="001D5FB8">
        <w:rPr>
          <w:sz w:val="16"/>
          <w:szCs w:val="16"/>
          <w:u w:val="single"/>
        </w:rPr>
        <w:t>350,6</w:t>
      </w:r>
      <w:r w:rsidRPr="001D5FB8">
        <w:rPr>
          <w:sz w:val="16"/>
          <w:szCs w:val="16"/>
        </w:rPr>
        <w:t>_____ рублей;</w:t>
      </w:r>
    </w:p>
    <w:p w:rsidR="006D065D" w:rsidRPr="001D5FB8" w:rsidRDefault="006D065D" w:rsidP="006D065D">
      <w:pPr>
        <w:suppressAutoHyphens/>
        <w:ind w:firstLine="284"/>
        <w:jc w:val="both"/>
        <w:rPr>
          <w:sz w:val="16"/>
          <w:szCs w:val="16"/>
        </w:rPr>
      </w:pPr>
      <w:r w:rsidRPr="001D5FB8">
        <w:rPr>
          <w:sz w:val="16"/>
          <w:szCs w:val="16"/>
        </w:rPr>
        <w:t>- реализация дополнительных общеобразовательных общеразвивающих программ    ОКВЭД 80.10.3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физические  лица) – __</w:t>
      </w:r>
      <w:r w:rsidRPr="001D5FB8">
        <w:rPr>
          <w:sz w:val="16"/>
          <w:szCs w:val="16"/>
          <w:u w:val="single"/>
        </w:rPr>
        <w:t>2493,6</w:t>
      </w:r>
      <w:r w:rsidRPr="001D5FB8">
        <w:rPr>
          <w:sz w:val="16"/>
          <w:szCs w:val="16"/>
        </w:rPr>
        <w:t>_</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 спортивная подготовка по олимпийским видам спорта ОКВЭД 92.62 (муниципальное автономное учреждение дополнительного образования «</w:t>
      </w:r>
      <w:proofErr w:type="spellStart"/>
      <w:r w:rsidRPr="001D5FB8">
        <w:rPr>
          <w:sz w:val="16"/>
          <w:szCs w:val="16"/>
        </w:rPr>
        <w:t>Детско</w:t>
      </w:r>
      <w:proofErr w:type="spellEnd"/>
      <w:r w:rsidRPr="001D5FB8">
        <w:rPr>
          <w:sz w:val="16"/>
          <w:szCs w:val="16"/>
        </w:rPr>
        <w:t xml:space="preserve"> – юношеская спортивная школа»; физические  лица) – __</w:t>
      </w:r>
      <w:r w:rsidRPr="001D5FB8">
        <w:rPr>
          <w:sz w:val="16"/>
          <w:szCs w:val="16"/>
          <w:u w:val="single"/>
        </w:rPr>
        <w:t>2493,6</w:t>
      </w:r>
      <w:r w:rsidRPr="001D5FB8">
        <w:rPr>
          <w:sz w:val="16"/>
          <w:szCs w:val="16"/>
        </w:rPr>
        <w:t>__</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 реализация дополнительных общеобразовательных общеразвивающих программ ОКВЭД  80.10.3 (муниципальное автономное учреждение дополнительного образования  «Центр детского творчества»; физические  лица) – _</w:t>
      </w:r>
      <w:r w:rsidRPr="001D5FB8">
        <w:rPr>
          <w:sz w:val="16"/>
          <w:szCs w:val="16"/>
          <w:u w:val="single"/>
        </w:rPr>
        <w:t>3604,8</w:t>
      </w:r>
      <w:r w:rsidRPr="001D5FB8">
        <w:rPr>
          <w:sz w:val="16"/>
          <w:szCs w:val="16"/>
        </w:rPr>
        <w:t>_______</w:t>
      </w:r>
      <w:r w:rsidRPr="001D5FB8">
        <w:rPr>
          <w:i/>
          <w:sz w:val="16"/>
          <w:szCs w:val="16"/>
        </w:rPr>
        <w:t xml:space="preserve"> </w:t>
      </w:r>
      <w:r w:rsidRPr="001D5FB8">
        <w:rPr>
          <w:sz w:val="16"/>
          <w:szCs w:val="16"/>
        </w:rPr>
        <w:t>рублей;</w:t>
      </w:r>
    </w:p>
    <w:p w:rsidR="006D065D" w:rsidRPr="001D5FB8" w:rsidRDefault="006D065D" w:rsidP="006D065D">
      <w:pPr>
        <w:suppressAutoHyphens/>
        <w:ind w:firstLine="284"/>
        <w:jc w:val="both"/>
        <w:rPr>
          <w:sz w:val="16"/>
          <w:szCs w:val="16"/>
        </w:rPr>
      </w:pPr>
      <w:r w:rsidRPr="001D5FB8">
        <w:rPr>
          <w:sz w:val="16"/>
          <w:szCs w:val="16"/>
        </w:rPr>
        <w:t>3. Данное постановление вступает в силу с момента подписания и распространяется на правоотношения, возникшие с 01 января 2017года.</w:t>
      </w:r>
    </w:p>
    <w:p w:rsidR="006D065D" w:rsidRPr="006D065D" w:rsidRDefault="006D065D" w:rsidP="006D065D">
      <w:pPr>
        <w:pStyle w:val="aff6"/>
        <w:ind w:firstLine="284"/>
        <w:rPr>
          <w:rFonts w:cs="Times New Roman"/>
          <w:sz w:val="16"/>
          <w:szCs w:val="16"/>
          <w:lang w:val="ru-RU"/>
        </w:rPr>
      </w:pPr>
      <w:r w:rsidRPr="006D065D">
        <w:rPr>
          <w:rFonts w:cs="Times New Roman"/>
          <w:sz w:val="16"/>
          <w:szCs w:val="16"/>
          <w:lang w:val="ru-RU"/>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6D065D">
        <w:rPr>
          <w:rFonts w:cs="Times New Roman"/>
          <w:sz w:val="16"/>
          <w:szCs w:val="16"/>
          <w:lang w:val="ru-RU"/>
        </w:rPr>
        <w:t>о-</w:t>
      </w:r>
      <w:proofErr w:type="gramEnd"/>
      <w:r w:rsidRPr="006D065D">
        <w:rPr>
          <w:rFonts w:cs="Times New Roman"/>
          <w:sz w:val="16"/>
          <w:szCs w:val="16"/>
          <w:lang w:val="ru-RU"/>
        </w:rPr>
        <w:t xml:space="preserve"> телекоммуникационной сети «Интернет».</w:t>
      </w:r>
    </w:p>
    <w:p w:rsidR="006D065D" w:rsidRPr="001D5FB8" w:rsidRDefault="006D065D" w:rsidP="006D065D">
      <w:pPr>
        <w:tabs>
          <w:tab w:val="left" w:pos="4536"/>
        </w:tabs>
        <w:suppressAutoHyphens/>
        <w:jc w:val="center"/>
        <w:rPr>
          <w:sz w:val="16"/>
          <w:szCs w:val="16"/>
        </w:rPr>
      </w:pPr>
    </w:p>
    <w:p w:rsidR="006D065D" w:rsidRPr="001D5FB8" w:rsidRDefault="006D065D" w:rsidP="006D065D">
      <w:pPr>
        <w:suppressAutoHyphens/>
        <w:rPr>
          <w:sz w:val="16"/>
          <w:szCs w:val="16"/>
        </w:rPr>
      </w:pPr>
    </w:p>
    <w:p w:rsidR="006D065D" w:rsidRPr="001D5FB8" w:rsidRDefault="006D065D" w:rsidP="006D065D">
      <w:pPr>
        <w:suppressAutoHyphens/>
        <w:rPr>
          <w:b/>
          <w:sz w:val="16"/>
          <w:szCs w:val="16"/>
        </w:rPr>
      </w:pPr>
      <w:r w:rsidRPr="001D5FB8">
        <w:rPr>
          <w:b/>
          <w:sz w:val="16"/>
          <w:szCs w:val="16"/>
        </w:rPr>
        <w:t>Заместитель Главы администрации   Т.А. Миронычева</w:t>
      </w:r>
    </w:p>
    <w:p w:rsidR="006D065D" w:rsidRPr="00C463A9" w:rsidRDefault="006D065D" w:rsidP="006D065D">
      <w:pPr>
        <w:suppressAutoHyphens/>
        <w:rPr>
          <w:sz w:val="12"/>
          <w:szCs w:val="12"/>
        </w:rPr>
      </w:pPr>
    </w:p>
    <w:p w:rsidR="006D065D" w:rsidRPr="00C463A9" w:rsidRDefault="006D065D" w:rsidP="006D065D">
      <w:pPr>
        <w:suppressAutoHyphens/>
        <w:rPr>
          <w:b/>
          <w:sz w:val="12"/>
          <w:szCs w:val="12"/>
        </w:rPr>
      </w:pPr>
    </w:p>
    <w:p w:rsidR="0057531F" w:rsidRDefault="0057531F" w:rsidP="005F7897">
      <w:pPr>
        <w:suppressAutoHyphens/>
        <w:jc w:val="center"/>
        <w:rPr>
          <w:sz w:val="16"/>
          <w:szCs w:val="16"/>
        </w:rPr>
      </w:pPr>
    </w:p>
    <w:p w:rsidR="006D065D" w:rsidRDefault="006D065D" w:rsidP="005F7897">
      <w:pPr>
        <w:suppressAutoHyphens/>
        <w:jc w:val="center"/>
        <w:rPr>
          <w:sz w:val="16"/>
          <w:szCs w:val="16"/>
        </w:rPr>
      </w:pPr>
    </w:p>
    <w:p w:rsidR="006D065D" w:rsidRDefault="006D065D" w:rsidP="005F7897">
      <w:pPr>
        <w:suppressAutoHyphens/>
        <w:jc w:val="center"/>
        <w:rPr>
          <w:sz w:val="16"/>
          <w:szCs w:val="16"/>
        </w:rPr>
      </w:pPr>
    </w:p>
    <w:p w:rsidR="006D065D" w:rsidRPr="00D010FD" w:rsidRDefault="006D065D" w:rsidP="006D065D">
      <w:pPr>
        <w:jc w:val="center"/>
        <w:rPr>
          <w:b/>
          <w:sz w:val="16"/>
          <w:szCs w:val="16"/>
        </w:rPr>
      </w:pPr>
      <w:r w:rsidRPr="00D010FD">
        <w:rPr>
          <w:b/>
          <w:sz w:val="16"/>
          <w:szCs w:val="16"/>
        </w:rPr>
        <w:t>ПОСТАНОВЛЕНИЕ</w:t>
      </w:r>
    </w:p>
    <w:p w:rsidR="006D065D" w:rsidRPr="00D010FD" w:rsidRDefault="006D065D" w:rsidP="006D065D">
      <w:pPr>
        <w:jc w:val="center"/>
        <w:rPr>
          <w:b/>
          <w:sz w:val="16"/>
          <w:szCs w:val="16"/>
        </w:rPr>
      </w:pPr>
      <w:r>
        <w:rPr>
          <w:b/>
          <w:sz w:val="16"/>
          <w:szCs w:val="16"/>
        </w:rPr>
        <w:t xml:space="preserve">Думы </w:t>
      </w:r>
      <w:r w:rsidRPr="00D010FD">
        <w:rPr>
          <w:b/>
          <w:sz w:val="16"/>
          <w:szCs w:val="16"/>
        </w:rPr>
        <w:t>Солецкого муниципального района</w:t>
      </w:r>
    </w:p>
    <w:p w:rsidR="006D065D" w:rsidRPr="00D010FD" w:rsidRDefault="006D065D" w:rsidP="006D065D">
      <w:pPr>
        <w:rPr>
          <w:sz w:val="16"/>
          <w:szCs w:val="16"/>
        </w:rPr>
      </w:pPr>
    </w:p>
    <w:p w:rsidR="006D065D" w:rsidRPr="00D010FD" w:rsidRDefault="006D065D" w:rsidP="006D065D">
      <w:pPr>
        <w:jc w:val="center"/>
        <w:rPr>
          <w:sz w:val="16"/>
          <w:szCs w:val="16"/>
        </w:rPr>
      </w:pPr>
      <w:r w:rsidRPr="00D010FD">
        <w:rPr>
          <w:sz w:val="16"/>
          <w:szCs w:val="16"/>
        </w:rPr>
        <w:t xml:space="preserve">от </w:t>
      </w:r>
      <w:r>
        <w:rPr>
          <w:sz w:val="16"/>
          <w:szCs w:val="16"/>
        </w:rPr>
        <w:t>26</w:t>
      </w:r>
      <w:r w:rsidRPr="00D010FD">
        <w:rPr>
          <w:sz w:val="16"/>
          <w:szCs w:val="16"/>
        </w:rPr>
        <w:t>.0</w:t>
      </w:r>
      <w:r>
        <w:rPr>
          <w:sz w:val="16"/>
          <w:szCs w:val="16"/>
        </w:rPr>
        <w:t>1</w:t>
      </w:r>
      <w:r w:rsidRPr="00D010FD">
        <w:rPr>
          <w:sz w:val="16"/>
          <w:szCs w:val="16"/>
        </w:rPr>
        <w:t xml:space="preserve">.2017 № </w:t>
      </w:r>
      <w:r>
        <w:rPr>
          <w:sz w:val="16"/>
          <w:szCs w:val="16"/>
        </w:rPr>
        <w:t>10</w:t>
      </w:r>
    </w:p>
    <w:p w:rsidR="006D065D" w:rsidRPr="00D010FD" w:rsidRDefault="006D065D" w:rsidP="006D065D">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6D065D" w:rsidRDefault="006D065D" w:rsidP="005F7897">
      <w:pPr>
        <w:suppressAutoHyphens/>
        <w:jc w:val="center"/>
        <w:rPr>
          <w:sz w:val="16"/>
          <w:szCs w:val="16"/>
        </w:rPr>
      </w:pPr>
    </w:p>
    <w:p w:rsidR="006D065D" w:rsidRPr="006D065D" w:rsidRDefault="006D065D" w:rsidP="006D065D">
      <w:pPr>
        <w:autoSpaceDE w:val="0"/>
        <w:autoSpaceDN w:val="0"/>
        <w:adjustRightInd w:val="0"/>
        <w:jc w:val="center"/>
        <w:rPr>
          <w:b/>
          <w:bCs/>
          <w:sz w:val="16"/>
          <w:szCs w:val="16"/>
        </w:rPr>
      </w:pPr>
      <w:r w:rsidRPr="006D065D">
        <w:rPr>
          <w:b/>
          <w:bCs/>
          <w:sz w:val="16"/>
          <w:szCs w:val="16"/>
        </w:rPr>
        <w:t xml:space="preserve">О признании </w:t>
      </w:r>
      <w:proofErr w:type="gramStart"/>
      <w:r w:rsidRPr="006D065D">
        <w:rPr>
          <w:b/>
          <w:bCs/>
          <w:sz w:val="16"/>
          <w:szCs w:val="16"/>
        </w:rPr>
        <w:t>утратившим</w:t>
      </w:r>
      <w:proofErr w:type="gramEnd"/>
      <w:r w:rsidRPr="006D065D">
        <w:rPr>
          <w:b/>
          <w:bCs/>
          <w:sz w:val="16"/>
          <w:szCs w:val="16"/>
        </w:rPr>
        <w:t xml:space="preserve"> силу постановления Думы Солецкого муниципального района от 02.10.2012 № 7</w:t>
      </w:r>
    </w:p>
    <w:p w:rsidR="006D065D" w:rsidRPr="006D065D" w:rsidRDefault="006D065D" w:rsidP="006D065D">
      <w:pPr>
        <w:autoSpaceDE w:val="0"/>
        <w:autoSpaceDN w:val="0"/>
        <w:adjustRightInd w:val="0"/>
        <w:jc w:val="center"/>
        <w:rPr>
          <w:b/>
          <w:bCs/>
          <w:sz w:val="16"/>
          <w:szCs w:val="16"/>
        </w:rPr>
      </w:pPr>
    </w:p>
    <w:p w:rsidR="006D065D" w:rsidRPr="006D065D" w:rsidRDefault="006D065D" w:rsidP="006D065D">
      <w:pPr>
        <w:autoSpaceDE w:val="0"/>
        <w:autoSpaceDN w:val="0"/>
        <w:adjustRightInd w:val="0"/>
        <w:jc w:val="both"/>
        <w:rPr>
          <w:b/>
          <w:bCs/>
          <w:sz w:val="16"/>
          <w:szCs w:val="16"/>
        </w:rPr>
      </w:pPr>
    </w:p>
    <w:p w:rsidR="006D065D" w:rsidRPr="006D065D" w:rsidRDefault="006D065D" w:rsidP="006D065D">
      <w:pPr>
        <w:autoSpaceDE w:val="0"/>
        <w:autoSpaceDN w:val="0"/>
        <w:adjustRightInd w:val="0"/>
        <w:ind w:firstLine="284"/>
        <w:jc w:val="both"/>
        <w:rPr>
          <w:b/>
          <w:bCs/>
          <w:sz w:val="16"/>
          <w:szCs w:val="16"/>
        </w:rPr>
      </w:pPr>
      <w:r w:rsidRPr="006D065D">
        <w:rPr>
          <w:bCs/>
          <w:sz w:val="16"/>
          <w:szCs w:val="16"/>
        </w:rPr>
        <w:t>Дума Солецкого муниципального района</w:t>
      </w:r>
      <w:r w:rsidRPr="006D065D">
        <w:rPr>
          <w:b/>
          <w:bCs/>
          <w:sz w:val="16"/>
          <w:szCs w:val="16"/>
        </w:rPr>
        <w:t xml:space="preserve"> ПОСТАНОВЛЯЕТ:</w:t>
      </w:r>
    </w:p>
    <w:p w:rsidR="006D065D" w:rsidRPr="006D065D" w:rsidRDefault="006D065D" w:rsidP="006D065D">
      <w:pPr>
        <w:pStyle w:val="21"/>
        <w:spacing w:after="0" w:line="240" w:lineRule="auto"/>
        <w:ind w:firstLine="284"/>
        <w:jc w:val="both"/>
        <w:rPr>
          <w:sz w:val="16"/>
          <w:szCs w:val="16"/>
          <w:lang w:eastAsia="ar-SA"/>
        </w:rPr>
      </w:pPr>
      <w:r w:rsidRPr="006D065D">
        <w:rPr>
          <w:sz w:val="16"/>
          <w:szCs w:val="16"/>
          <w:lang w:eastAsia="ar-SA"/>
        </w:rPr>
        <w:t>1. Признать утратившим силу постановление Думы Солецкого муниципального района от 02.10.2012 № 7 «О Порядке и размерах возмещения расходов, связанных с обеспечением материально-финансовых условий депутатской деятельности, депутатам Думы Солецкого муниципального района, осуществляющим свои полномочия без отрыва от основной деятельности».</w:t>
      </w:r>
    </w:p>
    <w:p w:rsidR="006D065D" w:rsidRPr="006D065D" w:rsidRDefault="006D065D" w:rsidP="006D065D">
      <w:pPr>
        <w:pStyle w:val="21"/>
        <w:spacing w:after="0" w:line="240" w:lineRule="auto"/>
        <w:ind w:firstLine="284"/>
        <w:jc w:val="both"/>
        <w:rPr>
          <w:sz w:val="16"/>
          <w:szCs w:val="16"/>
          <w:lang w:eastAsia="ar-SA"/>
        </w:rPr>
      </w:pPr>
      <w:r w:rsidRPr="006D065D">
        <w:rPr>
          <w:sz w:val="16"/>
          <w:szCs w:val="16"/>
          <w:lang w:eastAsia="ar-SA"/>
        </w:rPr>
        <w:t xml:space="preserve">2. Опубликовать настоящее постановление </w:t>
      </w:r>
      <w:r w:rsidRPr="006D065D">
        <w:rPr>
          <w:sz w:val="16"/>
          <w:szCs w:val="16"/>
        </w:rPr>
        <w:t>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D065D" w:rsidRPr="006D065D" w:rsidRDefault="006D065D" w:rsidP="006D065D">
      <w:pPr>
        <w:pStyle w:val="21"/>
        <w:spacing w:after="0" w:line="240" w:lineRule="auto"/>
        <w:rPr>
          <w:sz w:val="16"/>
          <w:szCs w:val="16"/>
          <w:lang w:eastAsia="ar-SA"/>
        </w:rPr>
      </w:pPr>
    </w:p>
    <w:p w:rsidR="006D065D" w:rsidRPr="006D065D" w:rsidRDefault="006D065D" w:rsidP="006D065D">
      <w:pPr>
        <w:pStyle w:val="21"/>
        <w:spacing w:after="0" w:line="240" w:lineRule="auto"/>
        <w:rPr>
          <w:b/>
          <w:sz w:val="16"/>
          <w:szCs w:val="16"/>
          <w:lang w:eastAsia="ar-SA"/>
        </w:rPr>
      </w:pPr>
    </w:p>
    <w:p w:rsidR="006D065D" w:rsidRPr="006D065D" w:rsidRDefault="006D065D" w:rsidP="006D065D">
      <w:pPr>
        <w:pStyle w:val="21"/>
        <w:spacing w:after="0" w:line="240" w:lineRule="auto"/>
        <w:rPr>
          <w:b/>
          <w:sz w:val="16"/>
          <w:szCs w:val="16"/>
          <w:lang w:eastAsia="ar-SA"/>
        </w:rPr>
      </w:pPr>
    </w:p>
    <w:p w:rsidR="006D065D" w:rsidRPr="006D065D" w:rsidRDefault="006D065D" w:rsidP="006D065D">
      <w:pPr>
        <w:pStyle w:val="21"/>
        <w:spacing w:after="0" w:line="240" w:lineRule="auto"/>
        <w:rPr>
          <w:b/>
          <w:sz w:val="16"/>
          <w:szCs w:val="16"/>
          <w:lang w:eastAsia="ar-SA"/>
        </w:rPr>
      </w:pPr>
      <w:r w:rsidRPr="006D065D">
        <w:rPr>
          <w:b/>
          <w:sz w:val="16"/>
          <w:szCs w:val="16"/>
          <w:lang w:eastAsia="ar-SA"/>
        </w:rPr>
        <w:t xml:space="preserve">Заместитель председателя Думы </w:t>
      </w:r>
    </w:p>
    <w:p w:rsidR="006D065D" w:rsidRPr="006D065D" w:rsidRDefault="006D065D" w:rsidP="006D065D">
      <w:pPr>
        <w:pStyle w:val="21"/>
        <w:spacing w:after="0" w:line="240" w:lineRule="auto"/>
        <w:rPr>
          <w:b/>
          <w:sz w:val="16"/>
          <w:szCs w:val="16"/>
        </w:rPr>
      </w:pPr>
      <w:r w:rsidRPr="006D065D">
        <w:rPr>
          <w:b/>
          <w:sz w:val="16"/>
          <w:szCs w:val="16"/>
          <w:lang w:eastAsia="ar-SA"/>
        </w:rPr>
        <w:t>Солецкого</w:t>
      </w:r>
      <w:r w:rsidRPr="006D065D">
        <w:rPr>
          <w:b/>
          <w:sz w:val="16"/>
          <w:szCs w:val="16"/>
        </w:rPr>
        <w:t xml:space="preserve">  муниципального района   Л.С Плаксина</w:t>
      </w:r>
    </w:p>
    <w:p w:rsidR="00C041C4" w:rsidRPr="00D010FD" w:rsidRDefault="00C041C4" w:rsidP="00C041C4">
      <w:pPr>
        <w:jc w:val="center"/>
        <w:rPr>
          <w:b/>
          <w:sz w:val="16"/>
          <w:szCs w:val="16"/>
        </w:rPr>
      </w:pPr>
      <w:r w:rsidRPr="00D010FD">
        <w:rPr>
          <w:b/>
          <w:sz w:val="16"/>
          <w:szCs w:val="16"/>
        </w:rPr>
        <w:t>ПОСТАНОВЛЕНИЕ</w:t>
      </w:r>
    </w:p>
    <w:p w:rsidR="00C041C4" w:rsidRPr="00D010FD" w:rsidRDefault="00C041C4" w:rsidP="00C041C4">
      <w:pPr>
        <w:jc w:val="center"/>
        <w:rPr>
          <w:b/>
          <w:sz w:val="16"/>
          <w:szCs w:val="16"/>
        </w:rPr>
      </w:pPr>
      <w:r w:rsidRPr="00D010FD">
        <w:rPr>
          <w:b/>
          <w:sz w:val="16"/>
          <w:szCs w:val="16"/>
        </w:rPr>
        <w:t>Администрации Солецкого муниципального района</w:t>
      </w:r>
    </w:p>
    <w:p w:rsidR="00C041C4" w:rsidRPr="00D010FD" w:rsidRDefault="00C041C4" w:rsidP="00C041C4">
      <w:pPr>
        <w:rPr>
          <w:sz w:val="16"/>
          <w:szCs w:val="16"/>
        </w:rPr>
      </w:pPr>
    </w:p>
    <w:p w:rsidR="00C041C4" w:rsidRPr="00D010FD" w:rsidRDefault="00C041C4" w:rsidP="00C041C4">
      <w:pPr>
        <w:jc w:val="center"/>
        <w:rPr>
          <w:sz w:val="16"/>
          <w:szCs w:val="16"/>
        </w:rPr>
      </w:pPr>
      <w:r w:rsidRPr="00D010FD">
        <w:rPr>
          <w:sz w:val="16"/>
          <w:szCs w:val="16"/>
        </w:rPr>
        <w:t xml:space="preserve">от </w:t>
      </w:r>
      <w:r>
        <w:rPr>
          <w:sz w:val="16"/>
          <w:szCs w:val="16"/>
        </w:rPr>
        <w:t>13.02</w:t>
      </w:r>
      <w:r w:rsidRPr="00D010FD">
        <w:rPr>
          <w:sz w:val="16"/>
          <w:szCs w:val="16"/>
        </w:rPr>
        <w:t xml:space="preserve">.2017 № </w:t>
      </w:r>
      <w:r>
        <w:rPr>
          <w:sz w:val="16"/>
          <w:szCs w:val="16"/>
        </w:rPr>
        <w:t>209</w:t>
      </w:r>
    </w:p>
    <w:p w:rsidR="00C041C4" w:rsidRPr="00D010FD" w:rsidRDefault="00C041C4" w:rsidP="00C041C4">
      <w:pPr>
        <w:pStyle w:val="ConsPlusNormal"/>
        <w:widowControl/>
        <w:ind w:firstLine="0"/>
        <w:jc w:val="center"/>
        <w:outlineLvl w:val="1"/>
        <w:rPr>
          <w:rFonts w:ascii="Times New Roman" w:hAnsi="Times New Roman" w:cs="Times New Roman"/>
          <w:sz w:val="16"/>
          <w:szCs w:val="16"/>
        </w:rPr>
      </w:pPr>
      <w:r w:rsidRPr="00D010FD">
        <w:rPr>
          <w:rFonts w:ascii="Times New Roman" w:hAnsi="Times New Roman" w:cs="Times New Roman"/>
          <w:sz w:val="16"/>
          <w:szCs w:val="16"/>
        </w:rPr>
        <w:t>г. Сольцы</w:t>
      </w:r>
    </w:p>
    <w:p w:rsidR="00C041C4" w:rsidRPr="00DE0DC0" w:rsidRDefault="00C041C4" w:rsidP="00C041C4">
      <w:pPr>
        <w:tabs>
          <w:tab w:val="left" w:pos="4536"/>
        </w:tabs>
        <w:suppressAutoHyphens/>
        <w:jc w:val="center"/>
        <w:rPr>
          <w:sz w:val="16"/>
          <w:szCs w:val="16"/>
        </w:rPr>
      </w:pPr>
    </w:p>
    <w:p w:rsidR="00C041C4" w:rsidRPr="00DE0DC0" w:rsidRDefault="00C041C4" w:rsidP="00C041C4">
      <w:pPr>
        <w:tabs>
          <w:tab w:val="left" w:pos="1716"/>
          <w:tab w:val="left" w:pos="3060"/>
          <w:tab w:val="left" w:pos="6096"/>
          <w:tab w:val="left" w:pos="6946"/>
        </w:tabs>
        <w:suppressAutoHyphens/>
        <w:jc w:val="center"/>
        <w:rPr>
          <w:b/>
          <w:sz w:val="16"/>
          <w:szCs w:val="16"/>
        </w:rPr>
      </w:pPr>
      <w:r w:rsidRPr="00DE0DC0">
        <w:rPr>
          <w:b/>
          <w:sz w:val="16"/>
          <w:szCs w:val="16"/>
        </w:rPr>
        <w:t>О внесении изменений в постановление Администрации муниципального района от 16.06.2015 № 963</w:t>
      </w:r>
    </w:p>
    <w:p w:rsidR="00C041C4" w:rsidRPr="00DE0DC0" w:rsidRDefault="00C041C4" w:rsidP="00C041C4">
      <w:pPr>
        <w:jc w:val="both"/>
        <w:rPr>
          <w:sz w:val="16"/>
          <w:szCs w:val="16"/>
        </w:rPr>
      </w:pPr>
    </w:p>
    <w:p w:rsidR="00C041C4" w:rsidRPr="00DE0DC0" w:rsidRDefault="00C041C4" w:rsidP="00C041C4">
      <w:pPr>
        <w:tabs>
          <w:tab w:val="left" w:pos="3060"/>
          <w:tab w:val="left" w:pos="6096"/>
          <w:tab w:val="left" w:pos="6946"/>
        </w:tabs>
        <w:suppressAutoHyphens/>
        <w:ind w:firstLine="284"/>
        <w:jc w:val="both"/>
        <w:rPr>
          <w:sz w:val="16"/>
          <w:szCs w:val="16"/>
        </w:rPr>
      </w:pPr>
      <w:r w:rsidRPr="00DE0DC0">
        <w:rPr>
          <w:sz w:val="16"/>
          <w:szCs w:val="16"/>
        </w:rPr>
        <w:t xml:space="preserve">Администрация Солецкого муниципального района  </w:t>
      </w:r>
    </w:p>
    <w:p w:rsidR="00C041C4" w:rsidRPr="00DE0DC0" w:rsidRDefault="00C041C4" w:rsidP="00C041C4">
      <w:pPr>
        <w:tabs>
          <w:tab w:val="left" w:pos="3060"/>
          <w:tab w:val="left" w:pos="6096"/>
          <w:tab w:val="left" w:pos="6946"/>
        </w:tabs>
        <w:suppressAutoHyphens/>
        <w:jc w:val="both"/>
        <w:rPr>
          <w:sz w:val="16"/>
          <w:szCs w:val="16"/>
        </w:rPr>
      </w:pPr>
      <w:r w:rsidRPr="00DE0DC0">
        <w:rPr>
          <w:b/>
          <w:sz w:val="16"/>
          <w:szCs w:val="16"/>
        </w:rPr>
        <w:t>ПОСТАНОВЛЯЕТ</w:t>
      </w:r>
      <w:r w:rsidRPr="00DE0DC0">
        <w:rPr>
          <w:sz w:val="16"/>
          <w:szCs w:val="16"/>
        </w:rPr>
        <w:t>:</w:t>
      </w:r>
    </w:p>
    <w:p w:rsidR="00C041C4" w:rsidRPr="00DE0DC0" w:rsidRDefault="00C041C4" w:rsidP="00C041C4">
      <w:pPr>
        <w:suppressAutoHyphens/>
        <w:ind w:firstLine="284"/>
        <w:jc w:val="both"/>
        <w:rPr>
          <w:sz w:val="16"/>
          <w:szCs w:val="16"/>
        </w:rPr>
      </w:pPr>
      <w:r w:rsidRPr="00DE0DC0">
        <w:rPr>
          <w:sz w:val="16"/>
          <w:szCs w:val="16"/>
        </w:rPr>
        <w:t>1.  Внести изменения в постановление Администрации муниципального района от 16.06.2015 № 963 «Об утверждении Порядка осмотра объекта индивидуального жилищного строительства, строительство или реконструкция которого, осуществляется  с привлечением средств материнского (семейного) капитала на территории сельских поселений в границах  Солецкого муниципального района», (далее Порядок осмотра):</w:t>
      </w:r>
    </w:p>
    <w:p w:rsidR="00C041C4" w:rsidRPr="00DE0DC0" w:rsidRDefault="00C041C4" w:rsidP="00C041C4">
      <w:pPr>
        <w:suppressAutoHyphens/>
        <w:ind w:firstLine="284"/>
        <w:jc w:val="both"/>
        <w:rPr>
          <w:sz w:val="16"/>
          <w:szCs w:val="16"/>
        </w:rPr>
      </w:pPr>
      <w:r w:rsidRPr="00DE0DC0">
        <w:rPr>
          <w:sz w:val="16"/>
          <w:szCs w:val="16"/>
        </w:rPr>
        <w:t>1.1. Исключить:</w:t>
      </w:r>
    </w:p>
    <w:p w:rsidR="00C041C4" w:rsidRPr="00DE0DC0" w:rsidRDefault="00C041C4" w:rsidP="00C041C4">
      <w:pPr>
        <w:suppressAutoHyphens/>
        <w:ind w:firstLine="284"/>
        <w:jc w:val="both"/>
        <w:rPr>
          <w:sz w:val="16"/>
          <w:szCs w:val="16"/>
        </w:rPr>
      </w:pPr>
      <w:r w:rsidRPr="00DE0DC0">
        <w:rPr>
          <w:sz w:val="16"/>
          <w:szCs w:val="16"/>
        </w:rPr>
        <w:t>в названии постановления слова «…сельских поселений в границах…»;</w:t>
      </w:r>
    </w:p>
    <w:p w:rsidR="00C041C4" w:rsidRPr="00DE0DC0" w:rsidRDefault="00C041C4" w:rsidP="00C041C4">
      <w:pPr>
        <w:suppressAutoHyphens/>
        <w:ind w:firstLine="284"/>
        <w:jc w:val="both"/>
        <w:rPr>
          <w:sz w:val="16"/>
          <w:szCs w:val="16"/>
        </w:rPr>
      </w:pPr>
      <w:r w:rsidRPr="00DE0DC0">
        <w:rPr>
          <w:sz w:val="16"/>
          <w:szCs w:val="16"/>
        </w:rPr>
        <w:t>в пунктах 1 и 2 постановления слова «…сельских поселений в границах…»;</w:t>
      </w:r>
    </w:p>
    <w:p w:rsidR="00C041C4" w:rsidRPr="00DE0DC0" w:rsidRDefault="00C041C4" w:rsidP="00C041C4">
      <w:pPr>
        <w:suppressAutoHyphens/>
        <w:ind w:firstLine="284"/>
        <w:jc w:val="both"/>
        <w:rPr>
          <w:sz w:val="16"/>
          <w:szCs w:val="16"/>
        </w:rPr>
      </w:pPr>
      <w:r w:rsidRPr="00DE0DC0">
        <w:rPr>
          <w:sz w:val="16"/>
          <w:szCs w:val="16"/>
        </w:rPr>
        <w:t>в названии Порядка осмотра слова «…сельских поселений в границах…»;</w:t>
      </w:r>
    </w:p>
    <w:p w:rsidR="00C041C4" w:rsidRPr="00DE0DC0" w:rsidRDefault="00C041C4" w:rsidP="00C041C4">
      <w:pPr>
        <w:suppressAutoHyphens/>
        <w:ind w:firstLine="284"/>
        <w:jc w:val="both"/>
        <w:rPr>
          <w:sz w:val="16"/>
          <w:szCs w:val="16"/>
        </w:rPr>
      </w:pPr>
      <w:r w:rsidRPr="00DE0DC0">
        <w:rPr>
          <w:sz w:val="16"/>
          <w:szCs w:val="16"/>
        </w:rPr>
        <w:t>в пунктах 1.1. и 1.2., раздела 1 Порядка осмотра слова «…сельских поселений в границах…»;</w:t>
      </w:r>
    </w:p>
    <w:p w:rsidR="00C041C4" w:rsidRPr="00DE0DC0" w:rsidRDefault="00C041C4" w:rsidP="00C041C4">
      <w:pPr>
        <w:suppressAutoHyphens/>
        <w:ind w:firstLine="284"/>
        <w:jc w:val="both"/>
        <w:rPr>
          <w:sz w:val="16"/>
          <w:szCs w:val="16"/>
        </w:rPr>
      </w:pPr>
      <w:r w:rsidRPr="00DE0DC0">
        <w:rPr>
          <w:sz w:val="16"/>
          <w:szCs w:val="16"/>
        </w:rPr>
        <w:t>в пункте 2.1. раздела 2 Порядка осмотра слова «…сельских поселений в границах…».</w:t>
      </w:r>
    </w:p>
    <w:p w:rsidR="00C041C4" w:rsidRPr="00DE0DC0" w:rsidRDefault="00C041C4" w:rsidP="00C041C4">
      <w:pPr>
        <w:suppressAutoHyphens/>
        <w:ind w:firstLine="284"/>
        <w:jc w:val="both"/>
        <w:rPr>
          <w:sz w:val="16"/>
          <w:szCs w:val="16"/>
        </w:rPr>
      </w:pPr>
      <w:r w:rsidRPr="00DE0DC0">
        <w:rPr>
          <w:sz w:val="16"/>
          <w:szCs w:val="16"/>
        </w:rPr>
        <w:t>1.2. Изложить Состав лиц, участвующих в осмотре объекта индивидуального жилищного строительства, строительство или реконструкция которого осуществляется с привлечением средств материнского (семейного) капитала на территории Солецкого муниципального района в следующей редакции:</w:t>
      </w:r>
    </w:p>
    <w:p w:rsidR="00C041C4" w:rsidRPr="00DE0DC0" w:rsidRDefault="00C041C4" w:rsidP="00C041C4">
      <w:pPr>
        <w:suppressAutoHyphens/>
        <w:jc w:val="center"/>
        <w:rPr>
          <w:sz w:val="16"/>
          <w:szCs w:val="16"/>
        </w:rPr>
      </w:pPr>
    </w:p>
    <w:p w:rsidR="00C041C4" w:rsidRPr="00DE0DC0" w:rsidRDefault="00C041C4" w:rsidP="00C041C4">
      <w:pPr>
        <w:suppressAutoHyphens/>
        <w:jc w:val="center"/>
        <w:rPr>
          <w:sz w:val="16"/>
          <w:szCs w:val="16"/>
        </w:rPr>
      </w:pPr>
      <w:r w:rsidRPr="00DE0DC0">
        <w:rPr>
          <w:sz w:val="16"/>
          <w:szCs w:val="16"/>
        </w:rPr>
        <w:t>«Состав лиц, участвующих в осмотре объекта индивидуального жилищного строительства, строительство или реконструкция которого осуществляется с привлечением средств материнского (семейного) капитала на территории Солецкого муниципального района</w:t>
      </w:r>
    </w:p>
    <w:p w:rsidR="00C041C4" w:rsidRPr="00DE0DC0" w:rsidRDefault="00C041C4" w:rsidP="00C041C4">
      <w:pPr>
        <w:suppressAutoHyphens/>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439"/>
      </w:tblGrid>
      <w:tr w:rsidR="00C041C4" w:rsidRPr="00DE0DC0" w:rsidTr="00CA2895">
        <w:tc>
          <w:tcPr>
            <w:tcW w:w="2518" w:type="dxa"/>
            <w:shd w:val="clear" w:color="auto" w:fill="auto"/>
          </w:tcPr>
          <w:p w:rsidR="00C041C4" w:rsidRPr="00DE0DC0" w:rsidRDefault="00C041C4" w:rsidP="00CA2895">
            <w:pPr>
              <w:suppressAutoHyphens/>
              <w:jc w:val="both"/>
              <w:rPr>
                <w:sz w:val="16"/>
                <w:szCs w:val="16"/>
              </w:rPr>
            </w:pPr>
            <w:r w:rsidRPr="00DE0DC0">
              <w:rPr>
                <w:sz w:val="16"/>
                <w:szCs w:val="16"/>
              </w:rPr>
              <w:t>Михайлова Ю.В.</w:t>
            </w:r>
          </w:p>
        </w:tc>
        <w:tc>
          <w:tcPr>
            <w:tcW w:w="6946" w:type="dxa"/>
            <w:shd w:val="clear" w:color="auto" w:fill="auto"/>
          </w:tcPr>
          <w:p w:rsidR="00C041C4" w:rsidRPr="00DE0DC0" w:rsidRDefault="00C041C4" w:rsidP="00CA2895">
            <w:pPr>
              <w:suppressAutoHyphens/>
              <w:jc w:val="both"/>
              <w:rPr>
                <w:sz w:val="16"/>
                <w:szCs w:val="16"/>
              </w:rPr>
            </w:pPr>
            <w:r w:rsidRPr="00DE0DC0">
              <w:rPr>
                <w:sz w:val="16"/>
                <w:szCs w:val="16"/>
              </w:rPr>
              <w:t>Заместитель Главы администрации председатель комитета по социальной защите населения Администрации муниципального района</w:t>
            </w:r>
          </w:p>
        </w:tc>
      </w:tr>
      <w:tr w:rsidR="00C041C4" w:rsidRPr="00DE0DC0" w:rsidTr="00CA2895">
        <w:tc>
          <w:tcPr>
            <w:tcW w:w="2518" w:type="dxa"/>
            <w:shd w:val="clear" w:color="auto" w:fill="auto"/>
          </w:tcPr>
          <w:p w:rsidR="00C041C4" w:rsidRPr="00DE0DC0" w:rsidRDefault="00C041C4" w:rsidP="00CA2895">
            <w:pPr>
              <w:suppressAutoHyphens/>
              <w:jc w:val="both"/>
              <w:rPr>
                <w:sz w:val="16"/>
                <w:szCs w:val="16"/>
              </w:rPr>
            </w:pPr>
            <w:r w:rsidRPr="00DE0DC0">
              <w:rPr>
                <w:sz w:val="16"/>
                <w:szCs w:val="16"/>
              </w:rPr>
              <w:t>Колесникова И.А.</w:t>
            </w:r>
          </w:p>
        </w:tc>
        <w:tc>
          <w:tcPr>
            <w:tcW w:w="6946" w:type="dxa"/>
            <w:shd w:val="clear" w:color="auto" w:fill="auto"/>
          </w:tcPr>
          <w:p w:rsidR="00C041C4" w:rsidRPr="00DE0DC0" w:rsidRDefault="00C041C4" w:rsidP="00CA2895">
            <w:pPr>
              <w:suppressAutoHyphens/>
              <w:jc w:val="both"/>
              <w:rPr>
                <w:sz w:val="16"/>
                <w:szCs w:val="16"/>
              </w:rPr>
            </w:pPr>
            <w:r w:rsidRPr="00DE0DC0">
              <w:rPr>
                <w:sz w:val="16"/>
                <w:szCs w:val="16"/>
              </w:rPr>
              <w:t>Заведующая отделом градостроительства и благоустройства Администрации муниципального района</w:t>
            </w:r>
          </w:p>
        </w:tc>
      </w:tr>
      <w:tr w:rsidR="00C041C4" w:rsidRPr="00DE0DC0" w:rsidTr="00CA2895">
        <w:tc>
          <w:tcPr>
            <w:tcW w:w="2518" w:type="dxa"/>
            <w:shd w:val="clear" w:color="auto" w:fill="auto"/>
          </w:tcPr>
          <w:p w:rsidR="00C041C4" w:rsidRPr="00DE0DC0" w:rsidRDefault="00C041C4" w:rsidP="00CA2895">
            <w:pPr>
              <w:suppressAutoHyphens/>
              <w:jc w:val="both"/>
              <w:rPr>
                <w:sz w:val="16"/>
                <w:szCs w:val="16"/>
              </w:rPr>
            </w:pPr>
            <w:r w:rsidRPr="00DE0DC0">
              <w:rPr>
                <w:sz w:val="16"/>
                <w:szCs w:val="16"/>
              </w:rPr>
              <w:t>Иванова Н.Г.</w:t>
            </w:r>
          </w:p>
        </w:tc>
        <w:tc>
          <w:tcPr>
            <w:tcW w:w="6946" w:type="dxa"/>
            <w:shd w:val="clear" w:color="auto" w:fill="auto"/>
          </w:tcPr>
          <w:p w:rsidR="00C041C4" w:rsidRPr="00DE0DC0" w:rsidRDefault="00C041C4" w:rsidP="00CA2895">
            <w:pPr>
              <w:suppressAutoHyphens/>
              <w:jc w:val="both"/>
              <w:rPr>
                <w:sz w:val="16"/>
                <w:szCs w:val="16"/>
              </w:rPr>
            </w:pPr>
            <w:r w:rsidRPr="00DE0DC0">
              <w:rPr>
                <w:sz w:val="16"/>
                <w:szCs w:val="16"/>
              </w:rPr>
              <w:t>Ведущий специалист отдела градостроительства и благоустройства Администрации муниципального района</w:t>
            </w:r>
          </w:p>
        </w:tc>
      </w:tr>
      <w:tr w:rsidR="00C041C4" w:rsidRPr="00DE0DC0" w:rsidTr="00CA2895">
        <w:tc>
          <w:tcPr>
            <w:tcW w:w="2518" w:type="dxa"/>
            <w:shd w:val="clear" w:color="auto" w:fill="auto"/>
          </w:tcPr>
          <w:p w:rsidR="00C041C4" w:rsidRPr="00DE0DC0" w:rsidRDefault="00C041C4" w:rsidP="00CA2895">
            <w:pPr>
              <w:suppressAutoHyphens/>
              <w:jc w:val="both"/>
              <w:rPr>
                <w:sz w:val="16"/>
                <w:szCs w:val="16"/>
              </w:rPr>
            </w:pPr>
            <w:r w:rsidRPr="00DE0DC0">
              <w:rPr>
                <w:sz w:val="16"/>
                <w:szCs w:val="16"/>
              </w:rPr>
              <w:t>Титор А.В.</w:t>
            </w:r>
          </w:p>
        </w:tc>
        <w:tc>
          <w:tcPr>
            <w:tcW w:w="6946" w:type="dxa"/>
            <w:shd w:val="clear" w:color="auto" w:fill="auto"/>
          </w:tcPr>
          <w:p w:rsidR="00C041C4" w:rsidRPr="00DE0DC0" w:rsidRDefault="00C041C4" w:rsidP="00CA2895">
            <w:pPr>
              <w:suppressAutoHyphens/>
              <w:jc w:val="both"/>
              <w:rPr>
                <w:sz w:val="16"/>
                <w:szCs w:val="16"/>
              </w:rPr>
            </w:pPr>
            <w:r w:rsidRPr="00DE0DC0">
              <w:rPr>
                <w:sz w:val="16"/>
                <w:szCs w:val="16"/>
              </w:rPr>
              <w:t>Ведущий специалист-юрист юридического отдела Администрации муниципального района</w:t>
            </w:r>
          </w:p>
        </w:tc>
      </w:tr>
    </w:tbl>
    <w:p w:rsidR="00C041C4" w:rsidRPr="00DE0DC0" w:rsidRDefault="00C041C4" w:rsidP="00C041C4">
      <w:pPr>
        <w:suppressAutoHyphens/>
        <w:ind w:firstLine="284"/>
        <w:jc w:val="both"/>
        <w:rPr>
          <w:sz w:val="16"/>
          <w:szCs w:val="16"/>
        </w:rPr>
      </w:pPr>
      <w:r w:rsidRPr="00DE0DC0">
        <w:rPr>
          <w:sz w:val="16"/>
          <w:szCs w:val="16"/>
        </w:rPr>
        <w:t>1.3. Исключить из названия Приложения № 1 к Порядку осмотра: «…сельских поселений в границах…»;</w:t>
      </w:r>
    </w:p>
    <w:p w:rsidR="00C041C4" w:rsidRPr="00DE0DC0" w:rsidRDefault="00C041C4" w:rsidP="00C041C4">
      <w:pPr>
        <w:suppressAutoHyphens/>
        <w:ind w:firstLine="284"/>
        <w:jc w:val="both"/>
        <w:rPr>
          <w:sz w:val="16"/>
          <w:szCs w:val="16"/>
        </w:rPr>
      </w:pPr>
      <w:r w:rsidRPr="00DE0DC0">
        <w:rPr>
          <w:sz w:val="16"/>
          <w:szCs w:val="16"/>
        </w:rPr>
        <w:t>1.4. Исключить из названия Приложения № 2 к Порядку осмотра: «…сельских поселений в границах…».</w:t>
      </w:r>
    </w:p>
    <w:p w:rsidR="00C041C4" w:rsidRPr="00DE0DC0" w:rsidRDefault="00C041C4" w:rsidP="00C041C4">
      <w:pPr>
        <w:suppressAutoHyphens/>
        <w:ind w:firstLine="284"/>
        <w:jc w:val="both"/>
        <w:rPr>
          <w:sz w:val="16"/>
          <w:szCs w:val="16"/>
        </w:rPr>
      </w:pPr>
      <w:r w:rsidRPr="00DE0DC0">
        <w:rPr>
          <w:sz w:val="16"/>
          <w:szCs w:val="16"/>
        </w:rPr>
        <w:t xml:space="preserve">2. Признать утратившим силу постановление Администрации муниципального района от 16.06.2015 № 964. </w:t>
      </w:r>
    </w:p>
    <w:p w:rsidR="00C041C4" w:rsidRPr="00DE0DC0" w:rsidRDefault="00C041C4" w:rsidP="00C041C4">
      <w:pPr>
        <w:suppressAutoHyphens/>
        <w:ind w:firstLine="284"/>
        <w:jc w:val="both"/>
        <w:rPr>
          <w:sz w:val="16"/>
          <w:szCs w:val="16"/>
        </w:rPr>
      </w:pPr>
      <w:r w:rsidRPr="00DE0DC0">
        <w:rPr>
          <w:sz w:val="16"/>
          <w:szCs w:val="16"/>
        </w:rPr>
        <w:t>3. Настоящее постановление вступает в силу с момента официального подписания и распространяется на правоотношения, возникшие с 01 января 2017 года.</w:t>
      </w:r>
    </w:p>
    <w:p w:rsidR="00C041C4" w:rsidRPr="00C041C4" w:rsidRDefault="00C041C4" w:rsidP="00C041C4">
      <w:pPr>
        <w:pStyle w:val="aff6"/>
        <w:ind w:firstLine="284"/>
        <w:rPr>
          <w:rFonts w:cs="Times New Roman"/>
          <w:sz w:val="16"/>
          <w:szCs w:val="16"/>
          <w:lang w:val="ru-RU"/>
        </w:rPr>
      </w:pPr>
      <w:r w:rsidRPr="00C041C4">
        <w:rPr>
          <w:rFonts w:cs="Times New Roman"/>
          <w:sz w:val="16"/>
          <w:szCs w:val="16"/>
          <w:lang w:val="ru-RU"/>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C041C4">
        <w:rPr>
          <w:rFonts w:cs="Times New Roman"/>
          <w:sz w:val="16"/>
          <w:szCs w:val="16"/>
          <w:lang w:val="ru-RU"/>
        </w:rPr>
        <w:t>о-</w:t>
      </w:r>
      <w:proofErr w:type="gramEnd"/>
      <w:r w:rsidRPr="00C041C4">
        <w:rPr>
          <w:rFonts w:cs="Times New Roman"/>
          <w:sz w:val="16"/>
          <w:szCs w:val="16"/>
          <w:lang w:val="ru-RU"/>
        </w:rPr>
        <w:t xml:space="preserve"> телекоммуникационной сети «Интернет».</w:t>
      </w:r>
    </w:p>
    <w:p w:rsidR="00C041C4" w:rsidRPr="00DE0DC0" w:rsidRDefault="00C041C4" w:rsidP="00C041C4">
      <w:pPr>
        <w:tabs>
          <w:tab w:val="left" w:pos="4536"/>
        </w:tabs>
        <w:suppressAutoHyphens/>
        <w:jc w:val="center"/>
        <w:rPr>
          <w:sz w:val="16"/>
          <w:szCs w:val="16"/>
        </w:rPr>
      </w:pPr>
    </w:p>
    <w:p w:rsidR="00C041C4" w:rsidRPr="00DE0DC0" w:rsidRDefault="00C041C4" w:rsidP="00C041C4">
      <w:pPr>
        <w:suppressAutoHyphens/>
        <w:rPr>
          <w:sz w:val="16"/>
          <w:szCs w:val="16"/>
        </w:rPr>
      </w:pPr>
    </w:p>
    <w:p w:rsidR="00C041C4" w:rsidRPr="00C041C4" w:rsidRDefault="00C041C4" w:rsidP="00C041C4">
      <w:pPr>
        <w:suppressAutoHyphens/>
        <w:rPr>
          <w:sz w:val="16"/>
          <w:szCs w:val="16"/>
        </w:rPr>
      </w:pPr>
      <w:r w:rsidRPr="00DE0DC0">
        <w:rPr>
          <w:b/>
          <w:sz w:val="16"/>
          <w:szCs w:val="16"/>
        </w:rPr>
        <w:t>Заместитель Главы администрации  Т.А. Миронычева</w:t>
      </w:r>
    </w:p>
    <w:sectPr w:rsidR="00C041C4" w:rsidRPr="00C041C4" w:rsidSect="00691674">
      <w:headerReference w:type="even" r:id="rId83"/>
      <w:headerReference w:type="default" r:id="rId84"/>
      <w:footerReference w:type="even" r:id="rId85"/>
      <w:footerReference w:type="default" r:id="rId86"/>
      <w:headerReference w:type="first" r:id="rId87"/>
      <w:footerReference w:type="first" r:id="rId88"/>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95" w:rsidRDefault="00192495" w:rsidP="005310A9">
      <w:r>
        <w:separator/>
      </w:r>
    </w:p>
  </w:endnote>
  <w:endnote w:type="continuationSeparator" w:id="0">
    <w:p w:rsidR="00192495" w:rsidRDefault="00192495"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panose1 w:val="020B0903020102020204"/>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F" w:rsidRDefault="0057531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F" w:rsidRDefault="0057531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F" w:rsidRDefault="005753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95" w:rsidRDefault="00192495" w:rsidP="005310A9">
      <w:r>
        <w:separator/>
      </w:r>
    </w:p>
  </w:footnote>
  <w:footnote w:type="continuationSeparator" w:id="0">
    <w:p w:rsidR="00192495" w:rsidRDefault="00192495"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F" w:rsidRDefault="0057531F">
    <w:pPr>
      <w:pStyle w:val="ad"/>
    </w:pPr>
    <w:r>
      <w:rPr>
        <w:noProof/>
        <w:lang w:val="ru-RU" w:eastAsia="ru-RU"/>
      </w:rPr>
      <w:drawing>
        <wp:inline distT="0" distB="0" distL="0" distR="0" wp14:anchorId="0CB90FE3" wp14:editId="32A3326F">
          <wp:extent cx="6115685" cy="1365885"/>
          <wp:effectExtent l="0" t="0" r="0" b="5715"/>
          <wp:docPr id="1" name="Рисунок 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F" w:rsidRDefault="0057531F">
    <w:pPr>
      <w:pStyle w:val="ad"/>
    </w:pPr>
    <w:bookmarkStart w:id="75" w:name="_GoBack"/>
    <w:r>
      <w:rPr>
        <w:noProof/>
        <w:lang w:val="ru-RU" w:eastAsia="ru-RU"/>
      </w:rPr>
      <w:drawing>
        <wp:inline distT="0" distB="0" distL="0" distR="0" wp14:anchorId="39D2A44A" wp14:editId="60F58E29">
          <wp:extent cx="6294117" cy="1404814"/>
          <wp:effectExtent l="0" t="0" r="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ёха\Favorites\Desktop\Вестник\Вестник.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94117" cy="1404814"/>
                  </a:xfrm>
                  <a:prstGeom prst="rect">
                    <a:avLst/>
                  </a:prstGeom>
                  <a:noFill/>
                  <a:ln>
                    <a:noFill/>
                  </a:ln>
                </pic:spPr>
              </pic:pic>
            </a:graphicData>
          </a:graphic>
        </wp:inline>
      </w:drawing>
    </w:r>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F" w:rsidRDefault="0057531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03561EC7"/>
    <w:multiLevelType w:val="multilevel"/>
    <w:tmpl w:val="E48C6534"/>
    <w:lvl w:ilvl="0">
      <w:start w:val="1"/>
      <w:numFmt w:val="decimal"/>
      <w:lvlText w:val="%1."/>
      <w:lvlJc w:val="left"/>
      <w:pPr>
        <w:ind w:left="450" w:hanging="450"/>
      </w:pPr>
      <w:rPr>
        <w:rFonts w:hint="default"/>
      </w:rPr>
    </w:lvl>
    <w:lvl w:ilvl="1">
      <w:start w:val="4"/>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03B55CF3"/>
    <w:multiLevelType w:val="hybridMultilevel"/>
    <w:tmpl w:val="2EE8DB54"/>
    <w:lvl w:ilvl="0" w:tplc="4E5807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75B7137"/>
    <w:multiLevelType w:val="hybridMultilevel"/>
    <w:tmpl w:val="C8B0822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0E1D290C"/>
    <w:multiLevelType w:val="multilevel"/>
    <w:tmpl w:val="DD50D2A0"/>
    <w:lvl w:ilvl="0">
      <w:start w:val="1"/>
      <w:numFmt w:val="decimal"/>
      <w:lvlText w:val="%1."/>
      <w:lvlJc w:val="left"/>
      <w:pPr>
        <w:ind w:left="1849" w:hanging="1140"/>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0F6120D8"/>
    <w:multiLevelType w:val="hybridMultilevel"/>
    <w:tmpl w:val="1D2A15E0"/>
    <w:lvl w:ilvl="0" w:tplc="FC1A3E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10663B87"/>
    <w:multiLevelType w:val="hybridMultilevel"/>
    <w:tmpl w:val="BA68A8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910BE0"/>
    <w:multiLevelType w:val="hybridMultilevel"/>
    <w:tmpl w:val="C060C83C"/>
    <w:lvl w:ilvl="0" w:tplc="37E223DC">
      <w:start w:val="1"/>
      <w:numFmt w:val="decimal"/>
      <w:lvlText w:val="%1."/>
      <w:lvlJc w:val="left"/>
      <w:pPr>
        <w:ind w:left="360" w:hanging="360"/>
      </w:pPr>
      <w:rPr>
        <w:rFonts w:hint="default"/>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13A60258"/>
    <w:multiLevelType w:val="multilevel"/>
    <w:tmpl w:val="17EC1EC6"/>
    <w:lvl w:ilvl="0">
      <w:start w:val="1"/>
      <w:numFmt w:val="decimal"/>
      <w:lvlText w:val="%1."/>
      <w:lvlJc w:val="left"/>
      <w:pPr>
        <w:ind w:left="1125" w:hanging="1125"/>
      </w:pPr>
      <w:rPr>
        <w:rFonts w:hint="default"/>
      </w:rPr>
    </w:lvl>
    <w:lvl w:ilvl="1">
      <w:start w:val="4"/>
      <w:numFmt w:val="decimal"/>
      <w:lvlText w:val="%1.%2."/>
      <w:lvlJc w:val="left"/>
      <w:pPr>
        <w:ind w:left="1284" w:hanging="1125"/>
      </w:pPr>
      <w:rPr>
        <w:rFonts w:hint="default"/>
      </w:rPr>
    </w:lvl>
    <w:lvl w:ilvl="2">
      <w:start w:val="1"/>
      <w:numFmt w:val="decimal"/>
      <w:lvlText w:val="%1.%2.%3."/>
      <w:lvlJc w:val="left"/>
      <w:pPr>
        <w:ind w:left="1443" w:hanging="1125"/>
      </w:pPr>
      <w:rPr>
        <w:rFonts w:hint="default"/>
      </w:rPr>
    </w:lvl>
    <w:lvl w:ilvl="3">
      <w:start w:val="2"/>
      <w:numFmt w:val="decimal"/>
      <w:lvlText w:val="%1.%2.%3.%4."/>
      <w:lvlJc w:val="left"/>
      <w:pPr>
        <w:ind w:left="1602" w:hanging="1125"/>
      </w:pPr>
      <w:rPr>
        <w:rFonts w:hint="default"/>
      </w:rPr>
    </w:lvl>
    <w:lvl w:ilvl="4">
      <w:start w:val="2"/>
      <w:numFmt w:val="decimal"/>
      <w:lvlText w:val="%1.%2.%3.%4.%5."/>
      <w:lvlJc w:val="left"/>
      <w:pPr>
        <w:ind w:left="1761" w:hanging="1125"/>
      </w:pPr>
      <w:rPr>
        <w:rFonts w:hint="default"/>
      </w:rPr>
    </w:lvl>
    <w:lvl w:ilvl="5">
      <w:start w:val="1"/>
      <w:numFmt w:val="decimal"/>
      <w:lvlText w:val="%1.%2.%3.%4.%5.%6."/>
      <w:lvlJc w:val="left"/>
      <w:pPr>
        <w:ind w:left="2235" w:hanging="1440"/>
      </w:pPr>
      <w:rPr>
        <w:rFonts w:hint="default"/>
      </w:rPr>
    </w:lvl>
    <w:lvl w:ilvl="6">
      <w:start w:val="1"/>
      <w:numFmt w:val="decimal"/>
      <w:lvlText w:val="%1.%2.%3.%4.%5.%6.%7."/>
      <w:lvlJc w:val="left"/>
      <w:pPr>
        <w:ind w:left="2754" w:hanging="1800"/>
      </w:pPr>
      <w:rPr>
        <w:rFonts w:hint="default"/>
      </w:rPr>
    </w:lvl>
    <w:lvl w:ilvl="7">
      <w:start w:val="1"/>
      <w:numFmt w:val="decimal"/>
      <w:lvlText w:val="%1.%2.%3.%4.%5.%6.%7.%8."/>
      <w:lvlJc w:val="left"/>
      <w:pPr>
        <w:ind w:left="2913" w:hanging="1800"/>
      </w:pPr>
      <w:rPr>
        <w:rFonts w:hint="default"/>
      </w:rPr>
    </w:lvl>
    <w:lvl w:ilvl="8">
      <w:start w:val="1"/>
      <w:numFmt w:val="decimal"/>
      <w:lvlText w:val="%1.%2.%3.%4.%5.%6.%7.%8.%9."/>
      <w:lvlJc w:val="left"/>
      <w:pPr>
        <w:ind w:left="3432" w:hanging="2160"/>
      </w:pPr>
      <w:rPr>
        <w:rFonts w:hint="default"/>
      </w:rPr>
    </w:lvl>
  </w:abstractNum>
  <w:abstractNum w:abstractNumId="32">
    <w:nsid w:val="1CEA655B"/>
    <w:multiLevelType w:val="multilevel"/>
    <w:tmpl w:val="079C52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25027F49"/>
    <w:multiLevelType w:val="multilevel"/>
    <w:tmpl w:val="E3BC42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CF61236"/>
    <w:multiLevelType w:val="hybridMultilevel"/>
    <w:tmpl w:val="A8485628"/>
    <w:lvl w:ilvl="0" w:tplc="4816EB54">
      <w:start w:val="1"/>
      <w:numFmt w:val="bullet"/>
      <w:lvlText w:val="-"/>
      <w:lvlJc w:val="left"/>
      <w:pPr>
        <w:ind w:left="1353"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ED9676C"/>
    <w:multiLevelType w:val="hybridMultilevel"/>
    <w:tmpl w:val="F816F0B2"/>
    <w:lvl w:ilvl="0" w:tplc="9D1015A0">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002088C"/>
    <w:multiLevelType w:val="multilevel"/>
    <w:tmpl w:val="A9906F96"/>
    <w:lvl w:ilvl="0">
      <w:start w:val="2"/>
      <w:numFmt w:val="decimal"/>
      <w:lvlText w:val="%1."/>
      <w:lvlJc w:val="left"/>
      <w:pPr>
        <w:ind w:left="1069" w:hanging="360"/>
      </w:pPr>
      <w:rPr>
        <w:rFonts w:hint="default"/>
        <w:b/>
      </w:rPr>
    </w:lvl>
    <w:lvl w:ilvl="1">
      <w:start w:val="12"/>
      <w:numFmt w:val="decimal"/>
      <w:isLgl/>
      <w:lvlText w:val="%1.%2."/>
      <w:lvlJc w:val="left"/>
      <w:pPr>
        <w:ind w:left="5300" w:hanging="48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13762" w:hanging="720"/>
      </w:pPr>
      <w:rPr>
        <w:rFonts w:hint="default"/>
      </w:rPr>
    </w:lvl>
    <w:lvl w:ilvl="4">
      <w:start w:val="1"/>
      <w:numFmt w:val="decimal"/>
      <w:isLgl/>
      <w:lvlText w:val="%1.%2.%3.%4.%5."/>
      <w:lvlJc w:val="left"/>
      <w:pPr>
        <w:ind w:left="18233" w:hanging="1080"/>
      </w:pPr>
      <w:rPr>
        <w:rFonts w:hint="default"/>
      </w:rPr>
    </w:lvl>
    <w:lvl w:ilvl="5">
      <w:start w:val="1"/>
      <w:numFmt w:val="decimal"/>
      <w:isLgl/>
      <w:lvlText w:val="%1.%2.%3.%4.%5.%6."/>
      <w:lvlJc w:val="left"/>
      <w:pPr>
        <w:ind w:left="22344" w:hanging="1080"/>
      </w:pPr>
      <w:rPr>
        <w:rFonts w:hint="default"/>
      </w:rPr>
    </w:lvl>
    <w:lvl w:ilvl="6">
      <w:start w:val="1"/>
      <w:numFmt w:val="decimal"/>
      <w:isLgl/>
      <w:lvlText w:val="%1.%2.%3.%4.%5.%6.%7."/>
      <w:lvlJc w:val="left"/>
      <w:pPr>
        <w:ind w:left="26815" w:hanging="1440"/>
      </w:pPr>
      <w:rPr>
        <w:rFonts w:hint="default"/>
      </w:rPr>
    </w:lvl>
    <w:lvl w:ilvl="7">
      <w:start w:val="1"/>
      <w:numFmt w:val="decimal"/>
      <w:isLgl/>
      <w:lvlText w:val="%1.%2.%3.%4.%5.%6.%7.%8."/>
      <w:lvlJc w:val="left"/>
      <w:pPr>
        <w:ind w:left="30926" w:hanging="1440"/>
      </w:pPr>
      <w:rPr>
        <w:rFonts w:hint="default"/>
      </w:rPr>
    </w:lvl>
    <w:lvl w:ilvl="8">
      <w:start w:val="1"/>
      <w:numFmt w:val="decimal"/>
      <w:isLgl/>
      <w:lvlText w:val="%1.%2.%3.%4.%5.%6.%7.%8.%9."/>
      <w:lvlJc w:val="left"/>
      <w:pPr>
        <w:ind w:left="-30139" w:hanging="1800"/>
      </w:pPr>
      <w:rPr>
        <w:rFonts w:hint="default"/>
      </w:rPr>
    </w:lvl>
  </w:abstractNum>
  <w:abstractNum w:abstractNumId="4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33993BE3"/>
    <w:multiLevelType w:val="hybridMultilevel"/>
    <w:tmpl w:val="E5C8C26C"/>
    <w:lvl w:ilvl="0" w:tplc="6C8EE5EA">
      <w:start w:val="2014"/>
      <w:numFmt w:val="decimal"/>
      <w:lvlText w:val="%1"/>
      <w:lvlJc w:val="left"/>
      <w:pPr>
        <w:ind w:left="1875" w:hanging="48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43">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4">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nsid w:val="3E061D68"/>
    <w:multiLevelType w:val="multilevel"/>
    <w:tmpl w:val="9C62FA84"/>
    <w:lvl w:ilvl="0">
      <w:start w:val="1"/>
      <w:numFmt w:val="decimal"/>
      <w:lvlText w:val="%1."/>
      <w:lvlJc w:val="left"/>
      <w:pPr>
        <w:ind w:left="765" w:hanging="4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22B0BBC"/>
    <w:multiLevelType w:val="multilevel"/>
    <w:tmpl w:val="A224BBD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3E25538"/>
    <w:multiLevelType w:val="multilevel"/>
    <w:tmpl w:val="F6407920"/>
    <w:lvl w:ilvl="0">
      <w:start w:val="2"/>
      <w:numFmt w:val="decimal"/>
      <w:lvlText w:val="%1"/>
      <w:lvlJc w:val="left"/>
      <w:pPr>
        <w:ind w:left="525" w:hanging="525"/>
      </w:pPr>
      <w:rPr>
        <w:rFonts w:hint="default"/>
      </w:rPr>
    </w:lvl>
    <w:lvl w:ilvl="1">
      <w:start w:val="13"/>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1">
    <w:nsid w:val="55961F08"/>
    <w:multiLevelType w:val="hybridMultilevel"/>
    <w:tmpl w:val="00783A68"/>
    <w:lvl w:ilvl="0" w:tplc="AE5EF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5EA241B0"/>
    <w:multiLevelType w:val="multilevel"/>
    <w:tmpl w:val="99F85B3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27D2C96"/>
    <w:multiLevelType w:val="multilevel"/>
    <w:tmpl w:val="1E062494"/>
    <w:lvl w:ilvl="0">
      <w:start w:val="1"/>
      <w:numFmt w:val="decimal"/>
      <w:lvlText w:val="%1."/>
      <w:lvlJc w:val="left"/>
      <w:pPr>
        <w:ind w:left="1924" w:hanging="1215"/>
      </w:pPr>
      <w:rPr>
        <w:rFonts w:hint="default"/>
        <w:color w:val="auto"/>
      </w:rPr>
    </w:lvl>
    <w:lvl w:ilvl="1">
      <w:start w:val="1"/>
      <w:numFmt w:val="decimal"/>
      <w:isLgl/>
      <w:lvlText w:val="%1.%2."/>
      <w:lvlJc w:val="left"/>
      <w:pPr>
        <w:ind w:left="3353" w:hanging="720"/>
      </w:pPr>
      <w:rPr>
        <w:rFonts w:hint="default"/>
      </w:rPr>
    </w:lvl>
    <w:lvl w:ilvl="2">
      <w:start w:val="1"/>
      <w:numFmt w:val="decimal"/>
      <w:isLgl/>
      <w:lvlText w:val="%1.%2.%3."/>
      <w:lvlJc w:val="left"/>
      <w:pPr>
        <w:ind w:left="5277" w:hanging="720"/>
      </w:pPr>
      <w:rPr>
        <w:rFonts w:hint="default"/>
      </w:rPr>
    </w:lvl>
    <w:lvl w:ilvl="3">
      <w:start w:val="1"/>
      <w:numFmt w:val="decimal"/>
      <w:isLgl/>
      <w:lvlText w:val="%1.%2.%3.%4."/>
      <w:lvlJc w:val="left"/>
      <w:pPr>
        <w:ind w:left="7561" w:hanging="1080"/>
      </w:pPr>
      <w:rPr>
        <w:rFonts w:hint="default"/>
      </w:rPr>
    </w:lvl>
    <w:lvl w:ilvl="4">
      <w:start w:val="1"/>
      <w:numFmt w:val="decimal"/>
      <w:isLgl/>
      <w:lvlText w:val="%1.%2.%3.%4.%5."/>
      <w:lvlJc w:val="left"/>
      <w:pPr>
        <w:ind w:left="9485" w:hanging="1080"/>
      </w:pPr>
      <w:rPr>
        <w:rFonts w:hint="default"/>
      </w:rPr>
    </w:lvl>
    <w:lvl w:ilvl="5">
      <w:start w:val="1"/>
      <w:numFmt w:val="decimal"/>
      <w:isLgl/>
      <w:lvlText w:val="%1.%2.%3.%4.%5.%6."/>
      <w:lvlJc w:val="left"/>
      <w:pPr>
        <w:ind w:left="11769" w:hanging="1440"/>
      </w:pPr>
      <w:rPr>
        <w:rFonts w:hint="default"/>
      </w:rPr>
    </w:lvl>
    <w:lvl w:ilvl="6">
      <w:start w:val="1"/>
      <w:numFmt w:val="decimal"/>
      <w:isLgl/>
      <w:lvlText w:val="%1.%2.%3.%4.%5.%6.%7."/>
      <w:lvlJc w:val="left"/>
      <w:pPr>
        <w:ind w:left="14053" w:hanging="1800"/>
      </w:pPr>
      <w:rPr>
        <w:rFonts w:hint="default"/>
      </w:rPr>
    </w:lvl>
    <w:lvl w:ilvl="7">
      <w:start w:val="1"/>
      <w:numFmt w:val="decimal"/>
      <w:isLgl/>
      <w:lvlText w:val="%1.%2.%3.%4.%5.%6.%7.%8."/>
      <w:lvlJc w:val="left"/>
      <w:pPr>
        <w:ind w:left="15977" w:hanging="1800"/>
      </w:pPr>
      <w:rPr>
        <w:rFonts w:hint="default"/>
      </w:rPr>
    </w:lvl>
    <w:lvl w:ilvl="8">
      <w:start w:val="1"/>
      <w:numFmt w:val="decimal"/>
      <w:isLgl/>
      <w:lvlText w:val="%1.%2.%3.%4.%5.%6.%7.%8.%9."/>
      <w:lvlJc w:val="left"/>
      <w:pPr>
        <w:ind w:left="18261" w:hanging="2160"/>
      </w:pPr>
      <w:rPr>
        <w:rFonts w:hint="default"/>
      </w:rPr>
    </w:lvl>
  </w:abstractNum>
  <w:abstractNum w:abstractNumId="5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4B55044"/>
    <w:multiLevelType w:val="hybridMultilevel"/>
    <w:tmpl w:val="DA0C949C"/>
    <w:lvl w:ilvl="0" w:tplc="8154FF8A">
      <w:start w:val="2014"/>
      <w:numFmt w:val="decimal"/>
      <w:lvlText w:val="%1"/>
      <w:lvlJc w:val="left"/>
      <w:pPr>
        <w:ind w:left="1189" w:hanging="4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6">
    <w:nsid w:val="657F0223"/>
    <w:multiLevelType w:val="hybridMultilevel"/>
    <w:tmpl w:val="E7A2BF16"/>
    <w:lvl w:ilvl="0" w:tplc="0BBEC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7C9658C"/>
    <w:multiLevelType w:val="multilevel"/>
    <w:tmpl w:val="D444CAA6"/>
    <w:lvl w:ilvl="0">
      <w:start w:val="2"/>
      <w:numFmt w:val="decimal"/>
      <w:lvlText w:val="%1."/>
      <w:lvlJc w:val="left"/>
      <w:pPr>
        <w:ind w:left="675" w:hanging="675"/>
      </w:pPr>
      <w:rPr>
        <w:rFonts w:hint="default"/>
      </w:rPr>
    </w:lvl>
    <w:lvl w:ilvl="1">
      <w:start w:val="6"/>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58">
    <w:nsid w:val="691C3513"/>
    <w:multiLevelType w:val="multilevel"/>
    <w:tmpl w:val="3B8E26BC"/>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69720065"/>
    <w:multiLevelType w:val="multilevel"/>
    <w:tmpl w:val="447800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60">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6D4704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15236AB"/>
    <w:multiLevelType w:val="hybridMultilevel"/>
    <w:tmpl w:val="1AE64088"/>
    <w:lvl w:ilvl="0" w:tplc="B38A402A">
      <w:start w:val="1"/>
      <w:numFmt w:val="decimal"/>
      <w:lvlText w:val="%1."/>
      <w:lvlJc w:val="left"/>
      <w:pPr>
        <w:ind w:left="900" w:hanging="360"/>
      </w:pPr>
      <w:rPr>
        <w:rFonts w:hint="default"/>
        <w:b/>
        <w:bCs/>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5">
    <w:nsid w:val="787E591E"/>
    <w:multiLevelType w:val="multilevel"/>
    <w:tmpl w:val="B68454B8"/>
    <w:lvl w:ilvl="0">
      <w:start w:val="1"/>
      <w:numFmt w:val="decimal"/>
      <w:lvlText w:val="%1."/>
      <w:lvlJc w:val="left"/>
      <w:pPr>
        <w:ind w:left="1129" w:hanging="420"/>
      </w:pPr>
      <w:rPr>
        <w:rFonts w:hint="default"/>
      </w:rPr>
    </w:lvl>
    <w:lvl w:ilvl="1">
      <w:start w:val="1"/>
      <w:numFmt w:val="decimal"/>
      <w:isLgl/>
      <w:lvlText w:val="%1.%2."/>
      <w:lvlJc w:val="left"/>
      <w:pPr>
        <w:ind w:left="1849" w:hanging="72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3049"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24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449" w:hanging="1800"/>
      </w:pPr>
      <w:rPr>
        <w:rFonts w:hint="default"/>
      </w:rPr>
    </w:lvl>
    <w:lvl w:ilvl="8">
      <w:start w:val="1"/>
      <w:numFmt w:val="decimal"/>
      <w:isLgl/>
      <w:lvlText w:val="%1.%2.%3.%4.%5.%6.%7.%8.%9."/>
      <w:lvlJc w:val="left"/>
      <w:pPr>
        <w:ind w:left="6229" w:hanging="2160"/>
      </w:pPr>
      <w:rPr>
        <w:rFonts w:hint="default"/>
      </w:rPr>
    </w:lvl>
  </w:abstractNum>
  <w:abstractNum w:abstractNumId="66">
    <w:nsid w:val="7BF235A8"/>
    <w:multiLevelType w:val="multilevel"/>
    <w:tmpl w:val="74B23BB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7C690BE1"/>
    <w:multiLevelType w:val="hybridMultilevel"/>
    <w:tmpl w:val="EC7E3818"/>
    <w:lvl w:ilvl="0" w:tplc="6E64835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nsid w:val="7D9344C1"/>
    <w:multiLevelType w:val="multilevel"/>
    <w:tmpl w:val="5F1AD30E"/>
    <w:lvl w:ilvl="0">
      <w:start w:val="1"/>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num w:numId="1">
    <w:abstractNumId w:val="29"/>
  </w:num>
  <w:num w:numId="2">
    <w:abstractNumId w:val="0"/>
  </w:num>
  <w:num w:numId="3">
    <w:abstractNumId w:val="33"/>
  </w:num>
  <w:num w:numId="4">
    <w:abstractNumId w:val="36"/>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4"/>
  </w:num>
  <w:num w:numId="8">
    <w:abstractNumId w:val="47"/>
  </w:num>
  <w:num w:numId="9">
    <w:abstractNumId w:val="63"/>
  </w:num>
  <w:num w:numId="10">
    <w:abstractNumId w:val="20"/>
  </w:num>
  <w:num w:numId="11">
    <w:abstractNumId w:val="26"/>
  </w:num>
  <w:num w:numId="12">
    <w:abstractNumId w:val="16"/>
  </w:num>
  <w:num w:numId="13">
    <w:abstractNumId w:val="25"/>
  </w:num>
  <w:num w:numId="14">
    <w:abstractNumId w:val="57"/>
  </w:num>
  <w:num w:numId="15">
    <w:abstractNumId w:val="2"/>
  </w:num>
  <w:num w:numId="16">
    <w:abstractNumId w:val="65"/>
  </w:num>
  <w:num w:numId="17">
    <w:abstractNumId w:val="68"/>
  </w:num>
  <w:num w:numId="18">
    <w:abstractNumId w:val="21"/>
  </w:num>
  <w:num w:numId="19">
    <w:abstractNumId w:val="31"/>
  </w:num>
  <w:num w:numId="20">
    <w:abstractNumId w:val="66"/>
  </w:num>
  <w:num w:numId="21">
    <w:abstractNumId w:val="67"/>
  </w:num>
  <w:num w:numId="22">
    <w:abstractNumId w:val="24"/>
  </w:num>
  <w:num w:numId="23">
    <w:abstractNumId w:val="49"/>
  </w:num>
  <w:num w:numId="24">
    <w:abstractNumId w:val="53"/>
  </w:num>
  <w:num w:numId="25">
    <w:abstractNumId w:val="32"/>
  </w:num>
  <w:num w:numId="26">
    <w:abstractNumId w:val="39"/>
  </w:num>
  <w:num w:numId="27">
    <w:abstractNumId w:val="58"/>
  </w:num>
  <w:num w:numId="28">
    <w:abstractNumId w:val="50"/>
  </w:num>
  <w:num w:numId="29">
    <w:abstractNumId w:val="27"/>
  </w:num>
  <w:num w:numId="30">
    <w:abstractNumId w:val="56"/>
  </w:num>
  <w:num w:numId="31">
    <w:abstractNumId w:val="55"/>
  </w:num>
  <w:num w:numId="32">
    <w:abstractNumId w:val="64"/>
  </w:num>
  <w:num w:numId="33">
    <w:abstractNumId w:val="30"/>
  </w:num>
  <w:num w:numId="34">
    <w:abstractNumId w:val="28"/>
  </w:num>
  <w:num w:numId="35">
    <w:abstractNumId w:val="38"/>
  </w:num>
  <w:num w:numId="36">
    <w:abstractNumId w:val="52"/>
  </w:num>
  <w:num w:numId="37">
    <w:abstractNumId w:val="42"/>
  </w:num>
  <w:num w:numId="38">
    <w:abstractNumId w:val="61"/>
  </w:num>
  <w:num w:numId="39">
    <w:abstractNumId w:val="59"/>
  </w:num>
  <w:num w:numId="40">
    <w:abstractNumId w:val="45"/>
  </w:num>
  <w:num w:numId="41">
    <w:abstractNumId w:val="22"/>
  </w:num>
  <w:num w:numId="42">
    <w:abstractNumId w:val="51"/>
  </w:num>
  <w:num w:numId="43">
    <w:abstractNumId w:val="37"/>
  </w:num>
  <w:num w:numId="44">
    <w:abstractNumId w:val="3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48"/>
  </w:num>
  <w:num w:numId="50">
    <w:abstractNumId w:val="46"/>
  </w:num>
  <w:num w:numId="51">
    <w:abstractNumId w:val="23"/>
  </w:num>
  <w:num w:numId="52">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D12"/>
    <w:rsid w:val="00002861"/>
    <w:rsid w:val="000031CA"/>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7683"/>
    <w:rsid w:val="00027CEC"/>
    <w:rsid w:val="00030159"/>
    <w:rsid w:val="0003029A"/>
    <w:rsid w:val="000322BC"/>
    <w:rsid w:val="000326E4"/>
    <w:rsid w:val="000336EB"/>
    <w:rsid w:val="00037013"/>
    <w:rsid w:val="00040BA6"/>
    <w:rsid w:val="00042842"/>
    <w:rsid w:val="00042CB6"/>
    <w:rsid w:val="0004335B"/>
    <w:rsid w:val="000435F0"/>
    <w:rsid w:val="00043A62"/>
    <w:rsid w:val="00043CD8"/>
    <w:rsid w:val="000446C1"/>
    <w:rsid w:val="000452B0"/>
    <w:rsid w:val="00045817"/>
    <w:rsid w:val="00045DBF"/>
    <w:rsid w:val="00046B93"/>
    <w:rsid w:val="00046D73"/>
    <w:rsid w:val="00046F86"/>
    <w:rsid w:val="00052D81"/>
    <w:rsid w:val="00055B62"/>
    <w:rsid w:val="00056A62"/>
    <w:rsid w:val="00060959"/>
    <w:rsid w:val="00061175"/>
    <w:rsid w:val="000618F0"/>
    <w:rsid w:val="000624B3"/>
    <w:rsid w:val="00064335"/>
    <w:rsid w:val="00064A37"/>
    <w:rsid w:val="00064B6C"/>
    <w:rsid w:val="00065465"/>
    <w:rsid w:val="00066A5F"/>
    <w:rsid w:val="00067001"/>
    <w:rsid w:val="00070C98"/>
    <w:rsid w:val="0007135C"/>
    <w:rsid w:val="000722D9"/>
    <w:rsid w:val="0007232B"/>
    <w:rsid w:val="000725CC"/>
    <w:rsid w:val="00073812"/>
    <w:rsid w:val="00074424"/>
    <w:rsid w:val="0007443F"/>
    <w:rsid w:val="000751D3"/>
    <w:rsid w:val="00076582"/>
    <w:rsid w:val="0007679D"/>
    <w:rsid w:val="00076889"/>
    <w:rsid w:val="00076D03"/>
    <w:rsid w:val="00076E81"/>
    <w:rsid w:val="00076FC8"/>
    <w:rsid w:val="00077C75"/>
    <w:rsid w:val="0008042D"/>
    <w:rsid w:val="00083B14"/>
    <w:rsid w:val="0008675D"/>
    <w:rsid w:val="00087644"/>
    <w:rsid w:val="00090D55"/>
    <w:rsid w:val="00092CFF"/>
    <w:rsid w:val="000948C1"/>
    <w:rsid w:val="00095B06"/>
    <w:rsid w:val="000968BA"/>
    <w:rsid w:val="000973EB"/>
    <w:rsid w:val="000A18A2"/>
    <w:rsid w:val="000A2573"/>
    <w:rsid w:val="000A41DC"/>
    <w:rsid w:val="000A4C99"/>
    <w:rsid w:val="000A72C2"/>
    <w:rsid w:val="000A74FF"/>
    <w:rsid w:val="000A7699"/>
    <w:rsid w:val="000B053D"/>
    <w:rsid w:val="000B0E69"/>
    <w:rsid w:val="000B1D82"/>
    <w:rsid w:val="000B2534"/>
    <w:rsid w:val="000B2F02"/>
    <w:rsid w:val="000B4B93"/>
    <w:rsid w:val="000B5556"/>
    <w:rsid w:val="000B5CD5"/>
    <w:rsid w:val="000C189F"/>
    <w:rsid w:val="000C1A2E"/>
    <w:rsid w:val="000C2C38"/>
    <w:rsid w:val="000C4109"/>
    <w:rsid w:val="000C4615"/>
    <w:rsid w:val="000C51A3"/>
    <w:rsid w:val="000C665C"/>
    <w:rsid w:val="000C7949"/>
    <w:rsid w:val="000D0096"/>
    <w:rsid w:val="000D25DB"/>
    <w:rsid w:val="000D3C1B"/>
    <w:rsid w:val="000D6F90"/>
    <w:rsid w:val="000E1B8E"/>
    <w:rsid w:val="000E26BE"/>
    <w:rsid w:val="000E3AFF"/>
    <w:rsid w:val="000E53E2"/>
    <w:rsid w:val="000E5C7C"/>
    <w:rsid w:val="000E651D"/>
    <w:rsid w:val="000E6B69"/>
    <w:rsid w:val="000E6C56"/>
    <w:rsid w:val="000E776F"/>
    <w:rsid w:val="000E797C"/>
    <w:rsid w:val="000F2622"/>
    <w:rsid w:val="000F2D43"/>
    <w:rsid w:val="000F2F29"/>
    <w:rsid w:val="000F44AF"/>
    <w:rsid w:val="000F4B15"/>
    <w:rsid w:val="000F65F9"/>
    <w:rsid w:val="000F6B5E"/>
    <w:rsid w:val="000F6DD7"/>
    <w:rsid w:val="000F7A81"/>
    <w:rsid w:val="00100111"/>
    <w:rsid w:val="0010126B"/>
    <w:rsid w:val="00101FAF"/>
    <w:rsid w:val="00102E06"/>
    <w:rsid w:val="00103E14"/>
    <w:rsid w:val="001043B8"/>
    <w:rsid w:val="0010612D"/>
    <w:rsid w:val="00106398"/>
    <w:rsid w:val="001065BB"/>
    <w:rsid w:val="00106818"/>
    <w:rsid w:val="00106EAE"/>
    <w:rsid w:val="0010726A"/>
    <w:rsid w:val="001102BA"/>
    <w:rsid w:val="00110E72"/>
    <w:rsid w:val="00111B67"/>
    <w:rsid w:val="00112D64"/>
    <w:rsid w:val="00112F64"/>
    <w:rsid w:val="00115422"/>
    <w:rsid w:val="00115935"/>
    <w:rsid w:val="00115B73"/>
    <w:rsid w:val="0011602B"/>
    <w:rsid w:val="00120051"/>
    <w:rsid w:val="001216D0"/>
    <w:rsid w:val="0012210E"/>
    <w:rsid w:val="00122A4A"/>
    <w:rsid w:val="00123B76"/>
    <w:rsid w:val="00124B6C"/>
    <w:rsid w:val="00125211"/>
    <w:rsid w:val="0012561B"/>
    <w:rsid w:val="00126137"/>
    <w:rsid w:val="001276F0"/>
    <w:rsid w:val="00130234"/>
    <w:rsid w:val="00130544"/>
    <w:rsid w:val="00133714"/>
    <w:rsid w:val="00133A4C"/>
    <w:rsid w:val="00133E45"/>
    <w:rsid w:val="001340BE"/>
    <w:rsid w:val="00135495"/>
    <w:rsid w:val="001363D2"/>
    <w:rsid w:val="00136EC9"/>
    <w:rsid w:val="00137521"/>
    <w:rsid w:val="0014004A"/>
    <w:rsid w:val="00141DBE"/>
    <w:rsid w:val="00143DEB"/>
    <w:rsid w:val="00146447"/>
    <w:rsid w:val="00150461"/>
    <w:rsid w:val="0015078B"/>
    <w:rsid w:val="00150C8F"/>
    <w:rsid w:val="00152EC5"/>
    <w:rsid w:val="0015327B"/>
    <w:rsid w:val="0015412F"/>
    <w:rsid w:val="0015474C"/>
    <w:rsid w:val="00154D45"/>
    <w:rsid w:val="0015667D"/>
    <w:rsid w:val="00156F33"/>
    <w:rsid w:val="00157146"/>
    <w:rsid w:val="00157BA9"/>
    <w:rsid w:val="00157E45"/>
    <w:rsid w:val="00160A7F"/>
    <w:rsid w:val="0016180B"/>
    <w:rsid w:val="00161894"/>
    <w:rsid w:val="001620C1"/>
    <w:rsid w:val="001626BB"/>
    <w:rsid w:val="0016435D"/>
    <w:rsid w:val="00164864"/>
    <w:rsid w:val="001667E7"/>
    <w:rsid w:val="00171FB6"/>
    <w:rsid w:val="00172132"/>
    <w:rsid w:val="0017251E"/>
    <w:rsid w:val="00172576"/>
    <w:rsid w:val="00172973"/>
    <w:rsid w:val="00173718"/>
    <w:rsid w:val="00174583"/>
    <w:rsid w:val="00176533"/>
    <w:rsid w:val="00181542"/>
    <w:rsid w:val="0018275E"/>
    <w:rsid w:val="0018331B"/>
    <w:rsid w:val="00183343"/>
    <w:rsid w:val="00183706"/>
    <w:rsid w:val="00184816"/>
    <w:rsid w:val="00184DB0"/>
    <w:rsid w:val="00184E0E"/>
    <w:rsid w:val="001867CC"/>
    <w:rsid w:val="00187F3D"/>
    <w:rsid w:val="00190482"/>
    <w:rsid w:val="00190A75"/>
    <w:rsid w:val="00192495"/>
    <w:rsid w:val="00192CBF"/>
    <w:rsid w:val="0019364D"/>
    <w:rsid w:val="001936D6"/>
    <w:rsid w:val="00193D3D"/>
    <w:rsid w:val="00193F9E"/>
    <w:rsid w:val="00194589"/>
    <w:rsid w:val="00196221"/>
    <w:rsid w:val="00197994"/>
    <w:rsid w:val="001A0029"/>
    <w:rsid w:val="001A0D0F"/>
    <w:rsid w:val="001A140D"/>
    <w:rsid w:val="001A42C2"/>
    <w:rsid w:val="001A45CB"/>
    <w:rsid w:val="001A70B1"/>
    <w:rsid w:val="001A79EE"/>
    <w:rsid w:val="001A7D8A"/>
    <w:rsid w:val="001B081D"/>
    <w:rsid w:val="001B10C7"/>
    <w:rsid w:val="001B1DBF"/>
    <w:rsid w:val="001B1EA0"/>
    <w:rsid w:val="001B22E4"/>
    <w:rsid w:val="001B24BB"/>
    <w:rsid w:val="001B331D"/>
    <w:rsid w:val="001B40FB"/>
    <w:rsid w:val="001B45D1"/>
    <w:rsid w:val="001B48DE"/>
    <w:rsid w:val="001B4F00"/>
    <w:rsid w:val="001B5A89"/>
    <w:rsid w:val="001B7EAE"/>
    <w:rsid w:val="001C04E6"/>
    <w:rsid w:val="001C0929"/>
    <w:rsid w:val="001C1A3B"/>
    <w:rsid w:val="001C31E4"/>
    <w:rsid w:val="001C3753"/>
    <w:rsid w:val="001C7AE9"/>
    <w:rsid w:val="001D060A"/>
    <w:rsid w:val="001D0EEE"/>
    <w:rsid w:val="001D318A"/>
    <w:rsid w:val="001D3D3E"/>
    <w:rsid w:val="001D4D97"/>
    <w:rsid w:val="001D6E13"/>
    <w:rsid w:val="001D7A5E"/>
    <w:rsid w:val="001E0462"/>
    <w:rsid w:val="001E051B"/>
    <w:rsid w:val="001E126E"/>
    <w:rsid w:val="001E243D"/>
    <w:rsid w:val="001E44CC"/>
    <w:rsid w:val="001E56E8"/>
    <w:rsid w:val="001E6EB7"/>
    <w:rsid w:val="001E6FC7"/>
    <w:rsid w:val="001E702A"/>
    <w:rsid w:val="001E7B4E"/>
    <w:rsid w:val="001E7ED8"/>
    <w:rsid w:val="001F0A26"/>
    <w:rsid w:val="001F1DAE"/>
    <w:rsid w:val="001F22AD"/>
    <w:rsid w:val="001F2F91"/>
    <w:rsid w:val="001F34EF"/>
    <w:rsid w:val="001F4477"/>
    <w:rsid w:val="001F4A05"/>
    <w:rsid w:val="001F52C5"/>
    <w:rsid w:val="001F5432"/>
    <w:rsid w:val="001F6B71"/>
    <w:rsid w:val="001F6D58"/>
    <w:rsid w:val="001F6F57"/>
    <w:rsid w:val="001F70DB"/>
    <w:rsid w:val="001F7DE3"/>
    <w:rsid w:val="00200165"/>
    <w:rsid w:val="00200F99"/>
    <w:rsid w:val="00201F45"/>
    <w:rsid w:val="00202342"/>
    <w:rsid w:val="00204347"/>
    <w:rsid w:val="0020553A"/>
    <w:rsid w:val="0020701B"/>
    <w:rsid w:val="00210FFA"/>
    <w:rsid w:val="00211CF4"/>
    <w:rsid w:val="002121ED"/>
    <w:rsid w:val="00212577"/>
    <w:rsid w:val="00212C3B"/>
    <w:rsid w:val="0021315B"/>
    <w:rsid w:val="002131D2"/>
    <w:rsid w:val="002132AA"/>
    <w:rsid w:val="00213B76"/>
    <w:rsid w:val="002152A7"/>
    <w:rsid w:val="0021559F"/>
    <w:rsid w:val="002157F8"/>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22C4"/>
    <w:rsid w:val="002337E0"/>
    <w:rsid w:val="002345AB"/>
    <w:rsid w:val="002347F8"/>
    <w:rsid w:val="00234B03"/>
    <w:rsid w:val="00236481"/>
    <w:rsid w:val="00242209"/>
    <w:rsid w:val="00243A24"/>
    <w:rsid w:val="00243A99"/>
    <w:rsid w:val="00244B73"/>
    <w:rsid w:val="00244D7A"/>
    <w:rsid w:val="002455B5"/>
    <w:rsid w:val="0024584B"/>
    <w:rsid w:val="00246873"/>
    <w:rsid w:val="00247714"/>
    <w:rsid w:val="00247C2F"/>
    <w:rsid w:val="00250BE9"/>
    <w:rsid w:val="00252222"/>
    <w:rsid w:val="00252BFA"/>
    <w:rsid w:val="00252C3A"/>
    <w:rsid w:val="00252C76"/>
    <w:rsid w:val="00254083"/>
    <w:rsid w:val="00254524"/>
    <w:rsid w:val="00255FEF"/>
    <w:rsid w:val="00256A39"/>
    <w:rsid w:val="00257585"/>
    <w:rsid w:val="00257999"/>
    <w:rsid w:val="00257C6E"/>
    <w:rsid w:val="002607F2"/>
    <w:rsid w:val="002618EF"/>
    <w:rsid w:val="00262F6A"/>
    <w:rsid w:val="0026376D"/>
    <w:rsid w:val="00264244"/>
    <w:rsid w:val="002645C3"/>
    <w:rsid w:val="00264A3F"/>
    <w:rsid w:val="00264AD9"/>
    <w:rsid w:val="0026561C"/>
    <w:rsid w:val="00265B2E"/>
    <w:rsid w:val="00266F3B"/>
    <w:rsid w:val="002674DE"/>
    <w:rsid w:val="0027061B"/>
    <w:rsid w:val="00271324"/>
    <w:rsid w:val="00271D54"/>
    <w:rsid w:val="00271EE1"/>
    <w:rsid w:val="00272D0F"/>
    <w:rsid w:val="00272DE2"/>
    <w:rsid w:val="002746B9"/>
    <w:rsid w:val="00274B62"/>
    <w:rsid w:val="00274E99"/>
    <w:rsid w:val="002753AA"/>
    <w:rsid w:val="00275D3C"/>
    <w:rsid w:val="00276138"/>
    <w:rsid w:val="00276C85"/>
    <w:rsid w:val="00277B78"/>
    <w:rsid w:val="00281DB2"/>
    <w:rsid w:val="00281DC9"/>
    <w:rsid w:val="002821A1"/>
    <w:rsid w:val="002837F2"/>
    <w:rsid w:val="00286584"/>
    <w:rsid w:val="00286690"/>
    <w:rsid w:val="00287B49"/>
    <w:rsid w:val="00287DAE"/>
    <w:rsid w:val="00292AC8"/>
    <w:rsid w:val="00294E43"/>
    <w:rsid w:val="00295EC5"/>
    <w:rsid w:val="00295EF5"/>
    <w:rsid w:val="002965FA"/>
    <w:rsid w:val="00296C72"/>
    <w:rsid w:val="00296D35"/>
    <w:rsid w:val="00297307"/>
    <w:rsid w:val="002A1B75"/>
    <w:rsid w:val="002A43C9"/>
    <w:rsid w:val="002A4B89"/>
    <w:rsid w:val="002B09AE"/>
    <w:rsid w:val="002B0D09"/>
    <w:rsid w:val="002B4323"/>
    <w:rsid w:val="002B50B1"/>
    <w:rsid w:val="002B5C1E"/>
    <w:rsid w:val="002B62F5"/>
    <w:rsid w:val="002B6FD6"/>
    <w:rsid w:val="002B71DF"/>
    <w:rsid w:val="002C1163"/>
    <w:rsid w:val="002C18B8"/>
    <w:rsid w:val="002C22F0"/>
    <w:rsid w:val="002C3765"/>
    <w:rsid w:val="002C40CF"/>
    <w:rsid w:val="002C64C5"/>
    <w:rsid w:val="002D0894"/>
    <w:rsid w:val="002D1692"/>
    <w:rsid w:val="002D1A28"/>
    <w:rsid w:val="002D3741"/>
    <w:rsid w:val="002D3E2A"/>
    <w:rsid w:val="002D44C5"/>
    <w:rsid w:val="002D4769"/>
    <w:rsid w:val="002D4780"/>
    <w:rsid w:val="002D559F"/>
    <w:rsid w:val="002D7D2F"/>
    <w:rsid w:val="002E1F7F"/>
    <w:rsid w:val="002E2119"/>
    <w:rsid w:val="002E2DDF"/>
    <w:rsid w:val="002E315B"/>
    <w:rsid w:val="002E5904"/>
    <w:rsid w:val="002E5F02"/>
    <w:rsid w:val="002E60B8"/>
    <w:rsid w:val="002F005C"/>
    <w:rsid w:val="002F0D7B"/>
    <w:rsid w:val="002F0EC4"/>
    <w:rsid w:val="002F0FEA"/>
    <w:rsid w:val="002F1D58"/>
    <w:rsid w:val="002F2E8A"/>
    <w:rsid w:val="002F2F6F"/>
    <w:rsid w:val="002F5015"/>
    <w:rsid w:val="002F5A68"/>
    <w:rsid w:val="002F6FA2"/>
    <w:rsid w:val="002F7B0F"/>
    <w:rsid w:val="0030015D"/>
    <w:rsid w:val="0030024D"/>
    <w:rsid w:val="00301551"/>
    <w:rsid w:val="003020BA"/>
    <w:rsid w:val="00302F88"/>
    <w:rsid w:val="003058B2"/>
    <w:rsid w:val="003064B1"/>
    <w:rsid w:val="00306F98"/>
    <w:rsid w:val="00310B44"/>
    <w:rsid w:val="003117F2"/>
    <w:rsid w:val="00311987"/>
    <w:rsid w:val="0031266A"/>
    <w:rsid w:val="003126A2"/>
    <w:rsid w:val="00313F2F"/>
    <w:rsid w:val="00314721"/>
    <w:rsid w:val="00315007"/>
    <w:rsid w:val="00315B13"/>
    <w:rsid w:val="00317D14"/>
    <w:rsid w:val="0032125C"/>
    <w:rsid w:val="00322C83"/>
    <w:rsid w:val="00322E65"/>
    <w:rsid w:val="00322E88"/>
    <w:rsid w:val="0032315C"/>
    <w:rsid w:val="003238E7"/>
    <w:rsid w:val="00324356"/>
    <w:rsid w:val="00324952"/>
    <w:rsid w:val="00324C56"/>
    <w:rsid w:val="00324DB0"/>
    <w:rsid w:val="0032609F"/>
    <w:rsid w:val="00326A5A"/>
    <w:rsid w:val="00330414"/>
    <w:rsid w:val="00330433"/>
    <w:rsid w:val="00330932"/>
    <w:rsid w:val="00330AE8"/>
    <w:rsid w:val="003310D1"/>
    <w:rsid w:val="0033214B"/>
    <w:rsid w:val="00333120"/>
    <w:rsid w:val="003339FA"/>
    <w:rsid w:val="003347EA"/>
    <w:rsid w:val="003358DC"/>
    <w:rsid w:val="003361B0"/>
    <w:rsid w:val="003365AE"/>
    <w:rsid w:val="00336669"/>
    <w:rsid w:val="003366E4"/>
    <w:rsid w:val="00337273"/>
    <w:rsid w:val="00337409"/>
    <w:rsid w:val="00337448"/>
    <w:rsid w:val="00337657"/>
    <w:rsid w:val="00340B9D"/>
    <w:rsid w:val="00341537"/>
    <w:rsid w:val="00342677"/>
    <w:rsid w:val="0034285A"/>
    <w:rsid w:val="00342EC9"/>
    <w:rsid w:val="00343676"/>
    <w:rsid w:val="003454EF"/>
    <w:rsid w:val="003505A7"/>
    <w:rsid w:val="00351857"/>
    <w:rsid w:val="003533C6"/>
    <w:rsid w:val="003534E0"/>
    <w:rsid w:val="00353832"/>
    <w:rsid w:val="003538C4"/>
    <w:rsid w:val="00353BF3"/>
    <w:rsid w:val="00353E91"/>
    <w:rsid w:val="00353F7C"/>
    <w:rsid w:val="00354FDA"/>
    <w:rsid w:val="0035591D"/>
    <w:rsid w:val="00355E3A"/>
    <w:rsid w:val="00360239"/>
    <w:rsid w:val="00361341"/>
    <w:rsid w:val="00365BBD"/>
    <w:rsid w:val="003660E8"/>
    <w:rsid w:val="00370F2F"/>
    <w:rsid w:val="00370F64"/>
    <w:rsid w:val="00371589"/>
    <w:rsid w:val="00371798"/>
    <w:rsid w:val="00371B2E"/>
    <w:rsid w:val="00373EBD"/>
    <w:rsid w:val="00373EF3"/>
    <w:rsid w:val="003744CB"/>
    <w:rsid w:val="0037583D"/>
    <w:rsid w:val="0037630D"/>
    <w:rsid w:val="003773D7"/>
    <w:rsid w:val="00377EF4"/>
    <w:rsid w:val="00380652"/>
    <w:rsid w:val="00381161"/>
    <w:rsid w:val="00384696"/>
    <w:rsid w:val="00384D3C"/>
    <w:rsid w:val="00385B9E"/>
    <w:rsid w:val="00387A24"/>
    <w:rsid w:val="00390547"/>
    <w:rsid w:val="00390AF3"/>
    <w:rsid w:val="003923F9"/>
    <w:rsid w:val="00393592"/>
    <w:rsid w:val="00394EEC"/>
    <w:rsid w:val="00396EB0"/>
    <w:rsid w:val="0039720A"/>
    <w:rsid w:val="003975B8"/>
    <w:rsid w:val="003A00DF"/>
    <w:rsid w:val="003A159F"/>
    <w:rsid w:val="003A2B31"/>
    <w:rsid w:val="003A434C"/>
    <w:rsid w:val="003A4415"/>
    <w:rsid w:val="003A4484"/>
    <w:rsid w:val="003A636E"/>
    <w:rsid w:val="003A7BE7"/>
    <w:rsid w:val="003B058B"/>
    <w:rsid w:val="003B18B6"/>
    <w:rsid w:val="003B3191"/>
    <w:rsid w:val="003B341A"/>
    <w:rsid w:val="003B3AC0"/>
    <w:rsid w:val="003B473A"/>
    <w:rsid w:val="003B55DF"/>
    <w:rsid w:val="003B5C4D"/>
    <w:rsid w:val="003B5E36"/>
    <w:rsid w:val="003B7472"/>
    <w:rsid w:val="003B7947"/>
    <w:rsid w:val="003B7FF0"/>
    <w:rsid w:val="003C102E"/>
    <w:rsid w:val="003C2248"/>
    <w:rsid w:val="003C22A5"/>
    <w:rsid w:val="003C4E18"/>
    <w:rsid w:val="003C5CA3"/>
    <w:rsid w:val="003C5D74"/>
    <w:rsid w:val="003D1907"/>
    <w:rsid w:val="003D3408"/>
    <w:rsid w:val="003D379F"/>
    <w:rsid w:val="003D412D"/>
    <w:rsid w:val="003D5FF0"/>
    <w:rsid w:val="003D6A9C"/>
    <w:rsid w:val="003E083C"/>
    <w:rsid w:val="003E0F3A"/>
    <w:rsid w:val="003E1774"/>
    <w:rsid w:val="003E19CF"/>
    <w:rsid w:val="003E27FA"/>
    <w:rsid w:val="003E2C8F"/>
    <w:rsid w:val="003E3533"/>
    <w:rsid w:val="003E4FCE"/>
    <w:rsid w:val="003E5432"/>
    <w:rsid w:val="003E58D9"/>
    <w:rsid w:val="003E5909"/>
    <w:rsid w:val="003E5B7E"/>
    <w:rsid w:val="003E6087"/>
    <w:rsid w:val="003E67AF"/>
    <w:rsid w:val="003E68E3"/>
    <w:rsid w:val="003E7D93"/>
    <w:rsid w:val="003F092A"/>
    <w:rsid w:val="003F113A"/>
    <w:rsid w:val="003F118B"/>
    <w:rsid w:val="003F1329"/>
    <w:rsid w:val="003F1A83"/>
    <w:rsid w:val="003F3C89"/>
    <w:rsid w:val="003F530B"/>
    <w:rsid w:val="003F5499"/>
    <w:rsid w:val="003F5AE8"/>
    <w:rsid w:val="003F752D"/>
    <w:rsid w:val="003F76AC"/>
    <w:rsid w:val="004002DF"/>
    <w:rsid w:val="004002E8"/>
    <w:rsid w:val="00404160"/>
    <w:rsid w:val="00413D85"/>
    <w:rsid w:val="004146F4"/>
    <w:rsid w:val="0041478D"/>
    <w:rsid w:val="00414A2D"/>
    <w:rsid w:val="00420748"/>
    <w:rsid w:val="00420843"/>
    <w:rsid w:val="004208E5"/>
    <w:rsid w:val="00421C15"/>
    <w:rsid w:val="004222F5"/>
    <w:rsid w:val="004237E1"/>
    <w:rsid w:val="004243C0"/>
    <w:rsid w:val="00425986"/>
    <w:rsid w:val="00426871"/>
    <w:rsid w:val="0042746A"/>
    <w:rsid w:val="00427CF4"/>
    <w:rsid w:val="004300A4"/>
    <w:rsid w:val="004304CB"/>
    <w:rsid w:val="004305CD"/>
    <w:rsid w:val="00430D10"/>
    <w:rsid w:val="00431A2A"/>
    <w:rsid w:val="00431CF2"/>
    <w:rsid w:val="004328BC"/>
    <w:rsid w:val="00432D89"/>
    <w:rsid w:val="00433D20"/>
    <w:rsid w:val="004348D8"/>
    <w:rsid w:val="00434ADC"/>
    <w:rsid w:val="00434FD6"/>
    <w:rsid w:val="0043530A"/>
    <w:rsid w:val="00435C3B"/>
    <w:rsid w:val="004376F1"/>
    <w:rsid w:val="00440DF1"/>
    <w:rsid w:val="00441C00"/>
    <w:rsid w:val="00442903"/>
    <w:rsid w:val="00444186"/>
    <w:rsid w:val="0044490B"/>
    <w:rsid w:val="00444F03"/>
    <w:rsid w:val="0044562E"/>
    <w:rsid w:val="00446129"/>
    <w:rsid w:val="00447185"/>
    <w:rsid w:val="0045016B"/>
    <w:rsid w:val="004506E8"/>
    <w:rsid w:val="00450BAB"/>
    <w:rsid w:val="00450D97"/>
    <w:rsid w:val="0045119B"/>
    <w:rsid w:val="00452BFB"/>
    <w:rsid w:val="00452C02"/>
    <w:rsid w:val="00452D58"/>
    <w:rsid w:val="00461944"/>
    <w:rsid w:val="00462861"/>
    <w:rsid w:val="00462959"/>
    <w:rsid w:val="00462B02"/>
    <w:rsid w:val="00463428"/>
    <w:rsid w:val="00463A34"/>
    <w:rsid w:val="00463EE5"/>
    <w:rsid w:val="00464870"/>
    <w:rsid w:val="00465C32"/>
    <w:rsid w:val="00467EF4"/>
    <w:rsid w:val="00470D30"/>
    <w:rsid w:val="00472050"/>
    <w:rsid w:val="00472080"/>
    <w:rsid w:val="00472182"/>
    <w:rsid w:val="004722ED"/>
    <w:rsid w:val="004741E9"/>
    <w:rsid w:val="00474D4E"/>
    <w:rsid w:val="00475288"/>
    <w:rsid w:val="00475A22"/>
    <w:rsid w:val="00475A49"/>
    <w:rsid w:val="00476707"/>
    <w:rsid w:val="0047672A"/>
    <w:rsid w:val="0048171D"/>
    <w:rsid w:val="004820B5"/>
    <w:rsid w:val="00483729"/>
    <w:rsid w:val="00484B39"/>
    <w:rsid w:val="00485325"/>
    <w:rsid w:val="0048539E"/>
    <w:rsid w:val="00485750"/>
    <w:rsid w:val="004863FD"/>
    <w:rsid w:val="004867EC"/>
    <w:rsid w:val="00486C5F"/>
    <w:rsid w:val="00490475"/>
    <w:rsid w:val="00490B4A"/>
    <w:rsid w:val="00490D4E"/>
    <w:rsid w:val="00492758"/>
    <w:rsid w:val="0049353F"/>
    <w:rsid w:val="00493807"/>
    <w:rsid w:val="00494966"/>
    <w:rsid w:val="0049713D"/>
    <w:rsid w:val="0049723C"/>
    <w:rsid w:val="004A093B"/>
    <w:rsid w:val="004A0B07"/>
    <w:rsid w:val="004A0C07"/>
    <w:rsid w:val="004A1E73"/>
    <w:rsid w:val="004A201A"/>
    <w:rsid w:val="004A43F9"/>
    <w:rsid w:val="004A4DD4"/>
    <w:rsid w:val="004A4EC5"/>
    <w:rsid w:val="004A60B9"/>
    <w:rsid w:val="004A7C97"/>
    <w:rsid w:val="004B064F"/>
    <w:rsid w:val="004B227A"/>
    <w:rsid w:val="004B2B5C"/>
    <w:rsid w:val="004B36DE"/>
    <w:rsid w:val="004B47C8"/>
    <w:rsid w:val="004B51CF"/>
    <w:rsid w:val="004B51DE"/>
    <w:rsid w:val="004B6063"/>
    <w:rsid w:val="004B7590"/>
    <w:rsid w:val="004C126A"/>
    <w:rsid w:val="004C40AB"/>
    <w:rsid w:val="004C58C4"/>
    <w:rsid w:val="004C597A"/>
    <w:rsid w:val="004C6DA8"/>
    <w:rsid w:val="004C7CAC"/>
    <w:rsid w:val="004D0505"/>
    <w:rsid w:val="004D0FEE"/>
    <w:rsid w:val="004D1889"/>
    <w:rsid w:val="004D1DD1"/>
    <w:rsid w:val="004D2C85"/>
    <w:rsid w:val="004D3B23"/>
    <w:rsid w:val="004D4A43"/>
    <w:rsid w:val="004D6E91"/>
    <w:rsid w:val="004D74AF"/>
    <w:rsid w:val="004D7FFD"/>
    <w:rsid w:val="004E1415"/>
    <w:rsid w:val="004E1C5D"/>
    <w:rsid w:val="004E291A"/>
    <w:rsid w:val="004E2F82"/>
    <w:rsid w:val="004E3442"/>
    <w:rsid w:val="004E3467"/>
    <w:rsid w:val="004E448C"/>
    <w:rsid w:val="004E4E8E"/>
    <w:rsid w:val="004E6D3D"/>
    <w:rsid w:val="004E7AD4"/>
    <w:rsid w:val="004F0031"/>
    <w:rsid w:val="004F06EE"/>
    <w:rsid w:val="004F0AB5"/>
    <w:rsid w:val="004F0C8B"/>
    <w:rsid w:val="004F0FD9"/>
    <w:rsid w:val="004F3A18"/>
    <w:rsid w:val="004F4102"/>
    <w:rsid w:val="004F4C97"/>
    <w:rsid w:val="004F4CCD"/>
    <w:rsid w:val="004F660B"/>
    <w:rsid w:val="004F66D7"/>
    <w:rsid w:val="004F6D3A"/>
    <w:rsid w:val="004F6F5E"/>
    <w:rsid w:val="004F7BE5"/>
    <w:rsid w:val="00500095"/>
    <w:rsid w:val="00500E58"/>
    <w:rsid w:val="00501C0E"/>
    <w:rsid w:val="005023E0"/>
    <w:rsid w:val="005029FC"/>
    <w:rsid w:val="005033C5"/>
    <w:rsid w:val="005035E8"/>
    <w:rsid w:val="00503C32"/>
    <w:rsid w:val="00503FD5"/>
    <w:rsid w:val="005053B0"/>
    <w:rsid w:val="00505F74"/>
    <w:rsid w:val="005061D4"/>
    <w:rsid w:val="00511E66"/>
    <w:rsid w:val="005127B5"/>
    <w:rsid w:val="00512BDD"/>
    <w:rsid w:val="00514209"/>
    <w:rsid w:val="005146B0"/>
    <w:rsid w:val="0051473D"/>
    <w:rsid w:val="00515F0A"/>
    <w:rsid w:val="00516996"/>
    <w:rsid w:val="00516E34"/>
    <w:rsid w:val="005170C8"/>
    <w:rsid w:val="00517196"/>
    <w:rsid w:val="00517F58"/>
    <w:rsid w:val="00520109"/>
    <w:rsid w:val="005201F9"/>
    <w:rsid w:val="00520867"/>
    <w:rsid w:val="005217C9"/>
    <w:rsid w:val="00522C7C"/>
    <w:rsid w:val="00522FA8"/>
    <w:rsid w:val="00523020"/>
    <w:rsid w:val="00523D26"/>
    <w:rsid w:val="0052480A"/>
    <w:rsid w:val="00525411"/>
    <w:rsid w:val="0052636D"/>
    <w:rsid w:val="00527D22"/>
    <w:rsid w:val="00530243"/>
    <w:rsid w:val="00530603"/>
    <w:rsid w:val="0053082B"/>
    <w:rsid w:val="00530A5A"/>
    <w:rsid w:val="005310A9"/>
    <w:rsid w:val="00531F03"/>
    <w:rsid w:val="00532A3C"/>
    <w:rsid w:val="00532C6A"/>
    <w:rsid w:val="00533588"/>
    <w:rsid w:val="00534EAD"/>
    <w:rsid w:val="00536340"/>
    <w:rsid w:val="0053787D"/>
    <w:rsid w:val="00537DE7"/>
    <w:rsid w:val="005401C6"/>
    <w:rsid w:val="00540690"/>
    <w:rsid w:val="00541FC5"/>
    <w:rsid w:val="005428EC"/>
    <w:rsid w:val="00542AFC"/>
    <w:rsid w:val="00542DFC"/>
    <w:rsid w:val="00543F9A"/>
    <w:rsid w:val="00544014"/>
    <w:rsid w:val="00544137"/>
    <w:rsid w:val="005441AF"/>
    <w:rsid w:val="00544ECF"/>
    <w:rsid w:val="0054508B"/>
    <w:rsid w:val="00551A7A"/>
    <w:rsid w:val="00551C8A"/>
    <w:rsid w:val="0055217C"/>
    <w:rsid w:val="005535BB"/>
    <w:rsid w:val="005547FC"/>
    <w:rsid w:val="005549C0"/>
    <w:rsid w:val="005566A0"/>
    <w:rsid w:val="00556CEB"/>
    <w:rsid w:val="005575D7"/>
    <w:rsid w:val="00557B0A"/>
    <w:rsid w:val="00560B0D"/>
    <w:rsid w:val="00561F8A"/>
    <w:rsid w:val="00561F92"/>
    <w:rsid w:val="00563CF2"/>
    <w:rsid w:val="00564BEC"/>
    <w:rsid w:val="00565F16"/>
    <w:rsid w:val="0056636E"/>
    <w:rsid w:val="00567BBF"/>
    <w:rsid w:val="00567CFC"/>
    <w:rsid w:val="00571029"/>
    <w:rsid w:val="005715A1"/>
    <w:rsid w:val="00572370"/>
    <w:rsid w:val="00572ECF"/>
    <w:rsid w:val="00573498"/>
    <w:rsid w:val="00573B5B"/>
    <w:rsid w:val="0057531F"/>
    <w:rsid w:val="00575D65"/>
    <w:rsid w:val="00576A8D"/>
    <w:rsid w:val="00576BE5"/>
    <w:rsid w:val="00580762"/>
    <w:rsid w:val="00581C5F"/>
    <w:rsid w:val="00584789"/>
    <w:rsid w:val="00584AF9"/>
    <w:rsid w:val="00584D07"/>
    <w:rsid w:val="00586544"/>
    <w:rsid w:val="0058668A"/>
    <w:rsid w:val="00586BA1"/>
    <w:rsid w:val="00586BFB"/>
    <w:rsid w:val="005873FC"/>
    <w:rsid w:val="0059271D"/>
    <w:rsid w:val="00594C8D"/>
    <w:rsid w:val="005967B0"/>
    <w:rsid w:val="00596976"/>
    <w:rsid w:val="005A13FF"/>
    <w:rsid w:val="005A1505"/>
    <w:rsid w:val="005A2841"/>
    <w:rsid w:val="005A3EF6"/>
    <w:rsid w:val="005A43BC"/>
    <w:rsid w:val="005A4C2F"/>
    <w:rsid w:val="005A7E82"/>
    <w:rsid w:val="005B1738"/>
    <w:rsid w:val="005B1A8D"/>
    <w:rsid w:val="005B1EEE"/>
    <w:rsid w:val="005B2E65"/>
    <w:rsid w:val="005B4202"/>
    <w:rsid w:val="005B5931"/>
    <w:rsid w:val="005B5C72"/>
    <w:rsid w:val="005B648B"/>
    <w:rsid w:val="005B6519"/>
    <w:rsid w:val="005B6981"/>
    <w:rsid w:val="005B7BF7"/>
    <w:rsid w:val="005B7E0E"/>
    <w:rsid w:val="005C1793"/>
    <w:rsid w:val="005C1B40"/>
    <w:rsid w:val="005C45FA"/>
    <w:rsid w:val="005C4835"/>
    <w:rsid w:val="005C6A5E"/>
    <w:rsid w:val="005C7599"/>
    <w:rsid w:val="005D0685"/>
    <w:rsid w:val="005D11B3"/>
    <w:rsid w:val="005D16BA"/>
    <w:rsid w:val="005D1F68"/>
    <w:rsid w:val="005D337F"/>
    <w:rsid w:val="005D48A8"/>
    <w:rsid w:val="005D64AA"/>
    <w:rsid w:val="005D6C34"/>
    <w:rsid w:val="005D75C4"/>
    <w:rsid w:val="005D767A"/>
    <w:rsid w:val="005D7ABE"/>
    <w:rsid w:val="005D7F6C"/>
    <w:rsid w:val="005E05AA"/>
    <w:rsid w:val="005E258E"/>
    <w:rsid w:val="005E259C"/>
    <w:rsid w:val="005E32D4"/>
    <w:rsid w:val="005E35E4"/>
    <w:rsid w:val="005E37C5"/>
    <w:rsid w:val="005E44B3"/>
    <w:rsid w:val="005E5E9D"/>
    <w:rsid w:val="005E7B10"/>
    <w:rsid w:val="005E7CB0"/>
    <w:rsid w:val="005F4309"/>
    <w:rsid w:val="005F45B4"/>
    <w:rsid w:val="005F4964"/>
    <w:rsid w:val="005F4FD0"/>
    <w:rsid w:val="005F5F75"/>
    <w:rsid w:val="005F7897"/>
    <w:rsid w:val="005F7EE2"/>
    <w:rsid w:val="00600494"/>
    <w:rsid w:val="00600593"/>
    <w:rsid w:val="00600965"/>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762D"/>
    <w:rsid w:val="006200CF"/>
    <w:rsid w:val="006218BD"/>
    <w:rsid w:val="00622B29"/>
    <w:rsid w:val="0062435A"/>
    <w:rsid w:val="00624F5A"/>
    <w:rsid w:val="00626FB1"/>
    <w:rsid w:val="00627F41"/>
    <w:rsid w:val="0063228F"/>
    <w:rsid w:val="006367FD"/>
    <w:rsid w:val="0063688D"/>
    <w:rsid w:val="00640287"/>
    <w:rsid w:val="00642D94"/>
    <w:rsid w:val="0064322F"/>
    <w:rsid w:val="006432F3"/>
    <w:rsid w:val="00644C60"/>
    <w:rsid w:val="006451B4"/>
    <w:rsid w:val="00646FCF"/>
    <w:rsid w:val="006477C9"/>
    <w:rsid w:val="006521DB"/>
    <w:rsid w:val="00653E30"/>
    <w:rsid w:val="00653ED3"/>
    <w:rsid w:val="006541AE"/>
    <w:rsid w:val="00654B8D"/>
    <w:rsid w:val="00655784"/>
    <w:rsid w:val="00655A55"/>
    <w:rsid w:val="00655D94"/>
    <w:rsid w:val="00656804"/>
    <w:rsid w:val="00656A06"/>
    <w:rsid w:val="00657D33"/>
    <w:rsid w:val="00660919"/>
    <w:rsid w:val="00660B8C"/>
    <w:rsid w:val="00661BED"/>
    <w:rsid w:val="00662901"/>
    <w:rsid w:val="006631A0"/>
    <w:rsid w:val="0066370C"/>
    <w:rsid w:val="006648F8"/>
    <w:rsid w:val="0066490B"/>
    <w:rsid w:val="00665111"/>
    <w:rsid w:val="0066576B"/>
    <w:rsid w:val="00665E93"/>
    <w:rsid w:val="0066676B"/>
    <w:rsid w:val="00666EAE"/>
    <w:rsid w:val="006670C9"/>
    <w:rsid w:val="0066732D"/>
    <w:rsid w:val="00667494"/>
    <w:rsid w:val="006704AB"/>
    <w:rsid w:val="006707A2"/>
    <w:rsid w:val="00670DB0"/>
    <w:rsid w:val="00670E9C"/>
    <w:rsid w:val="00671399"/>
    <w:rsid w:val="00671E21"/>
    <w:rsid w:val="00672513"/>
    <w:rsid w:val="006743DC"/>
    <w:rsid w:val="00674F6B"/>
    <w:rsid w:val="00676AD6"/>
    <w:rsid w:val="006803DC"/>
    <w:rsid w:val="00680602"/>
    <w:rsid w:val="00680E68"/>
    <w:rsid w:val="00680FA7"/>
    <w:rsid w:val="00681D0C"/>
    <w:rsid w:val="006821A9"/>
    <w:rsid w:val="006833F1"/>
    <w:rsid w:val="006841BE"/>
    <w:rsid w:val="006847AE"/>
    <w:rsid w:val="00684CD3"/>
    <w:rsid w:val="006875B2"/>
    <w:rsid w:val="0068762F"/>
    <w:rsid w:val="00690E42"/>
    <w:rsid w:val="00691674"/>
    <w:rsid w:val="00692FBD"/>
    <w:rsid w:val="00694F47"/>
    <w:rsid w:val="00695045"/>
    <w:rsid w:val="00696AAA"/>
    <w:rsid w:val="00696B89"/>
    <w:rsid w:val="0069760B"/>
    <w:rsid w:val="006A0471"/>
    <w:rsid w:val="006A29F7"/>
    <w:rsid w:val="006A30B1"/>
    <w:rsid w:val="006A3822"/>
    <w:rsid w:val="006A591D"/>
    <w:rsid w:val="006A7678"/>
    <w:rsid w:val="006B0809"/>
    <w:rsid w:val="006B202D"/>
    <w:rsid w:val="006B3165"/>
    <w:rsid w:val="006B3AC2"/>
    <w:rsid w:val="006B43B7"/>
    <w:rsid w:val="006B4DFE"/>
    <w:rsid w:val="006B537B"/>
    <w:rsid w:val="006B67E2"/>
    <w:rsid w:val="006C11EF"/>
    <w:rsid w:val="006C26B5"/>
    <w:rsid w:val="006C3CE5"/>
    <w:rsid w:val="006C4B2E"/>
    <w:rsid w:val="006C5350"/>
    <w:rsid w:val="006C6434"/>
    <w:rsid w:val="006C681A"/>
    <w:rsid w:val="006C69D4"/>
    <w:rsid w:val="006C6CE2"/>
    <w:rsid w:val="006D02D3"/>
    <w:rsid w:val="006D0467"/>
    <w:rsid w:val="006D065D"/>
    <w:rsid w:val="006D07C1"/>
    <w:rsid w:val="006D0F0F"/>
    <w:rsid w:val="006D157F"/>
    <w:rsid w:val="006D1E62"/>
    <w:rsid w:val="006D3068"/>
    <w:rsid w:val="006D34C1"/>
    <w:rsid w:val="006D41B6"/>
    <w:rsid w:val="006D48B9"/>
    <w:rsid w:val="006D4B7E"/>
    <w:rsid w:val="006D6E49"/>
    <w:rsid w:val="006D76C4"/>
    <w:rsid w:val="006D7801"/>
    <w:rsid w:val="006D7E27"/>
    <w:rsid w:val="006E044C"/>
    <w:rsid w:val="006E0514"/>
    <w:rsid w:val="006E0B1E"/>
    <w:rsid w:val="006E323A"/>
    <w:rsid w:val="006E42ED"/>
    <w:rsid w:val="006E48B4"/>
    <w:rsid w:val="006E6573"/>
    <w:rsid w:val="006E6606"/>
    <w:rsid w:val="006E67D2"/>
    <w:rsid w:val="006E74D1"/>
    <w:rsid w:val="006F01D9"/>
    <w:rsid w:val="006F0238"/>
    <w:rsid w:val="006F1AEB"/>
    <w:rsid w:val="006F1FCC"/>
    <w:rsid w:val="006F2C68"/>
    <w:rsid w:val="006F2D85"/>
    <w:rsid w:val="006F45B3"/>
    <w:rsid w:val="006F5B7D"/>
    <w:rsid w:val="006F6AF1"/>
    <w:rsid w:val="006F70B9"/>
    <w:rsid w:val="007017AF"/>
    <w:rsid w:val="0070189B"/>
    <w:rsid w:val="0070224F"/>
    <w:rsid w:val="007042C7"/>
    <w:rsid w:val="0070443F"/>
    <w:rsid w:val="00704729"/>
    <w:rsid w:val="007049DF"/>
    <w:rsid w:val="00705425"/>
    <w:rsid w:val="00705ADB"/>
    <w:rsid w:val="00705EBF"/>
    <w:rsid w:val="00705EE0"/>
    <w:rsid w:val="00707EDF"/>
    <w:rsid w:val="00711485"/>
    <w:rsid w:val="00711B51"/>
    <w:rsid w:val="0071215D"/>
    <w:rsid w:val="007125E7"/>
    <w:rsid w:val="00712B74"/>
    <w:rsid w:val="00713ACD"/>
    <w:rsid w:val="007159A0"/>
    <w:rsid w:val="00715D19"/>
    <w:rsid w:val="00716071"/>
    <w:rsid w:val="00716AE1"/>
    <w:rsid w:val="00720D80"/>
    <w:rsid w:val="0072145B"/>
    <w:rsid w:val="00722940"/>
    <w:rsid w:val="007245B2"/>
    <w:rsid w:val="007246B2"/>
    <w:rsid w:val="0072483A"/>
    <w:rsid w:val="00724C7F"/>
    <w:rsid w:val="00725969"/>
    <w:rsid w:val="00725D8F"/>
    <w:rsid w:val="007268E1"/>
    <w:rsid w:val="007279AE"/>
    <w:rsid w:val="00730A66"/>
    <w:rsid w:val="00731896"/>
    <w:rsid w:val="00731BC8"/>
    <w:rsid w:val="0073205F"/>
    <w:rsid w:val="00733882"/>
    <w:rsid w:val="007339B0"/>
    <w:rsid w:val="00733D22"/>
    <w:rsid w:val="00734E37"/>
    <w:rsid w:val="00735097"/>
    <w:rsid w:val="00735479"/>
    <w:rsid w:val="0073752B"/>
    <w:rsid w:val="00737C11"/>
    <w:rsid w:val="00737F17"/>
    <w:rsid w:val="007407C5"/>
    <w:rsid w:val="007408AD"/>
    <w:rsid w:val="00740A7E"/>
    <w:rsid w:val="0074199F"/>
    <w:rsid w:val="00742333"/>
    <w:rsid w:val="00742F77"/>
    <w:rsid w:val="007432D8"/>
    <w:rsid w:val="0074478D"/>
    <w:rsid w:val="00745DDA"/>
    <w:rsid w:val="007460AA"/>
    <w:rsid w:val="007465E5"/>
    <w:rsid w:val="00746660"/>
    <w:rsid w:val="007505A2"/>
    <w:rsid w:val="0075182B"/>
    <w:rsid w:val="007527A4"/>
    <w:rsid w:val="007533C3"/>
    <w:rsid w:val="00753B4D"/>
    <w:rsid w:val="00753DB4"/>
    <w:rsid w:val="00753E46"/>
    <w:rsid w:val="00754002"/>
    <w:rsid w:val="00754B32"/>
    <w:rsid w:val="00755380"/>
    <w:rsid w:val="00755C2D"/>
    <w:rsid w:val="00757108"/>
    <w:rsid w:val="0075792B"/>
    <w:rsid w:val="00757A22"/>
    <w:rsid w:val="00757DE5"/>
    <w:rsid w:val="00760A3F"/>
    <w:rsid w:val="00760D83"/>
    <w:rsid w:val="007618D5"/>
    <w:rsid w:val="007635C2"/>
    <w:rsid w:val="00764228"/>
    <w:rsid w:val="00764BA0"/>
    <w:rsid w:val="00765D52"/>
    <w:rsid w:val="007673F6"/>
    <w:rsid w:val="0077062B"/>
    <w:rsid w:val="00770A14"/>
    <w:rsid w:val="0077244D"/>
    <w:rsid w:val="0077254D"/>
    <w:rsid w:val="00772DAD"/>
    <w:rsid w:val="00772FB0"/>
    <w:rsid w:val="00773008"/>
    <w:rsid w:val="007734BA"/>
    <w:rsid w:val="00774D1E"/>
    <w:rsid w:val="00775157"/>
    <w:rsid w:val="0077585D"/>
    <w:rsid w:val="00780B6E"/>
    <w:rsid w:val="00782778"/>
    <w:rsid w:val="00783521"/>
    <w:rsid w:val="007838F7"/>
    <w:rsid w:val="00783BFF"/>
    <w:rsid w:val="00784252"/>
    <w:rsid w:val="007844EB"/>
    <w:rsid w:val="00784E7F"/>
    <w:rsid w:val="007852C5"/>
    <w:rsid w:val="00785C5F"/>
    <w:rsid w:val="00787A5C"/>
    <w:rsid w:val="0079159D"/>
    <w:rsid w:val="00791B27"/>
    <w:rsid w:val="00792D9D"/>
    <w:rsid w:val="00793389"/>
    <w:rsid w:val="00794F1D"/>
    <w:rsid w:val="00795409"/>
    <w:rsid w:val="00795F8E"/>
    <w:rsid w:val="00796097"/>
    <w:rsid w:val="007977C0"/>
    <w:rsid w:val="00797896"/>
    <w:rsid w:val="007979DE"/>
    <w:rsid w:val="007A267A"/>
    <w:rsid w:val="007A38D0"/>
    <w:rsid w:val="007A44E2"/>
    <w:rsid w:val="007A489B"/>
    <w:rsid w:val="007A529A"/>
    <w:rsid w:val="007A6369"/>
    <w:rsid w:val="007A6FE2"/>
    <w:rsid w:val="007A7C96"/>
    <w:rsid w:val="007B004E"/>
    <w:rsid w:val="007B3105"/>
    <w:rsid w:val="007B34F3"/>
    <w:rsid w:val="007B369D"/>
    <w:rsid w:val="007B4068"/>
    <w:rsid w:val="007B55B3"/>
    <w:rsid w:val="007C03B5"/>
    <w:rsid w:val="007C21A2"/>
    <w:rsid w:val="007C21F2"/>
    <w:rsid w:val="007C23D5"/>
    <w:rsid w:val="007C49AE"/>
    <w:rsid w:val="007C53A7"/>
    <w:rsid w:val="007C590B"/>
    <w:rsid w:val="007C5EF3"/>
    <w:rsid w:val="007C74C9"/>
    <w:rsid w:val="007D0C28"/>
    <w:rsid w:val="007D4043"/>
    <w:rsid w:val="007D40EA"/>
    <w:rsid w:val="007D41DD"/>
    <w:rsid w:val="007D4362"/>
    <w:rsid w:val="007D444D"/>
    <w:rsid w:val="007D4D72"/>
    <w:rsid w:val="007D5594"/>
    <w:rsid w:val="007D5745"/>
    <w:rsid w:val="007D6B2D"/>
    <w:rsid w:val="007D6DEF"/>
    <w:rsid w:val="007E00E3"/>
    <w:rsid w:val="007E0443"/>
    <w:rsid w:val="007E1402"/>
    <w:rsid w:val="007E1DC7"/>
    <w:rsid w:val="007E2D5E"/>
    <w:rsid w:val="007E453B"/>
    <w:rsid w:val="007E51FC"/>
    <w:rsid w:val="007E5B03"/>
    <w:rsid w:val="007E63E5"/>
    <w:rsid w:val="007E7059"/>
    <w:rsid w:val="007E7A2F"/>
    <w:rsid w:val="007F1030"/>
    <w:rsid w:val="007F13DF"/>
    <w:rsid w:val="007F2892"/>
    <w:rsid w:val="007F3101"/>
    <w:rsid w:val="007F4BB7"/>
    <w:rsid w:val="007F640D"/>
    <w:rsid w:val="007F6963"/>
    <w:rsid w:val="007F7D41"/>
    <w:rsid w:val="0080075A"/>
    <w:rsid w:val="00801022"/>
    <w:rsid w:val="0080155F"/>
    <w:rsid w:val="0080165A"/>
    <w:rsid w:val="00801AF3"/>
    <w:rsid w:val="00801E9D"/>
    <w:rsid w:val="00803B26"/>
    <w:rsid w:val="00805275"/>
    <w:rsid w:val="008053EF"/>
    <w:rsid w:val="008071D5"/>
    <w:rsid w:val="00807464"/>
    <w:rsid w:val="00807A21"/>
    <w:rsid w:val="00807E1F"/>
    <w:rsid w:val="00812278"/>
    <w:rsid w:val="00812A52"/>
    <w:rsid w:val="0081449B"/>
    <w:rsid w:val="00814F2F"/>
    <w:rsid w:val="00814F48"/>
    <w:rsid w:val="008161AD"/>
    <w:rsid w:val="0081626C"/>
    <w:rsid w:val="008164D8"/>
    <w:rsid w:val="00816DA6"/>
    <w:rsid w:val="008171DD"/>
    <w:rsid w:val="00821B58"/>
    <w:rsid w:val="008231AF"/>
    <w:rsid w:val="008245EB"/>
    <w:rsid w:val="00824A0C"/>
    <w:rsid w:val="00825121"/>
    <w:rsid w:val="00825A1E"/>
    <w:rsid w:val="00825E43"/>
    <w:rsid w:val="0082600C"/>
    <w:rsid w:val="00826039"/>
    <w:rsid w:val="00826052"/>
    <w:rsid w:val="0083041F"/>
    <w:rsid w:val="00830824"/>
    <w:rsid w:val="0083175F"/>
    <w:rsid w:val="00833AE9"/>
    <w:rsid w:val="008340C0"/>
    <w:rsid w:val="00835BED"/>
    <w:rsid w:val="00836B72"/>
    <w:rsid w:val="00836F05"/>
    <w:rsid w:val="008371B2"/>
    <w:rsid w:val="00837FBC"/>
    <w:rsid w:val="0084095A"/>
    <w:rsid w:val="00840B63"/>
    <w:rsid w:val="00840DAB"/>
    <w:rsid w:val="008412DB"/>
    <w:rsid w:val="00841BF0"/>
    <w:rsid w:val="008427D5"/>
    <w:rsid w:val="008443AF"/>
    <w:rsid w:val="0084458E"/>
    <w:rsid w:val="008451A2"/>
    <w:rsid w:val="00845251"/>
    <w:rsid w:val="008474D2"/>
    <w:rsid w:val="008503FB"/>
    <w:rsid w:val="00851AB3"/>
    <w:rsid w:val="00852145"/>
    <w:rsid w:val="008521B4"/>
    <w:rsid w:val="00852482"/>
    <w:rsid w:val="0085278D"/>
    <w:rsid w:val="00852B73"/>
    <w:rsid w:val="008546D6"/>
    <w:rsid w:val="008546E7"/>
    <w:rsid w:val="008549A9"/>
    <w:rsid w:val="0085541B"/>
    <w:rsid w:val="008558A2"/>
    <w:rsid w:val="00855C33"/>
    <w:rsid w:val="00856DFE"/>
    <w:rsid w:val="0086041A"/>
    <w:rsid w:val="0086093F"/>
    <w:rsid w:val="00860D4C"/>
    <w:rsid w:val="0086136B"/>
    <w:rsid w:val="00861381"/>
    <w:rsid w:val="00861825"/>
    <w:rsid w:val="0086188A"/>
    <w:rsid w:val="00864256"/>
    <w:rsid w:val="00864A39"/>
    <w:rsid w:val="008670BA"/>
    <w:rsid w:val="0086742C"/>
    <w:rsid w:val="008712D0"/>
    <w:rsid w:val="008714DD"/>
    <w:rsid w:val="0087154D"/>
    <w:rsid w:val="00871EA6"/>
    <w:rsid w:val="00872459"/>
    <w:rsid w:val="0087345E"/>
    <w:rsid w:val="0087477A"/>
    <w:rsid w:val="00874805"/>
    <w:rsid w:val="00875FA1"/>
    <w:rsid w:val="0087615A"/>
    <w:rsid w:val="00876370"/>
    <w:rsid w:val="008817DA"/>
    <w:rsid w:val="008828CB"/>
    <w:rsid w:val="00882E9B"/>
    <w:rsid w:val="00883C3E"/>
    <w:rsid w:val="0088606D"/>
    <w:rsid w:val="0089029D"/>
    <w:rsid w:val="00890D78"/>
    <w:rsid w:val="00890DD8"/>
    <w:rsid w:val="00891597"/>
    <w:rsid w:val="0089456F"/>
    <w:rsid w:val="00895240"/>
    <w:rsid w:val="00895E93"/>
    <w:rsid w:val="00896BDC"/>
    <w:rsid w:val="00896D3B"/>
    <w:rsid w:val="0089768C"/>
    <w:rsid w:val="00897773"/>
    <w:rsid w:val="008A0544"/>
    <w:rsid w:val="008A1DCE"/>
    <w:rsid w:val="008A280B"/>
    <w:rsid w:val="008A3050"/>
    <w:rsid w:val="008A3119"/>
    <w:rsid w:val="008A3658"/>
    <w:rsid w:val="008A3AD6"/>
    <w:rsid w:val="008A43EB"/>
    <w:rsid w:val="008A496F"/>
    <w:rsid w:val="008A4FBE"/>
    <w:rsid w:val="008A5207"/>
    <w:rsid w:val="008A52EA"/>
    <w:rsid w:val="008A5C9D"/>
    <w:rsid w:val="008A5D57"/>
    <w:rsid w:val="008A6517"/>
    <w:rsid w:val="008A69B7"/>
    <w:rsid w:val="008A6B59"/>
    <w:rsid w:val="008B032C"/>
    <w:rsid w:val="008B1B67"/>
    <w:rsid w:val="008B1FD3"/>
    <w:rsid w:val="008B237E"/>
    <w:rsid w:val="008B29B1"/>
    <w:rsid w:val="008B316C"/>
    <w:rsid w:val="008B3B62"/>
    <w:rsid w:val="008B3F0C"/>
    <w:rsid w:val="008B4DDC"/>
    <w:rsid w:val="008B606D"/>
    <w:rsid w:val="008B73E6"/>
    <w:rsid w:val="008B7B2A"/>
    <w:rsid w:val="008C02A3"/>
    <w:rsid w:val="008C20EE"/>
    <w:rsid w:val="008C2D3A"/>
    <w:rsid w:val="008C31B5"/>
    <w:rsid w:val="008C31F0"/>
    <w:rsid w:val="008C40AD"/>
    <w:rsid w:val="008C4203"/>
    <w:rsid w:val="008C689A"/>
    <w:rsid w:val="008C6DF2"/>
    <w:rsid w:val="008D0614"/>
    <w:rsid w:val="008D0EF3"/>
    <w:rsid w:val="008D1058"/>
    <w:rsid w:val="008D1B43"/>
    <w:rsid w:val="008D27EA"/>
    <w:rsid w:val="008D40C3"/>
    <w:rsid w:val="008D4489"/>
    <w:rsid w:val="008D4C33"/>
    <w:rsid w:val="008D542E"/>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704F"/>
    <w:rsid w:val="009002A9"/>
    <w:rsid w:val="00900540"/>
    <w:rsid w:val="009014AA"/>
    <w:rsid w:val="0090307D"/>
    <w:rsid w:val="00903774"/>
    <w:rsid w:val="00903C71"/>
    <w:rsid w:val="009040CA"/>
    <w:rsid w:val="0090418A"/>
    <w:rsid w:val="0090532A"/>
    <w:rsid w:val="009060ED"/>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91A"/>
    <w:rsid w:val="00925710"/>
    <w:rsid w:val="00926EC3"/>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506CD"/>
    <w:rsid w:val="009507BB"/>
    <w:rsid w:val="0095422D"/>
    <w:rsid w:val="0095615C"/>
    <w:rsid w:val="00956224"/>
    <w:rsid w:val="00956D1B"/>
    <w:rsid w:val="00956D44"/>
    <w:rsid w:val="00957771"/>
    <w:rsid w:val="00957D00"/>
    <w:rsid w:val="00957EA5"/>
    <w:rsid w:val="0096036F"/>
    <w:rsid w:val="0096110C"/>
    <w:rsid w:val="00961FD7"/>
    <w:rsid w:val="00962AB5"/>
    <w:rsid w:val="00963C9E"/>
    <w:rsid w:val="00964B73"/>
    <w:rsid w:val="00966094"/>
    <w:rsid w:val="009661E4"/>
    <w:rsid w:val="00966CF3"/>
    <w:rsid w:val="00966E16"/>
    <w:rsid w:val="00966FC3"/>
    <w:rsid w:val="00967347"/>
    <w:rsid w:val="0097001F"/>
    <w:rsid w:val="00971117"/>
    <w:rsid w:val="009716FD"/>
    <w:rsid w:val="009717D6"/>
    <w:rsid w:val="009718BE"/>
    <w:rsid w:val="00971DF8"/>
    <w:rsid w:val="009734A0"/>
    <w:rsid w:val="00974E5D"/>
    <w:rsid w:val="00974F0E"/>
    <w:rsid w:val="0097513B"/>
    <w:rsid w:val="0097530B"/>
    <w:rsid w:val="00975C06"/>
    <w:rsid w:val="0097674B"/>
    <w:rsid w:val="00976E9D"/>
    <w:rsid w:val="009771E1"/>
    <w:rsid w:val="00977CD5"/>
    <w:rsid w:val="00980550"/>
    <w:rsid w:val="00980B0D"/>
    <w:rsid w:val="0098181B"/>
    <w:rsid w:val="00981D06"/>
    <w:rsid w:val="00984518"/>
    <w:rsid w:val="0098492D"/>
    <w:rsid w:val="009854D9"/>
    <w:rsid w:val="00986F3F"/>
    <w:rsid w:val="00986FFA"/>
    <w:rsid w:val="00987470"/>
    <w:rsid w:val="00987B06"/>
    <w:rsid w:val="00987F68"/>
    <w:rsid w:val="00991579"/>
    <w:rsid w:val="0099279C"/>
    <w:rsid w:val="00992B11"/>
    <w:rsid w:val="009933BE"/>
    <w:rsid w:val="00994B3F"/>
    <w:rsid w:val="009955F2"/>
    <w:rsid w:val="00996321"/>
    <w:rsid w:val="0099642B"/>
    <w:rsid w:val="00997298"/>
    <w:rsid w:val="009A28B7"/>
    <w:rsid w:val="009A4562"/>
    <w:rsid w:val="009A5CAF"/>
    <w:rsid w:val="009A5CD5"/>
    <w:rsid w:val="009A7177"/>
    <w:rsid w:val="009B0B1F"/>
    <w:rsid w:val="009B0C69"/>
    <w:rsid w:val="009B13C5"/>
    <w:rsid w:val="009B1D67"/>
    <w:rsid w:val="009B34D8"/>
    <w:rsid w:val="009B3C37"/>
    <w:rsid w:val="009B3EDA"/>
    <w:rsid w:val="009B6293"/>
    <w:rsid w:val="009B6759"/>
    <w:rsid w:val="009C097B"/>
    <w:rsid w:val="009C0D3A"/>
    <w:rsid w:val="009C1199"/>
    <w:rsid w:val="009C1226"/>
    <w:rsid w:val="009C15AA"/>
    <w:rsid w:val="009C15D2"/>
    <w:rsid w:val="009C1925"/>
    <w:rsid w:val="009C2291"/>
    <w:rsid w:val="009C23C5"/>
    <w:rsid w:val="009C3CCF"/>
    <w:rsid w:val="009D14F7"/>
    <w:rsid w:val="009D1A62"/>
    <w:rsid w:val="009D228F"/>
    <w:rsid w:val="009D2A38"/>
    <w:rsid w:val="009D2B75"/>
    <w:rsid w:val="009D330D"/>
    <w:rsid w:val="009D4A7A"/>
    <w:rsid w:val="009D4AE4"/>
    <w:rsid w:val="009D4CCA"/>
    <w:rsid w:val="009D66DB"/>
    <w:rsid w:val="009D7F2D"/>
    <w:rsid w:val="009E0E4A"/>
    <w:rsid w:val="009E165A"/>
    <w:rsid w:val="009E257D"/>
    <w:rsid w:val="009E2C15"/>
    <w:rsid w:val="009E34C5"/>
    <w:rsid w:val="009E3A89"/>
    <w:rsid w:val="009E3FCF"/>
    <w:rsid w:val="009E4785"/>
    <w:rsid w:val="009E5581"/>
    <w:rsid w:val="009E5B40"/>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4791"/>
    <w:rsid w:val="00A04B02"/>
    <w:rsid w:val="00A04E21"/>
    <w:rsid w:val="00A04FEB"/>
    <w:rsid w:val="00A053C5"/>
    <w:rsid w:val="00A05889"/>
    <w:rsid w:val="00A05891"/>
    <w:rsid w:val="00A06E7E"/>
    <w:rsid w:val="00A072C7"/>
    <w:rsid w:val="00A106DD"/>
    <w:rsid w:val="00A10794"/>
    <w:rsid w:val="00A13078"/>
    <w:rsid w:val="00A132F6"/>
    <w:rsid w:val="00A13AD4"/>
    <w:rsid w:val="00A13B06"/>
    <w:rsid w:val="00A15616"/>
    <w:rsid w:val="00A15E35"/>
    <w:rsid w:val="00A210F4"/>
    <w:rsid w:val="00A216E9"/>
    <w:rsid w:val="00A2213B"/>
    <w:rsid w:val="00A22312"/>
    <w:rsid w:val="00A23310"/>
    <w:rsid w:val="00A235B2"/>
    <w:rsid w:val="00A262FC"/>
    <w:rsid w:val="00A30A13"/>
    <w:rsid w:val="00A31A51"/>
    <w:rsid w:val="00A339D8"/>
    <w:rsid w:val="00A33BDB"/>
    <w:rsid w:val="00A35080"/>
    <w:rsid w:val="00A372E2"/>
    <w:rsid w:val="00A37465"/>
    <w:rsid w:val="00A37DA3"/>
    <w:rsid w:val="00A40731"/>
    <w:rsid w:val="00A41840"/>
    <w:rsid w:val="00A425B9"/>
    <w:rsid w:val="00A42E16"/>
    <w:rsid w:val="00A42F94"/>
    <w:rsid w:val="00A42FD0"/>
    <w:rsid w:val="00A45504"/>
    <w:rsid w:val="00A4550B"/>
    <w:rsid w:val="00A45676"/>
    <w:rsid w:val="00A45904"/>
    <w:rsid w:val="00A50CFB"/>
    <w:rsid w:val="00A50F20"/>
    <w:rsid w:val="00A516B1"/>
    <w:rsid w:val="00A52EA9"/>
    <w:rsid w:val="00A534D9"/>
    <w:rsid w:val="00A53507"/>
    <w:rsid w:val="00A53836"/>
    <w:rsid w:val="00A54D3B"/>
    <w:rsid w:val="00A54EC4"/>
    <w:rsid w:val="00A55D6B"/>
    <w:rsid w:val="00A564BF"/>
    <w:rsid w:val="00A57534"/>
    <w:rsid w:val="00A57CBD"/>
    <w:rsid w:val="00A60A97"/>
    <w:rsid w:val="00A60DC6"/>
    <w:rsid w:val="00A6492D"/>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6391"/>
    <w:rsid w:val="00A77327"/>
    <w:rsid w:val="00A77629"/>
    <w:rsid w:val="00A8073C"/>
    <w:rsid w:val="00A811AD"/>
    <w:rsid w:val="00A83920"/>
    <w:rsid w:val="00A8443C"/>
    <w:rsid w:val="00A849E3"/>
    <w:rsid w:val="00A905EF"/>
    <w:rsid w:val="00A9182E"/>
    <w:rsid w:val="00A92E19"/>
    <w:rsid w:val="00A94384"/>
    <w:rsid w:val="00A96756"/>
    <w:rsid w:val="00A97544"/>
    <w:rsid w:val="00A97D9D"/>
    <w:rsid w:val="00AA02A3"/>
    <w:rsid w:val="00AA0FE4"/>
    <w:rsid w:val="00AA13AB"/>
    <w:rsid w:val="00AA169D"/>
    <w:rsid w:val="00AA193F"/>
    <w:rsid w:val="00AA1E5A"/>
    <w:rsid w:val="00AA2584"/>
    <w:rsid w:val="00AA376E"/>
    <w:rsid w:val="00AA412D"/>
    <w:rsid w:val="00AA443E"/>
    <w:rsid w:val="00AA4FD2"/>
    <w:rsid w:val="00AA650D"/>
    <w:rsid w:val="00AB1933"/>
    <w:rsid w:val="00AB2096"/>
    <w:rsid w:val="00AB3715"/>
    <w:rsid w:val="00AB3934"/>
    <w:rsid w:val="00AB3AAD"/>
    <w:rsid w:val="00AB4070"/>
    <w:rsid w:val="00AB555C"/>
    <w:rsid w:val="00AB571A"/>
    <w:rsid w:val="00AB63F6"/>
    <w:rsid w:val="00AB6A43"/>
    <w:rsid w:val="00AB6D89"/>
    <w:rsid w:val="00AB7634"/>
    <w:rsid w:val="00AC1286"/>
    <w:rsid w:val="00AC1325"/>
    <w:rsid w:val="00AC1D0A"/>
    <w:rsid w:val="00AC2499"/>
    <w:rsid w:val="00AC4E82"/>
    <w:rsid w:val="00AC52CA"/>
    <w:rsid w:val="00AC6848"/>
    <w:rsid w:val="00AC6AE9"/>
    <w:rsid w:val="00AC6B96"/>
    <w:rsid w:val="00AD09F7"/>
    <w:rsid w:val="00AD1679"/>
    <w:rsid w:val="00AD1FB5"/>
    <w:rsid w:val="00AD2E82"/>
    <w:rsid w:val="00AD3BD3"/>
    <w:rsid w:val="00AD4879"/>
    <w:rsid w:val="00AD6D88"/>
    <w:rsid w:val="00AD7DB8"/>
    <w:rsid w:val="00AE065A"/>
    <w:rsid w:val="00AE1321"/>
    <w:rsid w:val="00AE2170"/>
    <w:rsid w:val="00AE405E"/>
    <w:rsid w:val="00AE44E4"/>
    <w:rsid w:val="00AE6079"/>
    <w:rsid w:val="00AE6759"/>
    <w:rsid w:val="00AF1CE3"/>
    <w:rsid w:val="00AF1DB0"/>
    <w:rsid w:val="00AF28B9"/>
    <w:rsid w:val="00AF3B14"/>
    <w:rsid w:val="00AF46BC"/>
    <w:rsid w:val="00AF491A"/>
    <w:rsid w:val="00AF4ABE"/>
    <w:rsid w:val="00AF710F"/>
    <w:rsid w:val="00AF7685"/>
    <w:rsid w:val="00AF7920"/>
    <w:rsid w:val="00AF7DE8"/>
    <w:rsid w:val="00B00971"/>
    <w:rsid w:val="00B013AB"/>
    <w:rsid w:val="00B0144A"/>
    <w:rsid w:val="00B05BA5"/>
    <w:rsid w:val="00B0618D"/>
    <w:rsid w:val="00B07111"/>
    <w:rsid w:val="00B10026"/>
    <w:rsid w:val="00B100F8"/>
    <w:rsid w:val="00B10EFF"/>
    <w:rsid w:val="00B1137C"/>
    <w:rsid w:val="00B161BE"/>
    <w:rsid w:val="00B1634B"/>
    <w:rsid w:val="00B173F2"/>
    <w:rsid w:val="00B177BD"/>
    <w:rsid w:val="00B179B9"/>
    <w:rsid w:val="00B207B0"/>
    <w:rsid w:val="00B20899"/>
    <w:rsid w:val="00B20CB9"/>
    <w:rsid w:val="00B210DC"/>
    <w:rsid w:val="00B21765"/>
    <w:rsid w:val="00B22763"/>
    <w:rsid w:val="00B2288B"/>
    <w:rsid w:val="00B22969"/>
    <w:rsid w:val="00B22C04"/>
    <w:rsid w:val="00B2332E"/>
    <w:rsid w:val="00B23EC8"/>
    <w:rsid w:val="00B2414F"/>
    <w:rsid w:val="00B2551D"/>
    <w:rsid w:val="00B3008B"/>
    <w:rsid w:val="00B303C1"/>
    <w:rsid w:val="00B31A25"/>
    <w:rsid w:val="00B32432"/>
    <w:rsid w:val="00B339A4"/>
    <w:rsid w:val="00B35823"/>
    <w:rsid w:val="00B35BDC"/>
    <w:rsid w:val="00B3647C"/>
    <w:rsid w:val="00B36D9C"/>
    <w:rsid w:val="00B37C44"/>
    <w:rsid w:val="00B40E6D"/>
    <w:rsid w:val="00B41040"/>
    <w:rsid w:val="00B41FD6"/>
    <w:rsid w:val="00B4280E"/>
    <w:rsid w:val="00B42E0D"/>
    <w:rsid w:val="00B42F1A"/>
    <w:rsid w:val="00B4312C"/>
    <w:rsid w:val="00B43599"/>
    <w:rsid w:val="00B43D17"/>
    <w:rsid w:val="00B447E6"/>
    <w:rsid w:val="00B4506A"/>
    <w:rsid w:val="00B45C8A"/>
    <w:rsid w:val="00B501F1"/>
    <w:rsid w:val="00B51902"/>
    <w:rsid w:val="00B519F8"/>
    <w:rsid w:val="00B532A0"/>
    <w:rsid w:val="00B53D7C"/>
    <w:rsid w:val="00B54BAF"/>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9BE"/>
    <w:rsid w:val="00B6448F"/>
    <w:rsid w:val="00B6542E"/>
    <w:rsid w:val="00B656D2"/>
    <w:rsid w:val="00B66150"/>
    <w:rsid w:val="00B66159"/>
    <w:rsid w:val="00B67060"/>
    <w:rsid w:val="00B67E31"/>
    <w:rsid w:val="00B708F9"/>
    <w:rsid w:val="00B70BA5"/>
    <w:rsid w:val="00B73FE3"/>
    <w:rsid w:val="00B753B3"/>
    <w:rsid w:val="00B754D2"/>
    <w:rsid w:val="00B75648"/>
    <w:rsid w:val="00B77544"/>
    <w:rsid w:val="00B77D5B"/>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B32"/>
    <w:rsid w:val="00B96D24"/>
    <w:rsid w:val="00B97668"/>
    <w:rsid w:val="00BA0282"/>
    <w:rsid w:val="00BA1070"/>
    <w:rsid w:val="00BA237F"/>
    <w:rsid w:val="00BA3C7B"/>
    <w:rsid w:val="00BA3CD9"/>
    <w:rsid w:val="00BA41A5"/>
    <w:rsid w:val="00BA5CDF"/>
    <w:rsid w:val="00BA7ACA"/>
    <w:rsid w:val="00BB13B7"/>
    <w:rsid w:val="00BB1E64"/>
    <w:rsid w:val="00BB2A07"/>
    <w:rsid w:val="00BB495E"/>
    <w:rsid w:val="00BB52B0"/>
    <w:rsid w:val="00BB614C"/>
    <w:rsid w:val="00BC061B"/>
    <w:rsid w:val="00BC35D8"/>
    <w:rsid w:val="00BC4D0F"/>
    <w:rsid w:val="00BC54E0"/>
    <w:rsid w:val="00BC5858"/>
    <w:rsid w:val="00BC5B23"/>
    <w:rsid w:val="00BC6693"/>
    <w:rsid w:val="00BC7BFE"/>
    <w:rsid w:val="00BD19DB"/>
    <w:rsid w:val="00BD19F5"/>
    <w:rsid w:val="00BD2C34"/>
    <w:rsid w:val="00BD2DA0"/>
    <w:rsid w:val="00BD56B4"/>
    <w:rsid w:val="00BD5CE2"/>
    <w:rsid w:val="00BE065C"/>
    <w:rsid w:val="00BE0DF5"/>
    <w:rsid w:val="00BE2B2E"/>
    <w:rsid w:val="00BE38C5"/>
    <w:rsid w:val="00BE43D8"/>
    <w:rsid w:val="00BE5E90"/>
    <w:rsid w:val="00BE5EF3"/>
    <w:rsid w:val="00BE7DBA"/>
    <w:rsid w:val="00BF28B7"/>
    <w:rsid w:val="00BF3EED"/>
    <w:rsid w:val="00BF440D"/>
    <w:rsid w:val="00BF5FD4"/>
    <w:rsid w:val="00BF6CFE"/>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4E02"/>
    <w:rsid w:val="00C25377"/>
    <w:rsid w:val="00C2757D"/>
    <w:rsid w:val="00C31504"/>
    <w:rsid w:val="00C32047"/>
    <w:rsid w:val="00C322AC"/>
    <w:rsid w:val="00C32D3B"/>
    <w:rsid w:val="00C353D4"/>
    <w:rsid w:val="00C36C1A"/>
    <w:rsid w:val="00C379D7"/>
    <w:rsid w:val="00C37B75"/>
    <w:rsid w:val="00C37E5C"/>
    <w:rsid w:val="00C403AB"/>
    <w:rsid w:val="00C40419"/>
    <w:rsid w:val="00C4146F"/>
    <w:rsid w:val="00C458EF"/>
    <w:rsid w:val="00C46DD4"/>
    <w:rsid w:val="00C47750"/>
    <w:rsid w:val="00C47ECA"/>
    <w:rsid w:val="00C50612"/>
    <w:rsid w:val="00C5156D"/>
    <w:rsid w:val="00C515B9"/>
    <w:rsid w:val="00C520DB"/>
    <w:rsid w:val="00C521B6"/>
    <w:rsid w:val="00C53C52"/>
    <w:rsid w:val="00C53D7F"/>
    <w:rsid w:val="00C53DF2"/>
    <w:rsid w:val="00C55ED0"/>
    <w:rsid w:val="00C57CB9"/>
    <w:rsid w:val="00C61151"/>
    <w:rsid w:val="00C6155C"/>
    <w:rsid w:val="00C618F2"/>
    <w:rsid w:val="00C61B1F"/>
    <w:rsid w:val="00C623E3"/>
    <w:rsid w:val="00C627F0"/>
    <w:rsid w:val="00C62F71"/>
    <w:rsid w:val="00C62FA2"/>
    <w:rsid w:val="00C631F5"/>
    <w:rsid w:val="00C65EDD"/>
    <w:rsid w:val="00C666C4"/>
    <w:rsid w:val="00C675CD"/>
    <w:rsid w:val="00C71995"/>
    <w:rsid w:val="00C73634"/>
    <w:rsid w:val="00C76839"/>
    <w:rsid w:val="00C76961"/>
    <w:rsid w:val="00C7741C"/>
    <w:rsid w:val="00C83514"/>
    <w:rsid w:val="00C850DB"/>
    <w:rsid w:val="00C855CF"/>
    <w:rsid w:val="00C85945"/>
    <w:rsid w:val="00C86356"/>
    <w:rsid w:val="00C870E5"/>
    <w:rsid w:val="00C8719A"/>
    <w:rsid w:val="00C87712"/>
    <w:rsid w:val="00C87B3A"/>
    <w:rsid w:val="00C9136D"/>
    <w:rsid w:val="00C91445"/>
    <w:rsid w:val="00C91CE5"/>
    <w:rsid w:val="00C925F0"/>
    <w:rsid w:val="00C927E3"/>
    <w:rsid w:val="00C93375"/>
    <w:rsid w:val="00C94385"/>
    <w:rsid w:val="00C95BC0"/>
    <w:rsid w:val="00C96161"/>
    <w:rsid w:val="00C97C04"/>
    <w:rsid w:val="00CA028E"/>
    <w:rsid w:val="00CA0411"/>
    <w:rsid w:val="00CA04D9"/>
    <w:rsid w:val="00CA18FF"/>
    <w:rsid w:val="00CA2DE7"/>
    <w:rsid w:val="00CA40FA"/>
    <w:rsid w:val="00CA4658"/>
    <w:rsid w:val="00CA4A31"/>
    <w:rsid w:val="00CA4C11"/>
    <w:rsid w:val="00CA5EC3"/>
    <w:rsid w:val="00CA6DF0"/>
    <w:rsid w:val="00CA6E4E"/>
    <w:rsid w:val="00CB0492"/>
    <w:rsid w:val="00CB0639"/>
    <w:rsid w:val="00CB10E3"/>
    <w:rsid w:val="00CB1DEC"/>
    <w:rsid w:val="00CB22FE"/>
    <w:rsid w:val="00CB2D31"/>
    <w:rsid w:val="00CB2F9F"/>
    <w:rsid w:val="00CB35D9"/>
    <w:rsid w:val="00CB49E6"/>
    <w:rsid w:val="00CB513C"/>
    <w:rsid w:val="00CB5496"/>
    <w:rsid w:val="00CB6597"/>
    <w:rsid w:val="00CB65E0"/>
    <w:rsid w:val="00CC02B6"/>
    <w:rsid w:val="00CC233D"/>
    <w:rsid w:val="00CC2EA8"/>
    <w:rsid w:val="00CC511B"/>
    <w:rsid w:val="00CC51B9"/>
    <w:rsid w:val="00CC66DF"/>
    <w:rsid w:val="00CC6CD1"/>
    <w:rsid w:val="00CC7CBC"/>
    <w:rsid w:val="00CD029B"/>
    <w:rsid w:val="00CD1DD4"/>
    <w:rsid w:val="00CD24EE"/>
    <w:rsid w:val="00CD34A6"/>
    <w:rsid w:val="00CD388A"/>
    <w:rsid w:val="00CD431E"/>
    <w:rsid w:val="00CD4472"/>
    <w:rsid w:val="00CD4BE9"/>
    <w:rsid w:val="00CD57B0"/>
    <w:rsid w:val="00CD59F0"/>
    <w:rsid w:val="00CD7628"/>
    <w:rsid w:val="00CD7673"/>
    <w:rsid w:val="00CE04C3"/>
    <w:rsid w:val="00CE167E"/>
    <w:rsid w:val="00CE1D61"/>
    <w:rsid w:val="00CE2858"/>
    <w:rsid w:val="00CE3191"/>
    <w:rsid w:val="00CE37F3"/>
    <w:rsid w:val="00CE3804"/>
    <w:rsid w:val="00CE3D71"/>
    <w:rsid w:val="00CE68BD"/>
    <w:rsid w:val="00CF0397"/>
    <w:rsid w:val="00CF0770"/>
    <w:rsid w:val="00CF0CFC"/>
    <w:rsid w:val="00CF3C2B"/>
    <w:rsid w:val="00CF50AB"/>
    <w:rsid w:val="00CF535D"/>
    <w:rsid w:val="00CF5B0F"/>
    <w:rsid w:val="00CF651D"/>
    <w:rsid w:val="00CF6CD1"/>
    <w:rsid w:val="00CF6D12"/>
    <w:rsid w:val="00CF73CE"/>
    <w:rsid w:val="00D00839"/>
    <w:rsid w:val="00D008EC"/>
    <w:rsid w:val="00D010FD"/>
    <w:rsid w:val="00D03787"/>
    <w:rsid w:val="00D038C8"/>
    <w:rsid w:val="00D039A5"/>
    <w:rsid w:val="00D04F64"/>
    <w:rsid w:val="00D063A5"/>
    <w:rsid w:val="00D07B05"/>
    <w:rsid w:val="00D07FF5"/>
    <w:rsid w:val="00D10969"/>
    <w:rsid w:val="00D149C0"/>
    <w:rsid w:val="00D16636"/>
    <w:rsid w:val="00D20246"/>
    <w:rsid w:val="00D2101C"/>
    <w:rsid w:val="00D21614"/>
    <w:rsid w:val="00D21B9F"/>
    <w:rsid w:val="00D220F4"/>
    <w:rsid w:val="00D244C6"/>
    <w:rsid w:val="00D25842"/>
    <w:rsid w:val="00D25EA4"/>
    <w:rsid w:val="00D26F75"/>
    <w:rsid w:val="00D27062"/>
    <w:rsid w:val="00D27C37"/>
    <w:rsid w:val="00D27D33"/>
    <w:rsid w:val="00D30370"/>
    <w:rsid w:val="00D30A00"/>
    <w:rsid w:val="00D32031"/>
    <w:rsid w:val="00D323AA"/>
    <w:rsid w:val="00D327B8"/>
    <w:rsid w:val="00D33371"/>
    <w:rsid w:val="00D351B0"/>
    <w:rsid w:val="00D35270"/>
    <w:rsid w:val="00D3694E"/>
    <w:rsid w:val="00D36BE3"/>
    <w:rsid w:val="00D37422"/>
    <w:rsid w:val="00D37F98"/>
    <w:rsid w:val="00D40835"/>
    <w:rsid w:val="00D435DE"/>
    <w:rsid w:val="00D436A2"/>
    <w:rsid w:val="00D4539F"/>
    <w:rsid w:val="00D45916"/>
    <w:rsid w:val="00D4729F"/>
    <w:rsid w:val="00D478DC"/>
    <w:rsid w:val="00D47FAE"/>
    <w:rsid w:val="00D514E0"/>
    <w:rsid w:val="00D514F3"/>
    <w:rsid w:val="00D52214"/>
    <w:rsid w:val="00D522C0"/>
    <w:rsid w:val="00D5292F"/>
    <w:rsid w:val="00D529CA"/>
    <w:rsid w:val="00D53DCB"/>
    <w:rsid w:val="00D53FB7"/>
    <w:rsid w:val="00D5537F"/>
    <w:rsid w:val="00D579AC"/>
    <w:rsid w:val="00D579B7"/>
    <w:rsid w:val="00D57C40"/>
    <w:rsid w:val="00D60B11"/>
    <w:rsid w:val="00D61D0B"/>
    <w:rsid w:val="00D64F2E"/>
    <w:rsid w:val="00D65E88"/>
    <w:rsid w:val="00D666C0"/>
    <w:rsid w:val="00D725EB"/>
    <w:rsid w:val="00D729E4"/>
    <w:rsid w:val="00D772FB"/>
    <w:rsid w:val="00D77664"/>
    <w:rsid w:val="00D85607"/>
    <w:rsid w:val="00D85BF8"/>
    <w:rsid w:val="00D85E91"/>
    <w:rsid w:val="00D87C37"/>
    <w:rsid w:val="00D90153"/>
    <w:rsid w:val="00D90EA8"/>
    <w:rsid w:val="00D93A98"/>
    <w:rsid w:val="00D95E06"/>
    <w:rsid w:val="00D95E76"/>
    <w:rsid w:val="00D96436"/>
    <w:rsid w:val="00D964DE"/>
    <w:rsid w:val="00D9667A"/>
    <w:rsid w:val="00D9739C"/>
    <w:rsid w:val="00DA0CF8"/>
    <w:rsid w:val="00DA0D04"/>
    <w:rsid w:val="00DA17AB"/>
    <w:rsid w:val="00DA2560"/>
    <w:rsid w:val="00DA3D93"/>
    <w:rsid w:val="00DA46D7"/>
    <w:rsid w:val="00DA5215"/>
    <w:rsid w:val="00DA5FFB"/>
    <w:rsid w:val="00DA6EAC"/>
    <w:rsid w:val="00DA7273"/>
    <w:rsid w:val="00DA7344"/>
    <w:rsid w:val="00DA7EF8"/>
    <w:rsid w:val="00DB04E1"/>
    <w:rsid w:val="00DB07C4"/>
    <w:rsid w:val="00DB382B"/>
    <w:rsid w:val="00DB4C6B"/>
    <w:rsid w:val="00DB4D55"/>
    <w:rsid w:val="00DB4DDE"/>
    <w:rsid w:val="00DB64F2"/>
    <w:rsid w:val="00DB66CE"/>
    <w:rsid w:val="00DB788A"/>
    <w:rsid w:val="00DB7F19"/>
    <w:rsid w:val="00DC12E9"/>
    <w:rsid w:val="00DC1E66"/>
    <w:rsid w:val="00DC24D4"/>
    <w:rsid w:val="00DC2ABF"/>
    <w:rsid w:val="00DC2C10"/>
    <w:rsid w:val="00DC367F"/>
    <w:rsid w:val="00DC3D62"/>
    <w:rsid w:val="00DC3E59"/>
    <w:rsid w:val="00DC4306"/>
    <w:rsid w:val="00DC51C4"/>
    <w:rsid w:val="00DC5CA0"/>
    <w:rsid w:val="00DC6491"/>
    <w:rsid w:val="00DC717A"/>
    <w:rsid w:val="00DC7AE0"/>
    <w:rsid w:val="00DD036D"/>
    <w:rsid w:val="00DD0EB8"/>
    <w:rsid w:val="00DD2459"/>
    <w:rsid w:val="00DD34D9"/>
    <w:rsid w:val="00DD3B5D"/>
    <w:rsid w:val="00DD422B"/>
    <w:rsid w:val="00DD48FA"/>
    <w:rsid w:val="00DD49F9"/>
    <w:rsid w:val="00DD60B5"/>
    <w:rsid w:val="00DE0774"/>
    <w:rsid w:val="00DE270D"/>
    <w:rsid w:val="00DE2D8A"/>
    <w:rsid w:val="00DE40E8"/>
    <w:rsid w:val="00DE4599"/>
    <w:rsid w:val="00DE4874"/>
    <w:rsid w:val="00DE4EDA"/>
    <w:rsid w:val="00DE5C4E"/>
    <w:rsid w:val="00DE645D"/>
    <w:rsid w:val="00DE6D21"/>
    <w:rsid w:val="00DF07BE"/>
    <w:rsid w:val="00DF08E7"/>
    <w:rsid w:val="00DF13C6"/>
    <w:rsid w:val="00DF46F2"/>
    <w:rsid w:val="00DF49F5"/>
    <w:rsid w:val="00DF556D"/>
    <w:rsid w:val="00DF6511"/>
    <w:rsid w:val="00DF7880"/>
    <w:rsid w:val="00E000FC"/>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5"/>
    <w:rsid w:val="00E11FED"/>
    <w:rsid w:val="00E13546"/>
    <w:rsid w:val="00E13863"/>
    <w:rsid w:val="00E1496B"/>
    <w:rsid w:val="00E153E0"/>
    <w:rsid w:val="00E15ABF"/>
    <w:rsid w:val="00E15E8F"/>
    <w:rsid w:val="00E168FF"/>
    <w:rsid w:val="00E1777F"/>
    <w:rsid w:val="00E21000"/>
    <w:rsid w:val="00E23623"/>
    <w:rsid w:val="00E23B24"/>
    <w:rsid w:val="00E23F2B"/>
    <w:rsid w:val="00E23F4F"/>
    <w:rsid w:val="00E261ED"/>
    <w:rsid w:val="00E26401"/>
    <w:rsid w:val="00E31284"/>
    <w:rsid w:val="00E31E45"/>
    <w:rsid w:val="00E33901"/>
    <w:rsid w:val="00E34165"/>
    <w:rsid w:val="00E3587D"/>
    <w:rsid w:val="00E404D2"/>
    <w:rsid w:val="00E404E7"/>
    <w:rsid w:val="00E40EF8"/>
    <w:rsid w:val="00E40FB0"/>
    <w:rsid w:val="00E421E1"/>
    <w:rsid w:val="00E42353"/>
    <w:rsid w:val="00E4247B"/>
    <w:rsid w:val="00E42D55"/>
    <w:rsid w:val="00E43F38"/>
    <w:rsid w:val="00E44853"/>
    <w:rsid w:val="00E45AA0"/>
    <w:rsid w:val="00E45E77"/>
    <w:rsid w:val="00E45F21"/>
    <w:rsid w:val="00E4716F"/>
    <w:rsid w:val="00E47689"/>
    <w:rsid w:val="00E507FC"/>
    <w:rsid w:val="00E51EAD"/>
    <w:rsid w:val="00E534FE"/>
    <w:rsid w:val="00E556F3"/>
    <w:rsid w:val="00E56360"/>
    <w:rsid w:val="00E57BFF"/>
    <w:rsid w:val="00E632B6"/>
    <w:rsid w:val="00E6331F"/>
    <w:rsid w:val="00E63484"/>
    <w:rsid w:val="00E63C79"/>
    <w:rsid w:val="00E63DE0"/>
    <w:rsid w:val="00E640A3"/>
    <w:rsid w:val="00E64964"/>
    <w:rsid w:val="00E65B76"/>
    <w:rsid w:val="00E66587"/>
    <w:rsid w:val="00E67B69"/>
    <w:rsid w:val="00E67BB2"/>
    <w:rsid w:val="00E71FB0"/>
    <w:rsid w:val="00E72D4D"/>
    <w:rsid w:val="00E730A3"/>
    <w:rsid w:val="00E734A7"/>
    <w:rsid w:val="00E73796"/>
    <w:rsid w:val="00E741DA"/>
    <w:rsid w:val="00E74752"/>
    <w:rsid w:val="00E7484E"/>
    <w:rsid w:val="00E75199"/>
    <w:rsid w:val="00E764AF"/>
    <w:rsid w:val="00E80E69"/>
    <w:rsid w:val="00E80F52"/>
    <w:rsid w:val="00E80FC0"/>
    <w:rsid w:val="00E814D7"/>
    <w:rsid w:val="00E81B1E"/>
    <w:rsid w:val="00E83A6E"/>
    <w:rsid w:val="00E83E65"/>
    <w:rsid w:val="00E854FB"/>
    <w:rsid w:val="00E85E46"/>
    <w:rsid w:val="00E86BF0"/>
    <w:rsid w:val="00E90CA1"/>
    <w:rsid w:val="00E92591"/>
    <w:rsid w:val="00E93029"/>
    <w:rsid w:val="00E93551"/>
    <w:rsid w:val="00E93856"/>
    <w:rsid w:val="00E9468E"/>
    <w:rsid w:val="00E96007"/>
    <w:rsid w:val="00E96835"/>
    <w:rsid w:val="00E9695F"/>
    <w:rsid w:val="00E96EF8"/>
    <w:rsid w:val="00E97575"/>
    <w:rsid w:val="00EA0313"/>
    <w:rsid w:val="00EA08D0"/>
    <w:rsid w:val="00EA15FD"/>
    <w:rsid w:val="00EA1979"/>
    <w:rsid w:val="00EA1B70"/>
    <w:rsid w:val="00EA2F35"/>
    <w:rsid w:val="00EA32AF"/>
    <w:rsid w:val="00EA3618"/>
    <w:rsid w:val="00EA567D"/>
    <w:rsid w:val="00EA5FE8"/>
    <w:rsid w:val="00EA60CD"/>
    <w:rsid w:val="00EA6FA7"/>
    <w:rsid w:val="00EB075D"/>
    <w:rsid w:val="00EB151B"/>
    <w:rsid w:val="00EB25AC"/>
    <w:rsid w:val="00EB2890"/>
    <w:rsid w:val="00EB37F7"/>
    <w:rsid w:val="00EB656D"/>
    <w:rsid w:val="00EB68A8"/>
    <w:rsid w:val="00EC10AE"/>
    <w:rsid w:val="00EC198A"/>
    <w:rsid w:val="00EC19DF"/>
    <w:rsid w:val="00EC35C4"/>
    <w:rsid w:val="00EC3F75"/>
    <w:rsid w:val="00EC42D7"/>
    <w:rsid w:val="00EC51E0"/>
    <w:rsid w:val="00EC5238"/>
    <w:rsid w:val="00EC5B24"/>
    <w:rsid w:val="00ED0C01"/>
    <w:rsid w:val="00ED0D57"/>
    <w:rsid w:val="00ED283F"/>
    <w:rsid w:val="00ED2C73"/>
    <w:rsid w:val="00ED3F7E"/>
    <w:rsid w:val="00ED6E4A"/>
    <w:rsid w:val="00ED7227"/>
    <w:rsid w:val="00ED73AD"/>
    <w:rsid w:val="00ED761E"/>
    <w:rsid w:val="00EE09A4"/>
    <w:rsid w:val="00EE207B"/>
    <w:rsid w:val="00EE2C9E"/>
    <w:rsid w:val="00EE3124"/>
    <w:rsid w:val="00EE348A"/>
    <w:rsid w:val="00EE3E3C"/>
    <w:rsid w:val="00EE4CE1"/>
    <w:rsid w:val="00EE691B"/>
    <w:rsid w:val="00EE6A42"/>
    <w:rsid w:val="00EE6C6C"/>
    <w:rsid w:val="00EF0E27"/>
    <w:rsid w:val="00EF118A"/>
    <w:rsid w:val="00EF1EC2"/>
    <w:rsid w:val="00EF25E0"/>
    <w:rsid w:val="00EF31A1"/>
    <w:rsid w:val="00EF3362"/>
    <w:rsid w:val="00EF381F"/>
    <w:rsid w:val="00EF3CE2"/>
    <w:rsid w:val="00EF4655"/>
    <w:rsid w:val="00EF493C"/>
    <w:rsid w:val="00EF5513"/>
    <w:rsid w:val="00EF7493"/>
    <w:rsid w:val="00EF7EAE"/>
    <w:rsid w:val="00F02109"/>
    <w:rsid w:val="00F024B6"/>
    <w:rsid w:val="00F02A37"/>
    <w:rsid w:val="00F02A80"/>
    <w:rsid w:val="00F038EA"/>
    <w:rsid w:val="00F0485D"/>
    <w:rsid w:val="00F048ED"/>
    <w:rsid w:val="00F057F2"/>
    <w:rsid w:val="00F06D62"/>
    <w:rsid w:val="00F06E3B"/>
    <w:rsid w:val="00F10015"/>
    <w:rsid w:val="00F10485"/>
    <w:rsid w:val="00F106FA"/>
    <w:rsid w:val="00F10ACC"/>
    <w:rsid w:val="00F10F96"/>
    <w:rsid w:val="00F120BE"/>
    <w:rsid w:val="00F1265A"/>
    <w:rsid w:val="00F13A2A"/>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EB3"/>
    <w:rsid w:val="00F2740D"/>
    <w:rsid w:val="00F27873"/>
    <w:rsid w:val="00F27A37"/>
    <w:rsid w:val="00F3044A"/>
    <w:rsid w:val="00F307F2"/>
    <w:rsid w:val="00F316C5"/>
    <w:rsid w:val="00F32B40"/>
    <w:rsid w:val="00F332D1"/>
    <w:rsid w:val="00F3377D"/>
    <w:rsid w:val="00F337B4"/>
    <w:rsid w:val="00F343AF"/>
    <w:rsid w:val="00F3454C"/>
    <w:rsid w:val="00F347A3"/>
    <w:rsid w:val="00F364E1"/>
    <w:rsid w:val="00F36CD3"/>
    <w:rsid w:val="00F37382"/>
    <w:rsid w:val="00F409AB"/>
    <w:rsid w:val="00F40D6E"/>
    <w:rsid w:val="00F41888"/>
    <w:rsid w:val="00F41E6A"/>
    <w:rsid w:val="00F4390E"/>
    <w:rsid w:val="00F43C1D"/>
    <w:rsid w:val="00F43EA4"/>
    <w:rsid w:val="00F4687C"/>
    <w:rsid w:val="00F46888"/>
    <w:rsid w:val="00F5163D"/>
    <w:rsid w:val="00F52CEA"/>
    <w:rsid w:val="00F550E3"/>
    <w:rsid w:val="00F552A7"/>
    <w:rsid w:val="00F5693E"/>
    <w:rsid w:val="00F56D63"/>
    <w:rsid w:val="00F609CA"/>
    <w:rsid w:val="00F6193A"/>
    <w:rsid w:val="00F62A4B"/>
    <w:rsid w:val="00F63E28"/>
    <w:rsid w:val="00F65629"/>
    <w:rsid w:val="00F70E67"/>
    <w:rsid w:val="00F718F7"/>
    <w:rsid w:val="00F722DB"/>
    <w:rsid w:val="00F7365C"/>
    <w:rsid w:val="00F74769"/>
    <w:rsid w:val="00F7502F"/>
    <w:rsid w:val="00F758C7"/>
    <w:rsid w:val="00F77F78"/>
    <w:rsid w:val="00F82004"/>
    <w:rsid w:val="00F84667"/>
    <w:rsid w:val="00F85B96"/>
    <w:rsid w:val="00F8633B"/>
    <w:rsid w:val="00F86AF0"/>
    <w:rsid w:val="00F87366"/>
    <w:rsid w:val="00F87612"/>
    <w:rsid w:val="00F87C34"/>
    <w:rsid w:val="00F87F9E"/>
    <w:rsid w:val="00F900D8"/>
    <w:rsid w:val="00F90C07"/>
    <w:rsid w:val="00F913A2"/>
    <w:rsid w:val="00F913FB"/>
    <w:rsid w:val="00F91D72"/>
    <w:rsid w:val="00F92A67"/>
    <w:rsid w:val="00F94586"/>
    <w:rsid w:val="00F96B82"/>
    <w:rsid w:val="00F96C34"/>
    <w:rsid w:val="00F96CD1"/>
    <w:rsid w:val="00FA0A46"/>
    <w:rsid w:val="00FA19DD"/>
    <w:rsid w:val="00FA43A6"/>
    <w:rsid w:val="00FA4490"/>
    <w:rsid w:val="00FA4766"/>
    <w:rsid w:val="00FA7459"/>
    <w:rsid w:val="00FA7CDB"/>
    <w:rsid w:val="00FB0DC5"/>
    <w:rsid w:val="00FB0F91"/>
    <w:rsid w:val="00FB1301"/>
    <w:rsid w:val="00FB1512"/>
    <w:rsid w:val="00FB15A7"/>
    <w:rsid w:val="00FB6BE9"/>
    <w:rsid w:val="00FB7B9E"/>
    <w:rsid w:val="00FC0519"/>
    <w:rsid w:val="00FC0A6A"/>
    <w:rsid w:val="00FC146C"/>
    <w:rsid w:val="00FC2873"/>
    <w:rsid w:val="00FC2994"/>
    <w:rsid w:val="00FC324A"/>
    <w:rsid w:val="00FC3E50"/>
    <w:rsid w:val="00FC4862"/>
    <w:rsid w:val="00FC5691"/>
    <w:rsid w:val="00FC6604"/>
    <w:rsid w:val="00FD03F3"/>
    <w:rsid w:val="00FD07EA"/>
    <w:rsid w:val="00FD0FA7"/>
    <w:rsid w:val="00FD1F81"/>
    <w:rsid w:val="00FD3BE9"/>
    <w:rsid w:val="00FD5058"/>
    <w:rsid w:val="00FD59E8"/>
    <w:rsid w:val="00FD5A46"/>
    <w:rsid w:val="00FD5E1D"/>
    <w:rsid w:val="00FD6D0A"/>
    <w:rsid w:val="00FE11FD"/>
    <w:rsid w:val="00FE19A8"/>
    <w:rsid w:val="00FE3525"/>
    <w:rsid w:val="00FE36A7"/>
    <w:rsid w:val="00FE4364"/>
    <w:rsid w:val="00FE6E13"/>
    <w:rsid w:val="00FE776B"/>
    <w:rsid w:val="00FF0DFD"/>
    <w:rsid w:val="00FF15BB"/>
    <w:rsid w:val="00FF18B1"/>
    <w:rsid w:val="00FF1C82"/>
    <w:rsid w:val="00FF2A2E"/>
    <w:rsid w:val="00FF4B34"/>
    <w:rsid w:val="00FF5265"/>
    <w:rsid w:val="00FF6D12"/>
    <w:rsid w:val="00F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0">
    <w:name w:val="heading 1"/>
    <w:aliases w:val="Глава,Заголов,H1,(раздел),heading 1, Знак,h1,Глава 1"/>
    <w:basedOn w:val="a6"/>
    <w:next w:val="a6"/>
    <w:link w:val="11"/>
    <w:qFormat/>
    <w:rsid w:val="0024584B"/>
    <w:pPr>
      <w:keepNext/>
      <w:spacing w:before="240" w:after="60"/>
      <w:outlineLvl w:val="0"/>
    </w:pPr>
    <w:rPr>
      <w:rFonts w:ascii="Arial" w:eastAsia="Times New Roman" w:hAnsi="Arial"/>
      <w:b/>
      <w:bCs/>
      <w:kern w:val="32"/>
      <w:sz w:val="32"/>
      <w:szCs w:val="32"/>
      <w:lang w:val="x-none" w:eastAsia="x-none"/>
    </w:rPr>
  </w:style>
  <w:style w:type="paragraph" w:styleId="2">
    <w:name w:val="heading 2"/>
    <w:aliases w:val="Раздел,карт,H2,Numbered text 3,2 headline,h,headline,h2,(подраздел),Reset numbering,H21,H22,H23,H24,H211,H25,H212,H221,H231,H241,H2111,H26,H213,H222,H232,H242,H2112,H27,H214,H28,H29,H210,H215,H216,H217,H218,H219,H220,H2110"/>
    <w:basedOn w:val="a6"/>
    <w:next w:val="a6"/>
    <w:link w:val="20"/>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
    <w:name w:val="heading 3"/>
    <w:aliases w:val="H3,&quot;Сапфир&quot;,Подраздел"/>
    <w:basedOn w:val="a6"/>
    <w:next w:val="a6"/>
    <w:link w:val="30"/>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qFormat/>
    <w:rsid w:val="00A71BC1"/>
    <w:pPr>
      <w:keepNext/>
      <w:outlineLvl w:val="7"/>
    </w:pPr>
    <w:rPr>
      <w:rFonts w:eastAsia="Times New Roman"/>
      <w:sz w:val="24"/>
      <w:szCs w:val="20"/>
      <w:lang w:val="x-none" w:eastAsia="x-none"/>
    </w:rPr>
  </w:style>
  <w:style w:type="paragraph" w:styleId="9">
    <w:name w:val="heading 9"/>
    <w:basedOn w:val="a6"/>
    <w:next w:val="a6"/>
    <w:link w:val="90"/>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lang w:val="x-none"/>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1">
    <w:name w:val="Body Text Indent 3"/>
    <w:basedOn w:val="a6"/>
    <w:link w:val="32"/>
    <w:rsid w:val="00C034CC"/>
    <w:pPr>
      <w:spacing w:after="120"/>
      <w:ind w:left="283"/>
    </w:pPr>
    <w:rPr>
      <w:rFonts w:eastAsia="Times New Roman"/>
      <w:sz w:val="16"/>
      <w:szCs w:val="16"/>
      <w:lang w:val="x-none" w:eastAsia="x-none"/>
    </w:rPr>
  </w:style>
  <w:style w:type="character" w:customStyle="1" w:styleId="32">
    <w:name w:val="Основной текст с отступом 3 Знак"/>
    <w:link w:val="31"/>
    <w:rsid w:val="00C034CC"/>
    <w:rPr>
      <w:rFonts w:ascii="Times New Roman" w:eastAsia="Times New Roman" w:hAnsi="Times New Roman"/>
      <w:sz w:val="16"/>
      <w:szCs w:val="16"/>
    </w:rPr>
  </w:style>
  <w:style w:type="character" w:customStyle="1" w:styleId="11">
    <w:name w:val="Заголовок 1 Знак"/>
    <w:aliases w:val="Глава Знак,Заголов Знак,H1 Знак,(раздел) Знак,heading 1 Знак, Знак Знак,h1 Знак,Глава 1 Знак"/>
    <w:link w:val="10"/>
    <w:rsid w:val="0024584B"/>
    <w:rPr>
      <w:rFonts w:ascii="Arial" w:eastAsia="Times New Roman" w:hAnsi="Arial" w:cs="Arial"/>
      <w:b/>
      <w:bCs/>
      <w:kern w:val="32"/>
      <w:sz w:val="32"/>
      <w:szCs w:val="32"/>
    </w:rPr>
  </w:style>
  <w:style w:type="character" w:customStyle="1" w:styleId="20">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
    <w:rsid w:val="0024584B"/>
    <w:rPr>
      <w:rFonts w:ascii="Cambria" w:eastAsia="Times New Roman" w:hAnsi="Cambria"/>
      <w:b/>
      <w:bCs/>
      <w:color w:val="4F81BD"/>
      <w:sz w:val="26"/>
      <w:szCs w:val="26"/>
    </w:rPr>
  </w:style>
  <w:style w:type="character" w:customStyle="1" w:styleId="30">
    <w:name w:val="Заголовок 3 Знак"/>
    <w:aliases w:val="H3 Знак,&quot;Сапфир&quot; Знак,Подраздел Знак"/>
    <w:link w:val="3"/>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1">
    <w:name w:val="Body Text 2"/>
    <w:basedOn w:val="a6"/>
    <w:link w:val="22"/>
    <w:rsid w:val="0024584B"/>
    <w:pPr>
      <w:spacing w:after="120" w:line="480" w:lineRule="auto"/>
    </w:pPr>
    <w:rPr>
      <w:rFonts w:eastAsia="Times New Roman"/>
      <w:sz w:val="20"/>
      <w:szCs w:val="20"/>
      <w:lang w:val="x-none" w:eastAsia="x-none"/>
    </w:rPr>
  </w:style>
  <w:style w:type="character" w:customStyle="1" w:styleId="22">
    <w:name w:val="Основной текст 2 Знак"/>
    <w:link w:val="21"/>
    <w:rsid w:val="0024584B"/>
    <w:rPr>
      <w:rFonts w:ascii="Times New Roman" w:eastAsia="Times New Roman" w:hAnsi="Times New Roman"/>
    </w:rPr>
  </w:style>
  <w:style w:type="numbering" w:customStyle="1" w:styleId="13">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4">
    <w:name w:val="Без интервала1"/>
    <w:rsid w:val="0024584B"/>
    <w:rPr>
      <w:rFonts w:eastAsia="Times New Roman"/>
      <w:sz w:val="22"/>
      <w:szCs w:val="22"/>
      <w:lang w:eastAsia="en-US"/>
    </w:rPr>
  </w:style>
  <w:style w:type="paragraph" w:customStyle="1" w:styleId="15">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6">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7">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3">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4"/>
    <w:rsid w:val="00A71BC1"/>
    <w:pPr>
      <w:ind w:firstLine="284"/>
      <w:jc w:val="center"/>
    </w:pPr>
    <w:rPr>
      <w:rFonts w:eastAsia="Times New Roman"/>
      <w:b/>
      <w:sz w:val="40"/>
      <w:szCs w:val="20"/>
      <w:lang w:val="x-none" w:eastAsia="x-none"/>
    </w:rPr>
  </w:style>
  <w:style w:type="character" w:customStyle="1" w:styleId="24">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3"/>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3">
    <w:name w:val="Body Text 3"/>
    <w:basedOn w:val="a6"/>
    <w:link w:val="310"/>
    <w:rsid w:val="00A71BC1"/>
    <w:pPr>
      <w:spacing w:after="120"/>
    </w:pPr>
    <w:rPr>
      <w:rFonts w:eastAsia="Times New Roman"/>
      <w:sz w:val="16"/>
      <w:szCs w:val="16"/>
      <w:lang w:val="x-none" w:eastAsia="x-none"/>
    </w:rPr>
  </w:style>
  <w:style w:type="character" w:customStyle="1" w:styleId="34">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3"/>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8">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9">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a">
    <w:name w:val="Основной шрифт абзаца1"/>
    <w:rsid w:val="00A71BC1"/>
  </w:style>
  <w:style w:type="character" w:customStyle="1" w:styleId="aff8">
    <w:name w:val="Символ нумерации"/>
    <w:rsid w:val="00A71BC1"/>
  </w:style>
  <w:style w:type="character" w:customStyle="1" w:styleId="25">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b">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6">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c"/>
    <w:locked/>
    <w:rsid w:val="00FA19DD"/>
    <w:rPr>
      <w:sz w:val="25"/>
      <w:szCs w:val="25"/>
      <w:shd w:val="clear" w:color="auto" w:fill="FFFFFF"/>
    </w:rPr>
  </w:style>
  <w:style w:type="paragraph" w:customStyle="1" w:styleId="1c">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1"/>
    <w:qFormat/>
    <w:rsid w:val="00FA19DD"/>
    <w:rPr>
      <w:rFonts w:ascii="Calibri" w:eastAsia="Times New Roman" w:hAnsi="Calibri"/>
      <w:lang w:val="x-none"/>
    </w:rPr>
  </w:style>
  <w:style w:type="character" w:customStyle="1" w:styleId="affc">
    <w:name w:val="Без интервала Знак"/>
    <w:link w:val="affb"/>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5">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7">
    <w:name w:val="Знак Знак2"/>
    <w:rsid w:val="00FA19DD"/>
    <w:rPr>
      <w:rFonts w:ascii="Arial" w:hAnsi="Arial" w:cs="Arial"/>
      <w:b/>
      <w:bCs/>
      <w:sz w:val="26"/>
      <w:szCs w:val="26"/>
      <w:lang w:val="ru-RU" w:bidi="ar-SA"/>
    </w:rPr>
  </w:style>
  <w:style w:type="character" w:styleId="affe">
    <w:name w:val="FollowedHyperlink"/>
    <w:uiPriority w:val="99"/>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d">
    <w:name w:val="Знак Знак1"/>
    <w:rsid w:val="00FA19DD"/>
    <w:rPr>
      <w:rFonts w:ascii="Times New Roman CYR" w:hAnsi="Times New Roman CYR" w:cs="Times New Roman CYR"/>
    </w:rPr>
  </w:style>
  <w:style w:type="character" w:styleId="afff1">
    <w:name w:val="Strong"/>
    <w:uiPriority w:val="22"/>
    <w:qFormat/>
    <w:rsid w:val="00FA19DD"/>
    <w:rPr>
      <w:b/>
      <w:bCs/>
    </w:rPr>
  </w:style>
  <w:style w:type="paragraph" w:styleId="afff2">
    <w:name w:val="caption"/>
    <w:basedOn w:val="a6"/>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6">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8">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9">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e">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0">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a">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7">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b">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8">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c">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
    <w:name w:val="Основной текст (2)_"/>
    <w:link w:val="2f0"/>
    <w:locked/>
    <w:rsid w:val="00C458EF"/>
    <w:rPr>
      <w:b/>
      <w:bCs/>
      <w:sz w:val="22"/>
      <w:szCs w:val="22"/>
      <w:shd w:val="clear" w:color="auto" w:fill="FFFFFF"/>
    </w:rPr>
  </w:style>
  <w:style w:type="character" w:customStyle="1" w:styleId="1f2">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0">
    <w:name w:val="Основной текст (2)"/>
    <w:basedOn w:val="a6"/>
    <w:link w:val="2f"/>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1">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3">
    <w:name w:val="Заголовок №1_"/>
    <w:link w:val="1f4"/>
    <w:uiPriority w:val="99"/>
    <w:rsid w:val="007E2D5E"/>
    <w:rPr>
      <w:sz w:val="27"/>
      <w:szCs w:val="27"/>
      <w:shd w:val="clear" w:color="auto" w:fill="FFFFFF"/>
    </w:rPr>
  </w:style>
  <w:style w:type="paragraph" w:customStyle="1" w:styleId="1f4">
    <w:name w:val="Заголовок №1"/>
    <w:basedOn w:val="a6"/>
    <w:link w:val="1f3"/>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5">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1"/>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6">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rsid w:val="00AE6079"/>
    <w:rPr>
      <w:rFonts w:ascii="Arial" w:eastAsia="Times New Roman" w:hAnsi="Arial" w:cs="Arial"/>
      <w:sz w:val="24"/>
      <w:szCs w:val="24"/>
    </w:rPr>
  </w:style>
  <w:style w:type="paragraph" w:customStyle="1" w:styleId="1f7">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a"/>
    <w:rsid w:val="00AE6079"/>
    <w:rPr>
      <w:rFonts w:ascii="Times New Roman" w:eastAsia="Arial" w:hAnsi="Times New Roman"/>
      <w:color w:val="000000"/>
      <w:sz w:val="24"/>
      <w:szCs w:val="24"/>
      <w:lang w:eastAsia="zh-CN" w:bidi="ar-SA"/>
    </w:rPr>
  </w:style>
  <w:style w:type="paragraph" w:styleId="a">
    <w:name w:val="List Bullet"/>
    <w:basedOn w:val="a6"/>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3">
    <w:name w:val="TOC Heading"/>
    <w:basedOn w:val="10"/>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8">
    <w:name w:val="toc 1"/>
    <w:basedOn w:val="a6"/>
    <w:next w:val="a6"/>
    <w:autoRedefine/>
    <w:uiPriority w:val="39"/>
    <w:rsid w:val="00AE6079"/>
    <w:rPr>
      <w:rFonts w:eastAsia="Times New Roman"/>
      <w:sz w:val="24"/>
      <w:szCs w:val="24"/>
      <w:lang w:eastAsia="ru-RU"/>
    </w:rPr>
  </w:style>
  <w:style w:type="paragraph" w:styleId="2f2">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4">
    <w:name w:val="отчет"/>
    <w:basedOn w:val="a6"/>
    <w:link w:val="affff5"/>
    <w:qFormat/>
    <w:rsid w:val="00AE6079"/>
    <w:pPr>
      <w:spacing w:line="276" w:lineRule="auto"/>
      <w:ind w:firstLine="709"/>
      <w:jc w:val="both"/>
    </w:pPr>
    <w:rPr>
      <w:rFonts w:eastAsia="Times New Roman"/>
      <w:sz w:val="28"/>
      <w:lang w:val="x-none" w:eastAsia="x-none"/>
    </w:rPr>
  </w:style>
  <w:style w:type="character" w:customStyle="1" w:styleId="affff5">
    <w:name w:val="отчет Знак"/>
    <w:link w:val="affff4"/>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6">
    <w:name w:val="Табличный"/>
    <w:basedOn w:val="a6"/>
    <w:link w:val="affff7"/>
    <w:rsid w:val="00AE6079"/>
    <w:pPr>
      <w:jc w:val="center"/>
    </w:pPr>
    <w:rPr>
      <w:rFonts w:eastAsia="Times New Roman"/>
      <w:sz w:val="24"/>
      <w:szCs w:val="24"/>
      <w:lang w:val="x-none" w:eastAsia="x-none"/>
    </w:rPr>
  </w:style>
  <w:style w:type="character" w:customStyle="1" w:styleId="affff7">
    <w:name w:val="Табличный Знак"/>
    <w:link w:val="affff6"/>
    <w:rsid w:val="00AE6079"/>
    <w:rPr>
      <w:rFonts w:ascii="Times New Roman" w:eastAsia="Times New Roman" w:hAnsi="Times New Roman"/>
      <w:sz w:val="24"/>
      <w:szCs w:val="24"/>
    </w:rPr>
  </w:style>
  <w:style w:type="paragraph" w:customStyle="1" w:styleId="2f3">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8">
    <w:name w:val="Таблица"/>
    <w:basedOn w:val="a6"/>
    <w:rsid w:val="00AE6079"/>
    <w:rPr>
      <w:rFonts w:eastAsia="Times New Roman"/>
      <w:sz w:val="28"/>
      <w:szCs w:val="28"/>
      <w:lang w:eastAsia="ru-RU"/>
    </w:rPr>
  </w:style>
  <w:style w:type="character" w:customStyle="1" w:styleId="1f9">
    <w:name w:val="Название Знак1"/>
    <w:uiPriority w:val="10"/>
    <w:rsid w:val="00AE6079"/>
    <w:rPr>
      <w:b/>
      <w:bCs/>
      <w:sz w:val="24"/>
      <w:szCs w:val="24"/>
      <w:lang w:val="ru-RU" w:eastAsia="ru-RU" w:bidi="ar-SA"/>
    </w:rPr>
  </w:style>
  <w:style w:type="paragraph" w:customStyle="1" w:styleId="1fa">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rsid w:val="00AE6079"/>
    <w:pPr>
      <w:spacing w:line="276" w:lineRule="auto"/>
      <w:ind w:firstLine="709"/>
      <w:jc w:val="both"/>
    </w:pPr>
    <w:rPr>
      <w:rFonts w:ascii="Calibri" w:hAnsi="Calibri"/>
      <w:sz w:val="26"/>
      <w:szCs w:val="26"/>
      <w:lang w:val="x-none" w:eastAsia="x-none"/>
    </w:rPr>
  </w:style>
  <w:style w:type="paragraph" w:customStyle="1" w:styleId="affff9">
    <w:name w:val="глава МНГП"/>
    <w:basedOn w:val="2"/>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b">
    <w:name w:val="Знак1 Знак"/>
    <w:basedOn w:val="a6"/>
    <w:rsid w:val="00393592"/>
    <w:pPr>
      <w:spacing w:after="160" w:line="240" w:lineRule="exact"/>
      <w:jc w:val="both"/>
    </w:pPr>
    <w:rPr>
      <w:rFonts w:eastAsia="Times New Roman"/>
      <w:sz w:val="24"/>
      <w:szCs w:val="24"/>
      <w:lang w:val="en-US"/>
    </w:rPr>
  </w:style>
  <w:style w:type="paragraph" w:customStyle="1" w:styleId="1fc">
    <w:name w:val="Абзац списка1"/>
    <w:basedOn w:val="a6"/>
    <w:rsid w:val="00393592"/>
    <w:pPr>
      <w:spacing w:after="200" w:line="276" w:lineRule="auto"/>
      <w:ind w:left="720"/>
    </w:pPr>
    <w:rPr>
      <w:rFonts w:ascii="Calibri" w:hAnsi="Calibri" w:cs="Calibri"/>
    </w:rPr>
  </w:style>
  <w:style w:type="paragraph" w:customStyle="1" w:styleId="39">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a">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b">
    <w:name w:val="endnote text"/>
    <w:basedOn w:val="a6"/>
    <w:link w:val="affffc"/>
    <w:uiPriority w:val="99"/>
    <w:rsid w:val="00393592"/>
    <w:rPr>
      <w:rFonts w:eastAsia="Times New Roman"/>
      <w:sz w:val="20"/>
      <w:szCs w:val="20"/>
      <w:lang w:val="x-none" w:eastAsia="x-none"/>
    </w:rPr>
  </w:style>
  <w:style w:type="character" w:customStyle="1" w:styleId="affffc">
    <w:name w:val="Текст концевой сноски Знак"/>
    <w:link w:val="affffb"/>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d">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d">
    <w:name w:val="Прижатый влево"/>
    <w:basedOn w:val="a6"/>
    <w:next w:val="a6"/>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e">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
    <w:name w:val="Plain Text"/>
    <w:basedOn w:val="a6"/>
    <w:link w:val="afffff0"/>
    <w:rsid w:val="00794F1D"/>
    <w:rPr>
      <w:rFonts w:ascii="Courier New" w:eastAsia="Times New Roman" w:hAnsi="Courier New"/>
      <w:sz w:val="20"/>
      <w:szCs w:val="20"/>
      <w:lang w:val="x-none" w:eastAsia="x-none"/>
    </w:rPr>
  </w:style>
  <w:style w:type="character" w:customStyle="1" w:styleId="afffff0">
    <w:name w:val="Текст Знак"/>
    <w:link w:val="afffff"/>
    <w:rsid w:val="00794F1D"/>
    <w:rPr>
      <w:rFonts w:ascii="Courier New" w:eastAsia="Times New Roman" w:hAnsi="Courier New" w:cs="Courier New"/>
    </w:rPr>
  </w:style>
  <w:style w:type="paragraph" w:customStyle="1" w:styleId="1fe">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4">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1">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
    <w:name w:val="1"/>
    <w:basedOn w:val="a6"/>
    <w:rsid w:val="00794F1D"/>
    <w:pPr>
      <w:spacing w:after="160" w:line="240" w:lineRule="exact"/>
    </w:pPr>
    <w:rPr>
      <w:rFonts w:ascii="Verdana" w:eastAsia="Times New Roman" w:hAnsi="Verdana"/>
      <w:sz w:val="24"/>
      <w:szCs w:val="24"/>
      <w:lang w:val="en-US"/>
    </w:rPr>
  </w:style>
  <w:style w:type="paragraph" w:customStyle="1" w:styleId="1ff0">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2">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3">
    <w:name w:val="Скобки буквы"/>
    <w:basedOn w:val="a6"/>
    <w:rsid w:val="00794F1D"/>
    <w:pPr>
      <w:tabs>
        <w:tab w:val="num" w:pos="360"/>
      </w:tabs>
      <w:ind w:left="360" w:hanging="360"/>
    </w:pPr>
    <w:rPr>
      <w:rFonts w:eastAsia="Times New Roman"/>
      <w:sz w:val="20"/>
      <w:szCs w:val="20"/>
    </w:rPr>
  </w:style>
  <w:style w:type="paragraph" w:customStyle="1" w:styleId="afffff4">
    <w:name w:val="Заголовок текста"/>
    <w:rsid w:val="00794F1D"/>
    <w:pPr>
      <w:spacing w:after="240"/>
      <w:jc w:val="center"/>
    </w:pPr>
    <w:rPr>
      <w:rFonts w:ascii="Times New Roman" w:eastAsia="Times New Roman" w:hAnsi="Times New Roman"/>
      <w:b/>
      <w:noProof/>
      <w:sz w:val="27"/>
    </w:rPr>
  </w:style>
  <w:style w:type="paragraph" w:customStyle="1" w:styleId="afffff5">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6">
    <w:name w:val="endnote reference"/>
    <w:uiPriority w:val="99"/>
    <w:rsid w:val="00794F1D"/>
    <w:rPr>
      <w:vertAlign w:val="superscript"/>
    </w:rPr>
  </w:style>
  <w:style w:type="character" w:styleId="afffff7">
    <w:name w:val="annotation reference"/>
    <w:rsid w:val="00794F1D"/>
    <w:rPr>
      <w:sz w:val="16"/>
      <w:szCs w:val="16"/>
    </w:rPr>
  </w:style>
  <w:style w:type="paragraph" w:styleId="afffff8">
    <w:name w:val="annotation text"/>
    <w:basedOn w:val="a6"/>
    <w:link w:val="afffff9"/>
    <w:rsid w:val="00794F1D"/>
    <w:rPr>
      <w:rFonts w:eastAsia="Times New Roman"/>
      <w:sz w:val="20"/>
      <w:szCs w:val="20"/>
      <w:lang w:val="x-none" w:eastAsia="x-none"/>
    </w:rPr>
  </w:style>
  <w:style w:type="character" w:customStyle="1" w:styleId="afffff9">
    <w:name w:val="Текст примечания Знак"/>
    <w:link w:val="afffff8"/>
    <w:rsid w:val="00794F1D"/>
    <w:rPr>
      <w:rFonts w:ascii="Times New Roman" w:eastAsia="Times New Roman" w:hAnsi="Times New Roman"/>
    </w:rPr>
  </w:style>
  <w:style w:type="paragraph" w:styleId="afffffa">
    <w:name w:val="annotation subject"/>
    <w:basedOn w:val="afffff8"/>
    <w:next w:val="afffff8"/>
    <w:link w:val="afffffb"/>
    <w:rsid w:val="00794F1D"/>
    <w:rPr>
      <w:b/>
      <w:bCs/>
    </w:rPr>
  </w:style>
  <w:style w:type="character" w:customStyle="1" w:styleId="afffffb">
    <w:name w:val="Тема примечания Знак"/>
    <w:link w:val="afffffa"/>
    <w:rsid w:val="00794F1D"/>
    <w:rPr>
      <w:rFonts w:ascii="Times New Roman" w:eastAsia="Times New Roman" w:hAnsi="Times New Roman"/>
      <w:b/>
      <w:bCs/>
      <w:lang w:val="x-none" w:eastAsia="x-none"/>
    </w:rPr>
  </w:style>
  <w:style w:type="paragraph" w:customStyle="1" w:styleId="afffffc">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5">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a">
    <w:name w:val="Основной текст (3)_"/>
    <w:link w:val="3b"/>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c">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b">
    <w:name w:val="Основной текст (3)"/>
    <w:basedOn w:val="a6"/>
    <w:link w:val="3a"/>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d">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6">
    <w:name w:val="Заголовок №2_"/>
    <w:link w:val="2f7"/>
    <w:uiPriority w:val="99"/>
    <w:rsid w:val="00DF6511"/>
    <w:rPr>
      <w:sz w:val="26"/>
      <w:szCs w:val="26"/>
      <w:shd w:val="clear" w:color="auto" w:fill="FFFFFF"/>
    </w:rPr>
  </w:style>
  <w:style w:type="paragraph" w:customStyle="1" w:styleId="2f7">
    <w:name w:val="Заголовок №2"/>
    <w:basedOn w:val="a6"/>
    <w:link w:val="2f6"/>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d">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2">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e">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0">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e">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
    <w:name w:val="Заголовок №3_"/>
    <w:link w:val="3f0"/>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1">
    <w:name w:val="Колонтитул_"/>
    <w:link w:val="1ff3"/>
    <w:locked/>
    <w:rsid w:val="00475A49"/>
    <w:rPr>
      <w:sz w:val="22"/>
      <w:szCs w:val="22"/>
      <w:shd w:val="clear" w:color="auto" w:fill="FFFFFF"/>
    </w:rPr>
  </w:style>
  <w:style w:type="character" w:customStyle="1" w:styleId="affffff2">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3">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0">
    <w:name w:val="Заголовок №3"/>
    <w:basedOn w:val="a6"/>
    <w:link w:val="3f"/>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3">
    <w:name w:val="Колонтитул1"/>
    <w:basedOn w:val="a6"/>
    <w:link w:val="affffff1"/>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4">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4">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4"/>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8">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1">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9">
    <w:name w:val="Основной текст с отступом2"/>
    <w:basedOn w:val="a6"/>
    <w:rsid w:val="00B013AB"/>
    <w:pPr>
      <w:spacing w:after="120" w:line="480" w:lineRule="auto"/>
    </w:pPr>
    <w:rPr>
      <w:rFonts w:eastAsia="Times New Roman"/>
      <w:sz w:val="24"/>
      <w:szCs w:val="24"/>
      <w:lang w:eastAsia="ru-RU"/>
    </w:rPr>
  </w:style>
  <w:style w:type="paragraph" w:styleId="affffff5">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5">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6">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7">
    <w:name w:val="Для внутренних документов ПНР"/>
    <w:basedOn w:val="10"/>
    <w:link w:val="affffff8"/>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8">
    <w:name w:val="Для внутренних документов ПНР Знак"/>
    <w:link w:val="affffff7"/>
    <w:rsid w:val="00D039A5"/>
    <w:rPr>
      <w:rFonts w:ascii="Arial Black" w:eastAsia="Times New Roman" w:hAnsi="Arial Black"/>
      <w:b/>
      <w:bCs/>
      <w:color w:val="365F91"/>
      <w:kern w:val="28"/>
      <w:sz w:val="52"/>
      <w:szCs w:val="24"/>
    </w:rPr>
  </w:style>
  <w:style w:type="paragraph" w:customStyle="1" w:styleId="1ff6">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a">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9">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a">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7">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8">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b">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c">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d">
    <w:name w:val="Вертикальный отступ 2"/>
    <w:basedOn w:val="a6"/>
    <w:rsid w:val="00D039A5"/>
    <w:pPr>
      <w:jc w:val="center"/>
    </w:pPr>
    <w:rPr>
      <w:rFonts w:eastAsia="Times New Roman"/>
      <w:b/>
      <w:sz w:val="32"/>
      <w:szCs w:val="20"/>
      <w:lang w:eastAsia="ru-RU"/>
    </w:rPr>
  </w:style>
  <w:style w:type="paragraph" w:customStyle="1" w:styleId="1ff9">
    <w:name w:val="Вертикальный отступ 1"/>
    <w:basedOn w:val="a6"/>
    <w:rsid w:val="00D039A5"/>
    <w:pPr>
      <w:jc w:val="center"/>
    </w:pPr>
    <w:rPr>
      <w:rFonts w:eastAsia="Times New Roman"/>
      <w:sz w:val="28"/>
      <w:szCs w:val="20"/>
      <w:lang w:val="en-US" w:eastAsia="ru-RU"/>
    </w:rPr>
  </w:style>
  <w:style w:type="paragraph" w:customStyle="1" w:styleId="affffffd">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a">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b">
    <w:name w:val="Заголовок оглавления1"/>
    <w:basedOn w:val="10"/>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e">
    <w:name w:val="Обычный (паспорт)"/>
    <w:basedOn w:val="a6"/>
    <w:rsid w:val="00D039A5"/>
    <w:pPr>
      <w:spacing w:before="120"/>
      <w:jc w:val="both"/>
    </w:pPr>
    <w:rPr>
      <w:rFonts w:eastAsia="Times New Roman"/>
      <w:sz w:val="28"/>
      <w:szCs w:val="28"/>
      <w:lang w:eastAsia="ru-RU"/>
    </w:rPr>
  </w:style>
  <w:style w:type="paragraph" w:customStyle="1" w:styleId="afffffff">
    <w:name w:val="Обычный в таблице"/>
    <w:basedOn w:val="a6"/>
    <w:rsid w:val="00D039A5"/>
    <w:rPr>
      <w:rFonts w:eastAsia="Times New Roman"/>
      <w:lang w:eastAsia="ru-RU"/>
    </w:rPr>
  </w:style>
  <w:style w:type="paragraph" w:customStyle="1" w:styleId="1ffc">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5">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d">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e">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e">
    <w:name w:val="Верхний колонтитул Знак1"/>
    <w:basedOn w:val="a7"/>
    <w:uiPriority w:val="99"/>
    <w:rsid w:val="00D039A5"/>
    <w:rPr>
      <w:sz w:val="24"/>
      <w:szCs w:val="24"/>
    </w:rPr>
  </w:style>
  <w:style w:type="paragraph" w:customStyle="1" w:styleId="1fff">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6">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0">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0">
    <w:name w:val="Оглавление_"/>
    <w:link w:val="afffffff1"/>
    <w:rsid w:val="00796097"/>
    <w:rPr>
      <w:sz w:val="28"/>
      <w:szCs w:val="28"/>
      <w:shd w:val="clear" w:color="auto" w:fill="FFFFFF"/>
    </w:rPr>
  </w:style>
  <w:style w:type="paragraph" w:customStyle="1" w:styleId="afffffff1">
    <w:name w:val="Оглавление"/>
    <w:basedOn w:val="a6"/>
    <w:link w:val="afffffff0"/>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7">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2">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1">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3">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1">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4">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2">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8">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2">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9">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3">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3">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5"/>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6"/>
    <w:qFormat/>
    <w:rsid w:val="00B173F2"/>
    <w:pPr>
      <w:numPr>
        <w:numId w:val="10"/>
      </w:numPr>
      <w:spacing w:line="360" w:lineRule="auto"/>
      <w:jc w:val="both"/>
    </w:pPr>
    <w:rPr>
      <w:rFonts w:eastAsia="Times New Roman"/>
      <w:sz w:val="24"/>
      <w:szCs w:val="20"/>
      <w:lang w:val="x-none" w:eastAsia="x-none"/>
    </w:rPr>
  </w:style>
  <w:style w:type="character" w:customStyle="1" w:styleId="afffffff5">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6">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7">
    <w:name w:val="Текст статьи"/>
    <w:basedOn w:val="a6"/>
    <w:link w:val="afffffff8"/>
    <w:qFormat/>
    <w:rsid w:val="00B173F2"/>
    <w:pPr>
      <w:spacing w:line="360" w:lineRule="auto"/>
      <w:ind w:firstLine="567"/>
      <w:jc w:val="both"/>
    </w:pPr>
    <w:rPr>
      <w:rFonts w:eastAsia="Times New Roman"/>
      <w:sz w:val="24"/>
      <w:szCs w:val="20"/>
      <w:lang w:val="x-none" w:eastAsia="x-none"/>
    </w:rPr>
  </w:style>
  <w:style w:type="character" w:customStyle="1" w:styleId="afffffff8">
    <w:name w:val="Текст статьи Знак"/>
    <w:link w:val="afffffff7"/>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4"/>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a"/>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9">
    <w:name w:val="Подпись к картинке_"/>
    <w:link w:val="afffffffa"/>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a">
    <w:name w:val="Подпись к картинке"/>
    <w:basedOn w:val="a6"/>
    <w:link w:val="afffffff9"/>
    <w:rsid w:val="00B173F2"/>
    <w:pPr>
      <w:widowControl w:val="0"/>
      <w:shd w:val="clear" w:color="auto" w:fill="FFFFFF"/>
      <w:spacing w:line="259" w:lineRule="exact"/>
      <w:jc w:val="center"/>
    </w:pPr>
    <w:rPr>
      <w:rFonts w:eastAsia="Times New Roman"/>
      <w:b/>
      <w:bCs/>
      <w:lang w:eastAsia="ru-RU"/>
    </w:rPr>
  </w:style>
  <w:style w:type="paragraph" w:customStyle="1" w:styleId="2ff4">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a">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5">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6">
    <w:name w:val="Quote"/>
    <w:basedOn w:val="a6"/>
    <w:next w:val="a6"/>
    <w:link w:val="2ff7"/>
    <w:uiPriority w:val="29"/>
    <w:qFormat/>
    <w:rsid w:val="004722ED"/>
    <w:pPr>
      <w:spacing w:after="200" w:line="276" w:lineRule="auto"/>
    </w:pPr>
    <w:rPr>
      <w:rFonts w:ascii="Calibri" w:eastAsia="Times New Roman" w:hAnsi="Calibri"/>
      <w:i/>
      <w:iCs/>
      <w:lang w:val="x-none"/>
    </w:rPr>
  </w:style>
  <w:style w:type="character" w:customStyle="1" w:styleId="2ff7">
    <w:name w:val="Цитата 2 Знак"/>
    <w:basedOn w:val="a7"/>
    <w:link w:val="2ff6"/>
    <w:uiPriority w:val="29"/>
    <w:rsid w:val="004722ED"/>
    <w:rPr>
      <w:rFonts w:eastAsia="Times New Roman"/>
      <w:i/>
      <w:iCs/>
      <w:sz w:val="22"/>
      <w:szCs w:val="22"/>
      <w:lang w:val="x-none" w:eastAsia="en-US"/>
    </w:rPr>
  </w:style>
  <w:style w:type="paragraph" w:styleId="afffffffb">
    <w:name w:val="Intense Quote"/>
    <w:basedOn w:val="a6"/>
    <w:next w:val="a6"/>
    <w:link w:val="afffffffc"/>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c">
    <w:name w:val="Выделенная цитата Знак"/>
    <w:basedOn w:val="a7"/>
    <w:link w:val="afffffffb"/>
    <w:uiPriority w:val="99"/>
    <w:rsid w:val="004722ED"/>
    <w:rPr>
      <w:rFonts w:eastAsia="Times New Roman"/>
      <w:i/>
      <w:iCs/>
      <w:sz w:val="22"/>
      <w:szCs w:val="22"/>
      <w:lang w:val="x-none" w:eastAsia="en-US"/>
    </w:rPr>
  </w:style>
  <w:style w:type="character" w:styleId="afffffffd">
    <w:name w:val="Subtle Emphasis"/>
    <w:uiPriority w:val="99"/>
    <w:qFormat/>
    <w:rsid w:val="004722ED"/>
    <w:rPr>
      <w:i/>
      <w:iCs/>
    </w:rPr>
  </w:style>
  <w:style w:type="character" w:styleId="afffffffe">
    <w:name w:val="Intense Emphasis"/>
    <w:uiPriority w:val="99"/>
    <w:qFormat/>
    <w:rsid w:val="004722ED"/>
    <w:rPr>
      <w:b/>
      <w:bCs/>
      <w:i/>
      <w:iCs/>
    </w:rPr>
  </w:style>
  <w:style w:type="character" w:styleId="affffffff">
    <w:name w:val="Subtle Reference"/>
    <w:uiPriority w:val="99"/>
    <w:qFormat/>
    <w:rsid w:val="004722ED"/>
    <w:rPr>
      <w:smallCaps/>
    </w:rPr>
  </w:style>
  <w:style w:type="character" w:styleId="affffffff0">
    <w:name w:val="Intense Reference"/>
    <w:uiPriority w:val="99"/>
    <w:qFormat/>
    <w:rsid w:val="004722ED"/>
    <w:rPr>
      <w:b/>
      <w:bCs/>
      <w:smallCaps/>
    </w:rPr>
  </w:style>
  <w:style w:type="character" w:styleId="affffffff1">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5">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6">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8">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2">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7">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8">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3">
    <w:name w:val="Таблица_Текст слева"/>
    <w:basedOn w:val="a6"/>
    <w:link w:val="affffffff4"/>
    <w:rsid w:val="00773008"/>
    <w:rPr>
      <w:rFonts w:eastAsia="Times New Roman"/>
      <w:lang w:val="x-none" w:eastAsia="zh-CN"/>
    </w:rPr>
  </w:style>
  <w:style w:type="character" w:customStyle="1" w:styleId="affffffff4">
    <w:name w:val="Таблица_Текст слева Знак"/>
    <w:link w:val="affffffff3"/>
    <w:rsid w:val="00773008"/>
    <w:rPr>
      <w:rFonts w:ascii="Times New Roman" w:eastAsia="Times New Roman" w:hAnsi="Times New Roman"/>
      <w:sz w:val="22"/>
      <w:szCs w:val="22"/>
      <w:lang w:val="x-none" w:eastAsia="zh-CN"/>
    </w:rPr>
  </w:style>
  <w:style w:type="paragraph" w:customStyle="1" w:styleId="affffffff5">
    <w:name w:val="Таблица_Текст по центру + полужирный"/>
    <w:basedOn w:val="a6"/>
    <w:next w:val="1fff8"/>
    <w:rsid w:val="00773008"/>
    <w:pPr>
      <w:jc w:val="center"/>
    </w:pPr>
    <w:rPr>
      <w:rFonts w:eastAsia="Times New Roman"/>
      <w:b/>
      <w:bCs/>
      <w:szCs w:val="20"/>
      <w:lang w:eastAsia="zh-CN"/>
    </w:rPr>
  </w:style>
  <w:style w:type="paragraph" w:customStyle="1" w:styleId="affffffff6">
    <w:name w:val="Таблица_Текст слева + полужирный"/>
    <w:basedOn w:val="affffffff3"/>
    <w:next w:val="1fff8"/>
    <w:rsid w:val="00773008"/>
    <w:rPr>
      <w:b/>
      <w:bCs/>
    </w:rPr>
  </w:style>
  <w:style w:type="paragraph" w:customStyle="1" w:styleId="117">
    <w:name w:val="Заголовок 1_1"/>
    <w:basedOn w:val="10"/>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7">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b">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affffffff8">
    <w:name w:val="Знак Знак Знак Знак Знак Знак"/>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6"/>
    <w:rsid w:val="00935923"/>
    <w:pPr>
      <w:spacing w:before="100" w:beforeAutospacing="1" w:after="100" w:afterAutospacing="1"/>
    </w:pPr>
    <w:rPr>
      <w:rFonts w:ascii="Tahoma" w:eastAsia="Times New Roman" w:hAnsi="Tahoma"/>
      <w:sz w:val="20"/>
      <w:szCs w:val="20"/>
      <w:lang w:val="en-US"/>
    </w:rPr>
  </w:style>
  <w:style w:type="paragraph" w:customStyle="1" w:styleId="2ff9">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0">
    <w:name w:val="heading 1"/>
    <w:aliases w:val="Глава,Заголов,H1,(раздел),heading 1, Знак,h1,Глава 1"/>
    <w:basedOn w:val="a6"/>
    <w:next w:val="a6"/>
    <w:link w:val="11"/>
    <w:qFormat/>
    <w:rsid w:val="0024584B"/>
    <w:pPr>
      <w:keepNext/>
      <w:spacing w:before="240" w:after="60"/>
      <w:outlineLvl w:val="0"/>
    </w:pPr>
    <w:rPr>
      <w:rFonts w:ascii="Arial" w:eastAsia="Times New Roman" w:hAnsi="Arial"/>
      <w:b/>
      <w:bCs/>
      <w:kern w:val="32"/>
      <w:sz w:val="32"/>
      <w:szCs w:val="32"/>
      <w:lang w:val="x-none" w:eastAsia="x-none"/>
    </w:rPr>
  </w:style>
  <w:style w:type="paragraph" w:styleId="2">
    <w:name w:val="heading 2"/>
    <w:aliases w:val="Раздел,карт,H2,Numbered text 3,2 headline,h,headline,h2,(подраздел),Reset numbering,H21,H22,H23,H24,H211,H25,H212,H221,H231,H241,H2111,H26,H213,H222,H232,H242,H2112,H27,H214,H28,H29,H210,H215,H216,H217,H218,H219,H220,H2110"/>
    <w:basedOn w:val="a6"/>
    <w:next w:val="a6"/>
    <w:link w:val="20"/>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
    <w:name w:val="heading 3"/>
    <w:aliases w:val="H3,&quot;Сапфир&quot;,Подраздел"/>
    <w:basedOn w:val="a6"/>
    <w:next w:val="a6"/>
    <w:link w:val="30"/>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qFormat/>
    <w:rsid w:val="00A71BC1"/>
    <w:pPr>
      <w:keepNext/>
      <w:outlineLvl w:val="7"/>
    </w:pPr>
    <w:rPr>
      <w:rFonts w:eastAsia="Times New Roman"/>
      <w:sz w:val="24"/>
      <w:szCs w:val="20"/>
      <w:lang w:val="x-none" w:eastAsia="x-none"/>
    </w:rPr>
  </w:style>
  <w:style w:type="paragraph" w:styleId="9">
    <w:name w:val="heading 9"/>
    <w:basedOn w:val="a6"/>
    <w:next w:val="a6"/>
    <w:link w:val="90"/>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lang w:val="x-none"/>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1">
    <w:name w:val="Body Text Indent 3"/>
    <w:basedOn w:val="a6"/>
    <w:link w:val="32"/>
    <w:rsid w:val="00C034CC"/>
    <w:pPr>
      <w:spacing w:after="120"/>
      <w:ind w:left="283"/>
    </w:pPr>
    <w:rPr>
      <w:rFonts w:eastAsia="Times New Roman"/>
      <w:sz w:val="16"/>
      <w:szCs w:val="16"/>
      <w:lang w:val="x-none" w:eastAsia="x-none"/>
    </w:rPr>
  </w:style>
  <w:style w:type="character" w:customStyle="1" w:styleId="32">
    <w:name w:val="Основной текст с отступом 3 Знак"/>
    <w:link w:val="31"/>
    <w:rsid w:val="00C034CC"/>
    <w:rPr>
      <w:rFonts w:ascii="Times New Roman" w:eastAsia="Times New Roman" w:hAnsi="Times New Roman"/>
      <w:sz w:val="16"/>
      <w:szCs w:val="16"/>
    </w:rPr>
  </w:style>
  <w:style w:type="character" w:customStyle="1" w:styleId="11">
    <w:name w:val="Заголовок 1 Знак"/>
    <w:aliases w:val="Глава Знак,Заголов Знак,H1 Знак,(раздел) Знак,heading 1 Знак, Знак Знак,h1 Знак,Глава 1 Знак"/>
    <w:link w:val="10"/>
    <w:rsid w:val="0024584B"/>
    <w:rPr>
      <w:rFonts w:ascii="Arial" w:eastAsia="Times New Roman" w:hAnsi="Arial" w:cs="Arial"/>
      <w:b/>
      <w:bCs/>
      <w:kern w:val="32"/>
      <w:sz w:val="32"/>
      <w:szCs w:val="32"/>
    </w:rPr>
  </w:style>
  <w:style w:type="character" w:customStyle="1" w:styleId="20">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
    <w:rsid w:val="0024584B"/>
    <w:rPr>
      <w:rFonts w:ascii="Cambria" w:eastAsia="Times New Roman" w:hAnsi="Cambria"/>
      <w:b/>
      <w:bCs/>
      <w:color w:val="4F81BD"/>
      <w:sz w:val="26"/>
      <w:szCs w:val="26"/>
    </w:rPr>
  </w:style>
  <w:style w:type="character" w:customStyle="1" w:styleId="30">
    <w:name w:val="Заголовок 3 Знак"/>
    <w:aliases w:val="H3 Знак,&quot;Сапфир&quot; Знак,Подраздел Знак"/>
    <w:link w:val="3"/>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1">
    <w:name w:val="Body Text 2"/>
    <w:basedOn w:val="a6"/>
    <w:link w:val="22"/>
    <w:rsid w:val="0024584B"/>
    <w:pPr>
      <w:spacing w:after="120" w:line="480" w:lineRule="auto"/>
    </w:pPr>
    <w:rPr>
      <w:rFonts w:eastAsia="Times New Roman"/>
      <w:sz w:val="20"/>
      <w:szCs w:val="20"/>
      <w:lang w:val="x-none" w:eastAsia="x-none"/>
    </w:rPr>
  </w:style>
  <w:style w:type="character" w:customStyle="1" w:styleId="22">
    <w:name w:val="Основной текст 2 Знак"/>
    <w:link w:val="21"/>
    <w:rsid w:val="0024584B"/>
    <w:rPr>
      <w:rFonts w:ascii="Times New Roman" w:eastAsia="Times New Roman" w:hAnsi="Times New Roman"/>
    </w:rPr>
  </w:style>
  <w:style w:type="numbering" w:customStyle="1" w:styleId="13">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4">
    <w:name w:val="Без интервала1"/>
    <w:rsid w:val="0024584B"/>
    <w:rPr>
      <w:rFonts w:eastAsia="Times New Roman"/>
      <w:sz w:val="22"/>
      <w:szCs w:val="22"/>
      <w:lang w:eastAsia="en-US"/>
    </w:rPr>
  </w:style>
  <w:style w:type="paragraph" w:customStyle="1" w:styleId="15">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6">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7">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3">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4"/>
    <w:rsid w:val="00A71BC1"/>
    <w:pPr>
      <w:ind w:firstLine="284"/>
      <w:jc w:val="center"/>
    </w:pPr>
    <w:rPr>
      <w:rFonts w:eastAsia="Times New Roman"/>
      <w:b/>
      <w:sz w:val="40"/>
      <w:szCs w:val="20"/>
      <w:lang w:val="x-none" w:eastAsia="x-none"/>
    </w:rPr>
  </w:style>
  <w:style w:type="character" w:customStyle="1" w:styleId="24">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3"/>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3">
    <w:name w:val="Body Text 3"/>
    <w:basedOn w:val="a6"/>
    <w:link w:val="310"/>
    <w:rsid w:val="00A71BC1"/>
    <w:pPr>
      <w:spacing w:after="120"/>
    </w:pPr>
    <w:rPr>
      <w:rFonts w:eastAsia="Times New Roman"/>
      <w:sz w:val="16"/>
      <w:szCs w:val="16"/>
      <w:lang w:val="x-none" w:eastAsia="x-none"/>
    </w:rPr>
  </w:style>
  <w:style w:type="character" w:customStyle="1" w:styleId="34">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3"/>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8">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9">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a">
    <w:name w:val="Основной шрифт абзаца1"/>
    <w:rsid w:val="00A71BC1"/>
  </w:style>
  <w:style w:type="character" w:customStyle="1" w:styleId="aff8">
    <w:name w:val="Символ нумерации"/>
    <w:rsid w:val="00A71BC1"/>
  </w:style>
  <w:style w:type="character" w:customStyle="1" w:styleId="25">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b">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6">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c"/>
    <w:locked/>
    <w:rsid w:val="00FA19DD"/>
    <w:rPr>
      <w:sz w:val="25"/>
      <w:szCs w:val="25"/>
      <w:shd w:val="clear" w:color="auto" w:fill="FFFFFF"/>
    </w:rPr>
  </w:style>
  <w:style w:type="paragraph" w:customStyle="1" w:styleId="1c">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1"/>
    <w:qFormat/>
    <w:rsid w:val="00FA19DD"/>
    <w:rPr>
      <w:rFonts w:ascii="Calibri" w:eastAsia="Times New Roman" w:hAnsi="Calibri"/>
      <w:lang w:val="x-none"/>
    </w:rPr>
  </w:style>
  <w:style w:type="character" w:customStyle="1" w:styleId="affc">
    <w:name w:val="Без интервала Знак"/>
    <w:link w:val="affb"/>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5">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7">
    <w:name w:val="Знак Знак2"/>
    <w:rsid w:val="00FA19DD"/>
    <w:rPr>
      <w:rFonts w:ascii="Arial" w:hAnsi="Arial" w:cs="Arial"/>
      <w:b/>
      <w:bCs/>
      <w:sz w:val="26"/>
      <w:szCs w:val="26"/>
      <w:lang w:val="ru-RU" w:bidi="ar-SA"/>
    </w:rPr>
  </w:style>
  <w:style w:type="character" w:styleId="affe">
    <w:name w:val="FollowedHyperlink"/>
    <w:uiPriority w:val="99"/>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d">
    <w:name w:val="Знак Знак1"/>
    <w:rsid w:val="00FA19DD"/>
    <w:rPr>
      <w:rFonts w:ascii="Times New Roman CYR" w:hAnsi="Times New Roman CYR" w:cs="Times New Roman CYR"/>
    </w:rPr>
  </w:style>
  <w:style w:type="character" w:styleId="afff1">
    <w:name w:val="Strong"/>
    <w:uiPriority w:val="22"/>
    <w:qFormat/>
    <w:rsid w:val="00FA19DD"/>
    <w:rPr>
      <w:b/>
      <w:bCs/>
    </w:rPr>
  </w:style>
  <w:style w:type="paragraph" w:styleId="afff2">
    <w:name w:val="caption"/>
    <w:basedOn w:val="a6"/>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6">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8">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9">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e">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0">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a">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7">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b">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8">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c">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
    <w:name w:val="Основной текст (2)_"/>
    <w:link w:val="2f0"/>
    <w:locked/>
    <w:rsid w:val="00C458EF"/>
    <w:rPr>
      <w:b/>
      <w:bCs/>
      <w:sz w:val="22"/>
      <w:szCs w:val="22"/>
      <w:shd w:val="clear" w:color="auto" w:fill="FFFFFF"/>
    </w:rPr>
  </w:style>
  <w:style w:type="character" w:customStyle="1" w:styleId="1f2">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0">
    <w:name w:val="Основной текст (2)"/>
    <w:basedOn w:val="a6"/>
    <w:link w:val="2f"/>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1">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3">
    <w:name w:val="Заголовок №1_"/>
    <w:link w:val="1f4"/>
    <w:uiPriority w:val="99"/>
    <w:rsid w:val="007E2D5E"/>
    <w:rPr>
      <w:sz w:val="27"/>
      <w:szCs w:val="27"/>
      <w:shd w:val="clear" w:color="auto" w:fill="FFFFFF"/>
    </w:rPr>
  </w:style>
  <w:style w:type="paragraph" w:customStyle="1" w:styleId="1f4">
    <w:name w:val="Заголовок №1"/>
    <w:basedOn w:val="a6"/>
    <w:link w:val="1f3"/>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5">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1"/>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6">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rsid w:val="00AE6079"/>
    <w:rPr>
      <w:rFonts w:ascii="Arial" w:eastAsia="Times New Roman" w:hAnsi="Arial" w:cs="Arial"/>
      <w:sz w:val="24"/>
      <w:szCs w:val="24"/>
    </w:rPr>
  </w:style>
  <w:style w:type="paragraph" w:customStyle="1" w:styleId="1f7">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a"/>
    <w:rsid w:val="00AE6079"/>
    <w:rPr>
      <w:rFonts w:ascii="Times New Roman" w:eastAsia="Arial" w:hAnsi="Times New Roman"/>
      <w:color w:val="000000"/>
      <w:sz w:val="24"/>
      <w:szCs w:val="24"/>
      <w:lang w:eastAsia="zh-CN" w:bidi="ar-SA"/>
    </w:rPr>
  </w:style>
  <w:style w:type="paragraph" w:styleId="a">
    <w:name w:val="List Bullet"/>
    <w:basedOn w:val="a6"/>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3">
    <w:name w:val="TOC Heading"/>
    <w:basedOn w:val="10"/>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8">
    <w:name w:val="toc 1"/>
    <w:basedOn w:val="a6"/>
    <w:next w:val="a6"/>
    <w:autoRedefine/>
    <w:uiPriority w:val="39"/>
    <w:rsid w:val="00AE6079"/>
    <w:rPr>
      <w:rFonts w:eastAsia="Times New Roman"/>
      <w:sz w:val="24"/>
      <w:szCs w:val="24"/>
      <w:lang w:eastAsia="ru-RU"/>
    </w:rPr>
  </w:style>
  <w:style w:type="paragraph" w:styleId="2f2">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4">
    <w:name w:val="отчет"/>
    <w:basedOn w:val="a6"/>
    <w:link w:val="affff5"/>
    <w:qFormat/>
    <w:rsid w:val="00AE6079"/>
    <w:pPr>
      <w:spacing w:line="276" w:lineRule="auto"/>
      <w:ind w:firstLine="709"/>
      <w:jc w:val="both"/>
    </w:pPr>
    <w:rPr>
      <w:rFonts w:eastAsia="Times New Roman"/>
      <w:sz w:val="28"/>
      <w:lang w:val="x-none" w:eastAsia="x-none"/>
    </w:rPr>
  </w:style>
  <w:style w:type="character" w:customStyle="1" w:styleId="affff5">
    <w:name w:val="отчет Знак"/>
    <w:link w:val="affff4"/>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6">
    <w:name w:val="Табличный"/>
    <w:basedOn w:val="a6"/>
    <w:link w:val="affff7"/>
    <w:rsid w:val="00AE6079"/>
    <w:pPr>
      <w:jc w:val="center"/>
    </w:pPr>
    <w:rPr>
      <w:rFonts w:eastAsia="Times New Roman"/>
      <w:sz w:val="24"/>
      <w:szCs w:val="24"/>
      <w:lang w:val="x-none" w:eastAsia="x-none"/>
    </w:rPr>
  </w:style>
  <w:style w:type="character" w:customStyle="1" w:styleId="affff7">
    <w:name w:val="Табличный Знак"/>
    <w:link w:val="affff6"/>
    <w:rsid w:val="00AE6079"/>
    <w:rPr>
      <w:rFonts w:ascii="Times New Roman" w:eastAsia="Times New Roman" w:hAnsi="Times New Roman"/>
      <w:sz w:val="24"/>
      <w:szCs w:val="24"/>
    </w:rPr>
  </w:style>
  <w:style w:type="paragraph" w:customStyle="1" w:styleId="2f3">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8">
    <w:name w:val="Таблица"/>
    <w:basedOn w:val="a6"/>
    <w:rsid w:val="00AE6079"/>
    <w:rPr>
      <w:rFonts w:eastAsia="Times New Roman"/>
      <w:sz w:val="28"/>
      <w:szCs w:val="28"/>
      <w:lang w:eastAsia="ru-RU"/>
    </w:rPr>
  </w:style>
  <w:style w:type="character" w:customStyle="1" w:styleId="1f9">
    <w:name w:val="Название Знак1"/>
    <w:uiPriority w:val="10"/>
    <w:rsid w:val="00AE6079"/>
    <w:rPr>
      <w:b/>
      <w:bCs/>
      <w:sz w:val="24"/>
      <w:szCs w:val="24"/>
      <w:lang w:val="ru-RU" w:eastAsia="ru-RU" w:bidi="ar-SA"/>
    </w:rPr>
  </w:style>
  <w:style w:type="paragraph" w:customStyle="1" w:styleId="1fa">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rsid w:val="00AE6079"/>
    <w:pPr>
      <w:spacing w:line="276" w:lineRule="auto"/>
      <w:ind w:firstLine="709"/>
      <w:jc w:val="both"/>
    </w:pPr>
    <w:rPr>
      <w:rFonts w:ascii="Calibri" w:hAnsi="Calibri"/>
      <w:sz w:val="26"/>
      <w:szCs w:val="26"/>
      <w:lang w:val="x-none" w:eastAsia="x-none"/>
    </w:rPr>
  </w:style>
  <w:style w:type="paragraph" w:customStyle="1" w:styleId="affff9">
    <w:name w:val="глава МНГП"/>
    <w:basedOn w:val="2"/>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b">
    <w:name w:val="Знак1 Знак"/>
    <w:basedOn w:val="a6"/>
    <w:rsid w:val="00393592"/>
    <w:pPr>
      <w:spacing w:after="160" w:line="240" w:lineRule="exact"/>
      <w:jc w:val="both"/>
    </w:pPr>
    <w:rPr>
      <w:rFonts w:eastAsia="Times New Roman"/>
      <w:sz w:val="24"/>
      <w:szCs w:val="24"/>
      <w:lang w:val="en-US"/>
    </w:rPr>
  </w:style>
  <w:style w:type="paragraph" w:customStyle="1" w:styleId="1fc">
    <w:name w:val="Абзац списка1"/>
    <w:basedOn w:val="a6"/>
    <w:rsid w:val="00393592"/>
    <w:pPr>
      <w:spacing w:after="200" w:line="276" w:lineRule="auto"/>
      <w:ind w:left="720"/>
    </w:pPr>
    <w:rPr>
      <w:rFonts w:ascii="Calibri" w:hAnsi="Calibri" w:cs="Calibri"/>
    </w:rPr>
  </w:style>
  <w:style w:type="paragraph" w:customStyle="1" w:styleId="39">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a">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b">
    <w:name w:val="endnote text"/>
    <w:basedOn w:val="a6"/>
    <w:link w:val="affffc"/>
    <w:uiPriority w:val="99"/>
    <w:rsid w:val="00393592"/>
    <w:rPr>
      <w:rFonts w:eastAsia="Times New Roman"/>
      <w:sz w:val="20"/>
      <w:szCs w:val="20"/>
      <w:lang w:val="x-none" w:eastAsia="x-none"/>
    </w:rPr>
  </w:style>
  <w:style w:type="character" w:customStyle="1" w:styleId="affffc">
    <w:name w:val="Текст концевой сноски Знак"/>
    <w:link w:val="affffb"/>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d">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d">
    <w:name w:val="Прижатый влево"/>
    <w:basedOn w:val="a6"/>
    <w:next w:val="a6"/>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e">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
    <w:name w:val="Plain Text"/>
    <w:basedOn w:val="a6"/>
    <w:link w:val="afffff0"/>
    <w:rsid w:val="00794F1D"/>
    <w:rPr>
      <w:rFonts w:ascii="Courier New" w:eastAsia="Times New Roman" w:hAnsi="Courier New"/>
      <w:sz w:val="20"/>
      <w:szCs w:val="20"/>
      <w:lang w:val="x-none" w:eastAsia="x-none"/>
    </w:rPr>
  </w:style>
  <w:style w:type="character" w:customStyle="1" w:styleId="afffff0">
    <w:name w:val="Текст Знак"/>
    <w:link w:val="afffff"/>
    <w:rsid w:val="00794F1D"/>
    <w:rPr>
      <w:rFonts w:ascii="Courier New" w:eastAsia="Times New Roman" w:hAnsi="Courier New" w:cs="Courier New"/>
    </w:rPr>
  </w:style>
  <w:style w:type="paragraph" w:customStyle="1" w:styleId="1fe">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4">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1">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
    <w:name w:val="1"/>
    <w:basedOn w:val="a6"/>
    <w:rsid w:val="00794F1D"/>
    <w:pPr>
      <w:spacing w:after="160" w:line="240" w:lineRule="exact"/>
    </w:pPr>
    <w:rPr>
      <w:rFonts w:ascii="Verdana" w:eastAsia="Times New Roman" w:hAnsi="Verdana"/>
      <w:sz w:val="24"/>
      <w:szCs w:val="24"/>
      <w:lang w:val="en-US"/>
    </w:rPr>
  </w:style>
  <w:style w:type="paragraph" w:customStyle="1" w:styleId="1ff0">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2">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3">
    <w:name w:val="Скобки буквы"/>
    <w:basedOn w:val="a6"/>
    <w:rsid w:val="00794F1D"/>
    <w:pPr>
      <w:tabs>
        <w:tab w:val="num" w:pos="360"/>
      </w:tabs>
      <w:ind w:left="360" w:hanging="360"/>
    </w:pPr>
    <w:rPr>
      <w:rFonts w:eastAsia="Times New Roman"/>
      <w:sz w:val="20"/>
      <w:szCs w:val="20"/>
    </w:rPr>
  </w:style>
  <w:style w:type="paragraph" w:customStyle="1" w:styleId="afffff4">
    <w:name w:val="Заголовок текста"/>
    <w:rsid w:val="00794F1D"/>
    <w:pPr>
      <w:spacing w:after="240"/>
      <w:jc w:val="center"/>
    </w:pPr>
    <w:rPr>
      <w:rFonts w:ascii="Times New Roman" w:eastAsia="Times New Roman" w:hAnsi="Times New Roman"/>
      <w:b/>
      <w:noProof/>
      <w:sz w:val="27"/>
    </w:rPr>
  </w:style>
  <w:style w:type="paragraph" w:customStyle="1" w:styleId="afffff5">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6">
    <w:name w:val="endnote reference"/>
    <w:uiPriority w:val="99"/>
    <w:rsid w:val="00794F1D"/>
    <w:rPr>
      <w:vertAlign w:val="superscript"/>
    </w:rPr>
  </w:style>
  <w:style w:type="character" w:styleId="afffff7">
    <w:name w:val="annotation reference"/>
    <w:rsid w:val="00794F1D"/>
    <w:rPr>
      <w:sz w:val="16"/>
      <w:szCs w:val="16"/>
    </w:rPr>
  </w:style>
  <w:style w:type="paragraph" w:styleId="afffff8">
    <w:name w:val="annotation text"/>
    <w:basedOn w:val="a6"/>
    <w:link w:val="afffff9"/>
    <w:rsid w:val="00794F1D"/>
    <w:rPr>
      <w:rFonts w:eastAsia="Times New Roman"/>
      <w:sz w:val="20"/>
      <w:szCs w:val="20"/>
      <w:lang w:val="x-none" w:eastAsia="x-none"/>
    </w:rPr>
  </w:style>
  <w:style w:type="character" w:customStyle="1" w:styleId="afffff9">
    <w:name w:val="Текст примечания Знак"/>
    <w:link w:val="afffff8"/>
    <w:rsid w:val="00794F1D"/>
    <w:rPr>
      <w:rFonts w:ascii="Times New Roman" w:eastAsia="Times New Roman" w:hAnsi="Times New Roman"/>
    </w:rPr>
  </w:style>
  <w:style w:type="paragraph" w:styleId="afffffa">
    <w:name w:val="annotation subject"/>
    <w:basedOn w:val="afffff8"/>
    <w:next w:val="afffff8"/>
    <w:link w:val="afffffb"/>
    <w:rsid w:val="00794F1D"/>
    <w:rPr>
      <w:b/>
      <w:bCs/>
    </w:rPr>
  </w:style>
  <w:style w:type="character" w:customStyle="1" w:styleId="afffffb">
    <w:name w:val="Тема примечания Знак"/>
    <w:link w:val="afffffa"/>
    <w:rsid w:val="00794F1D"/>
    <w:rPr>
      <w:rFonts w:ascii="Times New Roman" w:eastAsia="Times New Roman" w:hAnsi="Times New Roman"/>
      <w:b/>
      <w:bCs/>
      <w:lang w:val="x-none" w:eastAsia="x-none"/>
    </w:rPr>
  </w:style>
  <w:style w:type="paragraph" w:customStyle="1" w:styleId="afffffc">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5">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a">
    <w:name w:val="Основной текст (3)_"/>
    <w:link w:val="3b"/>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c">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b">
    <w:name w:val="Основной текст (3)"/>
    <w:basedOn w:val="a6"/>
    <w:link w:val="3a"/>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d">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6">
    <w:name w:val="Заголовок №2_"/>
    <w:link w:val="2f7"/>
    <w:uiPriority w:val="99"/>
    <w:rsid w:val="00DF6511"/>
    <w:rPr>
      <w:sz w:val="26"/>
      <w:szCs w:val="26"/>
      <w:shd w:val="clear" w:color="auto" w:fill="FFFFFF"/>
    </w:rPr>
  </w:style>
  <w:style w:type="paragraph" w:customStyle="1" w:styleId="2f7">
    <w:name w:val="Заголовок №2"/>
    <w:basedOn w:val="a6"/>
    <w:link w:val="2f6"/>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d">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2">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e">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0">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e">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
    <w:name w:val="Заголовок №3_"/>
    <w:link w:val="3f0"/>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1">
    <w:name w:val="Колонтитул_"/>
    <w:link w:val="1ff3"/>
    <w:locked/>
    <w:rsid w:val="00475A49"/>
    <w:rPr>
      <w:sz w:val="22"/>
      <w:szCs w:val="22"/>
      <w:shd w:val="clear" w:color="auto" w:fill="FFFFFF"/>
    </w:rPr>
  </w:style>
  <w:style w:type="character" w:customStyle="1" w:styleId="affffff2">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3">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0">
    <w:name w:val="Заголовок №3"/>
    <w:basedOn w:val="a6"/>
    <w:link w:val="3f"/>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3">
    <w:name w:val="Колонтитул1"/>
    <w:basedOn w:val="a6"/>
    <w:link w:val="affffff1"/>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4">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4">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4"/>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8">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1">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9">
    <w:name w:val="Основной текст с отступом2"/>
    <w:basedOn w:val="a6"/>
    <w:rsid w:val="00B013AB"/>
    <w:pPr>
      <w:spacing w:after="120" w:line="480" w:lineRule="auto"/>
    </w:pPr>
    <w:rPr>
      <w:rFonts w:eastAsia="Times New Roman"/>
      <w:sz w:val="24"/>
      <w:szCs w:val="24"/>
      <w:lang w:eastAsia="ru-RU"/>
    </w:rPr>
  </w:style>
  <w:style w:type="paragraph" w:styleId="affffff5">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5">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6">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7">
    <w:name w:val="Для внутренних документов ПНР"/>
    <w:basedOn w:val="10"/>
    <w:link w:val="affffff8"/>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8">
    <w:name w:val="Для внутренних документов ПНР Знак"/>
    <w:link w:val="affffff7"/>
    <w:rsid w:val="00D039A5"/>
    <w:rPr>
      <w:rFonts w:ascii="Arial Black" w:eastAsia="Times New Roman" w:hAnsi="Arial Black"/>
      <w:b/>
      <w:bCs/>
      <w:color w:val="365F91"/>
      <w:kern w:val="28"/>
      <w:sz w:val="52"/>
      <w:szCs w:val="24"/>
    </w:rPr>
  </w:style>
  <w:style w:type="paragraph" w:customStyle="1" w:styleId="1ff6">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a">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9">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a">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7">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8">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b">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c">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d">
    <w:name w:val="Вертикальный отступ 2"/>
    <w:basedOn w:val="a6"/>
    <w:rsid w:val="00D039A5"/>
    <w:pPr>
      <w:jc w:val="center"/>
    </w:pPr>
    <w:rPr>
      <w:rFonts w:eastAsia="Times New Roman"/>
      <w:b/>
      <w:sz w:val="32"/>
      <w:szCs w:val="20"/>
      <w:lang w:eastAsia="ru-RU"/>
    </w:rPr>
  </w:style>
  <w:style w:type="paragraph" w:customStyle="1" w:styleId="1ff9">
    <w:name w:val="Вертикальный отступ 1"/>
    <w:basedOn w:val="a6"/>
    <w:rsid w:val="00D039A5"/>
    <w:pPr>
      <w:jc w:val="center"/>
    </w:pPr>
    <w:rPr>
      <w:rFonts w:eastAsia="Times New Roman"/>
      <w:sz w:val="28"/>
      <w:szCs w:val="20"/>
      <w:lang w:val="en-US" w:eastAsia="ru-RU"/>
    </w:rPr>
  </w:style>
  <w:style w:type="paragraph" w:customStyle="1" w:styleId="affffffd">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a">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b">
    <w:name w:val="Заголовок оглавления1"/>
    <w:basedOn w:val="10"/>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e">
    <w:name w:val="Обычный (паспорт)"/>
    <w:basedOn w:val="a6"/>
    <w:rsid w:val="00D039A5"/>
    <w:pPr>
      <w:spacing w:before="120"/>
      <w:jc w:val="both"/>
    </w:pPr>
    <w:rPr>
      <w:rFonts w:eastAsia="Times New Roman"/>
      <w:sz w:val="28"/>
      <w:szCs w:val="28"/>
      <w:lang w:eastAsia="ru-RU"/>
    </w:rPr>
  </w:style>
  <w:style w:type="paragraph" w:customStyle="1" w:styleId="afffffff">
    <w:name w:val="Обычный в таблице"/>
    <w:basedOn w:val="a6"/>
    <w:rsid w:val="00D039A5"/>
    <w:rPr>
      <w:rFonts w:eastAsia="Times New Roman"/>
      <w:lang w:eastAsia="ru-RU"/>
    </w:rPr>
  </w:style>
  <w:style w:type="paragraph" w:customStyle="1" w:styleId="1ffc">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5">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d">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e">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e">
    <w:name w:val="Верхний колонтитул Знак1"/>
    <w:basedOn w:val="a7"/>
    <w:uiPriority w:val="99"/>
    <w:rsid w:val="00D039A5"/>
    <w:rPr>
      <w:sz w:val="24"/>
      <w:szCs w:val="24"/>
    </w:rPr>
  </w:style>
  <w:style w:type="paragraph" w:customStyle="1" w:styleId="1fff">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6">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0">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0">
    <w:name w:val="Оглавление_"/>
    <w:link w:val="afffffff1"/>
    <w:rsid w:val="00796097"/>
    <w:rPr>
      <w:sz w:val="28"/>
      <w:szCs w:val="28"/>
      <w:shd w:val="clear" w:color="auto" w:fill="FFFFFF"/>
    </w:rPr>
  </w:style>
  <w:style w:type="paragraph" w:customStyle="1" w:styleId="afffffff1">
    <w:name w:val="Оглавление"/>
    <w:basedOn w:val="a6"/>
    <w:link w:val="afffffff0"/>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7">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2">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1">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3">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1">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4">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2">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8">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2">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9">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3">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3">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5"/>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6"/>
    <w:qFormat/>
    <w:rsid w:val="00B173F2"/>
    <w:pPr>
      <w:numPr>
        <w:numId w:val="10"/>
      </w:numPr>
      <w:spacing w:line="360" w:lineRule="auto"/>
      <w:jc w:val="both"/>
    </w:pPr>
    <w:rPr>
      <w:rFonts w:eastAsia="Times New Roman"/>
      <w:sz w:val="24"/>
      <w:szCs w:val="20"/>
      <w:lang w:val="x-none" w:eastAsia="x-none"/>
    </w:rPr>
  </w:style>
  <w:style w:type="character" w:customStyle="1" w:styleId="afffffff5">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6">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7">
    <w:name w:val="Текст статьи"/>
    <w:basedOn w:val="a6"/>
    <w:link w:val="afffffff8"/>
    <w:qFormat/>
    <w:rsid w:val="00B173F2"/>
    <w:pPr>
      <w:spacing w:line="360" w:lineRule="auto"/>
      <w:ind w:firstLine="567"/>
      <w:jc w:val="both"/>
    </w:pPr>
    <w:rPr>
      <w:rFonts w:eastAsia="Times New Roman"/>
      <w:sz w:val="24"/>
      <w:szCs w:val="20"/>
      <w:lang w:val="x-none" w:eastAsia="x-none"/>
    </w:rPr>
  </w:style>
  <w:style w:type="character" w:customStyle="1" w:styleId="afffffff8">
    <w:name w:val="Текст статьи Знак"/>
    <w:link w:val="afffffff7"/>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4"/>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a"/>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9">
    <w:name w:val="Подпись к картинке_"/>
    <w:link w:val="afffffffa"/>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a">
    <w:name w:val="Подпись к картинке"/>
    <w:basedOn w:val="a6"/>
    <w:link w:val="afffffff9"/>
    <w:rsid w:val="00B173F2"/>
    <w:pPr>
      <w:widowControl w:val="0"/>
      <w:shd w:val="clear" w:color="auto" w:fill="FFFFFF"/>
      <w:spacing w:line="259" w:lineRule="exact"/>
      <w:jc w:val="center"/>
    </w:pPr>
    <w:rPr>
      <w:rFonts w:eastAsia="Times New Roman"/>
      <w:b/>
      <w:bCs/>
      <w:lang w:eastAsia="ru-RU"/>
    </w:rPr>
  </w:style>
  <w:style w:type="paragraph" w:customStyle="1" w:styleId="2ff4">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a">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5">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6">
    <w:name w:val="Quote"/>
    <w:basedOn w:val="a6"/>
    <w:next w:val="a6"/>
    <w:link w:val="2ff7"/>
    <w:uiPriority w:val="29"/>
    <w:qFormat/>
    <w:rsid w:val="004722ED"/>
    <w:pPr>
      <w:spacing w:after="200" w:line="276" w:lineRule="auto"/>
    </w:pPr>
    <w:rPr>
      <w:rFonts w:ascii="Calibri" w:eastAsia="Times New Roman" w:hAnsi="Calibri"/>
      <w:i/>
      <w:iCs/>
      <w:lang w:val="x-none"/>
    </w:rPr>
  </w:style>
  <w:style w:type="character" w:customStyle="1" w:styleId="2ff7">
    <w:name w:val="Цитата 2 Знак"/>
    <w:basedOn w:val="a7"/>
    <w:link w:val="2ff6"/>
    <w:uiPriority w:val="29"/>
    <w:rsid w:val="004722ED"/>
    <w:rPr>
      <w:rFonts w:eastAsia="Times New Roman"/>
      <w:i/>
      <w:iCs/>
      <w:sz w:val="22"/>
      <w:szCs w:val="22"/>
      <w:lang w:val="x-none" w:eastAsia="en-US"/>
    </w:rPr>
  </w:style>
  <w:style w:type="paragraph" w:styleId="afffffffb">
    <w:name w:val="Intense Quote"/>
    <w:basedOn w:val="a6"/>
    <w:next w:val="a6"/>
    <w:link w:val="afffffffc"/>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c">
    <w:name w:val="Выделенная цитата Знак"/>
    <w:basedOn w:val="a7"/>
    <w:link w:val="afffffffb"/>
    <w:uiPriority w:val="99"/>
    <w:rsid w:val="004722ED"/>
    <w:rPr>
      <w:rFonts w:eastAsia="Times New Roman"/>
      <w:i/>
      <w:iCs/>
      <w:sz w:val="22"/>
      <w:szCs w:val="22"/>
      <w:lang w:val="x-none" w:eastAsia="en-US"/>
    </w:rPr>
  </w:style>
  <w:style w:type="character" w:styleId="afffffffd">
    <w:name w:val="Subtle Emphasis"/>
    <w:uiPriority w:val="99"/>
    <w:qFormat/>
    <w:rsid w:val="004722ED"/>
    <w:rPr>
      <w:i/>
      <w:iCs/>
    </w:rPr>
  </w:style>
  <w:style w:type="character" w:styleId="afffffffe">
    <w:name w:val="Intense Emphasis"/>
    <w:uiPriority w:val="99"/>
    <w:qFormat/>
    <w:rsid w:val="004722ED"/>
    <w:rPr>
      <w:b/>
      <w:bCs/>
      <w:i/>
      <w:iCs/>
    </w:rPr>
  </w:style>
  <w:style w:type="character" w:styleId="affffffff">
    <w:name w:val="Subtle Reference"/>
    <w:uiPriority w:val="99"/>
    <w:qFormat/>
    <w:rsid w:val="004722ED"/>
    <w:rPr>
      <w:smallCaps/>
    </w:rPr>
  </w:style>
  <w:style w:type="character" w:styleId="affffffff0">
    <w:name w:val="Intense Reference"/>
    <w:uiPriority w:val="99"/>
    <w:qFormat/>
    <w:rsid w:val="004722ED"/>
    <w:rPr>
      <w:b/>
      <w:bCs/>
      <w:smallCaps/>
    </w:rPr>
  </w:style>
  <w:style w:type="character" w:styleId="affffffff1">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5">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6">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8">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2">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7">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8">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3">
    <w:name w:val="Таблица_Текст слева"/>
    <w:basedOn w:val="a6"/>
    <w:link w:val="affffffff4"/>
    <w:rsid w:val="00773008"/>
    <w:rPr>
      <w:rFonts w:eastAsia="Times New Roman"/>
      <w:lang w:val="x-none" w:eastAsia="zh-CN"/>
    </w:rPr>
  </w:style>
  <w:style w:type="character" w:customStyle="1" w:styleId="affffffff4">
    <w:name w:val="Таблица_Текст слева Знак"/>
    <w:link w:val="affffffff3"/>
    <w:rsid w:val="00773008"/>
    <w:rPr>
      <w:rFonts w:ascii="Times New Roman" w:eastAsia="Times New Roman" w:hAnsi="Times New Roman"/>
      <w:sz w:val="22"/>
      <w:szCs w:val="22"/>
      <w:lang w:val="x-none" w:eastAsia="zh-CN"/>
    </w:rPr>
  </w:style>
  <w:style w:type="paragraph" w:customStyle="1" w:styleId="affffffff5">
    <w:name w:val="Таблица_Текст по центру + полужирный"/>
    <w:basedOn w:val="a6"/>
    <w:next w:val="1fff8"/>
    <w:rsid w:val="00773008"/>
    <w:pPr>
      <w:jc w:val="center"/>
    </w:pPr>
    <w:rPr>
      <w:rFonts w:eastAsia="Times New Roman"/>
      <w:b/>
      <w:bCs/>
      <w:szCs w:val="20"/>
      <w:lang w:eastAsia="zh-CN"/>
    </w:rPr>
  </w:style>
  <w:style w:type="paragraph" w:customStyle="1" w:styleId="affffffff6">
    <w:name w:val="Таблица_Текст слева + полужирный"/>
    <w:basedOn w:val="affffffff3"/>
    <w:next w:val="1fff8"/>
    <w:rsid w:val="00773008"/>
    <w:rPr>
      <w:b/>
      <w:bCs/>
    </w:rPr>
  </w:style>
  <w:style w:type="paragraph" w:customStyle="1" w:styleId="117">
    <w:name w:val="Заголовок 1_1"/>
    <w:basedOn w:val="10"/>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7">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b">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affffffff8">
    <w:name w:val="Знак Знак Знак Знак Знак Знак"/>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6"/>
    <w:rsid w:val="00935923"/>
    <w:pPr>
      <w:spacing w:before="100" w:beforeAutospacing="1" w:after="100" w:afterAutospacing="1"/>
    </w:pPr>
    <w:rPr>
      <w:rFonts w:ascii="Tahoma" w:eastAsia="Times New Roman" w:hAnsi="Tahoma"/>
      <w:sz w:val="20"/>
      <w:szCs w:val="20"/>
      <w:lang w:val="en-US"/>
    </w:rPr>
  </w:style>
  <w:style w:type="paragraph" w:customStyle="1" w:styleId="2ff9">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A14449F9413991ADF96D0AAA1B6EBB3BF95BCC53075DAAEE3D415C59BCF589CE7FC46B4F196E24e26DL" TargetMode="External"/><Relationship Id="rId18" Type="http://schemas.openxmlformats.org/officeDocument/2006/relationships/hyperlink" Target="consultantplus://offline/ref=F9A14449F9413991ADF96D0AAA1B6EBB3BF95BCC53075DAAEE3D415C59BCF589CE7FC46B4F196E24e26DL" TargetMode="External"/><Relationship Id="rId26" Type="http://schemas.openxmlformats.org/officeDocument/2006/relationships/hyperlink" Target="consultantplus://offline/ref=F9A14449F9413991ADF96D0AAA1B6EBB3BF95BCC53075DAAEE3D415C59BCF589CE7FC46B4F196E24e26DL" TargetMode="External"/><Relationship Id="rId39" Type="http://schemas.openxmlformats.org/officeDocument/2006/relationships/hyperlink" Target="consultantplus://offline/ref=E9353707BC65E97DF4D0D538B89E9AE951C20565F68D99F93A765B0E99LFL0F" TargetMode="External"/><Relationship Id="rId21" Type="http://schemas.openxmlformats.org/officeDocument/2006/relationships/hyperlink" Target="consultantplus://offline/ref=F9A14449F9413991ADF96D0AAA1B6EBB3BF95BCC53075DAAEE3D415C59BCF589CE7FC46B4F196E24e26DL" TargetMode="External"/><Relationship Id="rId34" Type="http://schemas.openxmlformats.org/officeDocument/2006/relationships/hyperlink" Target="consultantplus://offline/ref=F9A14449F9413991ADF96D0AAA1B6EBB3BF95BCC53075DAAEE3D415C59BCF589CE7FC46B4F196E24e26DL" TargetMode="External"/><Relationship Id="rId42" Type="http://schemas.openxmlformats.org/officeDocument/2006/relationships/hyperlink" Target="consultantplus://offline/ref=18FE3CACCB62A41B80D1FF7E5296393C2C94294AB085AAFBA522A4EF6AE7150F9B8529E55889A715a8c0H" TargetMode="External"/><Relationship Id="rId47" Type="http://schemas.openxmlformats.org/officeDocument/2006/relationships/hyperlink" Target="consultantplus://offline/ref=48A852EE07807BC9F6A3CDF5CFBC6EBE899C6F4C34590501F3629B976CE7216E74D714377995D2EB7EYAK" TargetMode="External"/><Relationship Id="rId50" Type="http://schemas.openxmlformats.org/officeDocument/2006/relationships/hyperlink" Target="consultantplus://offline/ref=18FE3CACCB62A41B80D1FF7E5296393C2C94294AB08AAAFBA522A4EF6AaEc7H" TargetMode="External"/><Relationship Id="rId55" Type="http://schemas.openxmlformats.org/officeDocument/2006/relationships/hyperlink" Target="consultantplus://offline/main?base=LAW;n=122716;fld=134;dst=100370" TargetMode="External"/><Relationship Id="rId63" Type="http://schemas.openxmlformats.org/officeDocument/2006/relationships/hyperlink" Target="consultantplus://offline/ref=48DC0E79BDC56AADC09862A88FCE7D981C62B9CA6C65F2CDEE72AD40DD97E35Db5cBH" TargetMode="External"/><Relationship Id="rId68" Type="http://schemas.openxmlformats.org/officeDocument/2006/relationships/hyperlink" Target="consultantplus://offline/ref=AC4D3AD97B9BA79AF807807C667005D687097EF5BEE9BFB77A7B1AC970H4QFG" TargetMode="External"/><Relationship Id="rId76" Type="http://schemas.openxmlformats.org/officeDocument/2006/relationships/hyperlink" Target="consultantplus://offline/ref=22793DACD460B1C4A733D5C279128B6A198A7FF14C704F944CF8DAD806493B364A4E76E93BBF49D7AAFFE6z5r6H"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22793DACD460B1C4A733CBCF6F7ED4621F8021FC487C45C417A78185514031610D012FAD7FzBr3H" TargetMode="External"/><Relationship Id="rId2" Type="http://schemas.openxmlformats.org/officeDocument/2006/relationships/numbering" Target="numbering.xml"/><Relationship Id="rId16" Type="http://schemas.openxmlformats.org/officeDocument/2006/relationships/hyperlink" Target="consultantplus://offline/ref=F9A14449F9413991ADF96D0AAA1B6EBB3BF95BCC53075DAAEE3D415C59BCF589CE7FC46B4F196E24e26DL" TargetMode="External"/><Relationship Id="rId29" Type="http://schemas.openxmlformats.org/officeDocument/2006/relationships/hyperlink" Target="consultantplus://offline/ref=F9A14449F9413991ADF96D0AAA1B6EBB3BF95BCC53075DAAEE3D415C59BCF589CE7FC46B4F196E24e26DL" TargetMode="External"/><Relationship Id="rId11" Type="http://schemas.openxmlformats.org/officeDocument/2006/relationships/hyperlink" Target="mailto:soleco@adminsoltcy.ru" TargetMode="External"/><Relationship Id="rId24" Type="http://schemas.openxmlformats.org/officeDocument/2006/relationships/hyperlink" Target="consultantplus://offline/ref=F9A14449F9413991ADF96D0AAA1B6EBB3BF95BCC53075DAAEE3D415C59BCF589CE7FC46B4F196E24e26DL" TargetMode="External"/><Relationship Id="rId32" Type="http://schemas.openxmlformats.org/officeDocument/2006/relationships/hyperlink" Target="consultantplus://offline/ref=F9A14449F9413991ADF96D0AAA1B6EBB3BF95BCC53075DAAEE3D415C59BCF589CE7FC46B4F196E24e26DL" TargetMode="External"/><Relationship Id="rId37" Type="http://schemas.openxmlformats.org/officeDocument/2006/relationships/hyperlink" Target="consultantplus://offline/ref=E41176BD51EC2286CFCBF2B0C0C4E13F06635E060D5C99D7EF6E603CF7FB87651CA78B9D152AA1E047171Dx8F0M" TargetMode="External"/><Relationship Id="rId40" Type="http://schemas.openxmlformats.org/officeDocument/2006/relationships/hyperlink" Target="consultantplus://offline/ref=FCD799A8483420AC7D9A9CF1E84487F940AE59A18F2877D5862C1A56C5D404E42015F7015EFC820B273CM" TargetMode="External"/><Relationship Id="rId45" Type="http://schemas.openxmlformats.org/officeDocument/2006/relationships/hyperlink" Target="consultantplus://offline/ref=208DE436701FC22B6E2172E92FEE4567B68E7C5CFB562934D1B0B4B5E5G579F" TargetMode="External"/><Relationship Id="rId53" Type="http://schemas.openxmlformats.org/officeDocument/2006/relationships/hyperlink" Target="consultantplus://offline/ref=A3827511250126D001928374A522E20ACDCAFDB3E810007F09D24C87C3jD6BF" TargetMode="External"/><Relationship Id="rId58" Type="http://schemas.openxmlformats.org/officeDocument/2006/relationships/hyperlink" Target="file:///C:\Users\&#1054;&#1083;&#1100;&#1075;&#1072;\Desktop\&#1054;&#1090;&#1076;&#1077;&#1083;%20&#1079;&#1072;&#1082;&#1086;&#1085;&#1086;&#1076;&#1072;&#1090;&#1077;&#1083;&#1100;&#1089;&#1090;&#1074;&#1072;\content\ngr\RU0000R200101582.html" TargetMode="External"/><Relationship Id="rId66" Type="http://schemas.openxmlformats.org/officeDocument/2006/relationships/hyperlink" Target="consultantplus://offline/ref=48DC0E79BDC56AADC0987CA599A22290196DEFCF6765F89EB22DF61D8A9EE90A1C2AC9F9EC89DDEBbBcAH" TargetMode="External"/><Relationship Id="rId74" Type="http://schemas.openxmlformats.org/officeDocument/2006/relationships/hyperlink" Target="consultantplus://offline/ref=22793DACD460B1C4A733D5C279128B6A198A7FF14B71499B4CF8DAD806493B364A4E76E93BBF49D7AAFFE7z5rCH" TargetMode="External"/><Relationship Id="rId79" Type="http://schemas.openxmlformats.org/officeDocument/2006/relationships/hyperlink" Target="consultantplus://offline/ref=9DECC26DB91BD33F4F1F5784F4A41C3B249B36A3FC9C437870E7A2A55147AD7ED9812AB8ED6911F6E53BF8u1uFH" TargetMode="External"/><Relationship Id="rId87"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consultantplus://offline/ref=48DC0E79BDC56AADC09862A88FCE7D981C62B9CA6C65F2CDEE72AD40DD97E35Db5cBH" TargetMode="External"/><Relationship Id="rId82" Type="http://schemas.openxmlformats.org/officeDocument/2006/relationships/hyperlink" Target="consultantplus://offline/ref=9DECC26DB91BD33F4F1F5784F4A41C3B249B36A3FC9C437870E7A2A55147AD7ED9812AB8ED6911F6E53BF8u1uFH" TargetMode="External"/><Relationship Id="rId90" Type="http://schemas.openxmlformats.org/officeDocument/2006/relationships/theme" Target="theme/theme1.xml"/><Relationship Id="rId19" Type="http://schemas.openxmlformats.org/officeDocument/2006/relationships/hyperlink" Target="consultantplus://offline/ref=F9A14449F9413991ADF96D0AAA1B6EBB3BF95BCC53075DAAEE3D415C59BCF589CE7FC46B4F196E24e26DL" TargetMode="External"/><Relationship Id="rId4" Type="http://schemas.microsoft.com/office/2007/relationships/stylesWithEffects" Target="stylesWithEffects.xml"/><Relationship Id="rId9" Type="http://schemas.openxmlformats.org/officeDocument/2006/relationships/hyperlink" Target="consultantplus://offline/ref=57103F16AA3806C46C0795BF826330A94D19A595156EDC445A9096F44427113B5D8849F4BBC8A7E851a8F" TargetMode="External"/><Relationship Id="rId14" Type="http://schemas.openxmlformats.org/officeDocument/2006/relationships/hyperlink" Target="consultantplus://offline/ref=F9A14449F9413991ADF96D0AAA1B6EBB3BF95BCC53075DAAEE3D415C59BCF589CE7FC46B4F196E24e26DL" TargetMode="External"/><Relationship Id="rId22" Type="http://schemas.openxmlformats.org/officeDocument/2006/relationships/hyperlink" Target="consultantplus://offline/ref=F9A14449F9413991ADF96D0AAA1B6EBB3BF95BCC53075DAAEE3D415C59BCF589CE7FC46B4F196E24e26DL" TargetMode="External"/><Relationship Id="rId27" Type="http://schemas.openxmlformats.org/officeDocument/2006/relationships/hyperlink" Target="consultantplus://offline/ref=F9A14449F9413991ADF96D0AAA1B6EBB3BF95BCC53075DAAEE3D415C59BCF589CE7FC46B4F196E24e26DL" TargetMode="External"/><Relationship Id="rId30" Type="http://schemas.openxmlformats.org/officeDocument/2006/relationships/hyperlink" Target="consultantplus://offline/ref=F9A14449F9413991ADF96D0AAA1B6EBB3BF95BCC53075DAAEE3D415C59BCF589CE7FC46B4F196E24e26DL" TargetMode="External"/><Relationship Id="rId35" Type="http://schemas.openxmlformats.org/officeDocument/2006/relationships/hyperlink" Target="mailto:soleco@adminsoltcy.ru" TargetMode="External"/><Relationship Id="rId43" Type="http://schemas.openxmlformats.org/officeDocument/2006/relationships/hyperlink" Target="consultantplus://offline/ref=18FE3CACCB62A41B80D1FF7E5296393C2C942947BB87AAFBA522A4EF6AE7150F9B8529E55888A319a8c7H" TargetMode="External"/><Relationship Id="rId48" Type="http://schemas.openxmlformats.org/officeDocument/2006/relationships/hyperlink" Target="consultantplus://offline/ref=A62AE6316D3D74BBB885D897F2EB521E78AE65BBE85D6C9B9098D25D7F4406508351BAF24264671D84F74EDE13F" TargetMode="External"/><Relationship Id="rId56" Type="http://schemas.openxmlformats.org/officeDocument/2006/relationships/hyperlink" Target="consultantplus://offline/ref=A62AE6316D3D74BBB885C69AE4870D167DA13DB5EB5C64CDCEC78900284D0C07C41EE3B8D012F" TargetMode="External"/><Relationship Id="rId64" Type="http://schemas.openxmlformats.org/officeDocument/2006/relationships/hyperlink" Target="consultantplus://offline/ref=48DC0E79BDC56AADC0987CA599A22290196DEFCF6765F89EB22DF61D8A9EE90A1C2AC9F9EC88D4EEbBcCH" TargetMode="External"/><Relationship Id="rId69" Type="http://schemas.openxmlformats.org/officeDocument/2006/relationships/hyperlink" Target="consultantplus://offline/ref=48DC0E79BDC56AADC0987CA599A22290196DEFCF6765F89EB22DF61D8A9EE90A1C2AC9F9EC89DDEBbBcBH" TargetMode="External"/><Relationship Id="rId77" Type="http://schemas.openxmlformats.org/officeDocument/2006/relationships/hyperlink" Target="consultantplus://offline/ref=22793DACD460B1C4A733D5C279128B6A198A7FF14B71499B4CF8DAD806493B364A4E76E93BBF49D7AAFFE7z5rCH" TargetMode="External"/><Relationship Id="rId8" Type="http://schemas.openxmlformats.org/officeDocument/2006/relationships/endnotes" Target="endnotes.xml"/><Relationship Id="rId51" Type="http://schemas.openxmlformats.org/officeDocument/2006/relationships/hyperlink" Target="file:///C:\Users\&#1054;&#1083;&#1100;&#1075;&#1072;\Desktop\&#1054;&#1090;&#1076;&#1077;&#1083;%20&#1079;&#1072;&#1082;&#1086;&#1085;&#1086;&#1076;&#1072;&#1090;&#1077;&#1083;&#1100;&#1089;&#1090;&#1074;&#1072;\content\act\9aa48369-618a-4bb4-b4b8-ae15f2b7ebf6.html" TargetMode="External"/><Relationship Id="rId72" Type="http://schemas.openxmlformats.org/officeDocument/2006/relationships/hyperlink" Target="consultantplus://offline/ref=22793DACD460B1C4A733D5C279128B6A198A7FF14B71499B4CF8DAD806493B364A4E76E93BBF49D7AAFFE7z5rCH" TargetMode="External"/><Relationship Id="rId80" Type="http://schemas.openxmlformats.org/officeDocument/2006/relationships/hyperlink" Target="consultantplus://offline/ref=9DECC26DB91BD33F4F1F5784F4A41C3B249B36A3F99A447271E7A2A55147AD7EuDu9H"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F9A14449F9413991ADF96D0AAA1B6EBB3BF95BCC53075DAAEE3D415C59BCF589CE7FC46B4F196E24e26DL" TargetMode="External"/><Relationship Id="rId17" Type="http://schemas.openxmlformats.org/officeDocument/2006/relationships/hyperlink" Target="consultantplus://offline/ref=F9A14449F9413991ADF96D0AAA1B6EBB3BF95BCC53075DAAEE3D415C59BCF589CE7FC46B4F196E24e26DL" TargetMode="External"/><Relationship Id="rId25" Type="http://schemas.openxmlformats.org/officeDocument/2006/relationships/hyperlink" Target="consultantplus://offline/ref=F9A14449F9413991ADF96D0AAA1B6EBB3BF95BCC53075DAAEE3D415C59BCF589CE7FC46B4F196E24e26DL" TargetMode="External"/><Relationship Id="rId33" Type="http://schemas.openxmlformats.org/officeDocument/2006/relationships/hyperlink" Target="consultantplus://offline/ref=F9A14449F9413991ADF96D0AAA1B6EBB3BF95BCC53075DAAEE3D415C59BCF589CE7FC46B4F196E24e26DL" TargetMode="External"/><Relationship Id="rId38" Type="http://schemas.openxmlformats.org/officeDocument/2006/relationships/hyperlink" Target="consultantplus://offline/ref=D390B2631FB3920D5B4DE4D903AB74447E3383CD103AED690AC2B9EA8DX4g8B" TargetMode="External"/><Relationship Id="rId46" Type="http://schemas.openxmlformats.org/officeDocument/2006/relationships/hyperlink" Target="consultantplus://offline/ref=A62AE6316D3D74BBB885C69AE4870D167DA13DB5EB5C64CDCEC78900284D0C07C41EE3B006696114D816F" TargetMode="External"/><Relationship Id="rId59" Type="http://schemas.openxmlformats.org/officeDocument/2006/relationships/hyperlink" Target="consultantplus://offline/ref=48DC0E79BDC56AADC0987CA599A222901A61E0C2643AAF9CE378F8b1c8H" TargetMode="External"/><Relationship Id="rId67" Type="http://schemas.openxmlformats.org/officeDocument/2006/relationships/hyperlink" Target="consultantplus://offline/ref=48DC0E79BDC56AADC0987CA599A22290196DEFCF6765F89EB22DF61D8A9EE90A1C2AC9F9EC89D1EFbBc8H" TargetMode="External"/><Relationship Id="rId20" Type="http://schemas.openxmlformats.org/officeDocument/2006/relationships/hyperlink" Target="consultantplus://offline/ref=F9A14449F9413991ADF96D0AAA1B6EBB3BF95BCC53075DAAEE3D415C59BCF589CE7FC46B4F196E24e26DL" TargetMode="External"/><Relationship Id="rId41" Type="http://schemas.openxmlformats.org/officeDocument/2006/relationships/hyperlink" Target="consultantplus://offline/ref=FCD799A8483420AC7D9A9CF1E84487F940AE5AA28C2477D5862C1A56C52D34M" TargetMode="External"/><Relationship Id="rId54" Type="http://schemas.openxmlformats.org/officeDocument/2006/relationships/hyperlink" Target="consultantplus://offline/ref=0584786549AA634F63102726E640A2FB103DA7A0725CB3D187AEDB7021CB9A9801C82097D75D9Ag509J" TargetMode="External"/><Relationship Id="rId62" Type="http://schemas.openxmlformats.org/officeDocument/2006/relationships/hyperlink" Target="consultantplus://offline/ref=48DC0E79BDC56AADC0987CA599A222901A61E0C2643AAF9CE378F8b1c8H" TargetMode="External"/><Relationship Id="rId70" Type="http://schemas.openxmlformats.org/officeDocument/2006/relationships/hyperlink" Target="consultantplus://offline/ref=48DC0E79BDC56AADC0987CA599A22290196DEFCF6765F89EB22DF61D8A9EE90A1C2AC9F9EC89DDEBbBcAH" TargetMode="External"/><Relationship Id="rId75" Type="http://schemas.openxmlformats.org/officeDocument/2006/relationships/hyperlink" Target="consultantplus://offline/ref=22793DACD460B1C4A733D5C279128B6A198A7FF14B71499B4CF8DAD806493B364A4E76E93BBF49D7AAFFE7z5rCH"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9A14449F9413991ADF96D0AAA1B6EBB3BF95BCC53075DAAEE3D415C59BCF589CE7FC46B4F196E24e26DL" TargetMode="External"/><Relationship Id="rId23" Type="http://schemas.openxmlformats.org/officeDocument/2006/relationships/hyperlink" Target="consultantplus://offline/ref=F9A14449F9413991ADF96D0AAA1B6EBB3BF95BCC53075DAAEE3D415C59BCF589CE7FC46B4F196E24e26DL" TargetMode="External"/><Relationship Id="rId28" Type="http://schemas.openxmlformats.org/officeDocument/2006/relationships/hyperlink" Target="consultantplus://offline/ref=F9A14449F9413991ADF96D0AAA1B6EBB3BF95BCC53075DAAEE3D415C59BCF589CE7FC46B4F196E24e26DL" TargetMode="External"/><Relationship Id="rId36" Type="http://schemas.openxmlformats.org/officeDocument/2006/relationships/hyperlink" Target="consultantplus://offline/ref=95AA8279679342AADC99CB4437787A29EA1439F8A650F5ECD2CDE0y909K" TargetMode="External"/><Relationship Id="rId49" Type="http://schemas.openxmlformats.org/officeDocument/2006/relationships/hyperlink" Target="consultantplus://offline/ref=18FE3CACCB62A41B80D1FF7E5296393C2C94294AB08AAAFBA522A4EF6AaEc7H" TargetMode="External"/><Relationship Id="rId57" Type="http://schemas.openxmlformats.org/officeDocument/2006/relationships/hyperlink" Target="file:///C:\Users\&#1054;&#1083;&#1100;&#1075;&#1072;\Desktop\&#1054;&#1090;&#1076;&#1077;&#1083;%20&#1079;&#1072;&#1082;&#1086;&#1085;&#1086;&#1076;&#1072;&#1090;&#1077;&#1083;&#1100;&#1089;&#1090;&#1074;&#1072;\content\ngr\RU0000R199600107.html" TargetMode="External"/><Relationship Id="rId10" Type="http://schemas.openxmlformats.org/officeDocument/2006/relationships/hyperlink" Target="http://www.adminsoltcy.ru" TargetMode="External"/><Relationship Id="rId31" Type="http://schemas.openxmlformats.org/officeDocument/2006/relationships/hyperlink" Target="consultantplus://offline/ref=F9A14449F9413991ADF96D0AAA1B6EBB3BF95BCC53075DAAEE3D415C59BCF589CE7FC46B4F196E24e26DL" TargetMode="External"/><Relationship Id="rId44" Type="http://schemas.openxmlformats.org/officeDocument/2006/relationships/hyperlink" Target="consultantplus://offline/ref=5B709491099E04504F358AB6E30299F796E4705D57147F5173022AAFDA776C4C7FFA9290FE2EA137k8N3N" TargetMode="External"/><Relationship Id="rId52" Type="http://schemas.openxmlformats.org/officeDocument/2006/relationships/hyperlink" Target="consultantplus://offline/ref=A3827511250126D001928374A522E20ACDCAF6B0ED14007F09D24C87C3jD6BF" TargetMode="External"/><Relationship Id="rId60" Type="http://schemas.openxmlformats.org/officeDocument/2006/relationships/hyperlink" Target="consultantplus://offline/ref=48DC0E79BDC56AADC0987CA599A222901A61E0C2643AAF9CE378F8b1c8H" TargetMode="External"/><Relationship Id="rId65" Type="http://schemas.openxmlformats.org/officeDocument/2006/relationships/hyperlink" Target="consultantplus://offline/ref=48DC0E79BDC56AADC0987CA599A22290196DEFCF6765F89EB22DF61D8A9EE90A1C2AC9F9EC89DDEBbBcBH" TargetMode="External"/><Relationship Id="rId73" Type="http://schemas.openxmlformats.org/officeDocument/2006/relationships/hyperlink" Target="consultantplus://offline/ref=22793DACD460B1C4A733D5C279128B6A198A7FF14C7346934BF8DAD806493B36z4rAH" TargetMode="External"/><Relationship Id="rId78" Type="http://schemas.openxmlformats.org/officeDocument/2006/relationships/hyperlink" Target="consultantplus://offline/ref=9DECC26DB91BD33F4F1F4989E2C84333229168AEFF914F272BB8F9F8064EA7299ECE73FCA9u6u5H" TargetMode="External"/><Relationship Id="rId81" Type="http://schemas.openxmlformats.org/officeDocument/2006/relationships/hyperlink" Target="consultantplus://offline/ref=9DECC26DB91BD33F4F1F5784F4A41C3B249B36A3FC9C437870E7A2A55147AD7ED9812AB8ED6911F6E53BF8u1uFH" TargetMode="External"/><Relationship Id="rId8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FA1C-1264-455D-971D-DC15E443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61479</Words>
  <Characters>350436</Characters>
  <Application>Microsoft Office Word</Application>
  <DocSecurity>0</DocSecurity>
  <Lines>2920</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6</cp:revision>
  <cp:lastPrinted>2017-02-16T12:08:00Z</cp:lastPrinted>
  <dcterms:created xsi:type="dcterms:W3CDTF">2017-02-17T13:44:00Z</dcterms:created>
  <dcterms:modified xsi:type="dcterms:W3CDTF">2017-02-20T07:21:00Z</dcterms:modified>
</cp:coreProperties>
</file>