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60" w:rsidRPr="0054633B" w:rsidRDefault="00885560" w:rsidP="0038636F"/>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675849" w:rsidRPr="0054633B" w:rsidTr="0012189D">
        <w:trPr>
          <w:trHeight w:val="410"/>
        </w:trPr>
        <w:tc>
          <w:tcPr>
            <w:tcW w:w="4930" w:type="dxa"/>
            <w:tcBorders>
              <w:top w:val="single" w:sz="4" w:space="0" w:color="auto"/>
              <w:left w:val="single" w:sz="4" w:space="0" w:color="auto"/>
              <w:bottom w:val="single" w:sz="4" w:space="0" w:color="auto"/>
              <w:right w:val="single" w:sz="4" w:space="0" w:color="auto"/>
            </w:tcBorders>
          </w:tcPr>
          <w:p w:rsidR="004F6BC6" w:rsidRPr="0054633B" w:rsidRDefault="004F6BC6" w:rsidP="0038636F">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Учредитель:</w:t>
            </w:r>
          </w:p>
          <w:p w:rsidR="004F6BC6" w:rsidRPr="0054633B" w:rsidRDefault="004F6BC6" w:rsidP="0038636F">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Дума Солецкого муниципального района</w:t>
            </w:r>
          </w:p>
          <w:p w:rsidR="004F6BC6" w:rsidRPr="0054633B" w:rsidRDefault="004F6BC6" w:rsidP="0038636F">
            <w:pPr>
              <w:widowControl w:val="0"/>
              <w:autoSpaceDE w:val="0"/>
              <w:autoSpaceDN w:val="0"/>
              <w:adjustRightInd w:val="0"/>
              <w:jc w:val="both"/>
              <w:rPr>
                <w:rFonts w:eastAsia="Times New Roman"/>
                <w:sz w:val="16"/>
                <w:szCs w:val="16"/>
                <w:lang w:eastAsia="ru-RU"/>
              </w:rPr>
            </w:pPr>
          </w:p>
          <w:p w:rsidR="004F6BC6" w:rsidRPr="0054633B" w:rsidRDefault="004F6BC6" w:rsidP="0038636F">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Издатель:</w:t>
            </w:r>
          </w:p>
          <w:p w:rsidR="004F6BC6" w:rsidRPr="0054633B" w:rsidRDefault="004F6BC6" w:rsidP="0038636F">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Администрация Солецкого муниципального района</w:t>
            </w:r>
          </w:p>
          <w:p w:rsidR="004F6BC6" w:rsidRPr="0054633B" w:rsidRDefault="004F6BC6" w:rsidP="0038636F">
            <w:pPr>
              <w:widowControl w:val="0"/>
              <w:autoSpaceDE w:val="0"/>
              <w:autoSpaceDN w:val="0"/>
              <w:adjustRightInd w:val="0"/>
              <w:jc w:val="both"/>
              <w:rPr>
                <w:rFonts w:eastAsia="Times New Roman"/>
                <w:sz w:val="16"/>
                <w:szCs w:val="16"/>
                <w:lang w:eastAsia="ru-RU"/>
              </w:rPr>
            </w:pPr>
          </w:p>
          <w:p w:rsidR="004F6BC6" w:rsidRPr="0054633B" w:rsidRDefault="004F6BC6" w:rsidP="0038636F">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 xml:space="preserve">Адрес издателя: </w:t>
            </w:r>
          </w:p>
          <w:p w:rsidR="004F6BC6" w:rsidRPr="0054633B" w:rsidRDefault="004F6BC6" w:rsidP="0038636F">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F6BC6" w:rsidRPr="0054633B" w:rsidRDefault="004F6BC6" w:rsidP="0038636F">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 xml:space="preserve">Главный редактор: </w:t>
            </w:r>
            <w:r w:rsidRPr="0054633B">
              <w:rPr>
                <w:rFonts w:eastAsia="Times New Roman"/>
                <w:sz w:val="16"/>
                <w:szCs w:val="16"/>
                <w:lang w:eastAsia="ru-RU"/>
              </w:rPr>
              <w:t>Котов А.Я.</w:t>
            </w:r>
          </w:p>
          <w:p w:rsidR="004F6BC6" w:rsidRPr="0054633B" w:rsidRDefault="004F6BC6" w:rsidP="0038636F">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Адрес редакции:</w:t>
            </w:r>
            <w:r w:rsidRPr="0054633B">
              <w:rPr>
                <w:rFonts w:eastAsia="Times New Roman"/>
                <w:sz w:val="16"/>
                <w:szCs w:val="16"/>
                <w:lang w:eastAsia="ru-RU"/>
              </w:rPr>
              <w:t xml:space="preserve"> 175040, г. Сольцы,  пл. Победы, д.3</w:t>
            </w:r>
          </w:p>
          <w:p w:rsidR="004F6BC6" w:rsidRPr="0054633B" w:rsidRDefault="004F6BC6" w:rsidP="0038636F">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Тел\Факс:</w:t>
            </w:r>
            <w:r w:rsidRPr="0054633B">
              <w:rPr>
                <w:rFonts w:eastAsia="Times New Roman"/>
                <w:sz w:val="16"/>
                <w:szCs w:val="16"/>
                <w:lang w:eastAsia="ru-RU"/>
              </w:rPr>
              <w:t>8(81655) 31748</w:t>
            </w:r>
          </w:p>
          <w:p w:rsidR="004F6BC6" w:rsidRPr="0054633B" w:rsidRDefault="004F6BC6" w:rsidP="0038636F">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val="en-US" w:eastAsia="ru-RU"/>
              </w:rPr>
              <w:t>E</w:t>
            </w:r>
            <w:r w:rsidRPr="0054633B">
              <w:rPr>
                <w:rFonts w:eastAsia="Times New Roman"/>
                <w:b/>
                <w:sz w:val="16"/>
                <w:szCs w:val="16"/>
                <w:lang w:eastAsia="ru-RU"/>
              </w:rPr>
              <w:t>-</w:t>
            </w:r>
            <w:r w:rsidRPr="0054633B">
              <w:rPr>
                <w:rFonts w:eastAsia="Times New Roman"/>
                <w:b/>
                <w:sz w:val="16"/>
                <w:szCs w:val="16"/>
                <w:lang w:val="en-US" w:eastAsia="ru-RU"/>
              </w:rPr>
              <w:t>mail</w:t>
            </w:r>
            <w:r w:rsidRPr="0054633B">
              <w:rPr>
                <w:rFonts w:eastAsia="Times New Roman"/>
                <w:b/>
                <w:sz w:val="16"/>
                <w:szCs w:val="16"/>
                <w:lang w:eastAsia="ru-RU"/>
              </w:rPr>
              <w:t xml:space="preserve">: </w:t>
            </w:r>
            <w:r w:rsidRPr="0054633B">
              <w:rPr>
                <w:rFonts w:eastAsia="Times New Roman"/>
                <w:sz w:val="16"/>
                <w:szCs w:val="16"/>
                <w:lang w:val="en-US" w:eastAsia="ru-RU"/>
              </w:rPr>
              <w:t>soleco</w:t>
            </w:r>
            <w:r w:rsidRPr="0054633B">
              <w:rPr>
                <w:rFonts w:eastAsia="Times New Roman"/>
                <w:sz w:val="16"/>
                <w:szCs w:val="16"/>
                <w:lang w:eastAsia="ru-RU"/>
              </w:rPr>
              <w:t>@</w:t>
            </w:r>
            <w:r w:rsidRPr="0054633B">
              <w:rPr>
                <w:rFonts w:eastAsia="Times New Roman"/>
                <w:sz w:val="16"/>
                <w:szCs w:val="16"/>
                <w:lang w:val="en-US" w:eastAsia="ru-RU"/>
              </w:rPr>
              <w:t>adminsoltcy</w:t>
            </w:r>
            <w:r w:rsidRPr="0054633B">
              <w:rPr>
                <w:rFonts w:eastAsia="Times New Roman"/>
                <w:sz w:val="16"/>
                <w:szCs w:val="16"/>
                <w:lang w:eastAsia="ru-RU"/>
              </w:rPr>
              <w:t>.</w:t>
            </w:r>
            <w:r w:rsidRPr="0054633B">
              <w:rPr>
                <w:rFonts w:eastAsia="Times New Roman"/>
                <w:sz w:val="16"/>
                <w:szCs w:val="16"/>
                <w:lang w:val="en-US" w:eastAsia="ru-RU"/>
              </w:rPr>
              <w:t>ru</w:t>
            </w:r>
          </w:p>
          <w:p w:rsidR="004F6BC6" w:rsidRPr="0054633B" w:rsidRDefault="004F6BC6" w:rsidP="0038636F">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 xml:space="preserve">Тираж: </w:t>
            </w:r>
            <w:r w:rsidRPr="0054633B">
              <w:rPr>
                <w:rFonts w:eastAsia="Times New Roman"/>
                <w:sz w:val="16"/>
                <w:szCs w:val="16"/>
                <w:lang w:eastAsia="ru-RU"/>
              </w:rPr>
              <w:t>14 экз</w:t>
            </w:r>
            <w:r w:rsidRPr="0054633B">
              <w:rPr>
                <w:rFonts w:eastAsia="Times New Roman"/>
                <w:b/>
                <w:sz w:val="16"/>
                <w:szCs w:val="16"/>
                <w:lang w:eastAsia="ru-RU"/>
              </w:rPr>
              <w:t>.</w:t>
            </w:r>
          </w:p>
        </w:tc>
      </w:tr>
    </w:tbl>
    <w:p w:rsidR="008B0613" w:rsidRPr="0054633B" w:rsidRDefault="008B0613" w:rsidP="0038636F">
      <w:pPr>
        <w:jc w:val="center"/>
        <w:rPr>
          <w:b/>
          <w:sz w:val="16"/>
          <w:szCs w:val="16"/>
        </w:rPr>
      </w:pPr>
      <w:r w:rsidRPr="0054633B">
        <w:rPr>
          <w:b/>
          <w:sz w:val="16"/>
          <w:szCs w:val="16"/>
        </w:rPr>
        <w:t>ПОСТАНОВЛЕНИЕ</w:t>
      </w:r>
    </w:p>
    <w:p w:rsidR="008B0613" w:rsidRPr="0054633B" w:rsidRDefault="008B0613" w:rsidP="0038636F">
      <w:pPr>
        <w:jc w:val="center"/>
        <w:rPr>
          <w:b/>
          <w:sz w:val="16"/>
          <w:szCs w:val="16"/>
        </w:rPr>
      </w:pPr>
      <w:r w:rsidRPr="0054633B">
        <w:rPr>
          <w:b/>
          <w:sz w:val="16"/>
          <w:szCs w:val="16"/>
        </w:rPr>
        <w:t xml:space="preserve">Администрации муниципального района </w:t>
      </w:r>
    </w:p>
    <w:p w:rsidR="008B0613" w:rsidRPr="0054633B" w:rsidRDefault="008B0613" w:rsidP="0038636F">
      <w:pPr>
        <w:jc w:val="center"/>
        <w:rPr>
          <w:sz w:val="16"/>
          <w:szCs w:val="16"/>
        </w:rPr>
      </w:pPr>
    </w:p>
    <w:p w:rsidR="008B0613" w:rsidRPr="0054633B" w:rsidRDefault="008B0613" w:rsidP="0038636F">
      <w:pPr>
        <w:jc w:val="center"/>
        <w:rPr>
          <w:sz w:val="16"/>
          <w:szCs w:val="16"/>
        </w:rPr>
      </w:pPr>
      <w:r w:rsidRPr="0054633B">
        <w:rPr>
          <w:sz w:val="16"/>
          <w:szCs w:val="16"/>
        </w:rPr>
        <w:t xml:space="preserve">от </w:t>
      </w:r>
      <w:r w:rsidR="001602CD">
        <w:rPr>
          <w:sz w:val="16"/>
          <w:szCs w:val="16"/>
        </w:rPr>
        <w:t>04</w:t>
      </w:r>
      <w:r w:rsidR="00CD4A66" w:rsidRPr="0054633B">
        <w:rPr>
          <w:sz w:val="16"/>
          <w:szCs w:val="16"/>
        </w:rPr>
        <w:t>.0</w:t>
      </w:r>
      <w:r w:rsidR="001602CD">
        <w:rPr>
          <w:sz w:val="16"/>
          <w:szCs w:val="16"/>
        </w:rPr>
        <w:t>6</w:t>
      </w:r>
      <w:r w:rsidRPr="0054633B">
        <w:rPr>
          <w:sz w:val="16"/>
          <w:szCs w:val="16"/>
        </w:rPr>
        <w:t xml:space="preserve">.2018 № </w:t>
      </w:r>
      <w:r w:rsidR="007C2B63" w:rsidRPr="0054633B">
        <w:rPr>
          <w:sz w:val="16"/>
          <w:szCs w:val="16"/>
        </w:rPr>
        <w:t>1</w:t>
      </w:r>
      <w:r w:rsidR="001602CD">
        <w:rPr>
          <w:sz w:val="16"/>
          <w:szCs w:val="16"/>
        </w:rPr>
        <w:t>091</w:t>
      </w:r>
    </w:p>
    <w:p w:rsidR="008B0613" w:rsidRPr="0054633B" w:rsidRDefault="008B0613" w:rsidP="0038636F">
      <w:pPr>
        <w:jc w:val="center"/>
        <w:rPr>
          <w:sz w:val="16"/>
          <w:szCs w:val="16"/>
        </w:rPr>
      </w:pPr>
      <w:r w:rsidRPr="0054633B">
        <w:rPr>
          <w:sz w:val="16"/>
          <w:szCs w:val="16"/>
        </w:rPr>
        <w:t>г. Сольцы</w:t>
      </w:r>
    </w:p>
    <w:p w:rsidR="006E27DB" w:rsidRPr="006E27DB" w:rsidRDefault="007C2B63" w:rsidP="001602CD">
      <w:pPr>
        <w:jc w:val="center"/>
        <w:rPr>
          <w:rStyle w:val="apple-converted-space"/>
          <w:sz w:val="16"/>
          <w:szCs w:val="28"/>
          <w:shd w:val="clear" w:color="auto" w:fill="FFFFFF"/>
        </w:rPr>
      </w:pPr>
      <w:r w:rsidRPr="0054633B">
        <w:rPr>
          <w:sz w:val="16"/>
          <w:szCs w:val="16"/>
        </w:rPr>
        <w:t xml:space="preserve">         </w:t>
      </w:r>
    </w:p>
    <w:p w:rsidR="001602CD" w:rsidRPr="001602CD" w:rsidRDefault="001602CD" w:rsidP="001602CD">
      <w:pPr>
        <w:autoSpaceDE w:val="0"/>
        <w:autoSpaceDN w:val="0"/>
        <w:jc w:val="center"/>
        <w:rPr>
          <w:b/>
          <w:color w:val="000000" w:themeColor="text1"/>
          <w:sz w:val="16"/>
          <w:szCs w:val="16"/>
        </w:rPr>
      </w:pPr>
      <w:r w:rsidRPr="001602CD">
        <w:rPr>
          <w:b/>
          <w:color w:val="000000" w:themeColor="text1"/>
          <w:sz w:val="16"/>
          <w:szCs w:val="16"/>
        </w:rPr>
        <w:t>О внесении изменения в административный регламент предоставления муниципальной услуги по формированию списка граждан, молодых семей и молодых специалистов, изъявивших желание  улучшить жилищные условия в сельской местности</w:t>
      </w:r>
    </w:p>
    <w:p w:rsidR="001602CD" w:rsidRPr="001602CD" w:rsidRDefault="001602CD" w:rsidP="001602CD">
      <w:pPr>
        <w:autoSpaceDE w:val="0"/>
        <w:autoSpaceDN w:val="0"/>
        <w:jc w:val="center"/>
        <w:rPr>
          <w:b/>
          <w:color w:val="000000" w:themeColor="text1"/>
          <w:sz w:val="16"/>
          <w:szCs w:val="16"/>
        </w:rPr>
      </w:pPr>
    </w:p>
    <w:p w:rsidR="001602CD" w:rsidRPr="001602CD" w:rsidRDefault="001602CD" w:rsidP="001602CD">
      <w:pPr>
        <w:autoSpaceDE w:val="0"/>
        <w:autoSpaceDN w:val="0"/>
        <w:ind w:firstLine="284"/>
        <w:jc w:val="both"/>
        <w:rPr>
          <w:color w:val="000000" w:themeColor="text1"/>
          <w:sz w:val="16"/>
          <w:szCs w:val="16"/>
        </w:rPr>
      </w:pPr>
      <w:r w:rsidRPr="001602CD">
        <w:rPr>
          <w:color w:val="000000" w:themeColor="text1"/>
          <w:sz w:val="16"/>
          <w:szCs w:val="16"/>
        </w:rPr>
        <w:t xml:space="preserve">Администрация Солецкого муниципального района </w:t>
      </w:r>
    </w:p>
    <w:p w:rsidR="001602CD" w:rsidRPr="001602CD" w:rsidRDefault="001602CD" w:rsidP="001602CD">
      <w:pPr>
        <w:autoSpaceDE w:val="0"/>
        <w:autoSpaceDN w:val="0"/>
        <w:jc w:val="both"/>
        <w:rPr>
          <w:b/>
          <w:color w:val="000000" w:themeColor="text1"/>
          <w:sz w:val="16"/>
          <w:szCs w:val="16"/>
        </w:rPr>
      </w:pPr>
      <w:r w:rsidRPr="001602CD">
        <w:rPr>
          <w:b/>
          <w:color w:val="000000" w:themeColor="text1"/>
          <w:sz w:val="16"/>
          <w:szCs w:val="16"/>
        </w:rPr>
        <w:t>ПОСТАНОВЛЯЕТ:</w:t>
      </w:r>
    </w:p>
    <w:p w:rsidR="001602CD" w:rsidRPr="001602CD" w:rsidRDefault="001602CD" w:rsidP="001602CD">
      <w:pPr>
        <w:autoSpaceDE w:val="0"/>
        <w:autoSpaceDN w:val="0"/>
        <w:ind w:firstLine="284"/>
        <w:jc w:val="both"/>
        <w:rPr>
          <w:color w:val="000000" w:themeColor="text1"/>
          <w:sz w:val="16"/>
          <w:szCs w:val="16"/>
        </w:rPr>
      </w:pPr>
      <w:r w:rsidRPr="001602CD">
        <w:rPr>
          <w:color w:val="000000" w:themeColor="text1"/>
          <w:sz w:val="16"/>
          <w:szCs w:val="16"/>
        </w:rPr>
        <w:t xml:space="preserve">1. </w:t>
      </w:r>
      <w:proofErr w:type="gramStart"/>
      <w:r w:rsidRPr="001602CD">
        <w:rPr>
          <w:color w:val="000000" w:themeColor="text1"/>
          <w:sz w:val="16"/>
          <w:szCs w:val="16"/>
        </w:rPr>
        <w:t>Внести изменения в административный регламент предоставления муниципальной услуги по формированию списка граждан, молодых семей и молодых специалистов, изъявивших желание улучшить жилищные условия в сельской местности, утвержденный постановлением Администрации муниципального района от 14.01.2013 № 18, (в редакции постановлений от 11.03.2014 № 420, от 12.10.2015 № 1399, от 08.12.2015 № 1694, от 04.05.2016, от 13.10.2016 № 1557, от 12.04.2017 № 501, от 28.11.2017 № 846, от 26.12.2017 № 2094, от</w:t>
      </w:r>
      <w:proofErr w:type="gramEnd"/>
      <w:r w:rsidRPr="001602CD">
        <w:rPr>
          <w:color w:val="000000" w:themeColor="text1"/>
          <w:sz w:val="16"/>
          <w:szCs w:val="16"/>
        </w:rPr>
        <w:t xml:space="preserve"> </w:t>
      </w:r>
      <w:proofErr w:type="gramStart"/>
      <w:r w:rsidRPr="001602CD">
        <w:rPr>
          <w:color w:val="000000" w:themeColor="text1"/>
          <w:sz w:val="16"/>
          <w:szCs w:val="16"/>
        </w:rPr>
        <w:t>12.03.2018 № 632), исключив в пункте 1.8 номер подпункта «1.6.».</w:t>
      </w:r>
      <w:proofErr w:type="gramEnd"/>
    </w:p>
    <w:p w:rsidR="001602CD" w:rsidRPr="001602CD" w:rsidRDefault="001602CD" w:rsidP="001602CD">
      <w:pPr>
        <w:autoSpaceDE w:val="0"/>
        <w:autoSpaceDN w:val="0"/>
        <w:ind w:firstLine="284"/>
        <w:jc w:val="both"/>
        <w:rPr>
          <w:color w:val="000000" w:themeColor="text1"/>
          <w:sz w:val="16"/>
          <w:szCs w:val="16"/>
        </w:rPr>
      </w:pPr>
      <w:r w:rsidRPr="001602CD">
        <w:rPr>
          <w:color w:val="000000" w:themeColor="text1"/>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602CD" w:rsidRPr="001602CD" w:rsidRDefault="001602CD" w:rsidP="001602CD">
      <w:pPr>
        <w:autoSpaceDE w:val="0"/>
        <w:autoSpaceDN w:val="0"/>
        <w:jc w:val="center"/>
        <w:rPr>
          <w:color w:val="000000" w:themeColor="text1"/>
          <w:sz w:val="16"/>
          <w:szCs w:val="16"/>
        </w:rPr>
      </w:pPr>
    </w:p>
    <w:p w:rsidR="001602CD" w:rsidRPr="001602CD" w:rsidRDefault="001602CD" w:rsidP="001602CD">
      <w:pPr>
        <w:autoSpaceDE w:val="0"/>
        <w:autoSpaceDN w:val="0"/>
        <w:jc w:val="center"/>
        <w:rPr>
          <w:color w:val="000000" w:themeColor="text1"/>
          <w:sz w:val="16"/>
          <w:szCs w:val="16"/>
        </w:rPr>
      </w:pPr>
    </w:p>
    <w:p w:rsidR="001602CD" w:rsidRPr="001602CD" w:rsidRDefault="001602CD" w:rsidP="001602CD">
      <w:pPr>
        <w:autoSpaceDE w:val="0"/>
        <w:autoSpaceDN w:val="0"/>
        <w:rPr>
          <w:b/>
          <w:color w:val="000000" w:themeColor="text1"/>
          <w:sz w:val="16"/>
          <w:szCs w:val="16"/>
        </w:rPr>
      </w:pPr>
      <w:r w:rsidRPr="001602CD">
        <w:rPr>
          <w:b/>
          <w:color w:val="000000" w:themeColor="text1"/>
          <w:sz w:val="16"/>
          <w:szCs w:val="16"/>
        </w:rPr>
        <w:t>Глава муниципального района   А.Я. Котов</w:t>
      </w:r>
    </w:p>
    <w:p w:rsidR="001602CD" w:rsidRPr="001602CD" w:rsidRDefault="001602CD" w:rsidP="001602CD">
      <w:pPr>
        <w:autoSpaceDE w:val="0"/>
        <w:autoSpaceDN w:val="0"/>
        <w:jc w:val="center"/>
        <w:rPr>
          <w:b/>
          <w:color w:val="000000" w:themeColor="text1"/>
          <w:sz w:val="16"/>
          <w:szCs w:val="16"/>
        </w:rPr>
      </w:pPr>
    </w:p>
    <w:p w:rsidR="006E27DB" w:rsidRDefault="006E27DB" w:rsidP="00FA7A68">
      <w:pPr>
        <w:autoSpaceDE w:val="0"/>
        <w:autoSpaceDN w:val="0"/>
        <w:jc w:val="center"/>
        <w:rPr>
          <w:color w:val="000000" w:themeColor="text1"/>
          <w:sz w:val="16"/>
          <w:szCs w:val="16"/>
        </w:rPr>
      </w:pPr>
    </w:p>
    <w:p w:rsidR="00F64C05" w:rsidRDefault="00F64C05" w:rsidP="00FA7A68">
      <w:pPr>
        <w:autoSpaceDE w:val="0"/>
        <w:autoSpaceDN w:val="0"/>
        <w:jc w:val="center"/>
        <w:rPr>
          <w:color w:val="000000" w:themeColor="text1"/>
          <w:sz w:val="16"/>
          <w:szCs w:val="16"/>
        </w:rPr>
      </w:pPr>
    </w:p>
    <w:p w:rsidR="00F64C05" w:rsidRDefault="00F64C05" w:rsidP="00FA7A68">
      <w:pPr>
        <w:autoSpaceDE w:val="0"/>
        <w:autoSpaceDN w:val="0"/>
        <w:jc w:val="center"/>
        <w:rPr>
          <w:color w:val="000000" w:themeColor="text1"/>
          <w:sz w:val="16"/>
          <w:szCs w:val="16"/>
        </w:rPr>
      </w:pPr>
    </w:p>
    <w:p w:rsidR="00F64C05" w:rsidRPr="0054633B" w:rsidRDefault="00F64C05" w:rsidP="00F64C05">
      <w:pPr>
        <w:jc w:val="center"/>
        <w:rPr>
          <w:b/>
          <w:sz w:val="16"/>
          <w:szCs w:val="16"/>
        </w:rPr>
      </w:pPr>
      <w:r w:rsidRPr="0054633B">
        <w:rPr>
          <w:b/>
          <w:sz w:val="16"/>
          <w:szCs w:val="16"/>
        </w:rPr>
        <w:t>ПОСТАНОВЛЕНИЕ</w:t>
      </w:r>
    </w:p>
    <w:p w:rsidR="00F64C05" w:rsidRPr="0054633B" w:rsidRDefault="00F64C05" w:rsidP="00F64C05">
      <w:pPr>
        <w:jc w:val="center"/>
        <w:rPr>
          <w:b/>
          <w:sz w:val="16"/>
          <w:szCs w:val="16"/>
        </w:rPr>
      </w:pPr>
      <w:r w:rsidRPr="0054633B">
        <w:rPr>
          <w:b/>
          <w:sz w:val="16"/>
          <w:szCs w:val="16"/>
        </w:rPr>
        <w:t xml:space="preserve">Администрации муниципального района </w:t>
      </w:r>
    </w:p>
    <w:p w:rsidR="00F64C05" w:rsidRPr="0054633B" w:rsidRDefault="00F64C05" w:rsidP="00F64C05">
      <w:pPr>
        <w:jc w:val="center"/>
        <w:rPr>
          <w:sz w:val="16"/>
          <w:szCs w:val="16"/>
        </w:rPr>
      </w:pPr>
    </w:p>
    <w:p w:rsidR="00F64C05" w:rsidRPr="0054633B" w:rsidRDefault="00F64C05" w:rsidP="00F64C05">
      <w:pPr>
        <w:jc w:val="center"/>
        <w:rPr>
          <w:sz w:val="16"/>
          <w:szCs w:val="16"/>
        </w:rPr>
      </w:pPr>
      <w:r w:rsidRPr="0054633B">
        <w:rPr>
          <w:sz w:val="16"/>
          <w:szCs w:val="16"/>
        </w:rPr>
        <w:t xml:space="preserve">от </w:t>
      </w:r>
      <w:r>
        <w:rPr>
          <w:sz w:val="16"/>
          <w:szCs w:val="16"/>
        </w:rPr>
        <w:t>07.</w:t>
      </w:r>
      <w:r w:rsidRPr="0054633B">
        <w:rPr>
          <w:sz w:val="16"/>
          <w:szCs w:val="16"/>
        </w:rPr>
        <w:t>0</w:t>
      </w:r>
      <w:r>
        <w:rPr>
          <w:sz w:val="16"/>
          <w:szCs w:val="16"/>
        </w:rPr>
        <w:t>6</w:t>
      </w:r>
      <w:r w:rsidRPr="0054633B">
        <w:rPr>
          <w:sz w:val="16"/>
          <w:szCs w:val="16"/>
        </w:rPr>
        <w:t>.2018 № 1</w:t>
      </w:r>
      <w:r>
        <w:rPr>
          <w:sz w:val="16"/>
          <w:szCs w:val="16"/>
        </w:rPr>
        <w:t>103</w:t>
      </w:r>
    </w:p>
    <w:p w:rsidR="00F64C05" w:rsidRDefault="00F64C05" w:rsidP="00F64C05">
      <w:pPr>
        <w:jc w:val="center"/>
        <w:rPr>
          <w:sz w:val="16"/>
          <w:szCs w:val="16"/>
        </w:rPr>
      </w:pPr>
      <w:r w:rsidRPr="0054633B">
        <w:rPr>
          <w:sz w:val="16"/>
          <w:szCs w:val="16"/>
        </w:rPr>
        <w:t>г. Сольцы</w:t>
      </w:r>
    </w:p>
    <w:p w:rsidR="00F64C05" w:rsidRDefault="00F64C05" w:rsidP="00F64C05">
      <w:pPr>
        <w:jc w:val="center"/>
        <w:rPr>
          <w:sz w:val="16"/>
          <w:szCs w:val="16"/>
        </w:rPr>
      </w:pPr>
    </w:p>
    <w:tbl>
      <w:tblPr>
        <w:tblW w:w="5131" w:type="dxa"/>
        <w:tblInd w:w="-108" w:type="dxa"/>
        <w:tblCellMar>
          <w:left w:w="10" w:type="dxa"/>
          <w:right w:w="10" w:type="dxa"/>
        </w:tblCellMar>
        <w:tblLook w:val="0000" w:firstRow="0" w:lastRow="0" w:firstColumn="0" w:lastColumn="0" w:noHBand="0" w:noVBand="0"/>
      </w:tblPr>
      <w:tblGrid>
        <w:gridCol w:w="5131"/>
      </w:tblGrid>
      <w:tr w:rsidR="00F64C05" w:rsidRPr="003C7873" w:rsidTr="00F64C05">
        <w:trPr>
          <w:trHeight w:val="808"/>
        </w:trPr>
        <w:tc>
          <w:tcPr>
            <w:tcW w:w="0" w:type="auto"/>
            <w:tcMar>
              <w:top w:w="0" w:type="dxa"/>
              <w:left w:w="108" w:type="dxa"/>
              <w:bottom w:w="0" w:type="dxa"/>
              <w:right w:w="108" w:type="dxa"/>
            </w:tcMar>
          </w:tcPr>
          <w:p w:rsidR="00F64C05" w:rsidRPr="003C7873" w:rsidRDefault="00F64C05" w:rsidP="00A25045">
            <w:pPr>
              <w:pStyle w:val="Standard"/>
              <w:contextualSpacing/>
              <w:jc w:val="center"/>
              <w:rPr>
                <w:rFonts w:cs="Times New Roman"/>
                <w:b/>
                <w:sz w:val="16"/>
                <w:szCs w:val="16"/>
              </w:rPr>
            </w:pPr>
            <w:r w:rsidRPr="003C7873">
              <w:rPr>
                <w:rFonts w:cs="Times New Roman"/>
                <w:b/>
                <w:sz w:val="16"/>
                <w:szCs w:val="16"/>
              </w:rPr>
              <w:t>О внесении изменений в муниципальную программу Солецкого городского поселения «Улучшение степени благоустройства территории Солецкого городского поселения на 2016-2020 годы»</w:t>
            </w:r>
          </w:p>
          <w:p w:rsidR="00F64C05" w:rsidRPr="003C7873" w:rsidRDefault="00F64C05" w:rsidP="00A25045">
            <w:pPr>
              <w:pStyle w:val="Standard"/>
              <w:contextualSpacing/>
              <w:jc w:val="center"/>
              <w:rPr>
                <w:rFonts w:cs="Times New Roman"/>
                <w:sz w:val="16"/>
                <w:szCs w:val="16"/>
              </w:rPr>
            </w:pPr>
          </w:p>
        </w:tc>
      </w:tr>
    </w:tbl>
    <w:p w:rsidR="00F64C05" w:rsidRPr="003C7873" w:rsidRDefault="00F64C05" w:rsidP="00F64C05">
      <w:pPr>
        <w:pStyle w:val="Standard"/>
        <w:tabs>
          <w:tab w:val="left" w:pos="0"/>
          <w:tab w:val="left" w:pos="3060"/>
        </w:tabs>
        <w:ind w:firstLine="284"/>
        <w:contextualSpacing/>
        <w:jc w:val="both"/>
        <w:rPr>
          <w:rFonts w:cs="Times New Roman"/>
          <w:sz w:val="16"/>
          <w:szCs w:val="16"/>
        </w:rPr>
      </w:pPr>
      <w:proofErr w:type="gramStart"/>
      <w:r w:rsidRPr="003C7873">
        <w:rPr>
          <w:rFonts w:cs="Times New Roman"/>
          <w:sz w:val="16"/>
          <w:szCs w:val="16"/>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от 29.12.2015 № 1868, от 20.05.2016 №755, от 21.11.2016 №1805, от 23.01.2017 №87, от 15.05.2017 №672, от 10.11.2017 №1737), и  целях улучшения степени благоустройства территории Солецкого городского поселения за</w:t>
      </w:r>
      <w:proofErr w:type="gramEnd"/>
      <w:r w:rsidRPr="003C7873">
        <w:rPr>
          <w:rFonts w:cs="Times New Roman"/>
          <w:sz w:val="16"/>
          <w:szCs w:val="16"/>
        </w:rPr>
        <w:t xml:space="preserve"> счет обеспечения комфортных и безопасных условий проживания населения, Администрация Солецкого муниципального района </w:t>
      </w:r>
      <w:r w:rsidRPr="003C7873">
        <w:rPr>
          <w:rFonts w:cs="Times New Roman"/>
          <w:b/>
          <w:sz w:val="16"/>
          <w:szCs w:val="16"/>
        </w:rPr>
        <w:t>ПОСТАНОВЛЯЕТ:</w:t>
      </w:r>
    </w:p>
    <w:p w:rsidR="00F64C05" w:rsidRPr="003C7873" w:rsidRDefault="00F64C05" w:rsidP="00F64C05">
      <w:pPr>
        <w:pStyle w:val="af8"/>
        <w:tabs>
          <w:tab w:val="left" w:pos="0"/>
          <w:tab w:val="left" w:pos="4536"/>
        </w:tabs>
        <w:suppressAutoHyphens/>
        <w:autoSpaceDE w:val="0"/>
        <w:autoSpaceDN w:val="0"/>
        <w:adjustRightInd w:val="0"/>
        <w:ind w:left="0" w:firstLine="284"/>
        <w:jc w:val="both"/>
        <w:rPr>
          <w:sz w:val="16"/>
          <w:szCs w:val="16"/>
        </w:rPr>
      </w:pPr>
      <w:r w:rsidRPr="003C7873">
        <w:rPr>
          <w:sz w:val="16"/>
          <w:szCs w:val="16"/>
        </w:rPr>
        <w:t xml:space="preserve">1. </w:t>
      </w:r>
      <w:proofErr w:type="gramStart"/>
      <w:r w:rsidRPr="003C7873">
        <w:rPr>
          <w:sz w:val="16"/>
          <w:szCs w:val="16"/>
        </w:rPr>
        <w:t xml:space="preserve">Внести изменения в муниципальную программу Солецкого городского поселения «Улучшение степени благоустройства территории Солецкого городского поселения  на 2016-2020 годы» (далее – муниципальная программа), утвержденную постановлением Администрации муниципального района от 25.12.2015 №1838 (в редакции постановлений от 04.05.2016 № 636, от 23.06.2016 №934, от 10.08.2016  №1199, от 05.12.2016 №1872, от 23.12.2016 №2014, от 28.02.2017 №267, от 27.03.2017 № 438, от 13.06.2017 № 818, от </w:t>
      </w:r>
      <w:r w:rsidRPr="003C7873">
        <w:rPr>
          <w:sz w:val="16"/>
          <w:szCs w:val="16"/>
        </w:rPr>
        <w:lastRenderedPageBreak/>
        <w:t>10.07.2017 №964, от</w:t>
      </w:r>
      <w:proofErr w:type="gramEnd"/>
      <w:r w:rsidRPr="003C7873">
        <w:rPr>
          <w:sz w:val="16"/>
          <w:szCs w:val="16"/>
        </w:rPr>
        <w:t xml:space="preserve"> </w:t>
      </w:r>
      <w:proofErr w:type="gramStart"/>
      <w:r w:rsidRPr="003C7873">
        <w:rPr>
          <w:sz w:val="16"/>
          <w:szCs w:val="16"/>
        </w:rPr>
        <w:t>22.11.2017 №1797),</w:t>
      </w:r>
      <w:proofErr w:type="gramEnd"/>
    </w:p>
    <w:p w:rsidR="00F64C05" w:rsidRPr="003C7873" w:rsidRDefault="00F64C05" w:rsidP="00F64C05">
      <w:pPr>
        <w:tabs>
          <w:tab w:val="left" w:pos="0"/>
          <w:tab w:val="left" w:pos="4536"/>
        </w:tabs>
        <w:suppressAutoHyphens/>
        <w:autoSpaceDE w:val="0"/>
        <w:autoSpaceDN w:val="0"/>
        <w:adjustRightInd w:val="0"/>
        <w:ind w:firstLine="284"/>
        <w:jc w:val="both"/>
        <w:rPr>
          <w:sz w:val="16"/>
          <w:szCs w:val="16"/>
        </w:rPr>
      </w:pPr>
      <w:r w:rsidRPr="003C7873">
        <w:rPr>
          <w:sz w:val="16"/>
          <w:szCs w:val="16"/>
        </w:rPr>
        <w:t>1.1. В разделе 4 Паспорта муниципальной программы:</w:t>
      </w:r>
    </w:p>
    <w:p w:rsidR="00F64C05" w:rsidRPr="003C7873" w:rsidRDefault="00F64C05" w:rsidP="00F64C05">
      <w:pPr>
        <w:tabs>
          <w:tab w:val="left" w:pos="0"/>
          <w:tab w:val="left" w:pos="4536"/>
        </w:tabs>
        <w:suppressAutoHyphens/>
        <w:autoSpaceDE w:val="0"/>
        <w:autoSpaceDN w:val="0"/>
        <w:adjustRightInd w:val="0"/>
        <w:ind w:firstLine="284"/>
        <w:jc w:val="both"/>
        <w:rPr>
          <w:sz w:val="16"/>
          <w:szCs w:val="16"/>
        </w:rPr>
      </w:pPr>
      <w:r w:rsidRPr="003C7873">
        <w:rPr>
          <w:sz w:val="16"/>
          <w:szCs w:val="16"/>
        </w:rPr>
        <w:t>1.1.1. Изложить строки 3.2, 5.7 и 6.2 в редакции:</w:t>
      </w:r>
    </w:p>
    <w:p w:rsidR="00F64C05" w:rsidRPr="003C7873" w:rsidRDefault="00F64C05" w:rsidP="00F64C05">
      <w:pPr>
        <w:tabs>
          <w:tab w:val="left" w:pos="0"/>
          <w:tab w:val="left" w:pos="4536"/>
        </w:tabs>
        <w:suppressAutoHyphens/>
        <w:autoSpaceDE w:val="0"/>
        <w:autoSpaceDN w:val="0"/>
        <w:adjustRightInd w:val="0"/>
        <w:jc w:val="both"/>
        <w:rPr>
          <w:sz w:val="16"/>
          <w:szCs w:val="16"/>
        </w:rPr>
      </w:pPr>
      <w:r w:rsidRPr="003C7873">
        <w:rPr>
          <w:sz w:val="16"/>
          <w:szCs w:val="16"/>
        </w:rPr>
        <w:t>«</w:t>
      </w:r>
    </w:p>
    <w:tbl>
      <w:tblPr>
        <w:tblW w:w="5040" w:type="dxa"/>
        <w:tblInd w:w="75" w:type="dxa"/>
        <w:tblCellMar>
          <w:left w:w="75" w:type="dxa"/>
          <w:right w:w="75" w:type="dxa"/>
        </w:tblCellMar>
        <w:tblLook w:val="00A0" w:firstRow="1" w:lastRow="0" w:firstColumn="1" w:lastColumn="0" w:noHBand="0" w:noVBand="0"/>
      </w:tblPr>
      <w:tblGrid>
        <w:gridCol w:w="388"/>
        <w:gridCol w:w="2632"/>
        <w:gridCol w:w="404"/>
        <w:gridCol w:w="404"/>
        <w:gridCol w:w="404"/>
        <w:gridCol w:w="404"/>
        <w:gridCol w:w="404"/>
      </w:tblGrid>
      <w:tr w:rsidR="00F64C05" w:rsidRPr="00F64C05" w:rsidTr="00F64C05">
        <w:trPr>
          <w:trHeight w:val="99"/>
        </w:trPr>
        <w:tc>
          <w:tcPr>
            <w:tcW w:w="0" w:type="auto"/>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 xml:space="preserve">N </w:t>
            </w:r>
            <w:proofErr w:type="gramStart"/>
            <w:r w:rsidRPr="00F64C05">
              <w:rPr>
                <w:sz w:val="12"/>
                <w:szCs w:val="12"/>
              </w:rPr>
              <w:t>п</w:t>
            </w:r>
            <w:proofErr w:type="gramEnd"/>
            <w:r w:rsidRPr="00F64C05">
              <w:rPr>
                <w:sz w:val="12"/>
                <w:szCs w:val="12"/>
              </w:rPr>
              <w:t>/п</w:t>
            </w:r>
          </w:p>
        </w:tc>
        <w:tc>
          <w:tcPr>
            <w:tcW w:w="0" w:type="auto"/>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Цели, задачи муниципальной</w:t>
            </w:r>
          </w:p>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программы, наименование и</w:t>
            </w:r>
          </w:p>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единица измерения целевого</w:t>
            </w:r>
          </w:p>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показателя</w:t>
            </w:r>
          </w:p>
        </w:tc>
        <w:tc>
          <w:tcPr>
            <w:tcW w:w="0" w:type="auto"/>
            <w:gridSpan w:val="5"/>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2"/>
                <w:szCs w:val="12"/>
              </w:rPr>
            </w:pPr>
            <w:r w:rsidRPr="00F64C05">
              <w:rPr>
                <w:sz w:val="12"/>
                <w:szCs w:val="12"/>
              </w:rPr>
              <w:t>Значения целевого показателя  по годам</w:t>
            </w:r>
          </w:p>
        </w:tc>
      </w:tr>
      <w:tr w:rsidR="00F64C05" w:rsidRPr="00F64C05" w:rsidTr="00F64C05">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2"/>
                <w:szCs w:val="12"/>
              </w:rPr>
            </w:pP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2016</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2017</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2018</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2019</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2020</w:t>
            </w:r>
          </w:p>
        </w:tc>
      </w:tr>
      <w:tr w:rsidR="00F64C05" w:rsidRPr="00F64C05" w:rsidTr="00F64C05">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1</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2</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3</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4</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5</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6</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7</w:t>
            </w:r>
          </w:p>
        </w:tc>
      </w:tr>
      <w:tr w:rsidR="00F64C05" w:rsidRPr="00F64C05" w:rsidTr="00F64C05">
        <w:trPr>
          <w:trHeight w:val="539"/>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jc w:val="center"/>
              <w:rPr>
                <w:sz w:val="12"/>
                <w:szCs w:val="12"/>
              </w:rPr>
            </w:pPr>
            <w:r w:rsidRPr="00F64C05">
              <w:rPr>
                <w:sz w:val="12"/>
                <w:szCs w:val="12"/>
              </w:rPr>
              <w:t>3.2.</w:t>
            </w:r>
          </w:p>
        </w:tc>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2"/>
                <w:szCs w:val="12"/>
              </w:rPr>
            </w:pPr>
            <w:r w:rsidRPr="00F64C05">
              <w:rPr>
                <w:sz w:val="12"/>
                <w:szCs w:val="12"/>
              </w:rPr>
              <w:t>Показатель 2. Число спиленных деревьев, шт.</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20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11</w:t>
            </w:r>
          </w:p>
        </w:tc>
      </w:tr>
      <w:tr w:rsidR="00F64C05" w:rsidRPr="00F64C05" w:rsidTr="00F64C05">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rPr>
                <w:sz w:val="12"/>
                <w:szCs w:val="12"/>
              </w:rPr>
            </w:pPr>
            <w:r w:rsidRPr="00F64C05">
              <w:rPr>
                <w:sz w:val="12"/>
                <w:szCs w:val="12"/>
              </w:rPr>
              <w:t xml:space="preserve">       5.7.</w:t>
            </w:r>
          </w:p>
        </w:tc>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2"/>
                <w:szCs w:val="12"/>
              </w:rPr>
            </w:pPr>
            <w:r w:rsidRPr="00F64C05">
              <w:rPr>
                <w:sz w:val="12"/>
                <w:szCs w:val="12"/>
              </w:rPr>
              <w:t xml:space="preserve">Показатель  7. Количество отремонтированных  и поддерживаемых в нормативном состоянии  общественных колодцев, шт. </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0</w:t>
            </w:r>
          </w:p>
        </w:tc>
      </w:tr>
      <w:tr w:rsidR="00F64C05" w:rsidRPr="00F64C05" w:rsidTr="00F64C05">
        <w:trPr>
          <w:trHeight w:val="539"/>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jc w:val="center"/>
              <w:rPr>
                <w:sz w:val="12"/>
                <w:szCs w:val="12"/>
              </w:rPr>
            </w:pPr>
            <w:r w:rsidRPr="00F64C05">
              <w:rPr>
                <w:sz w:val="12"/>
                <w:szCs w:val="12"/>
              </w:rPr>
              <w:t>6.2.</w:t>
            </w:r>
          </w:p>
          <w:p w:rsidR="00F64C05" w:rsidRPr="00F64C05" w:rsidRDefault="00F64C05" w:rsidP="00A25045">
            <w:pPr>
              <w:widowControl w:val="0"/>
              <w:suppressAutoHyphens/>
              <w:autoSpaceDE w:val="0"/>
              <w:autoSpaceDN w:val="0"/>
              <w:adjustRightInd w:val="0"/>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ConsPlusNormal"/>
              <w:widowControl/>
              <w:suppressAutoHyphens/>
              <w:ind w:firstLine="0"/>
              <w:contextualSpacing/>
              <w:rPr>
                <w:rFonts w:ascii="Times New Roman" w:hAnsi="Times New Roman" w:cs="Times New Roman"/>
                <w:sz w:val="12"/>
                <w:szCs w:val="12"/>
              </w:rPr>
            </w:pPr>
            <w:r w:rsidRPr="00F64C05">
              <w:rPr>
                <w:rFonts w:ascii="Times New Roman" w:hAnsi="Times New Roman" w:cs="Times New Roman"/>
                <w:sz w:val="12"/>
                <w:szCs w:val="12"/>
              </w:rPr>
              <w:t>Показатель 2. Количество  доставленных, установленных, демонтированных новогодних ёлок, шт.</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2"/>
              </w:rPr>
            </w:pPr>
            <w:r w:rsidRPr="00F64C05">
              <w:rPr>
                <w:sz w:val="12"/>
                <w:szCs w:val="12"/>
              </w:rPr>
              <w:t>4</w:t>
            </w:r>
          </w:p>
        </w:tc>
      </w:tr>
    </w:tbl>
    <w:p w:rsidR="00F64C05" w:rsidRPr="003C7873" w:rsidRDefault="00F64C05" w:rsidP="00F64C05">
      <w:pPr>
        <w:tabs>
          <w:tab w:val="left" w:pos="0"/>
          <w:tab w:val="left" w:pos="4536"/>
        </w:tabs>
        <w:suppressAutoHyphens/>
        <w:autoSpaceDE w:val="0"/>
        <w:autoSpaceDN w:val="0"/>
        <w:adjustRightInd w:val="0"/>
        <w:jc w:val="both"/>
        <w:rPr>
          <w:sz w:val="16"/>
          <w:szCs w:val="16"/>
        </w:rPr>
      </w:pPr>
      <w:r w:rsidRPr="003C7873">
        <w:rPr>
          <w:sz w:val="16"/>
          <w:szCs w:val="16"/>
        </w:rPr>
        <w:t>»;</w:t>
      </w:r>
    </w:p>
    <w:p w:rsidR="00F64C05" w:rsidRPr="003C7873" w:rsidRDefault="00F64C05" w:rsidP="00F64C05">
      <w:pPr>
        <w:tabs>
          <w:tab w:val="left" w:pos="0"/>
          <w:tab w:val="left" w:pos="4536"/>
        </w:tabs>
        <w:suppressAutoHyphens/>
        <w:autoSpaceDE w:val="0"/>
        <w:autoSpaceDN w:val="0"/>
        <w:adjustRightInd w:val="0"/>
        <w:ind w:firstLine="284"/>
        <w:jc w:val="both"/>
        <w:rPr>
          <w:sz w:val="16"/>
          <w:szCs w:val="16"/>
        </w:rPr>
      </w:pPr>
      <w:r w:rsidRPr="003C7873">
        <w:rPr>
          <w:sz w:val="16"/>
          <w:szCs w:val="16"/>
        </w:rPr>
        <w:t>1.1.2.Дополнить после строки 3.8 строкой 3.9 следующего содержания</w:t>
      </w:r>
      <w:proofErr w:type="gramStart"/>
      <w:r w:rsidRPr="003C7873">
        <w:rPr>
          <w:sz w:val="16"/>
          <w:szCs w:val="16"/>
        </w:rPr>
        <w:t>: «</w:t>
      </w:r>
      <w:proofErr w:type="gramEnd"/>
    </w:p>
    <w:tbl>
      <w:tblPr>
        <w:tblW w:w="5040" w:type="dxa"/>
        <w:tblInd w:w="75" w:type="dxa"/>
        <w:tblCellMar>
          <w:left w:w="75" w:type="dxa"/>
          <w:right w:w="75" w:type="dxa"/>
        </w:tblCellMar>
        <w:tblLook w:val="00A0" w:firstRow="1" w:lastRow="0" w:firstColumn="1" w:lastColumn="0" w:noHBand="0" w:noVBand="0"/>
      </w:tblPr>
      <w:tblGrid>
        <w:gridCol w:w="393"/>
        <w:gridCol w:w="2532"/>
        <w:gridCol w:w="423"/>
        <w:gridCol w:w="423"/>
        <w:gridCol w:w="423"/>
        <w:gridCol w:w="423"/>
        <w:gridCol w:w="423"/>
      </w:tblGrid>
      <w:tr w:rsidR="00F64C05" w:rsidRPr="00F64C05" w:rsidTr="00F64C05">
        <w:trPr>
          <w:trHeight w:val="400"/>
        </w:trPr>
        <w:tc>
          <w:tcPr>
            <w:tcW w:w="0" w:type="auto"/>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 xml:space="preserve">N </w:t>
            </w:r>
            <w:proofErr w:type="gramStart"/>
            <w:r w:rsidRPr="00F64C05">
              <w:rPr>
                <w:sz w:val="12"/>
                <w:szCs w:val="16"/>
              </w:rPr>
              <w:t>п</w:t>
            </w:r>
            <w:proofErr w:type="gramEnd"/>
            <w:r w:rsidRPr="00F64C05">
              <w:rPr>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Цели, задачи муниципальной</w:t>
            </w:r>
          </w:p>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программы, наименование и</w:t>
            </w:r>
          </w:p>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единица измерения целевого</w:t>
            </w:r>
          </w:p>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показателя</w:t>
            </w:r>
          </w:p>
        </w:tc>
        <w:tc>
          <w:tcPr>
            <w:tcW w:w="0" w:type="auto"/>
            <w:gridSpan w:val="5"/>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2"/>
                <w:szCs w:val="16"/>
              </w:rPr>
            </w:pPr>
            <w:r w:rsidRPr="00F64C05">
              <w:rPr>
                <w:sz w:val="12"/>
                <w:szCs w:val="16"/>
              </w:rPr>
              <w:t>Значения целевого показателя  по годам</w:t>
            </w:r>
          </w:p>
        </w:tc>
      </w:tr>
      <w:tr w:rsidR="00F64C05" w:rsidRPr="00F64C05" w:rsidTr="00F64C05">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2"/>
                <w:szCs w:val="16"/>
              </w:rPr>
            </w:pP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2016</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2017</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2018</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2019</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2020</w:t>
            </w:r>
          </w:p>
        </w:tc>
      </w:tr>
      <w:tr w:rsidR="00F64C05" w:rsidRPr="00F64C05" w:rsidTr="00F64C05">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1</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3</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4</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5</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6</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7</w:t>
            </w:r>
          </w:p>
        </w:tc>
      </w:tr>
      <w:tr w:rsidR="00F64C05" w:rsidRPr="00F64C05" w:rsidTr="00F64C05">
        <w:trPr>
          <w:trHeight w:val="539"/>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3.9.</w:t>
            </w:r>
          </w:p>
          <w:p w:rsidR="00F64C05" w:rsidRPr="00F64C05" w:rsidRDefault="00F64C05" w:rsidP="00A25045">
            <w:pPr>
              <w:widowControl w:val="0"/>
              <w:suppressAutoHyphens/>
              <w:autoSpaceDE w:val="0"/>
              <w:autoSpaceDN w:val="0"/>
              <w:adjustRightInd w:val="0"/>
              <w:contextualSpacing/>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ConsPlusNormal"/>
              <w:widowControl/>
              <w:suppressAutoHyphens/>
              <w:ind w:firstLine="0"/>
              <w:contextualSpacing/>
              <w:rPr>
                <w:rFonts w:ascii="Times New Roman" w:hAnsi="Times New Roman" w:cs="Times New Roman"/>
                <w:sz w:val="12"/>
                <w:szCs w:val="16"/>
              </w:rPr>
            </w:pPr>
            <w:r w:rsidRPr="00F64C05">
              <w:rPr>
                <w:rFonts w:ascii="Times New Roman" w:hAnsi="Times New Roman" w:cs="Times New Roman"/>
                <w:sz w:val="12"/>
                <w:szCs w:val="16"/>
              </w:rPr>
              <w:t xml:space="preserve">Показатель 9. Площадь, подвернутая </w:t>
            </w:r>
            <w:proofErr w:type="spellStart"/>
            <w:r w:rsidRPr="00F64C05">
              <w:rPr>
                <w:rFonts w:ascii="Times New Roman" w:hAnsi="Times New Roman" w:cs="Times New Roman"/>
                <w:sz w:val="12"/>
                <w:szCs w:val="16"/>
              </w:rPr>
              <w:t>акарицидной</w:t>
            </w:r>
            <w:proofErr w:type="spellEnd"/>
            <w:r w:rsidRPr="00F64C05">
              <w:rPr>
                <w:rFonts w:ascii="Times New Roman" w:hAnsi="Times New Roman" w:cs="Times New Roman"/>
                <w:sz w:val="12"/>
                <w:szCs w:val="16"/>
              </w:rPr>
              <w:t xml:space="preserve"> обработке, </w:t>
            </w:r>
            <w:proofErr w:type="gramStart"/>
            <w:r w:rsidRPr="00F64C05">
              <w:rPr>
                <w:rFonts w:ascii="Times New Roman" w:hAnsi="Times New Roman" w:cs="Times New Roman"/>
                <w:sz w:val="12"/>
                <w:szCs w:val="16"/>
              </w:rPr>
              <w:t>га</w:t>
            </w:r>
            <w:proofErr w:type="gramEnd"/>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8</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8</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8</w:t>
            </w:r>
          </w:p>
        </w:tc>
      </w:tr>
    </w:tbl>
    <w:p w:rsidR="00F64C05" w:rsidRPr="003C7873" w:rsidRDefault="00F64C05" w:rsidP="00F64C05">
      <w:pPr>
        <w:tabs>
          <w:tab w:val="left" w:pos="0"/>
          <w:tab w:val="left" w:pos="4536"/>
        </w:tabs>
        <w:suppressAutoHyphens/>
        <w:autoSpaceDE w:val="0"/>
        <w:autoSpaceDN w:val="0"/>
        <w:adjustRightInd w:val="0"/>
        <w:jc w:val="both"/>
        <w:rPr>
          <w:sz w:val="16"/>
          <w:szCs w:val="16"/>
        </w:rPr>
      </w:pPr>
      <w:r w:rsidRPr="003C7873">
        <w:rPr>
          <w:sz w:val="16"/>
          <w:szCs w:val="16"/>
        </w:rPr>
        <w:t>»;</w:t>
      </w:r>
    </w:p>
    <w:p w:rsidR="00F64C05" w:rsidRPr="003C7873" w:rsidRDefault="00F64C05" w:rsidP="00F64C05">
      <w:pPr>
        <w:tabs>
          <w:tab w:val="left" w:pos="0"/>
          <w:tab w:val="left" w:pos="4536"/>
        </w:tabs>
        <w:suppressAutoHyphens/>
        <w:autoSpaceDE w:val="0"/>
        <w:autoSpaceDN w:val="0"/>
        <w:adjustRightInd w:val="0"/>
        <w:ind w:firstLine="284"/>
        <w:jc w:val="both"/>
        <w:rPr>
          <w:sz w:val="16"/>
          <w:szCs w:val="16"/>
        </w:rPr>
      </w:pPr>
      <w:r w:rsidRPr="003C7873">
        <w:rPr>
          <w:sz w:val="16"/>
          <w:szCs w:val="16"/>
        </w:rPr>
        <w:t>1.1.3. Дополнить после строки 5.12 строками 5.13 и 5.14 следующего содержания</w:t>
      </w:r>
      <w:proofErr w:type="gramStart"/>
      <w:r w:rsidRPr="003C7873">
        <w:rPr>
          <w:sz w:val="16"/>
          <w:szCs w:val="16"/>
        </w:rPr>
        <w:t>: «</w:t>
      </w:r>
      <w:proofErr w:type="gramEnd"/>
    </w:p>
    <w:tbl>
      <w:tblPr>
        <w:tblW w:w="5040" w:type="dxa"/>
        <w:tblInd w:w="75" w:type="dxa"/>
        <w:tblCellMar>
          <w:left w:w="75" w:type="dxa"/>
          <w:right w:w="75" w:type="dxa"/>
        </w:tblCellMar>
        <w:tblLook w:val="00A0" w:firstRow="1" w:lastRow="0" w:firstColumn="1" w:lastColumn="0" w:noHBand="0" w:noVBand="0"/>
      </w:tblPr>
      <w:tblGrid>
        <w:gridCol w:w="425"/>
        <w:gridCol w:w="2435"/>
        <w:gridCol w:w="436"/>
        <w:gridCol w:w="436"/>
        <w:gridCol w:w="436"/>
        <w:gridCol w:w="436"/>
        <w:gridCol w:w="436"/>
      </w:tblGrid>
      <w:tr w:rsidR="00F64C05" w:rsidRPr="00F64C05" w:rsidTr="00F64C05">
        <w:trPr>
          <w:trHeight w:val="400"/>
        </w:trPr>
        <w:tc>
          <w:tcPr>
            <w:tcW w:w="0" w:type="auto"/>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 xml:space="preserve">N </w:t>
            </w:r>
            <w:proofErr w:type="gramStart"/>
            <w:r w:rsidRPr="00F64C05">
              <w:rPr>
                <w:sz w:val="12"/>
                <w:szCs w:val="16"/>
              </w:rPr>
              <w:t>п</w:t>
            </w:r>
            <w:proofErr w:type="gramEnd"/>
            <w:r w:rsidRPr="00F64C05">
              <w:rPr>
                <w:sz w:val="12"/>
                <w:szCs w:val="16"/>
              </w:rPr>
              <w:t>/п</w:t>
            </w:r>
          </w:p>
        </w:tc>
        <w:tc>
          <w:tcPr>
            <w:tcW w:w="2435" w:type="dxa"/>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Цели, задачи муниципальной</w:t>
            </w:r>
          </w:p>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программы, наименование и</w:t>
            </w:r>
          </w:p>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единица измерения целевого</w:t>
            </w:r>
          </w:p>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показателя</w:t>
            </w:r>
          </w:p>
        </w:tc>
        <w:tc>
          <w:tcPr>
            <w:tcW w:w="0" w:type="auto"/>
            <w:gridSpan w:val="5"/>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2"/>
                <w:szCs w:val="16"/>
              </w:rPr>
            </w:pPr>
            <w:r w:rsidRPr="00F64C05">
              <w:rPr>
                <w:sz w:val="12"/>
                <w:szCs w:val="16"/>
              </w:rPr>
              <w:t>Значения целевого показателя  по годам</w:t>
            </w:r>
          </w:p>
        </w:tc>
      </w:tr>
      <w:tr w:rsidR="00F64C05" w:rsidRPr="00F64C05" w:rsidTr="00F64C05">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2"/>
                <w:szCs w:val="16"/>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2"/>
                <w:szCs w:val="16"/>
              </w:rPr>
            </w:pP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2016</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2017</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2018</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2019</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2020</w:t>
            </w:r>
          </w:p>
        </w:tc>
      </w:tr>
      <w:tr w:rsidR="00F64C05" w:rsidRPr="00F64C05" w:rsidTr="00F64C05">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1</w:t>
            </w:r>
          </w:p>
        </w:tc>
        <w:tc>
          <w:tcPr>
            <w:tcW w:w="2435" w:type="dxa"/>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3</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4</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5</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6</w:t>
            </w:r>
          </w:p>
        </w:tc>
        <w:tc>
          <w:tcPr>
            <w:tcW w:w="0" w:type="auto"/>
            <w:tcBorders>
              <w:top w:val="nil"/>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7</w:t>
            </w:r>
          </w:p>
        </w:tc>
      </w:tr>
      <w:tr w:rsidR="00F64C05" w:rsidRPr="00F64C05" w:rsidTr="00F64C05">
        <w:trPr>
          <w:trHeight w:val="539"/>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5.13.</w:t>
            </w:r>
          </w:p>
        </w:tc>
        <w:tc>
          <w:tcPr>
            <w:tcW w:w="243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2"/>
                <w:szCs w:val="16"/>
              </w:rPr>
            </w:pPr>
            <w:r w:rsidRPr="00F64C05">
              <w:rPr>
                <w:sz w:val="12"/>
                <w:szCs w:val="16"/>
              </w:rPr>
              <w:t xml:space="preserve">Показатель 13. Количество </w:t>
            </w:r>
            <w:proofErr w:type="gramStart"/>
            <w:r w:rsidRPr="00F64C05">
              <w:rPr>
                <w:sz w:val="12"/>
                <w:szCs w:val="16"/>
              </w:rPr>
              <w:t>приобретенных</w:t>
            </w:r>
            <w:proofErr w:type="gramEnd"/>
            <w:r w:rsidRPr="00F64C05">
              <w:rPr>
                <w:sz w:val="12"/>
                <w:szCs w:val="16"/>
              </w:rPr>
              <w:t xml:space="preserve"> прицепных </w:t>
            </w:r>
            <w:proofErr w:type="spellStart"/>
            <w:r w:rsidRPr="00F64C05">
              <w:rPr>
                <w:sz w:val="12"/>
                <w:szCs w:val="16"/>
              </w:rPr>
              <w:t>пескоразбрасывателей</w:t>
            </w:r>
            <w:proofErr w:type="spellEnd"/>
            <w:r w:rsidRPr="00F64C05">
              <w:rPr>
                <w:sz w:val="12"/>
                <w:szCs w:val="16"/>
              </w:rPr>
              <w:t>,  шт.</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r>
      <w:tr w:rsidR="00F64C05" w:rsidRPr="00F64C05" w:rsidTr="00F64C05">
        <w:trPr>
          <w:trHeight w:val="539"/>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5.14.</w:t>
            </w:r>
          </w:p>
        </w:tc>
        <w:tc>
          <w:tcPr>
            <w:tcW w:w="243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2"/>
                <w:szCs w:val="16"/>
              </w:rPr>
            </w:pPr>
            <w:r w:rsidRPr="00F64C05">
              <w:rPr>
                <w:sz w:val="12"/>
                <w:szCs w:val="16"/>
              </w:rPr>
              <w:t>Показатель 14. Количество составленных сметных расчетов,</w:t>
            </w:r>
          </w:p>
          <w:p w:rsidR="00F64C05" w:rsidRPr="00F64C05" w:rsidRDefault="00F64C05" w:rsidP="00A25045">
            <w:pPr>
              <w:suppressAutoHyphens/>
              <w:contextualSpacing/>
              <w:rPr>
                <w:sz w:val="12"/>
                <w:szCs w:val="16"/>
              </w:rPr>
            </w:pPr>
            <w:r w:rsidRPr="00F64C05">
              <w:rPr>
                <w:sz w:val="12"/>
                <w:szCs w:val="16"/>
              </w:rPr>
              <w:t>Шт.</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10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r>
    </w:tbl>
    <w:p w:rsidR="00F64C05" w:rsidRPr="003C7873" w:rsidRDefault="00F64C05" w:rsidP="00F64C05">
      <w:pPr>
        <w:tabs>
          <w:tab w:val="left" w:pos="0"/>
          <w:tab w:val="left" w:pos="4536"/>
        </w:tabs>
        <w:suppressAutoHyphens/>
        <w:autoSpaceDE w:val="0"/>
        <w:autoSpaceDN w:val="0"/>
        <w:adjustRightInd w:val="0"/>
        <w:contextualSpacing/>
        <w:jc w:val="both"/>
        <w:rPr>
          <w:sz w:val="16"/>
          <w:szCs w:val="16"/>
        </w:rPr>
      </w:pPr>
      <w:r w:rsidRPr="003C7873">
        <w:rPr>
          <w:sz w:val="16"/>
          <w:szCs w:val="16"/>
        </w:rPr>
        <w:t>»;</w:t>
      </w:r>
    </w:p>
    <w:p w:rsidR="00F64C05" w:rsidRPr="003C7873" w:rsidRDefault="00F64C05" w:rsidP="00F64C05">
      <w:pPr>
        <w:tabs>
          <w:tab w:val="left" w:pos="0"/>
          <w:tab w:val="left" w:pos="4536"/>
        </w:tabs>
        <w:suppressAutoHyphens/>
        <w:autoSpaceDE w:val="0"/>
        <w:autoSpaceDN w:val="0"/>
        <w:adjustRightInd w:val="0"/>
        <w:ind w:firstLine="284"/>
        <w:contextualSpacing/>
        <w:jc w:val="both"/>
        <w:rPr>
          <w:sz w:val="16"/>
          <w:szCs w:val="16"/>
        </w:rPr>
      </w:pPr>
      <w:r w:rsidRPr="003C7873">
        <w:rPr>
          <w:sz w:val="16"/>
          <w:szCs w:val="16"/>
        </w:rPr>
        <w:t>1.1.4. Заменить в графе 5 строки 8.2.  цифру «0» на «1»;</w:t>
      </w:r>
    </w:p>
    <w:p w:rsidR="00F64C05" w:rsidRPr="003C7873" w:rsidRDefault="00F64C05" w:rsidP="00F64C05">
      <w:pPr>
        <w:tabs>
          <w:tab w:val="left" w:pos="0"/>
          <w:tab w:val="left" w:pos="4536"/>
        </w:tabs>
        <w:suppressAutoHyphens/>
        <w:autoSpaceDE w:val="0"/>
        <w:autoSpaceDN w:val="0"/>
        <w:adjustRightInd w:val="0"/>
        <w:ind w:firstLine="284"/>
        <w:contextualSpacing/>
        <w:jc w:val="both"/>
        <w:rPr>
          <w:sz w:val="16"/>
          <w:szCs w:val="16"/>
        </w:rPr>
      </w:pPr>
      <w:r w:rsidRPr="003C7873">
        <w:rPr>
          <w:sz w:val="16"/>
          <w:szCs w:val="16"/>
        </w:rPr>
        <w:t>1.1.5. Дополнить после строки 8.2 строками 9, 9.1, 10 и 10.1 следующего содержания</w:t>
      </w:r>
      <w:proofErr w:type="gramStart"/>
      <w:r w:rsidRPr="003C7873">
        <w:rPr>
          <w:sz w:val="16"/>
          <w:szCs w:val="16"/>
        </w:rPr>
        <w:t>: «</w:t>
      </w:r>
      <w:proofErr w:type="gramEnd"/>
    </w:p>
    <w:tbl>
      <w:tblPr>
        <w:tblW w:w="5040" w:type="dxa"/>
        <w:tblInd w:w="75" w:type="dxa"/>
        <w:tblCellMar>
          <w:left w:w="75" w:type="dxa"/>
          <w:right w:w="75" w:type="dxa"/>
        </w:tblCellMar>
        <w:tblLook w:val="00A0" w:firstRow="1" w:lastRow="0" w:firstColumn="1" w:lastColumn="0" w:noHBand="0" w:noVBand="0"/>
      </w:tblPr>
      <w:tblGrid>
        <w:gridCol w:w="360"/>
        <w:gridCol w:w="2367"/>
        <w:gridCol w:w="360"/>
        <w:gridCol w:w="362"/>
        <w:gridCol w:w="531"/>
        <w:gridCol w:w="539"/>
        <w:gridCol w:w="521"/>
      </w:tblGrid>
      <w:tr w:rsidR="00F64C05" w:rsidRPr="00F64C05" w:rsidTr="00F64C05">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overflowPunct w:val="0"/>
              <w:autoSpaceDE w:val="0"/>
              <w:autoSpaceDN w:val="0"/>
              <w:adjustRightInd w:val="0"/>
              <w:contextualSpacing/>
              <w:jc w:val="center"/>
              <w:textAlignment w:val="baseline"/>
              <w:rPr>
                <w:b/>
                <w:sz w:val="12"/>
                <w:szCs w:val="16"/>
              </w:rPr>
            </w:pPr>
            <w:r w:rsidRPr="00F64C05">
              <w:rPr>
                <w:b/>
                <w:sz w:val="12"/>
                <w:szCs w:val="16"/>
              </w:rPr>
              <w:t>9</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overflowPunct w:val="0"/>
              <w:autoSpaceDE w:val="0"/>
              <w:autoSpaceDN w:val="0"/>
              <w:adjustRightInd w:val="0"/>
              <w:contextualSpacing/>
              <w:jc w:val="both"/>
              <w:textAlignment w:val="baseline"/>
              <w:rPr>
                <w:b/>
                <w:sz w:val="12"/>
                <w:szCs w:val="16"/>
              </w:rPr>
            </w:pPr>
            <w:r w:rsidRPr="00F64C05">
              <w:rPr>
                <w:b/>
                <w:sz w:val="12"/>
                <w:szCs w:val="16"/>
              </w:rPr>
              <w:t xml:space="preserve">Задача 9. </w:t>
            </w:r>
            <w:r w:rsidRPr="00F64C05">
              <w:rPr>
                <w:sz w:val="12"/>
                <w:szCs w:val="16"/>
              </w:rPr>
              <w:t>Оказание специализированной службой по вопросам похоронного дела гарантированного перечня услуг по погребению</w:t>
            </w:r>
          </w:p>
        </w:tc>
      </w:tr>
      <w:tr w:rsidR="00F64C05" w:rsidRPr="00F64C05" w:rsidTr="00F64C05">
        <w:trPr>
          <w:trHeight w:val="539"/>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9.1.</w:t>
            </w:r>
          </w:p>
          <w:p w:rsidR="00F64C05" w:rsidRPr="00F64C05" w:rsidRDefault="00F64C05" w:rsidP="00A25045">
            <w:pPr>
              <w:widowControl w:val="0"/>
              <w:suppressAutoHyphens/>
              <w:autoSpaceDE w:val="0"/>
              <w:autoSpaceDN w:val="0"/>
              <w:adjustRightInd w:val="0"/>
              <w:contextualSpacing/>
              <w:rPr>
                <w:sz w:val="12"/>
                <w:szCs w:val="16"/>
              </w:rPr>
            </w:pPr>
          </w:p>
        </w:tc>
        <w:tc>
          <w:tcPr>
            <w:tcW w:w="2493"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ConsPlusNormal"/>
              <w:widowControl/>
              <w:suppressAutoHyphens/>
              <w:ind w:firstLine="0"/>
              <w:contextualSpacing/>
              <w:rPr>
                <w:rFonts w:ascii="Times New Roman" w:hAnsi="Times New Roman" w:cs="Times New Roman"/>
                <w:sz w:val="12"/>
                <w:szCs w:val="16"/>
              </w:rPr>
            </w:pPr>
            <w:r w:rsidRPr="00F64C05">
              <w:rPr>
                <w:rFonts w:ascii="Times New Roman" w:hAnsi="Times New Roman" w:cs="Times New Roman"/>
                <w:sz w:val="12"/>
                <w:szCs w:val="16"/>
              </w:rPr>
              <w:t>Показатель 1. Количество оказанных услуг по погребению в соответствие с гарантированным перечнем, установленным Федеральным законом от 12 января 1996 года №8-ФЗ «О погребении и похоронном деле»</w:t>
            </w:r>
            <w:proofErr w:type="gramStart"/>
            <w:r w:rsidRPr="00F64C05">
              <w:rPr>
                <w:rFonts w:ascii="Times New Roman" w:hAnsi="Times New Roman" w:cs="Times New Roman"/>
                <w:sz w:val="12"/>
                <w:szCs w:val="16"/>
              </w:rPr>
              <w:t>,</w:t>
            </w:r>
            <w:proofErr w:type="spellStart"/>
            <w:r w:rsidRPr="00F64C05">
              <w:rPr>
                <w:rFonts w:ascii="Times New Roman" w:hAnsi="Times New Roman" w:cs="Times New Roman"/>
                <w:sz w:val="12"/>
                <w:szCs w:val="16"/>
              </w:rPr>
              <w:t>у</w:t>
            </w:r>
            <w:proofErr w:type="gramEnd"/>
            <w:r w:rsidRPr="00F64C05">
              <w:rPr>
                <w:rFonts w:ascii="Times New Roman" w:hAnsi="Times New Roman" w:cs="Times New Roman"/>
                <w:sz w:val="12"/>
                <w:szCs w:val="16"/>
              </w:rPr>
              <w:t>с.ед</w:t>
            </w:r>
            <w:proofErr w:type="spellEnd"/>
            <w:r w:rsidRPr="00F64C05">
              <w:rPr>
                <w:rFonts w:ascii="Times New Roman" w:hAnsi="Times New Roman" w:cs="Times New Roman"/>
                <w:sz w:val="12"/>
                <w:szCs w:val="16"/>
              </w:rPr>
              <w:t>.</w:t>
            </w:r>
          </w:p>
        </w:tc>
        <w:tc>
          <w:tcPr>
            <w:tcW w:w="347"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350"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497"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150</w:t>
            </w:r>
          </w:p>
        </w:tc>
        <w:tc>
          <w:tcPr>
            <w:tcW w:w="509"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150</w:t>
            </w:r>
          </w:p>
        </w:tc>
        <w:tc>
          <w:tcPr>
            <w:tcW w:w="48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150</w:t>
            </w:r>
          </w:p>
        </w:tc>
      </w:tr>
      <w:tr w:rsidR="00F64C05" w:rsidRPr="00F64C05" w:rsidTr="00F64C05">
        <w:trPr>
          <w:trHeight w:val="539"/>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10</w:t>
            </w:r>
          </w:p>
        </w:tc>
        <w:tc>
          <w:tcPr>
            <w:tcW w:w="4680" w:type="dxa"/>
            <w:gridSpan w:val="6"/>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both"/>
              <w:rPr>
                <w:sz w:val="12"/>
                <w:szCs w:val="16"/>
              </w:rPr>
            </w:pPr>
            <w:r w:rsidRPr="00F64C05">
              <w:rPr>
                <w:b/>
                <w:sz w:val="12"/>
                <w:szCs w:val="16"/>
              </w:rPr>
              <w:t>Задача 10.</w:t>
            </w:r>
            <w:r w:rsidRPr="00F64C05">
              <w:rPr>
                <w:sz w:val="12"/>
                <w:szCs w:val="16"/>
              </w:rPr>
              <w:t xml:space="preserve"> Реализация проекта поддержки местных инициатив «Благоустройство  тротуаров, расположенных по адресу: </w:t>
            </w:r>
            <w:proofErr w:type="gramStart"/>
            <w:r w:rsidRPr="00F64C05">
              <w:rPr>
                <w:sz w:val="12"/>
                <w:szCs w:val="16"/>
              </w:rPr>
              <w:t>Российская Федерация, Новгородская область, Солецкий муниципальный район, Солецкое городское поселение, г. Сольцы, участок улицы Луначарского (от пр.</w:t>
            </w:r>
            <w:proofErr w:type="gramEnd"/>
            <w:r w:rsidRPr="00F64C05">
              <w:rPr>
                <w:sz w:val="12"/>
                <w:szCs w:val="16"/>
              </w:rPr>
              <w:t xml:space="preserve"> </w:t>
            </w:r>
            <w:proofErr w:type="gramStart"/>
            <w:r w:rsidRPr="00F64C05">
              <w:rPr>
                <w:sz w:val="12"/>
                <w:szCs w:val="16"/>
              </w:rPr>
              <w:t>Советского до ул. Комсомола»)</w:t>
            </w:r>
            <w:proofErr w:type="gramEnd"/>
          </w:p>
        </w:tc>
      </w:tr>
      <w:tr w:rsidR="00F64C05" w:rsidRPr="00F64C05" w:rsidTr="00F64C05">
        <w:trPr>
          <w:trHeight w:val="539"/>
        </w:trPr>
        <w:tc>
          <w:tcPr>
            <w:tcW w:w="0" w:type="auto"/>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10.1</w:t>
            </w:r>
          </w:p>
        </w:tc>
        <w:tc>
          <w:tcPr>
            <w:tcW w:w="2493"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ConsPlusNormal"/>
              <w:widowControl/>
              <w:suppressAutoHyphens/>
              <w:ind w:firstLine="0"/>
              <w:contextualSpacing/>
              <w:rPr>
                <w:rFonts w:ascii="Times New Roman" w:hAnsi="Times New Roman" w:cs="Times New Roman"/>
                <w:sz w:val="12"/>
                <w:szCs w:val="16"/>
              </w:rPr>
            </w:pPr>
            <w:r w:rsidRPr="00F64C05">
              <w:rPr>
                <w:rFonts w:ascii="Times New Roman" w:hAnsi="Times New Roman" w:cs="Times New Roman"/>
                <w:sz w:val="12"/>
                <w:szCs w:val="16"/>
              </w:rPr>
              <w:t>Показатель 1. Количество  реализованных проектов поддержки местных инициатив, шт.</w:t>
            </w:r>
          </w:p>
        </w:tc>
        <w:tc>
          <w:tcPr>
            <w:tcW w:w="347"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350"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497"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1</w:t>
            </w:r>
          </w:p>
        </w:tc>
        <w:tc>
          <w:tcPr>
            <w:tcW w:w="509"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c>
          <w:tcPr>
            <w:tcW w:w="48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2"/>
                <w:szCs w:val="16"/>
              </w:rPr>
            </w:pPr>
            <w:r w:rsidRPr="00F64C05">
              <w:rPr>
                <w:sz w:val="12"/>
                <w:szCs w:val="16"/>
              </w:rPr>
              <w:t>0</w:t>
            </w:r>
          </w:p>
        </w:tc>
      </w:tr>
    </w:tbl>
    <w:p w:rsidR="00F64C05" w:rsidRPr="003C7873" w:rsidRDefault="00F64C05" w:rsidP="00F64C05">
      <w:pPr>
        <w:tabs>
          <w:tab w:val="left" w:pos="0"/>
          <w:tab w:val="left" w:pos="4536"/>
        </w:tabs>
        <w:suppressAutoHyphens/>
        <w:autoSpaceDE w:val="0"/>
        <w:autoSpaceDN w:val="0"/>
        <w:adjustRightInd w:val="0"/>
        <w:contextualSpacing/>
        <w:jc w:val="both"/>
        <w:rPr>
          <w:sz w:val="16"/>
          <w:szCs w:val="16"/>
        </w:rPr>
      </w:pPr>
      <w:r w:rsidRPr="003C7873">
        <w:rPr>
          <w:sz w:val="16"/>
          <w:szCs w:val="16"/>
        </w:rPr>
        <w:t>»;</w:t>
      </w:r>
    </w:p>
    <w:p w:rsidR="00F64C05" w:rsidRPr="003C7873" w:rsidRDefault="00F64C05" w:rsidP="00F64C05">
      <w:pPr>
        <w:tabs>
          <w:tab w:val="left" w:pos="0"/>
          <w:tab w:val="left" w:pos="4536"/>
        </w:tabs>
        <w:suppressAutoHyphens/>
        <w:autoSpaceDE w:val="0"/>
        <w:autoSpaceDN w:val="0"/>
        <w:adjustRightInd w:val="0"/>
        <w:ind w:firstLine="284"/>
        <w:contextualSpacing/>
        <w:jc w:val="both"/>
        <w:rPr>
          <w:sz w:val="16"/>
          <w:szCs w:val="16"/>
        </w:rPr>
      </w:pPr>
      <w:r w:rsidRPr="003C7873">
        <w:rPr>
          <w:sz w:val="16"/>
          <w:szCs w:val="16"/>
        </w:rPr>
        <w:t>1.2.Изложить раздел 6 Паспорта муниципальной программы в редакции:</w:t>
      </w:r>
    </w:p>
    <w:p w:rsidR="00F64C05" w:rsidRPr="003C7873" w:rsidRDefault="00F64C05" w:rsidP="00F64C05">
      <w:pPr>
        <w:widowControl w:val="0"/>
        <w:suppressAutoHyphens/>
        <w:autoSpaceDE w:val="0"/>
        <w:autoSpaceDN w:val="0"/>
        <w:adjustRightInd w:val="0"/>
        <w:ind w:firstLine="284"/>
        <w:contextualSpacing/>
        <w:jc w:val="both"/>
        <w:rPr>
          <w:b/>
          <w:sz w:val="16"/>
          <w:szCs w:val="16"/>
        </w:rPr>
      </w:pPr>
      <w:r w:rsidRPr="003C7873">
        <w:rPr>
          <w:sz w:val="16"/>
          <w:szCs w:val="16"/>
        </w:rPr>
        <w:t>«</w:t>
      </w:r>
      <w:r w:rsidRPr="003C7873">
        <w:rPr>
          <w:b/>
          <w:sz w:val="16"/>
          <w:szCs w:val="16"/>
        </w:rPr>
        <w:t>6. Объемы и источники финансирования муниципальной программы в целом и по годам реализации (</w:t>
      </w:r>
      <w:proofErr w:type="spellStart"/>
      <w:r w:rsidRPr="003C7873">
        <w:rPr>
          <w:b/>
          <w:sz w:val="16"/>
          <w:szCs w:val="16"/>
        </w:rPr>
        <w:t>тыс</w:t>
      </w:r>
      <w:proofErr w:type="gramStart"/>
      <w:r w:rsidRPr="003C7873">
        <w:rPr>
          <w:b/>
          <w:sz w:val="16"/>
          <w:szCs w:val="16"/>
        </w:rPr>
        <w:t>.р</w:t>
      </w:r>
      <w:proofErr w:type="gramEnd"/>
      <w:r w:rsidRPr="003C7873">
        <w:rPr>
          <w:b/>
          <w:sz w:val="16"/>
          <w:szCs w:val="16"/>
        </w:rPr>
        <w:t>уб</w:t>
      </w:r>
      <w:proofErr w:type="spellEnd"/>
      <w:r w:rsidRPr="003C7873">
        <w:rPr>
          <w:b/>
          <w:sz w:val="16"/>
          <w:szCs w:val="16"/>
        </w:rPr>
        <w:t>.):</w:t>
      </w:r>
    </w:p>
    <w:p w:rsidR="00F64C05" w:rsidRPr="003C7873" w:rsidRDefault="00F64C05" w:rsidP="00F64C05">
      <w:pPr>
        <w:suppressAutoHyphens/>
        <w:autoSpaceDE w:val="0"/>
        <w:autoSpaceDN w:val="0"/>
        <w:adjustRightInd w:val="0"/>
        <w:rPr>
          <w:color w:val="392C69"/>
          <w:sz w:val="16"/>
          <w:szCs w:val="16"/>
        </w:rPr>
      </w:pPr>
    </w:p>
    <w:tbl>
      <w:tblPr>
        <w:tblW w:w="0" w:type="auto"/>
        <w:tblInd w:w="2" w:type="dxa"/>
        <w:tblCellMar>
          <w:left w:w="75" w:type="dxa"/>
          <w:right w:w="75" w:type="dxa"/>
        </w:tblCellMar>
        <w:tblLook w:val="00A0" w:firstRow="1" w:lastRow="0" w:firstColumn="1" w:lastColumn="0" w:noHBand="0" w:noVBand="0"/>
      </w:tblPr>
      <w:tblGrid>
        <w:gridCol w:w="426"/>
        <w:gridCol w:w="810"/>
        <w:gridCol w:w="662"/>
        <w:gridCol w:w="981"/>
        <w:gridCol w:w="661"/>
        <w:gridCol w:w="898"/>
        <w:gridCol w:w="527"/>
      </w:tblGrid>
      <w:tr w:rsidR="00F64C05" w:rsidRPr="00F64C05" w:rsidTr="00F64C05">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lastRenderedPageBreak/>
              <w:t>Год</w:t>
            </w:r>
          </w:p>
        </w:tc>
        <w:tc>
          <w:tcPr>
            <w:tcW w:w="0" w:type="auto"/>
            <w:gridSpan w:val="6"/>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Источник  финансирования</w:t>
            </w:r>
          </w:p>
        </w:tc>
      </w:tr>
      <w:tr w:rsidR="00F64C05" w:rsidRPr="00F64C05" w:rsidTr="00F64C05">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C05" w:rsidRPr="00F64C05" w:rsidRDefault="00F64C05" w:rsidP="00A25045">
            <w:pPr>
              <w:suppressAutoHyphens/>
              <w:contextualSpacing/>
              <w:jc w:val="center"/>
              <w:rPr>
                <w:sz w:val="12"/>
                <w:szCs w:val="16"/>
              </w:rPr>
            </w:pP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федеральный бюджет</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областной бюджет</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бюджет муниципального района</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бюджет</w:t>
            </w:r>
          </w:p>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поселения</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внебюджетные</w:t>
            </w:r>
            <w:r w:rsidRPr="00F64C05">
              <w:rPr>
                <w:sz w:val="12"/>
                <w:szCs w:val="16"/>
              </w:rPr>
              <w:br/>
              <w:t>средства</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всего</w:t>
            </w:r>
          </w:p>
        </w:tc>
      </w:tr>
      <w:tr w:rsidR="00F64C05" w:rsidRPr="00F64C05" w:rsidTr="00F64C05">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1</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2</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3</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4</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5</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6</w:t>
            </w:r>
          </w:p>
        </w:tc>
        <w:tc>
          <w:tcPr>
            <w:tcW w:w="0" w:type="auto"/>
            <w:tcBorders>
              <w:top w:val="nil"/>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jc w:val="center"/>
              <w:rPr>
                <w:sz w:val="12"/>
                <w:szCs w:val="16"/>
              </w:rPr>
            </w:pPr>
            <w:r w:rsidRPr="00F64C05">
              <w:rPr>
                <w:sz w:val="12"/>
                <w:szCs w:val="16"/>
              </w:rPr>
              <w:t>7</w:t>
            </w:r>
          </w:p>
        </w:tc>
      </w:tr>
      <w:tr w:rsidR="00F64C05" w:rsidRPr="00F64C05" w:rsidTr="00F64C05">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2016</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28,95</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8133,15</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8162,1</w:t>
            </w:r>
          </w:p>
        </w:tc>
      </w:tr>
      <w:tr w:rsidR="00F64C05" w:rsidRPr="00F64C05" w:rsidTr="00F64C05">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2017</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40,40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8171,4</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8211,8</w:t>
            </w:r>
          </w:p>
        </w:tc>
      </w:tr>
      <w:tr w:rsidR="00F64C05" w:rsidRPr="00F64C05" w:rsidTr="00F64C05">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2018</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8512,0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8512,0</w:t>
            </w:r>
          </w:p>
        </w:tc>
      </w:tr>
      <w:tr w:rsidR="00F64C05" w:rsidRPr="00F64C05" w:rsidTr="00F64C05">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6987,0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6987,0</w:t>
            </w:r>
          </w:p>
        </w:tc>
      </w:tr>
      <w:tr w:rsidR="00F64C05" w:rsidRPr="00F64C05" w:rsidTr="00F64C05">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7142,0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sz w:val="12"/>
                <w:szCs w:val="16"/>
              </w:rPr>
            </w:pPr>
            <w:r w:rsidRPr="00F64C05">
              <w:rPr>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sz w:val="12"/>
                <w:szCs w:val="16"/>
              </w:rPr>
            </w:pPr>
            <w:r w:rsidRPr="00F64C05">
              <w:rPr>
                <w:sz w:val="12"/>
                <w:szCs w:val="16"/>
              </w:rPr>
              <w:t>7142,0</w:t>
            </w:r>
          </w:p>
        </w:tc>
      </w:tr>
      <w:tr w:rsidR="00F64C05" w:rsidRPr="00F64C05" w:rsidTr="00F64C05">
        <w:trPr>
          <w:trHeight w:val="449"/>
        </w:trPr>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b/>
                <w:sz w:val="12"/>
                <w:szCs w:val="16"/>
              </w:rPr>
            </w:pPr>
            <w:r w:rsidRPr="00F64C05">
              <w:rPr>
                <w:b/>
                <w:sz w:val="12"/>
                <w:szCs w:val="16"/>
              </w:rPr>
              <w:t>всего</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b/>
                <w:sz w:val="12"/>
                <w:szCs w:val="16"/>
              </w:rPr>
            </w:pPr>
            <w:r w:rsidRPr="00F64C05">
              <w:rPr>
                <w:b/>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b/>
                <w:sz w:val="12"/>
                <w:szCs w:val="16"/>
              </w:rPr>
            </w:pPr>
            <w:r w:rsidRPr="00F64C05">
              <w:rPr>
                <w:b/>
                <w:sz w:val="12"/>
                <w:szCs w:val="16"/>
              </w:rPr>
              <w:t>69,35</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b/>
                <w:sz w:val="12"/>
                <w:szCs w:val="16"/>
              </w:rPr>
            </w:pPr>
            <w:r w:rsidRPr="00F64C05">
              <w:rPr>
                <w:b/>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b/>
                <w:sz w:val="12"/>
                <w:szCs w:val="16"/>
              </w:rPr>
            </w:pPr>
            <w:r w:rsidRPr="00F64C05">
              <w:rPr>
                <w:b/>
                <w:sz w:val="12"/>
                <w:szCs w:val="16"/>
              </w:rPr>
              <w:t>38945,55</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widowControl w:val="0"/>
              <w:suppressAutoHyphens/>
              <w:autoSpaceDE w:val="0"/>
              <w:autoSpaceDN w:val="0"/>
              <w:adjustRightInd w:val="0"/>
              <w:contextualSpacing/>
              <w:rPr>
                <w:b/>
                <w:sz w:val="12"/>
                <w:szCs w:val="16"/>
              </w:rPr>
            </w:pPr>
            <w:r w:rsidRPr="00F64C05">
              <w:rPr>
                <w:b/>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F64C05" w:rsidRPr="00F64C05" w:rsidRDefault="00F64C05" w:rsidP="00A25045">
            <w:pPr>
              <w:suppressAutoHyphens/>
              <w:contextualSpacing/>
              <w:rPr>
                <w:b/>
                <w:sz w:val="12"/>
                <w:szCs w:val="16"/>
              </w:rPr>
            </w:pPr>
            <w:r w:rsidRPr="00F64C05">
              <w:rPr>
                <w:b/>
                <w:sz w:val="12"/>
                <w:szCs w:val="16"/>
              </w:rPr>
              <w:t>39014,9</w:t>
            </w:r>
          </w:p>
        </w:tc>
      </w:tr>
    </w:tbl>
    <w:p w:rsidR="00F64C05" w:rsidRPr="003C7873" w:rsidRDefault="00F64C05" w:rsidP="00F64C05">
      <w:pPr>
        <w:pStyle w:val="af8"/>
        <w:tabs>
          <w:tab w:val="left" w:pos="0"/>
          <w:tab w:val="left" w:pos="4536"/>
        </w:tabs>
        <w:suppressAutoHyphens/>
        <w:autoSpaceDE w:val="0"/>
        <w:autoSpaceDN w:val="0"/>
        <w:adjustRightInd w:val="0"/>
        <w:ind w:left="0"/>
        <w:jc w:val="both"/>
        <w:rPr>
          <w:sz w:val="16"/>
          <w:szCs w:val="16"/>
        </w:rPr>
      </w:pPr>
      <w:r w:rsidRPr="003C7873">
        <w:rPr>
          <w:sz w:val="16"/>
          <w:szCs w:val="16"/>
        </w:rPr>
        <w:t>»;</w:t>
      </w:r>
    </w:p>
    <w:p w:rsidR="00F64C05" w:rsidRPr="003C7873" w:rsidRDefault="00F64C05" w:rsidP="00F64C05">
      <w:pPr>
        <w:pStyle w:val="af8"/>
        <w:tabs>
          <w:tab w:val="left" w:pos="0"/>
          <w:tab w:val="left" w:pos="4536"/>
        </w:tabs>
        <w:suppressAutoHyphens/>
        <w:autoSpaceDE w:val="0"/>
        <w:autoSpaceDN w:val="0"/>
        <w:adjustRightInd w:val="0"/>
        <w:ind w:left="0" w:firstLine="284"/>
        <w:jc w:val="both"/>
        <w:rPr>
          <w:sz w:val="16"/>
          <w:szCs w:val="16"/>
        </w:rPr>
      </w:pPr>
      <w:r w:rsidRPr="003C7873">
        <w:rPr>
          <w:sz w:val="16"/>
          <w:szCs w:val="16"/>
        </w:rPr>
        <w:t>1.3. Изложить раздел 7 Паспорта муниципальной программы «Ожидаемые конечные результаты реализации муниципальной  программы» в редакции:</w:t>
      </w:r>
    </w:p>
    <w:p w:rsidR="00F64C05" w:rsidRPr="003C7873" w:rsidRDefault="00F64C05" w:rsidP="00F64C05">
      <w:pPr>
        <w:widowControl w:val="0"/>
        <w:suppressAutoHyphens/>
        <w:autoSpaceDE w:val="0"/>
        <w:autoSpaceDN w:val="0"/>
        <w:adjustRightInd w:val="0"/>
        <w:ind w:firstLine="284"/>
        <w:contextualSpacing/>
        <w:jc w:val="both"/>
        <w:rPr>
          <w:b/>
          <w:sz w:val="16"/>
          <w:szCs w:val="16"/>
        </w:rPr>
      </w:pPr>
      <w:r w:rsidRPr="003C7873">
        <w:rPr>
          <w:b/>
          <w:sz w:val="16"/>
          <w:szCs w:val="16"/>
        </w:rPr>
        <w:t>«7. Ожидаемые конечные результаты реализации муниципальной  программы:</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освещение территории Солецкого городского поселения в темное время суток;</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обеспечение бесперебойной работы уличного освещения на территории Солецкого городского поселения;</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улучшение благоустройства территории поселения в части озеленения;</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содержание в нормативном виде мест захоронений на территории поселения;</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улучшение степени благоустройства поселения за счет восстановления, ремонта, изготовления и установки малых архитектурных форм и элементов благоустройства;</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безопасное и качественное пользование жителями городскими пляжами;</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xml:space="preserve">- комфортное пребывание детей на игровых площадках; </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комфортное пребывание граждан на массовых мероприятиях;</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отсутствие на территории поселения бродячих животных;</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обеспечение организации массовых мероприятий необходимым количеством материалов;</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xml:space="preserve">- повышение безопасности при работе с ТБО; </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достижение результатов программы за счет выполнения всех ее показателей;</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обеспечение муниципального бюджетного учреждения субсидиями;</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выполнение муниципального задания;</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эффективная реализация мероприятий программы;</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своевременное обеспечение техники муниципального бюджетного учреждения ГСМ и запчастями;</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xml:space="preserve">-оказание услуг по погребению, </w:t>
      </w:r>
      <w:proofErr w:type="gramStart"/>
      <w:r w:rsidRPr="003C7873">
        <w:rPr>
          <w:sz w:val="16"/>
          <w:szCs w:val="16"/>
        </w:rPr>
        <w:t>согласно</w:t>
      </w:r>
      <w:proofErr w:type="gramEnd"/>
      <w:r w:rsidRPr="003C7873">
        <w:rPr>
          <w:sz w:val="16"/>
          <w:szCs w:val="16"/>
        </w:rPr>
        <w:t xml:space="preserve"> гарантированного перечня, утвержденного Федеральным законом «О погребении и похоронном деле»;</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 реализация проектов поддержки местных инициатив.</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sz w:val="16"/>
          <w:szCs w:val="16"/>
        </w:rPr>
      </w:pPr>
      <w:r w:rsidRPr="003C7873">
        <w:rPr>
          <w:sz w:val="16"/>
          <w:szCs w:val="16"/>
        </w:rPr>
        <w:t>1.4. Изложить раздел Паспорта муниципальной программы «Основные показатели и анализ социальных, финансово-экономических и прочих рисков реализации муниципальной программы» в редакции:</w:t>
      </w:r>
    </w:p>
    <w:p w:rsidR="00F64C05" w:rsidRPr="003C7873" w:rsidRDefault="00F64C05" w:rsidP="00F64C05">
      <w:pPr>
        <w:widowControl w:val="0"/>
        <w:suppressAutoHyphens/>
        <w:overflowPunct w:val="0"/>
        <w:autoSpaceDE w:val="0"/>
        <w:autoSpaceDN w:val="0"/>
        <w:adjustRightInd w:val="0"/>
        <w:ind w:firstLine="284"/>
        <w:contextualSpacing/>
        <w:jc w:val="both"/>
        <w:textAlignment w:val="baseline"/>
        <w:rPr>
          <w:b/>
          <w:sz w:val="16"/>
          <w:szCs w:val="16"/>
        </w:rPr>
      </w:pPr>
      <w:r w:rsidRPr="003C7873">
        <w:rPr>
          <w:b/>
          <w:sz w:val="16"/>
          <w:szCs w:val="16"/>
        </w:rPr>
        <w:t>«Основные показатели и анализ социальных, финансово-экономических и прочих рисков реализации муниципальной программы</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Основными показателями реализации муниципальной программы являются: </w:t>
      </w:r>
    </w:p>
    <w:p w:rsidR="00F64C05" w:rsidRPr="003C7873" w:rsidRDefault="00F64C05" w:rsidP="00F64C05">
      <w:pPr>
        <w:pStyle w:val="ConsPlusNormal"/>
        <w:widowControl/>
        <w:suppressAutoHyphens/>
        <w:ind w:firstLine="284"/>
        <w:contextualSpacing/>
        <w:jc w:val="both"/>
        <w:rPr>
          <w:rFonts w:ascii="Times New Roman" w:hAnsi="Times New Roman" w:cs="Times New Roman"/>
          <w:sz w:val="16"/>
          <w:szCs w:val="16"/>
        </w:rPr>
      </w:pPr>
      <w:r w:rsidRPr="003C7873">
        <w:rPr>
          <w:rFonts w:ascii="Times New Roman" w:hAnsi="Times New Roman" w:cs="Times New Roman"/>
          <w:sz w:val="16"/>
          <w:szCs w:val="16"/>
        </w:rPr>
        <w:t>-  время работы уличного освещения, 3796 часов в год;</w:t>
      </w:r>
    </w:p>
    <w:p w:rsidR="00F64C05" w:rsidRPr="003C7873" w:rsidRDefault="00F64C05" w:rsidP="00F64C05">
      <w:pPr>
        <w:suppressAutoHyphens/>
        <w:ind w:firstLine="284"/>
        <w:contextualSpacing/>
        <w:jc w:val="both"/>
        <w:rPr>
          <w:sz w:val="16"/>
          <w:szCs w:val="16"/>
        </w:rPr>
      </w:pPr>
      <w:r w:rsidRPr="003C7873">
        <w:rPr>
          <w:sz w:val="16"/>
          <w:szCs w:val="16"/>
        </w:rPr>
        <w:t xml:space="preserve">- поддержание в рабочем состоянии  светильников от их общего количества, не менее 95%;  </w:t>
      </w:r>
    </w:p>
    <w:p w:rsidR="00F64C05" w:rsidRPr="003C7873" w:rsidRDefault="00F64C05" w:rsidP="00F64C05">
      <w:pPr>
        <w:suppressAutoHyphens/>
        <w:ind w:firstLine="284"/>
        <w:contextualSpacing/>
        <w:jc w:val="both"/>
        <w:rPr>
          <w:sz w:val="16"/>
          <w:szCs w:val="16"/>
        </w:rPr>
      </w:pPr>
      <w:r w:rsidRPr="003C7873">
        <w:rPr>
          <w:sz w:val="16"/>
          <w:szCs w:val="16"/>
        </w:rPr>
        <w:t>- число опиленных крон деревьев, 13 шт. в год;</w:t>
      </w:r>
    </w:p>
    <w:p w:rsidR="00F64C05" w:rsidRPr="003C7873" w:rsidRDefault="00F64C05" w:rsidP="00F64C05">
      <w:pPr>
        <w:suppressAutoHyphens/>
        <w:ind w:firstLine="284"/>
        <w:contextualSpacing/>
        <w:jc w:val="both"/>
        <w:rPr>
          <w:sz w:val="16"/>
          <w:szCs w:val="16"/>
        </w:rPr>
      </w:pPr>
      <w:r w:rsidRPr="003C7873">
        <w:rPr>
          <w:sz w:val="16"/>
          <w:szCs w:val="16"/>
        </w:rPr>
        <w:t>- число спиленных деревьев, 20 шт. в год;</w:t>
      </w:r>
    </w:p>
    <w:p w:rsidR="00F64C05" w:rsidRPr="003C7873" w:rsidRDefault="00F64C05" w:rsidP="00F64C05">
      <w:pPr>
        <w:suppressAutoHyphens/>
        <w:ind w:firstLine="284"/>
        <w:contextualSpacing/>
        <w:jc w:val="both"/>
        <w:rPr>
          <w:sz w:val="16"/>
          <w:szCs w:val="16"/>
        </w:rPr>
      </w:pPr>
      <w:r w:rsidRPr="003C7873">
        <w:rPr>
          <w:sz w:val="16"/>
          <w:szCs w:val="16"/>
        </w:rPr>
        <w:t>- количество высаженной рассады, 2500 шт. в год;</w:t>
      </w:r>
    </w:p>
    <w:p w:rsidR="00F64C05" w:rsidRPr="003C7873" w:rsidRDefault="00F64C05" w:rsidP="00F64C05">
      <w:pPr>
        <w:suppressAutoHyphens/>
        <w:ind w:firstLine="284"/>
        <w:contextualSpacing/>
        <w:jc w:val="both"/>
        <w:rPr>
          <w:sz w:val="16"/>
          <w:szCs w:val="16"/>
        </w:rPr>
      </w:pPr>
      <w:r w:rsidRPr="003C7873">
        <w:rPr>
          <w:sz w:val="16"/>
          <w:szCs w:val="16"/>
        </w:rPr>
        <w:t>- количество обеспеченных материалами и ГСМ газонокосилок (триммеров), 5 шт. в год;</w:t>
      </w:r>
    </w:p>
    <w:p w:rsidR="00F64C05" w:rsidRPr="003C7873" w:rsidRDefault="00F64C05" w:rsidP="00F64C05">
      <w:pPr>
        <w:suppressAutoHyphens/>
        <w:ind w:firstLine="284"/>
        <w:contextualSpacing/>
        <w:jc w:val="both"/>
        <w:rPr>
          <w:sz w:val="16"/>
          <w:szCs w:val="16"/>
        </w:rPr>
      </w:pPr>
      <w:r w:rsidRPr="003C7873">
        <w:rPr>
          <w:sz w:val="16"/>
          <w:szCs w:val="16"/>
        </w:rPr>
        <w:t>- площадь земельных участков, на которых окашивается трава,  26,7 га в год;</w:t>
      </w:r>
    </w:p>
    <w:p w:rsidR="00F64C05" w:rsidRPr="003C7873" w:rsidRDefault="00F64C05" w:rsidP="00F64C05">
      <w:pPr>
        <w:suppressAutoHyphens/>
        <w:ind w:firstLine="284"/>
        <w:contextualSpacing/>
        <w:jc w:val="both"/>
        <w:rPr>
          <w:sz w:val="16"/>
          <w:szCs w:val="16"/>
        </w:rPr>
      </w:pPr>
      <w:r w:rsidRPr="003C7873">
        <w:rPr>
          <w:sz w:val="16"/>
          <w:szCs w:val="16"/>
        </w:rPr>
        <w:t xml:space="preserve">- время работы граждан, направленных с центра занятости, по </w:t>
      </w:r>
      <w:proofErr w:type="spellStart"/>
      <w:r w:rsidRPr="003C7873">
        <w:rPr>
          <w:sz w:val="16"/>
          <w:szCs w:val="16"/>
        </w:rPr>
        <w:t>окашиванию</w:t>
      </w:r>
      <w:proofErr w:type="spellEnd"/>
      <w:r w:rsidRPr="003C7873">
        <w:rPr>
          <w:sz w:val="16"/>
          <w:szCs w:val="16"/>
        </w:rPr>
        <w:t xml:space="preserve"> травы, 1000 чел/час в год;</w:t>
      </w:r>
    </w:p>
    <w:p w:rsidR="00F64C05" w:rsidRPr="003C7873" w:rsidRDefault="00F64C05" w:rsidP="00F64C05">
      <w:pPr>
        <w:suppressAutoHyphens/>
        <w:ind w:firstLine="284"/>
        <w:contextualSpacing/>
        <w:jc w:val="both"/>
        <w:rPr>
          <w:sz w:val="16"/>
          <w:szCs w:val="16"/>
        </w:rPr>
      </w:pPr>
      <w:r w:rsidRPr="003C7873">
        <w:rPr>
          <w:sz w:val="16"/>
          <w:szCs w:val="16"/>
        </w:rPr>
        <w:t>- площадь земельных участков, на которых уничтожен борщевик, 3,2 га в год;</w:t>
      </w:r>
    </w:p>
    <w:p w:rsidR="00F64C05" w:rsidRPr="003C7873" w:rsidRDefault="00F64C05" w:rsidP="00F64C05">
      <w:pPr>
        <w:suppressAutoHyphens/>
        <w:ind w:firstLine="284"/>
        <w:contextualSpacing/>
        <w:jc w:val="both"/>
        <w:rPr>
          <w:sz w:val="16"/>
          <w:szCs w:val="16"/>
        </w:rPr>
      </w:pPr>
      <w:r w:rsidRPr="003C7873">
        <w:rPr>
          <w:sz w:val="16"/>
          <w:szCs w:val="16"/>
        </w:rPr>
        <w:lastRenderedPageBreak/>
        <w:t xml:space="preserve">-площади, подвергнутые обработке </w:t>
      </w:r>
      <w:proofErr w:type="spellStart"/>
      <w:r w:rsidRPr="003C7873">
        <w:rPr>
          <w:sz w:val="16"/>
          <w:szCs w:val="16"/>
        </w:rPr>
        <w:t>акарицидными</w:t>
      </w:r>
      <w:proofErr w:type="spellEnd"/>
      <w:r w:rsidRPr="003C7873">
        <w:rPr>
          <w:sz w:val="16"/>
          <w:szCs w:val="16"/>
        </w:rPr>
        <w:t xml:space="preserve"> (противоклещевыми) препаратами, 8,0 га в год;</w:t>
      </w:r>
    </w:p>
    <w:p w:rsidR="00F64C05" w:rsidRPr="003C7873" w:rsidRDefault="00F64C05" w:rsidP="00F64C05">
      <w:pPr>
        <w:suppressAutoHyphens/>
        <w:ind w:firstLine="284"/>
        <w:contextualSpacing/>
        <w:jc w:val="both"/>
        <w:rPr>
          <w:sz w:val="16"/>
          <w:szCs w:val="16"/>
        </w:rPr>
      </w:pPr>
      <w:r w:rsidRPr="003C7873">
        <w:rPr>
          <w:sz w:val="16"/>
          <w:szCs w:val="16"/>
        </w:rPr>
        <w:t xml:space="preserve">-количество приобретенных тракторных косилок, 1 шт. в 2017 году; </w:t>
      </w:r>
    </w:p>
    <w:p w:rsidR="00F64C05" w:rsidRPr="003C7873" w:rsidRDefault="00F64C05" w:rsidP="00F64C05">
      <w:pPr>
        <w:suppressAutoHyphens/>
        <w:ind w:firstLine="284"/>
        <w:contextualSpacing/>
        <w:jc w:val="both"/>
        <w:rPr>
          <w:sz w:val="16"/>
          <w:szCs w:val="16"/>
        </w:rPr>
      </w:pPr>
      <w:proofErr w:type="gramStart"/>
      <w:r w:rsidRPr="003C7873">
        <w:rPr>
          <w:sz w:val="16"/>
          <w:szCs w:val="16"/>
        </w:rPr>
        <w:t>- объем собранных и вывезенных ТБО с городских кладбищ, 60 куб. м. в год;</w:t>
      </w:r>
      <w:proofErr w:type="gramEnd"/>
    </w:p>
    <w:p w:rsidR="00F64C05" w:rsidRPr="003C7873" w:rsidRDefault="00F64C05" w:rsidP="00F64C05">
      <w:pPr>
        <w:suppressAutoHyphens/>
        <w:ind w:firstLine="284"/>
        <w:contextualSpacing/>
        <w:jc w:val="both"/>
        <w:rPr>
          <w:sz w:val="16"/>
          <w:szCs w:val="16"/>
        </w:rPr>
      </w:pPr>
      <w:r w:rsidRPr="003C7873">
        <w:rPr>
          <w:sz w:val="16"/>
          <w:szCs w:val="16"/>
        </w:rPr>
        <w:t xml:space="preserve">- площадь поддерживаемых в нормативном состоянии пешеходных дорожек, 400 </w:t>
      </w:r>
      <w:proofErr w:type="spellStart"/>
      <w:r w:rsidRPr="003C7873">
        <w:rPr>
          <w:sz w:val="16"/>
          <w:szCs w:val="16"/>
        </w:rPr>
        <w:t>кв.м</w:t>
      </w:r>
      <w:proofErr w:type="spellEnd"/>
      <w:r w:rsidRPr="003C7873">
        <w:rPr>
          <w:sz w:val="16"/>
          <w:szCs w:val="16"/>
        </w:rPr>
        <w:t>.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поддержание в нормативном состоянии малых архитектурных форм на городских кладбищах, 5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отремонтированных скамеек, 15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отремонтированных памятников архитектуры, 5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отремонтированных элементов благоустройства, 5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проведение водолазного обследования дна реки, анализа воды и почвы, 1 раз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установленных новых элементов на детских площадках, 2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-количество приобретенных игровых комплексов, 1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отремонтированных  элементов на детских площадках, 51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площадь территории, очищаемой от ТБО, 34,84 га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время работы граждан, направленных центром занятости, по сбору ТБО, 1000 чел/час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отремонтированных и поддерживаемых в нормативном состоянии пешеходных  мостиков,  лестниц, спусков, 5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-протяженность подвергнутых зимней уборке и обработке </w:t>
      </w:r>
      <w:proofErr w:type="spellStart"/>
      <w:r w:rsidRPr="003C7873">
        <w:rPr>
          <w:sz w:val="16"/>
          <w:szCs w:val="16"/>
        </w:rPr>
        <w:t>противогололедными</w:t>
      </w:r>
      <w:proofErr w:type="spellEnd"/>
      <w:r w:rsidRPr="003C7873">
        <w:rPr>
          <w:sz w:val="16"/>
          <w:szCs w:val="16"/>
        </w:rPr>
        <w:t xml:space="preserve"> материалами пешеходных дорожек, тропинок, общественных проходов, 6000 м.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-количество </w:t>
      </w:r>
      <w:proofErr w:type="gramStart"/>
      <w:r w:rsidRPr="003C7873">
        <w:rPr>
          <w:sz w:val="16"/>
          <w:szCs w:val="16"/>
        </w:rPr>
        <w:t>приобретенных</w:t>
      </w:r>
      <w:proofErr w:type="gramEnd"/>
      <w:r w:rsidRPr="003C7873">
        <w:rPr>
          <w:sz w:val="16"/>
          <w:szCs w:val="16"/>
        </w:rPr>
        <w:t xml:space="preserve"> прицепных </w:t>
      </w:r>
      <w:proofErr w:type="spellStart"/>
      <w:r w:rsidRPr="003C7873">
        <w:rPr>
          <w:sz w:val="16"/>
          <w:szCs w:val="16"/>
        </w:rPr>
        <w:t>пескоразбрасывателей</w:t>
      </w:r>
      <w:proofErr w:type="spellEnd"/>
      <w:r w:rsidRPr="003C7873">
        <w:rPr>
          <w:sz w:val="16"/>
          <w:szCs w:val="16"/>
        </w:rPr>
        <w:t>, 1 шт. в 2018 году;</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составленных сметных расчетов; 10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 количество </w:t>
      </w:r>
      <w:proofErr w:type="gramStart"/>
      <w:r w:rsidRPr="003C7873">
        <w:rPr>
          <w:sz w:val="16"/>
          <w:szCs w:val="16"/>
        </w:rPr>
        <w:t>обслуженных</w:t>
      </w:r>
      <w:proofErr w:type="gramEnd"/>
      <w:r w:rsidRPr="003C7873">
        <w:rPr>
          <w:sz w:val="16"/>
          <w:szCs w:val="16"/>
        </w:rPr>
        <w:t xml:space="preserve"> биотуалетов, 2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-количество приобретенных, установленных, демонтированных новогодних ёлок, 4 шт.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-количество приобретенных ёлочных украшений, гирлянд, 1 комплект раз в два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материалов, приобретенных для  мероприятий и ярмарок, 9 комплектов раз в два года;</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степень финансового обеспечения выполнения муниципального задания, не менее 100 %</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выполненных работ от общего числа, предусмотренного муниципальным заданием, не менее 100%.</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 количество приобретенных и установленных ограждений на детских площадках, 1 </w:t>
      </w:r>
      <w:proofErr w:type="spellStart"/>
      <w:r w:rsidRPr="003C7873">
        <w:rPr>
          <w:sz w:val="16"/>
          <w:szCs w:val="16"/>
        </w:rPr>
        <w:t>шт</w:t>
      </w:r>
      <w:proofErr w:type="gramStart"/>
      <w:r w:rsidRPr="003C7873">
        <w:rPr>
          <w:sz w:val="16"/>
          <w:szCs w:val="16"/>
        </w:rPr>
        <w:t>.в</w:t>
      </w:r>
      <w:proofErr w:type="spellEnd"/>
      <w:proofErr w:type="gramEnd"/>
      <w:r w:rsidRPr="003C7873">
        <w:rPr>
          <w:sz w:val="16"/>
          <w:szCs w:val="16"/>
        </w:rPr>
        <w:t xml:space="preserve">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-количество услуг по погребению, оказанных в соответствии с гарантированным перечнем, установленным Федеральным законом «О погребении и похоронном деле», 150 </w:t>
      </w:r>
      <w:proofErr w:type="spellStart"/>
      <w:r w:rsidRPr="003C7873">
        <w:rPr>
          <w:sz w:val="16"/>
          <w:szCs w:val="16"/>
        </w:rPr>
        <w:t>ус</w:t>
      </w:r>
      <w:proofErr w:type="gramStart"/>
      <w:r w:rsidRPr="003C7873">
        <w:rPr>
          <w:sz w:val="16"/>
          <w:szCs w:val="16"/>
        </w:rPr>
        <w:t>.е</w:t>
      </w:r>
      <w:proofErr w:type="gramEnd"/>
      <w:r w:rsidRPr="003C7873">
        <w:rPr>
          <w:sz w:val="16"/>
          <w:szCs w:val="16"/>
        </w:rPr>
        <w:t>д</w:t>
      </w:r>
      <w:proofErr w:type="spellEnd"/>
      <w:r w:rsidRPr="003C7873">
        <w:rPr>
          <w:sz w:val="16"/>
          <w:szCs w:val="16"/>
        </w:rPr>
        <w:t xml:space="preserve"> в год;</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количество реализованных проектов поддержки местных инициатив по благоустройству территории,1 шт. в 2018 году;</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   Решение указанных проблем возможно только программным путем с привлечением средств областного бюджета. </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 К рискам реализации Программы следует отнести следующие:</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1. Риск исполнителей (соисполнителей) который связан с возникновением проблем в реализации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мероприятий программы. </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 xml:space="preserve">2. Риск ухудшения состояния экономики, что может привести к снижению бюджетных доходов, в том числе повышению инфляции, снижению темпов экономического роста и доходов населения, что приведет к сокращению  бюджета поселения. </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муниципальных образованиях района, а также потребовать концентрации средств бюджета городского поселения на преодоление последствий таких катастроф.</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lastRenderedPageBreak/>
        <w:t>4.  Риск,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В случае необходимости планируется ежегодно производить корректировку мероприятий муниципальной программы с перераспределением объемов финансирования в зависимости от динамики и темпов достижения поставленных задач»;</w:t>
      </w:r>
    </w:p>
    <w:p w:rsidR="00F64C05" w:rsidRPr="003C7873" w:rsidRDefault="00F64C05" w:rsidP="00F64C05">
      <w:pPr>
        <w:widowControl w:val="0"/>
        <w:suppressAutoHyphens/>
        <w:autoSpaceDE w:val="0"/>
        <w:autoSpaceDN w:val="0"/>
        <w:adjustRightInd w:val="0"/>
        <w:ind w:firstLine="284"/>
        <w:contextualSpacing/>
        <w:jc w:val="both"/>
        <w:rPr>
          <w:sz w:val="16"/>
          <w:szCs w:val="16"/>
        </w:rPr>
      </w:pPr>
      <w:r w:rsidRPr="003C7873">
        <w:rPr>
          <w:sz w:val="16"/>
          <w:szCs w:val="16"/>
        </w:rPr>
        <w:t>1.5. Изложить мероприятия муниципальной программы в редакции:</w:t>
      </w:r>
    </w:p>
    <w:p w:rsidR="00F64C05" w:rsidRPr="003C7873" w:rsidRDefault="00F64C05" w:rsidP="00F64C05">
      <w:pPr>
        <w:pStyle w:val="af2"/>
        <w:tabs>
          <w:tab w:val="left" w:pos="3960"/>
        </w:tabs>
        <w:suppressAutoHyphens/>
        <w:contextualSpacing/>
        <w:jc w:val="right"/>
        <w:rPr>
          <w:sz w:val="16"/>
          <w:szCs w:val="16"/>
        </w:rPr>
      </w:pPr>
    </w:p>
    <w:p w:rsidR="00F64C05" w:rsidRPr="003C7873" w:rsidRDefault="00F64C05" w:rsidP="00F64C05">
      <w:pPr>
        <w:pStyle w:val="af2"/>
        <w:tabs>
          <w:tab w:val="left" w:pos="3960"/>
        </w:tabs>
        <w:suppressAutoHyphens/>
        <w:contextualSpacing/>
        <w:jc w:val="right"/>
        <w:rPr>
          <w:sz w:val="16"/>
          <w:szCs w:val="16"/>
        </w:rPr>
      </w:pPr>
      <w:r w:rsidRPr="003C7873">
        <w:rPr>
          <w:sz w:val="16"/>
          <w:szCs w:val="16"/>
        </w:rPr>
        <w:t xml:space="preserve">«Приложение </w:t>
      </w:r>
    </w:p>
    <w:p w:rsidR="00F64C05" w:rsidRPr="003C7873" w:rsidRDefault="00F64C05" w:rsidP="00F64C05">
      <w:pPr>
        <w:pStyle w:val="af2"/>
        <w:tabs>
          <w:tab w:val="left" w:pos="3960"/>
        </w:tabs>
        <w:suppressAutoHyphens/>
        <w:contextualSpacing/>
        <w:jc w:val="right"/>
        <w:rPr>
          <w:sz w:val="16"/>
          <w:szCs w:val="16"/>
        </w:rPr>
      </w:pPr>
      <w:r w:rsidRPr="003C7873">
        <w:rPr>
          <w:sz w:val="16"/>
          <w:szCs w:val="16"/>
        </w:rPr>
        <w:t xml:space="preserve"> к     муниципальной программе </w:t>
      </w:r>
    </w:p>
    <w:p w:rsidR="00F64C05" w:rsidRPr="003C7873" w:rsidRDefault="00F64C05" w:rsidP="00F64C05">
      <w:pPr>
        <w:pStyle w:val="af2"/>
        <w:tabs>
          <w:tab w:val="left" w:pos="3960"/>
        </w:tabs>
        <w:suppressAutoHyphens/>
        <w:contextualSpacing/>
        <w:jc w:val="right"/>
        <w:rPr>
          <w:sz w:val="16"/>
          <w:szCs w:val="16"/>
        </w:rPr>
      </w:pPr>
      <w:r w:rsidRPr="003C7873">
        <w:rPr>
          <w:sz w:val="16"/>
          <w:szCs w:val="16"/>
        </w:rPr>
        <w:t>«Улучшение степени благоустройства территории</w:t>
      </w:r>
    </w:p>
    <w:p w:rsidR="00F64C05" w:rsidRPr="003C7873" w:rsidRDefault="00F64C05" w:rsidP="00F64C05">
      <w:pPr>
        <w:suppressAutoHyphens/>
        <w:contextualSpacing/>
        <w:jc w:val="right"/>
        <w:rPr>
          <w:sz w:val="16"/>
          <w:szCs w:val="16"/>
        </w:rPr>
      </w:pPr>
      <w:r w:rsidRPr="003C7873">
        <w:rPr>
          <w:sz w:val="16"/>
          <w:szCs w:val="16"/>
        </w:rPr>
        <w:t xml:space="preserve"> Солецкого городского поселения</w:t>
      </w:r>
    </w:p>
    <w:p w:rsidR="00F64C05" w:rsidRPr="003C7873" w:rsidRDefault="00F64C05" w:rsidP="00F64C05">
      <w:pPr>
        <w:suppressAutoHyphens/>
        <w:contextualSpacing/>
        <w:jc w:val="right"/>
        <w:rPr>
          <w:sz w:val="16"/>
          <w:szCs w:val="16"/>
        </w:rPr>
      </w:pPr>
      <w:r w:rsidRPr="003C7873">
        <w:rPr>
          <w:sz w:val="16"/>
          <w:szCs w:val="16"/>
        </w:rPr>
        <w:t xml:space="preserve"> на 2016-2020 годы»</w:t>
      </w:r>
    </w:p>
    <w:p w:rsidR="00F64C05" w:rsidRPr="003C7873" w:rsidRDefault="00F64C05" w:rsidP="00F64C05">
      <w:pPr>
        <w:suppressAutoHyphens/>
        <w:contextualSpacing/>
        <w:jc w:val="center"/>
        <w:rPr>
          <w:sz w:val="16"/>
          <w:szCs w:val="16"/>
        </w:rPr>
      </w:pPr>
      <w:r w:rsidRPr="003C7873">
        <w:rPr>
          <w:sz w:val="16"/>
          <w:szCs w:val="16"/>
        </w:rPr>
        <w:t>Мероприятия муниципальной программы</w:t>
      </w:r>
    </w:p>
    <w:tbl>
      <w:tblPr>
        <w:tblW w:w="5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
        <w:gridCol w:w="714"/>
        <w:gridCol w:w="296"/>
        <w:gridCol w:w="233"/>
        <w:gridCol w:w="248"/>
        <w:gridCol w:w="214"/>
        <w:gridCol w:w="258"/>
        <w:gridCol w:w="452"/>
        <w:gridCol w:w="255"/>
        <w:gridCol w:w="214"/>
        <w:gridCol w:w="224"/>
        <w:gridCol w:w="221"/>
        <w:gridCol w:w="18"/>
        <w:gridCol w:w="200"/>
        <w:gridCol w:w="144"/>
        <w:gridCol w:w="73"/>
        <w:gridCol w:w="8"/>
        <w:gridCol w:w="210"/>
        <w:gridCol w:w="217"/>
        <w:gridCol w:w="19"/>
        <w:gridCol w:w="182"/>
        <w:gridCol w:w="14"/>
        <w:gridCol w:w="215"/>
        <w:gridCol w:w="7"/>
        <w:gridCol w:w="47"/>
        <w:gridCol w:w="97"/>
        <w:gridCol w:w="85"/>
        <w:gridCol w:w="151"/>
        <w:gridCol w:w="85"/>
        <w:gridCol w:w="151"/>
      </w:tblGrid>
      <w:tr w:rsidR="00F64C05" w:rsidRPr="00F64C05" w:rsidTr="00A454D1">
        <w:trPr>
          <w:gridAfter w:val="5"/>
          <w:wAfter w:w="569" w:type="dxa"/>
          <w:trHeight w:val="778"/>
        </w:trPr>
        <w:tc>
          <w:tcPr>
            <w:tcW w:w="245" w:type="dxa"/>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 xml:space="preserve">№ </w:t>
            </w:r>
            <w:proofErr w:type="gramStart"/>
            <w:r w:rsidRPr="00F64C05">
              <w:rPr>
                <w:sz w:val="10"/>
                <w:szCs w:val="12"/>
              </w:rPr>
              <w:t>п</w:t>
            </w:r>
            <w:proofErr w:type="gramEnd"/>
            <w:r w:rsidRPr="00F64C05">
              <w:rPr>
                <w:sz w:val="10"/>
                <w:szCs w:val="12"/>
              </w:rPr>
              <w:t>/п</w:t>
            </w:r>
          </w:p>
        </w:tc>
        <w:tc>
          <w:tcPr>
            <w:tcW w:w="714" w:type="dxa"/>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Наименование мероприятия</w:t>
            </w:r>
          </w:p>
        </w:tc>
        <w:tc>
          <w:tcPr>
            <w:tcW w:w="296" w:type="dxa"/>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Исполнитель</w:t>
            </w:r>
          </w:p>
        </w:tc>
        <w:tc>
          <w:tcPr>
            <w:tcW w:w="481" w:type="dxa"/>
            <w:gridSpan w:val="2"/>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Срок реализации</w:t>
            </w:r>
          </w:p>
        </w:tc>
        <w:tc>
          <w:tcPr>
            <w:tcW w:w="472" w:type="dxa"/>
            <w:gridSpan w:val="2"/>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proofErr w:type="gramStart"/>
            <w:r w:rsidRPr="00F64C05">
              <w:rPr>
                <w:sz w:val="10"/>
                <w:szCs w:val="12"/>
              </w:rPr>
              <w:t xml:space="preserve">Целевой показатель (номер целевого показатели из паспорта </w:t>
            </w:r>
            <w:proofErr w:type="spellStart"/>
            <w:r w:rsidRPr="00F64C05">
              <w:rPr>
                <w:sz w:val="10"/>
                <w:szCs w:val="12"/>
              </w:rPr>
              <w:t>муниципа</w:t>
            </w:r>
            <w:proofErr w:type="spellEnd"/>
            <w:r w:rsidRPr="00F64C05">
              <w:rPr>
                <w:sz w:val="10"/>
                <w:szCs w:val="12"/>
              </w:rPr>
              <w:t>-</w:t>
            </w:r>
            <w:proofErr w:type="gramEnd"/>
          </w:p>
          <w:p w:rsidR="00F64C05" w:rsidRPr="00F64C05" w:rsidRDefault="00F64C05" w:rsidP="00A25045">
            <w:pPr>
              <w:suppressAutoHyphens/>
              <w:contextualSpacing/>
              <w:rPr>
                <w:sz w:val="10"/>
                <w:szCs w:val="12"/>
              </w:rPr>
            </w:pPr>
            <w:proofErr w:type="spellStart"/>
            <w:proofErr w:type="gramStart"/>
            <w:r w:rsidRPr="00F64C05">
              <w:rPr>
                <w:sz w:val="10"/>
                <w:szCs w:val="12"/>
              </w:rPr>
              <w:t>льной</w:t>
            </w:r>
            <w:proofErr w:type="spellEnd"/>
            <w:r w:rsidRPr="00F64C05">
              <w:rPr>
                <w:sz w:val="10"/>
                <w:szCs w:val="12"/>
              </w:rPr>
              <w:t xml:space="preserve"> программы)</w:t>
            </w:r>
            <w:proofErr w:type="gramEnd"/>
          </w:p>
        </w:tc>
        <w:tc>
          <w:tcPr>
            <w:tcW w:w="452" w:type="dxa"/>
            <w:vMerge w:val="restart"/>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 xml:space="preserve">Источник </w:t>
            </w:r>
            <w:proofErr w:type="spellStart"/>
            <w:proofErr w:type="gramStart"/>
            <w:r w:rsidRPr="00F64C05">
              <w:rPr>
                <w:sz w:val="10"/>
                <w:szCs w:val="12"/>
              </w:rPr>
              <w:t>финансиро-вания</w:t>
            </w:r>
            <w:proofErr w:type="spellEnd"/>
            <w:proofErr w:type="gramEnd"/>
          </w:p>
        </w:tc>
        <w:tc>
          <w:tcPr>
            <w:tcW w:w="2268" w:type="dxa"/>
            <w:gridSpan w:val="17"/>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Объем финансирования по годам</w:t>
            </w:r>
          </w:p>
          <w:p w:rsidR="00F64C05" w:rsidRPr="00F64C05" w:rsidRDefault="00F64C05" w:rsidP="00A25045">
            <w:pPr>
              <w:suppressAutoHyphens/>
              <w:contextualSpacing/>
              <w:jc w:val="center"/>
              <w:rPr>
                <w:sz w:val="10"/>
                <w:szCs w:val="12"/>
              </w:rPr>
            </w:pPr>
            <w:r w:rsidRPr="00F64C05">
              <w:rPr>
                <w:sz w:val="10"/>
                <w:szCs w:val="12"/>
              </w:rPr>
              <w:t xml:space="preserve"> (тыс. руб.)</w:t>
            </w:r>
          </w:p>
        </w:tc>
      </w:tr>
      <w:tr w:rsidR="00F64C05" w:rsidRPr="00F64C05" w:rsidTr="00A454D1">
        <w:trPr>
          <w:gridAfter w:val="5"/>
          <w:wAfter w:w="569" w:type="dxa"/>
          <w:trHeight w:val="138"/>
        </w:trPr>
        <w:tc>
          <w:tcPr>
            <w:tcW w:w="245" w:type="dxa"/>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296" w:type="dxa"/>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481" w:type="dxa"/>
            <w:gridSpan w:val="2"/>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472" w:type="dxa"/>
            <w:gridSpan w:val="2"/>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469"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2016</w:t>
            </w:r>
          </w:p>
        </w:tc>
        <w:tc>
          <w:tcPr>
            <w:tcW w:w="445"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2017</w:t>
            </w:r>
          </w:p>
        </w:tc>
        <w:tc>
          <w:tcPr>
            <w:tcW w:w="435" w:type="dxa"/>
            <w:gridSpan w:val="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2018</w:t>
            </w:r>
          </w:p>
        </w:tc>
        <w:tc>
          <w:tcPr>
            <w:tcW w:w="435" w:type="dxa"/>
            <w:gridSpan w:val="3"/>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2019</w:t>
            </w:r>
          </w:p>
        </w:tc>
        <w:tc>
          <w:tcPr>
            <w:tcW w:w="484" w:type="dxa"/>
            <w:gridSpan w:val="6"/>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2020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1</w:t>
            </w:r>
          </w:p>
        </w:tc>
        <w:tc>
          <w:tcPr>
            <w:tcW w:w="71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3</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4</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5</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6</w:t>
            </w:r>
          </w:p>
        </w:tc>
        <w:tc>
          <w:tcPr>
            <w:tcW w:w="25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7</w:t>
            </w:r>
          </w:p>
        </w:tc>
        <w:tc>
          <w:tcPr>
            <w:tcW w:w="677" w:type="dxa"/>
            <w:gridSpan w:val="4"/>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8</w:t>
            </w:r>
          </w:p>
        </w:tc>
        <w:tc>
          <w:tcPr>
            <w:tcW w:w="425" w:type="dxa"/>
            <w:gridSpan w:val="4"/>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9</w:t>
            </w:r>
          </w:p>
        </w:tc>
        <w:tc>
          <w:tcPr>
            <w:tcW w:w="427"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10</w:t>
            </w:r>
          </w:p>
        </w:tc>
        <w:tc>
          <w:tcPr>
            <w:tcW w:w="484" w:type="dxa"/>
            <w:gridSpan w:val="6"/>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11</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1.</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Задача 1. Обеспечение освещения территории городского поселения в темное время суток</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1.1</w:t>
            </w:r>
          </w:p>
        </w:tc>
        <w:tc>
          <w:tcPr>
            <w:tcW w:w="71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Работа уличных светильников на территории Солецкого городского поселения на протяжении темного времени суток</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Отдел жилищно-коммунального хозяйства, дорожного строительства и транспорта</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2016-2020</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1.1</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4081,1</w:t>
            </w:r>
          </w:p>
          <w:p w:rsidR="00F64C05" w:rsidRPr="00F64C05" w:rsidRDefault="00F64C05" w:rsidP="00A25045">
            <w:pPr>
              <w:suppressAutoHyphens/>
              <w:contextualSpacing/>
              <w:jc w:val="center"/>
              <w:rPr>
                <w:sz w:val="10"/>
                <w:szCs w:val="12"/>
              </w:rPr>
            </w:pPr>
          </w:p>
        </w:tc>
        <w:tc>
          <w:tcPr>
            <w:tcW w:w="659" w:type="dxa"/>
            <w:gridSpan w:val="3"/>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p>
          <w:p w:rsidR="00F64C05" w:rsidRPr="00F64C05" w:rsidRDefault="00F64C05" w:rsidP="00A25045">
            <w:pPr>
              <w:suppressAutoHyphens/>
              <w:contextualSpacing/>
              <w:jc w:val="center"/>
              <w:rPr>
                <w:sz w:val="10"/>
                <w:szCs w:val="12"/>
              </w:rPr>
            </w:pPr>
            <w:r w:rsidRPr="00F64C05">
              <w:rPr>
                <w:sz w:val="10"/>
                <w:szCs w:val="12"/>
              </w:rPr>
              <w:t>4447,05</w:t>
            </w:r>
          </w:p>
        </w:tc>
        <w:tc>
          <w:tcPr>
            <w:tcW w:w="435" w:type="dxa"/>
            <w:gridSpan w:val="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4968,0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3570,0</w:t>
            </w:r>
          </w:p>
          <w:p w:rsidR="00F64C05" w:rsidRPr="00F64C05" w:rsidRDefault="00F64C05" w:rsidP="00A25045">
            <w:pPr>
              <w:suppressAutoHyphens/>
              <w:contextualSpacing/>
              <w:jc w:val="center"/>
              <w:rPr>
                <w:sz w:val="10"/>
                <w:szCs w:val="12"/>
              </w:rPr>
            </w:pPr>
          </w:p>
        </w:tc>
        <w:tc>
          <w:tcPr>
            <w:tcW w:w="269" w:type="dxa"/>
            <w:gridSpan w:val="3"/>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3570,0</w:t>
            </w:r>
          </w:p>
          <w:p w:rsidR="00F64C05" w:rsidRPr="00F64C05" w:rsidRDefault="00F64C05" w:rsidP="00A25045">
            <w:pPr>
              <w:suppressAutoHyphens/>
              <w:contextualSpacing/>
              <w:jc w:val="center"/>
              <w:rPr>
                <w:sz w:val="10"/>
                <w:szCs w:val="12"/>
              </w:rPr>
            </w:pP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2.</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Задача 2. Обеспечение текущего ремонта, содержания и обслуживания объектов уличного освещения городского поселения</w:t>
            </w:r>
          </w:p>
        </w:tc>
      </w:tr>
      <w:tr w:rsidR="00F64C05" w:rsidRPr="00F64C05" w:rsidTr="00A454D1">
        <w:trPr>
          <w:gridAfter w:val="6"/>
          <w:wAfter w:w="616"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2.1</w:t>
            </w:r>
          </w:p>
        </w:tc>
        <w:tc>
          <w:tcPr>
            <w:tcW w:w="71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both"/>
              <w:rPr>
                <w:sz w:val="10"/>
                <w:szCs w:val="12"/>
              </w:rPr>
            </w:pPr>
            <w:r w:rsidRPr="00F64C05">
              <w:rPr>
                <w:sz w:val="10"/>
                <w:szCs w:val="12"/>
              </w:rPr>
              <w:t>Текущий ремонт, содержание и обслуживание объектов уличного освещения городского поселения</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Отдел жилищно-коммунального хозяйства, дорожного строительства и транспорта</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2016-2020</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2.1</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250,0</w:t>
            </w:r>
          </w:p>
        </w:tc>
        <w:tc>
          <w:tcPr>
            <w:tcW w:w="659" w:type="dxa"/>
            <w:gridSpan w:val="3"/>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702,35</w:t>
            </w:r>
          </w:p>
        </w:tc>
        <w:tc>
          <w:tcPr>
            <w:tcW w:w="362" w:type="dxa"/>
            <w:gridSpan w:val="3"/>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100,0</w:t>
            </w:r>
          </w:p>
        </w:tc>
        <w:tc>
          <w:tcPr>
            <w:tcW w:w="709" w:type="dxa"/>
            <w:gridSpan w:val="6"/>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400,0</w:t>
            </w:r>
          </w:p>
        </w:tc>
        <w:tc>
          <w:tcPr>
            <w:tcW w:w="236" w:type="dxa"/>
            <w:gridSpan w:val="3"/>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400,0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3.</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Задача 3. Улучшение эстетического облика города</w:t>
            </w:r>
          </w:p>
        </w:tc>
      </w:tr>
      <w:tr w:rsidR="00F64C05" w:rsidRPr="00F64C05" w:rsidTr="00A454D1">
        <w:trPr>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lastRenderedPageBreak/>
              <w:t>3.1</w:t>
            </w:r>
          </w:p>
        </w:tc>
        <w:tc>
          <w:tcPr>
            <w:tcW w:w="71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proofErr w:type="gramStart"/>
            <w:r w:rsidRPr="00F64C05">
              <w:rPr>
                <w:sz w:val="10"/>
                <w:szCs w:val="12"/>
              </w:rPr>
              <w:t xml:space="preserve">Опиливание крон, снос аварийных деревьев, приобретение и высаживание цветов на газонах, их поливка и прополка в течение сезона, </w:t>
            </w:r>
            <w:proofErr w:type="spellStart"/>
            <w:r w:rsidRPr="00F64C05">
              <w:rPr>
                <w:sz w:val="10"/>
                <w:szCs w:val="12"/>
              </w:rPr>
              <w:t>окашивание</w:t>
            </w:r>
            <w:proofErr w:type="spellEnd"/>
            <w:r w:rsidRPr="00F64C05">
              <w:rPr>
                <w:sz w:val="10"/>
                <w:szCs w:val="12"/>
              </w:rPr>
              <w:t xml:space="preserve"> травы на территории городского поселения, приобретение ГСМ и материалов для газонокосилок (триммеров), обработка химическими реагентами зараженных борщевиком площадей, обработка площадей </w:t>
            </w:r>
            <w:proofErr w:type="spellStart"/>
            <w:r w:rsidRPr="00F64C05">
              <w:rPr>
                <w:sz w:val="10"/>
                <w:szCs w:val="12"/>
              </w:rPr>
              <w:t>акарицидными</w:t>
            </w:r>
            <w:proofErr w:type="spellEnd"/>
            <w:r w:rsidRPr="00F64C05">
              <w:rPr>
                <w:sz w:val="10"/>
                <w:szCs w:val="12"/>
              </w:rPr>
              <w:t xml:space="preserve"> (противоклещевыми) препаратами) приобретение  материалов и оборудования для выполнения данного мероприятия</w:t>
            </w:r>
            <w:proofErr w:type="gramEnd"/>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МБУ «Солецкое городское хозяйство»</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2016-2020</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3.1, 3.2, 3.3, 3.4, 3.5, 3.6, 3.7,3.8,</w:t>
            </w:r>
          </w:p>
          <w:p w:rsidR="00F64C05" w:rsidRPr="00F64C05" w:rsidRDefault="00F64C05" w:rsidP="00A25045">
            <w:pPr>
              <w:suppressAutoHyphens/>
              <w:contextualSpacing/>
              <w:jc w:val="center"/>
              <w:rPr>
                <w:sz w:val="10"/>
                <w:szCs w:val="12"/>
              </w:rPr>
            </w:pPr>
            <w:r w:rsidRPr="00F64C05">
              <w:rPr>
                <w:sz w:val="10"/>
                <w:szCs w:val="12"/>
              </w:rPr>
              <w:t>3.9</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306,0</w:t>
            </w:r>
          </w:p>
        </w:tc>
        <w:tc>
          <w:tcPr>
            <w:tcW w:w="1094" w:type="dxa"/>
            <w:gridSpan w:val="7"/>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b/>
                <w:sz w:val="10"/>
                <w:szCs w:val="12"/>
              </w:rPr>
            </w:pPr>
            <w:r w:rsidRPr="00F64C05">
              <w:rPr>
                <w:sz w:val="10"/>
                <w:szCs w:val="12"/>
              </w:rPr>
              <w:t>502,2</w:t>
            </w:r>
          </w:p>
        </w:tc>
        <w:tc>
          <w:tcPr>
            <w:tcW w:w="1016" w:type="dxa"/>
            <w:gridSpan w:val="10"/>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397,0</w:t>
            </w:r>
          </w:p>
        </w:tc>
        <w:tc>
          <w:tcPr>
            <w:tcW w:w="236"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397,0</w:t>
            </w:r>
          </w:p>
        </w:tc>
        <w:tc>
          <w:tcPr>
            <w:tcW w:w="236"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397,0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4.</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Задача 4. Содержание мест захоронений на территории городского поселения</w:t>
            </w:r>
          </w:p>
        </w:tc>
      </w:tr>
      <w:tr w:rsidR="00F64C05" w:rsidRPr="00F64C05" w:rsidTr="00A454D1">
        <w:trPr>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4.1</w:t>
            </w:r>
          </w:p>
        </w:tc>
        <w:tc>
          <w:tcPr>
            <w:tcW w:w="71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Выполнение необходимых мероприятий по содержанию пешеходных дорожек, малых архитектурных форм, вывоз ТБО с территории городских кладбищах, приобретение материалов для выполнения данного мероприятия</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МБУ «Солецкое городское хозяйство»</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2016-2020</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4.1, 4.2, 4.3</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100,0</w:t>
            </w:r>
          </w:p>
        </w:tc>
        <w:tc>
          <w:tcPr>
            <w:tcW w:w="1094" w:type="dxa"/>
            <w:gridSpan w:val="7"/>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100,0</w:t>
            </w:r>
          </w:p>
        </w:tc>
        <w:tc>
          <w:tcPr>
            <w:tcW w:w="1016" w:type="dxa"/>
            <w:gridSpan w:val="10"/>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100,0</w:t>
            </w:r>
          </w:p>
        </w:tc>
        <w:tc>
          <w:tcPr>
            <w:tcW w:w="236"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100,0</w:t>
            </w:r>
          </w:p>
        </w:tc>
        <w:tc>
          <w:tcPr>
            <w:tcW w:w="236"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100,0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5.</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Задача 5. Содержание, обслуживание, текущий и капитальный ремонт, приобретение объектов благоустройства городского поселения</w:t>
            </w:r>
          </w:p>
        </w:tc>
      </w:tr>
      <w:tr w:rsidR="00F64C05" w:rsidRPr="00F64C05" w:rsidTr="00A454D1">
        <w:trPr>
          <w:gridAfter w:val="1"/>
          <w:wAfter w:w="151"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lastRenderedPageBreak/>
              <w:t>5.1</w:t>
            </w:r>
          </w:p>
        </w:tc>
        <w:tc>
          <w:tcPr>
            <w:tcW w:w="714"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Ремонт скамеек, памятников архитектуры, элементов благоустройства;</w:t>
            </w:r>
          </w:p>
          <w:p w:rsidR="00F64C05" w:rsidRPr="00F64C05" w:rsidRDefault="00F64C05" w:rsidP="00A25045">
            <w:pPr>
              <w:suppressAutoHyphens/>
              <w:contextualSpacing/>
              <w:rPr>
                <w:sz w:val="10"/>
                <w:szCs w:val="12"/>
              </w:rPr>
            </w:pPr>
            <w:r w:rsidRPr="00F64C05">
              <w:rPr>
                <w:sz w:val="10"/>
                <w:szCs w:val="12"/>
              </w:rPr>
              <w:t xml:space="preserve">проведение благоустройства мест для купания, водолазного обследования дна, анализа воды и </w:t>
            </w:r>
            <w:proofErr w:type="spellStart"/>
            <w:r w:rsidRPr="00F64C05">
              <w:rPr>
                <w:sz w:val="10"/>
                <w:szCs w:val="12"/>
              </w:rPr>
              <w:t>почвы</w:t>
            </w:r>
            <w:proofErr w:type="gramStart"/>
            <w:r w:rsidRPr="00F64C05">
              <w:rPr>
                <w:sz w:val="10"/>
                <w:szCs w:val="12"/>
              </w:rPr>
              <w:t>;у</w:t>
            </w:r>
            <w:proofErr w:type="gramEnd"/>
            <w:r w:rsidRPr="00F64C05">
              <w:rPr>
                <w:sz w:val="10"/>
                <w:szCs w:val="12"/>
              </w:rPr>
              <w:t>становка</w:t>
            </w:r>
            <w:proofErr w:type="spellEnd"/>
            <w:r w:rsidRPr="00F64C05">
              <w:rPr>
                <w:sz w:val="10"/>
                <w:szCs w:val="12"/>
              </w:rPr>
              <w:t xml:space="preserve">  новых элементов, ремонт и приобретение материалов для ремонта  существующих элементов, приобретение и установка  ограждений  на детских площадках; ремонт и  содержание колодцев общего пользования, пешеходных мостиков, лестниц, спусков;</w:t>
            </w:r>
          </w:p>
          <w:p w:rsidR="00F64C05" w:rsidRPr="00F64C05" w:rsidRDefault="00F64C05" w:rsidP="00A25045">
            <w:pPr>
              <w:suppressAutoHyphens/>
              <w:contextualSpacing/>
              <w:rPr>
                <w:sz w:val="10"/>
                <w:szCs w:val="12"/>
              </w:rPr>
            </w:pPr>
            <w:r w:rsidRPr="00F64C05">
              <w:rPr>
                <w:sz w:val="10"/>
                <w:szCs w:val="12"/>
              </w:rPr>
              <w:t xml:space="preserve">сбор и вывоз ТБО с территории городского поселения; зимняя и летняя </w:t>
            </w:r>
            <w:proofErr w:type="gramStart"/>
            <w:r w:rsidRPr="00F64C05">
              <w:rPr>
                <w:sz w:val="10"/>
                <w:szCs w:val="12"/>
              </w:rPr>
              <w:t>уборка</w:t>
            </w:r>
            <w:proofErr w:type="gramEnd"/>
            <w:r w:rsidRPr="00F64C05">
              <w:rPr>
                <w:sz w:val="10"/>
                <w:szCs w:val="12"/>
              </w:rPr>
              <w:t xml:space="preserve"> и обработка </w:t>
            </w:r>
            <w:proofErr w:type="spellStart"/>
            <w:r w:rsidRPr="00F64C05">
              <w:rPr>
                <w:sz w:val="10"/>
                <w:szCs w:val="12"/>
              </w:rPr>
              <w:t>противогололедными</w:t>
            </w:r>
            <w:proofErr w:type="spellEnd"/>
            <w:r w:rsidRPr="00F64C05">
              <w:rPr>
                <w:sz w:val="10"/>
                <w:szCs w:val="12"/>
              </w:rPr>
              <w:t xml:space="preserve"> материалами  в зимний период пешеходных дорожек, тропинок, общественных проходов на территории городского поселения с приобретением материалов, оборудования и ГСМ</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МБУ «Солецкое городское хозяйство»</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2016-2020</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5.1, 5.2, 5.3, 5.4, 5.5.,5.6, 5.7, 5.8, 5.9, 5.10.5.11,</w:t>
            </w:r>
          </w:p>
          <w:p w:rsidR="00F64C05" w:rsidRPr="00F64C05" w:rsidRDefault="00F64C05" w:rsidP="00A25045">
            <w:pPr>
              <w:suppressAutoHyphens/>
              <w:contextualSpacing/>
              <w:jc w:val="center"/>
              <w:rPr>
                <w:sz w:val="10"/>
                <w:szCs w:val="12"/>
              </w:rPr>
            </w:pPr>
            <w:r w:rsidRPr="00F64C05">
              <w:rPr>
                <w:sz w:val="10"/>
                <w:szCs w:val="12"/>
              </w:rPr>
              <w:t>5.12.,5.13,</w:t>
            </w:r>
          </w:p>
          <w:p w:rsidR="00F64C05" w:rsidRPr="00F64C05" w:rsidRDefault="00F64C05" w:rsidP="00A25045">
            <w:pPr>
              <w:suppressAutoHyphens/>
              <w:contextualSpacing/>
              <w:jc w:val="center"/>
              <w:rPr>
                <w:sz w:val="10"/>
                <w:szCs w:val="12"/>
              </w:rPr>
            </w:pPr>
            <w:r w:rsidRPr="00F64C05">
              <w:rPr>
                <w:sz w:val="10"/>
                <w:szCs w:val="12"/>
              </w:rPr>
              <w:t xml:space="preserve">5.14  </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530,0</w:t>
            </w:r>
          </w:p>
        </w:tc>
        <w:tc>
          <w:tcPr>
            <w:tcW w:w="1094" w:type="dxa"/>
            <w:gridSpan w:val="7"/>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450,2</w:t>
            </w:r>
          </w:p>
        </w:tc>
        <w:tc>
          <w:tcPr>
            <w:tcW w:w="865" w:type="dxa"/>
            <w:gridSpan w:val="7"/>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607,0</w:t>
            </w:r>
          </w:p>
        </w:tc>
        <w:tc>
          <w:tcPr>
            <w:tcW w:w="236" w:type="dxa"/>
            <w:gridSpan w:val="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605,0</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605,0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6.</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Задача 6. Материально-техническое обеспечение проведения массовых мероприятий</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6.1</w:t>
            </w:r>
          </w:p>
        </w:tc>
        <w:tc>
          <w:tcPr>
            <w:tcW w:w="71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Доставка, монтаж и демонтаж новогодней ёлки,</w:t>
            </w:r>
          </w:p>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 xml:space="preserve">приобретение ёлочных украшений, гирлянд, материалов для мероприятий, ярмарок, обслуживание биотуалетов </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МБУ «Солецкое городское хозяйство»</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2016-2020</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6.1,6.2, 6.3, 6.4</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240,0</w:t>
            </w:r>
          </w:p>
        </w:tc>
        <w:tc>
          <w:tcPr>
            <w:tcW w:w="877" w:type="dxa"/>
            <w:gridSpan w:val="5"/>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87,0</w:t>
            </w:r>
          </w:p>
        </w:tc>
        <w:tc>
          <w:tcPr>
            <w:tcW w:w="435" w:type="dxa"/>
            <w:gridSpan w:val="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240,0</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85,0</w:t>
            </w:r>
          </w:p>
        </w:tc>
        <w:tc>
          <w:tcPr>
            <w:tcW w:w="465" w:type="dxa"/>
            <w:gridSpan w:val="5"/>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240,0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7.</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Задача 7. Повышение результативности выполнения муниципального задания и эффективности деятельности муниципального бюджетного учреждения</w:t>
            </w:r>
          </w:p>
        </w:tc>
      </w:tr>
      <w:tr w:rsidR="00F64C05" w:rsidRPr="00F64C05" w:rsidTr="00A454D1">
        <w:trPr>
          <w:gridAfter w:val="5"/>
          <w:wAfter w:w="569" w:type="dxa"/>
          <w:cantSplit/>
          <w:trHeight w:val="1573"/>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lastRenderedPageBreak/>
              <w:t>7.1</w:t>
            </w:r>
          </w:p>
        </w:tc>
        <w:tc>
          <w:tcPr>
            <w:tcW w:w="714"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 xml:space="preserve">Обеспечение условий для выполнения муниципального задания муниципальным бюджетным учреждением  «Солецкое городское хозяйство» </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Отдел градостроительства и благоустройства</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2016-2020</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7.1</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Standard"/>
              <w:contextualSpacing/>
              <w:rPr>
                <w:rFonts w:cs="Times New Roman"/>
                <w:sz w:val="10"/>
                <w:szCs w:val="12"/>
              </w:rPr>
            </w:pPr>
            <w:r w:rsidRPr="00F64C05">
              <w:rPr>
                <w:rFonts w:cs="Times New Roman"/>
                <w:sz w:val="10"/>
                <w:szCs w:val="12"/>
                <w:lang w:eastAsia="ru-RU"/>
              </w:rPr>
              <w:t>2516,0</w:t>
            </w:r>
          </w:p>
        </w:tc>
        <w:tc>
          <w:tcPr>
            <w:tcW w:w="438"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Standard"/>
              <w:contextualSpacing/>
              <w:rPr>
                <w:rFonts w:cs="Times New Roman"/>
                <w:sz w:val="10"/>
                <w:szCs w:val="12"/>
              </w:rPr>
            </w:pPr>
            <w:r w:rsidRPr="00F64C05">
              <w:rPr>
                <w:rFonts w:cs="Times New Roman"/>
                <w:sz w:val="10"/>
                <w:szCs w:val="12"/>
                <w:lang w:eastAsia="ru-RU"/>
              </w:rPr>
              <w:t>1757,6</w:t>
            </w:r>
          </w:p>
        </w:tc>
        <w:tc>
          <w:tcPr>
            <w:tcW w:w="874" w:type="dxa"/>
            <w:gridSpan w:val="7"/>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Standard"/>
              <w:contextualSpacing/>
              <w:rPr>
                <w:rFonts w:cs="Times New Roman"/>
                <w:sz w:val="10"/>
                <w:szCs w:val="12"/>
              </w:rPr>
            </w:pPr>
            <w:r w:rsidRPr="00F64C05">
              <w:rPr>
                <w:rFonts w:cs="Times New Roman"/>
                <w:sz w:val="10"/>
                <w:szCs w:val="12"/>
                <w:lang w:eastAsia="ru-RU"/>
              </w:rPr>
              <w:t>1710,0</w:t>
            </w:r>
          </w:p>
        </w:tc>
        <w:tc>
          <w:tcPr>
            <w:tcW w:w="236"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Standard"/>
              <w:contextualSpacing/>
              <w:rPr>
                <w:rFonts w:cs="Times New Roman"/>
                <w:sz w:val="10"/>
                <w:szCs w:val="12"/>
              </w:rPr>
            </w:pPr>
            <w:r w:rsidRPr="00F64C05">
              <w:rPr>
                <w:rFonts w:cs="Times New Roman"/>
                <w:sz w:val="10"/>
                <w:szCs w:val="12"/>
                <w:lang w:eastAsia="ru-RU"/>
              </w:rPr>
              <w:t>1710,0</w:t>
            </w:r>
          </w:p>
        </w:tc>
        <w:tc>
          <w:tcPr>
            <w:tcW w:w="465" w:type="dxa"/>
            <w:gridSpan w:val="5"/>
            <w:tcBorders>
              <w:top w:val="single" w:sz="4" w:space="0" w:color="auto"/>
              <w:left w:val="single" w:sz="4" w:space="0" w:color="auto"/>
              <w:bottom w:val="single" w:sz="4" w:space="0" w:color="auto"/>
              <w:right w:val="single" w:sz="4" w:space="0" w:color="auto"/>
            </w:tcBorders>
          </w:tcPr>
          <w:p w:rsidR="00F64C05" w:rsidRPr="00F64C05" w:rsidRDefault="00F64C05" w:rsidP="00A25045">
            <w:pPr>
              <w:pStyle w:val="Standard"/>
              <w:contextualSpacing/>
              <w:rPr>
                <w:rFonts w:cs="Times New Roman"/>
                <w:sz w:val="10"/>
                <w:szCs w:val="12"/>
              </w:rPr>
            </w:pPr>
            <w:r w:rsidRPr="00F64C05">
              <w:rPr>
                <w:rFonts w:cs="Times New Roman"/>
                <w:sz w:val="10"/>
                <w:szCs w:val="12"/>
                <w:lang w:eastAsia="ru-RU"/>
              </w:rPr>
              <w:t>1710,0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7.2</w:t>
            </w:r>
          </w:p>
        </w:tc>
        <w:tc>
          <w:tcPr>
            <w:tcW w:w="714"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Выполнение работ в соответствии с муниципальным заданием</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МБУ «Солецкое городское хозяйство»</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2016-2020</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7.2</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0,0</w:t>
            </w:r>
          </w:p>
        </w:tc>
        <w:tc>
          <w:tcPr>
            <w:tcW w:w="438"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0,0</w:t>
            </w:r>
          </w:p>
        </w:tc>
        <w:tc>
          <w:tcPr>
            <w:tcW w:w="874" w:type="dxa"/>
            <w:gridSpan w:val="7"/>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0,0</w:t>
            </w:r>
          </w:p>
        </w:tc>
        <w:tc>
          <w:tcPr>
            <w:tcW w:w="236"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0,0</w:t>
            </w:r>
          </w:p>
        </w:tc>
        <w:tc>
          <w:tcPr>
            <w:tcW w:w="465" w:type="dxa"/>
            <w:gridSpan w:val="5"/>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0,0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8.</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Задача 8. Поддержка местных инициатив граждан</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8.1.</w:t>
            </w:r>
          </w:p>
        </w:tc>
        <w:tc>
          <w:tcPr>
            <w:tcW w:w="714"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Приобретение и установка игровых детских комплексов по инициативе населения</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МБУ «Солецкое городское хозяйство»</w:t>
            </w:r>
          </w:p>
        </w:tc>
        <w:tc>
          <w:tcPr>
            <w:tcW w:w="462"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2016-2020</w:t>
            </w:r>
          </w:p>
          <w:p w:rsidR="00F64C05" w:rsidRPr="00F64C05" w:rsidRDefault="00F64C05" w:rsidP="00A25045">
            <w:pPr>
              <w:suppressAutoHyphens/>
              <w:contextualSpacing/>
              <w:rPr>
                <w:sz w:val="10"/>
                <w:szCs w:val="12"/>
              </w:rPr>
            </w:pPr>
            <w:r w:rsidRPr="00F64C05">
              <w:rPr>
                <w:sz w:val="10"/>
                <w:szCs w:val="12"/>
              </w:rPr>
              <w:t>годы</w:t>
            </w:r>
          </w:p>
        </w:tc>
        <w:tc>
          <w:tcPr>
            <w:tcW w:w="258"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p>
          <w:p w:rsidR="00F64C05" w:rsidRPr="00F64C05" w:rsidRDefault="00F64C05" w:rsidP="00A25045">
            <w:pPr>
              <w:suppressAutoHyphens/>
              <w:contextualSpacing/>
              <w:jc w:val="center"/>
              <w:rPr>
                <w:sz w:val="10"/>
                <w:szCs w:val="12"/>
              </w:rPr>
            </w:pPr>
            <w:r w:rsidRPr="00F64C05">
              <w:rPr>
                <w:sz w:val="10"/>
                <w:szCs w:val="12"/>
              </w:rPr>
              <w:t>8.1.</w:t>
            </w:r>
          </w:p>
        </w:tc>
        <w:tc>
          <w:tcPr>
            <w:tcW w:w="452"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бюджет поселения</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областной</w:t>
            </w:r>
          </w:p>
          <w:p w:rsidR="00F64C05" w:rsidRPr="00F64C05" w:rsidRDefault="00F64C05" w:rsidP="00A25045">
            <w:pPr>
              <w:suppressAutoHyphens/>
              <w:contextualSpacing/>
              <w:rPr>
                <w:sz w:val="10"/>
                <w:szCs w:val="12"/>
              </w:rPr>
            </w:pPr>
            <w:r w:rsidRPr="00F64C05">
              <w:rPr>
                <w:sz w:val="10"/>
                <w:szCs w:val="12"/>
              </w:rPr>
              <w:t>бюджет</w:t>
            </w:r>
          </w:p>
        </w:tc>
        <w:tc>
          <w:tcPr>
            <w:tcW w:w="25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110,0</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28,95</w:t>
            </w:r>
          </w:p>
        </w:tc>
        <w:tc>
          <w:tcPr>
            <w:tcW w:w="438"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120,0</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tc>
        <w:tc>
          <w:tcPr>
            <w:tcW w:w="874" w:type="dxa"/>
            <w:gridSpan w:val="7"/>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113,8</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120,0</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tc>
        <w:tc>
          <w:tcPr>
            <w:tcW w:w="465" w:type="dxa"/>
            <w:gridSpan w:val="5"/>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120,0</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8.2.</w:t>
            </w:r>
          </w:p>
        </w:tc>
        <w:tc>
          <w:tcPr>
            <w:tcW w:w="714"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Приобретение и установка ограждения:</w:t>
            </w:r>
          </w:p>
          <w:p w:rsidR="00F64C05" w:rsidRPr="00F64C05" w:rsidRDefault="00F64C05" w:rsidP="00A25045">
            <w:pPr>
              <w:suppressAutoHyphens/>
              <w:contextualSpacing/>
              <w:rPr>
                <w:sz w:val="10"/>
                <w:szCs w:val="12"/>
              </w:rPr>
            </w:pPr>
            <w:r w:rsidRPr="00F64C05">
              <w:rPr>
                <w:sz w:val="10"/>
                <w:szCs w:val="12"/>
                <w:u w:val="single"/>
              </w:rPr>
              <w:t>2017 год</w:t>
            </w:r>
            <w:r w:rsidRPr="00F64C05">
              <w:rPr>
                <w:sz w:val="10"/>
                <w:szCs w:val="12"/>
              </w:rPr>
              <w:t xml:space="preserve">  на детской площадке у дома №58 «а» по ул. А. Матросова г. Сольцы Новгородской области по инициативе жителей ТОС 19 от 20.03.2017;</w:t>
            </w:r>
          </w:p>
          <w:p w:rsidR="00F64C05" w:rsidRPr="00F64C05" w:rsidRDefault="00F64C05" w:rsidP="00A25045">
            <w:pPr>
              <w:suppressAutoHyphens/>
              <w:contextualSpacing/>
              <w:rPr>
                <w:sz w:val="10"/>
                <w:szCs w:val="12"/>
              </w:rPr>
            </w:pPr>
            <w:r w:rsidRPr="00F64C05">
              <w:rPr>
                <w:sz w:val="10"/>
                <w:szCs w:val="12"/>
                <w:u w:val="single"/>
              </w:rPr>
              <w:t>2018 год</w:t>
            </w:r>
            <w:r w:rsidRPr="00F64C05">
              <w:rPr>
                <w:sz w:val="10"/>
                <w:szCs w:val="12"/>
              </w:rPr>
              <w:t xml:space="preserve">  на детской площадке у дома №87 «а» по ул. </w:t>
            </w:r>
            <w:proofErr w:type="gramStart"/>
            <w:r w:rsidRPr="00F64C05">
              <w:rPr>
                <w:sz w:val="10"/>
                <w:szCs w:val="12"/>
              </w:rPr>
              <w:t>Новгородская</w:t>
            </w:r>
            <w:proofErr w:type="gramEnd"/>
            <w:r w:rsidRPr="00F64C05">
              <w:rPr>
                <w:sz w:val="10"/>
                <w:szCs w:val="12"/>
              </w:rPr>
              <w:t xml:space="preserve"> г. Сольцы Новгородской области по инициативе жителей ТОС 2 от 06.03.2018;</w:t>
            </w:r>
          </w:p>
          <w:p w:rsidR="00F64C05" w:rsidRPr="00F64C05" w:rsidRDefault="00F64C05" w:rsidP="00A25045">
            <w:pPr>
              <w:suppressAutoHyphens/>
              <w:contextualSpacing/>
              <w:rPr>
                <w:sz w:val="10"/>
                <w:szCs w:val="12"/>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МБУ «Солецкое городское хозяйство»</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2017-2018 год</w:t>
            </w:r>
          </w:p>
        </w:tc>
        <w:tc>
          <w:tcPr>
            <w:tcW w:w="258"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 xml:space="preserve">    8.2</w:t>
            </w:r>
          </w:p>
        </w:tc>
        <w:tc>
          <w:tcPr>
            <w:tcW w:w="452"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бюджет поселения</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областной бюджет</w:t>
            </w:r>
          </w:p>
        </w:tc>
        <w:tc>
          <w:tcPr>
            <w:tcW w:w="25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0,0</w:t>
            </w:r>
          </w:p>
        </w:tc>
        <w:tc>
          <w:tcPr>
            <w:tcW w:w="438"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p>
          <w:p w:rsidR="00F64C05" w:rsidRPr="00F64C05" w:rsidRDefault="00F64C05" w:rsidP="00A25045">
            <w:pPr>
              <w:keepLines/>
              <w:suppressAutoHyphens/>
              <w:contextualSpacing/>
              <w:rPr>
                <w:sz w:val="10"/>
                <w:szCs w:val="12"/>
              </w:rPr>
            </w:pPr>
          </w:p>
          <w:p w:rsidR="00F64C05" w:rsidRPr="00F64C05" w:rsidRDefault="00F64C05" w:rsidP="00A25045">
            <w:pPr>
              <w:keepLines/>
              <w:suppressAutoHyphens/>
              <w:contextualSpacing/>
              <w:rPr>
                <w:sz w:val="10"/>
                <w:szCs w:val="12"/>
              </w:rPr>
            </w:pPr>
          </w:p>
          <w:p w:rsidR="00F64C05" w:rsidRPr="00F64C05" w:rsidRDefault="00F64C05" w:rsidP="00A25045">
            <w:pPr>
              <w:keepLines/>
              <w:suppressAutoHyphens/>
              <w:contextualSpacing/>
              <w:rPr>
                <w:sz w:val="10"/>
                <w:szCs w:val="12"/>
              </w:rPr>
            </w:pPr>
            <w:r w:rsidRPr="00F64C05">
              <w:rPr>
                <w:sz w:val="10"/>
                <w:szCs w:val="12"/>
              </w:rPr>
              <w:t>5,0</w:t>
            </w:r>
          </w:p>
          <w:p w:rsidR="00F64C05" w:rsidRPr="00F64C05" w:rsidRDefault="00F64C05" w:rsidP="00A25045">
            <w:pPr>
              <w:keepLines/>
              <w:suppressAutoHyphens/>
              <w:contextualSpacing/>
              <w:rPr>
                <w:sz w:val="10"/>
                <w:szCs w:val="12"/>
              </w:rPr>
            </w:pPr>
          </w:p>
          <w:p w:rsidR="00F64C05" w:rsidRPr="00F64C05" w:rsidRDefault="00F64C05" w:rsidP="00A25045">
            <w:pPr>
              <w:keepLines/>
              <w:suppressAutoHyphens/>
              <w:contextualSpacing/>
              <w:rPr>
                <w:sz w:val="10"/>
                <w:szCs w:val="12"/>
              </w:rPr>
            </w:pPr>
          </w:p>
          <w:p w:rsidR="00F64C05" w:rsidRPr="00F64C05" w:rsidRDefault="00F64C05" w:rsidP="00A25045">
            <w:pPr>
              <w:keepLines/>
              <w:suppressAutoHyphens/>
              <w:contextualSpacing/>
              <w:rPr>
                <w:sz w:val="10"/>
                <w:szCs w:val="12"/>
              </w:rPr>
            </w:pPr>
            <w:r w:rsidRPr="00F64C05">
              <w:rPr>
                <w:sz w:val="10"/>
                <w:szCs w:val="12"/>
              </w:rPr>
              <w:t>40,40</w:t>
            </w:r>
          </w:p>
        </w:tc>
        <w:tc>
          <w:tcPr>
            <w:tcW w:w="874" w:type="dxa"/>
            <w:gridSpan w:val="7"/>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6,20</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0,0</w:t>
            </w:r>
          </w:p>
        </w:tc>
        <w:tc>
          <w:tcPr>
            <w:tcW w:w="465" w:type="dxa"/>
            <w:gridSpan w:val="5"/>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0,0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9.</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b/>
                <w:sz w:val="10"/>
                <w:szCs w:val="12"/>
              </w:rPr>
            </w:pPr>
            <w:r w:rsidRPr="00F64C05">
              <w:rPr>
                <w:sz w:val="10"/>
                <w:szCs w:val="12"/>
              </w:rPr>
              <w:t>Задача 9. Оказание специализированной службой по вопросам похоронного дела гарантированного перечня услуг по погребению</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9.1</w:t>
            </w:r>
          </w:p>
        </w:tc>
        <w:tc>
          <w:tcPr>
            <w:tcW w:w="714"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Обеспечение оказания услуг по погребению в соответствии с гарантированным перечнем, установленным Федеральным законом от 12 января 1996 года №8-ФЗ «О погребении и похоронном деле»</w:t>
            </w:r>
          </w:p>
        </w:tc>
        <w:tc>
          <w:tcPr>
            <w:tcW w:w="529"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МБУ «Солецкое городское хозяйство»</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2018-2020  годы</w:t>
            </w:r>
          </w:p>
        </w:tc>
        <w:tc>
          <w:tcPr>
            <w:tcW w:w="258"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9.1.</w:t>
            </w:r>
          </w:p>
        </w:tc>
        <w:tc>
          <w:tcPr>
            <w:tcW w:w="452"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бюджет поселения</w:t>
            </w:r>
          </w:p>
        </w:tc>
        <w:tc>
          <w:tcPr>
            <w:tcW w:w="25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0.,0</w:t>
            </w:r>
          </w:p>
        </w:tc>
        <w:tc>
          <w:tcPr>
            <w:tcW w:w="438"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0,0</w:t>
            </w:r>
          </w:p>
        </w:tc>
        <w:tc>
          <w:tcPr>
            <w:tcW w:w="874" w:type="dxa"/>
            <w:gridSpan w:val="7"/>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200,00</w:t>
            </w:r>
          </w:p>
        </w:tc>
        <w:tc>
          <w:tcPr>
            <w:tcW w:w="236"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sz w:val="10"/>
                <w:szCs w:val="12"/>
              </w:rPr>
            </w:pPr>
            <w:r w:rsidRPr="00F64C05">
              <w:rPr>
                <w:sz w:val="10"/>
                <w:szCs w:val="12"/>
              </w:rPr>
              <w:t>0.,0</w:t>
            </w:r>
          </w:p>
        </w:tc>
        <w:tc>
          <w:tcPr>
            <w:tcW w:w="465" w:type="dxa"/>
            <w:gridSpan w:val="5"/>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sz w:val="10"/>
                <w:szCs w:val="12"/>
              </w:rPr>
              <w:t>0,0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10</w:t>
            </w:r>
          </w:p>
        </w:tc>
        <w:tc>
          <w:tcPr>
            <w:tcW w:w="4683" w:type="dxa"/>
            <w:gridSpan w:val="24"/>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jc w:val="center"/>
              <w:rPr>
                <w:sz w:val="10"/>
                <w:szCs w:val="12"/>
              </w:rPr>
            </w:pPr>
            <w:r w:rsidRPr="00F64C05">
              <w:rPr>
                <w:sz w:val="10"/>
                <w:szCs w:val="12"/>
              </w:rPr>
              <w:t xml:space="preserve">Задача 10. Реализация проекта поддержки местных инициатив «Благоустройство  тротуаров, расположенных по адресу: </w:t>
            </w:r>
            <w:proofErr w:type="gramStart"/>
            <w:r w:rsidRPr="00F64C05">
              <w:rPr>
                <w:sz w:val="10"/>
                <w:szCs w:val="12"/>
              </w:rPr>
              <w:t>Российская Федерация, Новгородская область, Солецкий муниципальный район, Солецкое городское поселение, г. Сольцы, участок улицы Луначарского (от пр.</w:t>
            </w:r>
            <w:proofErr w:type="gramEnd"/>
            <w:r w:rsidRPr="00F64C05">
              <w:rPr>
                <w:sz w:val="10"/>
                <w:szCs w:val="12"/>
              </w:rPr>
              <w:t xml:space="preserve"> </w:t>
            </w:r>
            <w:proofErr w:type="gramStart"/>
            <w:r w:rsidRPr="00F64C05">
              <w:rPr>
                <w:sz w:val="10"/>
                <w:szCs w:val="12"/>
              </w:rPr>
              <w:t>Советского до ул. Комсомола»)</w:t>
            </w:r>
            <w:proofErr w:type="gramEnd"/>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lastRenderedPageBreak/>
              <w:t>10.1.</w:t>
            </w:r>
          </w:p>
        </w:tc>
        <w:tc>
          <w:tcPr>
            <w:tcW w:w="714"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 xml:space="preserve">Осуществление реализации  проекта поддержки местных инициатив «Благоустройство  тротуаров, расположенных по адресу: </w:t>
            </w:r>
            <w:proofErr w:type="gramStart"/>
            <w:r w:rsidRPr="00F64C05">
              <w:rPr>
                <w:sz w:val="10"/>
                <w:szCs w:val="12"/>
              </w:rPr>
              <w:t>Российская Федерация, Новгородская область, Солецкий муниципальный район, Солецкое городское поселение, г. Сольцы, участок улицы Луначарского (от пр.</w:t>
            </w:r>
            <w:proofErr w:type="gramEnd"/>
            <w:r w:rsidRPr="00F64C05">
              <w:rPr>
                <w:sz w:val="10"/>
                <w:szCs w:val="12"/>
              </w:rPr>
              <w:t xml:space="preserve"> </w:t>
            </w:r>
            <w:proofErr w:type="gramStart"/>
            <w:r w:rsidRPr="00F64C05">
              <w:rPr>
                <w:sz w:val="10"/>
                <w:szCs w:val="12"/>
              </w:rPr>
              <w:t>Советский до ул. Комсомола»)</w:t>
            </w:r>
            <w:proofErr w:type="gramEnd"/>
          </w:p>
        </w:tc>
        <w:tc>
          <w:tcPr>
            <w:tcW w:w="529"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widowControl w:val="0"/>
              <w:suppressAutoHyphens/>
              <w:autoSpaceDE w:val="0"/>
              <w:autoSpaceDN w:val="0"/>
              <w:adjustRightInd w:val="0"/>
              <w:contextualSpacing/>
              <w:rPr>
                <w:sz w:val="10"/>
                <w:szCs w:val="12"/>
              </w:rPr>
            </w:pPr>
            <w:r w:rsidRPr="00F64C05">
              <w:rPr>
                <w:sz w:val="10"/>
                <w:szCs w:val="12"/>
              </w:rPr>
              <w:t>Отдел градостроительства и благоустройства</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2018 год</w:t>
            </w:r>
          </w:p>
        </w:tc>
        <w:tc>
          <w:tcPr>
            <w:tcW w:w="258"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 xml:space="preserve">    10.1.</w:t>
            </w:r>
          </w:p>
        </w:tc>
        <w:tc>
          <w:tcPr>
            <w:tcW w:w="452"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бюджет поселения</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областной бюджет</w:t>
            </w:r>
          </w:p>
          <w:p w:rsidR="00F64C05" w:rsidRPr="00F64C05" w:rsidRDefault="00F64C05" w:rsidP="00A25045">
            <w:pPr>
              <w:suppressAutoHyphens/>
              <w:contextualSpacing/>
              <w:rPr>
                <w:sz w:val="10"/>
                <w:szCs w:val="12"/>
              </w:rPr>
            </w:pPr>
          </w:p>
          <w:p w:rsidR="00F64C05" w:rsidRPr="00F64C05" w:rsidRDefault="00F64C05" w:rsidP="00A25045">
            <w:pPr>
              <w:suppressAutoHyphens/>
              <w:contextualSpacing/>
              <w:rPr>
                <w:sz w:val="10"/>
                <w:szCs w:val="12"/>
              </w:rPr>
            </w:pPr>
            <w:r w:rsidRPr="00F64C05">
              <w:rPr>
                <w:sz w:val="10"/>
                <w:szCs w:val="12"/>
              </w:rPr>
              <w:t>внебюджетные средства</w:t>
            </w:r>
          </w:p>
          <w:p w:rsidR="00F64C05" w:rsidRPr="00F64C05" w:rsidRDefault="00F64C05" w:rsidP="00A25045">
            <w:pPr>
              <w:suppressAutoHyphens/>
              <w:contextualSpacing/>
              <w:rPr>
                <w:sz w:val="10"/>
                <w:szCs w:val="12"/>
              </w:rPr>
            </w:pPr>
          </w:p>
        </w:tc>
        <w:tc>
          <w:tcPr>
            <w:tcW w:w="25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0,0</w:t>
            </w:r>
          </w:p>
        </w:tc>
        <w:tc>
          <w:tcPr>
            <w:tcW w:w="438"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0,0</w:t>
            </w:r>
          </w:p>
        </w:tc>
        <w:tc>
          <w:tcPr>
            <w:tcW w:w="874" w:type="dxa"/>
            <w:gridSpan w:val="7"/>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70,00</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0,0</w:t>
            </w:r>
          </w:p>
        </w:tc>
        <w:tc>
          <w:tcPr>
            <w:tcW w:w="465" w:type="dxa"/>
            <w:gridSpan w:val="5"/>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keepLines/>
              <w:suppressAutoHyphens/>
              <w:contextualSpacing/>
              <w:rPr>
                <w:sz w:val="10"/>
                <w:szCs w:val="12"/>
              </w:rPr>
            </w:pPr>
            <w:r w:rsidRPr="00F64C05">
              <w:rPr>
                <w:sz w:val="10"/>
                <w:szCs w:val="12"/>
              </w:rPr>
              <w:t>0,0</w:t>
            </w:r>
          </w:p>
        </w:tc>
      </w:tr>
      <w:tr w:rsidR="00F64C05" w:rsidRPr="00F64C05" w:rsidTr="00A454D1">
        <w:trPr>
          <w:gridAfter w:val="5"/>
          <w:wAfter w:w="569" w:type="dxa"/>
          <w:cantSplit/>
          <w:trHeight w:val="146"/>
        </w:trPr>
        <w:tc>
          <w:tcPr>
            <w:tcW w:w="245"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714"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r w:rsidRPr="00F64C05">
              <w:rPr>
                <w:sz w:val="10"/>
                <w:szCs w:val="12"/>
              </w:rPr>
              <w:t>Итого по программе</w:t>
            </w:r>
          </w:p>
        </w:tc>
        <w:tc>
          <w:tcPr>
            <w:tcW w:w="529"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widowControl w:val="0"/>
              <w:suppressAutoHyphens/>
              <w:autoSpaceDE w:val="0"/>
              <w:autoSpaceDN w:val="0"/>
              <w:adjustRightInd w:val="0"/>
              <w:contextualSpacing/>
              <w:rPr>
                <w:sz w:val="10"/>
                <w:szCs w:val="12"/>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258"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452" w:type="dxa"/>
            <w:tcBorders>
              <w:top w:val="single" w:sz="4" w:space="0" w:color="auto"/>
              <w:left w:val="single" w:sz="4" w:space="0" w:color="auto"/>
              <w:bottom w:val="single" w:sz="4" w:space="0" w:color="auto"/>
              <w:right w:val="single" w:sz="4" w:space="0" w:color="auto"/>
            </w:tcBorders>
            <w:vAlign w:val="center"/>
          </w:tcPr>
          <w:p w:rsidR="00F64C05" w:rsidRPr="00F64C05" w:rsidRDefault="00F64C05" w:rsidP="00A25045">
            <w:pPr>
              <w:suppressAutoHyphens/>
              <w:contextualSpacing/>
              <w:rPr>
                <w:sz w:val="10"/>
                <w:szCs w:val="12"/>
              </w:rPr>
            </w:pPr>
          </w:p>
        </w:tc>
        <w:tc>
          <w:tcPr>
            <w:tcW w:w="255" w:type="dxa"/>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jc w:val="center"/>
              <w:rPr>
                <w:b/>
                <w:sz w:val="10"/>
                <w:szCs w:val="12"/>
              </w:rPr>
            </w:pPr>
            <w:r w:rsidRPr="00F64C05">
              <w:rPr>
                <w:b/>
                <w:sz w:val="10"/>
                <w:szCs w:val="12"/>
              </w:rPr>
              <w:t>8162,1</w:t>
            </w:r>
          </w:p>
        </w:tc>
        <w:tc>
          <w:tcPr>
            <w:tcW w:w="438"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b/>
                <w:sz w:val="10"/>
                <w:szCs w:val="12"/>
              </w:rPr>
            </w:pPr>
            <w:r w:rsidRPr="00F64C05">
              <w:rPr>
                <w:b/>
                <w:sz w:val="10"/>
                <w:szCs w:val="12"/>
              </w:rPr>
              <w:t>8211,8</w:t>
            </w:r>
          </w:p>
        </w:tc>
        <w:tc>
          <w:tcPr>
            <w:tcW w:w="874" w:type="dxa"/>
            <w:gridSpan w:val="7"/>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b/>
                <w:sz w:val="10"/>
                <w:szCs w:val="12"/>
              </w:rPr>
              <w:t>8512,0</w:t>
            </w:r>
          </w:p>
        </w:tc>
        <w:tc>
          <w:tcPr>
            <w:tcW w:w="236" w:type="dxa"/>
            <w:gridSpan w:val="2"/>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b/>
                <w:sz w:val="10"/>
                <w:szCs w:val="12"/>
              </w:rPr>
              <w:t>6987,0</w:t>
            </w:r>
          </w:p>
        </w:tc>
        <w:tc>
          <w:tcPr>
            <w:tcW w:w="465" w:type="dxa"/>
            <w:gridSpan w:val="5"/>
            <w:tcBorders>
              <w:top w:val="single" w:sz="4" w:space="0" w:color="auto"/>
              <w:left w:val="single" w:sz="4" w:space="0" w:color="auto"/>
              <w:bottom w:val="single" w:sz="4" w:space="0" w:color="auto"/>
              <w:right w:val="single" w:sz="4" w:space="0" w:color="auto"/>
            </w:tcBorders>
          </w:tcPr>
          <w:p w:rsidR="00F64C05" w:rsidRPr="00F64C05" w:rsidRDefault="00F64C05" w:rsidP="00A25045">
            <w:pPr>
              <w:suppressAutoHyphens/>
              <w:contextualSpacing/>
              <w:rPr>
                <w:sz w:val="10"/>
                <w:szCs w:val="12"/>
              </w:rPr>
            </w:pPr>
            <w:r w:rsidRPr="00F64C05">
              <w:rPr>
                <w:b/>
                <w:sz w:val="10"/>
                <w:szCs w:val="12"/>
              </w:rPr>
              <w:t>7142,0</w:t>
            </w:r>
          </w:p>
        </w:tc>
      </w:tr>
    </w:tbl>
    <w:p w:rsidR="00F64C05" w:rsidRPr="003C7873" w:rsidRDefault="00F64C05" w:rsidP="00F64C05">
      <w:pPr>
        <w:pStyle w:val="Standard"/>
        <w:contextualSpacing/>
        <w:jc w:val="both"/>
        <w:rPr>
          <w:rFonts w:cs="Times New Roman"/>
          <w:sz w:val="16"/>
          <w:szCs w:val="16"/>
        </w:rPr>
      </w:pPr>
      <w:r w:rsidRPr="003C7873">
        <w:rPr>
          <w:rFonts w:cs="Times New Roman"/>
          <w:sz w:val="16"/>
          <w:szCs w:val="16"/>
        </w:rPr>
        <w:t>».</w:t>
      </w:r>
    </w:p>
    <w:p w:rsidR="00F64C05" w:rsidRPr="003C7873" w:rsidRDefault="00F64C05" w:rsidP="00F64C05">
      <w:pPr>
        <w:pStyle w:val="Standard"/>
        <w:contextualSpacing/>
        <w:jc w:val="both"/>
        <w:rPr>
          <w:rFonts w:cs="Times New Roman"/>
          <w:sz w:val="16"/>
          <w:szCs w:val="16"/>
        </w:rPr>
      </w:pPr>
    </w:p>
    <w:p w:rsidR="00F64C05" w:rsidRPr="003C7873" w:rsidRDefault="00F64C05" w:rsidP="00A454D1">
      <w:pPr>
        <w:pStyle w:val="Standard"/>
        <w:ind w:firstLine="284"/>
        <w:contextualSpacing/>
        <w:jc w:val="both"/>
        <w:rPr>
          <w:rFonts w:cs="Times New Roman"/>
          <w:sz w:val="16"/>
          <w:szCs w:val="16"/>
        </w:rPr>
      </w:pPr>
      <w:r w:rsidRPr="003C7873">
        <w:rPr>
          <w:rFonts w:cs="Times New Roman"/>
          <w:sz w:val="16"/>
          <w:szCs w:val="16"/>
        </w:rPr>
        <w:t>2. Разделы муниципальной программы в отношении периода 2018-2020 годов вступают в силу с 01.01.2018 года.</w:t>
      </w:r>
    </w:p>
    <w:p w:rsidR="00F64C05" w:rsidRPr="003C7873" w:rsidRDefault="00F64C05" w:rsidP="00A454D1">
      <w:pPr>
        <w:pStyle w:val="Standard"/>
        <w:ind w:firstLine="284"/>
        <w:contextualSpacing/>
        <w:jc w:val="both"/>
        <w:rPr>
          <w:rFonts w:cs="Times New Roman"/>
          <w:sz w:val="16"/>
          <w:szCs w:val="16"/>
        </w:rPr>
      </w:pPr>
      <w:r w:rsidRPr="003C7873">
        <w:rPr>
          <w:rFonts w:cs="Times New Roman"/>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64C05" w:rsidRPr="003C7873" w:rsidRDefault="00F64C05" w:rsidP="00F64C05">
      <w:pPr>
        <w:pStyle w:val="Standard"/>
        <w:contextualSpacing/>
        <w:jc w:val="both"/>
        <w:rPr>
          <w:rFonts w:cs="Times New Roman"/>
          <w:sz w:val="16"/>
          <w:szCs w:val="16"/>
        </w:rPr>
      </w:pPr>
    </w:p>
    <w:p w:rsidR="00F64C05" w:rsidRPr="003C7873" w:rsidRDefault="00F64C05" w:rsidP="00F64C05">
      <w:pPr>
        <w:suppressAutoHyphens/>
        <w:jc w:val="both"/>
        <w:rPr>
          <w:b/>
          <w:sz w:val="16"/>
          <w:szCs w:val="16"/>
        </w:rPr>
      </w:pPr>
    </w:p>
    <w:p w:rsidR="00F64C05" w:rsidRPr="003C7873" w:rsidRDefault="00F64C05" w:rsidP="00F64C05">
      <w:pPr>
        <w:tabs>
          <w:tab w:val="left" w:pos="6800"/>
        </w:tabs>
        <w:suppressAutoHyphens/>
        <w:rPr>
          <w:b/>
          <w:sz w:val="16"/>
          <w:szCs w:val="16"/>
        </w:rPr>
      </w:pPr>
      <w:r w:rsidRPr="003C7873">
        <w:rPr>
          <w:b/>
          <w:sz w:val="16"/>
          <w:szCs w:val="16"/>
        </w:rPr>
        <w:t xml:space="preserve">Первый заместитель </w:t>
      </w:r>
      <w:r w:rsidRPr="003C7873">
        <w:rPr>
          <w:b/>
          <w:sz w:val="16"/>
          <w:szCs w:val="16"/>
        </w:rPr>
        <w:br/>
        <w:t>Главы администрации     А.П. Польшаков</w:t>
      </w:r>
    </w:p>
    <w:p w:rsidR="00F64C05" w:rsidRPr="003C7873" w:rsidRDefault="00F64C05" w:rsidP="00F64C05">
      <w:pPr>
        <w:suppressAutoHyphens/>
        <w:jc w:val="both"/>
        <w:rPr>
          <w:b/>
          <w:sz w:val="16"/>
          <w:szCs w:val="16"/>
        </w:rPr>
      </w:pPr>
    </w:p>
    <w:p w:rsidR="00F64C05" w:rsidRDefault="00F64C05" w:rsidP="00F64C05">
      <w:pPr>
        <w:jc w:val="center"/>
        <w:rPr>
          <w:sz w:val="16"/>
          <w:szCs w:val="16"/>
        </w:rPr>
      </w:pPr>
    </w:p>
    <w:p w:rsidR="00A454D1" w:rsidRDefault="00A454D1" w:rsidP="00F64C05">
      <w:pPr>
        <w:jc w:val="center"/>
        <w:rPr>
          <w:sz w:val="16"/>
          <w:szCs w:val="16"/>
        </w:rPr>
      </w:pPr>
    </w:p>
    <w:p w:rsidR="00A454D1" w:rsidRPr="0054633B" w:rsidRDefault="00A454D1" w:rsidP="00F64C05">
      <w:pPr>
        <w:jc w:val="center"/>
        <w:rPr>
          <w:sz w:val="16"/>
          <w:szCs w:val="16"/>
        </w:rPr>
      </w:pPr>
    </w:p>
    <w:p w:rsidR="00F64C05" w:rsidRPr="0054633B" w:rsidRDefault="00F64C05" w:rsidP="00F64C05">
      <w:pPr>
        <w:jc w:val="center"/>
        <w:rPr>
          <w:b/>
          <w:sz w:val="16"/>
          <w:szCs w:val="16"/>
        </w:rPr>
      </w:pPr>
      <w:r w:rsidRPr="0054633B">
        <w:rPr>
          <w:b/>
          <w:sz w:val="16"/>
          <w:szCs w:val="16"/>
        </w:rPr>
        <w:t>ПОСТАНОВЛЕНИЕ</w:t>
      </w:r>
    </w:p>
    <w:p w:rsidR="00F64C05" w:rsidRPr="0054633B" w:rsidRDefault="00F64C05" w:rsidP="00F64C05">
      <w:pPr>
        <w:jc w:val="center"/>
        <w:rPr>
          <w:b/>
          <w:sz w:val="16"/>
          <w:szCs w:val="16"/>
        </w:rPr>
      </w:pPr>
      <w:r w:rsidRPr="0054633B">
        <w:rPr>
          <w:b/>
          <w:sz w:val="16"/>
          <w:szCs w:val="16"/>
        </w:rPr>
        <w:t xml:space="preserve">Администрации муниципального района </w:t>
      </w:r>
    </w:p>
    <w:p w:rsidR="00F64C05" w:rsidRPr="0054633B" w:rsidRDefault="00F64C05" w:rsidP="00F64C05">
      <w:pPr>
        <w:jc w:val="center"/>
        <w:rPr>
          <w:sz w:val="16"/>
          <w:szCs w:val="16"/>
        </w:rPr>
      </w:pPr>
    </w:p>
    <w:p w:rsidR="00F64C05" w:rsidRPr="0054633B" w:rsidRDefault="00F64C05" w:rsidP="00F64C05">
      <w:pPr>
        <w:jc w:val="center"/>
        <w:rPr>
          <w:sz w:val="16"/>
          <w:szCs w:val="16"/>
        </w:rPr>
      </w:pPr>
      <w:r w:rsidRPr="0054633B">
        <w:rPr>
          <w:sz w:val="16"/>
          <w:szCs w:val="16"/>
        </w:rPr>
        <w:t xml:space="preserve">от </w:t>
      </w:r>
      <w:r>
        <w:rPr>
          <w:sz w:val="16"/>
          <w:szCs w:val="16"/>
        </w:rPr>
        <w:t>07</w:t>
      </w:r>
      <w:r w:rsidRPr="0054633B">
        <w:rPr>
          <w:sz w:val="16"/>
          <w:szCs w:val="16"/>
        </w:rPr>
        <w:t>.0</w:t>
      </w:r>
      <w:r>
        <w:rPr>
          <w:sz w:val="16"/>
          <w:szCs w:val="16"/>
        </w:rPr>
        <w:t>6</w:t>
      </w:r>
      <w:r w:rsidRPr="0054633B">
        <w:rPr>
          <w:sz w:val="16"/>
          <w:szCs w:val="16"/>
        </w:rPr>
        <w:t>.2018 № 1</w:t>
      </w:r>
      <w:r>
        <w:rPr>
          <w:sz w:val="16"/>
          <w:szCs w:val="16"/>
        </w:rPr>
        <w:t>104</w:t>
      </w:r>
    </w:p>
    <w:p w:rsidR="00F64C05" w:rsidRDefault="00F64C05" w:rsidP="00F64C05">
      <w:pPr>
        <w:jc w:val="center"/>
        <w:rPr>
          <w:sz w:val="16"/>
          <w:szCs w:val="16"/>
        </w:rPr>
      </w:pPr>
      <w:r w:rsidRPr="0054633B">
        <w:rPr>
          <w:sz w:val="16"/>
          <w:szCs w:val="16"/>
        </w:rPr>
        <w:t>г. Сольцы</w:t>
      </w:r>
    </w:p>
    <w:p w:rsidR="00A454D1" w:rsidRDefault="00A454D1" w:rsidP="00F64C05">
      <w:pPr>
        <w:jc w:val="center"/>
        <w:rPr>
          <w:sz w:val="16"/>
          <w:szCs w:val="16"/>
        </w:rPr>
      </w:pPr>
    </w:p>
    <w:p w:rsidR="00A454D1" w:rsidRPr="00692875" w:rsidRDefault="00A454D1" w:rsidP="00A454D1">
      <w:pPr>
        <w:widowControl w:val="0"/>
        <w:suppressAutoHyphens/>
        <w:autoSpaceDE w:val="0"/>
        <w:autoSpaceDN w:val="0"/>
        <w:adjustRightInd w:val="0"/>
        <w:jc w:val="center"/>
        <w:rPr>
          <w:b/>
          <w:sz w:val="16"/>
          <w:szCs w:val="16"/>
        </w:rPr>
      </w:pPr>
      <w:r w:rsidRPr="00692875">
        <w:rPr>
          <w:b/>
          <w:sz w:val="16"/>
          <w:szCs w:val="16"/>
        </w:rPr>
        <w:t xml:space="preserve">О внесении изменений  в муниципальную программу  </w:t>
      </w:r>
    </w:p>
    <w:p w:rsidR="00A454D1" w:rsidRPr="00692875" w:rsidRDefault="00A454D1" w:rsidP="00A454D1">
      <w:pPr>
        <w:widowControl w:val="0"/>
        <w:suppressAutoHyphens/>
        <w:autoSpaceDE w:val="0"/>
        <w:autoSpaceDN w:val="0"/>
        <w:adjustRightInd w:val="0"/>
        <w:jc w:val="center"/>
        <w:rPr>
          <w:b/>
          <w:sz w:val="16"/>
          <w:szCs w:val="16"/>
        </w:rPr>
      </w:pPr>
      <w:r w:rsidRPr="00692875">
        <w:rPr>
          <w:b/>
          <w:sz w:val="16"/>
          <w:szCs w:val="16"/>
        </w:rPr>
        <w:t>Солецкого городского поселения «Совершенствование и содержание</w:t>
      </w:r>
      <w:r>
        <w:rPr>
          <w:b/>
          <w:sz w:val="16"/>
          <w:szCs w:val="16"/>
        </w:rPr>
        <w:t xml:space="preserve"> </w:t>
      </w:r>
      <w:r w:rsidRPr="00692875">
        <w:rPr>
          <w:b/>
          <w:sz w:val="16"/>
          <w:szCs w:val="16"/>
        </w:rPr>
        <w:t xml:space="preserve"> дорожного хозяйства Солецкого городского поселения на 2016 -2020 годы»</w:t>
      </w:r>
    </w:p>
    <w:p w:rsidR="00A454D1" w:rsidRPr="00692875" w:rsidRDefault="00A454D1" w:rsidP="00A454D1">
      <w:pPr>
        <w:suppressAutoHyphens/>
        <w:autoSpaceDE w:val="0"/>
        <w:autoSpaceDN w:val="0"/>
        <w:adjustRightInd w:val="0"/>
        <w:jc w:val="both"/>
        <w:rPr>
          <w:sz w:val="16"/>
          <w:szCs w:val="16"/>
        </w:rPr>
      </w:pPr>
    </w:p>
    <w:p w:rsidR="00A454D1" w:rsidRPr="00692875" w:rsidRDefault="00A454D1" w:rsidP="00A454D1">
      <w:pPr>
        <w:widowControl w:val="0"/>
        <w:suppressAutoHyphens/>
        <w:autoSpaceDE w:val="0"/>
        <w:autoSpaceDN w:val="0"/>
        <w:adjustRightInd w:val="0"/>
        <w:ind w:firstLine="284"/>
        <w:jc w:val="both"/>
        <w:rPr>
          <w:b/>
          <w:sz w:val="16"/>
          <w:szCs w:val="16"/>
        </w:rPr>
      </w:pPr>
      <w:r w:rsidRPr="00692875">
        <w:rPr>
          <w:sz w:val="16"/>
          <w:szCs w:val="16"/>
        </w:rPr>
        <w:t xml:space="preserve">Администрация Солецкого муниципального района  </w:t>
      </w:r>
      <w:r w:rsidRPr="00692875">
        <w:rPr>
          <w:b/>
          <w:sz w:val="16"/>
          <w:szCs w:val="16"/>
        </w:rPr>
        <w:t>ПОСТАНОВЛЯЕТ:</w:t>
      </w:r>
    </w:p>
    <w:p w:rsidR="00A454D1" w:rsidRPr="00692875" w:rsidRDefault="00A454D1" w:rsidP="00A454D1">
      <w:pPr>
        <w:tabs>
          <w:tab w:val="left" w:pos="4536"/>
        </w:tabs>
        <w:suppressAutoHyphens/>
        <w:ind w:firstLine="284"/>
        <w:jc w:val="both"/>
        <w:rPr>
          <w:sz w:val="16"/>
          <w:szCs w:val="16"/>
        </w:rPr>
      </w:pPr>
      <w:r w:rsidRPr="00692875">
        <w:rPr>
          <w:sz w:val="16"/>
          <w:szCs w:val="16"/>
        </w:rPr>
        <w:t xml:space="preserve">1. </w:t>
      </w:r>
      <w:proofErr w:type="gramStart"/>
      <w:r w:rsidRPr="00692875">
        <w:rPr>
          <w:sz w:val="16"/>
          <w:szCs w:val="16"/>
        </w:rPr>
        <w:t>Внести изменения в  муниципальную  программу Солецкого городского поселения  «Совершенствование и содержание дорожного хозяйства Солецкого городского поселения на 2016-2020 годы», утвержденную постановлением Администрации муниципального района от 05.02.2016 № 147 (в редакции постановлений Администрации муниципального района от 16.02.2016 № 199, от 04.05.2016 № 640, от 22.12.2016 № 2000, от 09.01.2017 № 10, от 24.03.2017 № 423, 13.06.2017 № 819, от 12.03.2018 № 607)  (далее – Программа):</w:t>
      </w:r>
      <w:proofErr w:type="gramEnd"/>
    </w:p>
    <w:p w:rsidR="00A454D1" w:rsidRPr="00692875" w:rsidRDefault="00A454D1" w:rsidP="00A454D1">
      <w:pPr>
        <w:suppressAutoHyphens/>
        <w:ind w:firstLine="284"/>
        <w:jc w:val="both"/>
        <w:rPr>
          <w:sz w:val="16"/>
          <w:szCs w:val="16"/>
        </w:rPr>
      </w:pPr>
      <w:r w:rsidRPr="00692875">
        <w:rPr>
          <w:sz w:val="16"/>
          <w:szCs w:val="16"/>
        </w:rPr>
        <w:t>1.1. В паспорте Программы:</w:t>
      </w:r>
    </w:p>
    <w:p w:rsidR="00A454D1" w:rsidRPr="00692875" w:rsidRDefault="00A454D1" w:rsidP="00A454D1">
      <w:pPr>
        <w:widowControl w:val="0"/>
        <w:suppressAutoHyphens/>
        <w:autoSpaceDE w:val="0"/>
        <w:autoSpaceDN w:val="0"/>
        <w:adjustRightInd w:val="0"/>
        <w:ind w:firstLine="284"/>
        <w:jc w:val="both"/>
        <w:rPr>
          <w:sz w:val="16"/>
          <w:szCs w:val="16"/>
        </w:rPr>
      </w:pPr>
      <w:r w:rsidRPr="00692875">
        <w:rPr>
          <w:sz w:val="16"/>
          <w:szCs w:val="16"/>
        </w:rPr>
        <w:t>1.1.1. Дополнить раздел 4 строками 1.2 и 1.2.1 следующего содержания:</w:t>
      </w:r>
    </w:p>
    <w:p w:rsidR="00A454D1" w:rsidRPr="00692875" w:rsidRDefault="00A454D1" w:rsidP="00A454D1">
      <w:pPr>
        <w:widowControl w:val="0"/>
        <w:suppressAutoHyphens/>
        <w:autoSpaceDE w:val="0"/>
        <w:autoSpaceDN w:val="0"/>
        <w:adjustRightInd w:val="0"/>
        <w:jc w:val="both"/>
        <w:rPr>
          <w:sz w:val="16"/>
          <w:szCs w:val="16"/>
        </w:rPr>
      </w:pPr>
      <w:r w:rsidRPr="00692875">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154"/>
        <w:gridCol w:w="456"/>
        <w:gridCol w:w="456"/>
        <w:gridCol w:w="456"/>
        <w:gridCol w:w="456"/>
        <w:gridCol w:w="456"/>
      </w:tblGrid>
      <w:tr w:rsidR="00A454D1" w:rsidRPr="00A454D1" w:rsidTr="00A454D1">
        <w:trPr>
          <w:trHeight w:val="581"/>
        </w:trPr>
        <w:tc>
          <w:tcPr>
            <w:tcW w:w="0" w:type="auto"/>
            <w:vMerge w:val="restart"/>
            <w:shd w:val="clear" w:color="auto" w:fill="auto"/>
          </w:tcPr>
          <w:p w:rsidR="00A454D1" w:rsidRPr="00A454D1" w:rsidRDefault="00A454D1" w:rsidP="00A25045">
            <w:pPr>
              <w:widowControl w:val="0"/>
              <w:suppressAutoHyphens/>
              <w:autoSpaceDE w:val="0"/>
              <w:autoSpaceDN w:val="0"/>
              <w:adjustRightInd w:val="0"/>
              <w:jc w:val="both"/>
              <w:rPr>
                <w:sz w:val="12"/>
                <w:szCs w:val="16"/>
              </w:rPr>
            </w:pPr>
            <w:r w:rsidRPr="00A454D1">
              <w:rPr>
                <w:sz w:val="12"/>
                <w:szCs w:val="16"/>
              </w:rPr>
              <w:t xml:space="preserve">№ </w:t>
            </w:r>
            <w:proofErr w:type="gramStart"/>
            <w:r w:rsidRPr="00A454D1">
              <w:rPr>
                <w:sz w:val="12"/>
                <w:szCs w:val="16"/>
              </w:rPr>
              <w:t>п</w:t>
            </w:r>
            <w:proofErr w:type="gramEnd"/>
            <w:r w:rsidRPr="00A454D1">
              <w:rPr>
                <w:sz w:val="12"/>
                <w:szCs w:val="16"/>
              </w:rPr>
              <w:t>/п</w:t>
            </w:r>
          </w:p>
        </w:tc>
        <w:tc>
          <w:tcPr>
            <w:tcW w:w="0" w:type="auto"/>
            <w:vMerge w:val="restart"/>
            <w:shd w:val="clear" w:color="auto" w:fill="auto"/>
          </w:tcPr>
          <w:p w:rsidR="00A454D1" w:rsidRPr="00A454D1" w:rsidRDefault="00A454D1" w:rsidP="00A25045">
            <w:pPr>
              <w:widowControl w:val="0"/>
              <w:suppressAutoHyphens/>
              <w:autoSpaceDE w:val="0"/>
              <w:autoSpaceDN w:val="0"/>
              <w:adjustRightInd w:val="0"/>
              <w:jc w:val="both"/>
              <w:rPr>
                <w:sz w:val="12"/>
                <w:szCs w:val="16"/>
              </w:rPr>
            </w:pPr>
            <w:r w:rsidRPr="00A454D1">
              <w:rPr>
                <w:sz w:val="12"/>
                <w:szCs w:val="16"/>
              </w:rPr>
              <w:t>Цели, задачи муниципальной  программы, наименование и единица измерения целевого показателя</w:t>
            </w:r>
          </w:p>
        </w:tc>
        <w:tc>
          <w:tcPr>
            <w:tcW w:w="0" w:type="auto"/>
            <w:gridSpan w:val="5"/>
            <w:shd w:val="clear" w:color="auto" w:fill="auto"/>
          </w:tcPr>
          <w:p w:rsidR="00A454D1" w:rsidRPr="00A454D1" w:rsidRDefault="00A454D1" w:rsidP="00A25045">
            <w:pPr>
              <w:widowControl w:val="0"/>
              <w:suppressAutoHyphens/>
              <w:autoSpaceDE w:val="0"/>
              <w:autoSpaceDN w:val="0"/>
              <w:adjustRightInd w:val="0"/>
              <w:jc w:val="both"/>
              <w:rPr>
                <w:sz w:val="12"/>
                <w:szCs w:val="16"/>
              </w:rPr>
            </w:pPr>
            <w:r w:rsidRPr="00A454D1">
              <w:rPr>
                <w:sz w:val="12"/>
                <w:szCs w:val="16"/>
              </w:rPr>
              <w:t>Значение целевого показателя по годам:</w:t>
            </w:r>
          </w:p>
        </w:tc>
      </w:tr>
      <w:tr w:rsidR="00A454D1" w:rsidRPr="00A454D1" w:rsidTr="00A454D1">
        <w:trPr>
          <w:trHeight w:val="268"/>
        </w:trPr>
        <w:tc>
          <w:tcPr>
            <w:tcW w:w="0" w:type="auto"/>
            <w:vMerge/>
            <w:shd w:val="clear" w:color="auto" w:fill="auto"/>
          </w:tcPr>
          <w:p w:rsidR="00A454D1" w:rsidRPr="00A454D1" w:rsidRDefault="00A454D1" w:rsidP="00A25045">
            <w:pPr>
              <w:widowControl w:val="0"/>
              <w:suppressAutoHyphens/>
              <w:autoSpaceDE w:val="0"/>
              <w:autoSpaceDN w:val="0"/>
              <w:adjustRightInd w:val="0"/>
              <w:jc w:val="both"/>
              <w:rPr>
                <w:sz w:val="12"/>
                <w:szCs w:val="16"/>
              </w:rPr>
            </w:pPr>
          </w:p>
        </w:tc>
        <w:tc>
          <w:tcPr>
            <w:tcW w:w="0" w:type="auto"/>
            <w:vMerge/>
            <w:shd w:val="clear" w:color="auto" w:fill="auto"/>
          </w:tcPr>
          <w:p w:rsidR="00A454D1" w:rsidRPr="00A454D1" w:rsidRDefault="00A454D1" w:rsidP="00A25045">
            <w:pPr>
              <w:widowControl w:val="0"/>
              <w:suppressAutoHyphens/>
              <w:autoSpaceDE w:val="0"/>
              <w:autoSpaceDN w:val="0"/>
              <w:adjustRightInd w:val="0"/>
              <w:jc w:val="both"/>
              <w:rPr>
                <w:sz w:val="12"/>
                <w:szCs w:val="16"/>
              </w:rPr>
            </w:pPr>
          </w:p>
        </w:tc>
        <w:tc>
          <w:tcPr>
            <w:tcW w:w="0" w:type="auto"/>
            <w:shd w:val="clear" w:color="auto" w:fill="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2016</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2017</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2018</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2019</w:t>
            </w:r>
          </w:p>
          <w:p w:rsidR="00A454D1" w:rsidRPr="00A454D1" w:rsidRDefault="00A454D1" w:rsidP="00A25045">
            <w:pPr>
              <w:widowControl w:val="0"/>
              <w:suppressAutoHyphens/>
              <w:autoSpaceDE w:val="0"/>
              <w:autoSpaceDN w:val="0"/>
              <w:adjustRightInd w:val="0"/>
              <w:jc w:val="center"/>
              <w:rPr>
                <w:sz w:val="12"/>
                <w:szCs w:val="16"/>
              </w:rPr>
            </w:pP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2020</w:t>
            </w:r>
          </w:p>
        </w:tc>
      </w:tr>
      <w:tr w:rsidR="00A454D1" w:rsidRPr="00A454D1" w:rsidTr="00A454D1">
        <w:trPr>
          <w:trHeight w:val="268"/>
        </w:trPr>
        <w:tc>
          <w:tcPr>
            <w:tcW w:w="0" w:type="auto"/>
            <w:shd w:val="clear" w:color="auto" w:fill="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lastRenderedPageBreak/>
              <w:t>1</w:t>
            </w:r>
          </w:p>
        </w:tc>
        <w:tc>
          <w:tcPr>
            <w:tcW w:w="0" w:type="auto"/>
            <w:shd w:val="clear" w:color="auto" w:fill="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w:t>
            </w:r>
          </w:p>
        </w:tc>
        <w:tc>
          <w:tcPr>
            <w:tcW w:w="0" w:type="auto"/>
            <w:shd w:val="clear" w:color="auto" w:fill="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3</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4</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5</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6</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7</w:t>
            </w:r>
          </w:p>
        </w:tc>
      </w:tr>
      <w:tr w:rsidR="00A454D1" w:rsidRPr="00A454D1" w:rsidTr="00A454D1">
        <w:trPr>
          <w:trHeight w:hRule="exact" w:val="493"/>
        </w:trPr>
        <w:tc>
          <w:tcPr>
            <w:tcW w:w="0" w:type="auto"/>
            <w:shd w:val="clear" w:color="auto" w:fill="auto"/>
          </w:tcPr>
          <w:p w:rsidR="00A454D1" w:rsidRPr="00A454D1" w:rsidRDefault="00A454D1" w:rsidP="00A25045">
            <w:pPr>
              <w:widowControl w:val="0"/>
              <w:suppressAutoHyphens/>
              <w:autoSpaceDE w:val="0"/>
              <w:autoSpaceDN w:val="0"/>
              <w:adjustRightInd w:val="0"/>
              <w:jc w:val="both"/>
              <w:rPr>
                <w:sz w:val="12"/>
                <w:szCs w:val="16"/>
              </w:rPr>
            </w:pPr>
            <w:r w:rsidRPr="00A454D1">
              <w:rPr>
                <w:sz w:val="12"/>
                <w:szCs w:val="16"/>
              </w:rPr>
              <w:t>1.2.</w:t>
            </w:r>
          </w:p>
        </w:tc>
        <w:tc>
          <w:tcPr>
            <w:tcW w:w="0" w:type="auto"/>
            <w:gridSpan w:val="6"/>
            <w:shd w:val="clear" w:color="auto" w:fill="auto"/>
          </w:tcPr>
          <w:p w:rsidR="00A454D1" w:rsidRPr="00A454D1" w:rsidRDefault="00A454D1" w:rsidP="00A25045">
            <w:pPr>
              <w:widowControl w:val="0"/>
              <w:suppressAutoHyphens/>
              <w:autoSpaceDE w:val="0"/>
              <w:autoSpaceDN w:val="0"/>
              <w:adjustRightInd w:val="0"/>
              <w:jc w:val="both"/>
              <w:rPr>
                <w:bCs/>
                <w:sz w:val="12"/>
                <w:szCs w:val="16"/>
              </w:rPr>
            </w:pPr>
            <w:r w:rsidRPr="00A454D1">
              <w:rPr>
                <w:bCs/>
                <w:sz w:val="12"/>
                <w:szCs w:val="16"/>
              </w:rPr>
              <w:t>Задача 2.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r>
      <w:tr w:rsidR="00A454D1" w:rsidRPr="00A454D1" w:rsidTr="00A454D1">
        <w:trPr>
          <w:trHeight w:hRule="exact" w:val="699"/>
        </w:trPr>
        <w:tc>
          <w:tcPr>
            <w:tcW w:w="0" w:type="auto"/>
            <w:shd w:val="clear" w:color="auto" w:fill="auto"/>
          </w:tcPr>
          <w:p w:rsidR="00A454D1" w:rsidRPr="00A454D1" w:rsidRDefault="00A454D1" w:rsidP="00A25045">
            <w:pPr>
              <w:widowControl w:val="0"/>
              <w:suppressAutoHyphens/>
              <w:autoSpaceDE w:val="0"/>
              <w:autoSpaceDN w:val="0"/>
              <w:adjustRightInd w:val="0"/>
              <w:jc w:val="both"/>
              <w:rPr>
                <w:sz w:val="12"/>
                <w:szCs w:val="16"/>
              </w:rPr>
            </w:pPr>
            <w:r w:rsidRPr="00A454D1">
              <w:rPr>
                <w:sz w:val="12"/>
                <w:szCs w:val="16"/>
              </w:rPr>
              <w:t>1.2.1.</w:t>
            </w:r>
          </w:p>
        </w:tc>
        <w:tc>
          <w:tcPr>
            <w:tcW w:w="0" w:type="auto"/>
            <w:shd w:val="clear" w:color="auto" w:fill="auto"/>
          </w:tcPr>
          <w:p w:rsidR="00A454D1" w:rsidRPr="00A454D1" w:rsidRDefault="00A454D1" w:rsidP="00A25045">
            <w:pPr>
              <w:suppressAutoHyphens/>
              <w:jc w:val="both"/>
              <w:rPr>
                <w:sz w:val="12"/>
                <w:szCs w:val="16"/>
              </w:rPr>
            </w:pPr>
            <w:r w:rsidRPr="00A454D1">
              <w:rPr>
                <w:bCs/>
                <w:sz w:val="12"/>
                <w:szCs w:val="16"/>
                <w:lang w:eastAsia="ar-SA"/>
              </w:rPr>
              <w:t xml:space="preserve">Показатель 1.     </w:t>
            </w:r>
            <w:r w:rsidRPr="00A454D1">
              <w:rPr>
                <w:sz w:val="12"/>
                <w:szCs w:val="16"/>
              </w:rPr>
              <w:t xml:space="preserve">Наличие проектной документации на капитальный ремонт трубопереезда через ручей Крутец на ул. </w:t>
            </w:r>
            <w:proofErr w:type="gramStart"/>
            <w:r w:rsidRPr="00A454D1">
              <w:rPr>
                <w:sz w:val="12"/>
                <w:szCs w:val="16"/>
              </w:rPr>
              <w:t>Вокзальная</w:t>
            </w:r>
            <w:proofErr w:type="gramEnd"/>
            <w:r w:rsidRPr="00A454D1">
              <w:rPr>
                <w:sz w:val="12"/>
                <w:szCs w:val="16"/>
              </w:rPr>
              <w:t xml:space="preserve"> г. Сольцы Новгородской области, шт.</w:t>
            </w:r>
          </w:p>
          <w:p w:rsidR="00A454D1" w:rsidRPr="00A454D1" w:rsidRDefault="00A454D1" w:rsidP="00A25045">
            <w:pPr>
              <w:pStyle w:val="affc"/>
              <w:suppressAutoHyphens/>
              <w:jc w:val="both"/>
              <w:rPr>
                <w:rFonts w:ascii="Times New Roman" w:hAnsi="Times New Roman"/>
                <w:bCs/>
                <w:color w:val="000000"/>
                <w:sz w:val="12"/>
                <w:szCs w:val="16"/>
              </w:rPr>
            </w:pPr>
          </w:p>
        </w:tc>
        <w:tc>
          <w:tcPr>
            <w:tcW w:w="0" w:type="auto"/>
            <w:shd w:val="clear" w:color="auto" w:fill="auto"/>
          </w:tcPr>
          <w:p w:rsidR="00A454D1" w:rsidRPr="00A454D1" w:rsidRDefault="00A454D1" w:rsidP="00A25045">
            <w:pPr>
              <w:pStyle w:val="affc"/>
              <w:suppressAutoHyphens/>
              <w:jc w:val="center"/>
              <w:rPr>
                <w:rFonts w:ascii="Times New Roman" w:hAnsi="Times New Roman"/>
                <w:sz w:val="12"/>
                <w:szCs w:val="16"/>
                <w:highlight w:val="yellow"/>
              </w:rPr>
            </w:pPr>
            <w:r w:rsidRPr="00A454D1">
              <w:rPr>
                <w:rFonts w:ascii="Times New Roman" w:hAnsi="Times New Roman"/>
                <w:sz w:val="12"/>
                <w:szCs w:val="16"/>
              </w:rPr>
              <w:t>-</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1</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w:t>
            </w:r>
          </w:p>
          <w:p w:rsidR="00A454D1" w:rsidRPr="00A454D1" w:rsidRDefault="00A454D1" w:rsidP="00A25045">
            <w:pPr>
              <w:pStyle w:val="affc"/>
              <w:suppressAutoHyphens/>
              <w:jc w:val="center"/>
              <w:rPr>
                <w:rFonts w:ascii="Times New Roman" w:hAnsi="Times New Roman"/>
                <w:sz w:val="12"/>
                <w:szCs w:val="16"/>
              </w:rPr>
            </w:pP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w:t>
            </w:r>
          </w:p>
        </w:tc>
      </w:tr>
    </w:tbl>
    <w:p w:rsidR="00A454D1" w:rsidRPr="00692875" w:rsidRDefault="00A454D1" w:rsidP="00A454D1">
      <w:pPr>
        <w:widowControl w:val="0"/>
        <w:suppressAutoHyphens/>
        <w:autoSpaceDE w:val="0"/>
        <w:autoSpaceDN w:val="0"/>
        <w:adjustRightInd w:val="0"/>
        <w:jc w:val="both"/>
        <w:rPr>
          <w:sz w:val="16"/>
          <w:szCs w:val="16"/>
        </w:rPr>
      </w:pPr>
      <w:r w:rsidRPr="00692875">
        <w:rPr>
          <w:sz w:val="16"/>
          <w:szCs w:val="16"/>
        </w:rPr>
        <w:tab/>
      </w:r>
      <w:r w:rsidRPr="00692875">
        <w:rPr>
          <w:sz w:val="16"/>
          <w:szCs w:val="16"/>
        </w:rPr>
        <w:tab/>
      </w:r>
      <w:r w:rsidRPr="00692875">
        <w:rPr>
          <w:sz w:val="16"/>
          <w:szCs w:val="16"/>
        </w:rPr>
        <w:tab/>
      </w:r>
      <w:r w:rsidRPr="00692875">
        <w:rPr>
          <w:sz w:val="16"/>
          <w:szCs w:val="16"/>
        </w:rPr>
        <w:tab/>
      </w:r>
      <w:r w:rsidRPr="00692875">
        <w:rPr>
          <w:sz w:val="16"/>
          <w:szCs w:val="16"/>
        </w:rPr>
        <w:tab/>
      </w:r>
      <w:r w:rsidRPr="00692875">
        <w:rPr>
          <w:sz w:val="16"/>
          <w:szCs w:val="16"/>
        </w:rPr>
        <w:tab/>
        <w:t>»;</w:t>
      </w:r>
    </w:p>
    <w:p w:rsidR="00A454D1" w:rsidRPr="00692875" w:rsidRDefault="00A454D1" w:rsidP="00A454D1">
      <w:pPr>
        <w:widowControl w:val="0"/>
        <w:suppressAutoHyphens/>
        <w:autoSpaceDE w:val="0"/>
        <w:autoSpaceDN w:val="0"/>
        <w:adjustRightInd w:val="0"/>
        <w:ind w:firstLine="284"/>
        <w:jc w:val="both"/>
        <w:rPr>
          <w:sz w:val="16"/>
          <w:szCs w:val="16"/>
        </w:rPr>
      </w:pPr>
      <w:r w:rsidRPr="00692875">
        <w:rPr>
          <w:sz w:val="16"/>
          <w:szCs w:val="16"/>
        </w:rPr>
        <w:t xml:space="preserve">1.1.2. Изложить раздел 6 в редакции: </w:t>
      </w:r>
    </w:p>
    <w:p w:rsidR="00A454D1" w:rsidRPr="00692875" w:rsidRDefault="00A454D1" w:rsidP="00A454D1">
      <w:pPr>
        <w:widowControl w:val="0"/>
        <w:suppressAutoHyphens/>
        <w:autoSpaceDE w:val="0"/>
        <w:autoSpaceDN w:val="0"/>
        <w:adjustRightInd w:val="0"/>
        <w:ind w:firstLine="284"/>
        <w:jc w:val="both"/>
        <w:rPr>
          <w:b/>
          <w:sz w:val="16"/>
          <w:szCs w:val="16"/>
        </w:rPr>
      </w:pPr>
      <w:r w:rsidRPr="00692875">
        <w:rPr>
          <w:sz w:val="16"/>
          <w:szCs w:val="16"/>
        </w:rPr>
        <w:t>«</w:t>
      </w:r>
      <w:r w:rsidRPr="00692875">
        <w:rPr>
          <w:b/>
          <w:sz w:val="16"/>
          <w:szCs w:val="16"/>
        </w:rPr>
        <w:t>6. Объемы и источники финансирования муниципальной программы в целом и по годам реализации (тыс. руб.):</w:t>
      </w:r>
    </w:p>
    <w:p w:rsidR="00A454D1" w:rsidRPr="00692875" w:rsidRDefault="00A454D1" w:rsidP="00A454D1">
      <w:pPr>
        <w:widowControl w:val="0"/>
        <w:suppressAutoHyphens/>
        <w:autoSpaceDE w:val="0"/>
        <w:autoSpaceDN w:val="0"/>
        <w:adjustRightInd w:val="0"/>
        <w:jc w:val="both"/>
        <w:rPr>
          <w:b/>
          <w:sz w:val="16"/>
          <w:szCs w:val="16"/>
        </w:rPr>
      </w:pPr>
    </w:p>
    <w:tbl>
      <w:tblPr>
        <w:tblW w:w="0" w:type="auto"/>
        <w:tblCellSpacing w:w="5" w:type="nil"/>
        <w:tblInd w:w="75" w:type="dxa"/>
        <w:tblCellMar>
          <w:left w:w="75" w:type="dxa"/>
          <w:right w:w="75" w:type="dxa"/>
        </w:tblCellMar>
        <w:tblLook w:val="0000" w:firstRow="0" w:lastRow="0" w:firstColumn="0" w:lastColumn="0" w:noHBand="0" w:noVBand="0"/>
      </w:tblPr>
      <w:tblGrid>
        <w:gridCol w:w="521"/>
        <w:gridCol w:w="773"/>
        <w:gridCol w:w="621"/>
        <w:gridCol w:w="915"/>
        <w:gridCol w:w="620"/>
        <w:gridCol w:w="838"/>
        <w:gridCol w:w="604"/>
      </w:tblGrid>
      <w:tr w:rsidR="00A454D1" w:rsidRPr="00A454D1" w:rsidTr="00A454D1">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Источник финансирования</w:t>
            </w:r>
          </w:p>
        </w:tc>
      </w:tr>
      <w:tr w:rsidR="00A454D1" w:rsidRPr="00A454D1" w:rsidTr="00A454D1">
        <w:trPr>
          <w:trHeight w:val="400"/>
          <w:tblCellSpacing w:w="5" w:type="nil"/>
        </w:trPr>
        <w:tc>
          <w:tcPr>
            <w:tcW w:w="0" w:type="auto"/>
            <w:vMerge/>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Федеральный бюджет</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областной бюджет</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Бюджет поселения</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внебюджетные средства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всего</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  1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2</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3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4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5</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6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    7   </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2016</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892,0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2250,82</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3142,82</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2017</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1760,0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2662,816</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4422,816</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2018</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2376,0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1715,53</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4091,53</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2019</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876,0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1703,88</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2579,88</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2020</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876,0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1726,3</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2602,3</w:t>
            </w:r>
          </w:p>
        </w:tc>
      </w:tr>
      <w:tr w:rsidR="00A454D1" w:rsidRPr="00A454D1" w:rsidTr="00A454D1">
        <w:trPr>
          <w:trHeight w:val="70"/>
          <w:tblCellSpacing w:w="5" w:type="nil"/>
        </w:trPr>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b/>
                <w:sz w:val="12"/>
                <w:szCs w:val="16"/>
              </w:rPr>
            </w:pPr>
            <w:r w:rsidRPr="00A454D1">
              <w:rPr>
                <w:rFonts w:ascii="Times New Roman" w:hAnsi="Times New Roman" w:cs="Times New Roman"/>
                <w:b/>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suppressAutoHyphens/>
              <w:jc w:val="center"/>
              <w:rPr>
                <w:b/>
                <w:sz w:val="12"/>
                <w:szCs w:val="16"/>
              </w:rPr>
            </w:pPr>
            <w:r w:rsidRPr="00A454D1">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b/>
                <w:sz w:val="12"/>
                <w:szCs w:val="16"/>
              </w:rPr>
            </w:pPr>
            <w:r w:rsidRPr="00A454D1">
              <w:rPr>
                <w:rFonts w:ascii="Times New Roman" w:hAnsi="Times New Roman" w:cs="Times New Roman"/>
                <w:b/>
                <w:sz w:val="12"/>
                <w:szCs w:val="16"/>
              </w:rPr>
              <w:t>6780,0</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b/>
                <w:sz w:val="12"/>
                <w:szCs w:val="16"/>
              </w:rPr>
            </w:pPr>
            <w:r w:rsidRPr="00A454D1">
              <w:rPr>
                <w:rFonts w:ascii="Times New Roman" w:hAnsi="Times New Roman" w:cs="Times New Roman"/>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suppressAutoHyphens/>
              <w:jc w:val="center"/>
              <w:rPr>
                <w:b/>
                <w:sz w:val="12"/>
                <w:szCs w:val="16"/>
              </w:rPr>
            </w:pPr>
            <w:r w:rsidRPr="00A454D1">
              <w:rPr>
                <w:b/>
                <w:sz w:val="12"/>
                <w:szCs w:val="16"/>
              </w:rPr>
              <w:t>10059,346</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b/>
                <w:sz w:val="12"/>
                <w:szCs w:val="16"/>
              </w:rPr>
            </w:pPr>
            <w:r w:rsidRPr="00A454D1">
              <w:rPr>
                <w:rFonts w:ascii="Times New Roman" w:hAnsi="Times New Roman" w:cs="Times New Roman"/>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b/>
                <w:sz w:val="12"/>
                <w:szCs w:val="16"/>
              </w:rPr>
            </w:pPr>
            <w:r w:rsidRPr="00A454D1">
              <w:rPr>
                <w:rFonts w:ascii="Times New Roman" w:hAnsi="Times New Roman" w:cs="Times New Roman"/>
                <w:b/>
                <w:sz w:val="12"/>
                <w:szCs w:val="16"/>
              </w:rPr>
              <w:t>16839,346</w:t>
            </w:r>
          </w:p>
        </w:tc>
      </w:tr>
    </w:tbl>
    <w:p w:rsidR="00A454D1" w:rsidRPr="00692875" w:rsidRDefault="00A454D1" w:rsidP="00A454D1">
      <w:pPr>
        <w:widowControl w:val="0"/>
        <w:suppressAutoHyphens/>
        <w:autoSpaceDE w:val="0"/>
        <w:autoSpaceDN w:val="0"/>
        <w:adjustRightInd w:val="0"/>
        <w:jc w:val="both"/>
        <w:rPr>
          <w:sz w:val="16"/>
          <w:szCs w:val="16"/>
        </w:rPr>
      </w:pPr>
      <w:r w:rsidRPr="00692875">
        <w:rPr>
          <w:b/>
          <w:sz w:val="16"/>
          <w:szCs w:val="16"/>
        </w:rPr>
        <w:tab/>
      </w:r>
      <w:r w:rsidRPr="00692875">
        <w:rPr>
          <w:b/>
          <w:sz w:val="16"/>
          <w:szCs w:val="16"/>
        </w:rPr>
        <w:tab/>
      </w:r>
      <w:r w:rsidRPr="00692875">
        <w:rPr>
          <w:b/>
          <w:sz w:val="16"/>
          <w:szCs w:val="16"/>
        </w:rPr>
        <w:tab/>
      </w:r>
      <w:r w:rsidRPr="00692875">
        <w:rPr>
          <w:b/>
          <w:sz w:val="16"/>
          <w:szCs w:val="16"/>
        </w:rPr>
        <w:tab/>
      </w:r>
      <w:r w:rsidRPr="00692875">
        <w:rPr>
          <w:b/>
          <w:sz w:val="16"/>
          <w:szCs w:val="16"/>
        </w:rPr>
        <w:tab/>
      </w:r>
      <w:r w:rsidRPr="00692875">
        <w:rPr>
          <w:b/>
          <w:sz w:val="16"/>
          <w:szCs w:val="16"/>
        </w:rPr>
        <w:tab/>
        <w:t xml:space="preserve">         </w:t>
      </w:r>
      <w:r w:rsidRPr="00692875">
        <w:rPr>
          <w:sz w:val="16"/>
          <w:szCs w:val="16"/>
        </w:rPr>
        <w:t>»;</w:t>
      </w:r>
    </w:p>
    <w:p w:rsidR="00A454D1" w:rsidRPr="00692875" w:rsidRDefault="00A454D1" w:rsidP="00A454D1">
      <w:pPr>
        <w:widowControl w:val="0"/>
        <w:suppressAutoHyphens/>
        <w:autoSpaceDE w:val="0"/>
        <w:autoSpaceDN w:val="0"/>
        <w:adjustRightInd w:val="0"/>
        <w:ind w:firstLine="284"/>
        <w:jc w:val="both"/>
        <w:rPr>
          <w:sz w:val="16"/>
          <w:szCs w:val="16"/>
        </w:rPr>
      </w:pPr>
      <w:r w:rsidRPr="00692875">
        <w:rPr>
          <w:sz w:val="16"/>
          <w:szCs w:val="16"/>
        </w:rPr>
        <w:t xml:space="preserve">1.1.3. Дополнить раздел 7 абзацем следующего содержания «наличие проектной документации на капитальный ремонт трубопереезда через ручей Крутец на ул. </w:t>
      </w:r>
      <w:proofErr w:type="gramStart"/>
      <w:r w:rsidRPr="00692875">
        <w:rPr>
          <w:sz w:val="16"/>
          <w:szCs w:val="16"/>
        </w:rPr>
        <w:t>Вокзальная</w:t>
      </w:r>
      <w:proofErr w:type="gramEnd"/>
      <w:r w:rsidRPr="00692875">
        <w:rPr>
          <w:sz w:val="16"/>
          <w:szCs w:val="16"/>
        </w:rPr>
        <w:t xml:space="preserve"> г. Сольцы Новгородской области – 1 шт.»</w:t>
      </w:r>
    </w:p>
    <w:p w:rsidR="00A454D1" w:rsidRPr="00692875" w:rsidRDefault="00A454D1" w:rsidP="00A454D1">
      <w:pPr>
        <w:suppressAutoHyphens/>
        <w:autoSpaceDE w:val="0"/>
        <w:autoSpaceDN w:val="0"/>
        <w:adjustRightInd w:val="0"/>
        <w:ind w:firstLine="284"/>
        <w:jc w:val="both"/>
        <w:rPr>
          <w:sz w:val="16"/>
          <w:szCs w:val="16"/>
        </w:rPr>
      </w:pPr>
      <w:r w:rsidRPr="00692875">
        <w:rPr>
          <w:sz w:val="16"/>
          <w:szCs w:val="16"/>
        </w:rPr>
        <w:t>1.2. Изложить мероприятия программы в редакции:</w:t>
      </w:r>
    </w:p>
    <w:p w:rsidR="00A454D1" w:rsidRDefault="00A454D1" w:rsidP="00F64C05">
      <w:pPr>
        <w:jc w:val="center"/>
        <w:rPr>
          <w:sz w:val="16"/>
          <w:szCs w:val="16"/>
        </w:rPr>
      </w:pPr>
    </w:p>
    <w:p w:rsidR="00A454D1" w:rsidRPr="00692875" w:rsidRDefault="00A454D1" w:rsidP="00A454D1">
      <w:pPr>
        <w:suppressAutoHyphens/>
        <w:autoSpaceDE w:val="0"/>
        <w:autoSpaceDN w:val="0"/>
        <w:adjustRightInd w:val="0"/>
        <w:jc w:val="center"/>
        <w:rPr>
          <w:b/>
          <w:sz w:val="16"/>
          <w:szCs w:val="16"/>
        </w:rPr>
      </w:pPr>
      <w:r w:rsidRPr="00692875">
        <w:rPr>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570"/>
        <w:gridCol w:w="595"/>
        <w:gridCol w:w="473"/>
        <w:gridCol w:w="575"/>
        <w:gridCol w:w="593"/>
        <w:gridCol w:w="388"/>
        <w:gridCol w:w="414"/>
        <w:gridCol w:w="388"/>
        <w:gridCol w:w="388"/>
        <w:gridCol w:w="361"/>
      </w:tblGrid>
      <w:tr w:rsidR="00A454D1" w:rsidRPr="00A454D1" w:rsidTr="00A454D1">
        <w:tc>
          <w:tcPr>
            <w:tcW w:w="0" w:type="auto"/>
            <w:vMerge w:val="restart"/>
          </w:tcPr>
          <w:p w:rsidR="00A454D1" w:rsidRPr="00A454D1" w:rsidRDefault="00A454D1" w:rsidP="00A25045">
            <w:pPr>
              <w:suppressAutoHyphens/>
              <w:jc w:val="center"/>
              <w:rPr>
                <w:sz w:val="12"/>
                <w:szCs w:val="16"/>
              </w:rPr>
            </w:pPr>
            <w:r w:rsidRPr="00A454D1">
              <w:rPr>
                <w:sz w:val="12"/>
                <w:szCs w:val="16"/>
              </w:rPr>
              <w:t xml:space="preserve">№ </w:t>
            </w:r>
            <w:proofErr w:type="gramStart"/>
            <w:r w:rsidRPr="00A454D1">
              <w:rPr>
                <w:sz w:val="12"/>
                <w:szCs w:val="16"/>
              </w:rPr>
              <w:t>п</w:t>
            </w:r>
            <w:proofErr w:type="gramEnd"/>
            <w:r w:rsidRPr="00A454D1">
              <w:rPr>
                <w:sz w:val="12"/>
                <w:szCs w:val="16"/>
              </w:rPr>
              <w:t>/п</w:t>
            </w:r>
          </w:p>
        </w:tc>
        <w:tc>
          <w:tcPr>
            <w:tcW w:w="0" w:type="auto"/>
            <w:vMerge w:val="restart"/>
          </w:tcPr>
          <w:p w:rsidR="00A454D1" w:rsidRPr="00A454D1" w:rsidRDefault="00A454D1" w:rsidP="00A25045">
            <w:pPr>
              <w:suppressAutoHyphens/>
              <w:jc w:val="center"/>
              <w:rPr>
                <w:b/>
                <w:sz w:val="12"/>
                <w:szCs w:val="16"/>
              </w:rPr>
            </w:pPr>
            <w:r w:rsidRPr="00A454D1">
              <w:rPr>
                <w:sz w:val="12"/>
                <w:szCs w:val="16"/>
              </w:rPr>
              <w:t>Наименование мероприятия</w:t>
            </w:r>
          </w:p>
        </w:tc>
        <w:tc>
          <w:tcPr>
            <w:tcW w:w="0" w:type="auto"/>
            <w:vMerge w:val="restart"/>
          </w:tcPr>
          <w:p w:rsidR="00A454D1" w:rsidRPr="00A454D1" w:rsidRDefault="00A454D1" w:rsidP="00A25045">
            <w:pPr>
              <w:suppressAutoHyphens/>
              <w:jc w:val="center"/>
              <w:rPr>
                <w:b/>
                <w:sz w:val="12"/>
                <w:szCs w:val="16"/>
              </w:rPr>
            </w:pPr>
            <w:r w:rsidRPr="00A454D1">
              <w:rPr>
                <w:sz w:val="12"/>
                <w:szCs w:val="16"/>
              </w:rPr>
              <w:t>Исполнитель</w:t>
            </w:r>
          </w:p>
        </w:tc>
        <w:tc>
          <w:tcPr>
            <w:tcW w:w="0" w:type="auto"/>
            <w:vMerge w:val="restart"/>
          </w:tcPr>
          <w:p w:rsidR="00A454D1" w:rsidRPr="00A454D1" w:rsidRDefault="00A454D1" w:rsidP="00A25045">
            <w:pPr>
              <w:suppressAutoHyphens/>
              <w:jc w:val="center"/>
              <w:rPr>
                <w:b/>
                <w:sz w:val="12"/>
                <w:szCs w:val="16"/>
              </w:rPr>
            </w:pPr>
            <w:r w:rsidRPr="00A454D1">
              <w:rPr>
                <w:sz w:val="12"/>
                <w:szCs w:val="16"/>
              </w:rPr>
              <w:t>Срок реализации</w:t>
            </w:r>
          </w:p>
        </w:tc>
        <w:tc>
          <w:tcPr>
            <w:tcW w:w="0" w:type="auto"/>
            <w:vMerge w:val="restart"/>
          </w:tcPr>
          <w:p w:rsidR="00A454D1" w:rsidRPr="00A454D1" w:rsidRDefault="00A454D1" w:rsidP="00A25045">
            <w:pPr>
              <w:suppressAutoHyphens/>
              <w:jc w:val="center"/>
              <w:rPr>
                <w:sz w:val="12"/>
                <w:szCs w:val="16"/>
              </w:rPr>
            </w:pPr>
            <w:proofErr w:type="gramStart"/>
            <w:r w:rsidRPr="00A454D1">
              <w:rPr>
                <w:sz w:val="12"/>
                <w:szCs w:val="16"/>
              </w:rPr>
              <w:t>Целевой показатель (номер целевого показатели из паспорта муниципальной программы)</w:t>
            </w:r>
            <w:proofErr w:type="gramEnd"/>
          </w:p>
        </w:tc>
        <w:tc>
          <w:tcPr>
            <w:tcW w:w="0" w:type="auto"/>
            <w:vMerge w:val="restart"/>
          </w:tcPr>
          <w:p w:rsidR="00A454D1" w:rsidRPr="00A454D1" w:rsidRDefault="00A454D1" w:rsidP="00A25045">
            <w:pPr>
              <w:suppressAutoHyphens/>
              <w:jc w:val="center"/>
              <w:rPr>
                <w:b/>
                <w:sz w:val="12"/>
                <w:szCs w:val="16"/>
              </w:rPr>
            </w:pPr>
            <w:r w:rsidRPr="00A454D1">
              <w:rPr>
                <w:sz w:val="12"/>
                <w:szCs w:val="16"/>
              </w:rPr>
              <w:t>Источник финансирования</w:t>
            </w:r>
          </w:p>
        </w:tc>
        <w:tc>
          <w:tcPr>
            <w:tcW w:w="0" w:type="auto"/>
            <w:gridSpan w:val="5"/>
          </w:tcPr>
          <w:p w:rsidR="00A454D1" w:rsidRPr="00A454D1" w:rsidRDefault="00A454D1" w:rsidP="00A25045">
            <w:pPr>
              <w:suppressAutoHyphens/>
              <w:jc w:val="center"/>
              <w:rPr>
                <w:sz w:val="12"/>
                <w:szCs w:val="16"/>
              </w:rPr>
            </w:pPr>
            <w:r w:rsidRPr="00A454D1">
              <w:rPr>
                <w:sz w:val="12"/>
                <w:szCs w:val="16"/>
              </w:rPr>
              <w:t>Объем финансирования по годам  (тыс. руб.)</w:t>
            </w:r>
          </w:p>
        </w:tc>
      </w:tr>
      <w:tr w:rsidR="00A454D1" w:rsidRPr="00A454D1" w:rsidTr="00A454D1">
        <w:tc>
          <w:tcPr>
            <w:tcW w:w="0" w:type="auto"/>
            <w:vMerge/>
          </w:tcPr>
          <w:p w:rsidR="00A454D1" w:rsidRPr="00A454D1" w:rsidRDefault="00A454D1" w:rsidP="00A25045">
            <w:pPr>
              <w:suppressAutoHyphens/>
              <w:jc w:val="center"/>
              <w:rPr>
                <w:sz w:val="12"/>
                <w:szCs w:val="16"/>
              </w:rPr>
            </w:pPr>
          </w:p>
        </w:tc>
        <w:tc>
          <w:tcPr>
            <w:tcW w:w="0" w:type="auto"/>
            <w:vMerge/>
          </w:tcPr>
          <w:p w:rsidR="00A454D1" w:rsidRPr="00A454D1" w:rsidRDefault="00A454D1" w:rsidP="00A25045">
            <w:pPr>
              <w:suppressAutoHyphens/>
              <w:jc w:val="center"/>
              <w:rPr>
                <w:b/>
                <w:sz w:val="12"/>
                <w:szCs w:val="16"/>
              </w:rPr>
            </w:pPr>
          </w:p>
        </w:tc>
        <w:tc>
          <w:tcPr>
            <w:tcW w:w="0" w:type="auto"/>
            <w:vMerge/>
          </w:tcPr>
          <w:p w:rsidR="00A454D1" w:rsidRPr="00A454D1" w:rsidRDefault="00A454D1" w:rsidP="00A25045">
            <w:pPr>
              <w:suppressAutoHyphens/>
              <w:jc w:val="center"/>
              <w:rPr>
                <w:b/>
                <w:sz w:val="12"/>
                <w:szCs w:val="16"/>
              </w:rPr>
            </w:pPr>
          </w:p>
        </w:tc>
        <w:tc>
          <w:tcPr>
            <w:tcW w:w="0" w:type="auto"/>
            <w:vMerge/>
          </w:tcPr>
          <w:p w:rsidR="00A454D1" w:rsidRPr="00A454D1" w:rsidRDefault="00A454D1" w:rsidP="00A25045">
            <w:pPr>
              <w:suppressAutoHyphens/>
              <w:jc w:val="center"/>
              <w:rPr>
                <w:b/>
                <w:sz w:val="12"/>
                <w:szCs w:val="16"/>
              </w:rPr>
            </w:pPr>
          </w:p>
        </w:tc>
        <w:tc>
          <w:tcPr>
            <w:tcW w:w="0" w:type="auto"/>
            <w:vMerge/>
          </w:tcPr>
          <w:p w:rsidR="00A454D1" w:rsidRPr="00A454D1" w:rsidRDefault="00A454D1" w:rsidP="00A25045">
            <w:pPr>
              <w:suppressAutoHyphens/>
              <w:jc w:val="center"/>
              <w:rPr>
                <w:b/>
                <w:sz w:val="12"/>
                <w:szCs w:val="16"/>
              </w:rPr>
            </w:pPr>
          </w:p>
        </w:tc>
        <w:tc>
          <w:tcPr>
            <w:tcW w:w="0" w:type="auto"/>
            <w:vMerge/>
          </w:tcPr>
          <w:p w:rsidR="00A454D1" w:rsidRPr="00A454D1" w:rsidRDefault="00A454D1" w:rsidP="00A25045">
            <w:pPr>
              <w:suppressAutoHyphens/>
              <w:jc w:val="center"/>
              <w:rPr>
                <w:b/>
                <w:sz w:val="12"/>
                <w:szCs w:val="16"/>
              </w:rPr>
            </w:pPr>
          </w:p>
        </w:tc>
        <w:tc>
          <w:tcPr>
            <w:tcW w:w="0" w:type="auto"/>
          </w:tcPr>
          <w:p w:rsidR="00A454D1" w:rsidRPr="00A454D1" w:rsidRDefault="00A454D1" w:rsidP="00A25045">
            <w:pPr>
              <w:suppressAutoHyphens/>
              <w:jc w:val="center"/>
              <w:rPr>
                <w:sz w:val="12"/>
                <w:szCs w:val="16"/>
              </w:rPr>
            </w:pPr>
            <w:r w:rsidRPr="00A454D1">
              <w:rPr>
                <w:sz w:val="12"/>
                <w:szCs w:val="16"/>
              </w:rPr>
              <w:t>2016 год</w:t>
            </w:r>
          </w:p>
        </w:tc>
        <w:tc>
          <w:tcPr>
            <w:tcW w:w="0" w:type="auto"/>
          </w:tcPr>
          <w:p w:rsidR="00A454D1" w:rsidRPr="00A454D1" w:rsidRDefault="00A454D1" w:rsidP="00A25045">
            <w:pPr>
              <w:suppressAutoHyphens/>
              <w:jc w:val="center"/>
              <w:rPr>
                <w:sz w:val="12"/>
                <w:szCs w:val="16"/>
              </w:rPr>
            </w:pPr>
            <w:r w:rsidRPr="00A454D1">
              <w:rPr>
                <w:sz w:val="12"/>
                <w:szCs w:val="16"/>
              </w:rPr>
              <w:t>2017 год</w:t>
            </w:r>
          </w:p>
        </w:tc>
        <w:tc>
          <w:tcPr>
            <w:tcW w:w="0" w:type="auto"/>
          </w:tcPr>
          <w:p w:rsidR="00A454D1" w:rsidRPr="00A454D1" w:rsidRDefault="00A454D1" w:rsidP="00A25045">
            <w:pPr>
              <w:suppressAutoHyphens/>
              <w:jc w:val="center"/>
              <w:rPr>
                <w:sz w:val="12"/>
                <w:szCs w:val="16"/>
              </w:rPr>
            </w:pPr>
            <w:r w:rsidRPr="00A454D1">
              <w:rPr>
                <w:sz w:val="12"/>
                <w:szCs w:val="16"/>
              </w:rPr>
              <w:t>2018 год</w:t>
            </w:r>
          </w:p>
        </w:tc>
        <w:tc>
          <w:tcPr>
            <w:tcW w:w="0" w:type="auto"/>
          </w:tcPr>
          <w:p w:rsidR="00A454D1" w:rsidRPr="00A454D1" w:rsidRDefault="00A454D1" w:rsidP="00A25045">
            <w:pPr>
              <w:suppressAutoHyphens/>
              <w:jc w:val="center"/>
              <w:rPr>
                <w:sz w:val="12"/>
                <w:szCs w:val="16"/>
              </w:rPr>
            </w:pPr>
            <w:r w:rsidRPr="00A454D1">
              <w:rPr>
                <w:sz w:val="12"/>
                <w:szCs w:val="16"/>
              </w:rPr>
              <w:t>2019 год</w:t>
            </w:r>
          </w:p>
        </w:tc>
        <w:tc>
          <w:tcPr>
            <w:tcW w:w="0" w:type="auto"/>
          </w:tcPr>
          <w:p w:rsidR="00A454D1" w:rsidRPr="00A454D1" w:rsidRDefault="00A454D1" w:rsidP="00A25045">
            <w:pPr>
              <w:suppressAutoHyphens/>
              <w:jc w:val="center"/>
              <w:rPr>
                <w:sz w:val="12"/>
                <w:szCs w:val="16"/>
              </w:rPr>
            </w:pPr>
            <w:r w:rsidRPr="00A454D1">
              <w:rPr>
                <w:sz w:val="12"/>
                <w:szCs w:val="16"/>
              </w:rPr>
              <w:t>2020 год</w:t>
            </w:r>
          </w:p>
        </w:tc>
      </w:tr>
      <w:tr w:rsidR="00A454D1" w:rsidRPr="00A454D1" w:rsidTr="00A454D1">
        <w:trPr>
          <w:cantSplit/>
        </w:trPr>
        <w:tc>
          <w:tcPr>
            <w:tcW w:w="0" w:type="auto"/>
          </w:tcPr>
          <w:p w:rsidR="00A454D1" w:rsidRPr="00A454D1" w:rsidRDefault="00A454D1" w:rsidP="00A25045">
            <w:pPr>
              <w:suppressAutoHyphens/>
              <w:jc w:val="center"/>
              <w:rPr>
                <w:sz w:val="12"/>
                <w:szCs w:val="16"/>
              </w:rPr>
            </w:pPr>
            <w:r w:rsidRPr="00A454D1">
              <w:rPr>
                <w:sz w:val="12"/>
                <w:szCs w:val="16"/>
              </w:rPr>
              <w:t>1</w:t>
            </w:r>
          </w:p>
        </w:tc>
        <w:tc>
          <w:tcPr>
            <w:tcW w:w="0" w:type="auto"/>
          </w:tcPr>
          <w:p w:rsidR="00A454D1" w:rsidRPr="00A454D1" w:rsidRDefault="00A454D1" w:rsidP="00A25045">
            <w:pPr>
              <w:suppressAutoHyphens/>
              <w:jc w:val="center"/>
              <w:rPr>
                <w:sz w:val="12"/>
                <w:szCs w:val="16"/>
              </w:rPr>
            </w:pPr>
            <w:r w:rsidRPr="00A454D1">
              <w:rPr>
                <w:sz w:val="12"/>
                <w:szCs w:val="16"/>
              </w:rPr>
              <w:t>2</w:t>
            </w:r>
          </w:p>
        </w:tc>
        <w:tc>
          <w:tcPr>
            <w:tcW w:w="0" w:type="auto"/>
          </w:tcPr>
          <w:p w:rsidR="00A454D1" w:rsidRPr="00A454D1" w:rsidRDefault="00A454D1" w:rsidP="00A25045">
            <w:pPr>
              <w:suppressAutoHyphens/>
              <w:jc w:val="center"/>
              <w:rPr>
                <w:sz w:val="12"/>
                <w:szCs w:val="16"/>
              </w:rPr>
            </w:pPr>
            <w:r w:rsidRPr="00A454D1">
              <w:rPr>
                <w:sz w:val="12"/>
                <w:szCs w:val="16"/>
              </w:rPr>
              <w:t>3</w:t>
            </w:r>
          </w:p>
        </w:tc>
        <w:tc>
          <w:tcPr>
            <w:tcW w:w="0" w:type="auto"/>
          </w:tcPr>
          <w:p w:rsidR="00A454D1" w:rsidRPr="00A454D1" w:rsidRDefault="00A454D1" w:rsidP="00A25045">
            <w:pPr>
              <w:suppressAutoHyphens/>
              <w:jc w:val="center"/>
              <w:rPr>
                <w:sz w:val="12"/>
                <w:szCs w:val="16"/>
              </w:rPr>
            </w:pPr>
            <w:r w:rsidRPr="00A454D1">
              <w:rPr>
                <w:sz w:val="12"/>
                <w:szCs w:val="16"/>
              </w:rPr>
              <w:t>4</w:t>
            </w:r>
          </w:p>
        </w:tc>
        <w:tc>
          <w:tcPr>
            <w:tcW w:w="0" w:type="auto"/>
          </w:tcPr>
          <w:p w:rsidR="00A454D1" w:rsidRPr="00A454D1" w:rsidRDefault="00A454D1" w:rsidP="00A25045">
            <w:pPr>
              <w:suppressAutoHyphens/>
              <w:jc w:val="center"/>
              <w:rPr>
                <w:sz w:val="12"/>
                <w:szCs w:val="16"/>
              </w:rPr>
            </w:pPr>
            <w:r w:rsidRPr="00A454D1">
              <w:rPr>
                <w:sz w:val="12"/>
                <w:szCs w:val="16"/>
              </w:rPr>
              <w:t>5</w:t>
            </w:r>
          </w:p>
        </w:tc>
        <w:tc>
          <w:tcPr>
            <w:tcW w:w="0" w:type="auto"/>
            <w:tcBorders>
              <w:bottom w:val="single" w:sz="4" w:space="0" w:color="auto"/>
            </w:tcBorders>
          </w:tcPr>
          <w:p w:rsidR="00A454D1" w:rsidRPr="00A454D1" w:rsidRDefault="00A454D1" w:rsidP="00A25045">
            <w:pPr>
              <w:suppressAutoHyphens/>
              <w:jc w:val="center"/>
              <w:rPr>
                <w:sz w:val="12"/>
                <w:szCs w:val="16"/>
              </w:rPr>
            </w:pPr>
            <w:r w:rsidRPr="00A454D1">
              <w:rPr>
                <w:sz w:val="12"/>
                <w:szCs w:val="16"/>
              </w:rPr>
              <w:t>6</w:t>
            </w:r>
          </w:p>
        </w:tc>
        <w:tc>
          <w:tcPr>
            <w:tcW w:w="0" w:type="auto"/>
            <w:tcBorders>
              <w:bottom w:val="single" w:sz="4" w:space="0" w:color="auto"/>
            </w:tcBorders>
          </w:tcPr>
          <w:p w:rsidR="00A454D1" w:rsidRPr="00A454D1" w:rsidRDefault="00A454D1" w:rsidP="00A25045">
            <w:pPr>
              <w:suppressAutoHyphens/>
              <w:jc w:val="center"/>
              <w:rPr>
                <w:sz w:val="12"/>
                <w:szCs w:val="16"/>
              </w:rPr>
            </w:pPr>
            <w:r w:rsidRPr="00A454D1">
              <w:rPr>
                <w:sz w:val="12"/>
                <w:szCs w:val="16"/>
              </w:rPr>
              <w:t>7</w:t>
            </w:r>
          </w:p>
        </w:tc>
        <w:tc>
          <w:tcPr>
            <w:tcW w:w="0" w:type="auto"/>
            <w:tcBorders>
              <w:bottom w:val="single" w:sz="4" w:space="0" w:color="auto"/>
            </w:tcBorders>
          </w:tcPr>
          <w:p w:rsidR="00A454D1" w:rsidRPr="00A454D1" w:rsidRDefault="00A454D1" w:rsidP="00A25045">
            <w:pPr>
              <w:suppressAutoHyphens/>
              <w:jc w:val="center"/>
              <w:rPr>
                <w:sz w:val="12"/>
                <w:szCs w:val="16"/>
              </w:rPr>
            </w:pPr>
            <w:r w:rsidRPr="00A454D1">
              <w:rPr>
                <w:sz w:val="12"/>
                <w:szCs w:val="16"/>
              </w:rPr>
              <w:t>8</w:t>
            </w:r>
          </w:p>
        </w:tc>
        <w:tc>
          <w:tcPr>
            <w:tcW w:w="0" w:type="auto"/>
            <w:tcBorders>
              <w:bottom w:val="single" w:sz="4" w:space="0" w:color="auto"/>
            </w:tcBorders>
          </w:tcPr>
          <w:p w:rsidR="00A454D1" w:rsidRPr="00A454D1" w:rsidRDefault="00A454D1" w:rsidP="00A25045">
            <w:pPr>
              <w:suppressAutoHyphens/>
              <w:jc w:val="center"/>
              <w:rPr>
                <w:sz w:val="12"/>
                <w:szCs w:val="16"/>
              </w:rPr>
            </w:pPr>
            <w:r w:rsidRPr="00A454D1">
              <w:rPr>
                <w:sz w:val="12"/>
                <w:szCs w:val="16"/>
              </w:rPr>
              <w:t>9</w:t>
            </w:r>
          </w:p>
        </w:tc>
        <w:tc>
          <w:tcPr>
            <w:tcW w:w="0" w:type="auto"/>
            <w:tcBorders>
              <w:bottom w:val="single" w:sz="4" w:space="0" w:color="auto"/>
            </w:tcBorders>
          </w:tcPr>
          <w:p w:rsidR="00A454D1" w:rsidRPr="00A454D1" w:rsidRDefault="00A454D1" w:rsidP="00A25045">
            <w:pPr>
              <w:suppressAutoHyphens/>
              <w:jc w:val="center"/>
              <w:rPr>
                <w:sz w:val="12"/>
                <w:szCs w:val="16"/>
              </w:rPr>
            </w:pPr>
            <w:r w:rsidRPr="00A454D1">
              <w:rPr>
                <w:sz w:val="12"/>
                <w:szCs w:val="16"/>
              </w:rPr>
              <w:t>10</w:t>
            </w:r>
          </w:p>
        </w:tc>
        <w:tc>
          <w:tcPr>
            <w:tcW w:w="0" w:type="auto"/>
            <w:tcBorders>
              <w:bottom w:val="single" w:sz="4" w:space="0" w:color="auto"/>
            </w:tcBorders>
          </w:tcPr>
          <w:p w:rsidR="00A454D1" w:rsidRPr="00A454D1" w:rsidRDefault="00A454D1" w:rsidP="00A25045">
            <w:pPr>
              <w:suppressAutoHyphens/>
              <w:jc w:val="center"/>
              <w:rPr>
                <w:sz w:val="12"/>
                <w:szCs w:val="16"/>
              </w:rPr>
            </w:pPr>
            <w:r w:rsidRPr="00A454D1">
              <w:rPr>
                <w:sz w:val="12"/>
                <w:szCs w:val="16"/>
              </w:rPr>
              <w:t>11</w:t>
            </w:r>
          </w:p>
        </w:tc>
      </w:tr>
      <w:tr w:rsidR="00A454D1" w:rsidRPr="00A454D1" w:rsidTr="00A454D1">
        <w:trPr>
          <w:cantSplit/>
          <w:trHeight w:val="2190"/>
        </w:trPr>
        <w:tc>
          <w:tcPr>
            <w:tcW w:w="0" w:type="auto"/>
            <w:vAlign w:val="center"/>
          </w:tcPr>
          <w:p w:rsidR="00A454D1" w:rsidRPr="00A454D1" w:rsidRDefault="00A454D1" w:rsidP="00A25045">
            <w:pPr>
              <w:suppressAutoHyphens/>
              <w:jc w:val="center"/>
              <w:rPr>
                <w:sz w:val="12"/>
                <w:szCs w:val="16"/>
              </w:rPr>
            </w:pPr>
            <w:r w:rsidRPr="00A454D1">
              <w:rPr>
                <w:sz w:val="12"/>
                <w:szCs w:val="16"/>
              </w:rPr>
              <w:t>1.</w:t>
            </w:r>
          </w:p>
        </w:tc>
        <w:tc>
          <w:tcPr>
            <w:tcW w:w="0" w:type="auto"/>
            <w:vAlign w:val="center"/>
          </w:tcPr>
          <w:p w:rsidR="00A454D1" w:rsidRPr="00A454D1" w:rsidRDefault="00A454D1" w:rsidP="00A25045">
            <w:pPr>
              <w:suppressAutoHyphens/>
              <w:jc w:val="both"/>
              <w:rPr>
                <w:sz w:val="12"/>
                <w:szCs w:val="16"/>
              </w:rPr>
            </w:pPr>
            <w:r w:rsidRPr="00A454D1">
              <w:rPr>
                <w:sz w:val="12"/>
                <w:szCs w:val="16"/>
              </w:rPr>
              <w:t xml:space="preserve">Реализация подпрограммы </w:t>
            </w:r>
            <w:r w:rsidRPr="00A454D1">
              <w:rPr>
                <w:bCs/>
                <w:sz w:val="12"/>
                <w:szCs w:val="16"/>
              </w:rPr>
              <w:t>«Ремонт и содержание  автомобильных дорог общего пользования местного значения Солецкого городского поселения»</w:t>
            </w:r>
          </w:p>
        </w:tc>
        <w:tc>
          <w:tcPr>
            <w:tcW w:w="0" w:type="auto"/>
            <w:vAlign w:val="center"/>
          </w:tcPr>
          <w:p w:rsidR="00A454D1" w:rsidRPr="00A454D1" w:rsidRDefault="00A454D1" w:rsidP="00A25045">
            <w:pPr>
              <w:suppressAutoHyphens/>
              <w:rPr>
                <w:sz w:val="12"/>
                <w:szCs w:val="16"/>
              </w:rPr>
            </w:pPr>
            <w:r w:rsidRPr="00A454D1">
              <w:rPr>
                <w:sz w:val="12"/>
                <w:szCs w:val="16"/>
              </w:rPr>
              <w:t xml:space="preserve">отдел,  </w:t>
            </w:r>
          </w:p>
          <w:p w:rsidR="00A454D1" w:rsidRPr="00A454D1" w:rsidRDefault="00A454D1" w:rsidP="00A25045">
            <w:pPr>
              <w:suppressAutoHyphens/>
              <w:rPr>
                <w:sz w:val="12"/>
                <w:szCs w:val="16"/>
              </w:rPr>
            </w:pPr>
            <w:r w:rsidRPr="00A454D1">
              <w:rPr>
                <w:sz w:val="12"/>
                <w:szCs w:val="16"/>
              </w:rPr>
              <w:t>Администрация муниципального района</w:t>
            </w:r>
          </w:p>
        </w:tc>
        <w:tc>
          <w:tcPr>
            <w:tcW w:w="0" w:type="auto"/>
            <w:vAlign w:val="center"/>
          </w:tcPr>
          <w:p w:rsidR="00A454D1" w:rsidRPr="00A454D1" w:rsidRDefault="00A454D1" w:rsidP="00A25045">
            <w:pPr>
              <w:suppressAutoHyphens/>
              <w:jc w:val="center"/>
              <w:rPr>
                <w:sz w:val="12"/>
                <w:szCs w:val="16"/>
              </w:rPr>
            </w:pPr>
            <w:r w:rsidRPr="00A454D1">
              <w:rPr>
                <w:sz w:val="12"/>
                <w:szCs w:val="16"/>
              </w:rPr>
              <w:t>2016 -2020 годы</w:t>
            </w:r>
          </w:p>
        </w:tc>
        <w:tc>
          <w:tcPr>
            <w:tcW w:w="0" w:type="auto"/>
            <w:tcBorders>
              <w:right w:val="single" w:sz="4" w:space="0" w:color="auto"/>
            </w:tcBorders>
            <w:vAlign w:val="center"/>
          </w:tcPr>
          <w:p w:rsidR="00A454D1" w:rsidRPr="00A454D1" w:rsidRDefault="00A454D1" w:rsidP="00A25045">
            <w:pPr>
              <w:suppressAutoHyphens/>
              <w:jc w:val="center"/>
              <w:rPr>
                <w:sz w:val="12"/>
                <w:szCs w:val="16"/>
                <w:highlight w:val="yellow"/>
              </w:rPr>
            </w:pPr>
            <w:r w:rsidRPr="00A454D1">
              <w:rPr>
                <w:sz w:val="12"/>
                <w:szCs w:val="16"/>
              </w:rPr>
              <w:t>1.1.1, 1.1.2, 1.2.1</w:t>
            </w:r>
          </w:p>
        </w:tc>
        <w:tc>
          <w:tcPr>
            <w:tcW w:w="0" w:type="auto"/>
            <w:tcBorders>
              <w:top w:val="single" w:sz="4" w:space="0" w:color="auto"/>
              <w:left w:val="single" w:sz="4" w:space="0" w:color="auto"/>
              <w:right w:val="single" w:sz="4" w:space="0" w:color="auto"/>
            </w:tcBorders>
            <w:vAlign w:val="center"/>
          </w:tcPr>
          <w:p w:rsidR="00A454D1" w:rsidRPr="00A454D1" w:rsidRDefault="00A454D1" w:rsidP="00A25045">
            <w:pPr>
              <w:suppressAutoHyphens/>
              <w:jc w:val="center"/>
              <w:rPr>
                <w:sz w:val="12"/>
                <w:szCs w:val="16"/>
              </w:rPr>
            </w:pPr>
            <w:r w:rsidRPr="00A454D1">
              <w:rPr>
                <w:sz w:val="12"/>
                <w:szCs w:val="16"/>
              </w:rPr>
              <w:t>всего:</w:t>
            </w:r>
          </w:p>
          <w:p w:rsidR="00A454D1" w:rsidRPr="00A454D1" w:rsidRDefault="00A454D1" w:rsidP="00A25045">
            <w:pPr>
              <w:suppressAutoHyphens/>
              <w:jc w:val="center"/>
              <w:rPr>
                <w:sz w:val="12"/>
                <w:szCs w:val="16"/>
              </w:rPr>
            </w:pPr>
            <w:r w:rsidRPr="00A454D1">
              <w:rPr>
                <w:sz w:val="12"/>
                <w:szCs w:val="16"/>
              </w:rPr>
              <w:t>в том числе:</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 xml:space="preserve">областной </w:t>
            </w:r>
          </w:p>
          <w:p w:rsidR="00A454D1" w:rsidRPr="00A454D1" w:rsidRDefault="00A454D1" w:rsidP="00A25045">
            <w:pPr>
              <w:suppressAutoHyphens/>
              <w:jc w:val="center"/>
              <w:rPr>
                <w:sz w:val="12"/>
                <w:szCs w:val="16"/>
              </w:rPr>
            </w:pPr>
            <w:r w:rsidRPr="00A454D1">
              <w:rPr>
                <w:sz w:val="12"/>
                <w:szCs w:val="16"/>
              </w:rPr>
              <w:t>бюджет</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бюджет поселения</w:t>
            </w:r>
          </w:p>
        </w:tc>
        <w:tc>
          <w:tcPr>
            <w:tcW w:w="0" w:type="auto"/>
            <w:tcBorders>
              <w:top w:val="single" w:sz="4" w:space="0" w:color="auto"/>
              <w:left w:val="single" w:sz="4" w:space="0" w:color="auto"/>
              <w:right w:val="single" w:sz="4" w:space="0" w:color="auto"/>
            </w:tcBorders>
            <w:vAlign w:val="center"/>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2892,82</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892,0</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2000,82</w:t>
            </w:r>
          </w:p>
        </w:tc>
        <w:tc>
          <w:tcPr>
            <w:tcW w:w="0" w:type="auto"/>
            <w:tcBorders>
              <w:top w:val="single" w:sz="4" w:space="0" w:color="auto"/>
              <w:left w:val="single" w:sz="4" w:space="0" w:color="auto"/>
              <w:right w:val="single" w:sz="4" w:space="0" w:color="auto"/>
            </w:tcBorders>
            <w:vAlign w:val="center"/>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4022,816</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1760,0</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2262,816</w:t>
            </w:r>
          </w:p>
        </w:tc>
        <w:tc>
          <w:tcPr>
            <w:tcW w:w="0" w:type="auto"/>
            <w:tcBorders>
              <w:top w:val="single" w:sz="4" w:space="0" w:color="auto"/>
              <w:left w:val="single" w:sz="4" w:space="0" w:color="auto"/>
              <w:right w:val="single" w:sz="4" w:space="0" w:color="auto"/>
            </w:tcBorders>
            <w:vAlign w:val="center"/>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3841,53</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2376,0</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1465,53</w:t>
            </w:r>
          </w:p>
        </w:tc>
        <w:tc>
          <w:tcPr>
            <w:tcW w:w="0" w:type="auto"/>
            <w:tcBorders>
              <w:top w:val="single" w:sz="4" w:space="0" w:color="auto"/>
              <w:left w:val="single" w:sz="4" w:space="0" w:color="auto"/>
              <w:right w:val="single" w:sz="4" w:space="0" w:color="auto"/>
            </w:tcBorders>
            <w:vAlign w:val="center"/>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2329,88</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876,0</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1453,88</w:t>
            </w:r>
          </w:p>
        </w:tc>
        <w:tc>
          <w:tcPr>
            <w:tcW w:w="0" w:type="auto"/>
            <w:tcBorders>
              <w:top w:val="single" w:sz="4" w:space="0" w:color="auto"/>
              <w:left w:val="single" w:sz="4" w:space="0" w:color="auto"/>
              <w:right w:val="single" w:sz="4" w:space="0" w:color="auto"/>
            </w:tcBorders>
          </w:tcPr>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2352,3</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876,0</w:t>
            </w: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p>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1476,3</w:t>
            </w:r>
          </w:p>
        </w:tc>
      </w:tr>
      <w:tr w:rsidR="00A454D1" w:rsidRPr="00A454D1" w:rsidTr="00A454D1">
        <w:trPr>
          <w:cantSplit/>
        </w:trPr>
        <w:tc>
          <w:tcPr>
            <w:tcW w:w="0" w:type="auto"/>
            <w:vAlign w:val="center"/>
          </w:tcPr>
          <w:p w:rsidR="00A454D1" w:rsidRPr="00A454D1" w:rsidRDefault="00A454D1" w:rsidP="00A25045">
            <w:pPr>
              <w:suppressAutoHyphens/>
              <w:jc w:val="center"/>
              <w:rPr>
                <w:sz w:val="12"/>
                <w:szCs w:val="16"/>
              </w:rPr>
            </w:pPr>
            <w:r w:rsidRPr="00A454D1">
              <w:rPr>
                <w:sz w:val="12"/>
                <w:szCs w:val="16"/>
              </w:rPr>
              <w:lastRenderedPageBreak/>
              <w:t>2.</w:t>
            </w:r>
          </w:p>
        </w:tc>
        <w:tc>
          <w:tcPr>
            <w:tcW w:w="0" w:type="auto"/>
            <w:vAlign w:val="center"/>
          </w:tcPr>
          <w:p w:rsidR="00A454D1" w:rsidRPr="00A454D1" w:rsidRDefault="00A454D1" w:rsidP="00A25045">
            <w:pPr>
              <w:suppressAutoHyphens/>
              <w:rPr>
                <w:sz w:val="12"/>
                <w:szCs w:val="16"/>
              </w:rPr>
            </w:pPr>
            <w:r w:rsidRPr="00A454D1">
              <w:rPr>
                <w:sz w:val="12"/>
                <w:szCs w:val="16"/>
              </w:rPr>
              <w:t xml:space="preserve">Реализация подпрограммы </w:t>
            </w:r>
            <w:r w:rsidRPr="00A454D1">
              <w:rPr>
                <w:bCs/>
                <w:sz w:val="12"/>
                <w:szCs w:val="16"/>
              </w:rPr>
              <w:t>«Повышение безопасности  дорожного движения в Солецком городском поселении»</w:t>
            </w:r>
          </w:p>
        </w:tc>
        <w:tc>
          <w:tcPr>
            <w:tcW w:w="0" w:type="auto"/>
            <w:vAlign w:val="center"/>
          </w:tcPr>
          <w:p w:rsidR="00A454D1" w:rsidRPr="00A454D1" w:rsidRDefault="00A454D1" w:rsidP="00A25045">
            <w:pPr>
              <w:suppressAutoHyphens/>
              <w:rPr>
                <w:sz w:val="12"/>
                <w:szCs w:val="16"/>
              </w:rPr>
            </w:pPr>
            <w:r w:rsidRPr="00A454D1">
              <w:rPr>
                <w:sz w:val="12"/>
                <w:szCs w:val="16"/>
              </w:rPr>
              <w:t xml:space="preserve">отдел, </w:t>
            </w:r>
          </w:p>
          <w:p w:rsidR="00A454D1" w:rsidRPr="00A454D1" w:rsidRDefault="00A454D1" w:rsidP="00A25045">
            <w:pPr>
              <w:suppressAutoHyphens/>
              <w:rPr>
                <w:sz w:val="12"/>
                <w:szCs w:val="16"/>
              </w:rPr>
            </w:pPr>
            <w:r w:rsidRPr="00A454D1">
              <w:rPr>
                <w:sz w:val="12"/>
                <w:szCs w:val="16"/>
              </w:rPr>
              <w:t xml:space="preserve">Администрация муниципального района </w:t>
            </w:r>
          </w:p>
        </w:tc>
        <w:tc>
          <w:tcPr>
            <w:tcW w:w="0" w:type="auto"/>
            <w:vAlign w:val="center"/>
          </w:tcPr>
          <w:p w:rsidR="00A454D1" w:rsidRPr="00A454D1" w:rsidRDefault="00A454D1" w:rsidP="00A25045">
            <w:pPr>
              <w:suppressAutoHyphens/>
              <w:jc w:val="center"/>
              <w:rPr>
                <w:sz w:val="12"/>
                <w:szCs w:val="16"/>
              </w:rPr>
            </w:pPr>
            <w:r w:rsidRPr="00A454D1">
              <w:rPr>
                <w:sz w:val="12"/>
                <w:szCs w:val="16"/>
              </w:rPr>
              <w:t>2016 – 2020 годы</w:t>
            </w:r>
          </w:p>
        </w:tc>
        <w:tc>
          <w:tcPr>
            <w:tcW w:w="0" w:type="auto"/>
            <w:vAlign w:val="center"/>
          </w:tcPr>
          <w:p w:rsidR="00A454D1" w:rsidRPr="00A454D1" w:rsidRDefault="00A454D1" w:rsidP="00A25045">
            <w:pPr>
              <w:suppressAutoHyphens/>
              <w:jc w:val="center"/>
              <w:rPr>
                <w:sz w:val="12"/>
                <w:szCs w:val="16"/>
              </w:rPr>
            </w:pPr>
            <w:r w:rsidRPr="00A454D1">
              <w:rPr>
                <w:sz w:val="12"/>
                <w:szCs w:val="16"/>
              </w:rPr>
              <w:t>2.1.1, 2.1.2, 2.1.3 2.1.4</w:t>
            </w:r>
          </w:p>
          <w:p w:rsidR="00A454D1" w:rsidRPr="00A454D1" w:rsidRDefault="00A454D1" w:rsidP="00A25045">
            <w:pPr>
              <w:suppressAutoHyphens/>
              <w:jc w:val="center"/>
              <w:rPr>
                <w:sz w:val="12"/>
                <w:szCs w:val="16"/>
                <w:highlight w:val="yellow"/>
              </w:rPr>
            </w:pPr>
          </w:p>
        </w:tc>
        <w:tc>
          <w:tcPr>
            <w:tcW w:w="0" w:type="auto"/>
            <w:tcBorders>
              <w:top w:val="single" w:sz="4" w:space="0" w:color="auto"/>
            </w:tcBorders>
            <w:vAlign w:val="center"/>
          </w:tcPr>
          <w:p w:rsidR="00A454D1" w:rsidRPr="00A454D1" w:rsidRDefault="00A454D1" w:rsidP="00A25045">
            <w:pPr>
              <w:suppressAutoHyphens/>
              <w:jc w:val="center"/>
              <w:rPr>
                <w:sz w:val="12"/>
                <w:szCs w:val="16"/>
              </w:rPr>
            </w:pPr>
            <w:r w:rsidRPr="00A454D1">
              <w:rPr>
                <w:sz w:val="12"/>
                <w:szCs w:val="16"/>
              </w:rPr>
              <w:t>всего:</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Федеральный бюджет</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бюджет поселения</w:t>
            </w:r>
          </w:p>
        </w:tc>
        <w:tc>
          <w:tcPr>
            <w:tcW w:w="0" w:type="auto"/>
            <w:tcBorders>
              <w:top w:val="single" w:sz="4" w:space="0" w:color="auto"/>
            </w:tcBorders>
            <w:vAlign w:val="center"/>
          </w:tcPr>
          <w:p w:rsidR="00A454D1" w:rsidRPr="00A454D1" w:rsidRDefault="00A454D1" w:rsidP="00A25045">
            <w:pPr>
              <w:suppressAutoHyphens/>
              <w:jc w:val="center"/>
              <w:rPr>
                <w:sz w:val="12"/>
                <w:szCs w:val="16"/>
              </w:rPr>
            </w:pPr>
            <w:r w:rsidRPr="00A454D1">
              <w:rPr>
                <w:sz w:val="12"/>
                <w:szCs w:val="16"/>
              </w:rPr>
              <w:t>250,0</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250,0</w:t>
            </w:r>
          </w:p>
        </w:tc>
        <w:tc>
          <w:tcPr>
            <w:tcW w:w="0" w:type="auto"/>
            <w:tcBorders>
              <w:top w:val="single" w:sz="4" w:space="0" w:color="auto"/>
            </w:tcBorders>
            <w:vAlign w:val="center"/>
          </w:tcPr>
          <w:p w:rsidR="00A454D1" w:rsidRPr="00A454D1" w:rsidRDefault="00A454D1" w:rsidP="00A25045">
            <w:pPr>
              <w:suppressAutoHyphens/>
              <w:jc w:val="center"/>
              <w:rPr>
                <w:sz w:val="12"/>
                <w:szCs w:val="16"/>
              </w:rPr>
            </w:pPr>
            <w:r w:rsidRPr="00A454D1">
              <w:rPr>
                <w:sz w:val="12"/>
                <w:szCs w:val="16"/>
              </w:rPr>
              <w:t>400,0</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400,0</w:t>
            </w:r>
          </w:p>
        </w:tc>
        <w:tc>
          <w:tcPr>
            <w:tcW w:w="0" w:type="auto"/>
            <w:tcBorders>
              <w:top w:val="single" w:sz="4" w:space="0" w:color="auto"/>
            </w:tcBorders>
            <w:vAlign w:val="center"/>
          </w:tcPr>
          <w:p w:rsidR="00A454D1" w:rsidRPr="00A454D1" w:rsidRDefault="00A454D1" w:rsidP="00A25045">
            <w:pPr>
              <w:suppressAutoHyphens/>
              <w:jc w:val="center"/>
              <w:rPr>
                <w:sz w:val="12"/>
                <w:szCs w:val="16"/>
              </w:rPr>
            </w:pPr>
            <w:r w:rsidRPr="00A454D1">
              <w:rPr>
                <w:sz w:val="12"/>
                <w:szCs w:val="16"/>
              </w:rPr>
              <w:t>250,0</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250,0</w:t>
            </w:r>
          </w:p>
        </w:tc>
        <w:tc>
          <w:tcPr>
            <w:tcW w:w="0" w:type="auto"/>
            <w:tcBorders>
              <w:top w:val="single" w:sz="4" w:space="0" w:color="auto"/>
            </w:tcBorders>
            <w:vAlign w:val="center"/>
          </w:tcPr>
          <w:p w:rsidR="00A454D1" w:rsidRPr="00A454D1" w:rsidRDefault="00A454D1" w:rsidP="00A25045">
            <w:pPr>
              <w:suppressAutoHyphens/>
              <w:jc w:val="center"/>
              <w:rPr>
                <w:sz w:val="12"/>
                <w:szCs w:val="16"/>
              </w:rPr>
            </w:pPr>
            <w:r w:rsidRPr="00A454D1">
              <w:rPr>
                <w:sz w:val="12"/>
                <w:szCs w:val="16"/>
              </w:rPr>
              <w:t>250,0</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w:t>
            </w:r>
          </w:p>
          <w:p w:rsidR="00A454D1" w:rsidRPr="00A454D1" w:rsidRDefault="00A454D1" w:rsidP="00A25045">
            <w:pPr>
              <w:suppressAutoHyphens/>
              <w:rPr>
                <w:sz w:val="12"/>
                <w:szCs w:val="16"/>
              </w:rPr>
            </w:pP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250,0</w:t>
            </w:r>
          </w:p>
        </w:tc>
        <w:tc>
          <w:tcPr>
            <w:tcW w:w="0" w:type="auto"/>
            <w:tcBorders>
              <w:top w:val="single" w:sz="4" w:space="0" w:color="auto"/>
            </w:tcBorders>
          </w:tcPr>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250,0</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w:t>
            </w:r>
          </w:p>
          <w:p w:rsidR="00A454D1" w:rsidRPr="00A454D1" w:rsidRDefault="00A454D1" w:rsidP="00A25045">
            <w:pPr>
              <w:suppressAutoHyphens/>
              <w:jc w:val="center"/>
              <w:rPr>
                <w:sz w:val="12"/>
                <w:szCs w:val="16"/>
              </w:rPr>
            </w:pPr>
          </w:p>
          <w:p w:rsidR="00A454D1" w:rsidRPr="00A454D1" w:rsidRDefault="00A454D1" w:rsidP="00A25045">
            <w:pPr>
              <w:suppressAutoHyphens/>
              <w:jc w:val="center"/>
              <w:rPr>
                <w:sz w:val="12"/>
                <w:szCs w:val="16"/>
              </w:rPr>
            </w:pPr>
            <w:r w:rsidRPr="00A454D1">
              <w:rPr>
                <w:sz w:val="12"/>
                <w:szCs w:val="16"/>
              </w:rPr>
              <w:t>250,0</w:t>
            </w:r>
          </w:p>
          <w:p w:rsidR="00A454D1" w:rsidRPr="00A454D1" w:rsidRDefault="00A454D1" w:rsidP="00A25045">
            <w:pPr>
              <w:suppressAutoHyphens/>
              <w:jc w:val="center"/>
              <w:rPr>
                <w:sz w:val="12"/>
                <w:szCs w:val="16"/>
              </w:rPr>
            </w:pPr>
          </w:p>
        </w:tc>
      </w:tr>
      <w:tr w:rsidR="00A454D1" w:rsidRPr="00A454D1" w:rsidTr="00A454D1">
        <w:trPr>
          <w:cantSplit/>
        </w:trPr>
        <w:tc>
          <w:tcPr>
            <w:tcW w:w="0" w:type="auto"/>
            <w:vAlign w:val="center"/>
          </w:tcPr>
          <w:p w:rsidR="00A454D1" w:rsidRPr="00A454D1" w:rsidRDefault="00A454D1" w:rsidP="00A25045">
            <w:pPr>
              <w:suppressAutoHyphens/>
              <w:jc w:val="center"/>
              <w:rPr>
                <w:sz w:val="12"/>
                <w:szCs w:val="16"/>
              </w:rPr>
            </w:pPr>
            <w:r w:rsidRPr="00A454D1">
              <w:rPr>
                <w:sz w:val="12"/>
                <w:szCs w:val="16"/>
              </w:rPr>
              <w:t>3.</w:t>
            </w:r>
          </w:p>
        </w:tc>
        <w:tc>
          <w:tcPr>
            <w:tcW w:w="0" w:type="auto"/>
            <w:vAlign w:val="center"/>
          </w:tcPr>
          <w:p w:rsidR="00A454D1" w:rsidRPr="00A454D1" w:rsidRDefault="00A454D1" w:rsidP="00A25045">
            <w:pPr>
              <w:suppressAutoHyphens/>
              <w:rPr>
                <w:b/>
                <w:sz w:val="12"/>
                <w:szCs w:val="16"/>
              </w:rPr>
            </w:pPr>
            <w:r w:rsidRPr="00A454D1">
              <w:rPr>
                <w:b/>
                <w:sz w:val="12"/>
                <w:szCs w:val="16"/>
              </w:rPr>
              <w:t>Итого по программе:</w:t>
            </w:r>
          </w:p>
        </w:tc>
        <w:tc>
          <w:tcPr>
            <w:tcW w:w="0" w:type="auto"/>
            <w:vAlign w:val="center"/>
          </w:tcPr>
          <w:p w:rsidR="00A454D1" w:rsidRPr="00A454D1" w:rsidRDefault="00A454D1" w:rsidP="00A25045">
            <w:pPr>
              <w:suppressAutoHyphens/>
              <w:rPr>
                <w:sz w:val="12"/>
                <w:szCs w:val="16"/>
              </w:rPr>
            </w:pPr>
          </w:p>
        </w:tc>
        <w:tc>
          <w:tcPr>
            <w:tcW w:w="0" w:type="auto"/>
            <w:vAlign w:val="center"/>
          </w:tcPr>
          <w:p w:rsidR="00A454D1" w:rsidRPr="00A454D1" w:rsidRDefault="00A454D1" w:rsidP="00A25045">
            <w:pPr>
              <w:suppressAutoHyphens/>
              <w:jc w:val="center"/>
              <w:rPr>
                <w:sz w:val="12"/>
                <w:szCs w:val="16"/>
              </w:rPr>
            </w:pPr>
          </w:p>
        </w:tc>
        <w:tc>
          <w:tcPr>
            <w:tcW w:w="0" w:type="auto"/>
            <w:vAlign w:val="center"/>
          </w:tcPr>
          <w:p w:rsidR="00A454D1" w:rsidRPr="00A454D1" w:rsidRDefault="00A454D1" w:rsidP="00A25045">
            <w:pPr>
              <w:suppressAutoHyphens/>
              <w:jc w:val="center"/>
              <w:rPr>
                <w:sz w:val="12"/>
                <w:szCs w:val="16"/>
              </w:rPr>
            </w:pPr>
          </w:p>
        </w:tc>
        <w:tc>
          <w:tcPr>
            <w:tcW w:w="0" w:type="auto"/>
            <w:vAlign w:val="center"/>
          </w:tcPr>
          <w:p w:rsidR="00A454D1" w:rsidRPr="00A454D1" w:rsidRDefault="00A454D1" w:rsidP="00A25045">
            <w:pPr>
              <w:suppressAutoHyphens/>
              <w:rPr>
                <w:sz w:val="12"/>
                <w:szCs w:val="16"/>
              </w:rPr>
            </w:pPr>
            <w:r w:rsidRPr="00A454D1">
              <w:rPr>
                <w:sz w:val="12"/>
                <w:szCs w:val="16"/>
              </w:rPr>
              <w:t>всего:</w:t>
            </w:r>
          </w:p>
          <w:p w:rsidR="00A454D1" w:rsidRPr="00A454D1" w:rsidRDefault="00A454D1" w:rsidP="00A25045">
            <w:pPr>
              <w:suppressAutoHyphens/>
              <w:rPr>
                <w:sz w:val="12"/>
                <w:szCs w:val="16"/>
              </w:rPr>
            </w:pPr>
            <w:r w:rsidRPr="00A454D1">
              <w:rPr>
                <w:sz w:val="12"/>
                <w:szCs w:val="16"/>
              </w:rPr>
              <w:t>в том числе:</w:t>
            </w:r>
          </w:p>
          <w:p w:rsidR="00A454D1" w:rsidRPr="00A454D1" w:rsidRDefault="00A454D1" w:rsidP="00A25045">
            <w:pPr>
              <w:suppressAutoHyphens/>
              <w:rPr>
                <w:sz w:val="12"/>
                <w:szCs w:val="16"/>
              </w:rPr>
            </w:pPr>
          </w:p>
          <w:p w:rsidR="00A454D1" w:rsidRPr="00A454D1" w:rsidRDefault="00A454D1" w:rsidP="00A25045">
            <w:pPr>
              <w:suppressAutoHyphens/>
              <w:rPr>
                <w:sz w:val="12"/>
                <w:szCs w:val="16"/>
              </w:rPr>
            </w:pPr>
            <w:r w:rsidRPr="00A454D1">
              <w:rPr>
                <w:sz w:val="12"/>
                <w:szCs w:val="16"/>
              </w:rPr>
              <w:t>Федеральный бюджет</w:t>
            </w:r>
          </w:p>
          <w:p w:rsidR="00A454D1" w:rsidRPr="00A454D1" w:rsidRDefault="00A454D1" w:rsidP="00A25045">
            <w:pPr>
              <w:suppressAutoHyphens/>
              <w:rPr>
                <w:sz w:val="12"/>
                <w:szCs w:val="16"/>
              </w:rPr>
            </w:pPr>
          </w:p>
          <w:p w:rsidR="00A454D1" w:rsidRPr="00A454D1" w:rsidRDefault="00A454D1" w:rsidP="00A25045">
            <w:pPr>
              <w:suppressAutoHyphens/>
              <w:rPr>
                <w:sz w:val="12"/>
                <w:szCs w:val="16"/>
              </w:rPr>
            </w:pPr>
            <w:r w:rsidRPr="00A454D1">
              <w:rPr>
                <w:sz w:val="12"/>
                <w:szCs w:val="16"/>
              </w:rPr>
              <w:t>областной бюджет</w:t>
            </w:r>
          </w:p>
          <w:p w:rsidR="00A454D1" w:rsidRPr="00A454D1" w:rsidRDefault="00A454D1" w:rsidP="00A25045">
            <w:pPr>
              <w:suppressAutoHyphens/>
              <w:rPr>
                <w:sz w:val="12"/>
                <w:szCs w:val="16"/>
              </w:rPr>
            </w:pPr>
          </w:p>
          <w:p w:rsidR="00A454D1" w:rsidRPr="00A454D1" w:rsidRDefault="00A454D1" w:rsidP="00A25045">
            <w:pPr>
              <w:suppressAutoHyphens/>
              <w:rPr>
                <w:sz w:val="12"/>
                <w:szCs w:val="16"/>
              </w:rPr>
            </w:pPr>
            <w:r w:rsidRPr="00A454D1">
              <w:rPr>
                <w:sz w:val="12"/>
                <w:szCs w:val="16"/>
              </w:rPr>
              <w:t>бюджет поселения</w:t>
            </w:r>
          </w:p>
        </w:tc>
        <w:tc>
          <w:tcPr>
            <w:tcW w:w="0" w:type="auto"/>
            <w:vAlign w:val="center"/>
          </w:tcPr>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3142,82</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892,0</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suppressAutoHyphens/>
              <w:jc w:val="center"/>
              <w:rPr>
                <w:b/>
                <w:sz w:val="12"/>
                <w:szCs w:val="16"/>
              </w:rPr>
            </w:pPr>
            <w:r w:rsidRPr="00A454D1">
              <w:rPr>
                <w:b/>
                <w:sz w:val="12"/>
                <w:szCs w:val="16"/>
              </w:rPr>
              <w:t>2250,82</w:t>
            </w:r>
          </w:p>
        </w:tc>
        <w:tc>
          <w:tcPr>
            <w:tcW w:w="0" w:type="auto"/>
            <w:vAlign w:val="center"/>
          </w:tcPr>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4422,816</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1760,0</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2662,816</w:t>
            </w:r>
          </w:p>
        </w:tc>
        <w:tc>
          <w:tcPr>
            <w:tcW w:w="0" w:type="auto"/>
            <w:vAlign w:val="center"/>
          </w:tcPr>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4091,53</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2376,0</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1715,53</w:t>
            </w:r>
          </w:p>
        </w:tc>
        <w:tc>
          <w:tcPr>
            <w:tcW w:w="0" w:type="auto"/>
            <w:vAlign w:val="center"/>
          </w:tcPr>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2579,88</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876,0</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suppressAutoHyphens/>
              <w:jc w:val="center"/>
              <w:rPr>
                <w:sz w:val="12"/>
                <w:szCs w:val="16"/>
              </w:rPr>
            </w:pPr>
            <w:r w:rsidRPr="00A454D1">
              <w:rPr>
                <w:b/>
                <w:sz w:val="12"/>
                <w:szCs w:val="16"/>
              </w:rPr>
              <w:t>1703,88</w:t>
            </w:r>
          </w:p>
        </w:tc>
        <w:tc>
          <w:tcPr>
            <w:tcW w:w="0" w:type="auto"/>
          </w:tcPr>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2602,3</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876,0</w:t>
            </w: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p>
          <w:p w:rsidR="00A454D1" w:rsidRPr="00A454D1" w:rsidRDefault="00A454D1" w:rsidP="00A25045">
            <w:pPr>
              <w:widowControl w:val="0"/>
              <w:suppressAutoHyphens/>
              <w:autoSpaceDE w:val="0"/>
              <w:autoSpaceDN w:val="0"/>
              <w:adjustRightInd w:val="0"/>
              <w:jc w:val="center"/>
              <w:rPr>
                <w:b/>
                <w:sz w:val="12"/>
                <w:szCs w:val="16"/>
              </w:rPr>
            </w:pPr>
            <w:r w:rsidRPr="00A454D1">
              <w:rPr>
                <w:b/>
                <w:sz w:val="12"/>
                <w:szCs w:val="16"/>
              </w:rPr>
              <w:t>1726,3</w:t>
            </w:r>
          </w:p>
        </w:tc>
      </w:tr>
    </w:tbl>
    <w:p w:rsidR="00A454D1" w:rsidRDefault="00A454D1" w:rsidP="00F64C05">
      <w:pPr>
        <w:jc w:val="center"/>
        <w:rPr>
          <w:sz w:val="16"/>
          <w:szCs w:val="16"/>
        </w:rPr>
      </w:pPr>
    </w:p>
    <w:p w:rsidR="00A454D1" w:rsidRPr="00692875" w:rsidRDefault="00A454D1" w:rsidP="00A454D1">
      <w:pPr>
        <w:suppressAutoHyphens/>
        <w:autoSpaceDE w:val="0"/>
        <w:autoSpaceDN w:val="0"/>
        <w:adjustRightInd w:val="0"/>
        <w:ind w:firstLine="284"/>
        <w:jc w:val="both"/>
        <w:rPr>
          <w:sz w:val="16"/>
          <w:szCs w:val="16"/>
        </w:rPr>
      </w:pPr>
      <w:r w:rsidRPr="00692875">
        <w:rPr>
          <w:sz w:val="16"/>
          <w:szCs w:val="16"/>
        </w:rPr>
        <w:t>2. Внести изменения в подпрограмму «Ремонт и содержание автомобильных дорог общего пользования местного значения Солецкого городского поселения» Программы (далее – Подпрограмма 1):</w:t>
      </w:r>
    </w:p>
    <w:p w:rsidR="00A454D1" w:rsidRPr="00692875" w:rsidRDefault="00A454D1" w:rsidP="00A454D1">
      <w:pPr>
        <w:suppressAutoHyphens/>
        <w:autoSpaceDE w:val="0"/>
        <w:autoSpaceDN w:val="0"/>
        <w:adjustRightInd w:val="0"/>
        <w:ind w:firstLine="284"/>
        <w:jc w:val="both"/>
        <w:rPr>
          <w:sz w:val="16"/>
          <w:szCs w:val="16"/>
        </w:rPr>
      </w:pPr>
      <w:r w:rsidRPr="00692875">
        <w:rPr>
          <w:sz w:val="16"/>
          <w:szCs w:val="16"/>
        </w:rPr>
        <w:t>2.1. В паспорте Подпрограммы 1:</w:t>
      </w:r>
    </w:p>
    <w:p w:rsidR="00A454D1" w:rsidRPr="00692875" w:rsidRDefault="00A454D1" w:rsidP="00A454D1">
      <w:pPr>
        <w:suppressAutoHyphens/>
        <w:autoSpaceDE w:val="0"/>
        <w:autoSpaceDN w:val="0"/>
        <w:adjustRightInd w:val="0"/>
        <w:ind w:firstLine="284"/>
        <w:jc w:val="both"/>
        <w:rPr>
          <w:sz w:val="16"/>
          <w:szCs w:val="16"/>
        </w:rPr>
      </w:pPr>
      <w:r w:rsidRPr="00692875">
        <w:rPr>
          <w:sz w:val="16"/>
          <w:szCs w:val="16"/>
        </w:rPr>
        <w:t>2.1.1. Дополнить раздел 2 строками 2 и 2.1 следующего содержания: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383"/>
        <w:gridCol w:w="456"/>
        <w:gridCol w:w="456"/>
        <w:gridCol w:w="456"/>
        <w:gridCol w:w="456"/>
        <w:gridCol w:w="456"/>
      </w:tblGrid>
      <w:tr w:rsidR="00A454D1" w:rsidRPr="00A454D1" w:rsidTr="00A454D1">
        <w:trPr>
          <w:trHeight w:val="581"/>
        </w:trPr>
        <w:tc>
          <w:tcPr>
            <w:tcW w:w="0" w:type="auto"/>
            <w:vMerge w:val="restart"/>
            <w:shd w:val="clear" w:color="auto" w:fill="auto"/>
          </w:tcPr>
          <w:p w:rsidR="00A454D1" w:rsidRPr="00A454D1" w:rsidRDefault="00A454D1" w:rsidP="00A25045">
            <w:pPr>
              <w:pStyle w:val="affc"/>
              <w:suppressAutoHyphens/>
              <w:rPr>
                <w:rFonts w:ascii="Times New Roman" w:hAnsi="Times New Roman"/>
                <w:sz w:val="12"/>
                <w:szCs w:val="16"/>
              </w:rPr>
            </w:pPr>
            <w:r w:rsidRPr="00A454D1">
              <w:rPr>
                <w:rFonts w:ascii="Times New Roman" w:hAnsi="Times New Roman"/>
                <w:sz w:val="12"/>
                <w:szCs w:val="16"/>
              </w:rPr>
              <w:t xml:space="preserve">№ </w:t>
            </w:r>
            <w:proofErr w:type="gramStart"/>
            <w:r w:rsidRPr="00A454D1">
              <w:rPr>
                <w:rFonts w:ascii="Times New Roman" w:hAnsi="Times New Roman"/>
                <w:sz w:val="12"/>
                <w:szCs w:val="16"/>
              </w:rPr>
              <w:t>п</w:t>
            </w:r>
            <w:proofErr w:type="gramEnd"/>
            <w:r w:rsidRPr="00A454D1">
              <w:rPr>
                <w:rFonts w:ascii="Times New Roman" w:hAnsi="Times New Roman"/>
                <w:sz w:val="12"/>
                <w:szCs w:val="16"/>
              </w:rPr>
              <w:t>/п</w:t>
            </w:r>
          </w:p>
        </w:tc>
        <w:tc>
          <w:tcPr>
            <w:tcW w:w="0" w:type="auto"/>
            <w:vMerge w:val="restart"/>
            <w:shd w:val="clear" w:color="auto" w:fill="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Задачи подпрограммы,</w:t>
            </w:r>
          </w:p>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 xml:space="preserve"> наименование и единица измерения целевого показателя</w:t>
            </w:r>
          </w:p>
        </w:tc>
        <w:tc>
          <w:tcPr>
            <w:tcW w:w="0" w:type="auto"/>
            <w:gridSpan w:val="5"/>
            <w:shd w:val="clear" w:color="auto" w:fill="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Значение целевого показателя по годам:</w:t>
            </w:r>
          </w:p>
        </w:tc>
      </w:tr>
      <w:tr w:rsidR="00A454D1" w:rsidRPr="00A454D1" w:rsidTr="00A454D1">
        <w:trPr>
          <w:trHeight w:val="268"/>
        </w:trPr>
        <w:tc>
          <w:tcPr>
            <w:tcW w:w="0" w:type="auto"/>
            <w:vMerge/>
            <w:shd w:val="clear" w:color="auto" w:fill="auto"/>
          </w:tcPr>
          <w:p w:rsidR="00A454D1" w:rsidRPr="00A454D1" w:rsidRDefault="00A454D1" w:rsidP="00A25045">
            <w:pPr>
              <w:pStyle w:val="affc"/>
              <w:suppressAutoHyphens/>
              <w:rPr>
                <w:rFonts w:ascii="Times New Roman" w:hAnsi="Times New Roman"/>
                <w:sz w:val="12"/>
                <w:szCs w:val="16"/>
              </w:rPr>
            </w:pPr>
          </w:p>
        </w:tc>
        <w:tc>
          <w:tcPr>
            <w:tcW w:w="0" w:type="auto"/>
            <w:vMerge/>
            <w:shd w:val="clear" w:color="auto" w:fill="auto"/>
          </w:tcPr>
          <w:p w:rsidR="00A454D1" w:rsidRPr="00A454D1" w:rsidRDefault="00A454D1" w:rsidP="00A25045">
            <w:pPr>
              <w:pStyle w:val="affc"/>
              <w:suppressAutoHyphens/>
              <w:rPr>
                <w:rFonts w:ascii="Times New Roman" w:hAnsi="Times New Roman"/>
                <w:sz w:val="12"/>
                <w:szCs w:val="16"/>
              </w:rPr>
            </w:pPr>
          </w:p>
        </w:tc>
        <w:tc>
          <w:tcPr>
            <w:tcW w:w="0" w:type="auto"/>
            <w:shd w:val="clear" w:color="auto" w:fill="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2016</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2017</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2018</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2019</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2020</w:t>
            </w:r>
          </w:p>
        </w:tc>
      </w:tr>
      <w:tr w:rsidR="00A454D1" w:rsidRPr="00A454D1" w:rsidTr="00A454D1">
        <w:trPr>
          <w:trHeight w:val="268"/>
        </w:trPr>
        <w:tc>
          <w:tcPr>
            <w:tcW w:w="0" w:type="auto"/>
            <w:shd w:val="clear" w:color="auto" w:fill="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1</w:t>
            </w:r>
          </w:p>
        </w:tc>
        <w:tc>
          <w:tcPr>
            <w:tcW w:w="0" w:type="auto"/>
            <w:shd w:val="clear" w:color="auto" w:fill="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2</w:t>
            </w:r>
          </w:p>
        </w:tc>
        <w:tc>
          <w:tcPr>
            <w:tcW w:w="0" w:type="auto"/>
            <w:shd w:val="clear" w:color="auto" w:fill="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3</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4</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5</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6</w:t>
            </w:r>
          </w:p>
        </w:tc>
        <w:tc>
          <w:tcPr>
            <w:tcW w:w="0" w:type="auto"/>
          </w:tcPr>
          <w:p w:rsidR="00A454D1" w:rsidRPr="00A454D1" w:rsidRDefault="00A454D1" w:rsidP="00A25045">
            <w:pPr>
              <w:pStyle w:val="affc"/>
              <w:suppressAutoHyphens/>
              <w:jc w:val="center"/>
              <w:rPr>
                <w:rFonts w:ascii="Times New Roman" w:hAnsi="Times New Roman"/>
                <w:sz w:val="12"/>
                <w:szCs w:val="16"/>
              </w:rPr>
            </w:pPr>
            <w:r w:rsidRPr="00A454D1">
              <w:rPr>
                <w:rFonts w:ascii="Times New Roman" w:hAnsi="Times New Roman"/>
                <w:sz w:val="12"/>
                <w:szCs w:val="16"/>
              </w:rPr>
              <w:t>7</w:t>
            </w:r>
          </w:p>
        </w:tc>
      </w:tr>
      <w:tr w:rsidR="00A454D1" w:rsidRPr="00A454D1" w:rsidTr="00A454D1">
        <w:trPr>
          <w:trHeight w:hRule="exact" w:val="490"/>
        </w:trPr>
        <w:tc>
          <w:tcPr>
            <w:tcW w:w="0" w:type="auto"/>
            <w:tcBorders>
              <w:top w:val="single" w:sz="4" w:space="0" w:color="auto"/>
              <w:left w:val="single" w:sz="4" w:space="0" w:color="auto"/>
              <w:bottom w:val="single" w:sz="4" w:space="0" w:color="auto"/>
              <w:right w:val="single" w:sz="4" w:space="0" w:color="auto"/>
            </w:tcBorders>
            <w:shd w:val="clear" w:color="auto" w:fill="auto"/>
          </w:tcPr>
          <w:p w:rsidR="00A454D1" w:rsidRPr="00A454D1" w:rsidRDefault="00A454D1" w:rsidP="00A25045">
            <w:pPr>
              <w:widowControl w:val="0"/>
              <w:suppressAutoHyphens/>
              <w:autoSpaceDE w:val="0"/>
              <w:autoSpaceDN w:val="0"/>
              <w:adjustRightInd w:val="0"/>
              <w:jc w:val="both"/>
              <w:rPr>
                <w:sz w:val="12"/>
                <w:szCs w:val="16"/>
              </w:rPr>
            </w:pPr>
            <w:r w:rsidRPr="00A454D1">
              <w:rPr>
                <w:sz w:val="12"/>
                <w:szCs w:val="16"/>
              </w:rPr>
              <w:t>2.</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A454D1" w:rsidRPr="00A454D1" w:rsidRDefault="00A454D1" w:rsidP="00A25045">
            <w:pPr>
              <w:widowControl w:val="0"/>
              <w:suppressAutoHyphens/>
              <w:autoSpaceDE w:val="0"/>
              <w:autoSpaceDN w:val="0"/>
              <w:adjustRightInd w:val="0"/>
              <w:jc w:val="both"/>
              <w:rPr>
                <w:bCs/>
                <w:sz w:val="12"/>
                <w:szCs w:val="16"/>
              </w:rPr>
            </w:pPr>
            <w:r w:rsidRPr="00A454D1">
              <w:rPr>
                <w:bCs/>
                <w:sz w:val="12"/>
                <w:szCs w:val="16"/>
              </w:rPr>
              <w:t>Задача 2.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r>
      <w:tr w:rsidR="00A454D1" w:rsidRPr="00A454D1" w:rsidTr="00A454D1">
        <w:trPr>
          <w:trHeight w:hRule="exact" w:val="695"/>
        </w:trPr>
        <w:tc>
          <w:tcPr>
            <w:tcW w:w="0" w:type="auto"/>
            <w:shd w:val="clear" w:color="auto" w:fill="auto"/>
          </w:tcPr>
          <w:p w:rsidR="00A454D1" w:rsidRPr="00A454D1" w:rsidRDefault="00A454D1" w:rsidP="00A25045">
            <w:pPr>
              <w:widowControl w:val="0"/>
              <w:suppressAutoHyphens/>
              <w:autoSpaceDE w:val="0"/>
              <w:autoSpaceDN w:val="0"/>
              <w:adjustRightInd w:val="0"/>
              <w:jc w:val="both"/>
              <w:rPr>
                <w:sz w:val="12"/>
                <w:szCs w:val="16"/>
              </w:rPr>
            </w:pPr>
            <w:r w:rsidRPr="00A454D1">
              <w:rPr>
                <w:sz w:val="12"/>
                <w:szCs w:val="16"/>
              </w:rPr>
              <w:t>2.1</w:t>
            </w:r>
          </w:p>
        </w:tc>
        <w:tc>
          <w:tcPr>
            <w:tcW w:w="0" w:type="auto"/>
            <w:shd w:val="clear" w:color="auto" w:fill="auto"/>
          </w:tcPr>
          <w:p w:rsidR="00A454D1" w:rsidRPr="00A454D1" w:rsidRDefault="00A454D1" w:rsidP="00A25045">
            <w:pPr>
              <w:suppressAutoHyphens/>
              <w:jc w:val="both"/>
              <w:rPr>
                <w:sz w:val="12"/>
                <w:szCs w:val="16"/>
              </w:rPr>
            </w:pPr>
            <w:r w:rsidRPr="00A454D1">
              <w:rPr>
                <w:bCs/>
                <w:sz w:val="12"/>
                <w:szCs w:val="16"/>
                <w:lang w:eastAsia="ar-SA"/>
              </w:rPr>
              <w:t xml:space="preserve">Показатель 1.     </w:t>
            </w:r>
            <w:r w:rsidRPr="00A454D1">
              <w:rPr>
                <w:sz w:val="12"/>
                <w:szCs w:val="16"/>
              </w:rPr>
              <w:t xml:space="preserve">Наличие проектной документации на капитальный ремонт трубопереезда через ручей Крутец на ул. </w:t>
            </w:r>
            <w:proofErr w:type="gramStart"/>
            <w:r w:rsidRPr="00A454D1">
              <w:rPr>
                <w:sz w:val="12"/>
                <w:szCs w:val="16"/>
              </w:rPr>
              <w:t>Вокзальная</w:t>
            </w:r>
            <w:proofErr w:type="gramEnd"/>
            <w:r w:rsidRPr="00A454D1">
              <w:rPr>
                <w:sz w:val="12"/>
                <w:szCs w:val="16"/>
              </w:rPr>
              <w:t xml:space="preserve"> г. Сольцы Новгородской области, шт.</w:t>
            </w:r>
          </w:p>
          <w:p w:rsidR="00A454D1" w:rsidRPr="00A454D1" w:rsidRDefault="00A454D1" w:rsidP="00A25045">
            <w:pPr>
              <w:suppressAutoHyphens/>
              <w:jc w:val="both"/>
              <w:rPr>
                <w:sz w:val="12"/>
                <w:szCs w:val="16"/>
              </w:rPr>
            </w:pPr>
          </w:p>
          <w:p w:rsidR="00A454D1" w:rsidRPr="00A454D1" w:rsidRDefault="00A454D1" w:rsidP="00A25045">
            <w:pPr>
              <w:suppressAutoHyphens/>
              <w:jc w:val="both"/>
              <w:rPr>
                <w:sz w:val="12"/>
                <w:szCs w:val="16"/>
              </w:rPr>
            </w:pPr>
          </w:p>
          <w:p w:rsidR="00A454D1" w:rsidRPr="00A454D1" w:rsidRDefault="00A454D1" w:rsidP="00A25045">
            <w:pPr>
              <w:suppressAutoHyphens/>
              <w:jc w:val="both"/>
              <w:rPr>
                <w:sz w:val="12"/>
                <w:szCs w:val="16"/>
              </w:rPr>
            </w:pPr>
          </w:p>
          <w:p w:rsidR="00A454D1" w:rsidRPr="00A454D1" w:rsidRDefault="00A454D1" w:rsidP="00A25045">
            <w:pPr>
              <w:pStyle w:val="affc"/>
              <w:suppressAutoHyphens/>
              <w:rPr>
                <w:rFonts w:ascii="Times New Roman" w:hAnsi="Times New Roman"/>
                <w:bCs/>
                <w:color w:val="000000"/>
                <w:sz w:val="12"/>
                <w:szCs w:val="16"/>
              </w:rPr>
            </w:pPr>
          </w:p>
        </w:tc>
        <w:tc>
          <w:tcPr>
            <w:tcW w:w="0" w:type="auto"/>
            <w:shd w:val="clear" w:color="auto" w:fill="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w:t>
            </w:r>
          </w:p>
        </w:tc>
        <w:tc>
          <w:tcPr>
            <w:tcW w:w="0" w:type="auto"/>
          </w:tcPr>
          <w:p w:rsidR="00A454D1" w:rsidRPr="00A454D1" w:rsidRDefault="00A454D1" w:rsidP="00A25045">
            <w:pPr>
              <w:pStyle w:val="affc"/>
              <w:suppressAutoHyphens/>
              <w:jc w:val="center"/>
              <w:rPr>
                <w:rFonts w:ascii="Times New Roman" w:hAnsi="Times New Roman"/>
                <w:bCs/>
                <w:color w:val="000000"/>
                <w:sz w:val="12"/>
                <w:szCs w:val="16"/>
              </w:rPr>
            </w:pPr>
            <w:r w:rsidRPr="00A454D1">
              <w:rPr>
                <w:rFonts w:ascii="Times New Roman" w:hAnsi="Times New Roman"/>
                <w:bCs/>
                <w:color w:val="000000"/>
                <w:sz w:val="12"/>
                <w:szCs w:val="16"/>
              </w:rPr>
              <w:t>-</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1</w:t>
            </w:r>
          </w:p>
        </w:tc>
        <w:tc>
          <w:tcPr>
            <w:tcW w:w="0" w:type="auto"/>
          </w:tcPr>
          <w:p w:rsidR="00A454D1" w:rsidRPr="00A454D1" w:rsidRDefault="00A454D1" w:rsidP="00A25045">
            <w:pPr>
              <w:pStyle w:val="affc"/>
              <w:suppressAutoHyphens/>
              <w:jc w:val="center"/>
              <w:rPr>
                <w:rFonts w:ascii="Times New Roman" w:hAnsi="Times New Roman"/>
                <w:bCs/>
                <w:color w:val="000000"/>
                <w:sz w:val="12"/>
                <w:szCs w:val="16"/>
              </w:rPr>
            </w:pPr>
            <w:r w:rsidRPr="00A454D1">
              <w:rPr>
                <w:rFonts w:ascii="Times New Roman" w:hAnsi="Times New Roman"/>
                <w:bCs/>
                <w:color w:val="000000"/>
                <w:sz w:val="12"/>
                <w:szCs w:val="16"/>
              </w:rPr>
              <w:t>-</w:t>
            </w:r>
          </w:p>
        </w:tc>
        <w:tc>
          <w:tcPr>
            <w:tcW w:w="0" w:type="auto"/>
          </w:tcPr>
          <w:p w:rsidR="00A454D1" w:rsidRPr="00A454D1" w:rsidRDefault="00A454D1" w:rsidP="00A25045">
            <w:pPr>
              <w:widowControl w:val="0"/>
              <w:suppressAutoHyphens/>
              <w:autoSpaceDE w:val="0"/>
              <w:autoSpaceDN w:val="0"/>
              <w:adjustRightInd w:val="0"/>
              <w:jc w:val="center"/>
              <w:rPr>
                <w:sz w:val="12"/>
                <w:szCs w:val="16"/>
              </w:rPr>
            </w:pPr>
            <w:r w:rsidRPr="00A454D1">
              <w:rPr>
                <w:sz w:val="12"/>
                <w:szCs w:val="16"/>
              </w:rPr>
              <w:t>-</w:t>
            </w:r>
          </w:p>
        </w:tc>
      </w:tr>
    </w:tbl>
    <w:p w:rsidR="00A454D1" w:rsidRPr="00692875" w:rsidRDefault="00A454D1" w:rsidP="00A454D1">
      <w:pPr>
        <w:suppressAutoHyphens/>
        <w:autoSpaceDE w:val="0"/>
        <w:autoSpaceDN w:val="0"/>
        <w:adjustRightInd w:val="0"/>
        <w:ind w:firstLine="284"/>
        <w:jc w:val="both"/>
        <w:rPr>
          <w:sz w:val="16"/>
          <w:szCs w:val="16"/>
        </w:rPr>
      </w:pPr>
      <w:r w:rsidRPr="00692875">
        <w:rPr>
          <w:sz w:val="16"/>
          <w:szCs w:val="16"/>
        </w:rPr>
        <w:t>2.1.2.  Изложить раздел 4 в редакции:</w:t>
      </w:r>
    </w:p>
    <w:p w:rsidR="00A454D1" w:rsidRPr="00692875" w:rsidRDefault="00A454D1" w:rsidP="00A454D1">
      <w:pPr>
        <w:widowControl w:val="0"/>
        <w:suppressAutoHyphens/>
        <w:autoSpaceDE w:val="0"/>
        <w:autoSpaceDN w:val="0"/>
        <w:adjustRightInd w:val="0"/>
        <w:ind w:firstLine="284"/>
        <w:jc w:val="both"/>
        <w:rPr>
          <w:b/>
          <w:sz w:val="16"/>
          <w:szCs w:val="16"/>
        </w:rPr>
      </w:pPr>
      <w:r w:rsidRPr="00692875">
        <w:rPr>
          <w:b/>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21"/>
        <w:gridCol w:w="773"/>
        <w:gridCol w:w="621"/>
        <w:gridCol w:w="915"/>
        <w:gridCol w:w="620"/>
        <w:gridCol w:w="838"/>
        <w:gridCol w:w="604"/>
      </w:tblGrid>
      <w:tr w:rsidR="00A454D1" w:rsidRPr="00A454D1" w:rsidTr="00A454D1">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Источник финансирования</w:t>
            </w:r>
          </w:p>
        </w:tc>
      </w:tr>
      <w:tr w:rsidR="00A454D1" w:rsidRPr="00A454D1" w:rsidTr="00A454D1">
        <w:trPr>
          <w:trHeight w:val="400"/>
          <w:tblCellSpacing w:w="5" w:type="nil"/>
        </w:trPr>
        <w:tc>
          <w:tcPr>
            <w:tcW w:w="0" w:type="auto"/>
            <w:vMerge/>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Федеральный бюджет</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областной бюджет</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Бюджет поселения</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внебюджетные средства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всего</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  1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2</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3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4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5</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6      </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sz w:val="12"/>
                <w:szCs w:val="16"/>
              </w:rPr>
            </w:pPr>
            <w:r w:rsidRPr="00A454D1">
              <w:rPr>
                <w:rFonts w:ascii="Times New Roman" w:hAnsi="Times New Roman" w:cs="Times New Roman"/>
                <w:sz w:val="12"/>
                <w:szCs w:val="16"/>
              </w:rPr>
              <w:t xml:space="preserve">    7   </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2016</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892,0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2000,82</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2892,82</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2017</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1760,0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2262,816</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4022,816</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2018</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2376,0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1465,53</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3841,53</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2019</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876,0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1453,88</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2329,88</w:t>
            </w:r>
          </w:p>
        </w:tc>
      </w:tr>
      <w:tr w:rsidR="00A454D1" w:rsidRPr="00A454D1" w:rsidTr="00A454D1">
        <w:trPr>
          <w:tblCellSpacing w:w="5" w:type="nil"/>
        </w:trPr>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2020</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876,0</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suppressAutoHyphens/>
              <w:jc w:val="center"/>
              <w:rPr>
                <w:sz w:val="12"/>
                <w:szCs w:val="16"/>
              </w:rPr>
            </w:pPr>
            <w:r w:rsidRPr="00A454D1">
              <w:rPr>
                <w:sz w:val="12"/>
                <w:szCs w:val="16"/>
              </w:rPr>
              <w:t>1476,3</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sz w:val="12"/>
                <w:szCs w:val="16"/>
              </w:rPr>
            </w:pPr>
            <w:r w:rsidRPr="00A454D1">
              <w:rPr>
                <w:rFonts w:ascii="Times New Roman" w:hAnsi="Times New Roman" w:cs="Times New Roman"/>
                <w:sz w:val="12"/>
                <w:szCs w:val="16"/>
              </w:rPr>
              <w:t>2352,3</w:t>
            </w:r>
          </w:p>
        </w:tc>
      </w:tr>
      <w:tr w:rsidR="00A454D1" w:rsidRPr="00A454D1" w:rsidTr="00A454D1">
        <w:trPr>
          <w:trHeight w:val="70"/>
          <w:tblCellSpacing w:w="5" w:type="nil"/>
        </w:trPr>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b/>
                <w:sz w:val="12"/>
                <w:szCs w:val="16"/>
              </w:rPr>
            </w:pPr>
            <w:r w:rsidRPr="00A454D1">
              <w:rPr>
                <w:rFonts w:ascii="Times New Roman" w:hAnsi="Times New Roman" w:cs="Times New Roman"/>
                <w:b/>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suppressAutoHyphens/>
              <w:jc w:val="center"/>
              <w:rPr>
                <w:b/>
                <w:sz w:val="12"/>
                <w:szCs w:val="16"/>
              </w:rPr>
            </w:pPr>
            <w:r w:rsidRPr="00A454D1">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b/>
                <w:sz w:val="12"/>
                <w:szCs w:val="16"/>
              </w:rPr>
            </w:pPr>
            <w:r w:rsidRPr="00A454D1">
              <w:rPr>
                <w:rFonts w:ascii="Times New Roman" w:hAnsi="Times New Roman" w:cs="Times New Roman"/>
                <w:b/>
                <w:sz w:val="12"/>
                <w:szCs w:val="16"/>
              </w:rPr>
              <w:t>6780,0</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b/>
                <w:sz w:val="12"/>
                <w:szCs w:val="16"/>
              </w:rPr>
            </w:pPr>
            <w:r w:rsidRPr="00A454D1">
              <w:rPr>
                <w:rFonts w:ascii="Times New Roman" w:hAnsi="Times New Roman" w:cs="Times New Roman"/>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suppressAutoHyphens/>
              <w:jc w:val="center"/>
              <w:rPr>
                <w:b/>
                <w:sz w:val="12"/>
                <w:szCs w:val="16"/>
              </w:rPr>
            </w:pPr>
            <w:r w:rsidRPr="00A454D1">
              <w:rPr>
                <w:b/>
                <w:sz w:val="12"/>
                <w:szCs w:val="16"/>
              </w:rPr>
              <w:t>8659,346</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jc w:val="center"/>
              <w:rPr>
                <w:rFonts w:ascii="Times New Roman" w:hAnsi="Times New Roman" w:cs="Times New Roman"/>
                <w:b/>
                <w:sz w:val="12"/>
                <w:szCs w:val="16"/>
              </w:rPr>
            </w:pPr>
            <w:r w:rsidRPr="00A454D1">
              <w:rPr>
                <w:rFonts w:ascii="Times New Roman" w:hAnsi="Times New Roman" w:cs="Times New Roman"/>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454D1" w:rsidRPr="00A454D1" w:rsidRDefault="00A454D1" w:rsidP="00A25045">
            <w:pPr>
              <w:pStyle w:val="ConsPlusCell"/>
              <w:suppressAutoHyphens/>
              <w:rPr>
                <w:rFonts w:ascii="Times New Roman" w:hAnsi="Times New Roman" w:cs="Times New Roman"/>
                <w:b/>
                <w:sz w:val="12"/>
                <w:szCs w:val="16"/>
              </w:rPr>
            </w:pPr>
            <w:r w:rsidRPr="00A454D1">
              <w:rPr>
                <w:rFonts w:ascii="Times New Roman" w:hAnsi="Times New Roman" w:cs="Times New Roman"/>
                <w:b/>
                <w:sz w:val="12"/>
                <w:szCs w:val="16"/>
              </w:rPr>
              <w:t>15439,346</w:t>
            </w:r>
          </w:p>
        </w:tc>
      </w:tr>
    </w:tbl>
    <w:p w:rsidR="00A454D1" w:rsidRPr="00692875" w:rsidRDefault="00A454D1" w:rsidP="00A454D1">
      <w:pPr>
        <w:widowControl w:val="0"/>
        <w:suppressAutoHyphens/>
        <w:autoSpaceDE w:val="0"/>
        <w:autoSpaceDN w:val="0"/>
        <w:adjustRightInd w:val="0"/>
        <w:jc w:val="right"/>
        <w:rPr>
          <w:sz w:val="16"/>
          <w:szCs w:val="16"/>
        </w:rPr>
      </w:pPr>
      <w:r w:rsidRPr="00692875">
        <w:rPr>
          <w:b/>
          <w:sz w:val="16"/>
          <w:szCs w:val="16"/>
        </w:rPr>
        <w:tab/>
      </w:r>
      <w:r w:rsidRPr="00692875">
        <w:rPr>
          <w:b/>
          <w:sz w:val="16"/>
          <w:szCs w:val="16"/>
        </w:rPr>
        <w:tab/>
      </w:r>
      <w:r w:rsidRPr="00692875">
        <w:rPr>
          <w:b/>
          <w:sz w:val="16"/>
          <w:szCs w:val="16"/>
        </w:rPr>
        <w:tab/>
      </w:r>
      <w:r w:rsidRPr="00692875">
        <w:rPr>
          <w:b/>
          <w:sz w:val="16"/>
          <w:szCs w:val="16"/>
        </w:rPr>
        <w:tab/>
      </w:r>
      <w:r w:rsidRPr="00692875">
        <w:rPr>
          <w:sz w:val="16"/>
          <w:szCs w:val="16"/>
        </w:rPr>
        <w:t>»;</w:t>
      </w:r>
    </w:p>
    <w:p w:rsidR="00A454D1" w:rsidRPr="00692875" w:rsidRDefault="00A454D1" w:rsidP="00A454D1">
      <w:pPr>
        <w:widowControl w:val="0"/>
        <w:suppressAutoHyphens/>
        <w:autoSpaceDE w:val="0"/>
        <w:autoSpaceDN w:val="0"/>
        <w:adjustRightInd w:val="0"/>
        <w:ind w:firstLine="284"/>
        <w:jc w:val="both"/>
        <w:rPr>
          <w:sz w:val="16"/>
          <w:szCs w:val="16"/>
        </w:rPr>
      </w:pPr>
      <w:r w:rsidRPr="00692875">
        <w:rPr>
          <w:sz w:val="16"/>
          <w:szCs w:val="16"/>
        </w:rPr>
        <w:t xml:space="preserve">2.1.3. Дополнить раздел 5 абзацем следующего содержания «наличие проектной документации на капитальный ремонт трубопереезда через ручей Крутец на ул. </w:t>
      </w:r>
      <w:proofErr w:type="gramStart"/>
      <w:r w:rsidRPr="00692875">
        <w:rPr>
          <w:sz w:val="16"/>
          <w:szCs w:val="16"/>
        </w:rPr>
        <w:t>Вокзальная</w:t>
      </w:r>
      <w:proofErr w:type="gramEnd"/>
      <w:r w:rsidRPr="00692875">
        <w:rPr>
          <w:sz w:val="16"/>
          <w:szCs w:val="16"/>
        </w:rPr>
        <w:t xml:space="preserve"> г. Сольцы Новгородской области – 1 шт.».</w:t>
      </w:r>
    </w:p>
    <w:p w:rsidR="00A454D1" w:rsidRPr="00692875" w:rsidRDefault="00A454D1" w:rsidP="00A454D1">
      <w:pPr>
        <w:suppressAutoHyphens/>
        <w:autoSpaceDE w:val="0"/>
        <w:autoSpaceDN w:val="0"/>
        <w:adjustRightInd w:val="0"/>
        <w:ind w:firstLine="284"/>
        <w:jc w:val="both"/>
        <w:rPr>
          <w:sz w:val="16"/>
          <w:szCs w:val="16"/>
        </w:rPr>
      </w:pPr>
      <w:r w:rsidRPr="00692875">
        <w:rPr>
          <w:sz w:val="16"/>
          <w:szCs w:val="16"/>
        </w:rPr>
        <w:t xml:space="preserve">2.2. Изложить мероприятия Подпрограммы 1 в редакции: </w:t>
      </w:r>
    </w:p>
    <w:p w:rsidR="00153E9F" w:rsidRDefault="00153E9F" w:rsidP="00153E9F">
      <w:pPr>
        <w:widowControl w:val="0"/>
        <w:suppressAutoHyphens/>
        <w:autoSpaceDE w:val="0"/>
        <w:autoSpaceDN w:val="0"/>
        <w:adjustRightInd w:val="0"/>
        <w:jc w:val="center"/>
        <w:rPr>
          <w:b/>
          <w:sz w:val="16"/>
          <w:szCs w:val="16"/>
        </w:rPr>
      </w:pPr>
    </w:p>
    <w:p w:rsidR="00153E9F" w:rsidRDefault="00153E9F" w:rsidP="00153E9F">
      <w:pPr>
        <w:widowControl w:val="0"/>
        <w:suppressAutoHyphens/>
        <w:autoSpaceDE w:val="0"/>
        <w:autoSpaceDN w:val="0"/>
        <w:adjustRightInd w:val="0"/>
        <w:jc w:val="center"/>
        <w:rPr>
          <w:b/>
          <w:sz w:val="16"/>
          <w:szCs w:val="16"/>
        </w:rPr>
      </w:pPr>
    </w:p>
    <w:p w:rsidR="00153E9F" w:rsidRDefault="00153E9F" w:rsidP="00153E9F">
      <w:pPr>
        <w:widowControl w:val="0"/>
        <w:suppressAutoHyphens/>
        <w:autoSpaceDE w:val="0"/>
        <w:autoSpaceDN w:val="0"/>
        <w:adjustRightInd w:val="0"/>
        <w:jc w:val="center"/>
        <w:rPr>
          <w:b/>
          <w:sz w:val="16"/>
          <w:szCs w:val="16"/>
        </w:rPr>
      </w:pPr>
    </w:p>
    <w:p w:rsidR="00153E9F" w:rsidRPr="00692875" w:rsidRDefault="00153E9F" w:rsidP="00153E9F">
      <w:pPr>
        <w:widowControl w:val="0"/>
        <w:suppressAutoHyphens/>
        <w:autoSpaceDE w:val="0"/>
        <w:autoSpaceDN w:val="0"/>
        <w:adjustRightInd w:val="0"/>
        <w:jc w:val="center"/>
        <w:rPr>
          <w:b/>
          <w:sz w:val="16"/>
          <w:szCs w:val="16"/>
        </w:rPr>
      </w:pPr>
      <w:r w:rsidRPr="00692875">
        <w:rPr>
          <w:b/>
          <w:sz w:val="16"/>
          <w:szCs w:val="16"/>
        </w:rPr>
        <w:lastRenderedPageBreak/>
        <w:t>«Мероприятия подпрограммы</w:t>
      </w:r>
    </w:p>
    <w:p w:rsidR="00153E9F" w:rsidRPr="00692875" w:rsidRDefault="00153E9F" w:rsidP="00153E9F">
      <w:pPr>
        <w:widowControl w:val="0"/>
        <w:suppressAutoHyphens/>
        <w:autoSpaceDE w:val="0"/>
        <w:autoSpaceDN w:val="0"/>
        <w:adjustRightInd w:val="0"/>
        <w:jc w:val="center"/>
        <w:rPr>
          <w:bCs/>
          <w:sz w:val="16"/>
          <w:szCs w:val="16"/>
        </w:rPr>
      </w:pPr>
      <w:r w:rsidRPr="00692875">
        <w:rPr>
          <w:bCs/>
          <w:sz w:val="16"/>
          <w:szCs w:val="16"/>
        </w:rPr>
        <w:t>«Ремонт и содержание автомобильных дорог общего пользования местного значения Солецкого городского поселения»</w:t>
      </w:r>
    </w:p>
    <w:tbl>
      <w:tblPr>
        <w:tblW w:w="0" w:type="auto"/>
        <w:tblCellSpacing w:w="5" w:type="nil"/>
        <w:tblInd w:w="75" w:type="dxa"/>
        <w:tblCellMar>
          <w:left w:w="75" w:type="dxa"/>
          <w:right w:w="75" w:type="dxa"/>
        </w:tblCellMar>
        <w:tblLook w:val="0000" w:firstRow="0" w:lastRow="0" w:firstColumn="0" w:lastColumn="0" w:noHBand="0" w:noVBand="0"/>
      </w:tblPr>
      <w:tblGrid>
        <w:gridCol w:w="245"/>
        <w:gridCol w:w="587"/>
        <w:gridCol w:w="605"/>
        <w:gridCol w:w="460"/>
        <w:gridCol w:w="577"/>
        <w:gridCol w:w="603"/>
        <w:gridCol w:w="388"/>
        <w:gridCol w:w="388"/>
        <w:gridCol w:w="357"/>
        <w:gridCol w:w="357"/>
        <w:gridCol w:w="325"/>
      </w:tblGrid>
      <w:tr w:rsidR="00153E9F" w:rsidRPr="00153E9F" w:rsidTr="00153E9F">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 xml:space="preserve">N  </w:t>
            </w:r>
            <w:r w:rsidRPr="00153E9F">
              <w:rPr>
                <w:sz w:val="12"/>
                <w:szCs w:val="16"/>
              </w:rPr>
              <w:br/>
            </w:r>
            <w:proofErr w:type="gramStart"/>
            <w:r w:rsidRPr="00153E9F">
              <w:rPr>
                <w:sz w:val="12"/>
                <w:szCs w:val="16"/>
              </w:rPr>
              <w:t>п</w:t>
            </w:r>
            <w:proofErr w:type="gramEnd"/>
            <w:r w:rsidRPr="00153E9F">
              <w:rPr>
                <w:sz w:val="12"/>
                <w:szCs w:val="16"/>
              </w:rPr>
              <w:t xml:space="preserve">/п </w:t>
            </w:r>
          </w:p>
        </w:tc>
        <w:tc>
          <w:tcPr>
            <w:tcW w:w="0" w:type="auto"/>
            <w:vMerge w:val="restart"/>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Наименование</w:t>
            </w:r>
            <w:r w:rsidRPr="00153E9F">
              <w:rPr>
                <w:sz w:val="12"/>
                <w:szCs w:val="16"/>
              </w:rPr>
              <w:br/>
              <w:t xml:space="preserve">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Исполнитель</w:t>
            </w:r>
            <w:r w:rsidRPr="00153E9F">
              <w:rPr>
                <w:sz w:val="12"/>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 xml:space="preserve"> Срок </w:t>
            </w:r>
            <w:r w:rsidRPr="00153E9F">
              <w:rPr>
                <w:sz w:val="12"/>
                <w:szCs w:val="16"/>
              </w:rPr>
              <w:br/>
              <w:t xml:space="preserve">реализации </w:t>
            </w:r>
          </w:p>
        </w:tc>
        <w:tc>
          <w:tcPr>
            <w:tcW w:w="0" w:type="auto"/>
            <w:vMerge w:val="restart"/>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 xml:space="preserve">   Целевой   </w:t>
            </w:r>
            <w:r w:rsidRPr="00153E9F">
              <w:rPr>
                <w:sz w:val="12"/>
                <w:szCs w:val="16"/>
              </w:rPr>
              <w:br/>
              <w:t xml:space="preserve"> показатель  </w:t>
            </w:r>
            <w:r w:rsidRPr="00153E9F">
              <w:rPr>
                <w:sz w:val="12"/>
                <w:szCs w:val="16"/>
              </w:rPr>
              <w:br/>
              <w:t xml:space="preserve">   (номер    </w:t>
            </w:r>
            <w:r w:rsidRPr="00153E9F">
              <w:rPr>
                <w:sz w:val="12"/>
                <w:szCs w:val="16"/>
              </w:rPr>
              <w:br/>
              <w:t xml:space="preserve">  целевого   </w:t>
            </w:r>
            <w:r w:rsidRPr="00153E9F">
              <w:rPr>
                <w:sz w:val="12"/>
                <w:szCs w:val="16"/>
              </w:rPr>
              <w:br/>
              <w:t xml:space="preserve"> показателя  </w:t>
            </w:r>
            <w:r w:rsidRPr="00153E9F">
              <w:rPr>
                <w:sz w:val="12"/>
                <w:szCs w:val="16"/>
              </w:rPr>
              <w:br/>
              <w:t xml:space="preserve"> из паспорта </w:t>
            </w:r>
            <w:r w:rsidRPr="00153E9F">
              <w:rPr>
                <w:sz w:val="12"/>
                <w:szCs w:val="16"/>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 xml:space="preserve">Источник финансирования </w:t>
            </w:r>
          </w:p>
        </w:tc>
        <w:tc>
          <w:tcPr>
            <w:tcW w:w="0" w:type="auto"/>
            <w:gridSpan w:val="5"/>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Объем финансирования по годам</w:t>
            </w:r>
            <w:r w:rsidRPr="00153E9F">
              <w:rPr>
                <w:sz w:val="12"/>
                <w:szCs w:val="16"/>
              </w:rPr>
              <w:br/>
              <w:t>(тыс. руб.)</w:t>
            </w:r>
          </w:p>
        </w:tc>
      </w:tr>
      <w:tr w:rsidR="00153E9F" w:rsidRPr="00153E9F" w:rsidTr="00153E9F">
        <w:trPr>
          <w:trHeight w:val="540"/>
          <w:tblCellSpacing w:w="5" w:type="nil"/>
        </w:trPr>
        <w:tc>
          <w:tcPr>
            <w:tcW w:w="0" w:type="auto"/>
            <w:vMerge/>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2016</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2017</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2018</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2019</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2020</w:t>
            </w:r>
          </w:p>
        </w:tc>
      </w:tr>
      <w:tr w:rsidR="00153E9F" w:rsidRPr="00153E9F" w:rsidTr="00153E9F">
        <w:trPr>
          <w:tblCellSpacing w:w="5" w:type="nil"/>
        </w:trPr>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3</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4</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5</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6</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7</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8</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9</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10</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11</w:t>
            </w:r>
          </w:p>
        </w:tc>
      </w:tr>
      <w:tr w:rsidR="00153E9F" w:rsidRPr="00153E9F" w:rsidTr="00153E9F">
        <w:trPr>
          <w:tblCellSpacing w:w="5" w:type="nil"/>
        </w:trPr>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both"/>
              <w:rPr>
                <w:sz w:val="12"/>
                <w:szCs w:val="16"/>
                <w:lang w:eastAsia="ar-SA"/>
              </w:rPr>
            </w:pPr>
            <w:r w:rsidRPr="00153E9F">
              <w:rPr>
                <w:sz w:val="12"/>
                <w:szCs w:val="16"/>
                <w:lang w:eastAsia="ar-SA"/>
              </w:rPr>
              <w:t>1.</w:t>
            </w:r>
          </w:p>
        </w:tc>
        <w:tc>
          <w:tcPr>
            <w:tcW w:w="0" w:type="auto"/>
            <w:gridSpan w:val="10"/>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both"/>
              <w:rPr>
                <w:bCs/>
                <w:sz w:val="12"/>
                <w:szCs w:val="16"/>
                <w:lang w:eastAsia="ar-SA"/>
              </w:rPr>
            </w:pPr>
            <w:r w:rsidRPr="00153E9F">
              <w:rPr>
                <w:bCs/>
                <w:sz w:val="12"/>
                <w:szCs w:val="16"/>
                <w:lang w:eastAsia="ar-SA"/>
              </w:rPr>
              <w:t>Задача 1. Ремонт и содержание автомобильных дорог общего пользования местного значения Солецкого городского поселения</w:t>
            </w:r>
          </w:p>
        </w:tc>
      </w:tr>
      <w:tr w:rsidR="00153E9F" w:rsidRPr="00153E9F" w:rsidTr="00153E9F">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bCs/>
                <w:color w:val="000000"/>
                <w:sz w:val="12"/>
                <w:szCs w:val="16"/>
              </w:rPr>
            </w:pPr>
            <w:r w:rsidRPr="00153E9F">
              <w:rPr>
                <w:bCs/>
                <w:color w:val="000000"/>
                <w:sz w:val="12"/>
                <w:szCs w:val="16"/>
              </w:rPr>
              <w:t>Изготовление и экспертиза сметной документации на ремонт и содержание автомобильных дорог  общего пользования местного значения Солецкого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отдел,</w:t>
            </w: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 xml:space="preserve">Администрация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r w:rsidRPr="00153E9F">
              <w:rPr>
                <w:sz w:val="12"/>
                <w:szCs w:val="16"/>
              </w:rPr>
              <w:t>2016 -2020 годы</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r w:rsidRPr="00153E9F">
              <w:rPr>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suppressAutoHyphens/>
              <w:rPr>
                <w:sz w:val="12"/>
                <w:szCs w:val="16"/>
              </w:rPr>
            </w:pPr>
            <w:r w:rsidRPr="00153E9F">
              <w:rPr>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74,065</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17,5</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50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50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50</w:t>
            </w:r>
          </w:p>
        </w:tc>
      </w:tr>
      <w:tr w:rsidR="00153E9F" w:rsidRPr="00153E9F" w:rsidTr="00153E9F">
        <w:trPr>
          <w:trHeight w:val="1620"/>
          <w:tblCellSpacing w:w="5" w:type="nil"/>
        </w:trPr>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1.2.</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 xml:space="preserve">Содержание </w:t>
            </w:r>
            <w:r w:rsidRPr="00153E9F">
              <w:rPr>
                <w:bCs/>
                <w:color w:val="000000"/>
                <w:sz w:val="12"/>
                <w:szCs w:val="16"/>
              </w:rPr>
              <w:t xml:space="preserve">автомобильных дорог общего пользования местного значения Солецкого городского поселения </w:t>
            </w:r>
            <w:r w:rsidRPr="00153E9F">
              <w:rPr>
                <w:sz w:val="12"/>
                <w:szCs w:val="16"/>
              </w:rPr>
              <w:t>(43,19 км)</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отдел,</w:t>
            </w: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 xml:space="preserve">Администрация муниципального района </w:t>
            </w: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r w:rsidRPr="00153E9F">
              <w:rPr>
                <w:sz w:val="12"/>
                <w:szCs w:val="16"/>
              </w:rPr>
              <w:t>2016-2020  годы</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1.1</w:t>
            </w: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rPr>
                <w:sz w:val="12"/>
                <w:szCs w:val="16"/>
              </w:rPr>
            </w:pPr>
            <w:r w:rsidRPr="00153E9F">
              <w:rPr>
                <w:sz w:val="12"/>
                <w:szCs w:val="16"/>
              </w:rPr>
              <w:t>Всего:</w:t>
            </w:r>
          </w:p>
          <w:p w:rsidR="00153E9F" w:rsidRPr="00153E9F" w:rsidRDefault="00153E9F" w:rsidP="00A25045">
            <w:pPr>
              <w:suppressAutoHyphens/>
              <w:rPr>
                <w:sz w:val="12"/>
                <w:szCs w:val="16"/>
              </w:rPr>
            </w:pPr>
            <w:r w:rsidRPr="00153E9F">
              <w:rPr>
                <w:sz w:val="12"/>
                <w:szCs w:val="16"/>
              </w:rPr>
              <w:t>в том числе:</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Областной бюджет</w:t>
            </w:r>
          </w:p>
          <w:p w:rsidR="00153E9F" w:rsidRPr="00153E9F" w:rsidRDefault="00153E9F" w:rsidP="00A25045">
            <w:pPr>
              <w:suppressAutoHyphens/>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бюджет поселения</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2818,755</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892,0</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1926,755</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4005,316</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1760,0</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2245,316</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2271,53</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876,0</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1395,53</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2279,88</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876,0</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1403,88</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1302,3</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876,0</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426,3</w:t>
            </w:r>
          </w:p>
        </w:tc>
      </w:tr>
      <w:tr w:rsidR="00153E9F" w:rsidRPr="00153E9F" w:rsidTr="00153E9F">
        <w:trPr>
          <w:tblCellSpacing w:w="5" w:type="nil"/>
        </w:trPr>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r>
      <w:tr w:rsidR="00153E9F" w:rsidRPr="00153E9F" w:rsidTr="00153E9F">
        <w:trPr>
          <w:tblCellSpacing w:w="5" w:type="nil"/>
        </w:trPr>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1.3.</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Ремонт автомобильной дороги общего пользования местного значения Солецкого городского поселения ул. Луначарского (от Советск</w:t>
            </w:r>
            <w:r w:rsidRPr="00153E9F">
              <w:rPr>
                <w:sz w:val="12"/>
                <w:szCs w:val="16"/>
              </w:rPr>
              <w:lastRenderedPageBreak/>
              <w:t xml:space="preserve">ого проспекта до рынка) </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lastRenderedPageBreak/>
              <w:t>отдел,</w:t>
            </w: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Администрация муниципального района</w:t>
            </w: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r w:rsidRPr="00153E9F">
              <w:rPr>
                <w:sz w:val="12"/>
                <w:szCs w:val="16"/>
              </w:rPr>
              <w:t>2020 год</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1.2</w:t>
            </w: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rPr>
                <w:sz w:val="12"/>
                <w:szCs w:val="16"/>
              </w:rPr>
            </w:pPr>
            <w:r w:rsidRPr="00153E9F">
              <w:rPr>
                <w:sz w:val="12"/>
                <w:szCs w:val="16"/>
              </w:rPr>
              <w:t>Всего:</w:t>
            </w:r>
          </w:p>
          <w:p w:rsidR="00153E9F" w:rsidRPr="00153E9F" w:rsidRDefault="00153E9F" w:rsidP="00A25045">
            <w:pPr>
              <w:suppressAutoHyphens/>
              <w:rPr>
                <w:sz w:val="12"/>
                <w:szCs w:val="16"/>
              </w:rPr>
            </w:pPr>
            <w:r w:rsidRPr="00153E9F">
              <w:rPr>
                <w:sz w:val="12"/>
                <w:szCs w:val="16"/>
              </w:rPr>
              <w:t>В  том числе:</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Областной бюджет</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бюджет поселения</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1000,0</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1000,0</w:t>
            </w:r>
          </w:p>
        </w:tc>
      </w:tr>
      <w:tr w:rsidR="00153E9F" w:rsidRPr="00153E9F" w:rsidTr="00153E9F">
        <w:trPr>
          <w:trHeight w:val="731"/>
          <w:tblCellSpacing w:w="5" w:type="nil"/>
        </w:trPr>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lastRenderedPageBreak/>
              <w:t>2.</w:t>
            </w:r>
          </w:p>
        </w:tc>
        <w:tc>
          <w:tcPr>
            <w:tcW w:w="0" w:type="auto"/>
            <w:gridSpan w:val="10"/>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bCs/>
                <w:sz w:val="12"/>
                <w:szCs w:val="16"/>
              </w:rPr>
              <w:t>Задача 2.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r>
      <w:tr w:rsidR="00153E9F" w:rsidRPr="00153E9F" w:rsidTr="00153E9F">
        <w:trPr>
          <w:tblCellSpacing w:w="5" w:type="nil"/>
        </w:trPr>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2.1.</w:t>
            </w: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jc w:val="both"/>
              <w:rPr>
                <w:sz w:val="12"/>
                <w:szCs w:val="16"/>
              </w:rPr>
            </w:pPr>
            <w:r w:rsidRPr="00153E9F">
              <w:rPr>
                <w:sz w:val="12"/>
                <w:szCs w:val="16"/>
              </w:rPr>
              <w:t>Разработка проектной документации на капитальный ремонт трубопереезда через ручей Крутец на ул. Вокзальная г. Сольцы Новгородской области</w:t>
            </w:r>
          </w:p>
          <w:p w:rsidR="00153E9F" w:rsidRPr="00153E9F" w:rsidRDefault="00153E9F" w:rsidP="00A25045">
            <w:pPr>
              <w:widowControl w:val="0"/>
              <w:suppressAutoHyphens/>
              <w:autoSpaceDE w:val="0"/>
              <w:autoSpaceDN w:val="0"/>
              <w:adjustRightInd w:val="0"/>
              <w:jc w:val="both"/>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отдел,</w:t>
            </w: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Администрация муниципального района</w:t>
            </w: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r w:rsidRPr="00153E9F">
              <w:rPr>
                <w:sz w:val="12"/>
                <w:szCs w:val="16"/>
              </w:rPr>
              <w:t>2018 год</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2.1</w:t>
            </w: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rPr>
                <w:sz w:val="12"/>
                <w:szCs w:val="16"/>
              </w:rPr>
            </w:pPr>
            <w:r w:rsidRPr="00153E9F">
              <w:rPr>
                <w:sz w:val="12"/>
                <w:szCs w:val="16"/>
              </w:rPr>
              <w:t>Всего:</w:t>
            </w:r>
          </w:p>
          <w:p w:rsidR="00153E9F" w:rsidRPr="00153E9F" w:rsidRDefault="00153E9F" w:rsidP="00A25045">
            <w:pPr>
              <w:suppressAutoHyphens/>
              <w:rPr>
                <w:sz w:val="12"/>
                <w:szCs w:val="16"/>
              </w:rPr>
            </w:pPr>
            <w:r w:rsidRPr="00153E9F">
              <w:rPr>
                <w:sz w:val="12"/>
                <w:szCs w:val="16"/>
              </w:rPr>
              <w:t>в том числе:</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Областной бюджет</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бюджет поселения</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1520,0</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1500,0</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20,0</w:t>
            </w: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w:t>
            </w:r>
          </w:p>
        </w:tc>
      </w:tr>
      <w:tr w:rsidR="00153E9F" w:rsidRPr="00153E9F" w:rsidTr="00153E9F">
        <w:trPr>
          <w:tblCellSpacing w:w="5" w:type="nil"/>
        </w:trPr>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suppressAutoHyphens/>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sz w:val="12"/>
                <w:szCs w:val="16"/>
              </w:rPr>
            </w:pPr>
          </w:p>
        </w:tc>
      </w:tr>
      <w:tr w:rsidR="00153E9F" w:rsidRPr="00153E9F" w:rsidTr="00153E9F">
        <w:trPr>
          <w:tblCellSpacing w:w="5" w:type="nil"/>
        </w:trPr>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b/>
                <w:sz w:val="12"/>
                <w:szCs w:val="16"/>
              </w:rPr>
            </w:pPr>
            <w:r w:rsidRPr="00153E9F">
              <w:rPr>
                <w:b/>
                <w:sz w:val="12"/>
                <w:szCs w:val="16"/>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rPr>
                <w:sz w:val="12"/>
                <w:szCs w:val="16"/>
              </w:rPr>
            </w:pPr>
            <w:r w:rsidRPr="00153E9F">
              <w:rPr>
                <w:sz w:val="12"/>
                <w:szCs w:val="16"/>
              </w:rPr>
              <w:t xml:space="preserve">Всего, </w:t>
            </w:r>
          </w:p>
          <w:p w:rsidR="00153E9F" w:rsidRPr="00153E9F" w:rsidRDefault="00153E9F" w:rsidP="00A25045">
            <w:pPr>
              <w:widowControl w:val="0"/>
              <w:suppressAutoHyphens/>
              <w:autoSpaceDE w:val="0"/>
              <w:autoSpaceDN w:val="0"/>
              <w:adjustRightInd w:val="0"/>
              <w:rPr>
                <w:sz w:val="12"/>
                <w:szCs w:val="16"/>
              </w:rPr>
            </w:pPr>
            <w:r w:rsidRPr="00153E9F">
              <w:rPr>
                <w:sz w:val="12"/>
                <w:szCs w:val="16"/>
              </w:rPr>
              <w:t>в том числе:</w:t>
            </w:r>
          </w:p>
          <w:p w:rsidR="00153E9F" w:rsidRPr="00153E9F" w:rsidRDefault="00153E9F" w:rsidP="00A25045">
            <w:pPr>
              <w:widowControl w:val="0"/>
              <w:suppressAutoHyphens/>
              <w:autoSpaceDE w:val="0"/>
              <w:autoSpaceDN w:val="0"/>
              <w:adjustRightInd w:val="0"/>
              <w:rPr>
                <w:sz w:val="12"/>
                <w:szCs w:val="16"/>
              </w:rPr>
            </w:pPr>
          </w:p>
          <w:p w:rsidR="00153E9F" w:rsidRPr="00153E9F" w:rsidRDefault="00153E9F" w:rsidP="00A25045">
            <w:pPr>
              <w:widowControl w:val="0"/>
              <w:suppressAutoHyphens/>
              <w:autoSpaceDE w:val="0"/>
              <w:autoSpaceDN w:val="0"/>
              <w:adjustRightInd w:val="0"/>
              <w:rPr>
                <w:sz w:val="12"/>
                <w:szCs w:val="16"/>
              </w:rPr>
            </w:pPr>
            <w:r w:rsidRPr="00153E9F">
              <w:rPr>
                <w:sz w:val="12"/>
                <w:szCs w:val="16"/>
              </w:rPr>
              <w:t>областной бюджет</w:t>
            </w:r>
          </w:p>
          <w:p w:rsidR="00153E9F" w:rsidRPr="00153E9F" w:rsidRDefault="00153E9F" w:rsidP="00A25045">
            <w:pPr>
              <w:widowControl w:val="0"/>
              <w:suppressAutoHyphens/>
              <w:autoSpaceDE w:val="0"/>
              <w:autoSpaceDN w:val="0"/>
              <w:adjustRightInd w:val="0"/>
              <w:rPr>
                <w:sz w:val="12"/>
                <w:szCs w:val="16"/>
              </w:rPr>
            </w:pPr>
          </w:p>
          <w:p w:rsidR="00153E9F" w:rsidRPr="00153E9F" w:rsidRDefault="00153E9F" w:rsidP="00A25045">
            <w:pPr>
              <w:widowControl w:val="0"/>
              <w:suppressAutoHyphens/>
              <w:autoSpaceDE w:val="0"/>
              <w:autoSpaceDN w:val="0"/>
              <w:adjustRightInd w:val="0"/>
              <w:rPr>
                <w:sz w:val="12"/>
                <w:szCs w:val="16"/>
              </w:rPr>
            </w:pPr>
            <w:r w:rsidRPr="00153E9F">
              <w:rPr>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2892,82</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892,0</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2000,82</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4022,816</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1760,0</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2262,816</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3841,53</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2376,0</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1465,53</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2329,88</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876,0</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1453,88</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2352,3</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876,0</w:t>
            </w: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p>
          <w:p w:rsidR="00153E9F" w:rsidRPr="00153E9F" w:rsidRDefault="00153E9F" w:rsidP="00A25045">
            <w:pPr>
              <w:widowControl w:val="0"/>
              <w:suppressAutoHyphens/>
              <w:autoSpaceDE w:val="0"/>
              <w:autoSpaceDN w:val="0"/>
              <w:adjustRightInd w:val="0"/>
              <w:jc w:val="center"/>
              <w:rPr>
                <w:b/>
                <w:sz w:val="12"/>
                <w:szCs w:val="16"/>
              </w:rPr>
            </w:pPr>
            <w:r w:rsidRPr="00153E9F">
              <w:rPr>
                <w:b/>
                <w:sz w:val="12"/>
                <w:szCs w:val="16"/>
              </w:rPr>
              <w:t>1476,3</w:t>
            </w:r>
          </w:p>
        </w:tc>
      </w:tr>
    </w:tbl>
    <w:p w:rsidR="00A454D1" w:rsidRDefault="00A454D1" w:rsidP="00F64C05">
      <w:pPr>
        <w:jc w:val="center"/>
        <w:rPr>
          <w:sz w:val="16"/>
          <w:szCs w:val="16"/>
        </w:rPr>
      </w:pPr>
    </w:p>
    <w:p w:rsidR="00153E9F" w:rsidRPr="00692875" w:rsidRDefault="00153E9F" w:rsidP="00153E9F">
      <w:pPr>
        <w:suppressAutoHyphens/>
        <w:autoSpaceDE w:val="0"/>
        <w:autoSpaceDN w:val="0"/>
        <w:adjustRightInd w:val="0"/>
        <w:ind w:firstLine="284"/>
        <w:jc w:val="both"/>
        <w:rPr>
          <w:sz w:val="16"/>
          <w:szCs w:val="16"/>
        </w:rPr>
      </w:pPr>
      <w:r w:rsidRPr="00692875">
        <w:rPr>
          <w:sz w:val="16"/>
          <w:szCs w:val="16"/>
        </w:rPr>
        <w:t xml:space="preserve">3. Опубликовать настоящее  постановление в периодическом печатном </w:t>
      </w:r>
      <w:proofErr w:type="gramStart"/>
      <w:r w:rsidRPr="00692875">
        <w:rPr>
          <w:sz w:val="16"/>
          <w:szCs w:val="16"/>
        </w:rPr>
        <w:t>издании-бюллетень</w:t>
      </w:r>
      <w:proofErr w:type="gramEnd"/>
      <w:r w:rsidRPr="00692875">
        <w:rPr>
          <w:sz w:val="16"/>
          <w:szCs w:val="16"/>
        </w:rPr>
        <w:t xml:space="preserve">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153E9F" w:rsidRPr="00692875" w:rsidRDefault="00153E9F" w:rsidP="00153E9F">
      <w:pPr>
        <w:suppressAutoHyphens/>
        <w:jc w:val="both"/>
        <w:rPr>
          <w:b/>
          <w:sz w:val="16"/>
          <w:szCs w:val="16"/>
        </w:rPr>
      </w:pPr>
    </w:p>
    <w:p w:rsidR="00153E9F" w:rsidRPr="00692875" w:rsidRDefault="00153E9F" w:rsidP="00153E9F">
      <w:pPr>
        <w:tabs>
          <w:tab w:val="left" w:pos="6800"/>
        </w:tabs>
        <w:suppressAutoHyphens/>
        <w:rPr>
          <w:b/>
          <w:sz w:val="16"/>
          <w:szCs w:val="16"/>
        </w:rPr>
      </w:pPr>
      <w:r w:rsidRPr="00692875">
        <w:rPr>
          <w:b/>
          <w:sz w:val="16"/>
          <w:szCs w:val="16"/>
        </w:rPr>
        <w:t xml:space="preserve">Первый заместитель </w:t>
      </w:r>
      <w:r w:rsidRPr="00692875">
        <w:rPr>
          <w:b/>
          <w:sz w:val="16"/>
          <w:szCs w:val="16"/>
        </w:rPr>
        <w:br/>
        <w:t>Главы администрации   А.П. Польшаков</w:t>
      </w:r>
    </w:p>
    <w:p w:rsidR="00153E9F" w:rsidRDefault="00153E9F" w:rsidP="00153E9F">
      <w:pPr>
        <w:suppressAutoHyphens/>
        <w:ind w:left="495"/>
        <w:jc w:val="both"/>
        <w:rPr>
          <w:b/>
          <w:sz w:val="28"/>
          <w:szCs w:val="28"/>
        </w:rPr>
      </w:pPr>
    </w:p>
    <w:p w:rsidR="00153E9F" w:rsidRDefault="00153E9F" w:rsidP="00153E9F">
      <w:pPr>
        <w:suppressAutoHyphens/>
        <w:ind w:left="495"/>
        <w:jc w:val="both"/>
        <w:rPr>
          <w:b/>
          <w:sz w:val="28"/>
          <w:szCs w:val="28"/>
        </w:rPr>
      </w:pPr>
    </w:p>
    <w:p w:rsidR="00A454D1" w:rsidRPr="0054633B" w:rsidRDefault="00A454D1" w:rsidP="00F64C05">
      <w:pPr>
        <w:jc w:val="center"/>
        <w:rPr>
          <w:sz w:val="16"/>
          <w:szCs w:val="16"/>
        </w:rPr>
      </w:pPr>
    </w:p>
    <w:p w:rsidR="00F64C05" w:rsidRPr="0054633B" w:rsidRDefault="00F64C05" w:rsidP="00F64C05">
      <w:pPr>
        <w:jc w:val="center"/>
        <w:rPr>
          <w:b/>
          <w:sz w:val="16"/>
          <w:szCs w:val="16"/>
        </w:rPr>
      </w:pPr>
      <w:r w:rsidRPr="0054633B">
        <w:rPr>
          <w:b/>
          <w:sz w:val="16"/>
          <w:szCs w:val="16"/>
        </w:rPr>
        <w:t>ПОСТАНОВЛЕНИЕ</w:t>
      </w:r>
    </w:p>
    <w:p w:rsidR="00F64C05" w:rsidRPr="0054633B" w:rsidRDefault="00F64C05" w:rsidP="00F64C05">
      <w:pPr>
        <w:jc w:val="center"/>
        <w:rPr>
          <w:b/>
          <w:sz w:val="16"/>
          <w:szCs w:val="16"/>
        </w:rPr>
      </w:pPr>
      <w:r w:rsidRPr="0054633B">
        <w:rPr>
          <w:b/>
          <w:sz w:val="16"/>
          <w:szCs w:val="16"/>
        </w:rPr>
        <w:t xml:space="preserve">Администрации муниципального района </w:t>
      </w:r>
    </w:p>
    <w:p w:rsidR="00F64C05" w:rsidRPr="0054633B" w:rsidRDefault="00F64C05" w:rsidP="00F64C05">
      <w:pPr>
        <w:jc w:val="center"/>
        <w:rPr>
          <w:sz w:val="16"/>
          <w:szCs w:val="16"/>
        </w:rPr>
      </w:pPr>
    </w:p>
    <w:p w:rsidR="00F64C05" w:rsidRPr="0054633B" w:rsidRDefault="00F64C05" w:rsidP="00F64C05">
      <w:pPr>
        <w:jc w:val="center"/>
        <w:rPr>
          <w:sz w:val="16"/>
          <w:szCs w:val="16"/>
        </w:rPr>
      </w:pPr>
      <w:r w:rsidRPr="0054633B">
        <w:rPr>
          <w:sz w:val="16"/>
          <w:szCs w:val="16"/>
        </w:rPr>
        <w:t xml:space="preserve">от </w:t>
      </w:r>
      <w:r>
        <w:rPr>
          <w:sz w:val="16"/>
          <w:szCs w:val="16"/>
        </w:rPr>
        <w:t>07</w:t>
      </w:r>
      <w:r w:rsidRPr="0054633B">
        <w:rPr>
          <w:sz w:val="16"/>
          <w:szCs w:val="16"/>
        </w:rPr>
        <w:t>.0</w:t>
      </w:r>
      <w:r>
        <w:rPr>
          <w:sz w:val="16"/>
          <w:szCs w:val="16"/>
        </w:rPr>
        <w:t>6</w:t>
      </w:r>
      <w:r w:rsidRPr="0054633B">
        <w:rPr>
          <w:sz w:val="16"/>
          <w:szCs w:val="16"/>
        </w:rPr>
        <w:t>.2018 № 1</w:t>
      </w:r>
      <w:r>
        <w:rPr>
          <w:sz w:val="16"/>
          <w:szCs w:val="16"/>
        </w:rPr>
        <w:t>105</w:t>
      </w:r>
    </w:p>
    <w:p w:rsidR="00F64C05" w:rsidRDefault="00F64C05" w:rsidP="00F64C05">
      <w:pPr>
        <w:jc w:val="center"/>
        <w:rPr>
          <w:sz w:val="16"/>
          <w:szCs w:val="16"/>
        </w:rPr>
      </w:pPr>
      <w:r w:rsidRPr="0054633B">
        <w:rPr>
          <w:sz w:val="16"/>
          <w:szCs w:val="16"/>
        </w:rPr>
        <w:t>г. Сольцы</w:t>
      </w:r>
    </w:p>
    <w:p w:rsidR="00153E9F" w:rsidRDefault="00153E9F" w:rsidP="00F64C05">
      <w:pPr>
        <w:jc w:val="center"/>
        <w:rPr>
          <w:sz w:val="16"/>
          <w:szCs w:val="16"/>
        </w:rPr>
      </w:pPr>
    </w:p>
    <w:p w:rsidR="00153E9F" w:rsidRPr="00A2232D" w:rsidRDefault="00153E9F" w:rsidP="00153E9F">
      <w:pPr>
        <w:suppressAutoHyphens/>
        <w:jc w:val="center"/>
        <w:rPr>
          <w:b/>
          <w:sz w:val="16"/>
          <w:szCs w:val="16"/>
        </w:rPr>
      </w:pPr>
      <w:r w:rsidRPr="00A2232D">
        <w:rPr>
          <w:b/>
          <w:sz w:val="16"/>
          <w:szCs w:val="16"/>
        </w:rPr>
        <w:t xml:space="preserve">О внесении изменений в Положение об организации и осуществлении первичного воинского учета граждан на территории Солецкого городского поселения </w:t>
      </w:r>
    </w:p>
    <w:p w:rsidR="00153E9F" w:rsidRPr="00A2232D" w:rsidRDefault="00153E9F" w:rsidP="00153E9F">
      <w:pPr>
        <w:suppressAutoHyphens/>
        <w:jc w:val="center"/>
        <w:rPr>
          <w:b/>
          <w:sz w:val="16"/>
          <w:szCs w:val="16"/>
        </w:rPr>
      </w:pPr>
    </w:p>
    <w:p w:rsidR="00153E9F" w:rsidRPr="00A2232D" w:rsidRDefault="00153E9F" w:rsidP="00153E9F">
      <w:pPr>
        <w:suppressAutoHyphens/>
        <w:ind w:firstLine="284"/>
        <w:jc w:val="both"/>
        <w:rPr>
          <w:sz w:val="16"/>
          <w:szCs w:val="16"/>
        </w:rPr>
      </w:pPr>
      <w:r w:rsidRPr="00A2232D">
        <w:rPr>
          <w:sz w:val="16"/>
          <w:szCs w:val="16"/>
        </w:rPr>
        <w:t xml:space="preserve">Рассмотрев протест прокурора района от 30.05.2018 № 7-2-2018 на пункты 1.3, 2.6, 2.7 Положения об организации и осуществлении первичного воинского учета граждан на территории Солецкого городского поселения, утвержденного постановлением Администрации муниципального района от 25.02.2016 № 236, Администрация Солецкого муниципального района </w:t>
      </w:r>
      <w:r w:rsidRPr="00A2232D">
        <w:rPr>
          <w:b/>
          <w:sz w:val="16"/>
          <w:szCs w:val="16"/>
        </w:rPr>
        <w:t>ПОСТАНОВЛЯЕТ</w:t>
      </w:r>
      <w:r w:rsidRPr="00A2232D">
        <w:rPr>
          <w:sz w:val="16"/>
          <w:szCs w:val="16"/>
        </w:rPr>
        <w:t>:</w:t>
      </w:r>
    </w:p>
    <w:p w:rsidR="00153E9F" w:rsidRPr="00A2232D" w:rsidRDefault="00153E9F" w:rsidP="00153E9F">
      <w:pPr>
        <w:suppressAutoHyphens/>
        <w:ind w:firstLine="284"/>
        <w:jc w:val="both"/>
        <w:rPr>
          <w:sz w:val="16"/>
          <w:szCs w:val="16"/>
        </w:rPr>
      </w:pPr>
      <w:r w:rsidRPr="00A2232D">
        <w:rPr>
          <w:sz w:val="16"/>
          <w:szCs w:val="16"/>
        </w:rPr>
        <w:t>1. Протест прокурора района удовлетворить.</w:t>
      </w:r>
    </w:p>
    <w:p w:rsidR="00153E9F" w:rsidRPr="00A2232D" w:rsidRDefault="00153E9F" w:rsidP="00153E9F">
      <w:pPr>
        <w:suppressAutoHyphens/>
        <w:ind w:firstLine="284"/>
        <w:jc w:val="both"/>
        <w:rPr>
          <w:sz w:val="16"/>
          <w:szCs w:val="16"/>
        </w:rPr>
      </w:pPr>
      <w:r w:rsidRPr="00A2232D">
        <w:rPr>
          <w:sz w:val="16"/>
          <w:szCs w:val="16"/>
        </w:rPr>
        <w:t>2. Внести изменения в Положение об организации и осуществлении первичного воинского учета граждан на территории Солецкого городского поселения, утвержденное постановлением Администрации муниципального района от 25.02.2016 № 236:</w:t>
      </w:r>
    </w:p>
    <w:p w:rsidR="00153E9F" w:rsidRPr="00A2232D" w:rsidRDefault="00153E9F" w:rsidP="00153E9F">
      <w:pPr>
        <w:suppressAutoHyphens/>
        <w:ind w:firstLine="284"/>
        <w:jc w:val="both"/>
        <w:rPr>
          <w:sz w:val="16"/>
          <w:szCs w:val="16"/>
        </w:rPr>
      </w:pPr>
      <w:r w:rsidRPr="00A2232D">
        <w:rPr>
          <w:sz w:val="16"/>
          <w:szCs w:val="16"/>
        </w:rPr>
        <w:t>2.1. Изложить:</w:t>
      </w:r>
    </w:p>
    <w:p w:rsidR="00153E9F" w:rsidRPr="00A2232D" w:rsidRDefault="00153E9F" w:rsidP="00153E9F">
      <w:pPr>
        <w:suppressAutoHyphens/>
        <w:ind w:firstLine="284"/>
        <w:jc w:val="both"/>
        <w:rPr>
          <w:sz w:val="16"/>
          <w:szCs w:val="16"/>
        </w:rPr>
      </w:pPr>
      <w:r w:rsidRPr="00A2232D">
        <w:rPr>
          <w:sz w:val="16"/>
          <w:szCs w:val="16"/>
        </w:rPr>
        <w:lastRenderedPageBreak/>
        <w:t>2.1. 1 второй абзац подпункта б) пункта 1.3 раздела 1 в редакции: « мужского пола, пребывающие в запасе»;</w:t>
      </w:r>
    </w:p>
    <w:p w:rsidR="00153E9F" w:rsidRPr="00A2232D" w:rsidRDefault="00153E9F" w:rsidP="00153E9F">
      <w:pPr>
        <w:suppressAutoHyphens/>
        <w:ind w:firstLine="284"/>
        <w:jc w:val="both"/>
        <w:rPr>
          <w:sz w:val="16"/>
          <w:szCs w:val="16"/>
        </w:rPr>
      </w:pPr>
      <w:r w:rsidRPr="00A2232D">
        <w:rPr>
          <w:sz w:val="16"/>
          <w:szCs w:val="16"/>
        </w:rPr>
        <w:t>2.1.2 девятый абзац подпункта б) пункта 1.3 раздела 1 в редакции: «женского пола, имеющие военно-учетные специальности согласно  Перечню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утвержденному постановлением Правительства Российской Федерации от 27 ноября 2006 года № 719»;</w:t>
      </w:r>
    </w:p>
    <w:p w:rsidR="00153E9F" w:rsidRPr="00A2232D" w:rsidRDefault="00153E9F" w:rsidP="00153E9F">
      <w:pPr>
        <w:suppressAutoHyphens/>
        <w:ind w:firstLine="284"/>
        <w:jc w:val="both"/>
        <w:rPr>
          <w:sz w:val="16"/>
          <w:szCs w:val="16"/>
        </w:rPr>
      </w:pPr>
      <w:proofErr w:type="gramStart"/>
      <w:r w:rsidRPr="00A2232D">
        <w:rPr>
          <w:sz w:val="16"/>
          <w:szCs w:val="16"/>
        </w:rPr>
        <w:t>2.1.3 третий абзац подпункта б) пункта 1.3 раздела 1 в редакции: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153E9F" w:rsidRPr="00A2232D" w:rsidRDefault="00153E9F" w:rsidP="00153E9F">
      <w:pPr>
        <w:suppressAutoHyphens/>
        <w:ind w:firstLine="284"/>
        <w:jc w:val="both"/>
        <w:rPr>
          <w:sz w:val="16"/>
          <w:szCs w:val="16"/>
        </w:rPr>
      </w:pPr>
      <w:r w:rsidRPr="00A2232D">
        <w:rPr>
          <w:sz w:val="16"/>
          <w:szCs w:val="16"/>
        </w:rPr>
        <w:t>2.1.4 пункты 2.6 и 2.7 раздела 2 в редакции:</w:t>
      </w:r>
    </w:p>
    <w:p w:rsidR="00153E9F" w:rsidRPr="00A2232D" w:rsidRDefault="00153E9F" w:rsidP="00153E9F">
      <w:pPr>
        <w:suppressAutoHyphens/>
        <w:ind w:firstLine="284"/>
        <w:jc w:val="both"/>
        <w:rPr>
          <w:sz w:val="16"/>
          <w:szCs w:val="16"/>
        </w:rPr>
      </w:pPr>
      <w:r w:rsidRPr="00A2232D">
        <w:rPr>
          <w:sz w:val="16"/>
          <w:szCs w:val="16"/>
        </w:rPr>
        <w:t>« 2.6. Документы первичного воинского учета должны содержать следующие сведения о гражданине:</w:t>
      </w:r>
    </w:p>
    <w:p w:rsidR="00153E9F" w:rsidRPr="00A2232D" w:rsidRDefault="00153E9F" w:rsidP="00153E9F">
      <w:pPr>
        <w:suppressAutoHyphens/>
        <w:ind w:firstLine="284"/>
        <w:jc w:val="both"/>
        <w:rPr>
          <w:sz w:val="16"/>
          <w:szCs w:val="16"/>
        </w:rPr>
      </w:pPr>
      <w:r w:rsidRPr="00A2232D">
        <w:rPr>
          <w:sz w:val="16"/>
          <w:szCs w:val="16"/>
        </w:rPr>
        <w:t>фамилия, имя, отчество;</w:t>
      </w:r>
    </w:p>
    <w:p w:rsidR="00153E9F" w:rsidRPr="00A2232D" w:rsidRDefault="00153E9F" w:rsidP="00153E9F">
      <w:pPr>
        <w:suppressAutoHyphens/>
        <w:ind w:firstLine="284"/>
        <w:jc w:val="both"/>
        <w:rPr>
          <w:sz w:val="16"/>
          <w:szCs w:val="16"/>
        </w:rPr>
      </w:pPr>
      <w:r w:rsidRPr="00A2232D">
        <w:rPr>
          <w:sz w:val="16"/>
          <w:szCs w:val="16"/>
        </w:rPr>
        <w:t>дата рождения;</w:t>
      </w:r>
    </w:p>
    <w:p w:rsidR="00153E9F" w:rsidRPr="00A2232D" w:rsidRDefault="00153E9F" w:rsidP="00153E9F">
      <w:pPr>
        <w:suppressAutoHyphens/>
        <w:ind w:firstLine="284"/>
        <w:jc w:val="both"/>
        <w:rPr>
          <w:sz w:val="16"/>
          <w:szCs w:val="16"/>
        </w:rPr>
      </w:pPr>
      <w:r w:rsidRPr="00A2232D">
        <w:rPr>
          <w:sz w:val="16"/>
          <w:szCs w:val="16"/>
        </w:rPr>
        <w:t>место жительства и место пребывания;</w:t>
      </w:r>
    </w:p>
    <w:p w:rsidR="00153E9F" w:rsidRPr="00A2232D" w:rsidRDefault="00153E9F" w:rsidP="00153E9F">
      <w:pPr>
        <w:suppressAutoHyphens/>
        <w:ind w:firstLine="284"/>
        <w:jc w:val="both"/>
        <w:rPr>
          <w:sz w:val="16"/>
          <w:szCs w:val="16"/>
        </w:rPr>
      </w:pPr>
      <w:r w:rsidRPr="00A2232D">
        <w:rPr>
          <w:sz w:val="16"/>
          <w:szCs w:val="16"/>
        </w:rPr>
        <w:t>семейное положение;</w:t>
      </w:r>
    </w:p>
    <w:p w:rsidR="00153E9F" w:rsidRPr="00A2232D" w:rsidRDefault="00153E9F" w:rsidP="00153E9F">
      <w:pPr>
        <w:suppressAutoHyphens/>
        <w:ind w:firstLine="284"/>
        <w:jc w:val="both"/>
        <w:rPr>
          <w:sz w:val="16"/>
          <w:szCs w:val="16"/>
        </w:rPr>
      </w:pPr>
      <w:r w:rsidRPr="00A2232D">
        <w:rPr>
          <w:sz w:val="16"/>
          <w:szCs w:val="16"/>
        </w:rPr>
        <w:t>образование;</w:t>
      </w:r>
    </w:p>
    <w:p w:rsidR="00153E9F" w:rsidRPr="00A2232D" w:rsidRDefault="00153E9F" w:rsidP="00153E9F">
      <w:pPr>
        <w:suppressAutoHyphens/>
        <w:ind w:firstLine="284"/>
        <w:jc w:val="both"/>
        <w:rPr>
          <w:sz w:val="16"/>
          <w:szCs w:val="16"/>
        </w:rPr>
      </w:pPr>
      <w:r w:rsidRPr="00A2232D">
        <w:rPr>
          <w:sz w:val="16"/>
          <w:szCs w:val="16"/>
        </w:rPr>
        <w:t>место работы;</w:t>
      </w:r>
    </w:p>
    <w:p w:rsidR="00153E9F" w:rsidRPr="00A2232D" w:rsidRDefault="00153E9F" w:rsidP="00153E9F">
      <w:pPr>
        <w:suppressAutoHyphens/>
        <w:ind w:firstLine="284"/>
        <w:jc w:val="both"/>
        <w:rPr>
          <w:sz w:val="16"/>
          <w:szCs w:val="16"/>
        </w:rPr>
      </w:pPr>
      <w:r w:rsidRPr="00A2232D">
        <w:rPr>
          <w:sz w:val="16"/>
          <w:szCs w:val="16"/>
        </w:rPr>
        <w:t>годность к военной службе по состоянию здоровья;</w:t>
      </w:r>
    </w:p>
    <w:p w:rsidR="00153E9F" w:rsidRPr="00A2232D" w:rsidRDefault="00153E9F" w:rsidP="00153E9F">
      <w:pPr>
        <w:suppressAutoHyphens/>
        <w:ind w:firstLine="284"/>
        <w:jc w:val="both"/>
        <w:rPr>
          <w:sz w:val="16"/>
          <w:szCs w:val="16"/>
        </w:rPr>
      </w:pPr>
      <w:r w:rsidRPr="00A2232D">
        <w:rPr>
          <w:sz w:val="16"/>
          <w:szCs w:val="16"/>
        </w:rPr>
        <w:t>профессиональная пригодность к подготовке по военно-учетным специальностям и к военной службе на воинских должностях;</w:t>
      </w:r>
    </w:p>
    <w:p w:rsidR="00153E9F" w:rsidRPr="00A2232D" w:rsidRDefault="00153E9F" w:rsidP="00153E9F">
      <w:pPr>
        <w:suppressAutoHyphens/>
        <w:ind w:firstLine="284"/>
        <w:jc w:val="both"/>
        <w:rPr>
          <w:sz w:val="16"/>
          <w:szCs w:val="16"/>
        </w:rPr>
      </w:pPr>
      <w:r w:rsidRPr="00A2232D">
        <w:rPr>
          <w:sz w:val="16"/>
          <w:szCs w:val="16"/>
        </w:rPr>
        <w:t>основные антропометрические данные;</w:t>
      </w:r>
    </w:p>
    <w:p w:rsidR="00153E9F" w:rsidRPr="00A2232D" w:rsidRDefault="00153E9F" w:rsidP="00153E9F">
      <w:pPr>
        <w:suppressAutoHyphens/>
        <w:ind w:firstLine="284"/>
        <w:jc w:val="both"/>
        <w:rPr>
          <w:sz w:val="16"/>
          <w:szCs w:val="16"/>
        </w:rPr>
      </w:pPr>
      <w:r w:rsidRPr="00A2232D">
        <w:rPr>
          <w:sz w:val="16"/>
          <w:szCs w:val="16"/>
        </w:rPr>
        <w:t>прохождение военной службы или альтернативной гражданской службы;</w:t>
      </w:r>
    </w:p>
    <w:p w:rsidR="00153E9F" w:rsidRPr="00A2232D" w:rsidRDefault="00153E9F" w:rsidP="00153E9F">
      <w:pPr>
        <w:suppressAutoHyphens/>
        <w:ind w:firstLine="284"/>
        <w:jc w:val="both"/>
        <w:rPr>
          <w:sz w:val="16"/>
          <w:szCs w:val="16"/>
        </w:rPr>
      </w:pPr>
      <w:r w:rsidRPr="00A2232D">
        <w:rPr>
          <w:sz w:val="16"/>
          <w:szCs w:val="16"/>
        </w:rPr>
        <w:t>прохождение военных сборов;</w:t>
      </w:r>
    </w:p>
    <w:p w:rsidR="00153E9F" w:rsidRPr="00A2232D" w:rsidRDefault="00153E9F" w:rsidP="00153E9F">
      <w:pPr>
        <w:suppressAutoHyphens/>
        <w:ind w:firstLine="284"/>
        <w:jc w:val="both"/>
        <w:rPr>
          <w:sz w:val="16"/>
          <w:szCs w:val="16"/>
        </w:rPr>
      </w:pPr>
      <w:r w:rsidRPr="00A2232D">
        <w:rPr>
          <w:sz w:val="16"/>
          <w:szCs w:val="16"/>
        </w:rPr>
        <w:t>владение иностранными языками;</w:t>
      </w:r>
    </w:p>
    <w:p w:rsidR="00153E9F" w:rsidRPr="00A2232D" w:rsidRDefault="00153E9F" w:rsidP="00153E9F">
      <w:pPr>
        <w:suppressAutoHyphens/>
        <w:ind w:firstLine="284"/>
        <w:jc w:val="both"/>
        <w:rPr>
          <w:sz w:val="16"/>
          <w:szCs w:val="16"/>
        </w:rPr>
      </w:pPr>
      <w:r w:rsidRPr="00A2232D">
        <w:rPr>
          <w:sz w:val="16"/>
          <w:szCs w:val="16"/>
        </w:rPr>
        <w:t>наличие военно-учетных и гражданских специальностей;</w:t>
      </w:r>
    </w:p>
    <w:p w:rsidR="00153E9F" w:rsidRPr="00A2232D" w:rsidRDefault="00153E9F" w:rsidP="00153E9F">
      <w:pPr>
        <w:suppressAutoHyphens/>
        <w:ind w:firstLine="284"/>
        <w:jc w:val="both"/>
        <w:rPr>
          <w:sz w:val="16"/>
          <w:szCs w:val="16"/>
        </w:rPr>
      </w:pPr>
      <w:r w:rsidRPr="00A2232D">
        <w:rPr>
          <w:sz w:val="16"/>
          <w:szCs w:val="16"/>
        </w:rPr>
        <w:t>наличие спортивного разряда кандидата в мастера спорта, первого спортивного разряда или спортивного звания;</w:t>
      </w:r>
    </w:p>
    <w:p w:rsidR="00153E9F" w:rsidRPr="00A2232D" w:rsidRDefault="00153E9F" w:rsidP="00153E9F">
      <w:pPr>
        <w:suppressAutoHyphens/>
        <w:ind w:firstLine="284"/>
        <w:jc w:val="both"/>
        <w:rPr>
          <w:sz w:val="16"/>
          <w:szCs w:val="16"/>
        </w:rPr>
      </w:pPr>
      <w:r w:rsidRPr="00A2232D">
        <w:rPr>
          <w:sz w:val="16"/>
          <w:szCs w:val="16"/>
        </w:rPr>
        <w:t>возбуждение или прекращение в отношении гражданина уголовного дела;</w:t>
      </w:r>
    </w:p>
    <w:p w:rsidR="00153E9F" w:rsidRPr="00A2232D" w:rsidRDefault="00153E9F" w:rsidP="00153E9F">
      <w:pPr>
        <w:suppressAutoHyphens/>
        <w:ind w:firstLine="284"/>
        <w:jc w:val="both"/>
        <w:rPr>
          <w:sz w:val="16"/>
          <w:szCs w:val="16"/>
        </w:rPr>
      </w:pPr>
      <w:r w:rsidRPr="00A2232D">
        <w:rPr>
          <w:sz w:val="16"/>
          <w:szCs w:val="16"/>
        </w:rPr>
        <w:t>наличие судимости;</w:t>
      </w:r>
    </w:p>
    <w:p w:rsidR="00153E9F" w:rsidRPr="00A2232D" w:rsidRDefault="00153E9F" w:rsidP="00153E9F">
      <w:pPr>
        <w:suppressAutoHyphens/>
        <w:ind w:firstLine="284"/>
        <w:jc w:val="both"/>
        <w:rPr>
          <w:sz w:val="16"/>
          <w:szCs w:val="16"/>
        </w:rPr>
      </w:pPr>
      <w:r w:rsidRPr="00A2232D">
        <w:rPr>
          <w:sz w:val="16"/>
          <w:szCs w:val="16"/>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153E9F" w:rsidRPr="00A2232D" w:rsidRDefault="00153E9F" w:rsidP="00153E9F">
      <w:pPr>
        <w:suppressAutoHyphens/>
        <w:ind w:firstLine="284"/>
        <w:jc w:val="both"/>
        <w:rPr>
          <w:sz w:val="16"/>
          <w:szCs w:val="16"/>
        </w:rPr>
      </w:pPr>
      <w:r w:rsidRPr="00A2232D">
        <w:rPr>
          <w:sz w:val="16"/>
          <w:szCs w:val="16"/>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153E9F" w:rsidRPr="00A2232D" w:rsidRDefault="00153E9F" w:rsidP="00153E9F">
      <w:pPr>
        <w:suppressAutoHyphens/>
        <w:ind w:firstLine="284"/>
        <w:jc w:val="both"/>
        <w:rPr>
          <w:sz w:val="16"/>
          <w:szCs w:val="16"/>
        </w:rPr>
      </w:pPr>
      <w:r w:rsidRPr="00A2232D">
        <w:rPr>
          <w:sz w:val="16"/>
          <w:szCs w:val="16"/>
        </w:rPr>
        <w:t>пребывание в мобилизационном людском резерве;</w:t>
      </w:r>
    </w:p>
    <w:p w:rsidR="00153E9F" w:rsidRPr="00A2232D" w:rsidRDefault="00153E9F" w:rsidP="00153E9F">
      <w:pPr>
        <w:suppressAutoHyphens/>
        <w:autoSpaceDE w:val="0"/>
        <w:autoSpaceDN w:val="0"/>
        <w:adjustRightInd w:val="0"/>
        <w:ind w:firstLine="284"/>
        <w:jc w:val="both"/>
        <w:rPr>
          <w:sz w:val="16"/>
          <w:szCs w:val="16"/>
        </w:rPr>
      </w:pPr>
      <w:proofErr w:type="gramStart"/>
      <w:r w:rsidRPr="00A2232D">
        <w:rPr>
          <w:sz w:val="16"/>
          <w:szCs w:val="16"/>
        </w:rPr>
        <w:t>наличие освобождения или отсрочки от призыва на военную службу с указанием соответствующего положения Федерального закона от 28 марта 1998 года № 53 - ФЗ «О воинской обязанности и военной службе»,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w:t>
      </w:r>
      <w:proofErr w:type="gramEnd"/>
      <w:r w:rsidRPr="00A2232D">
        <w:rPr>
          <w:sz w:val="16"/>
          <w:szCs w:val="16"/>
        </w:rPr>
        <w:t>, и номера протокола этого заседания.</w:t>
      </w:r>
    </w:p>
    <w:p w:rsidR="00153E9F" w:rsidRPr="00A2232D" w:rsidRDefault="00153E9F" w:rsidP="00153E9F">
      <w:pPr>
        <w:suppressAutoHyphens/>
        <w:autoSpaceDE w:val="0"/>
        <w:autoSpaceDN w:val="0"/>
        <w:adjustRightInd w:val="0"/>
        <w:ind w:firstLine="284"/>
        <w:jc w:val="both"/>
        <w:rPr>
          <w:sz w:val="16"/>
          <w:szCs w:val="16"/>
        </w:rPr>
      </w:pPr>
      <w:r w:rsidRPr="00A2232D">
        <w:rPr>
          <w:sz w:val="16"/>
          <w:szCs w:val="16"/>
        </w:rPr>
        <w:t>2.7. При осуществлении первичного воинского учета Администрация района руководствуется Федеральным законом от 28 марта 1998 года № 53 - ФЗ «О воинской обязанности и военной службе» и Положением о воинском учете, утвержденным постановлением Правительства Российской Федерации от 27 ноября 2006 года № 719.».</w:t>
      </w:r>
    </w:p>
    <w:p w:rsidR="00153E9F" w:rsidRPr="00A2232D" w:rsidRDefault="00153E9F" w:rsidP="00153E9F">
      <w:pPr>
        <w:suppressAutoHyphens/>
        <w:autoSpaceDE w:val="0"/>
        <w:autoSpaceDN w:val="0"/>
        <w:adjustRightInd w:val="0"/>
        <w:ind w:firstLine="284"/>
        <w:jc w:val="both"/>
        <w:rPr>
          <w:sz w:val="16"/>
          <w:szCs w:val="16"/>
        </w:rPr>
      </w:pPr>
      <w:r w:rsidRPr="00A2232D">
        <w:rPr>
          <w:sz w:val="16"/>
          <w:szCs w:val="16"/>
        </w:rPr>
        <w:t>3. Опубликовать данное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53E9F" w:rsidRPr="00A2232D" w:rsidRDefault="00153E9F" w:rsidP="00153E9F">
      <w:pPr>
        <w:suppressAutoHyphens/>
        <w:jc w:val="both"/>
        <w:rPr>
          <w:b/>
          <w:sz w:val="16"/>
          <w:szCs w:val="16"/>
        </w:rPr>
      </w:pPr>
    </w:p>
    <w:p w:rsidR="00153E9F" w:rsidRPr="00A2232D" w:rsidRDefault="00153E9F" w:rsidP="00153E9F">
      <w:pPr>
        <w:suppressAutoHyphens/>
        <w:jc w:val="both"/>
        <w:rPr>
          <w:b/>
          <w:sz w:val="16"/>
          <w:szCs w:val="16"/>
        </w:rPr>
      </w:pPr>
    </w:p>
    <w:p w:rsidR="00153E9F" w:rsidRPr="00A2232D" w:rsidRDefault="00153E9F" w:rsidP="00153E9F">
      <w:pPr>
        <w:tabs>
          <w:tab w:val="left" w:pos="6800"/>
        </w:tabs>
        <w:suppressAutoHyphens/>
        <w:rPr>
          <w:sz w:val="16"/>
          <w:szCs w:val="16"/>
        </w:rPr>
      </w:pPr>
      <w:r w:rsidRPr="00A2232D">
        <w:rPr>
          <w:b/>
          <w:sz w:val="16"/>
          <w:szCs w:val="16"/>
        </w:rPr>
        <w:t>Глава муниципального района      А.Я. Котов</w:t>
      </w:r>
    </w:p>
    <w:p w:rsidR="00153E9F" w:rsidRPr="00A2232D" w:rsidRDefault="00153E9F" w:rsidP="00153E9F">
      <w:pPr>
        <w:suppressAutoHyphens/>
        <w:jc w:val="both"/>
        <w:rPr>
          <w:b/>
          <w:sz w:val="16"/>
          <w:szCs w:val="16"/>
        </w:rPr>
      </w:pPr>
    </w:p>
    <w:p w:rsidR="00153E9F" w:rsidRPr="00A2232D" w:rsidRDefault="00153E9F" w:rsidP="00153E9F">
      <w:pPr>
        <w:suppressAutoHyphens/>
        <w:jc w:val="both"/>
        <w:rPr>
          <w:b/>
          <w:sz w:val="16"/>
          <w:szCs w:val="16"/>
        </w:rPr>
      </w:pPr>
    </w:p>
    <w:p w:rsidR="00153E9F" w:rsidRPr="00A2232D" w:rsidRDefault="00153E9F" w:rsidP="00153E9F">
      <w:pPr>
        <w:tabs>
          <w:tab w:val="left" w:pos="6800"/>
        </w:tabs>
        <w:suppressAutoHyphens/>
        <w:jc w:val="center"/>
        <w:rPr>
          <w:sz w:val="16"/>
          <w:szCs w:val="16"/>
        </w:rPr>
      </w:pPr>
    </w:p>
    <w:p w:rsidR="00153E9F" w:rsidRPr="00A2232D" w:rsidRDefault="00153E9F" w:rsidP="00153E9F">
      <w:pPr>
        <w:tabs>
          <w:tab w:val="left" w:pos="6800"/>
        </w:tabs>
        <w:suppressAutoHyphens/>
        <w:jc w:val="center"/>
        <w:rPr>
          <w:sz w:val="16"/>
          <w:szCs w:val="16"/>
        </w:rPr>
      </w:pPr>
    </w:p>
    <w:p w:rsidR="00153E9F" w:rsidRDefault="00153E9F" w:rsidP="00F64C05">
      <w:pPr>
        <w:jc w:val="center"/>
        <w:rPr>
          <w:sz w:val="16"/>
          <w:szCs w:val="16"/>
        </w:rPr>
      </w:pPr>
    </w:p>
    <w:p w:rsidR="00F64C05" w:rsidRPr="0054633B" w:rsidRDefault="00F64C05" w:rsidP="00F64C05">
      <w:pPr>
        <w:jc w:val="center"/>
        <w:rPr>
          <w:b/>
          <w:sz w:val="16"/>
          <w:szCs w:val="16"/>
        </w:rPr>
      </w:pPr>
      <w:r w:rsidRPr="0054633B">
        <w:rPr>
          <w:b/>
          <w:sz w:val="16"/>
          <w:szCs w:val="16"/>
        </w:rPr>
        <w:lastRenderedPageBreak/>
        <w:t>ПОСТАНОВЛЕНИЕ</w:t>
      </w:r>
    </w:p>
    <w:p w:rsidR="00F64C05" w:rsidRPr="0054633B" w:rsidRDefault="00F64C05" w:rsidP="00F64C05">
      <w:pPr>
        <w:jc w:val="center"/>
        <w:rPr>
          <w:b/>
          <w:sz w:val="16"/>
          <w:szCs w:val="16"/>
        </w:rPr>
      </w:pPr>
      <w:r w:rsidRPr="0054633B">
        <w:rPr>
          <w:b/>
          <w:sz w:val="16"/>
          <w:szCs w:val="16"/>
        </w:rPr>
        <w:t xml:space="preserve">Администрации муниципального района </w:t>
      </w:r>
    </w:p>
    <w:p w:rsidR="00F64C05" w:rsidRPr="0054633B" w:rsidRDefault="00F64C05" w:rsidP="00F64C05">
      <w:pPr>
        <w:jc w:val="center"/>
        <w:rPr>
          <w:sz w:val="16"/>
          <w:szCs w:val="16"/>
        </w:rPr>
      </w:pPr>
    </w:p>
    <w:p w:rsidR="00F64C05" w:rsidRPr="0054633B" w:rsidRDefault="00F64C05" w:rsidP="00F64C05">
      <w:pPr>
        <w:jc w:val="center"/>
        <w:rPr>
          <w:sz w:val="16"/>
          <w:szCs w:val="16"/>
        </w:rPr>
      </w:pPr>
      <w:r w:rsidRPr="0054633B">
        <w:rPr>
          <w:sz w:val="16"/>
          <w:szCs w:val="16"/>
        </w:rPr>
        <w:t xml:space="preserve">от </w:t>
      </w:r>
      <w:r>
        <w:rPr>
          <w:sz w:val="16"/>
          <w:szCs w:val="16"/>
        </w:rPr>
        <w:t>08</w:t>
      </w:r>
      <w:r w:rsidRPr="0054633B">
        <w:rPr>
          <w:sz w:val="16"/>
          <w:szCs w:val="16"/>
        </w:rPr>
        <w:t>.0</w:t>
      </w:r>
      <w:r>
        <w:rPr>
          <w:sz w:val="16"/>
          <w:szCs w:val="16"/>
        </w:rPr>
        <w:t>6</w:t>
      </w:r>
      <w:r w:rsidRPr="0054633B">
        <w:rPr>
          <w:sz w:val="16"/>
          <w:szCs w:val="16"/>
        </w:rPr>
        <w:t>.2018 № 1</w:t>
      </w:r>
      <w:r>
        <w:rPr>
          <w:sz w:val="16"/>
          <w:szCs w:val="16"/>
        </w:rPr>
        <w:t>107</w:t>
      </w:r>
    </w:p>
    <w:p w:rsidR="00F64C05" w:rsidRPr="0054633B" w:rsidRDefault="00F64C05" w:rsidP="00F64C05">
      <w:pPr>
        <w:jc w:val="center"/>
        <w:rPr>
          <w:sz w:val="16"/>
          <w:szCs w:val="16"/>
        </w:rPr>
      </w:pPr>
      <w:r w:rsidRPr="0054633B">
        <w:rPr>
          <w:sz w:val="16"/>
          <w:szCs w:val="16"/>
        </w:rPr>
        <w:t>г. Сольцы</w:t>
      </w:r>
    </w:p>
    <w:p w:rsidR="00F64C05" w:rsidRDefault="00F64C05" w:rsidP="00FA7A68">
      <w:pPr>
        <w:autoSpaceDE w:val="0"/>
        <w:autoSpaceDN w:val="0"/>
        <w:jc w:val="center"/>
        <w:rPr>
          <w:color w:val="000000" w:themeColor="text1"/>
          <w:sz w:val="16"/>
          <w:szCs w:val="16"/>
        </w:rPr>
      </w:pPr>
    </w:p>
    <w:p w:rsidR="00153E9F" w:rsidRDefault="00153E9F" w:rsidP="00FA7A68">
      <w:pPr>
        <w:autoSpaceDE w:val="0"/>
        <w:autoSpaceDN w:val="0"/>
        <w:jc w:val="center"/>
        <w:rPr>
          <w:color w:val="000000" w:themeColor="text1"/>
          <w:sz w:val="16"/>
          <w:szCs w:val="16"/>
        </w:rPr>
      </w:pPr>
    </w:p>
    <w:p w:rsidR="00153E9F" w:rsidRPr="00FD7D43" w:rsidRDefault="00153E9F" w:rsidP="00153E9F">
      <w:pPr>
        <w:suppressAutoHyphens/>
        <w:jc w:val="center"/>
        <w:rPr>
          <w:sz w:val="16"/>
          <w:szCs w:val="16"/>
        </w:rPr>
      </w:pPr>
      <w:r w:rsidRPr="00FD7D43">
        <w:rPr>
          <w:b/>
          <w:sz w:val="16"/>
          <w:szCs w:val="16"/>
        </w:rPr>
        <w:t>О внесении изменений в постановление Администрации муниципального района от 15.05.2017 №651</w:t>
      </w:r>
    </w:p>
    <w:p w:rsidR="00153E9F" w:rsidRPr="00FD7D43" w:rsidRDefault="00153E9F" w:rsidP="00153E9F">
      <w:pPr>
        <w:suppressAutoHyphens/>
        <w:jc w:val="both"/>
        <w:rPr>
          <w:sz w:val="16"/>
          <w:szCs w:val="16"/>
        </w:rPr>
      </w:pPr>
    </w:p>
    <w:p w:rsidR="00153E9F" w:rsidRPr="00FD7D43" w:rsidRDefault="00153E9F" w:rsidP="00153E9F">
      <w:pPr>
        <w:suppressAutoHyphens/>
        <w:ind w:firstLine="284"/>
        <w:jc w:val="both"/>
        <w:rPr>
          <w:b/>
          <w:sz w:val="16"/>
          <w:szCs w:val="16"/>
        </w:rPr>
      </w:pPr>
      <w:proofErr w:type="gramStart"/>
      <w:r w:rsidRPr="00FD7D43">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9" w:history="1">
        <w:r w:rsidRPr="00FD7D43">
          <w:rPr>
            <w:sz w:val="16"/>
            <w:szCs w:val="16"/>
          </w:rPr>
          <w:t>статьёй 179</w:t>
        </w:r>
      </w:hyperlink>
      <w:r w:rsidRPr="00FD7D43">
        <w:rPr>
          <w:sz w:val="16"/>
          <w:szCs w:val="16"/>
        </w:rPr>
        <w:t xml:space="preserve">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№1868, от 20.05.2016 №755</w:t>
      </w:r>
      <w:proofErr w:type="gramEnd"/>
      <w:r w:rsidRPr="00FD7D43">
        <w:rPr>
          <w:sz w:val="16"/>
          <w:szCs w:val="16"/>
        </w:rPr>
        <w:t xml:space="preserve">, от 21.11.2016 №1805, от 23.01.2017 №87, от 15.05.2017 №672, от 10.11.2017 №1737), Администрация муниципального района </w:t>
      </w:r>
      <w:r w:rsidRPr="00FD7D43">
        <w:rPr>
          <w:b/>
          <w:sz w:val="16"/>
          <w:szCs w:val="16"/>
        </w:rPr>
        <w:t>ПОСТАНОВЛЯЕТ:</w:t>
      </w:r>
    </w:p>
    <w:p w:rsidR="00153E9F" w:rsidRPr="00FD7D43" w:rsidRDefault="00153E9F" w:rsidP="00153E9F">
      <w:pPr>
        <w:suppressAutoHyphens/>
        <w:ind w:firstLine="284"/>
        <w:jc w:val="both"/>
        <w:rPr>
          <w:sz w:val="16"/>
          <w:szCs w:val="16"/>
        </w:rPr>
      </w:pPr>
      <w:r w:rsidRPr="00FD7D43">
        <w:rPr>
          <w:sz w:val="16"/>
          <w:szCs w:val="16"/>
        </w:rPr>
        <w:t xml:space="preserve">1.Внести изменения в муниципальную программу Солецкого городского поселения «Формирование современной городской среды на территории города Сольцы на 2017-2022 годы», утвержденную постановление Администрации муниципального района от 15.05.2017 №651 (в редакции постановлений от 05.06.2017 № 764, от 30.06.2017 №925, от 25.12.2017 №2075, </w:t>
      </w:r>
      <w:proofErr w:type="gramStart"/>
      <w:r w:rsidRPr="00FD7D43">
        <w:rPr>
          <w:sz w:val="16"/>
          <w:szCs w:val="16"/>
        </w:rPr>
        <w:t>от</w:t>
      </w:r>
      <w:proofErr w:type="gramEnd"/>
      <w:r w:rsidRPr="00FD7D43">
        <w:rPr>
          <w:sz w:val="16"/>
          <w:szCs w:val="16"/>
        </w:rPr>
        <w:t xml:space="preserve"> 05.03.2018 №570): </w:t>
      </w:r>
    </w:p>
    <w:p w:rsidR="00153E9F" w:rsidRPr="00FD7D43" w:rsidRDefault="00153E9F" w:rsidP="00153E9F">
      <w:pPr>
        <w:suppressAutoHyphens/>
        <w:ind w:firstLine="284"/>
        <w:jc w:val="both"/>
        <w:rPr>
          <w:sz w:val="16"/>
          <w:szCs w:val="16"/>
        </w:rPr>
      </w:pPr>
      <w:r w:rsidRPr="00FD7D43">
        <w:rPr>
          <w:sz w:val="16"/>
          <w:szCs w:val="16"/>
        </w:rPr>
        <w:t>1.1. В паспорте Программы:</w:t>
      </w:r>
    </w:p>
    <w:p w:rsidR="00153E9F" w:rsidRPr="00FD7D43" w:rsidRDefault="00153E9F" w:rsidP="00153E9F">
      <w:pPr>
        <w:suppressAutoHyphens/>
        <w:ind w:firstLine="284"/>
        <w:jc w:val="both"/>
        <w:rPr>
          <w:sz w:val="16"/>
          <w:szCs w:val="16"/>
        </w:rPr>
      </w:pPr>
      <w:r w:rsidRPr="00FD7D43">
        <w:rPr>
          <w:sz w:val="16"/>
          <w:szCs w:val="16"/>
        </w:rPr>
        <w:t xml:space="preserve">1.1.1. Заменить в графе 4 строки 1.1.1. раздела 4 цифру «9» на «11». </w:t>
      </w:r>
    </w:p>
    <w:p w:rsidR="00153E9F" w:rsidRPr="00FD7D43" w:rsidRDefault="00153E9F" w:rsidP="00153E9F">
      <w:pPr>
        <w:suppressAutoHyphens/>
        <w:ind w:firstLine="284"/>
        <w:jc w:val="both"/>
        <w:rPr>
          <w:bCs/>
          <w:sz w:val="16"/>
          <w:szCs w:val="16"/>
        </w:rPr>
      </w:pPr>
      <w:r w:rsidRPr="00FD7D43">
        <w:rPr>
          <w:sz w:val="16"/>
          <w:szCs w:val="16"/>
        </w:rPr>
        <w:t xml:space="preserve">1.1.2.Дополнить </w:t>
      </w:r>
      <w:r w:rsidRPr="00FD7D43">
        <w:rPr>
          <w:bCs/>
          <w:sz w:val="16"/>
          <w:szCs w:val="16"/>
        </w:rPr>
        <w:t>раздел 4 после строки 1.2.1 строкой 1.2.2. следующего содержания</w:t>
      </w:r>
      <w:proofErr w:type="gramStart"/>
      <w:r w:rsidRPr="00FD7D43">
        <w:rPr>
          <w:bCs/>
          <w:sz w:val="16"/>
          <w:szCs w:val="16"/>
        </w:rPr>
        <w:t>: «</w:t>
      </w:r>
      <w:proofErr w:type="gramEnd"/>
    </w:p>
    <w:tbl>
      <w:tblPr>
        <w:tblW w:w="0" w:type="auto"/>
        <w:tblLook w:val="01E0" w:firstRow="1" w:lastRow="1" w:firstColumn="1" w:lastColumn="1" w:noHBand="0" w:noVBand="0"/>
      </w:tblPr>
      <w:tblGrid>
        <w:gridCol w:w="486"/>
        <w:gridCol w:w="1811"/>
        <w:gridCol w:w="456"/>
        <w:gridCol w:w="456"/>
        <w:gridCol w:w="456"/>
        <w:gridCol w:w="456"/>
        <w:gridCol w:w="456"/>
        <w:gridCol w:w="456"/>
      </w:tblGrid>
      <w:tr w:rsidR="00153E9F" w:rsidRPr="00153E9F" w:rsidTr="00153E9F">
        <w:trPr>
          <w:trHeight w:val="100"/>
        </w:trPr>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both"/>
              <w:rPr>
                <w:sz w:val="12"/>
                <w:szCs w:val="16"/>
              </w:rPr>
            </w:pPr>
            <w:r w:rsidRPr="00153E9F">
              <w:rPr>
                <w:sz w:val="12"/>
                <w:szCs w:val="16"/>
              </w:rPr>
              <w:t>№</w:t>
            </w:r>
          </w:p>
          <w:p w:rsidR="00153E9F" w:rsidRPr="00153E9F" w:rsidRDefault="00153E9F" w:rsidP="00A25045">
            <w:pPr>
              <w:tabs>
                <w:tab w:val="left" w:pos="3060"/>
              </w:tabs>
              <w:suppressAutoHyphens/>
              <w:jc w:val="both"/>
              <w:rPr>
                <w:sz w:val="12"/>
                <w:szCs w:val="16"/>
              </w:rPr>
            </w:pPr>
            <w:proofErr w:type="gramStart"/>
            <w:r w:rsidRPr="00153E9F">
              <w:rPr>
                <w:sz w:val="12"/>
                <w:szCs w:val="16"/>
              </w:rPr>
              <w:t>п</w:t>
            </w:r>
            <w:proofErr w:type="gramEnd"/>
            <w:r w:rsidRPr="00153E9F">
              <w:rPr>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both"/>
              <w:rPr>
                <w:sz w:val="12"/>
                <w:szCs w:val="16"/>
              </w:rPr>
            </w:pPr>
            <w:r w:rsidRPr="00153E9F">
              <w:rPr>
                <w:sz w:val="12"/>
                <w:szCs w:val="16"/>
              </w:rPr>
              <w:t>Цели, задачи муниципальной программы,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Значение целевого показателя по годам</w:t>
            </w:r>
          </w:p>
        </w:tc>
      </w:tr>
      <w:tr w:rsidR="00153E9F" w:rsidRPr="00153E9F" w:rsidTr="00153E9F">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2017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2018</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2022</w:t>
            </w:r>
          </w:p>
        </w:tc>
      </w:tr>
      <w:tr w:rsidR="00153E9F" w:rsidRPr="00153E9F" w:rsidTr="00153E9F">
        <w:trPr>
          <w:trHeight w:val="180"/>
        </w:trPr>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both"/>
              <w:rPr>
                <w:sz w:val="12"/>
                <w:szCs w:val="16"/>
              </w:rPr>
            </w:pPr>
            <w:r w:rsidRPr="00153E9F">
              <w:rPr>
                <w:sz w:val="12"/>
                <w:szCs w:val="16"/>
              </w:rPr>
              <w:t>1</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6</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8</w:t>
            </w:r>
          </w:p>
        </w:tc>
      </w:tr>
      <w:tr w:rsidR="00153E9F" w:rsidRPr="00153E9F" w:rsidTr="00153E9F">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both"/>
              <w:rPr>
                <w:sz w:val="12"/>
                <w:szCs w:val="16"/>
              </w:rPr>
            </w:pPr>
            <w:r w:rsidRPr="00153E9F">
              <w:rPr>
                <w:sz w:val="12"/>
                <w:szCs w:val="16"/>
              </w:rPr>
              <w:t>1.2</w:t>
            </w:r>
          </w:p>
        </w:tc>
        <w:tc>
          <w:tcPr>
            <w:tcW w:w="0" w:type="auto"/>
            <w:gridSpan w:val="7"/>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rPr>
                <w:sz w:val="12"/>
                <w:szCs w:val="16"/>
              </w:rPr>
            </w:pPr>
            <w:r w:rsidRPr="00153E9F">
              <w:rPr>
                <w:sz w:val="12"/>
                <w:szCs w:val="16"/>
              </w:rPr>
              <w:t>Задача 2. Улучшение комплексного благоустройства наиболее посещаемых муниципальных территорий общего пользования города Сольцы</w:t>
            </w:r>
          </w:p>
        </w:tc>
      </w:tr>
      <w:tr w:rsidR="00153E9F" w:rsidRPr="00153E9F" w:rsidTr="00153E9F">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both"/>
              <w:rPr>
                <w:sz w:val="12"/>
                <w:szCs w:val="16"/>
              </w:rPr>
            </w:pPr>
            <w:r w:rsidRPr="00153E9F">
              <w:rPr>
                <w:sz w:val="12"/>
                <w:szCs w:val="16"/>
              </w:rPr>
              <w:t>1.2.2.</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both"/>
              <w:rPr>
                <w:sz w:val="12"/>
                <w:szCs w:val="16"/>
              </w:rPr>
            </w:pPr>
            <w:r w:rsidRPr="00153E9F">
              <w:rPr>
                <w:sz w:val="12"/>
                <w:szCs w:val="16"/>
              </w:rPr>
              <w:t xml:space="preserve">Показатель 2. Количество разработанных проектных документаций (дизайн </w:t>
            </w:r>
            <w:proofErr w:type="gramStart"/>
            <w:r w:rsidRPr="00153E9F">
              <w:rPr>
                <w:sz w:val="12"/>
                <w:szCs w:val="16"/>
              </w:rPr>
              <w:t>–п</w:t>
            </w:r>
            <w:proofErr w:type="gramEnd"/>
            <w:r w:rsidRPr="00153E9F">
              <w:rPr>
                <w:sz w:val="12"/>
                <w:szCs w:val="16"/>
              </w:rPr>
              <w:t>роектов) обустройства общественных территорий (ед.)</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tabs>
                <w:tab w:val="left" w:pos="3060"/>
              </w:tabs>
              <w:suppressAutoHyphens/>
              <w:jc w:val="center"/>
              <w:rPr>
                <w:sz w:val="12"/>
                <w:szCs w:val="16"/>
              </w:rPr>
            </w:pPr>
            <w:r w:rsidRPr="00153E9F">
              <w:rPr>
                <w:sz w:val="12"/>
                <w:szCs w:val="16"/>
              </w:rPr>
              <w:t>1</w:t>
            </w:r>
          </w:p>
        </w:tc>
      </w:tr>
    </w:tbl>
    <w:p w:rsidR="00153E9F" w:rsidRPr="00FD7D43" w:rsidRDefault="00153E9F" w:rsidP="00153E9F">
      <w:pPr>
        <w:suppressAutoHyphens/>
        <w:jc w:val="both"/>
        <w:rPr>
          <w:b/>
          <w:sz w:val="16"/>
          <w:szCs w:val="16"/>
        </w:rPr>
      </w:pPr>
      <w:r w:rsidRPr="00FD7D43">
        <w:rPr>
          <w:b/>
          <w:sz w:val="16"/>
          <w:szCs w:val="16"/>
        </w:rPr>
        <w:t>»;</w:t>
      </w:r>
    </w:p>
    <w:p w:rsidR="00153E9F" w:rsidRPr="00FD7D43" w:rsidRDefault="00153E9F" w:rsidP="00153E9F">
      <w:pPr>
        <w:suppressAutoHyphens/>
        <w:autoSpaceDE w:val="0"/>
        <w:autoSpaceDN w:val="0"/>
        <w:adjustRightInd w:val="0"/>
        <w:ind w:firstLine="284"/>
        <w:jc w:val="both"/>
        <w:rPr>
          <w:sz w:val="16"/>
          <w:szCs w:val="16"/>
        </w:rPr>
      </w:pPr>
      <w:r w:rsidRPr="00FD7D43">
        <w:rPr>
          <w:sz w:val="16"/>
          <w:szCs w:val="16"/>
        </w:rPr>
        <w:t xml:space="preserve">1.1.3. Изложить раздел 6 в редакции: </w:t>
      </w:r>
    </w:p>
    <w:p w:rsidR="00153E9F" w:rsidRPr="00FD7D43" w:rsidRDefault="00153E9F" w:rsidP="00153E9F">
      <w:pPr>
        <w:suppressAutoHyphens/>
        <w:autoSpaceDE w:val="0"/>
        <w:autoSpaceDN w:val="0"/>
        <w:adjustRightInd w:val="0"/>
        <w:ind w:firstLine="284"/>
        <w:jc w:val="both"/>
        <w:rPr>
          <w:sz w:val="16"/>
          <w:szCs w:val="16"/>
        </w:rPr>
      </w:pPr>
      <w:r w:rsidRPr="00FD7D43">
        <w:rPr>
          <w:b/>
          <w:sz w:val="16"/>
          <w:szCs w:val="16"/>
        </w:rPr>
        <w:t>«6. Объемы и источники финансирования муниципальной  программы в целом и по годам реализации (тыс. руб.):</w:t>
      </w:r>
    </w:p>
    <w:tbl>
      <w:tblPr>
        <w:tblW w:w="0" w:type="auto"/>
        <w:tblInd w:w="2" w:type="dxa"/>
        <w:tblCellMar>
          <w:left w:w="75" w:type="dxa"/>
          <w:right w:w="75" w:type="dxa"/>
        </w:tblCellMar>
        <w:tblLook w:val="00A0" w:firstRow="1" w:lastRow="0" w:firstColumn="1" w:lastColumn="0" w:noHBand="0" w:noVBand="0"/>
      </w:tblPr>
      <w:tblGrid>
        <w:gridCol w:w="336"/>
        <w:gridCol w:w="854"/>
        <w:gridCol w:w="771"/>
        <w:gridCol w:w="1121"/>
        <w:gridCol w:w="600"/>
        <w:gridCol w:w="683"/>
        <w:gridCol w:w="600"/>
      </w:tblGrid>
      <w:tr w:rsidR="00153E9F" w:rsidRPr="00153E9F" w:rsidTr="00153E9F">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 xml:space="preserve">   Год   </w:t>
            </w:r>
          </w:p>
        </w:tc>
        <w:tc>
          <w:tcPr>
            <w:tcW w:w="0" w:type="auto"/>
            <w:gridSpan w:val="6"/>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jc w:val="center"/>
              <w:rPr>
                <w:spacing w:val="-20"/>
                <w:sz w:val="12"/>
                <w:szCs w:val="16"/>
              </w:rPr>
            </w:pPr>
            <w:r w:rsidRPr="00153E9F">
              <w:rPr>
                <w:spacing w:val="-20"/>
                <w:sz w:val="12"/>
                <w:szCs w:val="16"/>
              </w:rPr>
              <w:t>Источник  финансирования</w:t>
            </w:r>
          </w:p>
        </w:tc>
      </w:tr>
      <w:tr w:rsidR="00153E9F" w:rsidRPr="00153E9F" w:rsidTr="00153E9F">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pacing w:val="-20"/>
                <w:sz w:val="12"/>
                <w:szCs w:val="16"/>
              </w:rPr>
            </w:pP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федеральный бюджет</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областной бюджет</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бюджет муниципального района</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бюджет</w:t>
            </w:r>
          </w:p>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поселения</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внебюджетные</w:t>
            </w:r>
            <w:r w:rsidRPr="00153E9F">
              <w:rPr>
                <w:spacing w:val="-20"/>
                <w:sz w:val="12"/>
                <w:szCs w:val="16"/>
              </w:rPr>
              <w:br/>
              <w:t>средства</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всего</w:t>
            </w:r>
          </w:p>
        </w:tc>
      </w:tr>
      <w:tr w:rsidR="00153E9F" w:rsidRPr="00153E9F" w:rsidTr="00153E9F">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1</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2</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3</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4</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5</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6</w:t>
            </w:r>
          </w:p>
        </w:tc>
        <w:tc>
          <w:tcPr>
            <w:tcW w:w="0" w:type="auto"/>
            <w:tcBorders>
              <w:top w:val="nil"/>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7</w:t>
            </w:r>
          </w:p>
        </w:tc>
      </w:tr>
      <w:tr w:rsidR="00153E9F" w:rsidRPr="00153E9F" w:rsidTr="00153E9F">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2017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3381,10249</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1985,73251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tabs>
                <w:tab w:val="left" w:pos="225"/>
                <w:tab w:val="center" w:pos="748"/>
              </w:tabs>
              <w:suppressAutoHyphens/>
              <w:ind w:firstLine="0"/>
              <w:jc w:val="center"/>
              <w:rPr>
                <w:rFonts w:ascii="Times New Roman" w:hAnsi="Times New Roman"/>
                <w:sz w:val="12"/>
                <w:szCs w:val="16"/>
              </w:rPr>
            </w:pPr>
            <w:r w:rsidRPr="00153E9F">
              <w:rPr>
                <w:rFonts w:ascii="Times New Roman" w:hAnsi="Times New Roman"/>
                <w:sz w:val="12"/>
                <w:szCs w:val="16"/>
              </w:rPr>
              <w:t>283,004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35,126</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lang w:val="en-US"/>
              </w:rPr>
            </w:pPr>
            <w:r w:rsidRPr="00153E9F">
              <w:rPr>
                <w:rFonts w:ascii="Times New Roman" w:hAnsi="Times New Roman"/>
                <w:sz w:val="12"/>
                <w:szCs w:val="16"/>
              </w:rPr>
              <w:t>5684,965</w:t>
            </w:r>
          </w:p>
        </w:tc>
      </w:tr>
      <w:tr w:rsidR="00153E9F" w:rsidRPr="00153E9F" w:rsidTr="00153E9F">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2018</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2832,47273</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1623,54727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1287,434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493,717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6237,171</w:t>
            </w:r>
          </w:p>
        </w:tc>
      </w:tr>
      <w:tr w:rsidR="00153E9F" w:rsidRPr="00153E9F" w:rsidTr="00153E9F">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3431,1354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1024,8846</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1237,434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493,717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6187,171</w:t>
            </w:r>
          </w:p>
        </w:tc>
      </w:tr>
      <w:tr w:rsidR="00153E9F" w:rsidRPr="00153E9F" w:rsidTr="00153E9F">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3431,1354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1024,8846</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316,704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493,717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5266,441</w:t>
            </w:r>
          </w:p>
        </w:tc>
      </w:tr>
      <w:tr w:rsidR="00153E9F" w:rsidRPr="00153E9F" w:rsidTr="00153E9F">
        <w:trPr>
          <w:trHeight w:val="271"/>
        </w:trPr>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3431,1354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1024,8846</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1237,434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493,717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6187,171</w:t>
            </w:r>
          </w:p>
        </w:tc>
      </w:tr>
      <w:tr w:rsidR="00153E9F" w:rsidRPr="00153E9F" w:rsidTr="00153E9F">
        <w:trPr>
          <w:trHeight w:val="134"/>
        </w:trPr>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spacing w:val="-20"/>
                <w:sz w:val="12"/>
                <w:szCs w:val="16"/>
              </w:rPr>
            </w:pPr>
            <w:r w:rsidRPr="00153E9F">
              <w:rPr>
                <w:spacing w:val="-20"/>
                <w:sz w:val="12"/>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3431,1354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1024,8846</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1237,434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493,717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6187,171</w:t>
            </w:r>
          </w:p>
        </w:tc>
      </w:tr>
      <w:tr w:rsidR="00153E9F" w:rsidRPr="00153E9F" w:rsidTr="00153E9F">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p>
        </w:tc>
      </w:tr>
      <w:tr w:rsidR="00153E9F" w:rsidRPr="00153E9F" w:rsidTr="00153E9F">
        <w:trPr>
          <w:trHeight w:val="279"/>
        </w:trPr>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rPr>
                <w:b/>
                <w:spacing w:val="-20"/>
                <w:sz w:val="12"/>
                <w:szCs w:val="16"/>
              </w:rPr>
            </w:pPr>
            <w:r w:rsidRPr="00153E9F">
              <w:rPr>
                <w:b/>
                <w:spacing w:val="-20"/>
                <w:sz w:val="12"/>
                <w:szCs w:val="16"/>
              </w:rPr>
              <w:t>всего</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jc w:val="center"/>
              <w:rPr>
                <w:b/>
                <w:spacing w:val="-20"/>
                <w:sz w:val="12"/>
                <w:szCs w:val="16"/>
              </w:rPr>
            </w:pPr>
            <w:r w:rsidRPr="00153E9F">
              <w:rPr>
                <w:b/>
                <w:spacing w:val="-20"/>
                <w:sz w:val="12"/>
                <w:szCs w:val="16"/>
              </w:rPr>
              <w:t>19938,11682</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jc w:val="center"/>
              <w:rPr>
                <w:b/>
                <w:spacing w:val="-20"/>
                <w:sz w:val="12"/>
                <w:szCs w:val="16"/>
              </w:rPr>
            </w:pPr>
            <w:r w:rsidRPr="00153E9F">
              <w:rPr>
                <w:b/>
                <w:spacing w:val="-20"/>
                <w:sz w:val="12"/>
                <w:szCs w:val="16"/>
              </w:rPr>
              <w:t>7708,81818</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jc w:val="center"/>
              <w:rPr>
                <w:b/>
                <w:spacing w:val="-20"/>
                <w:sz w:val="12"/>
                <w:szCs w:val="16"/>
              </w:rPr>
            </w:pPr>
            <w:r w:rsidRPr="00153E9F">
              <w:rPr>
                <w:b/>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jc w:val="center"/>
              <w:rPr>
                <w:b/>
                <w:spacing w:val="-20"/>
                <w:sz w:val="12"/>
                <w:szCs w:val="16"/>
              </w:rPr>
            </w:pPr>
            <w:r w:rsidRPr="00153E9F">
              <w:rPr>
                <w:b/>
                <w:spacing w:val="-20"/>
                <w:sz w:val="12"/>
                <w:szCs w:val="16"/>
              </w:rPr>
              <w:t>5599,444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jc w:val="center"/>
              <w:rPr>
                <w:b/>
                <w:spacing w:val="-20"/>
                <w:sz w:val="12"/>
                <w:szCs w:val="16"/>
              </w:rPr>
            </w:pPr>
            <w:r w:rsidRPr="00153E9F">
              <w:rPr>
                <w:b/>
                <w:spacing w:val="-20"/>
                <w:sz w:val="12"/>
                <w:szCs w:val="16"/>
              </w:rPr>
              <w:t>2503,711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b/>
                <w:sz w:val="12"/>
                <w:szCs w:val="16"/>
              </w:rPr>
            </w:pPr>
            <w:r w:rsidRPr="00153E9F">
              <w:rPr>
                <w:b/>
                <w:sz w:val="12"/>
                <w:szCs w:val="16"/>
              </w:rPr>
              <w:t>35750,09</w:t>
            </w:r>
          </w:p>
        </w:tc>
      </w:tr>
    </w:tbl>
    <w:p w:rsidR="00153E9F" w:rsidRPr="00FD7D43" w:rsidRDefault="00153E9F" w:rsidP="00153E9F">
      <w:pPr>
        <w:suppressAutoHyphens/>
        <w:jc w:val="both"/>
        <w:rPr>
          <w:sz w:val="16"/>
          <w:szCs w:val="16"/>
        </w:rPr>
      </w:pPr>
      <w:r w:rsidRPr="00FD7D43">
        <w:rPr>
          <w:sz w:val="16"/>
          <w:szCs w:val="16"/>
        </w:rPr>
        <w:t>».</w:t>
      </w:r>
    </w:p>
    <w:p w:rsidR="00153E9F" w:rsidRPr="00FD7D43" w:rsidRDefault="00153E9F" w:rsidP="00153E9F">
      <w:pPr>
        <w:suppressAutoHyphens/>
        <w:ind w:firstLine="284"/>
        <w:jc w:val="both"/>
        <w:rPr>
          <w:sz w:val="16"/>
          <w:szCs w:val="16"/>
        </w:rPr>
      </w:pPr>
      <w:r w:rsidRPr="00FD7D43">
        <w:rPr>
          <w:sz w:val="16"/>
          <w:szCs w:val="16"/>
        </w:rPr>
        <w:t xml:space="preserve">1.2. Изложить раздел 7 Программы в редакции: </w:t>
      </w:r>
    </w:p>
    <w:p w:rsidR="00153E9F" w:rsidRPr="00FD7D43" w:rsidRDefault="00153E9F" w:rsidP="00153E9F">
      <w:pPr>
        <w:suppressAutoHyphens/>
        <w:ind w:firstLine="284"/>
        <w:jc w:val="both"/>
        <w:rPr>
          <w:b/>
          <w:sz w:val="16"/>
          <w:szCs w:val="16"/>
        </w:rPr>
      </w:pPr>
      <w:r w:rsidRPr="00FD7D43">
        <w:rPr>
          <w:b/>
          <w:sz w:val="16"/>
          <w:szCs w:val="16"/>
        </w:rPr>
        <w:t>«7. Ожидаемые конечные результаты реализации муниципальной программы:</w:t>
      </w:r>
    </w:p>
    <w:p w:rsidR="00153E9F" w:rsidRPr="00FD7D43" w:rsidRDefault="00153E9F" w:rsidP="00153E9F">
      <w:pPr>
        <w:pStyle w:val="ConsPlusNormal"/>
        <w:suppressAutoHyphens/>
        <w:ind w:firstLine="284"/>
        <w:contextualSpacing/>
        <w:jc w:val="both"/>
        <w:rPr>
          <w:rFonts w:ascii="Times New Roman" w:hAnsi="Times New Roman"/>
          <w:sz w:val="16"/>
          <w:szCs w:val="16"/>
          <w:lang w:eastAsia="zh-CN"/>
        </w:rPr>
      </w:pPr>
      <w:r w:rsidRPr="00FD7D43">
        <w:rPr>
          <w:rFonts w:ascii="Times New Roman" w:hAnsi="Times New Roman"/>
          <w:sz w:val="16"/>
          <w:szCs w:val="16"/>
          <w:lang w:eastAsia="zh-CN"/>
        </w:rPr>
        <w:t xml:space="preserve">Прогнозируемые конечные результаты реализации муниципальной программы предусматривают ежегодное повышение уровня комплексного благоустройства в среднем 10 </w:t>
      </w:r>
      <w:r w:rsidRPr="00FD7D43">
        <w:rPr>
          <w:rFonts w:ascii="Times New Roman" w:hAnsi="Times New Roman"/>
          <w:sz w:val="16"/>
          <w:szCs w:val="16"/>
        </w:rPr>
        <w:t>дворовых территорий 10 многоквартирных домов, благоустройство на основании реализации проверенных ГБУ «Региональный центр по ценообразованию в строительстве Новгородской области»,  сметных расчетов стоимости работ, 1 наиболее посещаемой территорий общего пользования города Сольцы.</w:t>
      </w:r>
      <w:r w:rsidRPr="00FD7D43">
        <w:rPr>
          <w:rFonts w:ascii="Times New Roman" w:hAnsi="Times New Roman"/>
          <w:sz w:val="16"/>
          <w:szCs w:val="16"/>
          <w:lang w:eastAsia="zh-CN"/>
        </w:rPr>
        <w:t xml:space="preserve">  В результате реализации </w:t>
      </w:r>
      <w:r w:rsidRPr="00FD7D43">
        <w:rPr>
          <w:rFonts w:ascii="Times New Roman" w:hAnsi="Times New Roman"/>
          <w:sz w:val="16"/>
          <w:szCs w:val="16"/>
          <w:lang w:eastAsia="zh-CN"/>
        </w:rPr>
        <w:lastRenderedPageBreak/>
        <w:t>программы ожидается улучшение условий, обеспечивающих комфортность проживания граждан, улучшение качества жизни населения на территории города Сольцы».</w:t>
      </w:r>
    </w:p>
    <w:p w:rsidR="00153E9F" w:rsidRPr="00FD7D43" w:rsidRDefault="00153E9F" w:rsidP="00153E9F">
      <w:pPr>
        <w:widowControl w:val="0"/>
        <w:suppressAutoHyphens/>
        <w:overflowPunct w:val="0"/>
        <w:autoSpaceDE w:val="0"/>
        <w:autoSpaceDN w:val="0"/>
        <w:adjustRightInd w:val="0"/>
        <w:ind w:firstLine="284"/>
        <w:jc w:val="both"/>
        <w:textAlignment w:val="baseline"/>
        <w:rPr>
          <w:sz w:val="16"/>
          <w:szCs w:val="16"/>
        </w:rPr>
      </w:pPr>
      <w:r w:rsidRPr="00FD7D43">
        <w:rPr>
          <w:sz w:val="16"/>
          <w:szCs w:val="16"/>
        </w:rPr>
        <w:t>1.3. Изложить абзацы двадцать второй и  двадцать третий раздела «Общая характеристика текущего состояния соответствующей сферы социально-экономического развития города Сольцы, приоритеты и цели в указанной сфере» Программы в редакции:</w:t>
      </w:r>
    </w:p>
    <w:p w:rsidR="00153E9F" w:rsidRPr="00FD7D43" w:rsidRDefault="00153E9F" w:rsidP="00153E9F">
      <w:pPr>
        <w:pStyle w:val="ConsPlusNormal"/>
        <w:suppressAutoHyphens/>
        <w:ind w:firstLine="284"/>
        <w:jc w:val="both"/>
        <w:rPr>
          <w:rFonts w:ascii="Times New Roman" w:hAnsi="Times New Roman"/>
          <w:sz w:val="16"/>
          <w:szCs w:val="16"/>
        </w:rPr>
      </w:pPr>
      <w:r w:rsidRPr="00FD7D43">
        <w:rPr>
          <w:rFonts w:ascii="Times New Roman" w:hAnsi="Times New Roman"/>
          <w:sz w:val="16"/>
          <w:szCs w:val="16"/>
        </w:rPr>
        <w:t>«Адресный перечень дворовых территорий многоквартирных домов, благоустраиваемых в  ходе реализации муниципальной программы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947"/>
      </w:tblGrid>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 </w:t>
            </w:r>
            <w:proofErr w:type="gramStart"/>
            <w:r w:rsidRPr="00FD7D43">
              <w:rPr>
                <w:rFonts w:ascii="Times New Roman" w:hAnsi="Times New Roman"/>
                <w:sz w:val="16"/>
                <w:szCs w:val="16"/>
              </w:rPr>
              <w:t>п</w:t>
            </w:r>
            <w:proofErr w:type="gramEnd"/>
            <w:r w:rsidRPr="00FD7D43">
              <w:rPr>
                <w:rFonts w:ascii="Times New Roman" w:hAnsi="Times New Roman"/>
                <w:sz w:val="16"/>
                <w:szCs w:val="16"/>
              </w:rPr>
              <w:t>/п</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Адрес дворовой территории</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ул. Красных Партизан, д.3а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Наб. 7-го Ноября, д.10;</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Новгородская</w:t>
            </w:r>
            <w:proofErr w:type="gramEnd"/>
            <w:r w:rsidRPr="00FD7D43">
              <w:rPr>
                <w:rFonts w:ascii="Times New Roman" w:hAnsi="Times New Roman"/>
                <w:sz w:val="16"/>
                <w:szCs w:val="16"/>
              </w:rPr>
              <w:t>, д.7</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4</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пр. Советский, д.32</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5</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пр. </w:t>
            </w:r>
            <w:proofErr w:type="gramStart"/>
            <w:r w:rsidRPr="00FD7D43">
              <w:rPr>
                <w:rFonts w:ascii="Times New Roman" w:hAnsi="Times New Roman"/>
                <w:sz w:val="16"/>
                <w:szCs w:val="16"/>
              </w:rPr>
              <w:t>Советский</w:t>
            </w:r>
            <w:proofErr w:type="gramEnd"/>
            <w:r w:rsidRPr="00FD7D43">
              <w:rPr>
                <w:rFonts w:ascii="Times New Roman" w:hAnsi="Times New Roman"/>
                <w:sz w:val="16"/>
                <w:szCs w:val="16"/>
              </w:rPr>
              <w:t>, д.12 и ул. Ленина, д.2</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6</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пр. Советский, д.32а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7</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Новгородская</w:t>
            </w:r>
            <w:proofErr w:type="gramEnd"/>
            <w:r w:rsidRPr="00FD7D43">
              <w:rPr>
                <w:rFonts w:ascii="Times New Roman" w:hAnsi="Times New Roman"/>
                <w:sz w:val="16"/>
                <w:szCs w:val="16"/>
              </w:rPr>
              <w:t>, д.58а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8</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Новгородская</w:t>
            </w:r>
            <w:proofErr w:type="gramEnd"/>
            <w:r w:rsidRPr="00FD7D43">
              <w:rPr>
                <w:rFonts w:ascii="Times New Roman" w:hAnsi="Times New Roman"/>
                <w:sz w:val="16"/>
                <w:szCs w:val="16"/>
              </w:rPr>
              <w:t>, д.6</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9</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ул. Ленина, д.15</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10</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Сольцы-2, ДОС 40</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11</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Сольцы-2, ДОС 39</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12</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ул. Курорт, д. 2</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13</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w:t>
            </w:r>
            <w:proofErr w:type="spellStart"/>
            <w:r w:rsidRPr="00FD7D43">
              <w:rPr>
                <w:rFonts w:ascii="Times New Roman" w:hAnsi="Times New Roman"/>
                <w:sz w:val="16"/>
                <w:szCs w:val="16"/>
              </w:rPr>
              <w:t>ул</w:t>
            </w:r>
            <w:proofErr w:type="gramStart"/>
            <w:r w:rsidRPr="00FD7D43">
              <w:rPr>
                <w:rFonts w:ascii="Times New Roman" w:hAnsi="Times New Roman"/>
                <w:sz w:val="16"/>
                <w:szCs w:val="16"/>
              </w:rPr>
              <w:t>.Л</w:t>
            </w:r>
            <w:proofErr w:type="gramEnd"/>
            <w:r w:rsidRPr="00FD7D43">
              <w:rPr>
                <w:rFonts w:ascii="Times New Roman" w:hAnsi="Times New Roman"/>
                <w:sz w:val="16"/>
                <w:szCs w:val="16"/>
              </w:rPr>
              <w:t>уговая</w:t>
            </w:r>
            <w:proofErr w:type="spellEnd"/>
            <w:r w:rsidRPr="00FD7D43">
              <w:rPr>
                <w:rFonts w:ascii="Times New Roman" w:hAnsi="Times New Roman"/>
                <w:sz w:val="16"/>
                <w:szCs w:val="16"/>
              </w:rPr>
              <w:t>, д. 21</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14</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w:t>
            </w:r>
            <w:proofErr w:type="spellStart"/>
            <w:r w:rsidRPr="00FD7D43">
              <w:rPr>
                <w:rFonts w:ascii="Times New Roman" w:hAnsi="Times New Roman"/>
                <w:sz w:val="16"/>
                <w:szCs w:val="16"/>
              </w:rPr>
              <w:t>ул</w:t>
            </w:r>
            <w:proofErr w:type="gramStart"/>
            <w:r w:rsidRPr="00FD7D43">
              <w:rPr>
                <w:rFonts w:ascii="Times New Roman" w:hAnsi="Times New Roman"/>
                <w:sz w:val="16"/>
                <w:szCs w:val="16"/>
              </w:rPr>
              <w:t>.Л</w:t>
            </w:r>
            <w:proofErr w:type="gramEnd"/>
            <w:r w:rsidRPr="00FD7D43">
              <w:rPr>
                <w:rFonts w:ascii="Times New Roman" w:hAnsi="Times New Roman"/>
                <w:sz w:val="16"/>
                <w:szCs w:val="16"/>
              </w:rPr>
              <w:t>уговая</w:t>
            </w:r>
            <w:proofErr w:type="spellEnd"/>
            <w:r w:rsidRPr="00FD7D43">
              <w:rPr>
                <w:rFonts w:ascii="Times New Roman" w:hAnsi="Times New Roman"/>
                <w:sz w:val="16"/>
                <w:szCs w:val="16"/>
              </w:rPr>
              <w:t>, д. 19</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15</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ул. Красных партизан, д. 5</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16</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Новгородская</w:t>
            </w:r>
            <w:proofErr w:type="gramEnd"/>
            <w:r w:rsidRPr="00FD7D43">
              <w:rPr>
                <w:rFonts w:ascii="Times New Roman" w:hAnsi="Times New Roman"/>
                <w:sz w:val="16"/>
                <w:szCs w:val="16"/>
              </w:rPr>
              <w:t>, д. 91а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17</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suppressAutoHyphens/>
              <w:rPr>
                <w:sz w:val="16"/>
                <w:szCs w:val="16"/>
              </w:rPr>
            </w:pPr>
            <w:r w:rsidRPr="00FD7D43">
              <w:rPr>
                <w:sz w:val="16"/>
                <w:szCs w:val="16"/>
              </w:rPr>
              <w:t xml:space="preserve">          г. Сольцы, ул. </w:t>
            </w:r>
            <w:proofErr w:type="gramStart"/>
            <w:r w:rsidRPr="00FD7D43">
              <w:rPr>
                <w:sz w:val="16"/>
                <w:szCs w:val="16"/>
              </w:rPr>
              <w:t>Новгородская</w:t>
            </w:r>
            <w:proofErr w:type="gramEnd"/>
            <w:r w:rsidRPr="00FD7D43">
              <w:rPr>
                <w:sz w:val="16"/>
                <w:szCs w:val="16"/>
              </w:rPr>
              <w:t>, д. 89а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18</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Новгородская</w:t>
            </w:r>
            <w:proofErr w:type="gramEnd"/>
            <w:r w:rsidRPr="00FD7D43">
              <w:rPr>
                <w:rFonts w:ascii="Times New Roman" w:hAnsi="Times New Roman"/>
                <w:sz w:val="16"/>
                <w:szCs w:val="16"/>
              </w:rPr>
              <w:t>, д. 87а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19</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ул. Горького, д. 32а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20</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Загородная</w:t>
            </w:r>
            <w:proofErr w:type="gramEnd"/>
            <w:r w:rsidRPr="00FD7D43">
              <w:rPr>
                <w:rFonts w:ascii="Times New Roman" w:hAnsi="Times New Roman"/>
                <w:sz w:val="16"/>
                <w:szCs w:val="16"/>
              </w:rPr>
              <w:t>, д.1а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21</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suppressAutoHyphens/>
              <w:rPr>
                <w:sz w:val="16"/>
                <w:szCs w:val="16"/>
              </w:rPr>
            </w:pPr>
            <w:r w:rsidRPr="00FD7D43">
              <w:rPr>
                <w:sz w:val="16"/>
                <w:szCs w:val="16"/>
              </w:rPr>
              <w:t xml:space="preserve">          г. Сольцы, ул. </w:t>
            </w:r>
            <w:proofErr w:type="gramStart"/>
            <w:r w:rsidRPr="00FD7D43">
              <w:rPr>
                <w:sz w:val="16"/>
                <w:szCs w:val="16"/>
              </w:rPr>
              <w:t>Садовая</w:t>
            </w:r>
            <w:proofErr w:type="gramEnd"/>
            <w:r w:rsidRPr="00FD7D43">
              <w:rPr>
                <w:sz w:val="16"/>
                <w:szCs w:val="16"/>
              </w:rPr>
              <w:t>, д. 29</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22</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ул. Лермонтова, д. 15</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23</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ул. Красных партизан, д.6б</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24</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пр. Советский, д. 41а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25</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suppressAutoHyphens/>
              <w:rPr>
                <w:sz w:val="16"/>
                <w:szCs w:val="16"/>
              </w:rPr>
            </w:pPr>
            <w:r w:rsidRPr="00FD7D43">
              <w:rPr>
                <w:sz w:val="16"/>
                <w:szCs w:val="16"/>
              </w:rPr>
              <w:t xml:space="preserve">          г. Сольцы, ул. </w:t>
            </w:r>
            <w:proofErr w:type="gramStart"/>
            <w:r w:rsidRPr="00FD7D43">
              <w:rPr>
                <w:sz w:val="16"/>
                <w:szCs w:val="16"/>
              </w:rPr>
              <w:t>Псковская</w:t>
            </w:r>
            <w:proofErr w:type="gramEnd"/>
            <w:r w:rsidRPr="00FD7D43">
              <w:rPr>
                <w:sz w:val="16"/>
                <w:szCs w:val="16"/>
              </w:rPr>
              <w:t>, д.27а</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26</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Матросова, </w:t>
            </w:r>
            <w:proofErr w:type="spellStart"/>
            <w:r w:rsidRPr="00FD7D43">
              <w:rPr>
                <w:rFonts w:ascii="Times New Roman" w:hAnsi="Times New Roman"/>
                <w:sz w:val="16"/>
                <w:szCs w:val="16"/>
              </w:rPr>
              <w:t>д.д</w:t>
            </w:r>
            <w:proofErr w:type="spellEnd"/>
            <w:r w:rsidRPr="00FD7D43">
              <w:rPr>
                <w:rFonts w:ascii="Times New Roman" w:hAnsi="Times New Roman"/>
                <w:sz w:val="16"/>
                <w:szCs w:val="16"/>
              </w:rPr>
              <w:t>. 52 и 54</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27</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Луговая</w:t>
            </w:r>
            <w:proofErr w:type="gramEnd"/>
            <w:r w:rsidRPr="00FD7D43">
              <w:rPr>
                <w:rFonts w:ascii="Times New Roman" w:hAnsi="Times New Roman"/>
                <w:sz w:val="16"/>
                <w:szCs w:val="16"/>
              </w:rPr>
              <w:t>, д. 15</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28</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Псковская</w:t>
            </w:r>
            <w:proofErr w:type="gramEnd"/>
            <w:r w:rsidRPr="00FD7D43">
              <w:rPr>
                <w:rFonts w:ascii="Times New Roman" w:hAnsi="Times New Roman"/>
                <w:sz w:val="16"/>
                <w:szCs w:val="16"/>
              </w:rPr>
              <w:t>, д. 15</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29</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Псковская</w:t>
            </w:r>
            <w:proofErr w:type="gramEnd"/>
            <w:r w:rsidRPr="00FD7D43">
              <w:rPr>
                <w:rFonts w:ascii="Times New Roman" w:hAnsi="Times New Roman"/>
                <w:sz w:val="16"/>
                <w:szCs w:val="16"/>
              </w:rPr>
              <w:t>, д. 17</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30</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w:t>
            </w:r>
            <w:proofErr w:type="spellStart"/>
            <w:r w:rsidRPr="00FD7D43">
              <w:rPr>
                <w:rFonts w:ascii="Times New Roman" w:hAnsi="Times New Roman"/>
                <w:sz w:val="16"/>
                <w:szCs w:val="16"/>
              </w:rPr>
              <w:t>ул</w:t>
            </w:r>
            <w:proofErr w:type="gramStart"/>
            <w:r w:rsidRPr="00FD7D43">
              <w:rPr>
                <w:rFonts w:ascii="Times New Roman" w:hAnsi="Times New Roman"/>
                <w:sz w:val="16"/>
                <w:szCs w:val="16"/>
              </w:rPr>
              <w:t>.Н</w:t>
            </w:r>
            <w:proofErr w:type="gramEnd"/>
            <w:r w:rsidRPr="00FD7D43">
              <w:rPr>
                <w:rFonts w:ascii="Times New Roman" w:hAnsi="Times New Roman"/>
                <w:sz w:val="16"/>
                <w:szCs w:val="16"/>
              </w:rPr>
              <w:t>овгородская</w:t>
            </w:r>
            <w:proofErr w:type="spellEnd"/>
            <w:r w:rsidRPr="00FD7D43">
              <w:rPr>
                <w:rFonts w:ascii="Times New Roman" w:hAnsi="Times New Roman"/>
                <w:sz w:val="16"/>
                <w:szCs w:val="16"/>
              </w:rPr>
              <w:t>, д. 62</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31</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w:t>
            </w:r>
            <w:proofErr w:type="spellStart"/>
            <w:r w:rsidRPr="00FD7D43">
              <w:rPr>
                <w:rFonts w:ascii="Times New Roman" w:hAnsi="Times New Roman"/>
                <w:sz w:val="16"/>
                <w:szCs w:val="16"/>
              </w:rPr>
              <w:t>ул</w:t>
            </w:r>
            <w:proofErr w:type="gramStart"/>
            <w:r w:rsidRPr="00FD7D43">
              <w:rPr>
                <w:rFonts w:ascii="Times New Roman" w:hAnsi="Times New Roman"/>
                <w:sz w:val="16"/>
                <w:szCs w:val="16"/>
              </w:rPr>
              <w:t>.Н</w:t>
            </w:r>
            <w:proofErr w:type="gramEnd"/>
            <w:r w:rsidRPr="00FD7D43">
              <w:rPr>
                <w:rFonts w:ascii="Times New Roman" w:hAnsi="Times New Roman"/>
                <w:sz w:val="16"/>
                <w:szCs w:val="16"/>
              </w:rPr>
              <w:t>овгородская</w:t>
            </w:r>
            <w:proofErr w:type="spellEnd"/>
            <w:r w:rsidRPr="00FD7D43">
              <w:rPr>
                <w:rFonts w:ascii="Times New Roman" w:hAnsi="Times New Roman"/>
                <w:sz w:val="16"/>
                <w:szCs w:val="16"/>
              </w:rPr>
              <w:t>, д. 64</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32</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пл. Победы, д. 1</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33</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Сольцы-2, ДОС 165</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34</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Сольцы-2. ДОС 170</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35</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Сольцы-2, ДОС 172</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36</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- 2, ДОС 186</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37</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Сольцы-2, ДОС195</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38</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Сольцы-2, ДОС 180</w:t>
            </w:r>
          </w:p>
        </w:tc>
      </w:tr>
      <w:tr w:rsidR="00153E9F" w:rsidRPr="00FD7D43" w:rsidTr="00A25045">
        <w:trPr>
          <w:trHeight w:val="127"/>
        </w:trPr>
        <w:tc>
          <w:tcPr>
            <w:tcW w:w="1751"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39</w:t>
            </w:r>
          </w:p>
        </w:tc>
        <w:tc>
          <w:tcPr>
            <w:tcW w:w="7592"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w:t>
            </w:r>
            <w:proofErr w:type="gramStart"/>
            <w:r w:rsidRPr="00FD7D43">
              <w:rPr>
                <w:rFonts w:ascii="Times New Roman" w:hAnsi="Times New Roman"/>
                <w:sz w:val="16"/>
                <w:szCs w:val="16"/>
              </w:rPr>
              <w:t>Новгородская</w:t>
            </w:r>
            <w:proofErr w:type="gramEnd"/>
            <w:r w:rsidRPr="00FD7D43">
              <w:rPr>
                <w:rFonts w:ascii="Times New Roman" w:hAnsi="Times New Roman"/>
                <w:sz w:val="16"/>
                <w:szCs w:val="16"/>
              </w:rPr>
              <w:t>, д. 4</w:t>
            </w:r>
          </w:p>
        </w:tc>
      </w:tr>
    </w:tbl>
    <w:p w:rsidR="00153E9F" w:rsidRPr="00FD7D43" w:rsidRDefault="00153E9F" w:rsidP="00153E9F">
      <w:pPr>
        <w:pStyle w:val="ConsPlusNormal"/>
        <w:suppressAutoHyphens/>
        <w:ind w:firstLine="284"/>
        <w:jc w:val="both"/>
        <w:rPr>
          <w:rFonts w:ascii="Times New Roman" w:hAnsi="Times New Roman"/>
          <w:sz w:val="16"/>
          <w:szCs w:val="16"/>
        </w:rPr>
      </w:pPr>
      <w:r w:rsidRPr="00FD7D43">
        <w:rPr>
          <w:rFonts w:ascii="Times New Roman" w:hAnsi="Times New Roman"/>
          <w:sz w:val="16"/>
          <w:szCs w:val="16"/>
        </w:rPr>
        <w:t>Адресный перечень общественных территорий, благоустраиваемых в ходе реализации муниципальной программы</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3931"/>
      </w:tblGrid>
      <w:tr w:rsidR="00153E9F" w:rsidRPr="00FD7D43" w:rsidTr="00A25045">
        <w:trPr>
          <w:trHeight w:val="460"/>
        </w:trPr>
        <w:tc>
          <w:tcPr>
            <w:tcW w:w="1716"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       № </w:t>
            </w:r>
            <w:proofErr w:type="gramStart"/>
            <w:r w:rsidRPr="00FD7D43">
              <w:rPr>
                <w:rFonts w:ascii="Times New Roman" w:hAnsi="Times New Roman"/>
                <w:sz w:val="16"/>
                <w:szCs w:val="16"/>
              </w:rPr>
              <w:t>п</w:t>
            </w:r>
            <w:proofErr w:type="gramEnd"/>
            <w:r w:rsidRPr="00FD7D43">
              <w:rPr>
                <w:rFonts w:ascii="Times New Roman" w:hAnsi="Times New Roman"/>
                <w:sz w:val="16"/>
                <w:szCs w:val="16"/>
              </w:rPr>
              <w:t>/п</w:t>
            </w:r>
          </w:p>
        </w:tc>
        <w:tc>
          <w:tcPr>
            <w:tcW w:w="7615"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           Адрес общественной территории</w:t>
            </w:r>
          </w:p>
        </w:tc>
      </w:tr>
      <w:tr w:rsidR="00153E9F" w:rsidRPr="00FD7D43" w:rsidTr="00A25045">
        <w:trPr>
          <w:trHeight w:val="420"/>
        </w:trPr>
        <w:tc>
          <w:tcPr>
            <w:tcW w:w="1716"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1.</w:t>
            </w:r>
          </w:p>
        </w:tc>
        <w:tc>
          <w:tcPr>
            <w:tcW w:w="7615"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пл. Победы, около дома 3</w:t>
            </w:r>
          </w:p>
        </w:tc>
      </w:tr>
      <w:tr w:rsidR="00153E9F" w:rsidRPr="00FD7D43" w:rsidTr="00A25045">
        <w:trPr>
          <w:trHeight w:val="420"/>
        </w:trPr>
        <w:tc>
          <w:tcPr>
            <w:tcW w:w="1716"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2.</w:t>
            </w:r>
          </w:p>
        </w:tc>
        <w:tc>
          <w:tcPr>
            <w:tcW w:w="7615"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 xml:space="preserve">г. Сольцы, ул. Гагарина, напротив домов 22-25 </w:t>
            </w:r>
          </w:p>
        </w:tc>
      </w:tr>
      <w:tr w:rsidR="00153E9F" w:rsidRPr="00FD7D43" w:rsidTr="00A25045">
        <w:trPr>
          <w:trHeight w:val="420"/>
        </w:trPr>
        <w:tc>
          <w:tcPr>
            <w:tcW w:w="1716"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3.</w:t>
            </w:r>
          </w:p>
        </w:tc>
        <w:tc>
          <w:tcPr>
            <w:tcW w:w="7615"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г. Сольцы, ул. Гагарина, напротив домов 25-30</w:t>
            </w:r>
          </w:p>
        </w:tc>
      </w:tr>
      <w:tr w:rsidR="00153E9F" w:rsidRPr="00FD7D43" w:rsidTr="00A25045">
        <w:trPr>
          <w:trHeight w:val="420"/>
        </w:trPr>
        <w:tc>
          <w:tcPr>
            <w:tcW w:w="1716"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sz w:val="16"/>
                <w:szCs w:val="16"/>
              </w:rPr>
              <w:t>4.</w:t>
            </w:r>
          </w:p>
        </w:tc>
        <w:tc>
          <w:tcPr>
            <w:tcW w:w="7615" w:type="dxa"/>
            <w:tcBorders>
              <w:top w:val="single" w:sz="4" w:space="0" w:color="auto"/>
              <w:left w:val="single" w:sz="4" w:space="0" w:color="auto"/>
              <w:bottom w:val="single" w:sz="4" w:space="0" w:color="auto"/>
              <w:right w:val="single" w:sz="4" w:space="0" w:color="auto"/>
            </w:tcBorders>
            <w:hideMark/>
          </w:tcPr>
          <w:p w:rsidR="00153E9F" w:rsidRPr="00FD7D43" w:rsidRDefault="00153E9F" w:rsidP="00A25045">
            <w:pPr>
              <w:pStyle w:val="ConsPlusNormal"/>
              <w:suppressAutoHyphens/>
              <w:ind w:firstLine="0"/>
              <w:jc w:val="both"/>
              <w:rPr>
                <w:rFonts w:ascii="Times New Roman" w:hAnsi="Times New Roman"/>
                <w:sz w:val="16"/>
                <w:szCs w:val="16"/>
              </w:rPr>
            </w:pPr>
            <w:r w:rsidRPr="00FD7D43">
              <w:rPr>
                <w:rFonts w:ascii="Times New Roman" w:hAnsi="Times New Roman"/>
                <w:color w:val="000000"/>
                <w:sz w:val="16"/>
                <w:szCs w:val="16"/>
              </w:rPr>
              <w:t xml:space="preserve">г. Сольцы, от здания №2а по ул. Луначарского до ул. Красных партизан </w:t>
            </w:r>
          </w:p>
        </w:tc>
      </w:tr>
    </w:tbl>
    <w:p w:rsidR="00153E9F" w:rsidRPr="00FD7D43" w:rsidRDefault="00153E9F" w:rsidP="00153E9F">
      <w:pPr>
        <w:widowControl w:val="0"/>
        <w:suppressAutoHyphens/>
        <w:overflowPunct w:val="0"/>
        <w:autoSpaceDE w:val="0"/>
        <w:autoSpaceDN w:val="0"/>
        <w:adjustRightInd w:val="0"/>
        <w:jc w:val="both"/>
        <w:textAlignment w:val="baseline"/>
        <w:rPr>
          <w:sz w:val="16"/>
          <w:szCs w:val="16"/>
        </w:rPr>
      </w:pPr>
      <w:r w:rsidRPr="00FD7D43">
        <w:rPr>
          <w:sz w:val="16"/>
          <w:szCs w:val="16"/>
        </w:rPr>
        <w:t>»;</w:t>
      </w:r>
    </w:p>
    <w:p w:rsidR="00153E9F" w:rsidRDefault="00153E9F" w:rsidP="00153E9F">
      <w:pPr>
        <w:widowControl w:val="0"/>
        <w:suppressAutoHyphens/>
        <w:overflowPunct w:val="0"/>
        <w:autoSpaceDE w:val="0"/>
        <w:autoSpaceDN w:val="0"/>
        <w:adjustRightInd w:val="0"/>
        <w:ind w:firstLine="284"/>
        <w:jc w:val="both"/>
        <w:textAlignment w:val="baseline"/>
        <w:rPr>
          <w:sz w:val="16"/>
          <w:szCs w:val="16"/>
        </w:rPr>
      </w:pPr>
      <w:r w:rsidRPr="00FD7D43">
        <w:rPr>
          <w:sz w:val="16"/>
          <w:szCs w:val="16"/>
        </w:rPr>
        <w:t>1.4. Изложить задачи 1, 2, 3 и строку «Итого» Мероприятий Программы в редакции:</w:t>
      </w:r>
    </w:p>
    <w:p w:rsidR="00153E9F" w:rsidRDefault="00153E9F" w:rsidP="00153E9F">
      <w:pPr>
        <w:widowControl w:val="0"/>
        <w:suppressAutoHyphens/>
        <w:overflowPunct w:val="0"/>
        <w:autoSpaceDE w:val="0"/>
        <w:autoSpaceDN w:val="0"/>
        <w:adjustRightInd w:val="0"/>
        <w:ind w:firstLine="284"/>
        <w:jc w:val="both"/>
        <w:textAlignment w:val="baseline"/>
        <w:rPr>
          <w:sz w:val="16"/>
          <w:szCs w:val="16"/>
        </w:rPr>
      </w:pPr>
    </w:p>
    <w:p w:rsidR="00153E9F" w:rsidRPr="00FD7D43" w:rsidRDefault="00153E9F" w:rsidP="00153E9F">
      <w:pPr>
        <w:widowControl w:val="0"/>
        <w:suppressAutoHyphens/>
        <w:overflowPunct w:val="0"/>
        <w:autoSpaceDE w:val="0"/>
        <w:autoSpaceDN w:val="0"/>
        <w:adjustRightInd w:val="0"/>
        <w:ind w:firstLine="284"/>
        <w:jc w:val="both"/>
        <w:textAlignment w:val="baselin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8"/>
        <w:gridCol w:w="549"/>
        <w:gridCol w:w="590"/>
        <w:gridCol w:w="393"/>
        <w:gridCol w:w="500"/>
        <w:gridCol w:w="519"/>
        <w:gridCol w:w="359"/>
        <w:gridCol w:w="387"/>
        <w:gridCol w:w="359"/>
        <w:gridCol w:w="359"/>
        <w:gridCol w:w="359"/>
        <w:gridCol w:w="359"/>
      </w:tblGrid>
      <w:tr w:rsidR="00153E9F" w:rsidRPr="00153E9F" w:rsidTr="00153E9F">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lastRenderedPageBreak/>
              <w:t xml:space="preserve">N </w:t>
            </w:r>
            <w:proofErr w:type="gramStart"/>
            <w:r w:rsidRPr="00153E9F">
              <w:rPr>
                <w:rFonts w:ascii="Times New Roman" w:hAnsi="Times New Roman"/>
                <w:sz w:val="12"/>
                <w:szCs w:val="16"/>
              </w:rPr>
              <w:t>п</w:t>
            </w:r>
            <w:proofErr w:type="gramEnd"/>
            <w:r w:rsidRPr="00153E9F">
              <w:rPr>
                <w:rFonts w:ascii="Times New Roman" w:hAnsi="Times New Roman"/>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widowControl w:val="0"/>
              <w:suppressAutoHyphens/>
              <w:autoSpaceDE w:val="0"/>
              <w:autoSpaceDN w:val="0"/>
              <w:adjustRightInd w:val="0"/>
              <w:jc w:val="center"/>
              <w:rPr>
                <w:sz w:val="12"/>
                <w:szCs w:val="16"/>
              </w:rPr>
            </w:pPr>
            <w:proofErr w:type="gramStart"/>
            <w:r w:rsidRPr="00153E9F">
              <w:rPr>
                <w:sz w:val="12"/>
                <w:szCs w:val="16"/>
              </w:rPr>
              <w:t>Целевой показатель (номер целевого</w:t>
            </w:r>
            <w:proofErr w:type="gramEnd"/>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 xml:space="preserve">показателя </w:t>
            </w:r>
            <w:proofErr w:type="gramStart"/>
            <w:r w:rsidRPr="00153E9F">
              <w:rPr>
                <w:sz w:val="12"/>
                <w:szCs w:val="16"/>
              </w:rPr>
              <w:t>из</w:t>
            </w:r>
            <w:proofErr w:type="gramEnd"/>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паспорта</w:t>
            </w:r>
          </w:p>
          <w:p w:rsidR="00153E9F" w:rsidRPr="00153E9F" w:rsidRDefault="00153E9F" w:rsidP="00A25045">
            <w:pPr>
              <w:widowControl w:val="0"/>
              <w:suppressAutoHyphens/>
              <w:autoSpaceDE w:val="0"/>
              <w:autoSpaceDN w:val="0"/>
              <w:adjustRightInd w:val="0"/>
              <w:jc w:val="center"/>
              <w:rPr>
                <w:sz w:val="12"/>
                <w:szCs w:val="16"/>
              </w:rPr>
            </w:pPr>
            <w:r w:rsidRPr="00153E9F">
              <w:rPr>
                <w:sz w:val="12"/>
                <w:szCs w:val="16"/>
              </w:rPr>
              <w:t>муниципальной</w:t>
            </w:r>
          </w:p>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Объем финансирования по годам (тыс. руб.)</w:t>
            </w:r>
          </w:p>
        </w:tc>
      </w:tr>
      <w:tr w:rsidR="00153E9F" w:rsidRPr="00153E9F" w:rsidTr="00153E9F">
        <w:trPr>
          <w:trHeight w:val="1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2018</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2022</w:t>
            </w:r>
          </w:p>
        </w:tc>
      </w:tr>
      <w:tr w:rsidR="00153E9F" w:rsidRPr="00153E9F" w:rsidTr="00153E9F">
        <w:trPr>
          <w:trHeight w:val="207"/>
        </w:trPr>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6</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8</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9</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10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b/>
                <w:sz w:val="12"/>
                <w:szCs w:val="16"/>
              </w:rPr>
              <w:t>12</w:t>
            </w:r>
          </w:p>
        </w:tc>
      </w:tr>
      <w:tr w:rsidR="00153E9F" w:rsidRPr="00153E9F" w:rsidTr="00153E9F">
        <w:trPr>
          <w:trHeight w:val="423"/>
        </w:trPr>
        <w:tc>
          <w:tcPr>
            <w:tcW w:w="0" w:type="auto"/>
            <w:gridSpan w:val="12"/>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b/>
                <w:sz w:val="12"/>
                <w:szCs w:val="16"/>
              </w:rPr>
            </w:pPr>
            <w:r w:rsidRPr="00153E9F">
              <w:rPr>
                <w:rFonts w:ascii="Times New Roman" w:hAnsi="Times New Roman"/>
                <w:sz w:val="12"/>
                <w:szCs w:val="16"/>
              </w:rPr>
              <w:t xml:space="preserve">            Задача 1. Улучшение комплексного </w:t>
            </w:r>
            <w:proofErr w:type="gramStart"/>
            <w:r w:rsidRPr="00153E9F">
              <w:rPr>
                <w:rFonts w:ascii="Times New Roman" w:hAnsi="Times New Roman"/>
                <w:sz w:val="12"/>
                <w:szCs w:val="16"/>
              </w:rPr>
              <w:t>благоустройства дворовых территорий многоквартирных жилых домов города Сольцы</w:t>
            </w:r>
            <w:proofErr w:type="gramEnd"/>
          </w:p>
        </w:tc>
      </w:tr>
      <w:tr w:rsidR="00153E9F" w:rsidRPr="00153E9F" w:rsidTr="00153E9F">
        <w:trPr>
          <w:trHeight w:val="207"/>
        </w:trPr>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contextualSpacing/>
              <w:jc w:val="center"/>
              <w:rPr>
                <w:rFonts w:ascii="Times New Roman" w:hAnsi="Times New Roman"/>
                <w:sz w:val="12"/>
                <w:szCs w:val="16"/>
              </w:rPr>
            </w:pPr>
            <w:r w:rsidRPr="00153E9F">
              <w:rPr>
                <w:rFonts w:ascii="Times New Roman" w:hAnsi="Times New Roman"/>
                <w:sz w:val="12"/>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Благоустройство дворовых территорий в соответствии с  адресным перечнем дворовых территорий многоквартирных домов:</w:t>
            </w:r>
          </w:p>
          <w:p w:rsidR="00153E9F" w:rsidRPr="00153E9F" w:rsidRDefault="00153E9F" w:rsidP="00A25045">
            <w:pPr>
              <w:pStyle w:val="ConsPlusNormal"/>
              <w:suppressAutoHyphens/>
              <w:ind w:firstLine="0"/>
              <w:rPr>
                <w:rFonts w:ascii="Times New Roman" w:hAnsi="Times New Roman"/>
                <w:sz w:val="12"/>
                <w:szCs w:val="16"/>
                <w:u w:val="single"/>
              </w:rPr>
            </w:pPr>
            <w:r w:rsidRPr="00153E9F">
              <w:rPr>
                <w:rFonts w:ascii="Times New Roman" w:hAnsi="Times New Roman"/>
                <w:sz w:val="12"/>
                <w:szCs w:val="16"/>
                <w:u w:val="single"/>
              </w:rPr>
              <w:t>2017 год</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 xml:space="preserve"> г. Сольцы, ул. Красных Партизан, д.3а;</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г. Сольцы, Наб. 7-го Ноября, д.10;</w:t>
            </w:r>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Новгородская</w:t>
            </w:r>
            <w:proofErr w:type="gramEnd"/>
            <w:r w:rsidRPr="00153E9F">
              <w:rPr>
                <w:sz w:val="12"/>
                <w:szCs w:val="16"/>
              </w:rPr>
              <w:t>, д.7;</w:t>
            </w:r>
          </w:p>
          <w:p w:rsidR="00153E9F" w:rsidRPr="00153E9F" w:rsidRDefault="00153E9F" w:rsidP="00A25045">
            <w:pPr>
              <w:suppressAutoHyphens/>
              <w:rPr>
                <w:sz w:val="12"/>
                <w:szCs w:val="16"/>
              </w:rPr>
            </w:pPr>
            <w:r w:rsidRPr="00153E9F">
              <w:rPr>
                <w:sz w:val="12"/>
                <w:szCs w:val="16"/>
              </w:rPr>
              <w:t>г. Сольцы, пр. Советский, д.32;</w:t>
            </w:r>
          </w:p>
          <w:p w:rsidR="00153E9F" w:rsidRPr="00153E9F" w:rsidRDefault="00153E9F" w:rsidP="00A25045">
            <w:pPr>
              <w:suppressAutoHyphens/>
              <w:rPr>
                <w:sz w:val="12"/>
                <w:szCs w:val="16"/>
              </w:rPr>
            </w:pPr>
            <w:r w:rsidRPr="00153E9F">
              <w:rPr>
                <w:sz w:val="12"/>
                <w:szCs w:val="16"/>
              </w:rPr>
              <w:t xml:space="preserve">г. Сольцы, пр. </w:t>
            </w:r>
            <w:proofErr w:type="gramStart"/>
            <w:r w:rsidRPr="00153E9F">
              <w:rPr>
                <w:sz w:val="12"/>
                <w:szCs w:val="16"/>
              </w:rPr>
              <w:t>Советский</w:t>
            </w:r>
            <w:proofErr w:type="gramEnd"/>
            <w:r w:rsidRPr="00153E9F">
              <w:rPr>
                <w:sz w:val="12"/>
                <w:szCs w:val="16"/>
              </w:rPr>
              <w:t>, д.12 и ул. Ленина, д.2;</w:t>
            </w:r>
          </w:p>
          <w:p w:rsidR="00153E9F" w:rsidRPr="00153E9F" w:rsidRDefault="00153E9F" w:rsidP="00A25045">
            <w:pPr>
              <w:suppressAutoHyphens/>
              <w:rPr>
                <w:sz w:val="12"/>
                <w:szCs w:val="16"/>
              </w:rPr>
            </w:pPr>
            <w:r w:rsidRPr="00153E9F">
              <w:rPr>
                <w:sz w:val="12"/>
                <w:szCs w:val="16"/>
              </w:rPr>
              <w:t>г. Сольцы, пр. Советский, д.32а;</w:t>
            </w:r>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Новгородская</w:t>
            </w:r>
            <w:proofErr w:type="gramEnd"/>
            <w:r w:rsidRPr="00153E9F">
              <w:rPr>
                <w:sz w:val="12"/>
                <w:szCs w:val="16"/>
              </w:rPr>
              <w:t>, д.58а;</w:t>
            </w:r>
          </w:p>
          <w:p w:rsidR="00153E9F" w:rsidRPr="00153E9F" w:rsidRDefault="00153E9F" w:rsidP="00A25045">
            <w:pPr>
              <w:suppressAutoHyphens/>
              <w:rPr>
                <w:sz w:val="12"/>
                <w:szCs w:val="16"/>
              </w:rPr>
            </w:pPr>
            <w:r w:rsidRPr="00153E9F">
              <w:rPr>
                <w:sz w:val="12"/>
                <w:szCs w:val="16"/>
              </w:rPr>
              <w:t xml:space="preserve">г. </w:t>
            </w:r>
            <w:r w:rsidRPr="00153E9F">
              <w:rPr>
                <w:sz w:val="12"/>
                <w:szCs w:val="16"/>
              </w:rPr>
              <w:lastRenderedPageBreak/>
              <w:t xml:space="preserve">Сольцы, ул. </w:t>
            </w:r>
            <w:proofErr w:type="gramStart"/>
            <w:r w:rsidRPr="00153E9F">
              <w:rPr>
                <w:sz w:val="12"/>
                <w:szCs w:val="16"/>
              </w:rPr>
              <w:t>Новгородская</w:t>
            </w:r>
            <w:proofErr w:type="gramEnd"/>
            <w:r w:rsidRPr="00153E9F">
              <w:rPr>
                <w:sz w:val="12"/>
                <w:szCs w:val="16"/>
              </w:rPr>
              <w:t>, д.6;</w:t>
            </w:r>
          </w:p>
          <w:p w:rsidR="00153E9F" w:rsidRPr="00153E9F" w:rsidRDefault="00153E9F" w:rsidP="00A25045">
            <w:pPr>
              <w:suppressAutoHyphens/>
              <w:rPr>
                <w:sz w:val="12"/>
                <w:szCs w:val="16"/>
              </w:rPr>
            </w:pPr>
            <w:r w:rsidRPr="00153E9F">
              <w:rPr>
                <w:sz w:val="12"/>
                <w:szCs w:val="16"/>
              </w:rPr>
              <w:t>г. Сольцы, ул. Ленина, д.15;</w:t>
            </w:r>
          </w:p>
          <w:p w:rsidR="00153E9F" w:rsidRPr="00153E9F" w:rsidRDefault="00153E9F" w:rsidP="00A25045">
            <w:pPr>
              <w:suppressAutoHyphens/>
              <w:rPr>
                <w:sz w:val="12"/>
                <w:szCs w:val="16"/>
              </w:rPr>
            </w:pPr>
            <w:r w:rsidRPr="00153E9F">
              <w:rPr>
                <w:sz w:val="12"/>
                <w:szCs w:val="16"/>
              </w:rPr>
              <w:t>г. Сольцы-2, ДОС 40;</w:t>
            </w:r>
          </w:p>
          <w:p w:rsidR="00153E9F" w:rsidRPr="00153E9F" w:rsidRDefault="00153E9F" w:rsidP="00A25045">
            <w:pPr>
              <w:suppressAutoHyphens/>
              <w:rPr>
                <w:sz w:val="12"/>
                <w:szCs w:val="16"/>
              </w:rPr>
            </w:pPr>
            <w:r w:rsidRPr="00153E9F">
              <w:rPr>
                <w:sz w:val="12"/>
                <w:szCs w:val="16"/>
              </w:rPr>
              <w:t>г. Сольцы-2, ДОС 39;</w:t>
            </w:r>
          </w:p>
          <w:p w:rsidR="00153E9F" w:rsidRPr="00153E9F" w:rsidRDefault="00153E9F" w:rsidP="00A25045">
            <w:pPr>
              <w:suppressAutoHyphens/>
              <w:rPr>
                <w:sz w:val="12"/>
                <w:szCs w:val="16"/>
              </w:rPr>
            </w:pPr>
            <w:r w:rsidRPr="00153E9F">
              <w:rPr>
                <w:sz w:val="12"/>
                <w:szCs w:val="16"/>
              </w:rPr>
              <w:t>г. Сольцы, ул. Курорт, д. 2;</w:t>
            </w:r>
          </w:p>
          <w:p w:rsidR="00153E9F" w:rsidRPr="00153E9F" w:rsidRDefault="00153E9F" w:rsidP="00A25045">
            <w:pPr>
              <w:suppressAutoHyphens/>
              <w:rPr>
                <w:sz w:val="12"/>
                <w:szCs w:val="16"/>
                <w:u w:val="single"/>
              </w:rPr>
            </w:pPr>
            <w:r w:rsidRPr="00153E9F">
              <w:rPr>
                <w:sz w:val="12"/>
                <w:szCs w:val="16"/>
                <w:u w:val="single"/>
              </w:rPr>
              <w:t>2018 год</w:t>
            </w:r>
          </w:p>
          <w:p w:rsidR="00153E9F" w:rsidRPr="00153E9F" w:rsidRDefault="00153E9F" w:rsidP="00A25045">
            <w:pPr>
              <w:suppressAutoHyphens/>
              <w:rPr>
                <w:sz w:val="12"/>
                <w:szCs w:val="16"/>
              </w:rPr>
            </w:pPr>
            <w:r w:rsidRPr="00153E9F">
              <w:rPr>
                <w:sz w:val="12"/>
                <w:szCs w:val="16"/>
              </w:rPr>
              <w:t xml:space="preserve">г. Сольцы, </w:t>
            </w:r>
            <w:proofErr w:type="spellStart"/>
            <w:r w:rsidRPr="00153E9F">
              <w:rPr>
                <w:sz w:val="12"/>
                <w:szCs w:val="16"/>
              </w:rPr>
              <w:t>ул</w:t>
            </w:r>
            <w:proofErr w:type="gramStart"/>
            <w:r w:rsidRPr="00153E9F">
              <w:rPr>
                <w:sz w:val="12"/>
                <w:szCs w:val="16"/>
              </w:rPr>
              <w:t>.Л</w:t>
            </w:r>
            <w:proofErr w:type="gramEnd"/>
            <w:r w:rsidRPr="00153E9F">
              <w:rPr>
                <w:sz w:val="12"/>
                <w:szCs w:val="16"/>
              </w:rPr>
              <w:t>уговая</w:t>
            </w:r>
            <w:proofErr w:type="spellEnd"/>
            <w:r w:rsidRPr="00153E9F">
              <w:rPr>
                <w:sz w:val="12"/>
                <w:szCs w:val="16"/>
              </w:rPr>
              <w:t>, д. 21;</w:t>
            </w:r>
          </w:p>
          <w:p w:rsidR="00153E9F" w:rsidRPr="00153E9F" w:rsidRDefault="00153E9F" w:rsidP="00A25045">
            <w:pPr>
              <w:suppressAutoHyphens/>
              <w:rPr>
                <w:sz w:val="12"/>
                <w:szCs w:val="16"/>
              </w:rPr>
            </w:pPr>
            <w:r w:rsidRPr="00153E9F">
              <w:rPr>
                <w:sz w:val="12"/>
                <w:szCs w:val="16"/>
              </w:rPr>
              <w:t xml:space="preserve">г. Сольцы, </w:t>
            </w:r>
            <w:proofErr w:type="spellStart"/>
            <w:r w:rsidRPr="00153E9F">
              <w:rPr>
                <w:sz w:val="12"/>
                <w:szCs w:val="16"/>
              </w:rPr>
              <w:t>ул</w:t>
            </w:r>
            <w:proofErr w:type="gramStart"/>
            <w:r w:rsidRPr="00153E9F">
              <w:rPr>
                <w:sz w:val="12"/>
                <w:szCs w:val="16"/>
              </w:rPr>
              <w:t>.Л</w:t>
            </w:r>
            <w:proofErr w:type="gramEnd"/>
            <w:r w:rsidRPr="00153E9F">
              <w:rPr>
                <w:sz w:val="12"/>
                <w:szCs w:val="16"/>
              </w:rPr>
              <w:t>уговая</w:t>
            </w:r>
            <w:proofErr w:type="spellEnd"/>
            <w:r w:rsidRPr="00153E9F">
              <w:rPr>
                <w:sz w:val="12"/>
                <w:szCs w:val="16"/>
              </w:rPr>
              <w:t>, д. 19;</w:t>
            </w:r>
          </w:p>
          <w:p w:rsidR="00153E9F" w:rsidRPr="00153E9F" w:rsidRDefault="00153E9F" w:rsidP="00A25045">
            <w:pPr>
              <w:suppressAutoHyphens/>
              <w:rPr>
                <w:sz w:val="12"/>
                <w:szCs w:val="16"/>
              </w:rPr>
            </w:pPr>
            <w:r w:rsidRPr="00153E9F">
              <w:rPr>
                <w:sz w:val="12"/>
                <w:szCs w:val="16"/>
              </w:rPr>
              <w:t>г. Сольцы, ул. Красных партизан, д. 5;</w:t>
            </w:r>
          </w:p>
          <w:p w:rsidR="00153E9F" w:rsidRPr="00153E9F" w:rsidRDefault="00153E9F" w:rsidP="00A25045">
            <w:pPr>
              <w:suppressAutoHyphens/>
              <w:rPr>
                <w:sz w:val="12"/>
                <w:szCs w:val="16"/>
              </w:rPr>
            </w:pPr>
            <w:r w:rsidRPr="00153E9F">
              <w:rPr>
                <w:sz w:val="12"/>
                <w:szCs w:val="16"/>
              </w:rPr>
              <w:t xml:space="preserve"> г. Сольцы, ул. </w:t>
            </w:r>
            <w:proofErr w:type="gramStart"/>
            <w:r w:rsidRPr="00153E9F">
              <w:rPr>
                <w:sz w:val="12"/>
                <w:szCs w:val="16"/>
              </w:rPr>
              <w:t>Новгородская</w:t>
            </w:r>
            <w:proofErr w:type="gramEnd"/>
            <w:r w:rsidRPr="00153E9F">
              <w:rPr>
                <w:sz w:val="12"/>
                <w:szCs w:val="16"/>
              </w:rPr>
              <w:t>, д. 91а;</w:t>
            </w:r>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Новгородская</w:t>
            </w:r>
            <w:proofErr w:type="gramEnd"/>
            <w:r w:rsidRPr="00153E9F">
              <w:rPr>
                <w:sz w:val="12"/>
                <w:szCs w:val="16"/>
              </w:rPr>
              <w:t>,</w:t>
            </w:r>
          </w:p>
          <w:p w:rsidR="00153E9F" w:rsidRPr="00153E9F" w:rsidRDefault="00153E9F" w:rsidP="00A25045">
            <w:pPr>
              <w:suppressAutoHyphens/>
              <w:rPr>
                <w:sz w:val="12"/>
                <w:szCs w:val="16"/>
              </w:rPr>
            </w:pPr>
            <w:r w:rsidRPr="00153E9F">
              <w:rPr>
                <w:sz w:val="12"/>
                <w:szCs w:val="16"/>
              </w:rPr>
              <w:t xml:space="preserve"> д. 89а;</w:t>
            </w:r>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Новгородская</w:t>
            </w:r>
            <w:proofErr w:type="gramEnd"/>
            <w:r w:rsidRPr="00153E9F">
              <w:rPr>
                <w:sz w:val="12"/>
                <w:szCs w:val="16"/>
              </w:rPr>
              <w:t>, д. 87а;</w:t>
            </w:r>
          </w:p>
          <w:p w:rsidR="00153E9F" w:rsidRPr="00153E9F" w:rsidRDefault="00153E9F" w:rsidP="00A25045">
            <w:pPr>
              <w:suppressAutoHyphens/>
              <w:rPr>
                <w:sz w:val="12"/>
                <w:szCs w:val="16"/>
              </w:rPr>
            </w:pPr>
            <w:r w:rsidRPr="00153E9F">
              <w:rPr>
                <w:sz w:val="12"/>
                <w:szCs w:val="16"/>
              </w:rPr>
              <w:t>г. Сольцы, ул. Горького, д. 32а;</w:t>
            </w:r>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Загородная</w:t>
            </w:r>
            <w:proofErr w:type="gramEnd"/>
            <w:r w:rsidRPr="00153E9F">
              <w:rPr>
                <w:sz w:val="12"/>
                <w:szCs w:val="16"/>
              </w:rPr>
              <w:t>, д.1а;</w:t>
            </w:r>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Садовая</w:t>
            </w:r>
            <w:proofErr w:type="gramEnd"/>
            <w:r w:rsidRPr="00153E9F">
              <w:rPr>
                <w:sz w:val="12"/>
                <w:szCs w:val="16"/>
              </w:rPr>
              <w:t>, д. 29;</w:t>
            </w:r>
          </w:p>
          <w:p w:rsidR="00153E9F" w:rsidRPr="00153E9F" w:rsidRDefault="00153E9F" w:rsidP="00A25045">
            <w:pPr>
              <w:suppressAutoHyphens/>
              <w:rPr>
                <w:sz w:val="12"/>
                <w:szCs w:val="16"/>
              </w:rPr>
            </w:pPr>
            <w:r w:rsidRPr="00153E9F">
              <w:rPr>
                <w:sz w:val="12"/>
                <w:szCs w:val="16"/>
              </w:rPr>
              <w:t>г. Сольцы-2, ДОС 186;</w:t>
            </w:r>
          </w:p>
          <w:p w:rsidR="00153E9F" w:rsidRPr="00153E9F" w:rsidRDefault="00153E9F" w:rsidP="00A25045">
            <w:pPr>
              <w:suppressAutoHyphens/>
              <w:rPr>
                <w:sz w:val="12"/>
                <w:szCs w:val="16"/>
              </w:rPr>
            </w:pPr>
            <w:r w:rsidRPr="00153E9F">
              <w:rPr>
                <w:sz w:val="12"/>
                <w:szCs w:val="16"/>
              </w:rPr>
              <w:t>г. Сольцы-2, ДОС 195.</w:t>
            </w:r>
          </w:p>
          <w:p w:rsidR="00153E9F" w:rsidRPr="00153E9F" w:rsidRDefault="00153E9F" w:rsidP="00A25045">
            <w:pPr>
              <w:suppressAutoHyphens/>
              <w:rPr>
                <w:sz w:val="12"/>
                <w:szCs w:val="16"/>
                <w:u w:val="single"/>
              </w:rPr>
            </w:pPr>
            <w:r w:rsidRPr="00153E9F">
              <w:rPr>
                <w:sz w:val="12"/>
                <w:szCs w:val="16"/>
                <w:u w:val="single"/>
              </w:rPr>
              <w:t>2019 год</w:t>
            </w:r>
          </w:p>
          <w:p w:rsidR="00153E9F" w:rsidRPr="00153E9F" w:rsidRDefault="00153E9F" w:rsidP="00A25045">
            <w:pPr>
              <w:suppressAutoHyphens/>
              <w:rPr>
                <w:sz w:val="12"/>
                <w:szCs w:val="16"/>
              </w:rPr>
            </w:pPr>
            <w:r w:rsidRPr="00153E9F">
              <w:rPr>
                <w:sz w:val="12"/>
                <w:szCs w:val="16"/>
              </w:rPr>
              <w:t xml:space="preserve">г. Сольцы, ул. Лермонтова, д. 15, </w:t>
            </w:r>
          </w:p>
          <w:p w:rsidR="00153E9F" w:rsidRPr="00153E9F" w:rsidRDefault="00153E9F" w:rsidP="00A25045">
            <w:pPr>
              <w:suppressAutoHyphens/>
              <w:rPr>
                <w:sz w:val="12"/>
                <w:szCs w:val="16"/>
              </w:rPr>
            </w:pPr>
            <w:r w:rsidRPr="00153E9F">
              <w:rPr>
                <w:sz w:val="12"/>
                <w:szCs w:val="16"/>
              </w:rPr>
              <w:lastRenderedPageBreak/>
              <w:t>г. Сольцы, ул. Красных партизан, д.6б;</w:t>
            </w:r>
          </w:p>
          <w:p w:rsidR="00153E9F" w:rsidRPr="00153E9F" w:rsidRDefault="00153E9F" w:rsidP="00A25045">
            <w:pPr>
              <w:suppressAutoHyphens/>
              <w:rPr>
                <w:sz w:val="12"/>
                <w:szCs w:val="16"/>
              </w:rPr>
            </w:pPr>
            <w:r w:rsidRPr="00153E9F">
              <w:rPr>
                <w:sz w:val="12"/>
                <w:szCs w:val="16"/>
              </w:rPr>
              <w:t>г. Сольцы, пр-кт. Советский, д. 41а;</w:t>
            </w:r>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Псковская</w:t>
            </w:r>
            <w:proofErr w:type="gramEnd"/>
            <w:r w:rsidRPr="00153E9F">
              <w:rPr>
                <w:sz w:val="12"/>
                <w:szCs w:val="16"/>
              </w:rPr>
              <w:t xml:space="preserve">, </w:t>
            </w:r>
          </w:p>
          <w:p w:rsidR="00153E9F" w:rsidRPr="00153E9F" w:rsidRDefault="00153E9F" w:rsidP="00A25045">
            <w:pPr>
              <w:suppressAutoHyphens/>
              <w:rPr>
                <w:sz w:val="12"/>
                <w:szCs w:val="16"/>
              </w:rPr>
            </w:pPr>
            <w:r w:rsidRPr="00153E9F">
              <w:rPr>
                <w:sz w:val="12"/>
                <w:szCs w:val="16"/>
              </w:rPr>
              <w:t>д.27а;</w:t>
            </w:r>
          </w:p>
          <w:p w:rsidR="00153E9F" w:rsidRPr="00153E9F" w:rsidRDefault="00153E9F" w:rsidP="00A25045">
            <w:pPr>
              <w:suppressAutoHyphens/>
              <w:rPr>
                <w:sz w:val="12"/>
                <w:szCs w:val="16"/>
              </w:rPr>
            </w:pPr>
            <w:proofErr w:type="gramStart"/>
            <w:r w:rsidRPr="00153E9F">
              <w:rPr>
                <w:sz w:val="12"/>
                <w:szCs w:val="16"/>
              </w:rPr>
              <w:t xml:space="preserve">г. Сольцы, Матросова, </w:t>
            </w:r>
            <w:proofErr w:type="spellStart"/>
            <w:r w:rsidRPr="00153E9F">
              <w:rPr>
                <w:sz w:val="12"/>
                <w:szCs w:val="16"/>
              </w:rPr>
              <w:t>д.д</w:t>
            </w:r>
            <w:proofErr w:type="spellEnd"/>
            <w:r w:rsidRPr="00153E9F">
              <w:rPr>
                <w:sz w:val="12"/>
                <w:szCs w:val="16"/>
              </w:rPr>
              <w:t>. 52 и 54; г. Сольцы, ул. Луговая, д. 15;</w:t>
            </w:r>
            <w:proofErr w:type="gramEnd"/>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Псковская</w:t>
            </w:r>
            <w:proofErr w:type="gramEnd"/>
            <w:r w:rsidRPr="00153E9F">
              <w:rPr>
                <w:sz w:val="12"/>
                <w:szCs w:val="16"/>
              </w:rPr>
              <w:t>, д. 15;</w:t>
            </w:r>
          </w:p>
          <w:p w:rsidR="00153E9F" w:rsidRPr="00153E9F" w:rsidRDefault="00153E9F" w:rsidP="00A25045">
            <w:pPr>
              <w:suppressAutoHyphens/>
              <w:rPr>
                <w:sz w:val="12"/>
                <w:szCs w:val="16"/>
              </w:rPr>
            </w:pPr>
            <w:r w:rsidRPr="00153E9F">
              <w:rPr>
                <w:sz w:val="12"/>
                <w:szCs w:val="16"/>
              </w:rPr>
              <w:t xml:space="preserve"> г. Сольцы, ул. </w:t>
            </w:r>
            <w:proofErr w:type="gramStart"/>
            <w:r w:rsidRPr="00153E9F">
              <w:rPr>
                <w:sz w:val="12"/>
                <w:szCs w:val="16"/>
              </w:rPr>
              <w:t>Псковская</w:t>
            </w:r>
            <w:proofErr w:type="gramEnd"/>
            <w:r w:rsidRPr="00153E9F">
              <w:rPr>
                <w:sz w:val="12"/>
                <w:szCs w:val="16"/>
              </w:rPr>
              <w:t>, д. 17.</w:t>
            </w:r>
          </w:p>
          <w:p w:rsidR="00153E9F" w:rsidRPr="00153E9F" w:rsidRDefault="00153E9F" w:rsidP="00A25045">
            <w:pPr>
              <w:suppressAutoHyphens/>
              <w:rPr>
                <w:sz w:val="12"/>
                <w:szCs w:val="16"/>
                <w:u w:val="single"/>
              </w:rPr>
            </w:pPr>
            <w:r w:rsidRPr="00153E9F">
              <w:rPr>
                <w:sz w:val="12"/>
                <w:szCs w:val="16"/>
                <w:u w:val="single"/>
              </w:rPr>
              <w:t>2020 год</w:t>
            </w:r>
          </w:p>
          <w:p w:rsidR="00153E9F" w:rsidRPr="00153E9F" w:rsidRDefault="00153E9F" w:rsidP="00A25045">
            <w:pPr>
              <w:suppressAutoHyphens/>
              <w:rPr>
                <w:sz w:val="12"/>
                <w:szCs w:val="16"/>
              </w:rPr>
            </w:pPr>
            <w:r w:rsidRPr="00153E9F">
              <w:rPr>
                <w:sz w:val="12"/>
                <w:szCs w:val="16"/>
              </w:rPr>
              <w:t xml:space="preserve">г. Сольцы, </w:t>
            </w:r>
            <w:proofErr w:type="spellStart"/>
            <w:r w:rsidRPr="00153E9F">
              <w:rPr>
                <w:sz w:val="12"/>
                <w:szCs w:val="16"/>
              </w:rPr>
              <w:t>ул</w:t>
            </w:r>
            <w:proofErr w:type="gramStart"/>
            <w:r w:rsidRPr="00153E9F">
              <w:rPr>
                <w:sz w:val="12"/>
                <w:szCs w:val="16"/>
              </w:rPr>
              <w:t>.Н</w:t>
            </w:r>
            <w:proofErr w:type="gramEnd"/>
            <w:r w:rsidRPr="00153E9F">
              <w:rPr>
                <w:sz w:val="12"/>
                <w:szCs w:val="16"/>
              </w:rPr>
              <w:t>овгородская</w:t>
            </w:r>
            <w:proofErr w:type="spellEnd"/>
            <w:r w:rsidRPr="00153E9F">
              <w:rPr>
                <w:sz w:val="12"/>
                <w:szCs w:val="16"/>
              </w:rPr>
              <w:t>, д. 62;</w:t>
            </w:r>
          </w:p>
          <w:p w:rsidR="00153E9F" w:rsidRPr="00153E9F" w:rsidRDefault="00153E9F" w:rsidP="00A25045">
            <w:pPr>
              <w:suppressAutoHyphens/>
              <w:rPr>
                <w:sz w:val="12"/>
                <w:szCs w:val="16"/>
              </w:rPr>
            </w:pPr>
            <w:r w:rsidRPr="00153E9F">
              <w:rPr>
                <w:sz w:val="12"/>
                <w:szCs w:val="16"/>
              </w:rPr>
              <w:t xml:space="preserve">г. Сольцы, </w:t>
            </w:r>
            <w:proofErr w:type="spellStart"/>
            <w:r w:rsidRPr="00153E9F">
              <w:rPr>
                <w:sz w:val="12"/>
                <w:szCs w:val="16"/>
              </w:rPr>
              <w:t>ул</w:t>
            </w:r>
            <w:proofErr w:type="gramStart"/>
            <w:r w:rsidRPr="00153E9F">
              <w:rPr>
                <w:sz w:val="12"/>
                <w:szCs w:val="16"/>
              </w:rPr>
              <w:t>.Н</w:t>
            </w:r>
            <w:proofErr w:type="gramEnd"/>
            <w:r w:rsidRPr="00153E9F">
              <w:rPr>
                <w:sz w:val="12"/>
                <w:szCs w:val="16"/>
              </w:rPr>
              <w:t>овгородская</w:t>
            </w:r>
            <w:proofErr w:type="spellEnd"/>
            <w:r w:rsidRPr="00153E9F">
              <w:rPr>
                <w:sz w:val="12"/>
                <w:szCs w:val="16"/>
              </w:rPr>
              <w:t>, д. 64;</w:t>
            </w:r>
          </w:p>
          <w:p w:rsidR="00153E9F" w:rsidRPr="00153E9F" w:rsidRDefault="00153E9F" w:rsidP="00A25045">
            <w:pPr>
              <w:suppressAutoHyphens/>
              <w:rPr>
                <w:sz w:val="12"/>
                <w:szCs w:val="16"/>
              </w:rPr>
            </w:pPr>
            <w:r w:rsidRPr="00153E9F">
              <w:rPr>
                <w:sz w:val="12"/>
                <w:szCs w:val="16"/>
              </w:rPr>
              <w:t>г. Сольцы, пл. Победы, д. 1;</w:t>
            </w:r>
          </w:p>
          <w:p w:rsidR="00153E9F" w:rsidRPr="00153E9F" w:rsidRDefault="00153E9F" w:rsidP="00A25045">
            <w:pPr>
              <w:suppressAutoHyphens/>
              <w:rPr>
                <w:sz w:val="12"/>
                <w:szCs w:val="16"/>
              </w:rPr>
            </w:pPr>
            <w:r w:rsidRPr="00153E9F">
              <w:rPr>
                <w:sz w:val="12"/>
                <w:szCs w:val="16"/>
              </w:rPr>
              <w:t>г. Сольцы-2, ДОС 165;</w:t>
            </w:r>
          </w:p>
          <w:p w:rsidR="00153E9F" w:rsidRPr="00153E9F" w:rsidRDefault="00153E9F" w:rsidP="00A25045">
            <w:pPr>
              <w:suppressAutoHyphens/>
              <w:rPr>
                <w:sz w:val="12"/>
                <w:szCs w:val="16"/>
              </w:rPr>
            </w:pPr>
            <w:r w:rsidRPr="00153E9F">
              <w:rPr>
                <w:sz w:val="12"/>
                <w:szCs w:val="16"/>
              </w:rPr>
              <w:t>г. Сольцы-2. ДОС 170;</w:t>
            </w:r>
          </w:p>
          <w:p w:rsidR="00153E9F" w:rsidRPr="00153E9F" w:rsidRDefault="00153E9F" w:rsidP="00A25045">
            <w:pPr>
              <w:suppressAutoHyphens/>
              <w:rPr>
                <w:sz w:val="12"/>
                <w:szCs w:val="16"/>
              </w:rPr>
            </w:pPr>
            <w:r w:rsidRPr="00153E9F">
              <w:rPr>
                <w:sz w:val="12"/>
                <w:szCs w:val="16"/>
              </w:rPr>
              <w:t>г. Сольцы-2, ДОС 172;</w:t>
            </w:r>
          </w:p>
          <w:p w:rsidR="00153E9F" w:rsidRPr="00153E9F" w:rsidRDefault="00153E9F" w:rsidP="00A25045">
            <w:pPr>
              <w:suppressAutoHyphens/>
              <w:rPr>
                <w:sz w:val="12"/>
                <w:szCs w:val="16"/>
              </w:rPr>
            </w:pPr>
            <w:r w:rsidRPr="00153E9F">
              <w:rPr>
                <w:sz w:val="12"/>
                <w:szCs w:val="16"/>
              </w:rPr>
              <w:t>г. Сольцы - 2, ДОС 180;</w:t>
            </w:r>
          </w:p>
          <w:p w:rsidR="00153E9F" w:rsidRPr="00153E9F" w:rsidRDefault="00153E9F" w:rsidP="00A25045">
            <w:pPr>
              <w:suppressAutoHyphens/>
              <w:rPr>
                <w:sz w:val="12"/>
                <w:szCs w:val="16"/>
              </w:rPr>
            </w:pPr>
            <w:r w:rsidRPr="00153E9F">
              <w:rPr>
                <w:sz w:val="12"/>
                <w:szCs w:val="16"/>
              </w:rPr>
              <w:t xml:space="preserve">г. Сольцы, ул. </w:t>
            </w:r>
            <w:proofErr w:type="gramStart"/>
            <w:r w:rsidRPr="00153E9F">
              <w:rPr>
                <w:sz w:val="12"/>
                <w:szCs w:val="16"/>
              </w:rPr>
              <w:t>Новгородская</w:t>
            </w:r>
            <w:proofErr w:type="gramEnd"/>
            <w:r w:rsidRPr="00153E9F">
              <w:rPr>
                <w:sz w:val="12"/>
                <w:szCs w:val="16"/>
              </w:rPr>
              <w:t>, д. 4.</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lastRenderedPageBreak/>
              <w:t xml:space="preserve">отдел градостроительства и благоустройства, </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МБУ «Солецкое городское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contextualSpacing/>
              <w:jc w:val="center"/>
              <w:rPr>
                <w:rFonts w:ascii="Times New Roman" w:hAnsi="Times New Roman"/>
                <w:sz w:val="12"/>
                <w:szCs w:val="16"/>
              </w:rPr>
            </w:pPr>
            <w:r w:rsidRPr="00153E9F">
              <w:rPr>
                <w:rFonts w:ascii="Times New Roman" w:hAnsi="Times New Roman"/>
                <w:sz w:val="12"/>
                <w:szCs w:val="16"/>
              </w:rPr>
              <w:t>2017 -2022 годы</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75427" w:rsidP="00A25045">
            <w:pPr>
              <w:pStyle w:val="ConsPlusNormal"/>
              <w:suppressAutoHyphens/>
              <w:ind w:firstLine="0"/>
              <w:jc w:val="center"/>
              <w:rPr>
                <w:rFonts w:ascii="Times New Roman" w:hAnsi="Times New Roman"/>
                <w:sz w:val="12"/>
                <w:szCs w:val="16"/>
              </w:rPr>
            </w:pPr>
            <w:hyperlink r:id="rId10" w:anchor="P73" w:history="1">
              <w:r w:rsidR="00153E9F" w:rsidRPr="00153E9F">
                <w:rPr>
                  <w:rStyle w:val="af1"/>
                  <w:rFonts w:ascii="Times New Roman" w:hAnsi="Times New Roman"/>
                  <w:sz w:val="12"/>
                  <w:szCs w:val="16"/>
                </w:rPr>
                <w:t>1.1.</w:t>
              </w:r>
            </w:hyperlink>
            <w:r w:rsidR="00153E9F" w:rsidRPr="00153E9F">
              <w:rPr>
                <w:rFonts w:ascii="Times New Roman" w:hAnsi="Times New Roman"/>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Федеральный бюджет</w:t>
            </w: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Областной бюджет</w:t>
            </w: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Бюджет Солецкого городского поселения</w:t>
            </w: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2080,</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22386</w:t>
            </w: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1221,</w:t>
            </w:r>
          </w:p>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63414</w:t>
            </w: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175,631</w:t>
            </w: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35,126</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r w:rsidRPr="00153E9F">
              <w:rPr>
                <w:sz w:val="12"/>
                <w:szCs w:val="16"/>
              </w:rPr>
              <w:t>2196,82192</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1259,19808</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987,434</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493,717</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sz w:val="12"/>
                <w:szCs w:val="16"/>
              </w:rPr>
            </w:pPr>
            <w:r w:rsidRPr="00153E9F">
              <w:rPr>
                <w:sz w:val="12"/>
                <w:szCs w:val="16"/>
              </w:rPr>
              <w:t>2661,1354</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794,8846</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987,434</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r w:rsidRPr="00153E9F">
              <w:rPr>
                <w:sz w:val="12"/>
                <w:szCs w:val="16"/>
              </w:rPr>
              <w:t>493,717</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sz w:val="12"/>
                <w:szCs w:val="16"/>
              </w:rPr>
            </w:pPr>
            <w:r w:rsidRPr="00153E9F">
              <w:rPr>
                <w:sz w:val="12"/>
                <w:szCs w:val="16"/>
              </w:rPr>
              <w:t>2661,1354</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794,8846</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316,704</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493,717</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r w:rsidRPr="00153E9F">
              <w:rPr>
                <w:sz w:val="12"/>
                <w:szCs w:val="16"/>
              </w:rPr>
              <w:t>2661,1354</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794,8846</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987,434</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493,717</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suppressAutoHyphens/>
              <w:jc w:val="center"/>
              <w:rPr>
                <w:sz w:val="12"/>
                <w:szCs w:val="16"/>
              </w:rPr>
            </w:pPr>
            <w:r w:rsidRPr="00153E9F">
              <w:rPr>
                <w:sz w:val="12"/>
                <w:szCs w:val="16"/>
              </w:rPr>
              <w:t>2661,1354</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794,8846</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987,434</w:t>
            </w: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p>
          <w:p w:rsidR="00153E9F" w:rsidRPr="00153E9F" w:rsidRDefault="00153E9F" w:rsidP="00A25045">
            <w:pPr>
              <w:suppressAutoHyphens/>
              <w:jc w:val="center"/>
              <w:rPr>
                <w:sz w:val="12"/>
                <w:szCs w:val="16"/>
              </w:rPr>
            </w:pPr>
            <w:r w:rsidRPr="00153E9F">
              <w:rPr>
                <w:sz w:val="12"/>
                <w:szCs w:val="16"/>
              </w:rPr>
              <w:t>493,717</w:t>
            </w:r>
          </w:p>
        </w:tc>
      </w:tr>
      <w:tr w:rsidR="00153E9F" w:rsidRPr="00153E9F" w:rsidTr="00153E9F">
        <w:trPr>
          <w:trHeight w:val="297"/>
        </w:trPr>
        <w:tc>
          <w:tcPr>
            <w:tcW w:w="0" w:type="auto"/>
            <w:gridSpan w:val="12"/>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contextualSpacing/>
              <w:jc w:val="center"/>
              <w:rPr>
                <w:rFonts w:ascii="Times New Roman" w:hAnsi="Times New Roman"/>
                <w:sz w:val="12"/>
                <w:szCs w:val="16"/>
              </w:rPr>
            </w:pPr>
            <w:r w:rsidRPr="00153E9F">
              <w:rPr>
                <w:rFonts w:ascii="Times New Roman" w:hAnsi="Times New Roman"/>
                <w:sz w:val="12"/>
                <w:szCs w:val="16"/>
              </w:rPr>
              <w:lastRenderedPageBreak/>
              <w:t xml:space="preserve">    Задача 2. Улучшение комплексного благоустройства наиболее посещаемых муниципальных территорий общего пользования города Сольцы</w:t>
            </w:r>
          </w:p>
        </w:tc>
      </w:tr>
      <w:tr w:rsidR="00153E9F" w:rsidRPr="00153E9F" w:rsidTr="00153E9F">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2.1.</w:t>
            </w:r>
          </w:p>
        </w:tc>
        <w:tc>
          <w:tcPr>
            <w:tcW w:w="0" w:type="auto"/>
            <w:vMerge w:val="restart"/>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Благоустройство наиболе</w:t>
            </w:r>
            <w:r w:rsidRPr="00153E9F">
              <w:rPr>
                <w:rFonts w:ascii="Times New Roman" w:hAnsi="Times New Roman"/>
                <w:sz w:val="12"/>
                <w:szCs w:val="16"/>
              </w:rPr>
              <w:lastRenderedPageBreak/>
              <w:t xml:space="preserve">е посещаемых территорий общего пользования в соответствии с адресным перечнем территорий общего пользования: </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u w:val="single"/>
              </w:rPr>
              <w:t>2017 год</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площадь Победы, напротив дома 3,</w:t>
            </w:r>
          </w:p>
          <w:p w:rsidR="00153E9F" w:rsidRPr="00153E9F" w:rsidRDefault="00153E9F" w:rsidP="00A25045">
            <w:pPr>
              <w:pStyle w:val="ConsPlusNormal"/>
              <w:suppressAutoHyphens/>
              <w:ind w:firstLine="0"/>
              <w:rPr>
                <w:rFonts w:ascii="Times New Roman" w:hAnsi="Times New Roman"/>
                <w:sz w:val="12"/>
                <w:szCs w:val="16"/>
                <w:u w:val="single"/>
              </w:rPr>
            </w:pPr>
            <w:r w:rsidRPr="00153E9F">
              <w:rPr>
                <w:rFonts w:ascii="Times New Roman" w:hAnsi="Times New Roman"/>
                <w:sz w:val="12"/>
                <w:szCs w:val="16"/>
                <w:u w:val="single"/>
              </w:rPr>
              <w:t>2018 год</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Площадка «Юбилейная», 1 этап: напротив домов 22-25 по ул. Гагарина г. Сольцы;</w:t>
            </w:r>
          </w:p>
          <w:p w:rsidR="00153E9F" w:rsidRPr="00153E9F" w:rsidRDefault="00153E9F" w:rsidP="00A25045">
            <w:pPr>
              <w:pStyle w:val="ConsPlusNormal"/>
              <w:suppressAutoHyphens/>
              <w:ind w:firstLine="0"/>
              <w:rPr>
                <w:rFonts w:ascii="Times New Roman" w:hAnsi="Times New Roman"/>
                <w:sz w:val="12"/>
                <w:szCs w:val="16"/>
                <w:u w:val="single"/>
              </w:rPr>
            </w:pPr>
            <w:r w:rsidRPr="00153E9F">
              <w:rPr>
                <w:rFonts w:ascii="Times New Roman" w:hAnsi="Times New Roman"/>
                <w:sz w:val="12"/>
                <w:szCs w:val="16"/>
                <w:u w:val="single"/>
              </w:rPr>
              <w:t>2019 год</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Площадка «Юбилейная», 2 этап: напротив домов 25-30 по ул. Гагарина г. Сольцы;</w:t>
            </w:r>
          </w:p>
          <w:p w:rsidR="00153E9F" w:rsidRPr="00153E9F" w:rsidRDefault="00153E9F" w:rsidP="00A25045">
            <w:pPr>
              <w:pStyle w:val="ConsPlusNormal"/>
              <w:suppressAutoHyphens/>
              <w:ind w:firstLine="0"/>
              <w:rPr>
                <w:rFonts w:ascii="Times New Roman" w:hAnsi="Times New Roman"/>
                <w:sz w:val="12"/>
                <w:szCs w:val="16"/>
                <w:u w:val="single"/>
              </w:rPr>
            </w:pPr>
            <w:r w:rsidRPr="00153E9F">
              <w:rPr>
                <w:rFonts w:ascii="Times New Roman" w:hAnsi="Times New Roman"/>
                <w:sz w:val="12"/>
                <w:szCs w:val="16"/>
                <w:u w:val="single"/>
              </w:rPr>
              <w:t>2020 год</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 xml:space="preserve">Площадка «Набережная реки Шелонь», г. Сольцы, от здания №2а по ул. Луначарского до ул. Красных партизан, </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1 этап –</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 xml:space="preserve">выравнивание грунта (срезание верхнего слоя и подсыпка,  очистка от поросли), обустройство </w:t>
            </w:r>
            <w:r w:rsidRPr="00153E9F">
              <w:rPr>
                <w:rFonts w:ascii="Times New Roman" w:hAnsi="Times New Roman"/>
                <w:color w:val="000000"/>
                <w:sz w:val="12"/>
                <w:szCs w:val="16"/>
              </w:rPr>
              <w:lastRenderedPageBreak/>
              <w:t>дорожно-</w:t>
            </w:r>
            <w:proofErr w:type="spellStart"/>
            <w:r w:rsidRPr="00153E9F">
              <w:rPr>
                <w:rFonts w:ascii="Times New Roman" w:hAnsi="Times New Roman"/>
                <w:color w:val="000000"/>
                <w:sz w:val="12"/>
                <w:szCs w:val="16"/>
              </w:rPr>
              <w:t>тропиночной</w:t>
            </w:r>
            <w:proofErr w:type="spellEnd"/>
            <w:r w:rsidRPr="00153E9F">
              <w:rPr>
                <w:rFonts w:ascii="Times New Roman" w:hAnsi="Times New Roman"/>
                <w:color w:val="000000"/>
                <w:sz w:val="12"/>
                <w:szCs w:val="16"/>
              </w:rPr>
              <w:t xml:space="preserve"> сети,</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посев газонной травы, обустройство спортивной площадки для пляжного волейбола;</w:t>
            </w:r>
          </w:p>
          <w:p w:rsidR="00153E9F" w:rsidRPr="00153E9F" w:rsidRDefault="00153E9F" w:rsidP="00A25045">
            <w:pPr>
              <w:pStyle w:val="ConsPlusNormal"/>
              <w:suppressAutoHyphens/>
              <w:ind w:firstLine="0"/>
              <w:rPr>
                <w:rFonts w:ascii="Times New Roman" w:hAnsi="Times New Roman"/>
                <w:color w:val="000000"/>
                <w:sz w:val="12"/>
                <w:szCs w:val="16"/>
                <w:u w:val="single"/>
              </w:rPr>
            </w:pPr>
            <w:r w:rsidRPr="00153E9F">
              <w:rPr>
                <w:rFonts w:ascii="Times New Roman" w:hAnsi="Times New Roman"/>
                <w:color w:val="000000"/>
                <w:sz w:val="12"/>
                <w:szCs w:val="16"/>
                <w:u w:val="single"/>
              </w:rPr>
              <w:t>2021 год</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 xml:space="preserve">Площадка «Набережная реки Шелонь», г. Сольцы, от здания №2а по ул. Луначарского до ул. Красных партизан, </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 xml:space="preserve">2 этап – </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 xml:space="preserve">ремонт </w:t>
            </w:r>
            <w:proofErr w:type="spellStart"/>
            <w:r w:rsidRPr="00153E9F">
              <w:rPr>
                <w:rFonts w:ascii="Times New Roman" w:hAnsi="Times New Roman"/>
                <w:color w:val="000000"/>
                <w:sz w:val="12"/>
                <w:szCs w:val="16"/>
              </w:rPr>
              <w:t>асфальтовового</w:t>
            </w:r>
            <w:proofErr w:type="spellEnd"/>
            <w:r w:rsidRPr="00153E9F">
              <w:rPr>
                <w:rFonts w:ascii="Times New Roman" w:hAnsi="Times New Roman"/>
                <w:color w:val="000000"/>
                <w:sz w:val="12"/>
                <w:szCs w:val="16"/>
              </w:rPr>
              <w:t xml:space="preserve"> покрытия с установкой бордюрного камня, установка </w:t>
            </w:r>
            <w:proofErr w:type="spellStart"/>
            <w:r w:rsidRPr="00153E9F">
              <w:rPr>
                <w:rFonts w:ascii="Times New Roman" w:hAnsi="Times New Roman"/>
                <w:color w:val="000000"/>
                <w:sz w:val="12"/>
                <w:szCs w:val="16"/>
              </w:rPr>
              <w:t>спортиной</w:t>
            </w:r>
            <w:proofErr w:type="spellEnd"/>
            <w:r w:rsidRPr="00153E9F">
              <w:rPr>
                <w:rFonts w:ascii="Times New Roman" w:hAnsi="Times New Roman"/>
                <w:color w:val="000000"/>
                <w:sz w:val="12"/>
                <w:szCs w:val="16"/>
              </w:rPr>
              <w:t xml:space="preserve"> площадки;</w:t>
            </w:r>
          </w:p>
          <w:p w:rsidR="00153E9F" w:rsidRPr="00153E9F" w:rsidRDefault="00153E9F" w:rsidP="00A25045">
            <w:pPr>
              <w:pStyle w:val="ConsPlusNormal"/>
              <w:suppressAutoHyphens/>
              <w:ind w:firstLine="0"/>
              <w:rPr>
                <w:rFonts w:ascii="Times New Roman" w:hAnsi="Times New Roman"/>
                <w:color w:val="000000"/>
                <w:sz w:val="12"/>
                <w:szCs w:val="16"/>
                <w:u w:val="single"/>
              </w:rPr>
            </w:pPr>
            <w:r w:rsidRPr="00153E9F">
              <w:rPr>
                <w:rFonts w:ascii="Times New Roman" w:hAnsi="Times New Roman"/>
                <w:color w:val="000000"/>
                <w:sz w:val="12"/>
                <w:szCs w:val="16"/>
                <w:u w:val="single"/>
              </w:rPr>
              <w:t>2022 год</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 xml:space="preserve">Площадка «Набережная реки Шелонь», г. Сольцы, от здания №2а по ул. Луначарского до ул. Красных партизан, </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 xml:space="preserve">3 этап – </w:t>
            </w:r>
          </w:p>
          <w:p w:rsidR="00153E9F" w:rsidRPr="00153E9F" w:rsidRDefault="00153E9F" w:rsidP="00A25045">
            <w:pPr>
              <w:pStyle w:val="ConsPlusNormal"/>
              <w:suppressAutoHyphens/>
              <w:ind w:firstLine="0"/>
              <w:rPr>
                <w:rFonts w:ascii="Times New Roman" w:hAnsi="Times New Roman"/>
                <w:color w:val="000000"/>
                <w:sz w:val="12"/>
                <w:szCs w:val="16"/>
              </w:rPr>
            </w:pPr>
            <w:r w:rsidRPr="00153E9F">
              <w:rPr>
                <w:rFonts w:ascii="Times New Roman" w:hAnsi="Times New Roman"/>
                <w:color w:val="000000"/>
                <w:sz w:val="12"/>
                <w:szCs w:val="16"/>
              </w:rPr>
              <w:t>ремонт мостика через ручей Крутец,</w:t>
            </w:r>
          </w:p>
          <w:p w:rsidR="00153E9F" w:rsidRPr="00153E9F" w:rsidRDefault="00153E9F" w:rsidP="00A25045">
            <w:pPr>
              <w:pStyle w:val="ConsPlusNormal"/>
              <w:suppressAutoHyphens/>
              <w:ind w:firstLine="0"/>
              <w:rPr>
                <w:rFonts w:ascii="Times New Roman" w:hAnsi="Times New Roman"/>
                <w:noProof/>
                <w:sz w:val="12"/>
                <w:szCs w:val="16"/>
              </w:rPr>
            </w:pPr>
            <w:r w:rsidRPr="00153E9F">
              <w:rPr>
                <w:rFonts w:ascii="Times New Roman" w:hAnsi="Times New Roman"/>
                <w:sz w:val="12"/>
                <w:szCs w:val="16"/>
              </w:rPr>
              <w:t xml:space="preserve">обустройство места для купания </w:t>
            </w:r>
            <w:r w:rsidRPr="00153E9F">
              <w:rPr>
                <w:rFonts w:ascii="Times New Roman" w:hAnsi="Times New Roman"/>
                <w:noProof/>
                <w:sz w:val="12"/>
                <w:szCs w:val="16"/>
              </w:rPr>
              <w:t>(выравнивание и подсыпка берегов</w:t>
            </w:r>
            <w:r w:rsidRPr="00153E9F">
              <w:rPr>
                <w:rFonts w:ascii="Times New Roman" w:hAnsi="Times New Roman"/>
                <w:noProof/>
                <w:sz w:val="12"/>
                <w:szCs w:val="16"/>
              </w:rPr>
              <w:lastRenderedPageBreak/>
              <w:t>ой линии, установка, урн, скамеек, кабинок для переодевания, деревянных грибков от солнца),</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обустройство дорожно-</w:t>
            </w:r>
            <w:proofErr w:type="spellStart"/>
            <w:r w:rsidRPr="00153E9F">
              <w:rPr>
                <w:rFonts w:ascii="Times New Roman" w:hAnsi="Times New Roman"/>
                <w:sz w:val="12"/>
                <w:szCs w:val="16"/>
              </w:rPr>
              <w:t>тропиноч</w:t>
            </w:r>
            <w:proofErr w:type="spellEnd"/>
            <w:r w:rsidRPr="00153E9F">
              <w:rPr>
                <w:rFonts w:ascii="Times New Roman" w:hAnsi="Times New Roman"/>
                <w:sz w:val="12"/>
                <w:szCs w:val="16"/>
              </w:rPr>
              <w:t>-ной сети по парку.</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lastRenderedPageBreak/>
              <w:t xml:space="preserve">отдел градостроительства и благоустройства, </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МБУ «Солецкое городское хозяйство»</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2017-2022 годы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1.</w:t>
            </w:r>
            <w:hyperlink r:id="rId11" w:anchor="P80" w:history="1">
              <w:r w:rsidRPr="00153E9F">
                <w:rPr>
                  <w:rStyle w:val="af1"/>
                  <w:rFonts w:ascii="Times New Roman" w:hAnsi="Times New Roman"/>
                  <w:sz w:val="12"/>
                  <w:szCs w:val="16"/>
                </w:rPr>
                <w:t>2.1.</w:t>
              </w:r>
            </w:hyperlink>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1040,030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635,65081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770,0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770,0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770,0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770,0</w:t>
            </w:r>
          </w:p>
        </w:tc>
      </w:tr>
      <w:tr w:rsidR="00153E9F" w:rsidRPr="00153E9F" w:rsidTr="00153E9F">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610,900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364,34919</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230,0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230,0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230,0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230,0</w:t>
            </w:r>
          </w:p>
        </w:tc>
      </w:tr>
      <w:tr w:rsidR="00153E9F" w:rsidRPr="00153E9F" w:rsidTr="00153E9F">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Бюджет Солецкого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86,891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250,0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200,0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0,00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200,0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200,0</w:t>
            </w:r>
          </w:p>
        </w:tc>
      </w:tr>
      <w:tr w:rsidR="00153E9F" w:rsidRPr="00153E9F" w:rsidTr="00153E9F">
        <w:trPr>
          <w:trHeight w:val="1020"/>
        </w:trPr>
        <w:tc>
          <w:tcPr>
            <w:tcW w:w="0" w:type="auto"/>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r w:rsidRPr="00153E9F">
              <w:rPr>
                <w:sz w:val="12"/>
                <w:szCs w:val="16"/>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r w:rsidRPr="00153E9F">
              <w:rPr>
                <w:sz w:val="12"/>
                <w:szCs w:val="16"/>
              </w:rPr>
              <w:t>Разработка проектной документации (</w:t>
            </w:r>
            <w:proofErr w:type="gramStart"/>
            <w:r w:rsidRPr="00153E9F">
              <w:rPr>
                <w:sz w:val="12"/>
                <w:szCs w:val="16"/>
              </w:rPr>
              <w:t>дизайн-проектов</w:t>
            </w:r>
            <w:proofErr w:type="gramEnd"/>
            <w:r w:rsidRPr="00153E9F">
              <w:rPr>
                <w:sz w:val="12"/>
                <w:szCs w:val="16"/>
              </w:rPr>
              <w:t>) обустройства общественных территорий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r w:rsidRPr="00153E9F">
              <w:rPr>
                <w:sz w:val="12"/>
                <w:szCs w:val="16"/>
              </w:rPr>
              <w:t>отдел градостроительства и благоустройства</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rPr>
                <w:sz w:val="12"/>
                <w:szCs w:val="16"/>
              </w:rPr>
            </w:pPr>
            <w:r w:rsidRPr="00153E9F">
              <w:rPr>
                <w:sz w:val="12"/>
                <w:szCs w:val="16"/>
              </w:rPr>
              <w:t>2018-2022</w:t>
            </w:r>
          </w:p>
          <w:p w:rsidR="00153E9F" w:rsidRPr="00153E9F" w:rsidRDefault="00153E9F" w:rsidP="00A25045">
            <w:pPr>
              <w:suppressAutoHyphens/>
              <w:rPr>
                <w:sz w:val="12"/>
                <w:szCs w:val="16"/>
              </w:rPr>
            </w:pPr>
            <w:r w:rsidRPr="00153E9F">
              <w:rPr>
                <w:sz w:val="12"/>
                <w:szCs w:val="16"/>
              </w:rPr>
              <w:t>Годы</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suppressAutoHyphens/>
              <w:jc w:val="center"/>
              <w:rPr>
                <w:sz w:val="12"/>
                <w:szCs w:val="16"/>
              </w:rPr>
            </w:pPr>
            <w:r w:rsidRPr="00153E9F">
              <w:rPr>
                <w:sz w:val="12"/>
                <w:szCs w:val="16"/>
              </w:rPr>
              <w:t>1.2.2.</w:t>
            </w: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p w:rsidR="00153E9F" w:rsidRPr="00153E9F" w:rsidRDefault="00153E9F" w:rsidP="00A25045">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Бюджет Солецкого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w:t>
            </w:r>
          </w:p>
        </w:tc>
      </w:tr>
      <w:tr w:rsidR="00153E9F" w:rsidRPr="00153E9F" w:rsidTr="00153E9F">
        <w:trPr>
          <w:trHeight w:val="129"/>
        </w:trPr>
        <w:tc>
          <w:tcPr>
            <w:tcW w:w="0" w:type="auto"/>
            <w:gridSpan w:val="12"/>
            <w:tcBorders>
              <w:top w:val="single" w:sz="4" w:space="0" w:color="auto"/>
              <w:left w:val="single" w:sz="4" w:space="0" w:color="auto"/>
              <w:bottom w:val="single" w:sz="4" w:space="0" w:color="auto"/>
              <w:right w:val="single" w:sz="4" w:space="0" w:color="auto"/>
            </w:tcBorders>
            <w:vAlign w:val="center"/>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Задача 3. Улучшение комплексного благоустройства парка города Сольцы</w:t>
            </w:r>
          </w:p>
        </w:tc>
      </w:tr>
      <w:tr w:rsidR="00153E9F" w:rsidRPr="00153E9F" w:rsidTr="00153E9F">
        <w:trPr>
          <w:trHeight w:val="1020"/>
        </w:trPr>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3.1.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both"/>
              <w:rPr>
                <w:rFonts w:ascii="Times New Roman" w:hAnsi="Times New Roman"/>
                <w:sz w:val="12"/>
                <w:szCs w:val="16"/>
              </w:rPr>
            </w:pPr>
            <w:r w:rsidRPr="00153E9F">
              <w:rPr>
                <w:rFonts w:ascii="Times New Roman" w:hAnsi="Times New Roman"/>
                <w:sz w:val="12"/>
                <w:szCs w:val="16"/>
              </w:rPr>
              <w:t>Обустройство городского парка:</w:t>
            </w:r>
          </w:p>
          <w:p w:rsidR="00153E9F" w:rsidRPr="00153E9F" w:rsidRDefault="00153E9F" w:rsidP="00A25045">
            <w:pPr>
              <w:pStyle w:val="ConsPlusNormal"/>
              <w:suppressAutoHyphens/>
              <w:ind w:firstLine="0"/>
              <w:jc w:val="both"/>
              <w:rPr>
                <w:rFonts w:ascii="Times New Roman" w:hAnsi="Times New Roman"/>
                <w:sz w:val="12"/>
                <w:szCs w:val="16"/>
              </w:rPr>
            </w:pPr>
            <w:r w:rsidRPr="00153E9F">
              <w:rPr>
                <w:rFonts w:ascii="Times New Roman" w:hAnsi="Times New Roman"/>
                <w:sz w:val="12"/>
                <w:szCs w:val="16"/>
              </w:rPr>
              <w:t xml:space="preserve">Ильинский парк </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 xml:space="preserve">отдел градостроительства и благоустройства, </w:t>
            </w: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МБУ «Солецкое городское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 xml:space="preserve">2017 год </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1.</w:t>
            </w:r>
            <w:hyperlink r:id="rId12" w:anchor="P80" w:history="1">
              <w:r w:rsidRPr="00153E9F">
                <w:rPr>
                  <w:rStyle w:val="af1"/>
                  <w:rFonts w:ascii="Times New Roman" w:hAnsi="Times New Roman"/>
                  <w:sz w:val="12"/>
                  <w:szCs w:val="16"/>
                </w:rPr>
                <w:t>3</w:t>
              </w:r>
            </w:hyperlink>
            <w:r w:rsidRPr="00153E9F">
              <w:rPr>
                <w:rFonts w:ascii="Times New Roman" w:hAnsi="Times New Roman"/>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Федеральный бюджет</w:t>
            </w: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Областной бюджет</w:t>
            </w:r>
          </w:p>
          <w:p w:rsidR="00153E9F" w:rsidRPr="00153E9F" w:rsidRDefault="00153E9F" w:rsidP="00A25045">
            <w:pPr>
              <w:pStyle w:val="ConsPlusNormal"/>
              <w:suppressAutoHyphens/>
              <w:ind w:firstLine="0"/>
              <w:rPr>
                <w:rFonts w:ascii="Times New Roman" w:hAnsi="Times New Roman"/>
                <w:sz w:val="12"/>
                <w:szCs w:val="16"/>
              </w:rPr>
            </w:pPr>
          </w:p>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Бюджет Солецкого городского поселения</w:t>
            </w:r>
          </w:p>
          <w:p w:rsidR="00153E9F" w:rsidRPr="00153E9F" w:rsidRDefault="00153E9F" w:rsidP="00A25045">
            <w:pPr>
              <w:pStyle w:val="ConsPlusNormal"/>
              <w:suppressAutoHyphens/>
              <w:ind w:firstLine="0"/>
              <w:rPr>
                <w:rFonts w:ascii="Times New Roman" w:hAnsi="Times New Roman"/>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260,84863</w:t>
            </w:r>
          </w:p>
          <w:p w:rsidR="00153E9F" w:rsidRPr="00153E9F" w:rsidRDefault="00153E9F" w:rsidP="00A25045">
            <w:pPr>
              <w:pStyle w:val="ConsPlusNormal"/>
              <w:suppressAutoHyphens/>
              <w:ind w:firstLine="0"/>
              <w:jc w:val="center"/>
              <w:rPr>
                <w:rFonts w:ascii="Times New Roman" w:hAnsi="Times New Roman"/>
                <w:sz w:val="12"/>
                <w:szCs w:val="16"/>
              </w:rPr>
            </w:pPr>
          </w:p>
          <w:p w:rsidR="00153E9F" w:rsidRPr="00153E9F" w:rsidRDefault="00153E9F" w:rsidP="00A25045">
            <w:pPr>
              <w:pStyle w:val="ConsPlusNormal"/>
              <w:suppressAutoHyphens/>
              <w:ind w:firstLine="0"/>
              <w:jc w:val="center"/>
              <w:rPr>
                <w:rFonts w:ascii="Times New Roman" w:hAnsi="Times New Roman"/>
                <w:sz w:val="12"/>
                <w:szCs w:val="16"/>
              </w:rPr>
            </w:pPr>
          </w:p>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153,19837</w:t>
            </w:r>
          </w:p>
          <w:p w:rsidR="00153E9F" w:rsidRPr="00153E9F" w:rsidRDefault="00153E9F" w:rsidP="00A25045">
            <w:pPr>
              <w:pStyle w:val="ConsPlusNormal"/>
              <w:suppressAutoHyphens/>
              <w:ind w:firstLine="0"/>
              <w:jc w:val="center"/>
              <w:rPr>
                <w:rFonts w:ascii="Times New Roman" w:hAnsi="Times New Roman"/>
                <w:sz w:val="12"/>
                <w:szCs w:val="16"/>
              </w:rPr>
            </w:pPr>
          </w:p>
          <w:p w:rsidR="00153E9F" w:rsidRPr="00153E9F" w:rsidRDefault="00153E9F" w:rsidP="00A25045">
            <w:pPr>
              <w:pStyle w:val="ConsPlusNormal"/>
              <w:suppressAutoHyphens/>
              <w:ind w:firstLine="0"/>
              <w:jc w:val="center"/>
              <w:rPr>
                <w:rFonts w:ascii="Times New Roman" w:hAnsi="Times New Roman"/>
                <w:sz w:val="12"/>
                <w:szCs w:val="16"/>
              </w:rPr>
            </w:pPr>
          </w:p>
          <w:p w:rsidR="00153E9F" w:rsidRPr="00153E9F" w:rsidRDefault="00153E9F" w:rsidP="00A25045">
            <w:pPr>
              <w:pStyle w:val="ConsPlusNormal"/>
              <w:suppressAutoHyphens/>
              <w:ind w:firstLine="0"/>
              <w:jc w:val="center"/>
              <w:rPr>
                <w:rFonts w:ascii="Times New Roman" w:hAnsi="Times New Roman"/>
                <w:sz w:val="12"/>
                <w:szCs w:val="16"/>
                <w:lang w:val="en-US"/>
              </w:rPr>
            </w:pPr>
            <w:r w:rsidRPr="00153E9F">
              <w:rPr>
                <w:rFonts w:ascii="Times New Roman" w:hAnsi="Times New Roman"/>
                <w:sz w:val="12"/>
                <w:szCs w:val="16"/>
                <w:lang w:val="en-US"/>
              </w:rPr>
              <w:t>4</w:t>
            </w:r>
            <w:r w:rsidRPr="00153E9F">
              <w:rPr>
                <w:rFonts w:ascii="Times New Roman" w:hAnsi="Times New Roman"/>
                <w:sz w:val="12"/>
                <w:szCs w:val="16"/>
              </w:rPr>
              <w:t>,</w:t>
            </w:r>
            <w:r w:rsidRPr="00153E9F">
              <w:rPr>
                <w:rFonts w:ascii="Times New Roman" w:hAnsi="Times New Roman"/>
                <w:sz w:val="12"/>
                <w:szCs w:val="16"/>
                <w:lang w:val="en-US"/>
              </w:rPr>
              <w:t>182</w:t>
            </w:r>
          </w:p>
          <w:p w:rsidR="00153E9F" w:rsidRPr="00153E9F" w:rsidRDefault="00153E9F" w:rsidP="00A25045">
            <w:pPr>
              <w:pStyle w:val="ConsPlusNormal"/>
              <w:suppressAutoHyphens/>
              <w:ind w:firstLine="0"/>
              <w:jc w:val="center"/>
              <w:rPr>
                <w:rFonts w:ascii="Times New Roman" w:hAnsi="Times New Roman"/>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r w:rsidRPr="00153E9F">
              <w:rPr>
                <w:rFonts w:ascii="Times New Roman" w:hAnsi="Times New Roman"/>
                <w:sz w:val="12"/>
                <w:szCs w:val="16"/>
              </w:rPr>
              <w:t>0</w:t>
            </w:r>
          </w:p>
        </w:tc>
      </w:tr>
      <w:tr w:rsidR="00153E9F" w:rsidRPr="00153E9F" w:rsidTr="00153E9F">
        <w:trPr>
          <w:trHeight w:val="330"/>
        </w:trPr>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jc w:val="center"/>
              <w:rPr>
                <w:rFonts w:ascii="Times New Roman" w:hAnsi="Times New Roman"/>
                <w:sz w:val="12"/>
                <w:szCs w:val="16"/>
              </w:rPr>
            </w:pPr>
          </w:p>
        </w:tc>
        <w:tc>
          <w:tcPr>
            <w:tcW w:w="0" w:type="auto"/>
            <w:gridSpan w:val="5"/>
            <w:tcBorders>
              <w:top w:val="single" w:sz="4" w:space="0" w:color="auto"/>
              <w:left w:val="single" w:sz="4" w:space="0" w:color="auto"/>
              <w:bottom w:val="single" w:sz="4" w:space="0" w:color="auto"/>
              <w:right w:val="single" w:sz="4" w:space="0" w:color="auto"/>
            </w:tcBorders>
          </w:tcPr>
          <w:p w:rsidR="00153E9F" w:rsidRPr="00153E9F" w:rsidRDefault="00153E9F" w:rsidP="00A25045">
            <w:pPr>
              <w:pStyle w:val="ConsPlusNormal"/>
              <w:suppressAutoHyphens/>
              <w:ind w:firstLine="0"/>
              <w:rPr>
                <w:rFonts w:ascii="Times New Roman" w:hAnsi="Times New Roman"/>
                <w:sz w:val="12"/>
                <w:szCs w:val="16"/>
              </w:rPr>
            </w:pPr>
            <w:r w:rsidRPr="00153E9F">
              <w:rPr>
                <w:rFonts w:ascii="Times New Roman" w:hAnsi="Times New Roman"/>
                <w:sz w:val="12"/>
                <w:szCs w:val="16"/>
              </w:rPr>
              <w:t>ИТОГО по программе:</w:t>
            </w:r>
          </w:p>
          <w:p w:rsidR="00153E9F" w:rsidRPr="00153E9F" w:rsidRDefault="00153E9F" w:rsidP="00A25045">
            <w:pPr>
              <w:pStyle w:val="ConsPlusNormal"/>
              <w:suppressAutoHyphens/>
              <w:ind w:firstLine="0"/>
              <w:rPr>
                <w:rFonts w:ascii="Times New Roman" w:hAnsi="Times New Roman"/>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pStyle w:val="ConsPlusNormal"/>
              <w:suppressAutoHyphens/>
              <w:ind w:firstLine="0"/>
              <w:rPr>
                <w:rFonts w:ascii="Times New Roman" w:hAnsi="Times New Roman"/>
                <w:b/>
                <w:sz w:val="12"/>
                <w:szCs w:val="16"/>
              </w:rPr>
            </w:pPr>
            <w:r w:rsidRPr="00153E9F">
              <w:rPr>
                <w:rFonts w:ascii="Times New Roman" w:hAnsi="Times New Roman"/>
                <w:b/>
                <w:sz w:val="12"/>
                <w:szCs w:val="16"/>
              </w:rPr>
              <w:t>5684,965</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jc w:val="center"/>
              <w:rPr>
                <w:b/>
                <w:sz w:val="12"/>
                <w:szCs w:val="16"/>
              </w:rPr>
            </w:pPr>
            <w:r w:rsidRPr="00153E9F">
              <w:rPr>
                <w:b/>
                <w:sz w:val="12"/>
                <w:szCs w:val="16"/>
              </w:rPr>
              <w:t>6237,171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b/>
                <w:sz w:val="12"/>
                <w:szCs w:val="16"/>
              </w:rPr>
            </w:pPr>
            <w:r w:rsidRPr="00153E9F">
              <w:rPr>
                <w:b/>
                <w:sz w:val="12"/>
                <w:szCs w:val="16"/>
              </w:rPr>
              <w:t>6187,171</w:t>
            </w:r>
          </w:p>
        </w:tc>
        <w:tc>
          <w:tcPr>
            <w:tcW w:w="0" w:type="auto"/>
            <w:tcBorders>
              <w:top w:val="single" w:sz="4" w:space="0" w:color="auto"/>
              <w:left w:val="single" w:sz="4" w:space="0" w:color="auto"/>
              <w:bottom w:val="single" w:sz="4" w:space="0" w:color="auto"/>
              <w:right w:val="single" w:sz="4" w:space="0" w:color="auto"/>
            </w:tcBorders>
            <w:hideMark/>
          </w:tcPr>
          <w:p w:rsidR="00153E9F" w:rsidRPr="00153E9F" w:rsidRDefault="00153E9F" w:rsidP="00A25045">
            <w:pPr>
              <w:suppressAutoHyphens/>
              <w:rPr>
                <w:b/>
                <w:sz w:val="12"/>
                <w:szCs w:val="16"/>
              </w:rPr>
            </w:pPr>
            <w:r w:rsidRPr="00153E9F">
              <w:rPr>
                <w:b/>
                <w:sz w:val="12"/>
                <w:szCs w:val="16"/>
              </w:rPr>
              <w:t>5266,441</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suppressAutoHyphens/>
              <w:rPr>
                <w:b/>
                <w:sz w:val="12"/>
                <w:szCs w:val="16"/>
              </w:rPr>
            </w:pPr>
            <w:r w:rsidRPr="00153E9F">
              <w:rPr>
                <w:b/>
                <w:sz w:val="12"/>
                <w:szCs w:val="16"/>
              </w:rPr>
              <w:t>6187,171</w:t>
            </w:r>
          </w:p>
        </w:tc>
        <w:tc>
          <w:tcPr>
            <w:tcW w:w="0" w:type="auto"/>
            <w:tcBorders>
              <w:top w:val="single" w:sz="4" w:space="0" w:color="auto"/>
              <w:left w:val="single" w:sz="4" w:space="0" w:color="auto"/>
              <w:bottom w:val="single" w:sz="4" w:space="0" w:color="auto"/>
              <w:right w:val="single" w:sz="4" w:space="0" w:color="auto"/>
            </w:tcBorders>
          </w:tcPr>
          <w:p w:rsidR="00153E9F" w:rsidRPr="00153E9F" w:rsidRDefault="00153E9F" w:rsidP="00A25045">
            <w:pPr>
              <w:suppressAutoHyphens/>
              <w:rPr>
                <w:b/>
                <w:sz w:val="12"/>
                <w:szCs w:val="16"/>
              </w:rPr>
            </w:pPr>
            <w:r w:rsidRPr="00153E9F">
              <w:rPr>
                <w:b/>
                <w:sz w:val="12"/>
                <w:szCs w:val="16"/>
              </w:rPr>
              <w:t>6187,171</w:t>
            </w:r>
          </w:p>
        </w:tc>
      </w:tr>
    </w:tbl>
    <w:p w:rsidR="00153E9F" w:rsidRPr="00FD7D43" w:rsidRDefault="00153E9F" w:rsidP="00153E9F">
      <w:pPr>
        <w:widowControl w:val="0"/>
        <w:suppressAutoHyphens/>
        <w:overflowPunct w:val="0"/>
        <w:autoSpaceDE w:val="0"/>
        <w:autoSpaceDN w:val="0"/>
        <w:adjustRightInd w:val="0"/>
        <w:jc w:val="both"/>
        <w:textAlignment w:val="baseline"/>
        <w:rPr>
          <w:sz w:val="16"/>
          <w:szCs w:val="16"/>
        </w:rPr>
      </w:pPr>
      <w:r w:rsidRPr="00FD7D43">
        <w:rPr>
          <w:sz w:val="16"/>
          <w:szCs w:val="16"/>
        </w:rPr>
        <w:t>».</w:t>
      </w:r>
    </w:p>
    <w:p w:rsidR="00153E9F" w:rsidRPr="00FD7D43" w:rsidRDefault="00153E9F" w:rsidP="00153E9F">
      <w:pPr>
        <w:widowControl w:val="0"/>
        <w:suppressAutoHyphens/>
        <w:autoSpaceDE w:val="0"/>
        <w:autoSpaceDN w:val="0"/>
        <w:adjustRightInd w:val="0"/>
        <w:ind w:firstLine="284"/>
        <w:jc w:val="both"/>
        <w:rPr>
          <w:sz w:val="16"/>
          <w:szCs w:val="16"/>
        </w:rPr>
      </w:pPr>
      <w:r w:rsidRPr="00FD7D43">
        <w:rPr>
          <w:sz w:val="16"/>
          <w:szCs w:val="16"/>
        </w:rPr>
        <w:t xml:space="preserve">2. Настоящее постановление вступает в свое действие с момента подписания и распространяется на правоотношения, возникшие с  01.01.2018 года. </w:t>
      </w:r>
    </w:p>
    <w:p w:rsidR="00153E9F" w:rsidRPr="00FD7D43" w:rsidRDefault="00153E9F" w:rsidP="00153E9F">
      <w:pPr>
        <w:widowControl w:val="0"/>
        <w:suppressAutoHyphens/>
        <w:autoSpaceDE w:val="0"/>
        <w:autoSpaceDN w:val="0"/>
        <w:adjustRightInd w:val="0"/>
        <w:ind w:firstLine="284"/>
        <w:jc w:val="both"/>
        <w:rPr>
          <w:sz w:val="16"/>
          <w:szCs w:val="16"/>
        </w:rPr>
      </w:pPr>
      <w:r w:rsidRPr="00FD7D43">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FD7D43">
        <w:rPr>
          <w:sz w:val="16"/>
          <w:szCs w:val="16"/>
        </w:rPr>
        <w:t>о-</w:t>
      </w:r>
      <w:proofErr w:type="gramEnd"/>
      <w:r w:rsidRPr="00FD7D43">
        <w:rPr>
          <w:sz w:val="16"/>
          <w:szCs w:val="16"/>
        </w:rPr>
        <w:t xml:space="preserve"> телекоммуникационной сети «Интернет».</w:t>
      </w:r>
    </w:p>
    <w:p w:rsidR="00153E9F" w:rsidRPr="00FD7D43" w:rsidRDefault="00153E9F" w:rsidP="00153E9F">
      <w:pPr>
        <w:suppressAutoHyphens/>
        <w:jc w:val="both"/>
        <w:rPr>
          <w:b/>
          <w:sz w:val="16"/>
          <w:szCs w:val="16"/>
        </w:rPr>
      </w:pPr>
    </w:p>
    <w:p w:rsidR="00153E9F" w:rsidRPr="00FD7D43" w:rsidRDefault="00153E9F" w:rsidP="00153E9F">
      <w:pPr>
        <w:suppressAutoHyphens/>
        <w:jc w:val="both"/>
        <w:rPr>
          <w:b/>
          <w:sz w:val="16"/>
          <w:szCs w:val="16"/>
        </w:rPr>
      </w:pPr>
    </w:p>
    <w:p w:rsidR="00153E9F" w:rsidRPr="00FD7D43" w:rsidRDefault="00153E9F" w:rsidP="00153E9F">
      <w:pPr>
        <w:tabs>
          <w:tab w:val="left" w:pos="6800"/>
        </w:tabs>
        <w:suppressAutoHyphens/>
        <w:rPr>
          <w:b/>
          <w:sz w:val="16"/>
          <w:szCs w:val="16"/>
        </w:rPr>
      </w:pPr>
      <w:r w:rsidRPr="00FD7D43">
        <w:rPr>
          <w:b/>
          <w:sz w:val="16"/>
          <w:szCs w:val="16"/>
        </w:rPr>
        <w:t xml:space="preserve">Первый заместитель </w:t>
      </w:r>
      <w:r w:rsidRPr="00FD7D43">
        <w:rPr>
          <w:b/>
          <w:sz w:val="16"/>
          <w:szCs w:val="16"/>
        </w:rPr>
        <w:br/>
        <w:t>Главы администрации  А.П. Польшаков</w:t>
      </w:r>
    </w:p>
    <w:p w:rsidR="00153E9F" w:rsidRPr="00FD7D43" w:rsidRDefault="00153E9F" w:rsidP="00153E9F">
      <w:pPr>
        <w:suppressAutoHyphens/>
        <w:jc w:val="both"/>
        <w:rPr>
          <w:b/>
          <w:sz w:val="16"/>
          <w:szCs w:val="16"/>
        </w:rPr>
      </w:pPr>
    </w:p>
    <w:p w:rsidR="00153E9F" w:rsidRPr="00FD7D43" w:rsidRDefault="00153E9F" w:rsidP="00153E9F">
      <w:pPr>
        <w:suppressAutoHyphens/>
        <w:jc w:val="both"/>
        <w:rPr>
          <w:b/>
          <w:sz w:val="16"/>
          <w:szCs w:val="16"/>
        </w:rPr>
      </w:pPr>
    </w:p>
    <w:p w:rsidR="00153E9F" w:rsidRDefault="00153E9F" w:rsidP="00FA7A68">
      <w:pPr>
        <w:autoSpaceDE w:val="0"/>
        <w:autoSpaceDN w:val="0"/>
        <w:jc w:val="center"/>
        <w:rPr>
          <w:color w:val="000000" w:themeColor="text1"/>
          <w:sz w:val="16"/>
          <w:szCs w:val="16"/>
        </w:rPr>
      </w:pPr>
    </w:p>
    <w:p w:rsidR="00153E9F" w:rsidRDefault="00153E9F" w:rsidP="00FA7A68">
      <w:pPr>
        <w:autoSpaceDE w:val="0"/>
        <w:autoSpaceDN w:val="0"/>
        <w:jc w:val="center"/>
        <w:rPr>
          <w:color w:val="000000" w:themeColor="text1"/>
          <w:sz w:val="16"/>
          <w:szCs w:val="16"/>
        </w:rPr>
      </w:pPr>
    </w:p>
    <w:p w:rsidR="00153E9F" w:rsidRDefault="00153E9F" w:rsidP="00FA7A68">
      <w:pPr>
        <w:autoSpaceDE w:val="0"/>
        <w:autoSpaceDN w:val="0"/>
        <w:jc w:val="center"/>
        <w:rPr>
          <w:color w:val="000000" w:themeColor="text1"/>
          <w:sz w:val="16"/>
          <w:szCs w:val="16"/>
        </w:rPr>
      </w:pPr>
    </w:p>
    <w:p w:rsidR="00153E9F" w:rsidRDefault="00153E9F" w:rsidP="00FA7A68">
      <w:pPr>
        <w:autoSpaceDE w:val="0"/>
        <w:autoSpaceDN w:val="0"/>
        <w:jc w:val="center"/>
        <w:rPr>
          <w:color w:val="000000" w:themeColor="text1"/>
          <w:sz w:val="16"/>
          <w:szCs w:val="16"/>
        </w:rPr>
      </w:pPr>
    </w:p>
    <w:p w:rsidR="00153E9F" w:rsidRDefault="00153E9F" w:rsidP="00FA7A68">
      <w:pPr>
        <w:autoSpaceDE w:val="0"/>
        <w:autoSpaceDN w:val="0"/>
        <w:jc w:val="center"/>
        <w:rPr>
          <w:color w:val="000000" w:themeColor="text1"/>
          <w:sz w:val="16"/>
          <w:szCs w:val="16"/>
        </w:rPr>
      </w:pPr>
    </w:p>
    <w:p w:rsidR="00153E9F" w:rsidRDefault="00153E9F" w:rsidP="00FA7A68">
      <w:pPr>
        <w:autoSpaceDE w:val="0"/>
        <w:autoSpaceDN w:val="0"/>
        <w:jc w:val="center"/>
        <w:rPr>
          <w:color w:val="000000" w:themeColor="text1"/>
          <w:sz w:val="16"/>
          <w:szCs w:val="16"/>
        </w:rPr>
      </w:pPr>
    </w:p>
    <w:p w:rsidR="00153E9F" w:rsidRPr="0054633B" w:rsidRDefault="00153E9F" w:rsidP="00153E9F">
      <w:pPr>
        <w:jc w:val="center"/>
        <w:rPr>
          <w:b/>
          <w:sz w:val="16"/>
          <w:szCs w:val="16"/>
        </w:rPr>
      </w:pPr>
      <w:r w:rsidRPr="0054633B">
        <w:rPr>
          <w:b/>
          <w:sz w:val="16"/>
          <w:szCs w:val="16"/>
        </w:rPr>
        <w:lastRenderedPageBreak/>
        <w:t>ПОСТАНОВЛЕНИЕ</w:t>
      </w:r>
    </w:p>
    <w:p w:rsidR="00153E9F" w:rsidRPr="0054633B" w:rsidRDefault="00153E9F" w:rsidP="00153E9F">
      <w:pPr>
        <w:jc w:val="center"/>
        <w:rPr>
          <w:b/>
          <w:sz w:val="16"/>
          <w:szCs w:val="16"/>
        </w:rPr>
      </w:pPr>
      <w:r w:rsidRPr="0054633B">
        <w:rPr>
          <w:b/>
          <w:sz w:val="16"/>
          <w:szCs w:val="16"/>
        </w:rPr>
        <w:t xml:space="preserve">Администрации муниципального района </w:t>
      </w:r>
    </w:p>
    <w:p w:rsidR="00153E9F" w:rsidRPr="0054633B" w:rsidRDefault="00153E9F" w:rsidP="00153E9F">
      <w:pPr>
        <w:jc w:val="center"/>
        <w:rPr>
          <w:sz w:val="16"/>
          <w:szCs w:val="16"/>
        </w:rPr>
      </w:pPr>
    </w:p>
    <w:p w:rsidR="00153E9F" w:rsidRPr="0054633B" w:rsidRDefault="00153E9F" w:rsidP="00153E9F">
      <w:pPr>
        <w:jc w:val="center"/>
        <w:rPr>
          <w:sz w:val="16"/>
          <w:szCs w:val="16"/>
        </w:rPr>
      </w:pPr>
      <w:r w:rsidRPr="0054633B">
        <w:rPr>
          <w:sz w:val="16"/>
          <w:szCs w:val="16"/>
        </w:rPr>
        <w:t xml:space="preserve">от </w:t>
      </w:r>
      <w:r>
        <w:rPr>
          <w:sz w:val="16"/>
          <w:szCs w:val="16"/>
        </w:rPr>
        <w:t>09</w:t>
      </w:r>
      <w:r w:rsidRPr="0054633B">
        <w:rPr>
          <w:sz w:val="16"/>
          <w:szCs w:val="16"/>
        </w:rPr>
        <w:t>.0</w:t>
      </w:r>
      <w:r>
        <w:rPr>
          <w:sz w:val="16"/>
          <w:szCs w:val="16"/>
        </w:rPr>
        <w:t>6</w:t>
      </w:r>
      <w:r w:rsidRPr="0054633B">
        <w:rPr>
          <w:sz w:val="16"/>
          <w:szCs w:val="16"/>
        </w:rPr>
        <w:t>.2018 № 1</w:t>
      </w:r>
      <w:r>
        <w:rPr>
          <w:sz w:val="16"/>
          <w:szCs w:val="16"/>
        </w:rPr>
        <w:t>115</w:t>
      </w:r>
    </w:p>
    <w:p w:rsidR="00153E9F" w:rsidRPr="0054633B" w:rsidRDefault="00153E9F" w:rsidP="00153E9F">
      <w:pPr>
        <w:jc w:val="center"/>
        <w:rPr>
          <w:sz w:val="16"/>
          <w:szCs w:val="16"/>
        </w:rPr>
      </w:pPr>
      <w:r w:rsidRPr="0054633B">
        <w:rPr>
          <w:sz w:val="16"/>
          <w:szCs w:val="16"/>
        </w:rPr>
        <w:t>г. Сольцы</w:t>
      </w:r>
    </w:p>
    <w:p w:rsidR="00153E9F" w:rsidRDefault="00153E9F" w:rsidP="00FA7A68">
      <w:pPr>
        <w:autoSpaceDE w:val="0"/>
        <w:autoSpaceDN w:val="0"/>
        <w:jc w:val="center"/>
        <w:rPr>
          <w:color w:val="000000" w:themeColor="text1"/>
          <w:sz w:val="16"/>
          <w:szCs w:val="16"/>
        </w:rPr>
      </w:pPr>
    </w:p>
    <w:p w:rsidR="00153E9F" w:rsidRDefault="00153E9F" w:rsidP="00153E9F">
      <w:pPr>
        <w:autoSpaceDE w:val="0"/>
        <w:autoSpaceDN w:val="0"/>
        <w:jc w:val="center"/>
        <w:rPr>
          <w:b/>
          <w:color w:val="000000" w:themeColor="text1"/>
          <w:sz w:val="16"/>
          <w:szCs w:val="16"/>
        </w:rPr>
      </w:pPr>
      <w:r w:rsidRPr="00153E9F">
        <w:rPr>
          <w:b/>
          <w:color w:val="000000" w:themeColor="text1"/>
          <w:sz w:val="16"/>
          <w:szCs w:val="16"/>
        </w:rPr>
        <w:t xml:space="preserve">О внесении изменений в Положение о муниципальном жилищном контроле на территории Солецкого </w:t>
      </w:r>
    </w:p>
    <w:p w:rsidR="00153E9F" w:rsidRPr="00153E9F" w:rsidRDefault="00153E9F" w:rsidP="00153E9F">
      <w:pPr>
        <w:autoSpaceDE w:val="0"/>
        <w:autoSpaceDN w:val="0"/>
        <w:jc w:val="center"/>
        <w:rPr>
          <w:b/>
          <w:color w:val="000000" w:themeColor="text1"/>
          <w:sz w:val="16"/>
          <w:szCs w:val="16"/>
        </w:rPr>
      </w:pPr>
      <w:r w:rsidRPr="00153E9F">
        <w:rPr>
          <w:b/>
          <w:color w:val="000000" w:themeColor="text1"/>
          <w:sz w:val="16"/>
          <w:szCs w:val="16"/>
        </w:rPr>
        <w:t xml:space="preserve">муниципального района </w:t>
      </w:r>
    </w:p>
    <w:p w:rsidR="00153E9F" w:rsidRPr="00153E9F" w:rsidRDefault="00153E9F" w:rsidP="00153E9F">
      <w:pPr>
        <w:autoSpaceDE w:val="0"/>
        <w:autoSpaceDN w:val="0"/>
        <w:jc w:val="center"/>
        <w:rPr>
          <w:color w:val="000000" w:themeColor="text1"/>
          <w:sz w:val="16"/>
          <w:szCs w:val="16"/>
        </w:rPr>
      </w:pPr>
    </w:p>
    <w:p w:rsidR="00153E9F" w:rsidRPr="00153E9F" w:rsidRDefault="00153E9F" w:rsidP="00153E9F">
      <w:pPr>
        <w:autoSpaceDE w:val="0"/>
        <w:autoSpaceDN w:val="0"/>
        <w:ind w:firstLine="284"/>
        <w:jc w:val="both"/>
        <w:rPr>
          <w:color w:val="000000" w:themeColor="text1"/>
          <w:sz w:val="16"/>
          <w:szCs w:val="16"/>
        </w:rPr>
      </w:pPr>
      <w:proofErr w:type="gramStart"/>
      <w:r w:rsidRPr="00153E9F">
        <w:rPr>
          <w:color w:val="000000" w:themeColor="text1"/>
          <w:sz w:val="16"/>
          <w:szCs w:val="16"/>
        </w:rPr>
        <w:t>В соответствии с Жилищным кодексом Российской Федерации, областным законом от 02.07.2013 № 289-ОЗ «О муниципальном жилищном контроле на территории Новгородской области», рассмотрев протест прокурора Солецкого района от 31.05.2018 №7-2-2018 на постановление Администрации Солецкого муниципального района от 16.09.2015 № 1300 «Об утверждении Положения о муниципальном жилищном контроле на территории Солецкого муниципального района» (в редакции от 24.07.2017 №1070)  Администрации Солецкого муниципального района</w:t>
      </w:r>
      <w:proofErr w:type="gramEnd"/>
    </w:p>
    <w:p w:rsidR="00153E9F" w:rsidRPr="00153E9F" w:rsidRDefault="00153E9F" w:rsidP="00153E9F">
      <w:pPr>
        <w:autoSpaceDE w:val="0"/>
        <w:autoSpaceDN w:val="0"/>
        <w:jc w:val="both"/>
        <w:rPr>
          <w:b/>
          <w:color w:val="000000" w:themeColor="text1"/>
          <w:sz w:val="16"/>
          <w:szCs w:val="16"/>
        </w:rPr>
      </w:pPr>
      <w:r w:rsidRPr="00153E9F">
        <w:rPr>
          <w:b/>
          <w:color w:val="000000" w:themeColor="text1"/>
          <w:sz w:val="16"/>
          <w:szCs w:val="16"/>
        </w:rPr>
        <w:t>ПОСТАНОВЛЯЕТ:</w:t>
      </w:r>
    </w:p>
    <w:p w:rsidR="00153E9F" w:rsidRPr="00153E9F" w:rsidRDefault="00153E9F" w:rsidP="00153E9F">
      <w:pPr>
        <w:autoSpaceDE w:val="0"/>
        <w:autoSpaceDN w:val="0"/>
        <w:ind w:firstLine="284"/>
        <w:jc w:val="both"/>
        <w:rPr>
          <w:color w:val="000000" w:themeColor="text1"/>
          <w:sz w:val="16"/>
          <w:szCs w:val="16"/>
        </w:rPr>
      </w:pPr>
      <w:r w:rsidRPr="00153E9F">
        <w:rPr>
          <w:color w:val="000000" w:themeColor="text1"/>
          <w:sz w:val="16"/>
          <w:szCs w:val="16"/>
        </w:rPr>
        <w:t>1. Протест прокурора Солецкого района удовлетворить.</w:t>
      </w:r>
    </w:p>
    <w:p w:rsidR="00153E9F" w:rsidRPr="00153E9F" w:rsidRDefault="00153E9F" w:rsidP="00153E9F">
      <w:pPr>
        <w:autoSpaceDE w:val="0"/>
        <w:autoSpaceDN w:val="0"/>
        <w:ind w:firstLine="284"/>
        <w:jc w:val="both"/>
        <w:rPr>
          <w:color w:val="000000" w:themeColor="text1"/>
          <w:sz w:val="16"/>
          <w:szCs w:val="16"/>
        </w:rPr>
      </w:pPr>
      <w:r w:rsidRPr="00153E9F">
        <w:rPr>
          <w:color w:val="000000" w:themeColor="text1"/>
          <w:sz w:val="16"/>
          <w:szCs w:val="16"/>
        </w:rPr>
        <w:t>2. Внести изменения в Положение о муниципальном жилищном контроле на территории Солецкого муниципального района, утвержденное постановлением Администрации муниципального района от 16.09.2015 № 1300 (в редакции от 24.07.2017 №1070) (далее – Положение):</w:t>
      </w:r>
    </w:p>
    <w:p w:rsidR="00153E9F" w:rsidRPr="00153E9F" w:rsidRDefault="00153E9F" w:rsidP="00153E9F">
      <w:pPr>
        <w:autoSpaceDE w:val="0"/>
        <w:autoSpaceDN w:val="0"/>
        <w:ind w:firstLine="284"/>
        <w:jc w:val="both"/>
        <w:rPr>
          <w:color w:val="000000" w:themeColor="text1"/>
          <w:sz w:val="16"/>
          <w:szCs w:val="16"/>
        </w:rPr>
      </w:pPr>
      <w:r w:rsidRPr="00153E9F">
        <w:rPr>
          <w:color w:val="000000" w:themeColor="text1"/>
          <w:sz w:val="16"/>
          <w:szCs w:val="16"/>
        </w:rPr>
        <w:t>2.1. Дополнить пункт 1.4 Положения абзацем 7 следующего содержания: «7) к предоставлению жилых помещений в наемных домах социального использования</w:t>
      </w:r>
      <w:proofErr w:type="gramStart"/>
      <w:r w:rsidRPr="00153E9F">
        <w:rPr>
          <w:color w:val="000000" w:themeColor="text1"/>
          <w:sz w:val="16"/>
          <w:szCs w:val="16"/>
        </w:rPr>
        <w:t>.»;</w:t>
      </w:r>
      <w:proofErr w:type="gramEnd"/>
    </w:p>
    <w:p w:rsidR="00153E9F" w:rsidRPr="00153E9F" w:rsidRDefault="00153E9F" w:rsidP="00153E9F">
      <w:pPr>
        <w:autoSpaceDE w:val="0"/>
        <w:autoSpaceDN w:val="0"/>
        <w:ind w:firstLine="284"/>
        <w:jc w:val="both"/>
        <w:rPr>
          <w:color w:val="000000" w:themeColor="text1"/>
          <w:sz w:val="16"/>
          <w:szCs w:val="16"/>
        </w:rPr>
      </w:pPr>
      <w:r w:rsidRPr="00153E9F">
        <w:rPr>
          <w:color w:val="000000" w:themeColor="text1"/>
          <w:sz w:val="16"/>
          <w:szCs w:val="16"/>
        </w:rPr>
        <w:t xml:space="preserve">2.2. Дополнить подпункт 6.5.3 пункта 6.5 Положения абзацем 6 следующего содержания: «6. </w:t>
      </w:r>
      <w:proofErr w:type="gramStart"/>
      <w:r w:rsidRPr="00153E9F">
        <w:rPr>
          <w:color w:val="000000" w:themeColor="text1"/>
          <w:sz w:val="16"/>
          <w:szCs w:val="16"/>
        </w:rPr>
        <w:t>Не исполнение работ по договору управления многоквартирным домом одной стороны (управляющей организации)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лица, указанного в пункте 6 части 2 статьи 153 Жилищного кодекса, либо в случае, предусмотренном частью 14 статьи 161 Жилищного кодекса, застройщика) в течение согласованного срока за плату и (или</w:t>
      </w:r>
      <w:proofErr w:type="gramEnd"/>
      <w:r w:rsidRPr="00153E9F">
        <w:rPr>
          <w:color w:val="000000" w:themeColor="text1"/>
          <w:sz w:val="16"/>
          <w:szCs w:val="16"/>
        </w:rPr>
        <w:t xml:space="preserve">) </w:t>
      </w:r>
      <w:proofErr w:type="gramStart"/>
      <w:r w:rsidRPr="00153E9F">
        <w:rPr>
          <w:color w:val="000000" w:themeColor="text1"/>
          <w:sz w:val="16"/>
          <w:szCs w:val="16"/>
        </w:rPr>
        <w:t>не оказание услуг по управлению многоквартирным домом, не оказание услуги и не выполнение работы по надлежащему содержанию и ремонту общего имущества в таком доме, не предоставление коммунальной услуги собственникам помещений в таком доме и пользующимся помещениями в этом доме лицам в случаях, предусмотренных статьей 157.2 Жилищного кодекса, не обеспечение готовности инженерных систем, не осуществление иной направленной на достижение целей управления</w:t>
      </w:r>
      <w:proofErr w:type="gramEnd"/>
      <w:r w:rsidRPr="00153E9F">
        <w:rPr>
          <w:color w:val="000000" w:themeColor="text1"/>
          <w:sz w:val="16"/>
          <w:szCs w:val="16"/>
        </w:rPr>
        <w:t xml:space="preserve"> многоквартирным  домом деятельности».</w:t>
      </w:r>
    </w:p>
    <w:p w:rsidR="00153E9F" w:rsidRPr="00153E9F" w:rsidRDefault="00153E9F" w:rsidP="00153E9F">
      <w:pPr>
        <w:autoSpaceDE w:val="0"/>
        <w:autoSpaceDN w:val="0"/>
        <w:ind w:firstLine="284"/>
        <w:jc w:val="both"/>
        <w:rPr>
          <w:color w:val="000000" w:themeColor="text1"/>
          <w:sz w:val="16"/>
          <w:szCs w:val="16"/>
        </w:rPr>
      </w:pPr>
      <w:r w:rsidRPr="00153E9F">
        <w:rPr>
          <w:color w:val="000000" w:themeColor="text1"/>
          <w:sz w:val="16"/>
          <w:szCs w:val="16"/>
        </w:rPr>
        <w:t xml:space="preserve">3. </w:t>
      </w:r>
      <w:proofErr w:type="gramStart"/>
      <w:r w:rsidRPr="00153E9F">
        <w:rPr>
          <w:color w:val="000000" w:themeColor="text1"/>
          <w:sz w:val="16"/>
          <w:szCs w:val="16"/>
        </w:rPr>
        <w:t>Внести изменения в перечень должностных лиц Администрации Солецкого муниципального района, уполномоченных на осуществление муниципального жилищного контроля, утвержденный постановлением Администрации муниципального района от 16.09.2015 № 1300 «Об утверждении Положения о муниципальном жилищном контроле на территории Солецкого муниципального района»,  включив в него Трофимову А.В. – служащую 1 категории  отдела жилищно-коммунального хозяйства, дорожного строительства и транспорта Администрации муниципального района от исключив Трофимову Д.В.</w:t>
      </w:r>
      <w:proofErr w:type="gramEnd"/>
    </w:p>
    <w:p w:rsidR="00153E9F" w:rsidRPr="00153E9F" w:rsidRDefault="00153E9F" w:rsidP="00153E9F">
      <w:pPr>
        <w:autoSpaceDE w:val="0"/>
        <w:autoSpaceDN w:val="0"/>
        <w:ind w:firstLine="284"/>
        <w:jc w:val="both"/>
        <w:rPr>
          <w:color w:val="000000" w:themeColor="text1"/>
          <w:sz w:val="16"/>
          <w:szCs w:val="16"/>
        </w:rPr>
      </w:pPr>
      <w:r w:rsidRPr="00153E9F">
        <w:rPr>
          <w:color w:val="000000" w:themeColor="text1"/>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53E9F" w:rsidRPr="00153E9F" w:rsidRDefault="00153E9F" w:rsidP="00153E9F">
      <w:pPr>
        <w:autoSpaceDE w:val="0"/>
        <w:autoSpaceDN w:val="0"/>
        <w:jc w:val="center"/>
        <w:rPr>
          <w:color w:val="000000" w:themeColor="text1"/>
          <w:sz w:val="16"/>
          <w:szCs w:val="16"/>
        </w:rPr>
      </w:pPr>
    </w:p>
    <w:p w:rsidR="00153E9F" w:rsidRPr="00153E9F" w:rsidRDefault="00153E9F" w:rsidP="00153E9F">
      <w:pPr>
        <w:autoSpaceDE w:val="0"/>
        <w:autoSpaceDN w:val="0"/>
        <w:rPr>
          <w:b/>
          <w:color w:val="000000" w:themeColor="text1"/>
          <w:sz w:val="16"/>
          <w:szCs w:val="16"/>
        </w:rPr>
      </w:pPr>
    </w:p>
    <w:p w:rsidR="00153E9F" w:rsidRPr="00153E9F" w:rsidRDefault="00153E9F" w:rsidP="00153E9F">
      <w:pPr>
        <w:autoSpaceDE w:val="0"/>
        <w:autoSpaceDN w:val="0"/>
        <w:rPr>
          <w:b/>
          <w:color w:val="000000" w:themeColor="text1"/>
          <w:sz w:val="16"/>
          <w:szCs w:val="16"/>
        </w:rPr>
      </w:pPr>
      <w:r w:rsidRPr="00153E9F">
        <w:rPr>
          <w:b/>
          <w:color w:val="000000" w:themeColor="text1"/>
          <w:sz w:val="16"/>
          <w:szCs w:val="16"/>
        </w:rPr>
        <w:t xml:space="preserve">Первый заместитель </w:t>
      </w:r>
      <w:r w:rsidRPr="00153E9F">
        <w:rPr>
          <w:b/>
          <w:color w:val="000000" w:themeColor="text1"/>
          <w:sz w:val="16"/>
          <w:szCs w:val="16"/>
        </w:rPr>
        <w:br/>
        <w:t>Главы администрации     А.П. Польшаков</w:t>
      </w:r>
    </w:p>
    <w:p w:rsidR="00153E9F" w:rsidRPr="00153E9F" w:rsidRDefault="00153E9F" w:rsidP="00153E9F">
      <w:pPr>
        <w:autoSpaceDE w:val="0"/>
        <w:autoSpaceDN w:val="0"/>
        <w:jc w:val="center"/>
        <w:rPr>
          <w:b/>
          <w:color w:val="000000" w:themeColor="text1"/>
          <w:sz w:val="16"/>
          <w:szCs w:val="16"/>
        </w:rPr>
      </w:pPr>
    </w:p>
    <w:p w:rsidR="00E6607A" w:rsidRDefault="00E6607A" w:rsidP="00FA7A68">
      <w:pPr>
        <w:autoSpaceDE w:val="0"/>
        <w:autoSpaceDN w:val="0"/>
        <w:jc w:val="center"/>
        <w:rPr>
          <w:color w:val="000000" w:themeColor="text1"/>
          <w:sz w:val="16"/>
          <w:szCs w:val="16"/>
        </w:rPr>
      </w:pPr>
    </w:p>
    <w:p w:rsidR="00E6607A" w:rsidRDefault="00E6607A" w:rsidP="00FA7A68">
      <w:pPr>
        <w:autoSpaceDE w:val="0"/>
        <w:autoSpaceDN w:val="0"/>
        <w:jc w:val="center"/>
        <w:rPr>
          <w:color w:val="000000" w:themeColor="text1"/>
          <w:sz w:val="16"/>
          <w:szCs w:val="16"/>
        </w:rPr>
      </w:pPr>
    </w:p>
    <w:p w:rsidR="00E6607A" w:rsidRDefault="00E6607A" w:rsidP="00FA7A68">
      <w:pPr>
        <w:autoSpaceDE w:val="0"/>
        <w:autoSpaceDN w:val="0"/>
        <w:jc w:val="center"/>
        <w:rPr>
          <w:color w:val="000000" w:themeColor="text1"/>
          <w:sz w:val="16"/>
          <w:szCs w:val="16"/>
        </w:rPr>
      </w:pPr>
    </w:p>
    <w:p w:rsidR="00E6607A" w:rsidRDefault="00E6607A" w:rsidP="00FA7A68">
      <w:pPr>
        <w:autoSpaceDE w:val="0"/>
        <w:autoSpaceDN w:val="0"/>
        <w:jc w:val="center"/>
        <w:rPr>
          <w:color w:val="000000" w:themeColor="text1"/>
          <w:sz w:val="16"/>
          <w:szCs w:val="16"/>
        </w:rPr>
      </w:pPr>
    </w:p>
    <w:p w:rsidR="00E6607A" w:rsidRDefault="00E6607A" w:rsidP="00FA7A68">
      <w:pPr>
        <w:autoSpaceDE w:val="0"/>
        <w:autoSpaceDN w:val="0"/>
        <w:jc w:val="center"/>
        <w:rPr>
          <w:color w:val="000000" w:themeColor="text1"/>
          <w:sz w:val="16"/>
          <w:szCs w:val="16"/>
        </w:rPr>
      </w:pPr>
    </w:p>
    <w:p w:rsidR="00153E9F" w:rsidRDefault="00E6607A" w:rsidP="00FA7A68">
      <w:pPr>
        <w:autoSpaceDE w:val="0"/>
        <w:autoSpaceDN w:val="0"/>
        <w:jc w:val="center"/>
        <w:rPr>
          <w:color w:val="000000" w:themeColor="text1"/>
          <w:sz w:val="16"/>
          <w:szCs w:val="16"/>
        </w:rPr>
      </w:pPr>
      <w:r>
        <w:rPr>
          <w:color w:val="000000" w:themeColor="text1"/>
          <w:sz w:val="16"/>
          <w:szCs w:val="16"/>
        </w:rPr>
        <w:t xml:space="preserve"> </w:t>
      </w:r>
    </w:p>
    <w:p w:rsidR="00E6607A" w:rsidRPr="00E6607A" w:rsidRDefault="00E6607A" w:rsidP="00FA7A68">
      <w:pPr>
        <w:autoSpaceDE w:val="0"/>
        <w:autoSpaceDN w:val="0"/>
        <w:jc w:val="center"/>
        <w:rPr>
          <w:b/>
          <w:color w:val="000000" w:themeColor="text1"/>
          <w:sz w:val="16"/>
          <w:szCs w:val="16"/>
        </w:rPr>
      </w:pPr>
      <w:r w:rsidRPr="00E6607A">
        <w:rPr>
          <w:b/>
          <w:color w:val="000000" w:themeColor="text1"/>
          <w:sz w:val="16"/>
          <w:szCs w:val="16"/>
        </w:rPr>
        <w:lastRenderedPageBreak/>
        <w:t>РЕШЕНИЕ</w:t>
      </w:r>
    </w:p>
    <w:p w:rsidR="00E6607A" w:rsidRDefault="00E6607A" w:rsidP="00FA7A68">
      <w:pPr>
        <w:autoSpaceDE w:val="0"/>
        <w:autoSpaceDN w:val="0"/>
        <w:jc w:val="center"/>
        <w:rPr>
          <w:b/>
          <w:color w:val="000000" w:themeColor="text1"/>
          <w:sz w:val="16"/>
          <w:szCs w:val="16"/>
        </w:rPr>
      </w:pPr>
      <w:r w:rsidRPr="00E6607A">
        <w:rPr>
          <w:b/>
          <w:color w:val="000000" w:themeColor="text1"/>
          <w:sz w:val="16"/>
          <w:szCs w:val="16"/>
        </w:rPr>
        <w:t>Думы Солецкого муниципального района</w:t>
      </w:r>
    </w:p>
    <w:p w:rsidR="00E6607A" w:rsidRDefault="00E6607A" w:rsidP="00FA7A68">
      <w:pPr>
        <w:autoSpaceDE w:val="0"/>
        <w:autoSpaceDN w:val="0"/>
        <w:jc w:val="center"/>
        <w:rPr>
          <w:b/>
          <w:color w:val="000000" w:themeColor="text1"/>
          <w:sz w:val="16"/>
          <w:szCs w:val="16"/>
        </w:rPr>
      </w:pPr>
    </w:p>
    <w:p w:rsidR="00E6607A" w:rsidRDefault="00E6607A" w:rsidP="00FA7A68">
      <w:pPr>
        <w:autoSpaceDE w:val="0"/>
        <w:autoSpaceDN w:val="0"/>
        <w:jc w:val="center"/>
        <w:rPr>
          <w:color w:val="000000" w:themeColor="text1"/>
          <w:sz w:val="16"/>
          <w:szCs w:val="16"/>
        </w:rPr>
      </w:pPr>
      <w:r w:rsidRPr="00E6607A">
        <w:rPr>
          <w:color w:val="000000" w:themeColor="text1"/>
          <w:sz w:val="16"/>
          <w:szCs w:val="16"/>
        </w:rPr>
        <w:t xml:space="preserve">от 08.06.2018 № </w:t>
      </w:r>
      <w:r>
        <w:rPr>
          <w:color w:val="000000" w:themeColor="text1"/>
          <w:sz w:val="16"/>
          <w:szCs w:val="16"/>
        </w:rPr>
        <w:t>218</w:t>
      </w:r>
    </w:p>
    <w:p w:rsidR="00E6607A" w:rsidRDefault="00E6607A" w:rsidP="00FA7A68">
      <w:pPr>
        <w:autoSpaceDE w:val="0"/>
        <w:autoSpaceDN w:val="0"/>
        <w:jc w:val="center"/>
        <w:rPr>
          <w:color w:val="000000" w:themeColor="text1"/>
          <w:sz w:val="16"/>
          <w:szCs w:val="16"/>
        </w:rPr>
      </w:pPr>
      <w:r>
        <w:rPr>
          <w:color w:val="000000" w:themeColor="text1"/>
          <w:sz w:val="16"/>
          <w:szCs w:val="16"/>
        </w:rPr>
        <w:t>г. Сольцы</w:t>
      </w:r>
    </w:p>
    <w:p w:rsidR="00E6607A" w:rsidRDefault="00E6607A" w:rsidP="00FA7A68">
      <w:pPr>
        <w:autoSpaceDE w:val="0"/>
        <w:autoSpaceDN w:val="0"/>
        <w:jc w:val="center"/>
        <w:rPr>
          <w:color w:val="000000" w:themeColor="text1"/>
          <w:sz w:val="16"/>
          <w:szCs w:val="16"/>
        </w:rPr>
      </w:pPr>
    </w:p>
    <w:p w:rsidR="00E6607A" w:rsidRPr="00AE2F54" w:rsidRDefault="00E6607A" w:rsidP="00E6607A">
      <w:pPr>
        <w:suppressLineNumbers/>
        <w:jc w:val="center"/>
        <w:rPr>
          <w:sz w:val="16"/>
          <w:szCs w:val="28"/>
        </w:rPr>
      </w:pPr>
      <w:r w:rsidRPr="00AE2F54">
        <w:rPr>
          <w:b/>
          <w:sz w:val="16"/>
          <w:szCs w:val="24"/>
        </w:rPr>
        <w:t>О досрочном прекращении полномочий депутата Думы Солецкого муниципального района Алексеевой С.Н.</w:t>
      </w:r>
    </w:p>
    <w:p w:rsidR="00E6607A" w:rsidRPr="00AE2F54" w:rsidRDefault="00E6607A" w:rsidP="00E6607A">
      <w:pPr>
        <w:suppressLineNumbers/>
        <w:rPr>
          <w:sz w:val="16"/>
          <w:szCs w:val="28"/>
        </w:rPr>
      </w:pPr>
    </w:p>
    <w:p w:rsidR="00E6607A" w:rsidRPr="00AE2F54" w:rsidRDefault="00E6607A" w:rsidP="00E6607A">
      <w:pPr>
        <w:jc w:val="center"/>
        <w:rPr>
          <w:sz w:val="16"/>
          <w:szCs w:val="28"/>
        </w:rPr>
      </w:pPr>
    </w:p>
    <w:p w:rsidR="00E6607A" w:rsidRPr="00AE2F54" w:rsidRDefault="00E6607A" w:rsidP="00E6607A">
      <w:pPr>
        <w:ind w:firstLine="284"/>
        <w:jc w:val="both"/>
        <w:rPr>
          <w:sz w:val="16"/>
          <w:szCs w:val="24"/>
        </w:rPr>
      </w:pPr>
      <w:r w:rsidRPr="00AE2F54">
        <w:rPr>
          <w:sz w:val="16"/>
          <w:szCs w:val="24"/>
        </w:rPr>
        <w:t>В соответствии со статьей 24 Устава Солецкого муниципального района, решением Совета депутатов Выбитского сельского поселения от 25.05.2018 № 131,</w:t>
      </w:r>
    </w:p>
    <w:p w:rsidR="00E6607A" w:rsidRPr="00AE2F54" w:rsidRDefault="00E6607A" w:rsidP="00E6607A">
      <w:pPr>
        <w:ind w:firstLine="284"/>
        <w:jc w:val="both"/>
        <w:rPr>
          <w:b/>
          <w:sz w:val="16"/>
          <w:szCs w:val="24"/>
        </w:rPr>
      </w:pPr>
      <w:r w:rsidRPr="00AE2F54">
        <w:rPr>
          <w:sz w:val="16"/>
          <w:szCs w:val="24"/>
        </w:rPr>
        <w:t xml:space="preserve">Дума Солецкого муниципального района </w:t>
      </w:r>
      <w:r w:rsidRPr="00AE2F54">
        <w:rPr>
          <w:b/>
          <w:sz w:val="16"/>
          <w:szCs w:val="24"/>
        </w:rPr>
        <w:t>РЕШИЛА:</w:t>
      </w:r>
    </w:p>
    <w:p w:rsidR="00E6607A" w:rsidRPr="00AE2F54" w:rsidRDefault="00E6607A" w:rsidP="00E6607A">
      <w:pPr>
        <w:ind w:firstLine="284"/>
        <w:jc w:val="both"/>
        <w:rPr>
          <w:sz w:val="16"/>
          <w:szCs w:val="24"/>
        </w:rPr>
      </w:pPr>
      <w:r w:rsidRPr="00AE2F54">
        <w:rPr>
          <w:sz w:val="16"/>
          <w:szCs w:val="24"/>
        </w:rPr>
        <w:t>1. Считать досрочно прекращенными полномочия депутата Думы Солецкого муниципального района Алексеевой Светланы Николаевны с 23.05.2018 года  в связи с прекращением полномочий как депутата Совета депутатов Выбитского сельского поселения.</w:t>
      </w:r>
    </w:p>
    <w:p w:rsidR="00E6607A" w:rsidRPr="00AE2F54" w:rsidRDefault="00E6607A" w:rsidP="00E6607A">
      <w:pPr>
        <w:tabs>
          <w:tab w:val="left" w:pos="1050"/>
        </w:tabs>
        <w:ind w:firstLine="284"/>
        <w:jc w:val="both"/>
        <w:rPr>
          <w:sz w:val="16"/>
          <w:szCs w:val="28"/>
        </w:rPr>
      </w:pPr>
      <w:r w:rsidRPr="00AE2F54">
        <w:rPr>
          <w:sz w:val="16"/>
          <w:szCs w:val="24"/>
        </w:rPr>
        <w:t xml:space="preserve">2. </w:t>
      </w:r>
      <w:r w:rsidRPr="00AE2F54">
        <w:rPr>
          <w:sz w:val="16"/>
          <w:szCs w:val="28"/>
        </w:rPr>
        <w:t>Опубликовать настоящее решение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E6607A" w:rsidRPr="00AE2F54" w:rsidRDefault="00E6607A" w:rsidP="00E6607A">
      <w:pPr>
        <w:pStyle w:val="18"/>
        <w:suppressLineNumbers/>
        <w:snapToGrid w:val="0"/>
        <w:spacing w:before="0" w:after="0" w:line="240" w:lineRule="auto"/>
        <w:ind w:firstLine="0"/>
        <w:jc w:val="left"/>
        <w:rPr>
          <w:rFonts w:ascii="Times New Roman" w:hAnsi="Times New Roman" w:cs="Times New Roman"/>
          <w:b/>
          <w:sz w:val="16"/>
          <w:szCs w:val="28"/>
        </w:rPr>
      </w:pPr>
    </w:p>
    <w:p w:rsidR="00E6607A" w:rsidRPr="00AE2F54" w:rsidRDefault="00E6607A" w:rsidP="00E6607A">
      <w:pPr>
        <w:pStyle w:val="18"/>
        <w:suppressLineNumbers/>
        <w:snapToGrid w:val="0"/>
        <w:spacing w:before="0" w:after="0" w:line="240" w:lineRule="auto"/>
        <w:ind w:firstLine="0"/>
        <w:jc w:val="left"/>
        <w:rPr>
          <w:rFonts w:ascii="Times New Roman" w:hAnsi="Times New Roman" w:cs="Times New Roman"/>
          <w:b/>
          <w:sz w:val="16"/>
          <w:szCs w:val="28"/>
        </w:rPr>
      </w:pPr>
    </w:p>
    <w:p w:rsidR="00E6607A" w:rsidRPr="00AE2F54" w:rsidRDefault="00E6607A" w:rsidP="00E6607A">
      <w:pPr>
        <w:pStyle w:val="18"/>
        <w:suppressLineNumbers/>
        <w:snapToGrid w:val="0"/>
        <w:spacing w:before="0" w:after="0" w:line="240" w:lineRule="auto"/>
        <w:ind w:firstLine="0"/>
        <w:jc w:val="left"/>
        <w:rPr>
          <w:rFonts w:ascii="Times New Roman" w:hAnsi="Times New Roman" w:cs="Times New Roman"/>
          <w:b/>
          <w:sz w:val="16"/>
          <w:szCs w:val="28"/>
        </w:rPr>
      </w:pPr>
      <w:r w:rsidRPr="00AE2F54">
        <w:rPr>
          <w:rFonts w:ascii="Times New Roman" w:hAnsi="Times New Roman" w:cs="Times New Roman"/>
          <w:b/>
          <w:sz w:val="16"/>
          <w:szCs w:val="28"/>
        </w:rPr>
        <w:t>Председатель Думы</w:t>
      </w:r>
    </w:p>
    <w:p w:rsidR="00E6607A" w:rsidRPr="00AE2F54" w:rsidRDefault="00E6607A" w:rsidP="00E6607A">
      <w:pPr>
        <w:pStyle w:val="18"/>
        <w:suppressLineNumbers/>
        <w:snapToGrid w:val="0"/>
        <w:spacing w:before="0" w:after="0" w:line="240" w:lineRule="auto"/>
        <w:ind w:firstLine="0"/>
        <w:jc w:val="left"/>
        <w:rPr>
          <w:sz w:val="14"/>
        </w:rPr>
      </w:pPr>
      <w:r w:rsidRPr="00AE2F54">
        <w:rPr>
          <w:rFonts w:ascii="Times New Roman" w:hAnsi="Times New Roman" w:cs="Times New Roman"/>
          <w:b/>
          <w:sz w:val="16"/>
          <w:szCs w:val="28"/>
        </w:rPr>
        <w:t>Солецкого муниципального района     С.М. Устинская</w:t>
      </w:r>
    </w:p>
    <w:p w:rsidR="00E6607A" w:rsidRDefault="00E6607A" w:rsidP="00FA7A68">
      <w:pPr>
        <w:autoSpaceDE w:val="0"/>
        <w:autoSpaceDN w:val="0"/>
        <w:jc w:val="center"/>
        <w:rPr>
          <w:color w:val="000000" w:themeColor="text1"/>
          <w:sz w:val="16"/>
          <w:szCs w:val="16"/>
        </w:rPr>
      </w:pPr>
    </w:p>
    <w:p w:rsidR="00E6607A" w:rsidRDefault="00E6607A" w:rsidP="00FA7A68">
      <w:pPr>
        <w:autoSpaceDE w:val="0"/>
        <w:autoSpaceDN w:val="0"/>
        <w:jc w:val="center"/>
        <w:rPr>
          <w:color w:val="000000" w:themeColor="text1"/>
          <w:sz w:val="16"/>
          <w:szCs w:val="16"/>
        </w:rPr>
      </w:pPr>
    </w:p>
    <w:p w:rsidR="00E6607A" w:rsidRDefault="00E6607A" w:rsidP="00FA7A68">
      <w:pPr>
        <w:autoSpaceDE w:val="0"/>
        <w:autoSpaceDN w:val="0"/>
        <w:jc w:val="center"/>
        <w:rPr>
          <w:color w:val="000000" w:themeColor="text1"/>
          <w:sz w:val="16"/>
          <w:szCs w:val="16"/>
        </w:rPr>
      </w:pPr>
    </w:p>
    <w:p w:rsidR="00E6607A" w:rsidRPr="00E6607A" w:rsidRDefault="00E6607A" w:rsidP="00E6607A">
      <w:pPr>
        <w:autoSpaceDE w:val="0"/>
        <w:autoSpaceDN w:val="0"/>
        <w:jc w:val="center"/>
        <w:rPr>
          <w:b/>
          <w:color w:val="000000" w:themeColor="text1"/>
          <w:sz w:val="16"/>
          <w:szCs w:val="16"/>
        </w:rPr>
      </w:pPr>
      <w:r w:rsidRPr="00E6607A">
        <w:rPr>
          <w:b/>
          <w:color w:val="000000" w:themeColor="text1"/>
          <w:sz w:val="16"/>
          <w:szCs w:val="16"/>
        </w:rPr>
        <w:t>РЕШЕНИЕ</w:t>
      </w:r>
    </w:p>
    <w:p w:rsidR="00E6607A" w:rsidRDefault="00E6607A" w:rsidP="00E6607A">
      <w:pPr>
        <w:autoSpaceDE w:val="0"/>
        <w:autoSpaceDN w:val="0"/>
        <w:jc w:val="center"/>
        <w:rPr>
          <w:b/>
          <w:color w:val="000000" w:themeColor="text1"/>
          <w:sz w:val="16"/>
          <w:szCs w:val="16"/>
        </w:rPr>
      </w:pPr>
      <w:r w:rsidRPr="00E6607A">
        <w:rPr>
          <w:b/>
          <w:color w:val="000000" w:themeColor="text1"/>
          <w:sz w:val="16"/>
          <w:szCs w:val="16"/>
        </w:rPr>
        <w:t>Думы Солецкого муниципального района</w:t>
      </w:r>
    </w:p>
    <w:p w:rsidR="00E6607A" w:rsidRDefault="00E6607A" w:rsidP="00E6607A">
      <w:pPr>
        <w:autoSpaceDE w:val="0"/>
        <w:autoSpaceDN w:val="0"/>
        <w:jc w:val="center"/>
        <w:rPr>
          <w:b/>
          <w:color w:val="000000" w:themeColor="text1"/>
          <w:sz w:val="16"/>
          <w:szCs w:val="16"/>
        </w:rPr>
      </w:pPr>
    </w:p>
    <w:p w:rsidR="00E6607A" w:rsidRDefault="00E6607A" w:rsidP="00E6607A">
      <w:pPr>
        <w:autoSpaceDE w:val="0"/>
        <w:autoSpaceDN w:val="0"/>
        <w:jc w:val="center"/>
        <w:rPr>
          <w:color w:val="000000" w:themeColor="text1"/>
          <w:sz w:val="16"/>
          <w:szCs w:val="16"/>
        </w:rPr>
      </w:pPr>
      <w:r w:rsidRPr="00E6607A">
        <w:rPr>
          <w:color w:val="000000" w:themeColor="text1"/>
          <w:sz w:val="16"/>
          <w:szCs w:val="16"/>
        </w:rPr>
        <w:t xml:space="preserve">от 08.06.2018 № </w:t>
      </w:r>
      <w:r>
        <w:rPr>
          <w:color w:val="000000" w:themeColor="text1"/>
          <w:sz w:val="16"/>
          <w:szCs w:val="16"/>
        </w:rPr>
        <w:t>220</w:t>
      </w:r>
    </w:p>
    <w:p w:rsidR="00E6607A" w:rsidRDefault="00E6607A" w:rsidP="00E6607A">
      <w:pPr>
        <w:autoSpaceDE w:val="0"/>
        <w:autoSpaceDN w:val="0"/>
        <w:jc w:val="center"/>
        <w:rPr>
          <w:color w:val="000000" w:themeColor="text1"/>
          <w:sz w:val="16"/>
          <w:szCs w:val="16"/>
        </w:rPr>
      </w:pPr>
      <w:r>
        <w:rPr>
          <w:color w:val="000000" w:themeColor="text1"/>
          <w:sz w:val="16"/>
          <w:szCs w:val="16"/>
        </w:rPr>
        <w:t>г. Сольцы</w:t>
      </w:r>
    </w:p>
    <w:p w:rsidR="00E6607A" w:rsidRDefault="00E6607A" w:rsidP="00E6607A">
      <w:pPr>
        <w:autoSpaceDE w:val="0"/>
        <w:autoSpaceDN w:val="0"/>
        <w:jc w:val="center"/>
        <w:rPr>
          <w:color w:val="000000" w:themeColor="text1"/>
          <w:sz w:val="16"/>
          <w:szCs w:val="16"/>
        </w:rPr>
      </w:pPr>
    </w:p>
    <w:p w:rsidR="00E6607A" w:rsidRPr="00E6607A" w:rsidRDefault="00E6607A" w:rsidP="00E6607A">
      <w:pPr>
        <w:jc w:val="center"/>
        <w:rPr>
          <w:b/>
          <w:sz w:val="16"/>
          <w:szCs w:val="16"/>
        </w:rPr>
      </w:pPr>
      <w:r w:rsidRPr="00E6607A">
        <w:rPr>
          <w:b/>
          <w:sz w:val="16"/>
          <w:szCs w:val="16"/>
        </w:rPr>
        <w:t>О признании полномочий депутата</w:t>
      </w:r>
    </w:p>
    <w:p w:rsidR="00E6607A" w:rsidRPr="00E6607A" w:rsidRDefault="00E6607A" w:rsidP="00E6607A">
      <w:pPr>
        <w:suppressLineNumbers/>
        <w:rPr>
          <w:sz w:val="16"/>
          <w:szCs w:val="16"/>
        </w:rPr>
      </w:pPr>
    </w:p>
    <w:p w:rsidR="00E6607A" w:rsidRPr="00E6607A" w:rsidRDefault="00E6607A" w:rsidP="00E6607A">
      <w:pPr>
        <w:ind w:firstLine="284"/>
        <w:jc w:val="both"/>
        <w:rPr>
          <w:b/>
          <w:sz w:val="16"/>
          <w:szCs w:val="16"/>
        </w:rPr>
      </w:pPr>
      <w:r w:rsidRPr="00E6607A">
        <w:rPr>
          <w:sz w:val="16"/>
          <w:szCs w:val="16"/>
        </w:rPr>
        <w:t xml:space="preserve">Заслушав доклад Володькиной О.Н., председателя мандатной комиссии, Дума Солецкого муниципального района </w:t>
      </w:r>
      <w:r w:rsidRPr="00E6607A">
        <w:rPr>
          <w:b/>
          <w:sz w:val="16"/>
          <w:szCs w:val="16"/>
        </w:rPr>
        <w:t>РЕШИЛА:</w:t>
      </w:r>
    </w:p>
    <w:p w:rsidR="00E6607A" w:rsidRPr="00E6607A" w:rsidRDefault="00E6607A" w:rsidP="00E6607A">
      <w:pPr>
        <w:ind w:firstLine="284"/>
        <w:jc w:val="both"/>
        <w:rPr>
          <w:sz w:val="16"/>
          <w:szCs w:val="16"/>
        </w:rPr>
      </w:pPr>
      <w:r w:rsidRPr="00E6607A">
        <w:rPr>
          <w:sz w:val="16"/>
          <w:szCs w:val="16"/>
        </w:rPr>
        <w:t xml:space="preserve">1. Признать полномочия депутата Марковой Людмилы Михайловны, избранной в состав Думы Солецкого муниципального района Советом депутатов Выбитского сельского поселения 25 мая 2018 года.  </w:t>
      </w:r>
    </w:p>
    <w:p w:rsidR="00E6607A" w:rsidRPr="00E6607A" w:rsidRDefault="00E6607A" w:rsidP="00E6607A">
      <w:pPr>
        <w:pStyle w:val="af5"/>
        <w:spacing w:after="0"/>
        <w:ind w:left="0" w:firstLine="284"/>
        <w:jc w:val="both"/>
        <w:rPr>
          <w:b/>
          <w:sz w:val="16"/>
          <w:szCs w:val="16"/>
        </w:rPr>
      </w:pPr>
      <w:r w:rsidRPr="00E6607A">
        <w:rPr>
          <w:sz w:val="16"/>
          <w:szCs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E6607A">
        <w:rPr>
          <w:b/>
          <w:sz w:val="16"/>
          <w:szCs w:val="16"/>
        </w:rPr>
        <w:t xml:space="preserve"> </w:t>
      </w:r>
    </w:p>
    <w:p w:rsidR="00E6607A" w:rsidRDefault="00E6607A" w:rsidP="00E6607A">
      <w:pPr>
        <w:pStyle w:val="18"/>
        <w:suppressLineNumbers/>
        <w:snapToGrid w:val="0"/>
        <w:spacing w:before="0" w:after="0" w:line="240" w:lineRule="auto"/>
        <w:ind w:firstLine="0"/>
        <w:jc w:val="left"/>
        <w:rPr>
          <w:rFonts w:ascii="Times New Roman" w:hAnsi="Times New Roman" w:cs="Times New Roman"/>
          <w:b/>
          <w:sz w:val="16"/>
          <w:szCs w:val="16"/>
        </w:rPr>
      </w:pPr>
    </w:p>
    <w:p w:rsidR="00E6607A" w:rsidRPr="00E6607A" w:rsidRDefault="00E6607A" w:rsidP="00E6607A">
      <w:pPr>
        <w:pStyle w:val="18"/>
        <w:suppressLineNumbers/>
        <w:snapToGrid w:val="0"/>
        <w:spacing w:before="0" w:after="0" w:line="240" w:lineRule="auto"/>
        <w:ind w:firstLine="0"/>
        <w:jc w:val="left"/>
        <w:rPr>
          <w:rFonts w:ascii="Times New Roman" w:hAnsi="Times New Roman" w:cs="Times New Roman"/>
          <w:b/>
          <w:sz w:val="16"/>
          <w:szCs w:val="16"/>
        </w:rPr>
      </w:pPr>
    </w:p>
    <w:p w:rsidR="00E6607A" w:rsidRPr="00E6607A" w:rsidRDefault="00E6607A" w:rsidP="00E6607A">
      <w:pPr>
        <w:pStyle w:val="18"/>
        <w:suppressLineNumbers/>
        <w:snapToGrid w:val="0"/>
        <w:spacing w:before="0" w:after="0" w:line="240" w:lineRule="auto"/>
        <w:ind w:firstLine="0"/>
        <w:jc w:val="left"/>
        <w:rPr>
          <w:rFonts w:ascii="Times New Roman" w:hAnsi="Times New Roman" w:cs="Times New Roman"/>
          <w:b/>
          <w:sz w:val="16"/>
          <w:szCs w:val="16"/>
        </w:rPr>
      </w:pPr>
      <w:r w:rsidRPr="00E6607A">
        <w:rPr>
          <w:rFonts w:ascii="Times New Roman" w:hAnsi="Times New Roman" w:cs="Times New Roman"/>
          <w:b/>
          <w:sz w:val="16"/>
          <w:szCs w:val="16"/>
        </w:rPr>
        <w:t>Председатель  Думы</w:t>
      </w:r>
    </w:p>
    <w:p w:rsidR="00E6607A" w:rsidRPr="00E6607A" w:rsidRDefault="00E6607A" w:rsidP="00E6607A">
      <w:pPr>
        <w:pStyle w:val="18"/>
        <w:suppressLineNumbers/>
        <w:snapToGrid w:val="0"/>
        <w:spacing w:before="0" w:after="0" w:line="240" w:lineRule="auto"/>
        <w:ind w:firstLine="0"/>
        <w:jc w:val="left"/>
        <w:rPr>
          <w:rFonts w:ascii="Times New Roman" w:hAnsi="Times New Roman" w:cs="Times New Roman"/>
          <w:b/>
          <w:sz w:val="16"/>
          <w:szCs w:val="16"/>
        </w:rPr>
      </w:pPr>
      <w:r w:rsidRPr="00E6607A">
        <w:rPr>
          <w:rFonts w:ascii="Times New Roman" w:hAnsi="Times New Roman" w:cs="Times New Roman"/>
          <w:b/>
          <w:sz w:val="16"/>
          <w:szCs w:val="16"/>
        </w:rPr>
        <w:t xml:space="preserve">Солецкого муниципального района     </w:t>
      </w:r>
      <w:proofErr w:type="spellStart"/>
      <w:r w:rsidRPr="00E6607A">
        <w:rPr>
          <w:rFonts w:ascii="Times New Roman" w:hAnsi="Times New Roman" w:cs="Times New Roman"/>
          <w:b/>
          <w:sz w:val="16"/>
          <w:szCs w:val="16"/>
        </w:rPr>
        <w:t>С.М.Устинская</w:t>
      </w:r>
      <w:proofErr w:type="spellEnd"/>
    </w:p>
    <w:p w:rsidR="00E6607A" w:rsidRPr="00E6607A" w:rsidRDefault="00E6607A" w:rsidP="00E6607A">
      <w:pPr>
        <w:autoSpaceDE w:val="0"/>
        <w:autoSpaceDN w:val="0"/>
        <w:jc w:val="center"/>
        <w:rPr>
          <w:color w:val="000000" w:themeColor="text1"/>
          <w:sz w:val="16"/>
          <w:szCs w:val="16"/>
        </w:rPr>
      </w:pPr>
    </w:p>
    <w:p w:rsidR="00E6607A" w:rsidRDefault="00E6607A" w:rsidP="00E6607A">
      <w:pPr>
        <w:autoSpaceDE w:val="0"/>
        <w:autoSpaceDN w:val="0"/>
        <w:jc w:val="center"/>
        <w:rPr>
          <w:color w:val="000000" w:themeColor="text1"/>
          <w:sz w:val="16"/>
          <w:szCs w:val="16"/>
        </w:rPr>
      </w:pPr>
    </w:p>
    <w:p w:rsidR="00E6607A" w:rsidRDefault="00E6607A" w:rsidP="00FA7A68">
      <w:pPr>
        <w:autoSpaceDE w:val="0"/>
        <w:autoSpaceDN w:val="0"/>
        <w:jc w:val="center"/>
        <w:rPr>
          <w:color w:val="000000" w:themeColor="text1"/>
          <w:sz w:val="16"/>
          <w:szCs w:val="16"/>
        </w:rPr>
      </w:pPr>
    </w:p>
    <w:p w:rsidR="00F643E5" w:rsidRDefault="00F643E5" w:rsidP="00FA7A68">
      <w:pPr>
        <w:autoSpaceDE w:val="0"/>
        <w:autoSpaceDN w:val="0"/>
        <w:jc w:val="center"/>
        <w:rPr>
          <w:color w:val="000000" w:themeColor="text1"/>
          <w:sz w:val="16"/>
          <w:szCs w:val="16"/>
        </w:rPr>
      </w:pPr>
    </w:p>
    <w:p w:rsidR="00F643E5" w:rsidRPr="00E6607A" w:rsidRDefault="00F643E5" w:rsidP="00F643E5">
      <w:pPr>
        <w:autoSpaceDE w:val="0"/>
        <w:autoSpaceDN w:val="0"/>
        <w:jc w:val="center"/>
        <w:rPr>
          <w:b/>
          <w:color w:val="000000" w:themeColor="text1"/>
          <w:sz w:val="16"/>
          <w:szCs w:val="16"/>
        </w:rPr>
      </w:pPr>
      <w:r w:rsidRPr="00E6607A">
        <w:rPr>
          <w:b/>
          <w:color w:val="000000" w:themeColor="text1"/>
          <w:sz w:val="16"/>
          <w:szCs w:val="16"/>
        </w:rPr>
        <w:t>РЕШЕНИЕ</w:t>
      </w:r>
    </w:p>
    <w:p w:rsidR="00F643E5" w:rsidRDefault="00F643E5" w:rsidP="00F643E5">
      <w:pPr>
        <w:autoSpaceDE w:val="0"/>
        <w:autoSpaceDN w:val="0"/>
        <w:jc w:val="center"/>
        <w:rPr>
          <w:b/>
          <w:color w:val="000000" w:themeColor="text1"/>
          <w:sz w:val="16"/>
          <w:szCs w:val="16"/>
        </w:rPr>
      </w:pPr>
      <w:r w:rsidRPr="00E6607A">
        <w:rPr>
          <w:b/>
          <w:color w:val="000000" w:themeColor="text1"/>
          <w:sz w:val="16"/>
          <w:szCs w:val="16"/>
        </w:rPr>
        <w:t>Думы Солецкого муниципального района</w:t>
      </w:r>
    </w:p>
    <w:p w:rsidR="00F643E5" w:rsidRDefault="00F643E5" w:rsidP="00F643E5">
      <w:pPr>
        <w:autoSpaceDE w:val="0"/>
        <w:autoSpaceDN w:val="0"/>
        <w:jc w:val="center"/>
        <w:rPr>
          <w:b/>
          <w:color w:val="000000" w:themeColor="text1"/>
          <w:sz w:val="16"/>
          <w:szCs w:val="16"/>
        </w:rPr>
      </w:pPr>
    </w:p>
    <w:p w:rsidR="00F643E5" w:rsidRDefault="00F643E5" w:rsidP="00F643E5">
      <w:pPr>
        <w:autoSpaceDE w:val="0"/>
        <w:autoSpaceDN w:val="0"/>
        <w:jc w:val="center"/>
        <w:rPr>
          <w:color w:val="000000" w:themeColor="text1"/>
          <w:sz w:val="16"/>
          <w:szCs w:val="16"/>
        </w:rPr>
      </w:pPr>
      <w:r w:rsidRPr="00E6607A">
        <w:rPr>
          <w:color w:val="000000" w:themeColor="text1"/>
          <w:sz w:val="16"/>
          <w:szCs w:val="16"/>
        </w:rPr>
        <w:t xml:space="preserve">от 08.06.2018 № </w:t>
      </w:r>
      <w:r>
        <w:rPr>
          <w:color w:val="000000" w:themeColor="text1"/>
          <w:sz w:val="16"/>
          <w:szCs w:val="16"/>
        </w:rPr>
        <w:t>221</w:t>
      </w:r>
    </w:p>
    <w:p w:rsidR="00F643E5" w:rsidRDefault="00F643E5" w:rsidP="00F643E5">
      <w:pPr>
        <w:autoSpaceDE w:val="0"/>
        <w:autoSpaceDN w:val="0"/>
        <w:jc w:val="center"/>
        <w:rPr>
          <w:color w:val="000000" w:themeColor="text1"/>
          <w:sz w:val="16"/>
          <w:szCs w:val="16"/>
        </w:rPr>
      </w:pPr>
      <w:r>
        <w:rPr>
          <w:color w:val="000000" w:themeColor="text1"/>
          <w:sz w:val="16"/>
          <w:szCs w:val="16"/>
        </w:rPr>
        <w:t>г. Сольцы</w:t>
      </w:r>
    </w:p>
    <w:p w:rsidR="00F643E5" w:rsidRDefault="00F643E5" w:rsidP="00FA7A68">
      <w:pPr>
        <w:autoSpaceDE w:val="0"/>
        <w:autoSpaceDN w:val="0"/>
        <w:jc w:val="center"/>
        <w:rPr>
          <w:color w:val="000000" w:themeColor="text1"/>
          <w:sz w:val="16"/>
          <w:szCs w:val="16"/>
        </w:rPr>
      </w:pPr>
    </w:p>
    <w:p w:rsidR="00F643E5" w:rsidRPr="00F643E5" w:rsidRDefault="00F643E5" w:rsidP="00F643E5">
      <w:pPr>
        <w:jc w:val="center"/>
        <w:rPr>
          <w:b/>
          <w:sz w:val="16"/>
          <w:szCs w:val="16"/>
        </w:rPr>
      </w:pPr>
      <w:r w:rsidRPr="00F643E5">
        <w:rPr>
          <w:b/>
          <w:sz w:val="16"/>
          <w:szCs w:val="16"/>
        </w:rPr>
        <w:t>О внесении изменения в решение Думы Солецкого муниципального района от 05.10.2015 №8</w:t>
      </w:r>
    </w:p>
    <w:p w:rsidR="00F643E5" w:rsidRPr="00F643E5" w:rsidRDefault="00F643E5" w:rsidP="00F643E5">
      <w:pPr>
        <w:jc w:val="center"/>
        <w:rPr>
          <w:sz w:val="16"/>
          <w:szCs w:val="16"/>
        </w:rPr>
      </w:pPr>
    </w:p>
    <w:p w:rsidR="00F643E5" w:rsidRPr="00F643E5" w:rsidRDefault="00F643E5" w:rsidP="00F643E5">
      <w:pPr>
        <w:jc w:val="center"/>
        <w:rPr>
          <w:sz w:val="16"/>
          <w:szCs w:val="16"/>
        </w:rPr>
      </w:pPr>
    </w:p>
    <w:p w:rsidR="00F643E5" w:rsidRPr="00F643E5" w:rsidRDefault="00F643E5" w:rsidP="00F643E5">
      <w:pPr>
        <w:ind w:firstLine="284"/>
        <w:jc w:val="both"/>
        <w:rPr>
          <w:b/>
          <w:sz w:val="16"/>
          <w:szCs w:val="16"/>
        </w:rPr>
      </w:pPr>
      <w:r w:rsidRPr="00F643E5">
        <w:rPr>
          <w:sz w:val="16"/>
          <w:szCs w:val="16"/>
        </w:rPr>
        <w:t xml:space="preserve">Дума Солецкого муниципального района </w:t>
      </w:r>
      <w:r w:rsidRPr="00F643E5">
        <w:rPr>
          <w:b/>
          <w:sz w:val="16"/>
          <w:szCs w:val="16"/>
        </w:rPr>
        <w:t>РЕШИЛА:</w:t>
      </w:r>
    </w:p>
    <w:p w:rsidR="00F643E5" w:rsidRPr="00F643E5" w:rsidRDefault="00F643E5" w:rsidP="00F643E5">
      <w:pPr>
        <w:tabs>
          <w:tab w:val="left" w:pos="0"/>
        </w:tabs>
        <w:ind w:firstLine="284"/>
        <w:jc w:val="both"/>
        <w:rPr>
          <w:sz w:val="16"/>
          <w:szCs w:val="16"/>
        </w:rPr>
      </w:pPr>
      <w:r w:rsidRPr="00F643E5">
        <w:rPr>
          <w:sz w:val="16"/>
          <w:szCs w:val="16"/>
        </w:rPr>
        <w:t xml:space="preserve">1. Внести изменение в решение Думы Солецкого муниципального района от 05.10.2015 №8 «Об образовании постоянных комиссий Думы Солецкого муниципального района», включив в состав постоянной комиссии по вопросам местного самоуправления Думы Солецкого муниципального района в качестве </w:t>
      </w:r>
      <w:r w:rsidRPr="00F643E5">
        <w:rPr>
          <w:sz w:val="16"/>
          <w:szCs w:val="16"/>
        </w:rPr>
        <w:lastRenderedPageBreak/>
        <w:t xml:space="preserve">члена комиссии Маркову Людмилу Михайловну, исключив Алексееву С.Н. </w:t>
      </w:r>
    </w:p>
    <w:p w:rsidR="00F643E5" w:rsidRPr="00F643E5" w:rsidRDefault="00F643E5" w:rsidP="00F643E5">
      <w:pPr>
        <w:ind w:firstLine="284"/>
        <w:jc w:val="both"/>
        <w:rPr>
          <w:sz w:val="16"/>
          <w:szCs w:val="16"/>
        </w:rPr>
      </w:pPr>
      <w:r w:rsidRPr="00F643E5">
        <w:rPr>
          <w:sz w:val="16"/>
          <w:szCs w:val="16"/>
        </w:rPr>
        <w:t xml:space="preserve">2. Опубликовать настоящее решение в периодическом издании </w:t>
      </w:r>
      <w:proofErr w:type="gramStart"/>
      <w:r w:rsidRPr="00F643E5">
        <w:rPr>
          <w:sz w:val="16"/>
          <w:szCs w:val="16"/>
        </w:rPr>
        <w:t>–б</w:t>
      </w:r>
      <w:proofErr w:type="gramEnd"/>
      <w:r w:rsidRPr="00F643E5">
        <w:rPr>
          <w:sz w:val="16"/>
          <w:szCs w:val="16"/>
        </w:rPr>
        <w:t xml:space="preserve">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F643E5" w:rsidRPr="00F643E5" w:rsidRDefault="00F643E5" w:rsidP="00F643E5">
      <w:pPr>
        <w:pStyle w:val="18"/>
        <w:suppressLineNumbers/>
        <w:snapToGrid w:val="0"/>
        <w:spacing w:before="0" w:after="0" w:line="240" w:lineRule="auto"/>
        <w:ind w:firstLine="284"/>
        <w:jc w:val="left"/>
        <w:rPr>
          <w:rFonts w:ascii="Times New Roman" w:hAnsi="Times New Roman" w:cs="Times New Roman"/>
          <w:b/>
          <w:sz w:val="16"/>
          <w:szCs w:val="16"/>
        </w:rPr>
      </w:pPr>
    </w:p>
    <w:p w:rsidR="00F643E5" w:rsidRPr="00F643E5" w:rsidRDefault="00F643E5" w:rsidP="00F643E5">
      <w:pPr>
        <w:pStyle w:val="18"/>
        <w:suppressLineNumbers/>
        <w:snapToGrid w:val="0"/>
        <w:spacing w:before="0" w:after="0" w:line="240" w:lineRule="auto"/>
        <w:ind w:firstLine="0"/>
        <w:jc w:val="left"/>
        <w:rPr>
          <w:rFonts w:ascii="Times New Roman" w:hAnsi="Times New Roman" w:cs="Times New Roman"/>
          <w:b/>
          <w:sz w:val="16"/>
          <w:szCs w:val="16"/>
        </w:rPr>
      </w:pPr>
    </w:p>
    <w:p w:rsidR="00F643E5" w:rsidRPr="00F643E5" w:rsidRDefault="00F643E5" w:rsidP="00F643E5">
      <w:pPr>
        <w:pStyle w:val="18"/>
        <w:suppressLineNumbers/>
        <w:snapToGrid w:val="0"/>
        <w:spacing w:before="0" w:after="0" w:line="240" w:lineRule="auto"/>
        <w:ind w:firstLine="0"/>
        <w:jc w:val="left"/>
        <w:rPr>
          <w:rFonts w:ascii="Times New Roman" w:hAnsi="Times New Roman" w:cs="Times New Roman"/>
          <w:b/>
          <w:sz w:val="16"/>
          <w:szCs w:val="16"/>
        </w:rPr>
      </w:pPr>
      <w:r w:rsidRPr="00F643E5">
        <w:rPr>
          <w:rFonts w:ascii="Times New Roman" w:hAnsi="Times New Roman" w:cs="Times New Roman"/>
          <w:b/>
          <w:sz w:val="16"/>
          <w:szCs w:val="16"/>
        </w:rPr>
        <w:t>Председатель Думы</w:t>
      </w:r>
    </w:p>
    <w:p w:rsidR="00F643E5" w:rsidRPr="00F643E5" w:rsidRDefault="00F643E5" w:rsidP="00F643E5">
      <w:pPr>
        <w:pStyle w:val="18"/>
        <w:suppressLineNumbers/>
        <w:snapToGrid w:val="0"/>
        <w:spacing w:before="0" w:after="0" w:line="240" w:lineRule="auto"/>
        <w:ind w:firstLine="0"/>
        <w:jc w:val="left"/>
        <w:rPr>
          <w:sz w:val="16"/>
          <w:szCs w:val="16"/>
        </w:rPr>
      </w:pPr>
      <w:r w:rsidRPr="00F643E5">
        <w:rPr>
          <w:rFonts w:ascii="Times New Roman" w:hAnsi="Times New Roman" w:cs="Times New Roman"/>
          <w:b/>
          <w:sz w:val="16"/>
          <w:szCs w:val="16"/>
        </w:rPr>
        <w:t>Солецкого муниципального района     С.М. Устинская</w:t>
      </w:r>
    </w:p>
    <w:p w:rsidR="00F643E5" w:rsidRDefault="00F643E5" w:rsidP="00FA7A68">
      <w:pPr>
        <w:autoSpaceDE w:val="0"/>
        <w:autoSpaceDN w:val="0"/>
        <w:jc w:val="center"/>
        <w:rPr>
          <w:color w:val="000000" w:themeColor="text1"/>
          <w:sz w:val="16"/>
          <w:szCs w:val="16"/>
        </w:rPr>
      </w:pPr>
    </w:p>
    <w:p w:rsidR="00F643E5" w:rsidRDefault="00F643E5" w:rsidP="00FA7A68">
      <w:pPr>
        <w:autoSpaceDE w:val="0"/>
        <w:autoSpaceDN w:val="0"/>
        <w:jc w:val="center"/>
        <w:rPr>
          <w:color w:val="000000" w:themeColor="text1"/>
          <w:sz w:val="16"/>
          <w:szCs w:val="16"/>
        </w:rPr>
      </w:pPr>
    </w:p>
    <w:p w:rsidR="00F643E5" w:rsidRDefault="00F643E5" w:rsidP="00FA7A68">
      <w:pPr>
        <w:autoSpaceDE w:val="0"/>
        <w:autoSpaceDN w:val="0"/>
        <w:jc w:val="center"/>
        <w:rPr>
          <w:color w:val="000000" w:themeColor="text1"/>
          <w:sz w:val="16"/>
          <w:szCs w:val="16"/>
        </w:rPr>
      </w:pPr>
    </w:p>
    <w:p w:rsidR="00F643E5" w:rsidRPr="00E6607A" w:rsidRDefault="00F643E5" w:rsidP="00F643E5">
      <w:pPr>
        <w:autoSpaceDE w:val="0"/>
        <w:autoSpaceDN w:val="0"/>
        <w:jc w:val="center"/>
        <w:rPr>
          <w:b/>
          <w:color w:val="000000" w:themeColor="text1"/>
          <w:sz w:val="16"/>
          <w:szCs w:val="16"/>
        </w:rPr>
      </w:pPr>
      <w:r w:rsidRPr="00E6607A">
        <w:rPr>
          <w:b/>
          <w:color w:val="000000" w:themeColor="text1"/>
          <w:sz w:val="16"/>
          <w:szCs w:val="16"/>
        </w:rPr>
        <w:t>РЕШЕНИЕ</w:t>
      </w:r>
    </w:p>
    <w:p w:rsidR="00F643E5" w:rsidRDefault="00F643E5" w:rsidP="00F643E5">
      <w:pPr>
        <w:autoSpaceDE w:val="0"/>
        <w:autoSpaceDN w:val="0"/>
        <w:jc w:val="center"/>
        <w:rPr>
          <w:b/>
          <w:color w:val="000000" w:themeColor="text1"/>
          <w:sz w:val="16"/>
          <w:szCs w:val="16"/>
        </w:rPr>
      </w:pPr>
      <w:r w:rsidRPr="00E6607A">
        <w:rPr>
          <w:b/>
          <w:color w:val="000000" w:themeColor="text1"/>
          <w:sz w:val="16"/>
          <w:szCs w:val="16"/>
        </w:rPr>
        <w:t>Думы Солецкого муниципального района</w:t>
      </w:r>
    </w:p>
    <w:p w:rsidR="00F643E5" w:rsidRDefault="00F643E5" w:rsidP="00F643E5">
      <w:pPr>
        <w:autoSpaceDE w:val="0"/>
        <w:autoSpaceDN w:val="0"/>
        <w:jc w:val="center"/>
        <w:rPr>
          <w:b/>
          <w:color w:val="000000" w:themeColor="text1"/>
          <w:sz w:val="16"/>
          <w:szCs w:val="16"/>
        </w:rPr>
      </w:pPr>
    </w:p>
    <w:p w:rsidR="00F643E5" w:rsidRDefault="00F643E5" w:rsidP="00F643E5">
      <w:pPr>
        <w:autoSpaceDE w:val="0"/>
        <w:autoSpaceDN w:val="0"/>
        <w:jc w:val="center"/>
        <w:rPr>
          <w:color w:val="000000" w:themeColor="text1"/>
          <w:sz w:val="16"/>
          <w:szCs w:val="16"/>
        </w:rPr>
      </w:pPr>
      <w:r w:rsidRPr="00E6607A">
        <w:rPr>
          <w:color w:val="000000" w:themeColor="text1"/>
          <w:sz w:val="16"/>
          <w:szCs w:val="16"/>
        </w:rPr>
        <w:t xml:space="preserve">от 08.06.2018 № </w:t>
      </w:r>
      <w:r>
        <w:rPr>
          <w:color w:val="000000" w:themeColor="text1"/>
          <w:sz w:val="16"/>
          <w:szCs w:val="16"/>
        </w:rPr>
        <w:t>222</w:t>
      </w:r>
    </w:p>
    <w:p w:rsidR="00F643E5" w:rsidRDefault="00F643E5" w:rsidP="00F643E5">
      <w:pPr>
        <w:autoSpaceDE w:val="0"/>
        <w:autoSpaceDN w:val="0"/>
        <w:jc w:val="center"/>
        <w:rPr>
          <w:color w:val="000000" w:themeColor="text1"/>
          <w:sz w:val="16"/>
          <w:szCs w:val="16"/>
        </w:rPr>
      </w:pPr>
      <w:r>
        <w:rPr>
          <w:color w:val="000000" w:themeColor="text1"/>
          <w:sz w:val="16"/>
          <w:szCs w:val="16"/>
        </w:rPr>
        <w:t>г. Сольцы</w:t>
      </w:r>
    </w:p>
    <w:p w:rsidR="00F643E5" w:rsidRDefault="00F643E5" w:rsidP="00FA7A68">
      <w:pPr>
        <w:autoSpaceDE w:val="0"/>
        <w:autoSpaceDN w:val="0"/>
        <w:jc w:val="center"/>
        <w:rPr>
          <w:color w:val="000000" w:themeColor="text1"/>
          <w:sz w:val="16"/>
          <w:szCs w:val="16"/>
        </w:rPr>
      </w:pPr>
    </w:p>
    <w:p w:rsidR="00F643E5" w:rsidRPr="00F643E5" w:rsidRDefault="00F643E5" w:rsidP="00F643E5">
      <w:pPr>
        <w:jc w:val="center"/>
        <w:rPr>
          <w:b/>
          <w:sz w:val="16"/>
          <w:szCs w:val="16"/>
        </w:rPr>
      </w:pPr>
      <w:r w:rsidRPr="00F643E5">
        <w:rPr>
          <w:b/>
          <w:sz w:val="16"/>
          <w:szCs w:val="16"/>
        </w:rPr>
        <w:t>Об утверждении графика приема избирателей</w:t>
      </w:r>
    </w:p>
    <w:p w:rsidR="00F643E5" w:rsidRPr="00F643E5" w:rsidRDefault="00F643E5" w:rsidP="00F643E5">
      <w:pPr>
        <w:jc w:val="center"/>
        <w:rPr>
          <w:b/>
          <w:sz w:val="16"/>
          <w:szCs w:val="16"/>
        </w:rPr>
      </w:pPr>
      <w:r w:rsidRPr="00F643E5">
        <w:rPr>
          <w:b/>
          <w:sz w:val="16"/>
          <w:szCs w:val="16"/>
        </w:rPr>
        <w:t xml:space="preserve"> депутатами Думы Солецкого муниципального района</w:t>
      </w:r>
    </w:p>
    <w:p w:rsidR="00F643E5" w:rsidRPr="00F643E5" w:rsidRDefault="00F643E5" w:rsidP="00F643E5">
      <w:pPr>
        <w:suppressLineNumbers/>
        <w:rPr>
          <w:sz w:val="16"/>
          <w:szCs w:val="16"/>
        </w:rPr>
      </w:pPr>
    </w:p>
    <w:p w:rsidR="00F643E5" w:rsidRPr="00F643E5" w:rsidRDefault="00F643E5" w:rsidP="00F643E5">
      <w:pPr>
        <w:ind w:firstLine="284"/>
        <w:jc w:val="both"/>
        <w:rPr>
          <w:sz w:val="16"/>
          <w:szCs w:val="16"/>
        </w:rPr>
      </w:pPr>
      <w:r w:rsidRPr="00F643E5">
        <w:rPr>
          <w:sz w:val="16"/>
          <w:szCs w:val="16"/>
        </w:rPr>
        <w:t>В соответствии со статьей 24 Устава Солецкого муниципального района, пунктом 13.1 раздела 13 Регламента Думы Солецкого муниципального района,</w:t>
      </w:r>
    </w:p>
    <w:p w:rsidR="00F643E5" w:rsidRPr="00F643E5" w:rsidRDefault="00F643E5" w:rsidP="00F643E5">
      <w:pPr>
        <w:ind w:firstLine="284"/>
        <w:jc w:val="both"/>
        <w:rPr>
          <w:b/>
          <w:sz w:val="16"/>
          <w:szCs w:val="16"/>
        </w:rPr>
      </w:pPr>
      <w:r w:rsidRPr="00F643E5">
        <w:rPr>
          <w:sz w:val="16"/>
          <w:szCs w:val="16"/>
        </w:rPr>
        <w:t xml:space="preserve">Дума Солецкого муниципального района </w:t>
      </w:r>
      <w:r w:rsidRPr="00F643E5">
        <w:rPr>
          <w:b/>
          <w:sz w:val="16"/>
          <w:szCs w:val="16"/>
        </w:rPr>
        <w:t>РЕШИЛА:</w:t>
      </w:r>
    </w:p>
    <w:p w:rsidR="00F643E5" w:rsidRPr="00F643E5" w:rsidRDefault="00F643E5" w:rsidP="00F643E5">
      <w:pPr>
        <w:ind w:firstLine="284"/>
        <w:jc w:val="both"/>
        <w:rPr>
          <w:sz w:val="16"/>
          <w:szCs w:val="16"/>
        </w:rPr>
      </w:pPr>
      <w:r w:rsidRPr="00F643E5">
        <w:rPr>
          <w:sz w:val="16"/>
          <w:szCs w:val="16"/>
        </w:rPr>
        <w:t>1. Утвердить прилагаемый график приема избирателей депутатами Думы Солецкого муниципального района пятого созыва.</w:t>
      </w:r>
    </w:p>
    <w:p w:rsidR="00F643E5" w:rsidRPr="00F643E5" w:rsidRDefault="00F643E5" w:rsidP="00F643E5">
      <w:pPr>
        <w:tabs>
          <w:tab w:val="left" w:pos="1050"/>
        </w:tabs>
        <w:ind w:firstLine="284"/>
        <w:jc w:val="both"/>
        <w:rPr>
          <w:sz w:val="16"/>
          <w:szCs w:val="16"/>
        </w:rPr>
      </w:pPr>
      <w:r w:rsidRPr="00F643E5">
        <w:rPr>
          <w:sz w:val="16"/>
          <w:szCs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F643E5" w:rsidRPr="00F643E5" w:rsidRDefault="00F643E5" w:rsidP="00F643E5">
      <w:pPr>
        <w:pStyle w:val="18"/>
        <w:suppressLineNumbers/>
        <w:snapToGrid w:val="0"/>
        <w:spacing w:before="0" w:after="0" w:line="240" w:lineRule="auto"/>
        <w:ind w:firstLine="0"/>
        <w:jc w:val="left"/>
        <w:rPr>
          <w:rFonts w:ascii="Times New Roman" w:hAnsi="Times New Roman" w:cs="Times New Roman"/>
          <w:b/>
          <w:sz w:val="16"/>
          <w:szCs w:val="16"/>
        </w:rPr>
      </w:pPr>
    </w:p>
    <w:p w:rsidR="00F643E5" w:rsidRPr="00F643E5" w:rsidRDefault="00F643E5" w:rsidP="00F643E5">
      <w:pPr>
        <w:pStyle w:val="18"/>
        <w:suppressLineNumbers/>
        <w:snapToGrid w:val="0"/>
        <w:spacing w:before="0" w:after="0" w:line="240" w:lineRule="auto"/>
        <w:ind w:firstLine="0"/>
        <w:jc w:val="left"/>
        <w:rPr>
          <w:rFonts w:ascii="Times New Roman" w:hAnsi="Times New Roman" w:cs="Times New Roman"/>
          <w:b/>
          <w:sz w:val="16"/>
          <w:szCs w:val="16"/>
        </w:rPr>
      </w:pPr>
    </w:p>
    <w:p w:rsidR="00F643E5" w:rsidRPr="00F643E5" w:rsidRDefault="00F643E5" w:rsidP="00F643E5">
      <w:pPr>
        <w:pStyle w:val="18"/>
        <w:suppressLineNumbers/>
        <w:snapToGrid w:val="0"/>
        <w:spacing w:before="0" w:after="0" w:line="240" w:lineRule="auto"/>
        <w:ind w:firstLine="0"/>
        <w:jc w:val="left"/>
        <w:rPr>
          <w:rFonts w:ascii="Times New Roman" w:hAnsi="Times New Roman" w:cs="Times New Roman"/>
          <w:b/>
          <w:sz w:val="16"/>
          <w:szCs w:val="16"/>
        </w:rPr>
      </w:pPr>
      <w:r w:rsidRPr="00F643E5">
        <w:rPr>
          <w:rFonts w:ascii="Times New Roman" w:hAnsi="Times New Roman" w:cs="Times New Roman"/>
          <w:b/>
          <w:sz w:val="16"/>
          <w:szCs w:val="16"/>
        </w:rPr>
        <w:t>Председатель Думы</w:t>
      </w:r>
    </w:p>
    <w:p w:rsidR="00F643E5" w:rsidRPr="00F643E5" w:rsidRDefault="00F643E5" w:rsidP="00F643E5">
      <w:pPr>
        <w:pStyle w:val="18"/>
        <w:suppressLineNumbers/>
        <w:snapToGrid w:val="0"/>
        <w:spacing w:before="0" w:after="0" w:line="240" w:lineRule="auto"/>
        <w:ind w:firstLine="0"/>
        <w:jc w:val="left"/>
        <w:rPr>
          <w:sz w:val="16"/>
          <w:szCs w:val="16"/>
        </w:rPr>
      </w:pPr>
      <w:r w:rsidRPr="00F643E5">
        <w:rPr>
          <w:rFonts w:ascii="Times New Roman" w:hAnsi="Times New Roman" w:cs="Times New Roman"/>
          <w:b/>
          <w:sz w:val="16"/>
          <w:szCs w:val="16"/>
        </w:rPr>
        <w:t>Солецкого муниципального района       С.М. Устинская</w:t>
      </w:r>
    </w:p>
    <w:p w:rsidR="00F643E5" w:rsidRDefault="00F643E5" w:rsidP="00FA7A68">
      <w:pPr>
        <w:autoSpaceDE w:val="0"/>
        <w:autoSpaceDN w:val="0"/>
        <w:jc w:val="center"/>
        <w:rPr>
          <w:color w:val="000000" w:themeColor="text1"/>
          <w:sz w:val="16"/>
          <w:szCs w:val="16"/>
        </w:rPr>
      </w:pPr>
    </w:p>
    <w:p w:rsidR="00141651" w:rsidRDefault="00141651" w:rsidP="00FA7A68">
      <w:pPr>
        <w:autoSpaceDE w:val="0"/>
        <w:autoSpaceDN w:val="0"/>
        <w:jc w:val="center"/>
        <w:rPr>
          <w:color w:val="000000" w:themeColor="text1"/>
          <w:sz w:val="16"/>
          <w:szCs w:val="16"/>
        </w:rPr>
      </w:pPr>
    </w:p>
    <w:p w:rsidR="00F643E5" w:rsidRDefault="00F643E5" w:rsidP="00FA7A68">
      <w:pPr>
        <w:autoSpaceDE w:val="0"/>
        <w:autoSpaceDN w:val="0"/>
        <w:jc w:val="center"/>
        <w:rPr>
          <w:color w:val="000000" w:themeColor="text1"/>
          <w:sz w:val="16"/>
          <w:szCs w:val="16"/>
        </w:rPr>
      </w:pPr>
    </w:p>
    <w:p w:rsidR="00141651" w:rsidRPr="00E6607A" w:rsidRDefault="00141651" w:rsidP="00141651">
      <w:pPr>
        <w:autoSpaceDE w:val="0"/>
        <w:autoSpaceDN w:val="0"/>
        <w:jc w:val="center"/>
        <w:rPr>
          <w:b/>
          <w:color w:val="000000" w:themeColor="text1"/>
          <w:sz w:val="16"/>
          <w:szCs w:val="16"/>
        </w:rPr>
      </w:pPr>
      <w:r w:rsidRPr="00E6607A">
        <w:rPr>
          <w:b/>
          <w:color w:val="000000" w:themeColor="text1"/>
          <w:sz w:val="16"/>
          <w:szCs w:val="16"/>
        </w:rPr>
        <w:t>РЕШЕНИЕ</w:t>
      </w:r>
    </w:p>
    <w:p w:rsidR="00141651" w:rsidRDefault="00141651" w:rsidP="00141651">
      <w:pPr>
        <w:autoSpaceDE w:val="0"/>
        <w:autoSpaceDN w:val="0"/>
        <w:jc w:val="center"/>
        <w:rPr>
          <w:b/>
          <w:color w:val="000000" w:themeColor="text1"/>
          <w:sz w:val="16"/>
          <w:szCs w:val="16"/>
        </w:rPr>
      </w:pPr>
      <w:r w:rsidRPr="00E6607A">
        <w:rPr>
          <w:b/>
          <w:color w:val="000000" w:themeColor="text1"/>
          <w:sz w:val="16"/>
          <w:szCs w:val="16"/>
        </w:rPr>
        <w:t>Думы Солецкого муниципального района</w:t>
      </w:r>
    </w:p>
    <w:p w:rsidR="00141651" w:rsidRDefault="00141651" w:rsidP="00141651">
      <w:pPr>
        <w:autoSpaceDE w:val="0"/>
        <w:autoSpaceDN w:val="0"/>
        <w:jc w:val="center"/>
        <w:rPr>
          <w:b/>
          <w:color w:val="000000" w:themeColor="text1"/>
          <w:sz w:val="16"/>
          <w:szCs w:val="16"/>
        </w:rPr>
      </w:pPr>
    </w:p>
    <w:p w:rsidR="00141651" w:rsidRDefault="00141651" w:rsidP="00141651">
      <w:pPr>
        <w:autoSpaceDE w:val="0"/>
        <w:autoSpaceDN w:val="0"/>
        <w:jc w:val="center"/>
        <w:rPr>
          <w:color w:val="000000" w:themeColor="text1"/>
          <w:sz w:val="16"/>
          <w:szCs w:val="16"/>
        </w:rPr>
      </w:pPr>
      <w:r>
        <w:rPr>
          <w:color w:val="000000" w:themeColor="text1"/>
          <w:sz w:val="16"/>
          <w:szCs w:val="16"/>
        </w:rPr>
        <w:t>от 03</w:t>
      </w:r>
      <w:r w:rsidRPr="00E6607A">
        <w:rPr>
          <w:color w:val="000000" w:themeColor="text1"/>
          <w:sz w:val="16"/>
          <w:szCs w:val="16"/>
        </w:rPr>
        <w:t>.0</w:t>
      </w:r>
      <w:r>
        <w:rPr>
          <w:color w:val="000000" w:themeColor="text1"/>
          <w:sz w:val="16"/>
          <w:szCs w:val="16"/>
        </w:rPr>
        <w:t>5</w:t>
      </w:r>
      <w:r w:rsidRPr="00E6607A">
        <w:rPr>
          <w:color w:val="000000" w:themeColor="text1"/>
          <w:sz w:val="16"/>
          <w:szCs w:val="16"/>
        </w:rPr>
        <w:t xml:space="preserve">.2018 № </w:t>
      </w:r>
      <w:r>
        <w:rPr>
          <w:color w:val="000000" w:themeColor="text1"/>
          <w:sz w:val="16"/>
          <w:szCs w:val="16"/>
        </w:rPr>
        <w:t>2</w:t>
      </w:r>
      <w:r>
        <w:rPr>
          <w:color w:val="000000" w:themeColor="text1"/>
          <w:sz w:val="16"/>
          <w:szCs w:val="16"/>
        </w:rPr>
        <w:t>09</w:t>
      </w:r>
      <w:bookmarkStart w:id="0" w:name="_GoBack"/>
      <w:bookmarkEnd w:id="0"/>
    </w:p>
    <w:p w:rsidR="00141651" w:rsidRDefault="00141651" w:rsidP="00141651">
      <w:pPr>
        <w:autoSpaceDE w:val="0"/>
        <w:autoSpaceDN w:val="0"/>
        <w:jc w:val="center"/>
        <w:rPr>
          <w:color w:val="000000" w:themeColor="text1"/>
          <w:sz w:val="16"/>
          <w:szCs w:val="16"/>
        </w:rPr>
      </w:pPr>
      <w:r>
        <w:rPr>
          <w:color w:val="000000" w:themeColor="text1"/>
          <w:sz w:val="16"/>
          <w:szCs w:val="16"/>
        </w:rPr>
        <w:t>г. Сольцы</w:t>
      </w:r>
    </w:p>
    <w:p w:rsidR="00F643E5" w:rsidRDefault="00F643E5" w:rsidP="00FA7A68">
      <w:pPr>
        <w:autoSpaceDE w:val="0"/>
        <w:autoSpaceDN w:val="0"/>
        <w:jc w:val="center"/>
        <w:rPr>
          <w:color w:val="000000" w:themeColor="text1"/>
          <w:sz w:val="16"/>
          <w:szCs w:val="16"/>
        </w:rPr>
      </w:pPr>
    </w:p>
    <w:p w:rsidR="00F643E5" w:rsidRDefault="00F643E5" w:rsidP="00F643E5">
      <w:pPr>
        <w:autoSpaceDE w:val="0"/>
        <w:autoSpaceDN w:val="0"/>
        <w:jc w:val="center"/>
        <w:rPr>
          <w:color w:val="000000" w:themeColor="text1"/>
          <w:sz w:val="16"/>
          <w:szCs w:val="16"/>
        </w:rPr>
      </w:pPr>
    </w:p>
    <w:p w:rsidR="00141651" w:rsidRPr="00B5520B" w:rsidRDefault="00141651" w:rsidP="00141651">
      <w:pPr>
        <w:jc w:val="center"/>
        <w:rPr>
          <w:b/>
          <w:sz w:val="16"/>
          <w:szCs w:val="16"/>
        </w:rPr>
      </w:pPr>
      <w:r w:rsidRPr="00B5520B">
        <w:rPr>
          <w:b/>
          <w:sz w:val="16"/>
          <w:szCs w:val="16"/>
        </w:rPr>
        <w:t>Об утверждении Устава</w:t>
      </w:r>
      <w:r>
        <w:rPr>
          <w:b/>
          <w:sz w:val="16"/>
          <w:szCs w:val="16"/>
        </w:rPr>
        <w:t xml:space="preserve"> </w:t>
      </w:r>
      <w:r w:rsidRPr="00B5520B">
        <w:rPr>
          <w:b/>
          <w:sz w:val="16"/>
          <w:szCs w:val="16"/>
        </w:rPr>
        <w:t>Солецкого муниципального района Новгородской области</w:t>
      </w:r>
    </w:p>
    <w:p w:rsidR="00141651" w:rsidRPr="00B5520B" w:rsidRDefault="00141651" w:rsidP="00141651">
      <w:pPr>
        <w:suppressLineNumbers/>
        <w:rPr>
          <w:sz w:val="16"/>
          <w:szCs w:val="16"/>
        </w:rPr>
      </w:pPr>
    </w:p>
    <w:p w:rsidR="00141651" w:rsidRPr="00B5520B" w:rsidRDefault="00141651" w:rsidP="00141651">
      <w:pPr>
        <w:jc w:val="center"/>
        <w:rPr>
          <w:sz w:val="16"/>
          <w:szCs w:val="16"/>
        </w:rPr>
      </w:pPr>
    </w:p>
    <w:p w:rsidR="00141651" w:rsidRPr="00B5520B" w:rsidRDefault="00141651" w:rsidP="00141651">
      <w:pPr>
        <w:autoSpaceDE w:val="0"/>
        <w:autoSpaceDN w:val="0"/>
        <w:adjustRightInd w:val="0"/>
        <w:ind w:firstLine="284"/>
        <w:jc w:val="both"/>
        <w:rPr>
          <w:b/>
          <w:sz w:val="16"/>
          <w:szCs w:val="16"/>
        </w:rPr>
      </w:pPr>
      <w:r w:rsidRPr="00B5520B">
        <w:rPr>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21 июля 2005 года № 97-ФЗ «О государственной регистрации уставов муниципальных образований», Дума Солецкого муниципального района </w:t>
      </w:r>
      <w:r w:rsidRPr="00B5520B">
        <w:rPr>
          <w:b/>
          <w:sz w:val="16"/>
          <w:szCs w:val="16"/>
        </w:rPr>
        <w:t>РЕШИЛА:</w:t>
      </w:r>
    </w:p>
    <w:p w:rsidR="00141651" w:rsidRPr="00B5520B" w:rsidRDefault="00141651" w:rsidP="00141651">
      <w:pPr>
        <w:autoSpaceDE w:val="0"/>
        <w:autoSpaceDN w:val="0"/>
        <w:adjustRightInd w:val="0"/>
        <w:ind w:firstLine="284"/>
        <w:jc w:val="both"/>
        <w:rPr>
          <w:sz w:val="16"/>
          <w:szCs w:val="16"/>
        </w:rPr>
      </w:pPr>
      <w:r w:rsidRPr="00B5520B">
        <w:rPr>
          <w:sz w:val="16"/>
          <w:szCs w:val="16"/>
        </w:rPr>
        <w:t>1. Утвердить прилагаемый Устав Солецкого муниципального района Новгородской области.</w:t>
      </w:r>
    </w:p>
    <w:p w:rsidR="00141651" w:rsidRPr="00B5520B" w:rsidRDefault="00141651" w:rsidP="00141651">
      <w:pPr>
        <w:autoSpaceDE w:val="0"/>
        <w:autoSpaceDN w:val="0"/>
        <w:adjustRightInd w:val="0"/>
        <w:ind w:firstLine="284"/>
        <w:jc w:val="both"/>
        <w:rPr>
          <w:sz w:val="16"/>
          <w:szCs w:val="16"/>
        </w:rPr>
      </w:pPr>
      <w:r w:rsidRPr="00B5520B">
        <w:rPr>
          <w:sz w:val="16"/>
          <w:szCs w:val="16"/>
        </w:rPr>
        <w:t>2. Главе Солецкого муниципального района Котову Александру Яковлевичу направить Устав Солецкого муниципального района Новгородской области на государственную регистрацию в Управление Министерства юстиции Российской Федерации по Новгородской области.</w:t>
      </w:r>
    </w:p>
    <w:p w:rsidR="00141651" w:rsidRPr="00B5520B" w:rsidRDefault="00141651" w:rsidP="00141651">
      <w:pPr>
        <w:autoSpaceDE w:val="0"/>
        <w:autoSpaceDN w:val="0"/>
        <w:adjustRightInd w:val="0"/>
        <w:ind w:firstLine="284"/>
        <w:jc w:val="both"/>
        <w:rPr>
          <w:sz w:val="16"/>
          <w:szCs w:val="16"/>
        </w:rPr>
      </w:pPr>
      <w:r w:rsidRPr="00B5520B">
        <w:rPr>
          <w:sz w:val="16"/>
          <w:szCs w:val="16"/>
        </w:rPr>
        <w:t xml:space="preserve">3. Устав Солецкого муниципального района Новгородской области вступает в силу после его государственной регистрации и официального опубликования в периодическом печатном издании – бюллетень «Солецкий вестник». </w:t>
      </w:r>
    </w:p>
    <w:p w:rsidR="00141651" w:rsidRPr="00B5520B" w:rsidRDefault="00141651" w:rsidP="00141651">
      <w:pPr>
        <w:autoSpaceDE w:val="0"/>
        <w:autoSpaceDN w:val="0"/>
        <w:adjustRightInd w:val="0"/>
        <w:ind w:firstLine="284"/>
        <w:jc w:val="both"/>
        <w:rPr>
          <w:sz w:val="16"/>
          <w:szCs w:val="16"/>
        </w:rPr>
      </w:pPr>
      <w:r w:rsidRPr="00B5520B">
        <w:rPr>
          <w:sz w:val="16"/>
          <w:szCs w:val="16"/>
        </w:rPr>
        <w:t>4. Признать утратившими силу со дня вступления в силу Устава Солецкого муниципального района Новгородской области:</w:t>
      </w:r>
    </w:p>
    <w:p w:rsidR="00141651" w:rsidRPr="00B5520B" w:rsidRDefault="00141651" w:rsidP="00141651">
      <w:pPr>
        <w:autoSpaceDE w:val="0"/>
        <w:autoSpaceDN w:val="0"/>
        <w:adjustRightInd w:val="0"/>
        <w:ind w:firstLine="284"/>
        <w:jc w:val="both"/>
        <w:rPr>
          <w:sz w:val="16"/>
          <w:szCs w:val="16"/>
        </w:rPr>
      </w:pPr>
      <w:r w:rsidRPr="00B5520B">
        <w:rPr>
          <w:sz w:val="16"/>
          <w:szCs w:val="16"/>
        </w:rPr>
        <w:t>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09.12.2005 № 24 «О принятии Устава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lastRenderedPageBreak/>
        <w:t>решение Думы Солецкого муниципального района от 07.03.2006 № 72 «О внесении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30.10.2006 № 153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20.12.2006 № 191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30.03.2007 № 227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28.09.2007 № 277 «О принятии изменений в Устав Солецкого муниципальн</w:t>
      </w:r>
      <w:r w:rsidRPr="00B5520B">
        <w:rPr>
          <w:sz w:val="16"/>
          <w:szCs w:val="16"/>
        </w:rPr>
        <w:t>о</w:t>
      </w:r>
      <w:r w:rsidRPr="00B5520B">
        <w:rPr>
          <w:sz w:val="16"/>
          <w:szCs w:val="16"/>
        </w:rPr>
        <w:t>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24.11.2007 № 293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21.02.2008 № 334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23.10.2008 № 403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24.09.2009 № 496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25.09.2010 № 584 «О рассмотрении отказа в государственной регистрации муниципального правового акта «О внесении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26.05.2011 № 65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15.12.2011 № 121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30.03.2012 № 153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28.09.2012 № 186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14.05.2013 № 248 «О внесении изменений и дополнений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26.09.2013 № 266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19.12.2013 № 291 «О принятии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27.03.2014 № 320 «О внесении изменений и дополнений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26.06.2014 № 341 «О внесении изменений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15.01.2015 № 401 «О внесении изменений и дополнений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29.05.2015 № 440 «О внесении изменений и дополнений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11.08.2015 № 455 «О внесении изменений и дополнений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18.02.2016 № 41 «О внесении изменений и дополнений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lastRenderedPageBreak/>
        <w:t>решение Думы Солецкого муниципального района от 31.10.2016 № 92 «О внесении изменений и дополнений в Устав Солецкого муниципального района»;</w:t>
      </w:r>
    </w:p>
    <w:p w:rsidR="00141651" w:rsidRPr="00B5520B" w:rsidRDefault="00141651" w:rsidP="00141651">
      <w:pPr>
        <w:autoSpaceDE w:val="0"/>
        <w:autoSpaceDN w:val="0"/>
        <w:adjustRightInd w:val="0"/>
        <w:ind w:firstLine="284"/>
        <w:jc w:val="both"/>
        <w:rPr>
          <w:sz w:val="16"/>
          <w:szCs w:val="16"/>
        </w:rPr>
      </w:pPr>
      <w:r w:rsidRPr="00B5520B">
        <w:rPr>
          <w:sz w:val="16"/>
          <w:szCs w:val="16"/>
        </w:rPr>
        <w:t>решение Думы Солецкого муниципального района от 26.01.2017 № 120 «О внесении изменения и дополнения в Устав Солецкого муниципального района».</w:t>
      </w:r>
    </w:p>
    <w:p w:rsidR="00141651" w:rsidRPr="00B5520B" w:rsidRDefault="00141651" w:rsidP="00141651">
      <w:pPr>
        <w:ind w:firstLine="284"/>
        <w:jc w:val="both"/>
        <w:rPr>
          <w:sz w:val="16"/>
          <w:szCs w:val="16"/>
        </w:rPr>
      </w:pPr>
      <w:r w:rsidRPr="00B5520B">
        <w:rPr>
          <w:sz w:val="16"/>
          <w:szCs w:val="16"/>
        </w:rPr>
        <w:t>5. Опубликовать настоящее решение в периодическом печатном издании – бюллетень «Солецкий вестник» и разместить на официальном сайте Солецкого муниципального района.</w:t>
      </w:r>
    </w:p>
    <w:p w:rsidR="00141651" w:rsidRPr="00B5520B" w:rsidRDefault="00141651" w:rsidP="00141651">
      <w:pPr>
        <w:pStyle w:val="18"/>
        <w:suppressLineNumbers/>
        <w:snapToGrid w:val="0"/>
        <w:spacing w:before="0" w:after="0" w:line="240" w:lineRule="auto"/>
        <w:ind w:firstLine="0"/>
        <w:jc w:val="left"/>
        <w:rPr>
          <w:rFonts w:ascii="Times New Roman" w:hAnsi="Times New Roman" w:cs="Times New Roman"/>
          <w:b/>
          <w:sz w:val="16"/>
          <w:szCs w:val="16"/>
        </w:rPr>
      </w:pPr>
    </w:p>
    <w:tbl>
      <w:tblPr>
        <w:tblW w:w="4820" w:type="dxa"/>
        <w:tblInd w:w="60" w:type="dxa"/>
        <w:tblCellMar>
          <w:left w:w="60" w:type="dxa"/>
          <w:right w:w="60" w:type="dxa"/>
        </w:tblCellMar>
        <w:tblLook w:val="04A0" w:firstRow="1" w:lastRow="0" w:firstColumn="1" w:lastColumn="0" w:noHBand="0" w:noVBand="1"/>
      </w:tblPr>
      <w:tblGrid>
        <w:gridCol w:w="2268"/>
        <w:gridCol w:w="2552"/>
      </w:tblGrid>
      <w:tr w:rsidR="00141651" w:rsidRPr="00B5520B" w:rsidTr="00141651">
        <w:tc>
          <w:tcPr>
            <w:tcW w:w="2268" w:type="dxa"/>
          </w:tcPr>
          <w:p w:rsidR="00141651" w:rsidRPr="00B5520B" w:rsidRDefault="00141651" w:rsidP="008A033F">
            <w:pPr>
              <w:pStyle w:val="18"/>
              <w:suppressLineNumbers/>
              <w:snapToGrid w:val="0"/>
              <w:spacing w:before="0" w:after="0" w:line="240" w:lineRule="auto"/>
              <w:ind w:firstLine="0"/>
              <w:jc w:val="left"/>
              <w:rPr>
                <w:rFonts w:ascii="Times New Roman" w:hAnsi="Times New Roman" w:cs="Times New Roman"/>
                <w:b/>
                <w:sz w:val="16"/>
                <w:szCs w:val="16"/>
              </w:rPr>
            </w:pPr>
          </w:p>
          <w:p w:rsidR="00141651" w:rsidRPr="00B5520B" w:rsidRDefault="00141651" w:rsidP="008A033F">
            <w:pPr>
              <w:pStyle w:val="18"/>
              <w:suppressLineNumbers/>
              <w:snapToGrid w:val="0"/>
              <w:spacing w:before="0" w:after="0" w:line="240" w:lineRule="auto"/>
              <w:ind w:firstLine="0"/>
              <w:jc w:val="left"/>
              <w:rPr>
                <w:rFonts w:ascii="Times New Roman" w:hAnsi="Times New Roman" w:cs="Times New Roman"/>
                <w:b/>
                <w:sz w:val="16"/>
                <w:szCs w:val="16"/>
              </w:rPr>
            </w:pPr>
            <w:r w:rsidRPr="00B5520B">
              <w:rPr>
                <w:rFonts w:ascii="Times New Roman" w:hAnsi="Times New Roman" w:cs="Times New Roman"/>
                <w:b/>
                <w:sz w:val="16"/>
                <w:szCs w:val="16"/>
              </w:rPr>
              <w:t>Глава Солецкого</w:t>
            </w:r>
          </w:p>
          <w:p w:rsidR="00141651" w:rsidRPr="00B5520B" w:rsidRDefault="00141651" w:rsidP="008A033F">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B5520B">
              <w:rPr>
                <w:rFonts w:ascii="Times New Roman" w:hAnsi="Times New Roman" w:cs="Times New Roman"/>
                <w:b/>
                <w:spacing w:val="-6"/>
                <w:sz w:val="16"/>
                <w:szCs w:val="16"/>
              </w:rPr>
              <w:t>муниципального района</w:t>
            </w:r>
          </w:p>
          <w:p w:rsidR="00141651" w:rsidRPr="00B5520B" w:rsidRDefault="00141651" w:rsidP="008A033F">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B5520B">
              <w:rPr>
                <w:rFonts w:ascii="Times New Roman" w:hAnsi="Times New Roman" w:cs="Times New Roman"/>
                <w:b/>
                <w:spacing w:val="-6"/>
                <w:sz w:val="16"/>
                <w:szCs w:val="16"/>
              </w:rPr>
              <w:t xml:space="preserve">                                    А.Я. Котов</w:t>
            </w:r>
          </w:p>
        </w:tc>
        <w:tc>
          <w:tcPr>
            <w:tcW w:w="2552" w:type="dxa"/>
          </w:tcPr>
          <w:p w:rsidR="00141651" w:rsidRPr="00B5520B" w:rsidRDefault="00141651" w:rsidP="008A033F">
            <w:pPr>
              <w:pStyle w:val="18"/>
              <w:suppressLineNumbers/>
              <w:snapToGrid w:val="0"/>
              <w:spacing w:before="0" w:after="0" w:line="240" w:lineRule="auto"/>
              <w:ind w:firstLine="0"/>
              <w:jc w:val="left"/>
              <w:rPr>
                <w:rFonts w:ascii="Times New Roman" w:hAnsi="Times New Roman" w:cs="Times New Roman"/>
                <w:b/>
                <w:sz w:val="16"/>
                <w:szCs w:val="16"/>
              </w:rPr>
            </w:pPr>
          </w:p>
          <w:p w:rsidR="00141651" w:rsidRPr="00B5520B" w:rsidRDefault="00141651" w:rsidP="008A033F">
            <w:pPr>
              <w:pStyle w:val="18"/>
              <w:suppressLineNumbers/>
              <w:snapToGrid w:val="0"/>
              <w:spacing w:before="0" w:after="0" w:line="240" w:lineRule="auto"/>
              <w:ind w:firstLine="0"/>
              <w:jc w:val="left"/>
              <w:rPr>
                <w:rFonts w:ascii="Times New Roman" w:hAnsi="Times New Roman" w:cs="Times New Roman"/>
                <w:b/>
                <w:sz w:val="16"/>
                <w:szCs w:val="16"/>
              </w:rPr>
            </w:pPr>
            <w:r w:rsidRPr="00B5520B">
              <w:rPr>
                <w:rFonts w:ascii="Times New Roman" w:hAnsi="Times New Roman" w:cs="Times New Roman"/>
                <w:b/>
                <w:sz w:val="16"/>
                <w:szCs w:val="16"/>
              </w:rPr>
              <w:t xml:space="preserve">Председатель Думы Солецкого муниципального района </w:t>
            </w:r>
          </w:p>
          <w:p w:rsidR="00141651" w:rsidRPr="00B5520B" w:rsidRDefault="00141651" w:rsidP="008A033F">
            <w:pPr>
              <w:pStyle w:val="18"/>
              <w:suppressLineNumbers/>
              <w:snapToGrid w:val="0"/>
              <w:spacing w:before="0" w:after="0" w:line="240" w:lineRule="auto"/>
              <w:ind w:firstLine="0"/>
              <w:jc w:val="right"/>
              <w:rPr>
                <w:rFonts w:ascii="Times New Roman" w:hAnsi="Times New Roman" w:cs="Times New Roman"/>
                <w:b/>
                <w:sz w:val="16"/>
                <w:szCs w:val="16"/>
              </w:rPr>
            </w:pPr>
            <w:r w:rsidRPr="00B5520B">
              <w:rPr>
                <w:rFonts w:ascii="Times New Roman" w:hAnsi="Times New Roman" w:cs="Times New Roman"/>
                <w:b/>
                <w:sz w:val="16"/>
                <w:szCs w:val="16"/>
              </w:rPr>
              <w:t>С.М. Устинская</w:t>
            </w:r>
          </w:p>
        </w:tc>
      </w:tr>
    </w:tbl>
    <w:p w:rsidR="00141651" w:rsidRPr="00B5520B" w:rsidRDefault="00141651" w:rsidP="00141651">
      <w:pPr>
        <w:jc w:val="center"/>
        <w:rPr>
          <w:sz w:val="16"/>
          <w:szCs w:val="16"/>
        </w:rPr>
      </w:pPr>
    </w:p>
    <w:p w:rsidR="00F643E5" w:rsidRDefault="00F643E5" w:rsidP="00FA7A68">
      <w:pPr>
        <w:autoSpaceDE w:val="0"/>
        <w:autoSpaceDN w:val="0"/>
        <w:jc w:val="center"/>
        <w:rPr>
          <w:color w:val="000000" w:themeColor="text1"/>
          <w:sz w:val="16"/>
          <w:szCs w:val="16"/>
        </w:rPr>
      </w:pPr>
    </w:p>
    <w:p w:rsidR="00141651" w:rsidRDefault="00141651" w:rsidP="00FA7A68">
      <w:pPr>
        <w:autoSpaceDE w:val="0"/>
        <w:autoSpaceDN w:val="0"/>
        <w:jc w:val="center"/>
        <w:rPr>
          <w:color w:val="000000" w:themeColor="text1"/>
          <w:sz w:val="16"/>
          <w:szCs w:val="16"/>
        </w:rPr>
      </w:pPr>
    </w:p>
    <w:p w:rsidR="00141651" w:rsidRDefault="00141651" w:rsidP="00FA7A68">
      <w:pPr>
        <w:autoSpaceDE w:val="0"/>
        <w:autoSpaceDN w:val="0"/>
        <w:jc w:val="center"/>
        <w:rPr>
          <w:color w:val="000000" w:themeColor="text1"/>
          <w:sz w:val="16"/>
          <w:szCs w:val="16"/>
        </w:rPr>
      </w:pPr>
    </w:p>
    <w:p w:rsidR="00141651" w:rsidRPr="00141651" w:rsidRDefault="00141651" w:rsidP="00141651">
      <w:pPr>
        <w:pStyle w:val="1f"/>
        <w:spacing w:before="0" w:after="0"/>
        <w:jc w:val="right"/>
        <w:rPr>
          <w:rFonts w:ascii="Times New Roman" w:hAnsi="Times New Roman" w:cs="Times New Roman"/>
          <w:b/>
          <w:i w:val="0"/>
          <w:sz w:val="16"/>
          <w:szCs w:val="16"/>
        </w:rPr>
      </w:pPr>
      <w:proofErr w:type="gramStart"/>
      <w:r w:rsidRPr="00141651">
        <w:rPr>
          <w:rFonts w:ascii="Times New Roman" w:hAnsi="Times New Roman" w:cs="Times New Roman"/>
          <w:i w:val="0"/>
          <w:sz w:val="16"/>
          <w:szCs w:val="16"/>
        </w:rPr>
        <w:t>Принят</w:t>
      </w:r>
      <w:proofErr w:type="gramEnd"/>
      <w:r w:rsidRPr="00141651">
        <w:rPr>
          <w:rFonts w:ascii="Times New Roman" w:hAnsi="Times New Roman" w:cs="Times New Roman"/>
          <w:i w:val="0"/>
          <w:sz w:val="16"/>
          <w:szCs w:val="16"/>
        </w:rPr>
        <w:t xml:space="preserve"> решением Думы</w:t>
      </w:r>
    </w:p>
    <w:p w:rsidR="00141651" w:rsidRPr="00141651" w:rsidRDefault="00141651" w:rsidP="00141651">
      <w:pPr>
        <w:pStyle w:val="1f"/>
        <w:spacing w:before="0" w:after="0"/>
        <w:jc w:val="right"/>
        <w:rPr>
          <w:rFonts w:ascii="Times New Roman" w:hAnsi="Times New Roman" w:cs="Times New Roman"/>
          <w:b/>
          <w:i w:val="0"/>
          <w:sz w:val="16"/>
          <w:szCs w:val="16"/>
        </w:rPr>
      </w:pPr>
      <w:r w:rsidRPr="00141651">
        <w:rPr>
          <w:rFonts w:ascii="Times New Roman" w:hAnsi="Times New Roman" w:cs="Times New Roman"/>
          <w:i w:val="0"/>
          <w:sz w:val="16"/>
          <w:szCs w:val="16"/>
        </w:rPr>
        <w:t xml:space="preserve">Солецкого муниципального района </w:t>
      </w:r>
    </w:p>
    <w:p w:rsidR="00141651" w:rsidRPr="00141651" w:rsidRDefault="00141651" w:rsidP="00141651">
      <w:pPr>
        <w:pStyle w:val="1f"/>
        <w:spacing w:before="0" w:after="0"/>
        <w:jc w:val="right"/>
        <w:rPr>
          <w:rFonts w:ascii="Times New Roman" w:hAnsi="Times New Roman" w:cs="Times New Roman"/>
          <w:b/>
          <w:i w:val="0"/>
          <w:sz w:val="16"/>
          <w:szCs w:val="16"/>
        </w:rPr>
      </w:pPr>
      <w:r w:rsidRPr="00141651">
        <w:rPr>
          <w:rFonts w:ascii="Times New Roman" w:hAnsi="Times New Roman" w:cs="Times New Roman"/>
          <w:i w:val="0"/>
          <w:sz w:val="16"/>
          <w:szCs w:val="16"/>
        </w:rPr>
        <w:t>от «03 » мая 2018 № 209</w:t>
      </w:r>
    </w:p>
    <w:p w:rsidR="00141651" w:rsidRPr="00141651" w:rsidRDefault="00141651" w:rsidP="00141651">
      <w:pPr>
        <w:pStyle w:val="1f"/>
        <w:spacing w:before="0" w:after="0"/>
        <w:jc w:val="right"/>
        <w:rPr>
          <w:rFonts w:ascii="Times New Roman" w:hAnsi="Times New Roman" w:cs="Times New Roman"/>
          <w:b/>
          <w:i w:val="0"/>
          <w:sz w:val="16"/>
          <w:szCs w:val="16"/>
        </w:rPr>
      </w:pPr>
    </w:p>
    <w:p w:rsidR="00141651" w:rsidRPr="00141651" w:rsidRDefault="00141651" w:rsidP="00141651">
      <w:pPr>
        <w:pStyle w:val="1f"/>
        <w:spacing w:before="0" w:after="0"/>
        <w:jc w:val="right"/>
        <w:rPr>
          <w:rFonts w:ascii="Times New Roman" w:hAnsi="Times New Roman" w:cs="Times New Roman"/>
          <w:b/>
          <w:i w:val="0"/>
          <w:sz w:val="16"/>
          <w:szCs w:val="16"/>
        </w:rPr>
      </w:pPr>
      <w:r w:rsidRPr="00141651">
        <w:rPr>
          <w:rFonts w:ascii="Times New Roman" w:hAnsi="Times New Roman" w:cs="Times New Roman"/>
          <w:i w:val="0"/>
          <w:sz w:val="16"/>
          <w:szCs w:val="16"/>
        </w:rPr>
        <w:t>Глава муниципального района</w:t>
      </w:r>
    </w:p>
    <w:p w:rsidR="00141651" w:rsidRPr="00141651" w:rsidRDefault="00141651" w:rsidP="00141651">
      <w:pPr>
        <w:pStyle w:val="1f"/>
        <w:spacing w:before="0" w:after="0"/>
        <w:jc w:val="right"/>
        <w:rPr>
          <w:rFonts w:ascii="Times New Roman" w:hAnsi="Times New Roman" w:cs="Times New Roman"/>
          <w:b/>
          <w:i w:val="0"/>
          <w:sz w:val="16"/>
          <w:szCs w:val="16"/>
        </w:rPr>
      </w:pPr>
    </w:p>
    <w:p w:rsidR="00141651" w:rsidRPr="00141651" w:rsidRDefault="00141651" w:rsidP="00141651">
      <w:pPr>
        <w:jc w:val="right"/>
        <w:rPr>
          <w:sz w:val="16"/>
          <w:szCs w:val="16"/>
        </w:rPr>
      </w:pPr>
      <w:r w:rsidRPr="00141651">
        <w:rPr>
          <w:sz w:val="16"/>
          <w:szCs w:val="16"/>
        </w:rPr>
        <w:t>_____________ А.Я. Котов</w:t>
      </w:r>
    </w:p>
    <w:p w:rsidR="00141651" w:rsidRPr="00E34FA4" w:rsidRDefault="00141651" w:rsidP="00141651">
      <w:pPr>
        <w:jc w:val="center"/>
        <w:rPr>
          <w:sz w:val="16"/>
          <w:szCs w:val="16"/>
        </w:rPr>
      </w:pPr>
    </w:p>
    <w:p w:rsidR="00141651" w:rsidRPr="00E34FA4" w:rsidRDefault="00141651" w:rsidP="00141651">
      <w:pPr>
        <w:jc w:val="center"/>
        <w:rPr>
          <w:sz w:val="16"/>
          <w:szCs w:val="16"/>
        </w:rPr>
      </w:pPr>
    </w:p>
    <w:p w:rsidR="00141651" w:rsidRPr="00E34FA4" w:rsidRDefault="00141651" w:rsidP="00141651">
      <w:pPr>
        <w:jc w:val="center"/>
        <w:rPr>
          <w:sz w:val="16"/>
          <w:szCs w:val="16"/>
        </w:rPr>
      </w:pPr>
    </w:p>
    <w:p w:rsidR="00141651" w:rsidRPr="00E34FA4" w:rsidRDefault="00141651" w:rsidP="00141651">
      <w:pPr>
        <w:jc w:val="center"/>
        <w:rPr>
          <w:sz w:val="16"/>
          <w:szCs w:val="16"/>
        </w:rPr>
      </w:pPr>
    </w:p>
    <w:p w:rsidR="00141651" w:rsidRPr="00E34FA4" w:rsidRDefault="00141651" w:rsidP="00141651">
      <w:pPr>
        <w:jc w:val="center"/>
        <w:rPr>
          <w:b/>
          <w:bCs/>
          <w:sz w:val="16"/>
          <w:szCs w:val="16"/>
        </w:rPr>
      </w:pPr>
      <w:r w:rsidRPr="00E34FA4">
        <w:rPr>
          <w:b/>
          <w:bCs/>
          <w:sz w:val="16"/>
          <w:szCs w:val="16"/>
        </w:rPr>
        <w:t xml:space="preserve">Устав </w:t>
      </w:r>
    </w:p>
    <w:p w:rsidR="00141651" w:rsidRPr="00E34FA4" w:rsidRDefault="00141651" w:rsidP="00141651">
      <w:pPr>
        <w:jc w:val="center"/>
        <w:rPr>
          <w:b/>
          <w:bCs/>
          <w:sz w:val="16"/>
          <w:szCs w:val="16"/>
        </w:rPr>
      </w:pPr>
      <w:r w:rsidRPr="00E34FA4">
        <w:rPr>
          <w:b/>
          <w:bCs/>
          <w:sz w:val="16"/>
          <w:szCs w:val="16"/>
        </w:rPr>
        <w:t>Солецкого муниципального района</w:t>
      </w:r>
    </w:p>
    <w:p w:rsidR="00141651" w:rsidRPr="00E34FA4" w:rsidRDefault="00141651" w:rsidP="00141651">
      <w:pPr>
        <w:jc w:val="center"/>
        <w:rPr>
          <w:b/>
          <w:bCs/>
          <w:sz w:val="16"/>
          <w:szCs w:val="16"/>
        </w:rPr>
      </w:pPr>
      <w:r w:rsidRPr="00E34FA4">
        <w:rPr>
          <w:b/>
          <w:bCs/>
          <w:sz w:val="16"/>
          <w:szCs w:val="16"/>
        </w:rPr>
        <w:t>Новгородской области</w:t>
      </w:r>
    </w:p>
    <w:p w:rsidR="00141651" w:rsidRPr="00E34FA4" w:rsidRDefault="00141651" w:rsidP="00141651">
      <w:pPr>
        <w:jc w:val="center"/>
        <w:rPr>
          <w:sz w:val="16"/>
          <w:szCs w:val="16"/>
        </w:rPr>
      </w:pPr>
    </w:p>
    <w:p w:rsidR="00141651" w:rsidRDefault="00141651" w:rsidP="00141651">
      <w:pPr>
        <w:rPr>
          <w:sz w:val="16"/>
          <w:szCs w:val="16"/>
        </w:rPr>
      </w:pPr>
    </w:p>
    <w:p w:rsidR="00141651" w:rsidRDefault="00141651" w:rsidP="00141651">
      <w:pPr>
        <w:rPr>
          <w:sz w:val="16"/>
          <w:szCs w:val="16"/>
        </w:rPr>
      </w:pPr>
    </w:p>
    <w:p w:rsidR="00141651" w:rsidRPr="00E34FA4" w:rsidRDefault="00141651" w:rsidP="00141651">
      <w:pPr>
        <w:rPr>
          <w:sz w:val="16"/>
          <w:szCs w:val="16"/>
        </w:rPr>
      </w:pPr>
    </w:p>
    <w:p w:rsidR="00141651" w:rsidRPr="00141651" w:rsidRDefault="00141651" w:rsidP="00141651">
      <w:pPr>
        <w:jc w:val="center"/>
        <w:rPr>
          <w:b/>
          <w:sz w:val="15"/>
          <w:szCs w:val="15"/>
        </w:rPr>
      </w:pPr>
      <w:r w:rsidRPr="00141651">
        <w:rPr>
          <w:b/>
          <w:sz w:val="15"/>
          <w:szCs w:val="15"/>
        </w:rPr>
        <w:t>Глава I. ОБЩИЕ ПОЛОЖЕНИЯ</w:t>
      </w:r>
    </w:p>
    <w:p w:rsidR="00141651" w:rsidRPr="00141651" w:rsidRDefault="00141651" w:rsidP="00141651">
      <w:pPr>
        <w:pStyle w:val="affffffffa"/>
        <w:ind w:firstLine="284"/>
        <w:rPr>
          <w:sz w:val="15"/>
          <w:szCs w:val="15"/>
        </w:rPr>
      </w:pPr>
      <w:bookmarkStart w:id="1" w:name="Par54"/>
      <w:bookmarkEnd w:id="1"/>
      <w:r w:rsidRPr="00141651">
        <w:rPr>
          <w:sz w:val="15"/>
          <w:szCs w:val="15"/>
        </w:rPr>
        <w:t xml:space="preserve">Статья 1. Правовой статус муниципального образования </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 Солецкий муниципальный район Новгородской области (далее Солецкий муниципальный район) - муниципальное образование, статус которого установлен областным законом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141651" w:rsidRPr="00141651" w:rsidRDefault="00141651" w:rsidP="00141651">
      <w:pPr>
        <w:ind w:firstLine="284"/>
        <w:jc w:val="both"/>
        <w:rPr>
          <w:sz w:val="15"/>
          <w:szCs w:val="15"/>
        </w:rPr>
      </w:pPr>
      <w:r w:rsidRPr="00141651">
        <w:rPr>
          <w:sz w:val="15"/>
          <w:szCs w:val="15"/>
        </w:rPr>
        <w:t>2. Административным центром Солецкого муниципального района является город Сольцы.</w:t>
      </w:r>
    </w:p>
    <w:p w:rsidR="00141651" w:rsidRPr="00141651" w:rsidRDefault="00141651" w:rsidP="00141651">
      <w:pPr>
        <w:pStyle w:val="affffffffa"/>
        <w:ind w:firstLine="284"/>
        <w:rPr>
          <w:sz w:val="15"/>
          <w:szCs w:val="15"/>
        </w:rPr>
      </w:pPr>
      <w:r w:rsidRPr="00141651">
        <w:rPr>
          <w:sz w:val="15"/>
          <w:szCs w:val="15"/>
        </w:rPr>
        <w:t>Статья 2. Границы и территория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 Границы территории Солецкого муниципального района установлены областным законом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Изменение границ Солецкого муниципального района осуществляется областным законом по инициативе населения, органов местного самоуправления Солецкого муниципального района, федеральных и областных органов государственной власти в соответствии с федеральным законом.</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2. </w:t>
      </w:r>
      <w:proofErr w:type="gramStart"/>
      <w:r w:rsidRPr="00141651">
        <w:rPr>
          <w:rFonts w:ascii="Times New Roman" w:hAnsi="Times New Roman" w:cs="Times New Roman"/>
          <w:sz w:val="15"/>
          <w:szCs w:val="15"/>
        </w:rPr>
        <w:t>Территорию Солецкого муниципального района образуют территории следующих городского и сельских поселений:</w:t>
      </w:r>
      <w:proofErr w:type="gramEnd"/>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Солецкое городское поселение;</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Выбитское сельское поселение;</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Горское сельское поселение;</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Дубровское сельское поселение.</w:t>
      </w:r>
    </w:p>
    <w:p w:rsidR="00141651" w:rsidRPr="00141651" w:rsidRDefault="00141651" w:rsidP="00141651">
      <w:pPr>
        <w:pStyle w:val="affffffffa"/>
        <w:ind w:firstLine="284"/>
        <w:rPr>
          <w:sz w:val="15"/>
          <w:szCs w:val="15"/>
        </w:rPr>
      </w:pPr>
      <w:r w:rsidRPr="00141651">
        <w:rPr>
          <w:sz w:val="15"/>
          <w:szCs w:val="15"/>
        </w:rPr>
        <w:t>Статья 3. Население Солецкого муниципального района</w:t>
      </w:r>
    </w:p>
    <w:p w:rsidR="00141651" w:rsidRPr="00141651" w:rsidRDefault="00141651" w:rsidP="00141651">
      <w:pPr>
        <w:ind w:firstLine="284"/>
        <w:jc w:val="both"/>
        <w:rPr>
          <w:sz w:val="15"/>
          <w:szCs w:val="15"/>
        </w:rPr>
      </w:pPr>
      <w:r w:rsidRPr="00141651">
        <w:rPr>
          <w:sz w:val="15"/>
          <w:szCs w:val="15"/>
        </w:rPr>
        <w:t>Граждане Российской Федерации, место жительства которых находится в границах Солецкого муниципального района, составляют его население.</w:t>
      </w:r>
    </w:p>
    <w:p w:rsidR="00141651" w:rsidRPr="00141651" w:rsidRDefault="00141651" w:rsidP="00141651">
      <w:pPr>
        <w:ind w:firstLine="284"/>
        <w:jc w:val="both"/>
        <w:rPr>
          <w:sz w:val="15"/>
          <w:szCs w:val="15"/>
        </w:rPr>
      </w:pPr>
      <w:r w:rsidRPr="00141651">
        <w:rPr>
          <w:sz w:val="15"/>
          <w:szCs w:val="15"/>
        </w:rPr>
        <w:t>Иностранные граждане, постоянно или преимущественно проживающие на территории Солецкого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1651" w:rsidRPr="00141651" w:rsidRDefault="00141651" w:rsidP="00141651">
      <w:pPr>
        <w:pStyle w:val="affffffffa"/>
        <w:ind w:firstLine="284"/>
        <w:rPr>
          <w:sz w:val="15"/>
          <w:szCs w:val="15"/>
        </w:rPr>
      </w:pPr>
      <w:r w:rsidRPr="00141651">
        <w:rPr>
          <w:sz w:val="15"/>
          <w:szCs w:val="15"/>
        </w:rPr>
        <w:t xml:space="preserve">Статья 4. Официальные символы Солецкого муниципального </w:t>
      </w:r>
      <w:r w:rsidRPr="00141651">
        <w:rPr>
          <w:sz w:val="15"/>
          <w:szCs w:val="15"/>
        </w:rPr>
        <w:lastRenderedPageBreak/>
        <w:t>района и порядок их использования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1. </w:t>
      </w:r>
      <w:proofErr w:type="gramStart"/>
      <w:r w:rsidRPr="00141651">
        <w:rPr>
          <w:rFonts w:ascii="Times New Roman" w:hAnsi="Times New Roman" w:cs="Times New Roman"/>
          <w:sz w:val="15"/>
          <w:szCs w:val="15"/>
        </w:rPr>
        <w:t>Солецкий муниципальный район имеет свой герб и флаг, утвержденные решением Геральдического совета при Президенте Российской Федерации и внесенные в Государственный геральдический регистр Российской Федерации.</w:t>
      </w:r>
      <w:proofErr w:type="gramEnd"/>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Описание и порядок использования символики Солецкого муниципального района устанавливаются решениями Думы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Символы Солецкого муниципального района отражают исторические, культурные, социально-экономические и иные местные традиции.</w:t>
      </w:r>
    </w:p>
    <w:p w:rsidR="00141651" w:rsidRPr="00141651" w:rsidRDefault="00141651" w:rsidP="00141651">
      <w:pPr>
        <w:ind w:firstLine="284"/>
        <w:jc w:val="both"/>
        <w:rPr>
          <w:sz w:val="15"/>
          <w:szCs w:val="15"/>
        </w:rPr>
      </w:pPr>
      <w:r w:rsidRPr="00141651">
        <w:rPr>
          <w:sz w:val="15"/>
          <w:szCs w:val="15"/>
        </w:rPr>
        <w:t>2. Официальные символы муниципальных образований, входящих в состав Солецкого муниципального района и порядок официального использования указанных символов, устанавливаются решением представительных органов поселений.</w:t>
      </w:r>
    </w:p>
    <w:p w:rsidR="00141651" w:rsidRPr="00141651" w:rsidRDefault="00141651" w:rsidP="00141651">
      <w:pPr>
        <w:pStyle w:val="affffffffa"/>
        <w:ind w:firstLine="284"/>
        <w:rPr>
          <w:sz w:val="15"/>
          <w:szCs w:val="15"/>
        </w:rPr>
      </w:pPr>
    </w:p>
    <w:p w:rsidR="00141651" w:rsidRPr="00141651" w:rsidRDefault="00141651" w:rsidP="00141651">
      <w:pPr>
        <w:pStyle w:val="affffffffa"/>
        <w:ind w:firstLine="284"/>
        <w:rPr>
          <w:b w:val="0"/>
          <w:sz w:val="15"/>
          <w:szCs w:val="15"/>
        </w:rPr>
      </w:pPr>
      <w:r w:rsidRPr="00141651">
        <w:rPr>
          <w:sz w:val="15"/>
          <w:szCs w:val="15"/>
        </w:rPr>
        <w:t>Статья 5.</w:t>
      </w:r>
      <w:bookmarkStart w:id="2" w:name="Par72"/>
      <w:bookmarkEnd w:id="2"/>
      <w:r w:rsidRPr="00141651">
        <w:rPr>
          <w:sz w:val="15"/>
          <w:szCs w:val="15"/>
        </w:rPr>
        <w:t> Система муниципальных правовых актов 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1. В систему муниципальных правовых актов </w:t>
      </w:r>
      <w:r w:rsidRPr="00141651">
        <w:rPr>
          <w:bCs/>
          <w:sz w:val="15"/>
          <w:szCs w:val="15"/>
        </w:rPr>
        <w:t>Солецкого муниципального района</w:t>
      </w:r>
      <w:r w:rsidRPr="00141651">
        <w:rPr>
          <w:sz w:val="15"/>
          <w:szCs w:val="15"/>
        </w:rPr>
        <w:t xml:space="preserve"> входят:</w:t>
      </w:r>
    </w:p>
    <w:p w:rsidR="00141651" w:rsidRPr="00141651" w:rsidRDefault="00141651" w:rsidP="00141651">
      <w:pPr>
        <w:ind w:firstLine="284"/>
        <w:jc w:val="both"/>
        <w:rPr>
          <w:sz w:val="15"/>
          <w:szCs w:val="15"/>
        </w:rPr>
      </w:pPr>
      <w:r w:rsidRPr="00141651">
        <w:rPr>
          <w:sz w:val="15"/>
          <w:szCs w:val="15"/>
        </w:rPr>
        <w:t>1) Устав Солецкого муниципального района;</w:t>
      </w:r>
    </w:p>
    <w:p w:rsidR="00141651" w:rsidRPr="00141651" w:rsidRDefault="00141651" w:rsidP="00141651">
      <w:pPr>
        <w:ind w:firstLine="284"/>
        <w:jc w:val="both"/>
        <w:rPr>
          <w:sz w:val="15"/>
          <w:szCs w:val="15"/>
        </w:rPr>
      </w:pPr>
      <w:r w:rsidRPr="00141651">
        <w:rPr>
          <w:sz w:val="15"/>
          <w:szCs w:val="15"/>
        </w:rPr>
        <w:t>2) правовые акты, принятые на местном референдуме;</w:t>
      </w:r>
    </w:p>
    <w:p w:rsidR="00141651" w:rsidRPr="00141651" w:rsidRDefault="00141651" w:rsidP="00141651">
      <w:pPr>
        <w:suppressAutoHyphens/>
        <w:ind w:firstLine="284"/>
        <w:jc w:val="both"/>
        <w:rPr>
          <w:sz w:val="15"/>
          <w:szCs w:val="15"/>
        </w:rPr>
      </w:pPr>
      <w:r w:rsidRPr="00141651">
        <w:rPr>
          <w:sz w:val="15"/>
          <w:szCs w:val="15"/>
        </w:rPr>
        <w:t>3) решения Думы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4) постановления и распоряжения Администрации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5) распоряжения Главы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6) приказы председателя Контрольно-счетной палаты Солецкого муниципального района.</w:t>
      </w:r>
    </w:p>
    <w:p w:rsidR="00141651" w:rsidRPr="00141651" w:rsidRDefault="00141651" w:rsidP="00141651">
      <w:pPr>
        <w:ind w:firstLine="284"/>
        <w:jc w:val="both"/>
        <w:rPr>
          <w:sz w:val="15"/>
          <w:szCs w:val="15"/>
        </w:rPr>
      </w:pPr>
      <w:r w:rsidRPr="00141651">
        <w:rPr>
          <w:sz w:val="15"/>
          <w:szCs w:val="15"/>
        </w:rPr>
        <w:t>2. Устав Солецкого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Солецкого муниципального района, имеют прямое действие и применяются на всей территории 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Решения, принятые на местном референдуме, вступают в силу после их официального опубликования. </w:t>
      </w:r>
    </w:p>
    <w:p w:rsidR="00141651" w:rsidRPr="00141651" w:rsidRDefault="00141651" w:rsidP="00141651">
      <w:pPr>
        <w:ind w:firstLine="284"/>
        <w:jc w:val="both"/>
        <w:rPr>
          <w:sz w:val="15"/>
          <w:szCs w:val="15"/>
        </w:rPr>
      </w:pPr>
      <w:r w:rsidRPr="00141651">
        <w:rPr>
          <w:sz w:val="15"/>
          <w:szCs w:val="15"/>
        </w:rPr>
        <w:t>Иные муниципальные правовые акты не должны противоречить Уставу Солецкого муниципального района и правовым актам, принятым на местном референдуме.</w:t>
      </w:r>
      <w:r w:rsidRPr="00141651">
        <w:rPr>
          <w:bCs/>
          <w:sz w:val="15"/>
          <w:szCs w:val="15"/>
        </w:rPr>
        <w:t xml:space="preserve"> В случае противоречия указанных актов Уставу </w:t>
      </w:r>
      <w:r w:rsidRPr="00141651">
        <w:rPr>
          <w:sz w:val="15"/>
          <w:szCs w:val="15"/>
        </w:rPr>
        <w:t>Солецкого муниципального района действуют положения настоящего Устава.</w:t>
      </w:r>
    </w:p>
    <w:p w:rsidR="00141651" w:rsidRPr="00141651" w:rsidRDefault="00141651" w:rsidP="00141651">
      <w:pPr>
        <w:ind w:firstLine="284"/>
        <w:jc w:val="both"/>
        <w:rPr>
          <w:sz w:val="15"/>
          <w:szCs w:val="15"/>
        </w:rPr>
      </w:pPr>
      <w:r w:rsidRPr="00141651">
        <w:rPr>
          <w:sz w:val="15"/>
          <w:szCs w:val="15"/>
        </w:rPr>
        <w:t>3. </w:t>
      </w:r>
      <w:proofErr w:type="gramStart"/>
      <w:r w:rsidRPr="00141651">
        <w:rPr>
          <w:sz w:val="15"/>
          <w:szCs w:val="15"/>
        </w:rPr>
        <w:t xml:space="preserve">Дума </w:t>
      </w:r>
      <w:r w:rsidRPr="00141651">
        <w:rPr>
          <w:bCs/>
          <w:sz w:val="15"/>
          <w:szCs w:val="15"/>
        </w:rPr>
        <w:t>Солецкого муниципального района</w:t>
      </w:r>
      <w:r w:rsidRPr="00141651">
        <w:rPr>
          <w:sz w:val="15"/>
          <w:szCs w:val="15"/>
        </w:rPr>
        <w:t xml:space="preserve"> по вопросам, отнесенным к её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141651">
        <w:rPr>
          <w:bCs/>
          <w:sz w:val="15"/>
          <w:szCs w:val="15"/>
        </w:rPr>
        <w:t>Солецкого муниципального района</w:t>
      </w:r>
      <w:r w:rsidRPr="00141651">
        <w:rPr>
          <w:sz w:val="15"/>
          <w:szCs w:val="15"/>
        </w:rPr>
        <w:t xml:space="preserve">, решение об удалении Главы </w:t>
      </w:r>
      <w:r w:rsidRPr="00141651">
        <w:rPr>
          <w:bCs/>
          <w:sz w:val="15"/>
          <w:szCs w:val="15"/>
        </w:rPr>
        <w:t>Солецкого муниципального района</w:t>
      </w:r>
      <w:r w:rsidRPr="00141651">
        <w:rPr>
          <w:sz w:val="15"/>
          <w:szCs w:val="15"/>
        </w:rPr>
        <w:t xml:space="preserve"> в отставку, а также решения по вопросам организации деятельности Думы </w:t>
      </w:r>
      <w:r w:rsidRPr="00141651">
        <w:rPr>
          <w:bCs/>
          <w:sz w:val="15"/>
          <w:szCs w:val="15"/>
        </w:rPr>
        <w:t>Солецкого муниципального района</w:t>
      </w:r>
      <w:r w:rsidRPr="00141651">
        <w:rPr>
          <w:sz w:val="15"/>
          <w:szCs w:val="15"/>
        </w:rPr>
        <w:t xml:space="preserve"> и по иным вопросам, отнесенным к её компетенции федеральными и областными законами</w:t>
      </w:r>
      <w:proofErr w:type="gramEnd"/>
      <w:r w:rsidRPr="00141651">
        <w:rPr>
          <w:sz w:val="15"/>
          <w:szCs w:val="15"/>
        </w:rPr>
        <w:t xml:space="preserve">, настоящим Уставом. </w:t>
      </w:r>
    </w:p>
    <w:p w:rsidR="00141651" w:rsidRPr="00141651" w:rsidRDefault="00141651" w:rsidP="00141651">
      <w:pPr>
        <w:ind w:firstLine="284"/>
        <w:jc w:val="both"/>
        <w:rPr>
          <w:sz w:val="15"/>
          <w:szCs w:val="15"/>
        </w:rPr>
      </w:pPr>
      <w:r w:rsidRPr="00141651">
        <w:rPr>
          <w:sz w:val="15"/>
          <w:szCs w:val="15"/>
        </w:rPr>
        <w:t>4. </w:t>
      </w:r>
      <w:proofErr w:type="gramStart"/>
      <w:r w:rsidRPr="00141651">
        <w:rPr>
          <w:sz w:val="15"/>
          <w:szCs w:val="15"/>
        </w:rPr>
        <w:t xml:space="preserve">Глава </w:t>
      </w:r>
      <w:r w:rsidRPr="00141651">
        <w:rPr>
          <w:bCs/>
          <w:sz w:val="15"/>
          <w:szCs w:val="15"/>
        </w:rPr>
        <w:t>Солецкого муниципального района</w:t>
      </w:r>
      <w:r w:rsidRPr="00141651">
        <w:rPr>
          <w:sz w:val="15"/>
          <w:szCs w:val="15"/>
        </w:rPr>
        <w:t xml:space="preserve"> в пределах своих полномочий, установленных федеральными законами, областными законами, настоящим Уставом, решениями Думы </w:t>
      </w:r>
      <w:r w:rsidRPr="00141651">
        <w:rPr>
          <w:bCs/>
          <w:sz w:val="15"/>
          <w:szCs w:val="15"/>
        </w:rPr>
        <w:t>Солецкого муниципального района</w:t>
      </w:r>
      <w:r w:rsidRPr="00141651">
        <w:rPr>
          <w:sz w:val="15"/>
          <w:szCs w:val="15"/>
        </w:rPr>
        <w:t xml:space="preserve">, издает постановления Администрации </w:t>
      </w:r>
      <w:r w:rsidRPr="00141651">
        <w:rPr>
          <w:bCs/>
          <w:sz w:val="15"/>
          <w:szCs w:val="15"/>
        </w:rPr>
        <w:t>Солецкого муниципального района</w:t>
      </w:r>
      <w:r w:rsidRPr="00141651">
        <w:rPr>
          <w:sz w:val="15"/>
          <w:szCs w:val="15"/>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141651">
        <w:rPr>
          <w:bCs/>
          <w:sz w:val="15"/>
          <w:szCs w:val="15"/>
        </w:rPr>
        <w:t>Солецкого муниципального района</w:t>
      </w:r>
      <w:r w:rsidRPr="00141651">
        <w:rPr>
          <w:sz w:val="15"/>
          <w:szCs w:val="15"/>
        </w:rPr>
        <w:t xml:space="preserve"> федеральными и областными законами, издает распоряжения Главы Солецкого муниципального по иным вопросам, отнесенным к его</w:t>
      </w:r>
      <w:proofErr w:type="gramEnd"/>
      <w:r w:rsidRPr="00141651">
        <w:rPr>
          <w:sz w:val="15"/>
          <w:szCs w:val="15"/>
        </w:rPr>
        <w:t xml:space="preserve"> компетенции настоящим Уставом в соответствии с Федеральным </w:t>
      </w:r>
      <w:hyperlink r:id="rId13" w:history="1">
        <w:r w:rsidRPr="00141651">
          <w:rPr>
            <w:sz w:val="15"/>
            <w:szCs w:val="15"/>
          </w:rPr>
          <w:t>законом</w:t>
        </w:r>
      </w:hyperlink>
      <w:r w:rsidRPr="00141651">
        <w:rPr>
          <w:sz w:val="15"/>
          <w:szCs w:val="15"/>
        </w:rPr>
        <w:t xml:space="preserve"> от 6 октября 2003 года № 131-ФЗ «Об общих принципах организации местного самоуправления в Российской Федерации» (далее Федеральный закон № 131-ФЗ), другими федеральными законами, а также распоряжения Администрации </w:t>
      </w:r>
      <w:r w:rsidRPr="00141651">
        <w:rPr>
          <w:bCs/>
          <w:sz w:val="15"/>
          <w:szCs w:val="15"/>
        </w:rPr>
        <w:t>Солецкого муниципального района</w:t>
      </w:r>
      <w:r w:rsidRPr="00141651">
        <w:rPr>
          <w:sz w:val="15"/>
          <w:szCs w:val="15"/>
        </w:rPr>
        <w:t xml:space="preserve"> по вопросам организации работы Администрации Солецкого муниципального района.</w:t>
      </w:r>
    </w:p>
    <w:p w:rsidR="00141651" w:rsidRPr="00141651" w:rsidRDefault="00141651" w:rsidP="00141651">
      <w:pPr>
        <w:ind w:firstLine="284"/>
        <w:jc w:val="both"/>
        <w:rPr>
          <w:sz w:val="15"/>
          <w:szCs w:val="15"/>
        </w:rPr>
      </w:pPr>
      <w:r w:rsidRPr="00141651">
        <w:rPr>
          <w:sz w:val="15"/>
          <w:szCs w:val="15"/>
        </w:rPr>
        <w:t>5. Постановления и распоряжения Администрации Солецкого муниципального района, решения Думы Солецкого муниципального района вступают в силу после их подписания Главой Солецкого муниципального района, если иное не установлено в соответствующем постановлении, распоряжении, решении.</w:t>
      </w:r>
    </w:p>
    <w:p w:rsidR="00141651" w:rsidRPr="00141651" w:rsidRDefault="00141651" w:rsidP="00141651">
      <w:pPr>
        <w:ind w:firstLine="284"/>
        <w:jc w:val="both"/>
        <w:rPr>
          <w:sz w:val="15"/>
          <w:szCs w:val="15"/>
        </w:rPr>
      </w:pPr>
      <w:r w:rsidRPr="00141651">
        <w:rPr>
          <w:sz w:val="15"/>
          <w:szCs w:val="15"/>
        </w:rPr>
        <w:t>6. Председатель Контрольно-счетной палаты Солецкого муниципального района, в пределах своих полномочий, издает приказы по вопросам деятельности контрольно-счетного органа 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7. Правовые акты органов местного самоуправления Солецкого </w:t>
      </w:r>
      <w:r w:rsidRPr="00141651">
        <w:rPr>
          <w:bCs/>
          <w:sz w:val="15"/>
          <w:szCs w:val="15"/>
        </w:rPr>
        <w:t>муниципального района</w:t>
      </w:r>
      <w:r w:rsidRPr="00141651">
        <w:rPr>
          <w:sz w:val="15"/>
          <w:szCs w:val="15"/>
        </w:rPr>
        <w:t xml:space="preserve"> могут быть обжалованы в судебном порядке.</w:t>
      </w:r>
    </w:p>
    <w:p w:rsidR="00141651" w:rsidRPr="00141651" w:rsidRDefault="00141651" w:rsidP="00141651">
      <w:pPr>
        <w:pStyle w:val="affffffffa"/>
        <w:ind w:firstLine="284"/>
        <w:rPr>
          <w:sz w:val="15"/>
          <w:szCs w:val="15"/>
        </w:rPr>
      </w:pPr>
      <w:r w:rsidRPr="00141651">
        <w:rPr>
          <w:sz w:val="15"/>
          <w:szCs w:val="15"/>
        </w:rPr>
        <w:t>Статья 6. Порядок подготовки, принятия, официального опубликования (обнародования) и вступления в силу муниципальных правовых актов</w:t>
      </w:r>
    </w:p>
    <w:p w:rsidR="00141651" w:rsidRPr="00141651" w:rsidRDefault="00141651" w:rsidP="00141651">
      <w:pPr>
        <w:suppressAutoHyphens/>
        <w:ind w:firstLine="284"/>
        <w:jc w:val="both"/>
        <w:rPr>
          <w:sz w:val="15"/>
          <w:szCs w:val="15"/>
        </w:rPr>
      </w:pPr>
      <w:r w:rsidRPr="00141651">
        <w:rPr>
          <w:sz w:val="15"/>
          <w:szCs w:val="15"/>
        </w:rPr>
        <w:lastRenderedPageBreak/>
        <w:t>1. Проекты муниципальных правовых актов могут вноситься депутатами Думы Солецкого муниципального района, председателем Думы Солецкого муниципального района, Главой Солецкого муниципального района, Территориальной избирательной комиссией Солецкого района, Контрольно-счетной палатой Солецкого района, Ассоциацией «Совет муниципальных образований Новгородской области», прокурором Солецкого района, инициативными группами граждан.</w:t>
      </w:r>
    </w:p>
    <w:p w:rsidR="00141651" w:rsidRPr="00141651" w:rsidRDefault="00141651" w:rsidP="00141651">
      <w:pPr>
        <w:pStyle w:val="affffffffa"/>
        <w:ind w:firstLine="284"/>
        <w:rPr>
          <w:b w:val="0"/>
          <w:sz w:val="15"/>
          <w:szCs w:val="15"/>
        </w:rPr>
      </w:pPr>
      <w:r w:rsidRPr="00141651">
        <w:rPr>
          <w:b w:val="0"/>
          <w:sz w:val="15"/>
          <w:szCs w:val="15"/>
        </w:rPr>
        <w:t xml:space="preserve">2.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w:t>
      </w:r>
      <w:r w:rsidRPr="00141651">
        <w:rPr>
          <w:b w:val="0"/>
          <w:bCs/>
          <w:sz w:val="15"/>
          <w:szCs w:val="15"/>
        </w:rPr>
        <w:t>Солецкого муниципального района</w:t>
      </w:r>
      <w:r w:rsidRPr="00141651">
        <w:rPr>
          <w:b w:val="0"/>
          <w:sz w:val="15"/>
          <w:szCs w:val="15"/>
        </w:rPr>
        <w:t xml:space="preserve"> или должностного лица местного самоуправления, на рассмотрение которых вносятся указанные проекты.</w:t>
      </w:r>
    </w:p>
    <w:p w:rsidR="00141651" w:rsidRPr="00141651" w:rsidRDefault="00141651" w:rsidP="00141651">
      <w:pPr>
        <w:tabs>
          <w:tab w:val="left" w:pos="-1260"/>
        </w:tabs>
        <w:ind w:firstLine="284"/>
        <w:jc w:val="both"/>
        <w:rPr>
          <w:strike/>
          <w:sz w:val="15"/>
          <w:szCs w:val="15"/>
        </w:rPr>
      </w:pPr>
      <w:r w:rsidRPr="00141651">
        <w:rPr>
          <w:sz w:val="15"/>
          <w:szCs w:val="15"/>
        </w:rPr>
        <w:t xml:space="preserve">3. Порядок принятия решений Думы Солецкого муниципального района определяется настоящим Уставом и </w:t>
      </w:r>
      <w:hyperlink r:id="rId14" w:history="1">
        <w:r w:rsidRPr="00141651">
          <w:rPr>
            <w:sz w:val="15"/>
            <w:szCs w:val="15"/>
          </w:rPr>
          <w:t>Регламентом</w:t>
        </w:r>
      </w:hyperlink>
      <w:r w:rsidRPr="00141651">
        <w:rPr>
          <w:sz w:val="15"/>
          <w:szCs w:val="15"/>
        </w:rPr>
        <w:t xml:space="preserve"> Думы Солецкого муниципального района.</w:t>
      </w:r>
    </w:p>
    <w:p w:rsidR="00141651" w:rsidRPr="00141651" w:rsidRDefault="00141651" w:rsidP="00141651">
      <w:pPr>
        <w:tabs>
          <w:tab w:val="left" w:pos="-1260"/>
        </w:tabs>
        <w:ind w:firstLine="284"/>
        <w:jc w:val="both"/>
        <w:rPr>
          <w:sz w:val="15"/>
          <w:szCs w:val="15"/>
        </w:rPr>
      </w:pPr>
      <w:r w:rsidRPr="00141651">
        <w:rPr>
          <w:sz w:val="15"/>
          <w:szCs w:val="15"/>
        </w:rPr>
        <w:t>4. Решения Думы Солецкого муниципального района, устанавливающие правила, обязательные для исполнения на территории Солецкого муниципального района, и по иным вопросам, отнесенным к её компетенции федеральными законами, областными законами, настоящим Уставом, принимаются большинством голосов от установленной численности депутатов Думы Солецкого муниципального района, если иное не установлено Федеральным законом № 131-ФЗ. Порядок принятия Устава Солецкого муниципального района, внесения в него изменений и дополнений регулируется статьей 56 настоящего Устава.</w:t>
      </w:r>
    </w:p>
    <w:p w:rsidR="00141651" w:rsidRPr="00141651" w:rsidRDefault="00141651" w:rsidP="00141651">
      <w:pPr>
        <w:tabs>
          <w:tab w:val="left" w:pos="-720"/>
        </w:tabs>
        <w:ind w:firstLine="284"/>
        <w:jc w:val="both"/>
        <w:rPr>
          <w:sz w:val="15"/>
          <w:szCs w:val="15"/>
        </w:rPr>
      </w:pPr>
      <w:r w:rsidRPr="00141651">
        <w:rPr>
          <w:sz w:val="15"/>
          <w:szCs w:val="15"/>
        </w:rPr>
        <w:t>5. </w:t>
      </w:r>
      <w:proofErr w:type="gramStart"/>
      <w:r w:rsidRPr="00141651">
        <w:rPr>
          <w:sz w:val="15"/>
          <w:szCs w:val="15"/>
        </w:rPr>
        <w:t>Решения Думы Солецкого муниципального района, предусматривающие установление, изменение и отмену местных налогов и сборов, осуществление расходов из средств бюджета Солецкого муниципального района, принимаются большинством в две трети голосов от установленной численности депутатов Думы Солецкого муниципального района и могут быть внесены на рассмотрение Думы Солецкого муниципального района только по инициативе Главы Солецкого муниципального района или при наличии заключения Главы Солецкого муниципального</w:t>
      </w:r>
      <w:proofErr w:type="gramEnd"/>
      <w:r w:rsidRPr="00141651">
        <w:rPr>
          <w:sz w:val="15"/>
          <w:szCs w:val="15"/>
        </w:rPr>
        <w:t xml:space="preserve"> района.</w:t>
      </w:r>
    </w:p>
    <w:p w:rsidR="00141651" w:rsidRPr="00141651" w:rsidRDefault="00141651" w:rsidP="00141651">
      <w:pPr>
        <w:tabs>
          <w:tab w:val="left" w:pos="-900"/>
        </w:tabs>
        <w:ind w:firstLine="284"/>
        <w:jc w:val="both"/>
        <w:rPr>
          <w:sz w:val="15"/>
          <w:szCs w:val="15"/>
        </w:rPr>
      </w:pPr>
      <w:r w:rsidRPr="00141651">
        <w:rPr>
          <w:sz w:val="15"/>
          <w:szCs w:val="15"/>
        </w:rPr>
        <w:t>6. Решения Думы Солецкого муниципального района принимаются:</w:t>
      </w:r>
    </w:p>
    <w:p w:rsidR="00141651" w:rsidRPr="00141651" w:rsidRDefault="00141651" w:rsidP="00141651">
      <w:pPr>
        <w:tabs>
          <w:tab w:val="left" w:pos="-900"/>
        </w:tabs>
        <w:ind w:firstLine="284"/>
        <w:jc w:val="both"/>
        <w:rPr>
          <w:sz w:val="15"/>
          <w:szCs w:val="15"/>
        </w:rPr>
      </w:pPr>
      <w:r w:rsidRPr="00141651">
        <w:rPr>
          <w:sz w:val="15"/>
          <w:szCs w:val="15"/>
        </w:rPr>
        <w:t>1) по вопросам, относящимся к исключительной компетенции Думы Солецкого муниципального района, назначения местного референдума, досрочного прекращения полномочий Главы Солецкого муниципального района - двумя третями голосов от установленной численности депутатов Думы Солецкого муниципального района.</w:t>
      </w:r>
    </w:p>
    <w:p w:rsidR="00141651" w:rsidRPr="00141651" w:rsidRDefault="00141651" w:rsidP="00141651">
      <w:pPr>
        <w:tabs>
          <w:tab w:val="left" w:pos="-900"/>
        </w:tabs>
        <w:ind w:firstLine="284"/>
        <w:jc w:val="both"/>
        <w:rPr>
          <w:sz w:val="15"/>
          <w:szCs w:val="15"/>
        </w:rPr>
      </w:pPr>
      <w:r w:rsidRPr="00141651">
        <w:rPr>
          <w:sz w:val="15"/>
          <w:szCs w:val="15"/>
        </w:rPr>
        <w:t>2) по вопросам, связанным с досрочным прекращением полномочий председателя Думы Солецкого муниципального района, депутата Думы Солецкого муниципального района, принятием Регламента Думы Солецкого муниципального района, обращением в </w:t>
      </w:r>
      <w:r w:rsidRPr="00141651">
        <w:rPr>
          <w:snapToGrid w:val="0"/>
          <w:sz w:val="15"/>
          <w:szCs w:val="15"/>
        </w:rPr>
        <w:t xml:space="preserve">Новгородскую областную Думу в порядке законодательной инициативы </w:t>
      </w:r>
      <w:r w:rsidRPr="00141651">
        <w:rPr>
          <w:sz w:val="15"/>
          <w:szCs w:val="15"/>
        </w:rPr>
        <w:t>- большинством голосов от установленной численности Думы Солецкого муниципального района;</w:t>
      </w:r>
    </w:p>
    <w:p w:rsidR="00141651" w:rsidRPr="00141651" w:rsidRDefault="00141651" w:rsidP="00141651">
      <w:pPr>
        <w:tabs>
          <w:tab w:val="left" w:pos="-900"/>
        </w:tabs>
        <w:ind w:firstLine="284"/>
        <w:jc w:val="both"/>
        <w:rPr>
          <w:sz w:val="15"/>
          <w:szCs w:val="15"/>
        </w:rPr>
      </w:pPr>
      <w:r w:rsidRPr="00141651">
        <w:rPr>
          <w:sz w:val="15"/>
          <w:szCs w:val="15"/>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141651" w:rsidRPr="00141651" w:rsidRDefault="00141651" w:rsidP="00141651">
      <w:pPr>
        <w:tabs>
          <w:tab w:val="left" w:pos="-900"/>
        </w:tabs>
        <w:ind w:firstLine="284"/>
        <w:jc w:val="both"/>
        <w:rPr>
          <w:sz w:val="15"/>
          <w:szCs w:val="15"/>
        </w:rPr>
      </w:pPr>
      <w:r w:rsidRPr="00141651">
        <w:rPr>
          <w:sz w:val="15"/>
          <w:szCs w:val="15"/>
        </w:rPr>
        <w:t xml:space="preserve">7. Решения Думы Солецкого муниципального района вступают в силу в порядке, установленном настоящим Уставом для вступления в силу муниципальных правовых актов органов местного самоуправления Солецкого муниципального района, за исключением решений Думы Солецкого муниципального района о налогах и сборах, которые вступают в силу в соответствии с Налоговым </w:t>
      </w:r>
      <w:hyperlink r:id="rId15" w:history="1">
        <w:r w:rsidRPr="00141651">
          <w:rPr>
            <w:sz w:val="15"/>
            <w:szCs w:val="15"/>
          </w:rPr>
          <w:t>кодексом</w:t>
        </w:r>
      </w:hyperlink>
      <w:r w:rsidRPr="00141651">
        <w:rPr>
          <w:sz w:val="15"/>
          <w:szCs w:val="15"/>
        </w:rPr>
        <w:t xml:space="preserve"> Российской Федерации.</w:t>
      </w:r>
    </w:p>
    <w:p w:rsidR="00141651" w:rsidRPr="00141651" w:rsidRDefault="00141651" w:rsidP="00141651">
      <w:pPr>
        <w:ind w:firstLine="284"/>
        <w:jc w:val="both"/>
        <w:rPr>
          <w:sz w:val="15"/>
          <w:szCs w:val="15"/>
        </w:rPr>
      </w:pPr>
      <w:r w:rsidRPr="00141651">
        <w:rPr>
          <w:sz w:val="15"/>
          <w:szCs w:val="15"/>
        </w:rPr>
        <w:t xml:space="preserve">8. Решения Думы Солецкого муниципального района направляются Главе Солецкого муниципального района для подписания и обнародования в течение 10 дней. </w:t>
      </w:r>
    </w:p>
    <w:p w:rsidR="00141651" w:rsidRPr="00141651" w:rsidRDefault="00141651" w:rsidP="00141651">
      <w:pPr>
        <w:ind w:firstLine="284"/>
        <w:jc w:val="both"/>
        <w:rPr>
          <w:sz w:val="15"/>
          <w:szCs w:val="15"/>
        </w:rPr>
      </w:pPr>
      <w:r w:rsidRPr="00141651">
        <w:rPr>
          <w:sz w:val="15"/>
          <w:szCs w:val="15"/>
        </w:rPr>
        <w:t>Глава Солецкого муниципального района имеет право отклонить решение, принятое Думой Солецкого муниципального района. В этом случае указанное решение в течение 10 дней возвращается Думе Солецкого муниципального района с мотивированным обоснованием его отклонения либо с предложениями о внесении в него изменений и дополнений. Если Глава Солецкого муниципального района отклонит решение, оно вновь рассматривается Думой Солецкого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Солецкого муниципального района, оно подлежит подписанию Главой Солецкого муниципального района в течение семи дней и обнародованию.</w:t>
      </w:r>
    </w:p>
    <w:p w:rsidR="00141651" w:rsidRPr="00141651" w:rsidRDefault="00141651" w:rsidP="00141651">
      <w:pPr>
        <w:ind w:firstLine="284"/>
        <w:jc w:val="both"/>
        <w:rPr>
          <w:sz w:val="15"/>
          <w:szCs w:val="15"/>
        </w:rPr>
      </w:pPr>
      <w:r w:rsidRPr="00141651">
        <w:rPr>
          <w:sz w:val="15"/>
          <w:szCs w:val="15"/>
        </w:rPr>
        <w:t>Решения Думы Солецкого муниципального района вступают в силу после их подписания Главой 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9. Муниципальные правовые акты вступают в силу в следующем порядке: </w:t>
      </w:r>
    </w:p>
    <w:p w:rsidR="00141651" w:rsidRPr="00141651" w:rsidRDefault="00141651" w:rsidP="00141651">
      <w:pPr>
        <w:ind w:firstLine="284"/>
        <w:jc w:val="both"/>
        <w:rPr>
          <w:sz w:val="15"/>
          <w:szCs w:val="15"/>
        </w:rPr>
      </w:pPr>
      <w:r w:rsidRPr="00141651">
        <w:rPr>
          <w:sz w:val="15"/>
          <w:szCs w:val="15"/>
        </w:rPr>
        <w:t>9.1. Муниципальные нормативные правовые акты Солецкого</w:t>
      </w:r>
      <w:r w:rsidRPr="00141651">
        <w:rPr>
          <w:bCs/>
          <w:sz w:val="15"/>
          <w:szCs w:val="15"/>
        </w:rPr>
        <w:t xml:space="preserve"> муниципального района</w:t>
      </w:r>
      <w:r w:rsidRPr="00141651">
        <w:rPr>
          <w:sz w:val="15"/>
          <w:szCs w:val="15"/>
        </w:rPr>
        <w:t xml:space="preserve">, затрагивающие права, свободы и обязанности </w:t>
      </w:r>
      <w:r w:rsidRPr="00141651">
        <w:rPr>
          <w:sz w:val="15"/>
          <w:szCs w:val="15"/>
        </w:rPr>
        <w:lastRenderedPageBreak/>
        <w:t>человека и гражданина, устанавливающие правовой статус организаций, учредителем которых выступает Солецкий</w:t>
      </w:r>
      <w:r w:rsidRPr="00141651">
        <w:rPr>
          <w:bCs/>
          <w:sz w:val="15"/>
          <w:szCs w:val="15"/>
        </w:rPr>
        <w:t xml:space="preserve"> муниципальный район</w:t>
      </w:r>
      <w:r w:rsidRPr="00141651">
        <w:rPr>
          <w:sz w:val="15"/>
          <w:szCs w:val="15"/>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141651" w:rsidRPr="00141651" w:rsidRDefault="00141651" w:rsidP="00141651">
      <w:pPr>
        <w:ind w:firstLine="284"/>
        <w:jc w:val="both"/>
        <w:rPr>
          <w:sz w:val="15"/>
          <w:szCs w:val="15"/>
        </w:rPr>
      </w:pPr>
      <w:r w:rsidRPr="00141651">
        <w:rPr>
          <w:sz w:val="15"/>
          <w:szCs w:val="15"/>
        </w:rPr>
        <w:t xml:space="preserve">9.2. Иные муниципальные правовые акты вступают в силу в день их подписания уполномоченными должностными лицами местного самоуправления Солецкого </w:t>
      </w:r>
      <w:r w:rsidRPr="00141651">
        <w:rPr>
          <w:bCs/>
          <w:sz w:val="15"/>
          <w:szCs w:val="15"/>
        </w:rPr>
        <w:t>муниципального района</w:t>
      </w:r>
      <w:r w:rsidRPr="00141651">
        <w:rPr>
          <w:sz w:val="15"/>
          <w:szCs w:val="15"/>
        </w:rPr>
        <w:t>, за исключением случаев, если в самом правовом акте не указан иной срок вступления в силу муниципального правового акта.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 xml:space="preserve">10. Официальным опубликованием муниципального правового акта </w:t>
      </w:r>
      <w:r w:rsidRPr="00141651">
        <w:rPr>
          <w:rFonts w:ascii="Times New Roman" w:eastAsia="Calibri" w:hAnsi="Times New Roman" w:cs="Times New Roman"/>
          <w:sz w:val="15"/>
          <w:szCs w:val="15"/>
        </w:rPr>
        <w:t>или соглашения, заключенного между органами местного самоуправления,</w:t>
      </w:r>
      <w:r w:rsidRPr="00141651">
        <w:rPr>
          <w:rFonts w:ascii="Times New Roman" w:hAnsi="Times New Roman" w:cs="Times New Roman"/>
          <w:sz w:val="15"/>
          <w:szCs w:val="15"/>
        </w:rPr>
        <w:t xml:space="preserve"> считается первая публикация его полного текста в периодическом печатном издании - бюллетень «Солецкий вестник», являющимся источником официального опубликования.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Датой официального опубликования муниципального правового акта считается дата его опубликования.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Муниципальный правовой акт, подлежащий обязательному опубликованию (обнародованию), направляется Главой Солецкого муниципального района главному редактору периодического печатного издания - бюллетень «Солецкий вестник» на опубликование в пятидневный срок с момента подписания.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Опубликование (обнародование) муниципального правового акта осуществляется не позднее двадцати дней после его подписания.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признанного источником опубликования, в котором завершена публикация полного текста вышеуказанного муниципального правового акта.</w:t>
      </w:r>
    </w:p>
    <w:p w:rsidR="00141651" w:rsidRPr="00141651" w:rsidRDefault="00141651" w:rsidP="00141651">
      <w:pPr>
        <w:pStyle w:val="ConsPlusNormal"/>
        <w:ind w:firstLine="284"/>
        <w:jc w:val="both"/>
        <w:rPr>
          <w:rFonts w:ascii="Times New Roman" w:hAnsi="Times New Roman" w:cs="Times New Roman"/>
          <w:sz w:val="15"/>
          <w:szCs w:val="15"/>
        </w:rPr>
      </w:pPr>
      <w:proofErr w:type="gramStart"/>
      <w:r w:rsidRPr="00141651">
        <w:rPr>
          <w:rFonts w:ascii="Times New Roman" w:hAnsi="Times New Roman" w:cs="Times New Roman"/>
          <w:sz w:val="15"/>
          <w:szCs w:val="15"/>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Солецкого муниципального района или его должностного лица, принявшего муниципальный правовой акт, об исправлении неточности и подлинная редакция соответствующих положений такого</w:t>
      </w:r>
      <w:proofErr w:type="gramEnd"/>
      <w:r w:rsidRPr="00141651">
        <w:rPr>
          <w:rFonts w:ascii="Times New Roman" w:hAnsi="Times New Roman" w:cs="Times New Roman"/>
          <w:sz w:val="15"/>
          <w:szCs w:val="15"/>
        </w:rPr>
        <w:t xml:space="preserve"> акта.</w:t>
      </w:r>
    </w:p>
    <w:p w:rsidR="00141651" w:rsidRPr="00141651" w:rsidRDefault="00141651" w:rsidP="00141651">
      <w:pPr>
        <w:ind w:firstLine="284"/>
        <w:jc w:val="both"/>
        <w:rPr>
          <w:sz w:val="15"/>
          <w:szCs w:val="15"/>
        </w:rPr>
      </w:pPr>
      <w:r w:rsidRPr="00141651">
        <w:rPr>
          <w:sz w:val="15"/>
          <w:szCs w:val="15"/>
        </w:rPr>
        <w:t xml:space="preserve">11. Муниципальные </w:t>
      </w:r>
      <w:proofErr w:type="gramStart"/>
      <w:r w:rsidRPr="00141651">
        <w:rPr>
          <w:sz w:val="15"/>
          <w:szCs w:val="15"/>
        </w:rPr>
        <w:t>нормативный</w:t>
      </w:r>
      <w:proofErr w:type="gramEnd"/>
      <w:r w:rsidRPr="00141651">
        <w:rPr>
          <w:sz w:val="15"/>
          <w:szCs w:val="15"/>
        </w:rPr>
        <w:t xml:space="preserve"> правовые акты органов местного самоуправления Солецкого муниципального района и должностных лиц местного самоуправления Солецкого муниципального района обязательны для исполнения на всей территории Солецкого муниципального района. </w:t>
      </w:r>
    </w:p>
    <w:p w:rsidR="00141651" w:rsidRPr="00141651" w:rsidRDefault="00141651" w:rsidP="00141651">
      <w:pPr>
        <w:ind w:firstLine="284"/>
        <w:jc w:val="both"/>
        <w:rPr>
          <w:sz w:val="15"/>
          <w:szCs w:val="15"/>
        </w:rPr>
      </w:pPr>
      <w:r w:rsidRPr="00141651">
        <w:rPr>
          <w:sz w:val="15"/>
          <w:szCs w:val="15"/>
        </w:rPr>
        <w:t xml:space="preserve">12. Муниципальный правой акт действует в течение указанного в нем срока, а если такой срок не указан - до его отмены или признания </w:t>
      </w:r>
      <w:proofErr w:type="gramStart"/>
      <w:r w:rsidRPr="00141651">
        <w:rPr>
          <w:sz w:val="15"/>
          <w:szCs w:val="15"/>
        </w:rPr>
        <w:t>утратившим</w:t>
      </w:r>
      <w:proofErr w:type="gramEnd"/>
      <w:r w:rsidRPr="00141651">
        <w:rPr>
          <w:sz w:val="15"/>
          <w:szCs w:val="15"/>
        </w:rPr>
        <w:t xml:space="preserve"> силу.</w:t>
      </w:r>
    </w:p>
    <w:p w:rsidR="00141651" w:rsidRPr="00141651" w:rsidRDefault="00141651" w:rsidP="00141651">
      <w:pPr>
        <w:pStyle w:val="ConsPlusCell"/>
        <w:ind w:firstLine="284"/>
        <w:jc w:val="both"/>
        <w:rPr>
          <w:rFonts w:ascii="Times New Roman" w:hAnsi="Times New Roman" w:cs="Times New Roman"/>
          <w:bCs/>
          <w:iCs/>
          <w:sz w:val="15"/>
          <w:szCs w:val="15"/>
        </w:rPr>
      </w:pPr>
      <w:r w:rsidRPr="00141651">
        <w:rPr>
          <w:rFonts w:ascii="Times New Roman" w:hAnsi="Times New Roman" w:cs="Times New Roman"/>
          <w:sz w:val="15"/>
          <w:szCs w:val="15"/>
        </w:rPr>
        <w:t xml:space="preserve">13. </w:t>
      </w:r>
      <w:r w:rsidRPr="00141651">
        <w:rPr>
          <w:rFonts w:ascii="Times New Roman" w:hAnsi="Times New Roman" w:cs="Times New Roman"/>
          <w:bCs/>
          <w:iCs/>
          <w:sz w:val="15"/>
          <w:szCs w:val="15"/>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w:t>
      </w:r>
      <w:r w:rsidRPr="00141651">
        <w:rPr>
          <w:rFonts w:ascii="Times New Roman" w:hAnsi="Times New Roman" w:cs="Times New Roman"/>
          <w:sz w:val="15"/>
          <w:szCs w:val="15"/>
        </w:rPr>
        <w:t>органами местного самоуправления Солецкого муниципального района</w:t>
      </w:r>
      <w:r w:rsidRPr="00141651">
        <w:rPr>
          <w:rFonts w:ascii="Times New Roman" w:hAnsi="Times New Roman" w:cs="Times New Roman"/>
          <w:bCs/>
          <w:iCs/>
          <w:sz w:val="15"/>
          <w:szCs w:val="15"/>
        </w:rPr>
        <w:t xml:space="preserve"> в порядке, установленном муниципальными нормативными правовыми актами в соответствии </w:t>
      </w:r>
      <w:r w:rsidRPr="00141651">
        <w:rPr>
          <w:rFonts w:ascii="Times New Roman" w:hAnsi="Times New Roman" w:cs="Times New Roman"/>
          <w:sz w:val="15"/>
          <w:szCs w:val="15"/>
        </w:rPr>
        <w:t>с областным законом</w:t>
      </w:r>
      <w:r w:rsidRPr="00141651">
        <w:rPr>
          <w:rFonts w:ascii="Times New Roman" w:hAnsi="Times New Roman" w:cs="Times New Roman"/>
          <w:bCs/>
          <w:iCs/>
          <w:sz w:val="15"/>
          <w:szCs w:val="15"/>
        </w:rPr>
        <w:t>, за исключением:</w:t>
      </w:r>
    </w:p>
    <w:p w:rsidR="00141651" w:rsidRPr="00141651" w:rsidRDefault="00141651" w:rsidP="00141651">
      <w:pPr>
        <w:ind w:firstLine="284"/>
        <w:jc w:val="both"/>
        <w:rPr>
          <w:bCs/>
          <w:iCs/>
          <w:sz w:val="15"/>
          <w:szCs w:val="15"/>
        </w:rPr>
      </w:pPr>
      <w:r w:rsidRPr="00141651">
        <w:rPr>
          <w:bCs/>
          <w:iCs/>
          <w:sz w:val="15"/>
          <w:szCs w:val="15"/>
        </w:rPr>
        <w:t>1) проектов нормативных правовых актов Думы Солецкого муниципального района, устанавливающих, изменяющих, приостанавливающих, отменяющих местные налоги и сборы;</w:t>
      </w:r>
    </w:p>
    <w:p w:rsidR="00141651" w:rsidRPr="00141651" w:rsidRDefault="00141651" w:rsidP="00141651">
      <w:pPr>
        <w:ind w:firstLine="284"/>
        <w:jc w:val="both"/>
        <w:rPr>
          <w:bCs/>
          <w:iCs/>
          <w:sz w:val="15"/>
          <w:szCs w:val="15"/>
        </w:rPr>
      </w:pPr>
      <w:r w:rsidRPr="00141651">
        <w:rPr>
          <w:bCs/>
          <w:iCs/>
          <w:sz w:val="15"/>
          <w:szCs w:val="15"/>
        </w:rPr>
        <w:t>2) проектов нормативных правовых актов Думы Солецкого муниципального района, регулирующих бюджетные правоотношения.</w:t>
      </w:r>
    </w:p>
    <w:p w:rsidR="00141651" w:rsidRPr="00141651" w:rsidRDefault="00141651" w:rsidP="00141651">
      <w:pPr>
        <w:pStyle w:val="ConsPlusCell"/>
        <w:ind w:firstLine="284"/>
        <w:jc w:val="both"/>
        <w:rPr>
          <w:rFonts w:ascii="Times New Roman" w:hAnsi="Times New Roman" w:cs="Times New Roman"/>
          <w:sz w:val="15"/>
          <w:szCs w:val="15"/>
        </w:rPr>
      </w:pPr>
      <w:r w:rsidRPr="00141651">
        <w:rPr>
          <w:rFonts w:ascii="Times New Roman" w:hAnsi="Times New Roman" w:cs="Times New Roman"/>
          <w:sz w:val="15"/>
          <w:szCs w:val="15"/>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Солецкого муниципального района.</w:t>
      </w:r>
    </w:p>
    <w:p w:rsidR="00141651" w:rsidRPr="00141651" w:rsidRDefault="00141651" w:rsidP="00141651">
      <w:pPr>
        <w:pStyle w:val="ConsPlusCell"/>
        <w:ind w:firstLine="284"/>
        <w:jc w:val="both"/>
        <w:rPr>
          <w:rFonts w:ascii="Times New Roman" w:hAnsi="Times New Roman" w:cs="Times New Roman"/>
          <w:sz w:val="15"/>
          <w:szCs w:val="15"/>
        </w:rPr>
      </w:pPr>
      <w:r w:rsidRPr="00141651">
        <w:rPr>
          <w:rFonts w:ascii="Times New Roman" w:hAnsi="Times New Roman" w:cs="Times New Roman"/>
          <w:sz w:val="15"/>
          <w:szCs w:val="15"/>
        </w:rPr>
        <w:t>14. </w:t>
      </w:r>
      <w:proofErr w:type="gramStart"/>
      <w:r w:rsidRPr="00141651">
        <w:rPr>
          <w:rFonts w:ascii="Times New Roman" w:hAnsi="Times New Roman" w:cs="Times New Roman"/>
          <w:sz w:val="15"/>
          <w:szCs w:val="15"/>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Солецкого муниципального района в порядке, установленном муниципальными нормативными правовыми актами в соответствии с областным законом от 28.03.2016 № 947-ОЗ «Об оценке регулирующего воздействия проектов муниципальных нормативных </w:t>
      </w:r>
      <w:r w:rsidRPr="00141651">
        <w:rPr>
          <w:rFonts w:ascii="Times New Roman" w:hAnsi="Times New Roman" w:cs="Times New Roman"/>
          <w:sz w:val="15"/>
          <w:szCs w:val="15"/>
        </w:rPr>
        <w:lastRenderedPageBreak/>
        <w:t>правовых актов и экспертизе муниципальных нормативных правовых</w:t>
      </w:r>
      <w:proofErr w:type="gramEnd"/>
      <w:r w:rsidRPr="00141651">
        <w:rPr>
          <w:rFonts w:ascii="Times New Roman" w:hAnsi="Times New Roman" w:cs="Times New Roman"/>
          <w:sz w:val="15"/>
          <w:szCs w:val="15"/>
        </w:rPr>
        <w:t xml:space="preserve"> актов».</w:t>
      </w:r>
    </w:p>
    <w:p w:rsidR="00141651" w:rsidRPr="00141651" w:rsidRDefault="00141651" w:rsidP="00141651">
      <w:pPr>
        <w:ind w:firstLine="284"/>
        <w:jc w:val="both"/>
        <w:rPr>
          <w:sz w:val="15"/>
          <w:szCs w:val="15"/>
        </w:rPr>
      </w:pPr>
      <w:r w:rsidRPr="00141651">
        <w:rPr>
          <w:sz w:val="15"/>
          <w:szCs w:val="15"/>
        </w:rPr>
        <w:t>15. Муниципальные нормативные правовые акты органов местного самоуправления Солецкого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w:t>
      </w:r>
    </w:p>
    <w:p w:rsidR="00141651" w:rsidRPr="00141651" w:rsidRDefault="00141651" w:rsidP="00141651">
      <w:pPr>
        <w:pStyle w:val="affffffffa"/>
        <w:ind w:firstLine="284"/>
        <w:rPr>
          <w:sz w:val="15"/>
          <w:szCs w:val="15"/>
        </w:rPr>
      </w:pPr>
      <w:r w:rsidRPr="00141651">
        <w:rPr>
          <w:sz w:val="15"/>
          <w:szCs w:val="15"/>
        </w:rPr>
        <w:t>Статья 7. Отмена муниципальных правовых актов и приостановление их действия</w:t>
      </w:r>
    </w:p>
    <w:p w:rsidR="00141651" w:rsidRPr="00141651" w:rsidRDefault="00141651" w:rsidP="00141651">
      <w:pPr>
        <w:ind w:firstLine="284"/>
        <w:jc w:val="both"/>
        <w:rPr>
          <w:sz w:val="15"/>
          <w:szCs w:val="15"/>
        </w:rPr>
      </w:pPr>
      <w:r w:rsidRPr="00141651">
        <w:rPr>
          <w:sz w:val="15"/>
          <w:szCs w:val="15"/>
        </w:rPr>
        <w:t xml:space="preserve">1. </w:t>
      </w:r>
      <w:proofErr w:type="gramStart"/>
      <w:r w:rsidRPr="00141651">
        <w:rPr>
          <w:sz w:val="15"/>
          <w:szCs w:val="15"/>
        </w:rPr>
        <w:t>Муниципальные правовые акты могут быть отменены или их действие может быть приостановлено органами местного самоуправления Солецкого муниципального района или должностными лицами местного самоуправления Солецкого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141651">
        <w:rPr>
          <w:sz w:val="15"/>
          <w:szCs w:val="15"/>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141651" w:rsidRPr="00141651" w:rsidRDefault="00141651" w:rsidP="00141651">
      <w:pPr>
        <w:ind w:firstLine="284"/>
        <w:jc w:val="both"/>
        <w:rPr>
          <w:sz w:val="15"/>
          <w:szCs w:val="15"/>
        </w:rPr>
      </w:pPr>
      <w:proofErr w:type="gramStart"/>
      <w:r w:rsidRPr="00141651">
        <w:rPr>
          <w:sz w:val="15"/>
          <w:szCs w:val="1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Солецкого муниципального района или должностным лицом местного самоуправления Солецкого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41651">
        <w:rPr>
          <w:sz w:val="15"/>
          <w:szCs w:val="15"/>
        </w:rPr>
        <w:t xml:space="preserve"> Об исполнении полученного предписания Администрация Солецкого муниципального района или должностные лица местного самоуправления Солецкого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Солецкого муниципального района - не позднее трех дней со дня принятия ею решения.</w:t>
      </w:r>
    </w:p>
    <w:p w:rsidR="00141651" w:rsidRPr="00141651" w:rsidRDefault="00141651" w:rsidP="00141651">
      <w:pPr>
        <w:ind w:firstLine="284"/>
        <w:jc w:val="both"/>
        <w:rPr>
          <w:b/>
          <w:sz w:val="15"/>
          <w:szCs w:val="15"/>
        </w:rPr>
      </w:pPr>
      <w:r w:rsidRPr="00141651">
        <w:rPr>
          <w:sz w:val="15"/>
          <w:szCs w:val="15"/>
        </w:rPr>
        <w:t xml:space="preserve">2. </w:t>
      </w:r>
      <w:proofErr w:type="gramStart"/>
      <w:r w:rsidRPr="00141651">
        <w:rPr>
          <w:sz w:val="15"/>
          <w:szCs w:val="15"/>
        </w:rPr>
        <w:t>Признание по решению суда областного закона об установлении статуса муниципального образования – Солецкий муниципальный район недействующим до вступления в силу нового областного закона об установлении статуса муниципального образования - Солецкий муниципальный район не может являться основанием для признания в судебном порядке недействующими муниципальных правовых актов Солецкого муниципального района, принятых до вступления решения суда в законную силу, или для отмены данных муниципальных правовых</w:t>
      </w:r>
      <w:proofErr w:type="gramEnd"/>
      <w:r w:rsidRPr="00141651">
        <w:rPr>
          <w:sz w:val="15"/>
          <w:szCs w:val="15"/>
        </w:rPr>
        <w:t xml:space="preserve"> актов.</w:t>
      </w:r>
    </w:p>
    <w:p w:rsidR="00141651" w:rsidRPr="00141651" w:rsidRDefault="00141651" w:rsidP="00141651">
      <w:pPr>
        <w:ind w:firstLine="284"/>
        <w:jc w:val="both"/>
        <w:outlineLvl w:val="2"/>
        <w:rPr>
          <w:b/>
          <w:sz w:val="15"/>
          <w:szCs w:val="15"/>
        </w:rPr>
      </w:pPr>
      <w:r w:rsidRPr="00141651">
        <w:rPr>
          <w:b/>
          <w:sz w:val="15"/>
          <w:szCs w:val="15"/>
        </w:rPr>
        <w:t>Статья 8. Вопросы местного значения Солецкого муниципального района</w:t>
      </w:r>
    </w:p>
    <w:p w:rsidR="00141651" w:rsidRPr="00141651" w:rsidRDefault="00141651" w:rsidP="0014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5"/>
          <w:szCs w:val="15"/>
        </w:rPr>
      </w:pPr>
      <w:r w:rsidRPr="00141651">
        <w:rPr>
          <w:sz w:val="15"/>
          <w:szCs w:val="15"/>
        </w:rPr>
        <w:t>1. К вопросам местного значения Солецкого муниципального района относятся:</w:t>
      </w:r>
    </w:p>
    <w:p w:rsidR="00141651" w:rsidRPr="00141651" w:rsidRDefault="00141651" w:rsidP="00141651">
      <w:pPr>
        <w:ind w:firstLine="284"/>
        <w:jc w:val="both"/>
        <w:rPr>
          <w:sz w:val="15"/>
          <w:szCs w:val="15"/>
        </w:rPr>
      </w:pPr>
      <w:r w:rsidRPr="00141651">
        <w:rPr>
          <w:sz w:val="15"/>
          <w:szCs w:val="15"/>
        </w:rPr>
        <w:t xml:space="preserve">1) составление и рассмотрение проекта бюджета Солецкого муниципального района, утверждение и исполнение бюджета Солецкого муниципального района, осуществление </w:t>
      </w:r>
      <w:proofErr w:type="gramStart"/>
      <w:r w:rsidRPr="00141651">
        <w:rPr>
          <w:sz w:val="15"/>
          <w:szCs w:val="15"/>
        </w:rPr>
        <w:t>контроля за</w:t>
      </w:r>
      <w:proofErr w:type="gramEnd"/>
      <w:r w:rsidRPr="00141651">
        <w:rPr>
          <w:sz w:val="15"/>
          <w:szCs w:val="15"/>
        </w:rPr>
        <w:t xml:space="preserve"> его исполнением, составление и утверждение отчета об исполнении бюджета Солецкого муниципального района;</w:t>
      </w:r>
    </w:p>
    <w:p w:rsidR="00141651" w:rsidRPr="00141651" w:rsidRDefault="00141651" w:rsidP="00141651">
      <w:pPr>
        <w:ind w:firstLine="284"/>
        <w:jc w:val="both"/>
        <w:rPr>
          <w:sz w:val="15"/>
          <w:szCs w:val="15"/>
        </w:rPr>
      </w:pPr>
      <w:r w:rsidRPr="00141651">
        <w:rPr>
          <w:sz w:val="15"/>
          <w:szCs w:val="15"/>
        </w:rPr>
        <w:t>2) установление, изменение и отмена местных налогов и сборов Солецкого муниципального района;</w:t>
      </w:r>
    </w:p>
    <w:p w:rsidR="00141651" w:rsidRPr="00141651" w:rsidRDefault="00141651" w:rsidP="00141651">
      <w:pPr>
        <w:ind w:firstLine="284"/>
        <w:jc w:val="both"/>
        <w:rPr>
          <w:sz w:val="15"/>
          <w:szCs w:val="15"/>
        </w:rPr>
      </w:pPr>
      <w:r w:rsidRPr="00141651">
        <w:rPr>
          <w:sz w:val="15"/>
          <w:szCs w:val="15"/>
        </w:rPr>
        <w:t>3) владение, пользование и распоряжение имуществом, находящимся в муниципальной собственности Солецкого муниципального района;</w:t>
      </w:r>
    </w:p>
    <w:p w:rsidR="00141651" w:rsidRPr="00141651" w:rsidRDefault="00141651" w:rsidP="00141651">
      <w:pPr>
        <w:ind w:firstLine="284"/>
        <w:jc w:val="both"/>
        <w:rPr>
          <w:sz w:val="15"/>
          <w:szCs w:val="15"/>
        </w:rPr>
      </w:pPr>
      <w:r w:rsidRPr="00141651">
        <w:rPr>
          <w:sz w:val="15"/>
          <w:szCs w:val="15"/>
        </w:rPr>
        <w:t>4) организация в границах Солецкого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141651" w:rsidRPr="00141651" w:rsidRDefault="00141651" w:rsidP="00141651">
      <w:pPr>
        <w:ind w:firstLine="284"/>
        <w:jc w:val="both"/>
        <w:rPr>
          <w:sz w:val="15"/>
          <w:szCs w:val="15"/>
        </w:rPr>
      </w:pPr>
      <w:proofErr w:type="gramStart"/>
      <w:r w:rsidRPr="00141651">
        <w:rPr>
          <w:sz w:val="15"/>
          <w:szCs w:val="15"/>
        </w:rPr>
        <w:t>5) дорожная деятельность в отношении автомобильных дорог местного значения вне границ населенных пунктов в границах Солецкого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141651">
        <w:rPr>
          <w:sz w:val="15"/>
          <w:szCs w:val="15"/>
        </w:rPr>
        <w:t xml:space="preserve"> Российской Федерации;</w:t>
      </w:r>
    </w:p>
    <w:p w:rsidR="00141651" w:rsidRPr="00141651" w:rsidRDefault="00141651" w:rsidP="00141651">
      <w:pPr>
        <w:ind w:firstLine="284"/>
        <w:jc w:val="both"/>
        <w:rPr>
          <w:sz w:val="15"/>
          <w:szCs w:val="15"/>
        </w:rPr>
      </w:pPr>
      <w:r w:rsidRPr="00141651">
        <w:rPr>
          <w:sz w:val="15"/>
          <w:szCs w:val="15"/>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Солецкого муниципального района;</w:t>
      </w:r>
    </w:p>
    <w:p w:rsidR="00141651" w:rsidRPr="00141651" w:rsidRDefault="00141651" w:rsidP="00141651">
      <w:pPr>
        <w:ind w:firstLine="284"/>
        <w:jc w:val="both"/>
        <w:rPr>
          <w:sz w:val="15"/>
          <w:szCs w:val="15"/>
        </w:rPr>
      </w:pPr>
      <w:r w:rsidRPr="00141651">
        <w:rPr>
          <w:sz w:val="15"/>
          <w:szCs w:val="15"/>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41651" w:rsidRPr="00141651" w:rsidRDefault="00141651" w:rsidP="00141651">
      <w:pPr>
        <w:ind w:firstLine="284"/>
        <w:jc w:val="both"/>
        <w:rPr>
          <w:sz w:val="15"/>
          <w:szCs w:val="15"/>
        </w:rPr>
      </w:pPr>
      <w:r w:rsidRPr="00141651">
        <w:rPr>
          <w:sz w:val="15"/>
          <w:szCs w:val="15"/>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Солецкого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41651" w:rsidRPr="00141651" w:rsidRDefault="00141651" w:rsidP="00141651">
      <w:pPr>
        <w:ind w:firstLine="284"/>
        <w:jc w:val="both"/>
        <w:rPr>
          <w:sz w:val="15"/>
          <w:szCs w:val="15"/>
        </w:rPr>
      </w:pPr>
      <w:r w:rsidRPr="00141651">
        <w:rPr>
          <w:sz w:val="15"/>
          <w:szCs w:val="15"/>
        </w:rPr>
        <w:t>9) участие в предупреждении и ликвидации последствий чрезвычайных ситуаций на территории Солецкого муниципального района;</w:t>
      </w:r>
    </w:p>
    <w:p w:rsidR="00141651" w:rsidRPr="00141651" w:rsidRDefault="00141651" w:rsidP="00141651">
      <w:pPr>
        <w:ind w:firstLine="284"/>
        <w:jc w:val="both"/>
        <w:rPr>
          <w:sz w:val="15"/>
          <w:szCs w:val="15"/>
        </w:rPr>
      </w:pPr>
      <w:r w:rsidRPr="00141651">
        <w:rPr>
          <w:sz w:val="15"/>
          <w:szCs w:val="15"/>
        </w:rPr>
        <w:t>10) организация охраны общественного порядка на территории Солецкого муниципального района муниципальной милицией;</w:t>
      </w:r>
    </w:p>
    <w:p w:rsidR="00141651" w:rsidRPr="00141651" w:rsidRDefault="00141651" w:rsidP="00141651">
      <w:pPr>
        <w:ind w:firstLine="284"/>
        <w:jc w:val="both"/>
        <w:rPr>
          <w:sz w:val="15"/>
          <w:szCs w:val="15"/>
        </w:rPr>
      </w:pPr>
      <w:r w:rsidRPr="00141651">
        <w:rPr>
          <w:sz w:val="15"/>
          <w:szCs w:val="15"/>
        </w:rPr>
        <w:t>11) предоставление помещения для работы на обслуживаемом административном участке Солецкого муниципального района сотруднику, замещающему должность участкового уполномоченного полиции;</w:t>
      </w:r>
    </w:p>
    <w:p w:rsidR="00141651" w:rsidRPr="00141651" w:rsidRDefault="00141651" w:rsidP="00141651">
      <w:pPr>
        <w:ind w:firstLine="284"/>
        <w:jc w:val="both"/>
        <w:rPr>
          <w:sz w:val="15"/>
          <w:szCs w:val="15"/>
        </w:rPr>
      </w:pPr>
      <w:r w:rsidRPr="00141651">
        <w:rPr>
          <w:sz w:val="15"/>
          <w:szCs w:val="15"/>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1651" w:rsidRPr="00141651" w:rsidRDefault="00141651" w:rsidP="00141651">
      <w:pPr>
        <w:ind w:firstLine="284"/>
        <w:jc w:val="both"/>
        <w:rPr>
          <w:sz w:val="15"/>
          <w:szCs w:val="15"/>
        </w:rPr>
      </w:pPr>
      <w:r w:rsidRPr="00141651">
        <w:rPr>
          <w:sz w:val="15"/>
          <w:szCs w:val="15"/>
        </w:rPr>
        <w:t xml:space="preserve">13) организация мероприятий </w:t>
      </w:r>
      <w:proofErr w:type="spellStart"/>
      <w:r w:rsidRPr="00141651">
        <w:rPr>
          <w:sz w:val="15"/>
          <w:szCs w:val="15"/>
        </w:rPr>
        <w:t>межпоселенческого</w:t>
      </w:r>
      <w:proofErr w:type="spellEnd"/>
      <w:r w:rsidRPr="00141651">
        <w:rPr>
          <w:sz w:val="15"/>
          <w:szCs w:val="15"/>
        </w:rPr>
        <w:t xml:space="preserve"> характера по охране окружающей среды;</w:t>
      </w:r>
    </w:p>
    <w:p w:rsidR="00141651" w:rsidRPr="00141651" w:rsidRDefault="00141651" w:rsidP="00141651">
      <w:pPr>
        <w:ind w:firstLine="284"/>
        <w:jc w:val="both"/>
        <w:rPr>
          <w:sz w:val="15"/>
          <w:szCs w:val="15"/>
        </w:rPr>
      </w:pPr>
      <w:proofErr w:type="gramStart"/>
      <w:r w:rsidRPr="00141651">
        <w:rPr>
          <w:sz w:val="15"/>
          <w:szCs w:val="15"/>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41651">
        <w:rPr>
          <w:sz w:val="15"/>
          <w:szCs w:val="15"/>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1651" w:rsidRPr="00141651" w:rsidRDefault="00141651" w:rsidP="00141651">
      <w:pPr>
        <w:ind w:firstLine="284"/>
        <w:jc w:val="both"/>
        <w:rPr>
          <w:sz w:val="15"/>
          <w:szCs w:val="15"/>
        </w:rPr>
      </w:pPr>
      <w:proofErr w:type="gramStart"/>
      <w:r w:rsidRPr="00141651">
        <w:rPr>
          <w:sz w:val="15"/>
          <w:szCs w:val="15"/>
        </w:rPr>
        <w:t xml:space="preserve">15) создание условий для оказания медицинской помощи населению на территории Солецкого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hyperlink r:id="rId16" w:history="1">
        <w:r w:rsidRPr="00141651">
          <w:rPr>
            <w:sz w:val="15"/>
            <w:szCs w:val="15"/>
          </w:rPr>
          <w:t>органу</w:t>
        </w:r>
      </w:hyperlink>
      <w:r w:rsidRPr="00141651">
        <w:rPr>
          <w:sz w:val="15"/>
          <w:szCs w:val="15"/>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41651" w:rsidRPr="00141651" w:rsidRDefault="00141651" w:rsidP="00141651">
      <w:pPr>
        <w:ind w:firstLine="284"/>
        <w:jc w:val="both"/>
        <w:rPr>
          <w:sz w:val="15"/>
          <w:szCs w:val="15"/>
        </w:rPr>
      </w:pPr>
      <w:r w:rsidRPr="00141651">
        <w:rPr>
          <w:sz w:val="15"/>
          <w:szCs w:val="15"/>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41651" w:rsidRPr="00141651" w:rsidRDefault="00141651" w:rsidP="00141651">
      <w:pPr>
        <w:ind w:firstLine="284"/>
        <w:jc w:val="both"/>
        <w:rPr>
          <w:sz w:val="15"/>
          <w:szCs w:val="15"/>
        </w:rPr>
      </w:pPr>
      <w:r w:rsidRPr="00141651">
        <w:rPr>
          <w:sz w:val="15"/>
          <w:szCs w:val="15"/>
        </w:rPr>
        <w:t>17) утверждение схем территориального планирования Солецкого муниципального района, утверждение подготовленной на основе схемы территориального планирования Солецкого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Солецкого муниципального района, резервирование и изъятие земельных участков в границах Солецкого муниципального района для муниципальных нужд;</w:t>
      </w:r>
    </w:p>
    <w:p w:rsidR="00141651" w:rsidRPr="00141651" w:rsidRDefault="00141651" w:rsidP="00141651">
      <w:pPr>
        <w:ind w:firstLine="284"/>
        <w:jc w:val="both"/>
        <w:rPr>
          <w:sz w:val="15"/>
          <w:szCs w:val="15"/>
        </w:rPr>
      </w:pPr>
      <w:proofErr w:type="gramStart"/>
      <w:r w:rsidRPr="00141651">
        <w:rPr>
          <w:sz w:val="15"/>
          <w:szCs w:val="15"/>
        </w:rPr>
        <w:t>18) утверждение схемы размещения рекламных конструкций, выдача разрешений на установку и эксплуатацию рекламных конструкций на территории Солецкого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Солецкого муниципального района, осуществляемые в соответствии с Федеральным законом от 13 марта 2006 года № 38-ФЗ «О рекламе» (далее Федеральный закон «О рекламе»);</w:t>
      </w:r>
      <w:proofErr w:type="gramEnd"/>
    </w:p>
    <w:p w:rsidR="00141651" w:rsidRPr="00141651" w:rsidRDefault="00141651" w:rsidP="00141651">
      <w:pPr>
        <w:ind w:firstLine="284"/>
        <w:jc w:val="both"/>
        <w:rPr>
          <w:sz w:val="15"/>
          <w:szCs w:val="15"/>
        </w:rPr>
      </w:pPr>
      <w:r w:rsidRPr="00141651">
        <w:rPr>
          <w:sz w:val="15"/>
          <w:szCs w:val="15"/>
        </w:rPr>
        <w:t>19) формирование и содержание муниципального архива, включая хранение архивных фондов поселений;</w:t>
      </w:r>
    </w:p>
    <w:p w:rsidR="00141651" w:rsidRPr="00141651" w:rsidRDefault="00141651" w:rsidP="00141651">
      <w:pPr>
        <w:ind w:firstLine="284"/>
        <w:jc w:val="both"/>
        <w:rPr>
          <w:sz w:val="15"/>
          <w:szCs w:val="15"/>
        </w:rPr>
      </w:pPr>
      <w:r w:rsidRPr="00141651">
        <w:rPr>
          <w:sz w:val="15"/>
          <w:szCs w:val="15"/>
        </w:rPr>
        <w:lastRenderedPageBreak/>
        <w:t xml:space="preserve">20) содержание на территории Солецкого муниципального района </w:t>
      </w:r>
      <w:proofErr w:type="spellStart"/>
      <w:r w:rsidRPr="00141651">
        <w:rPr>
          <w:sz w:val="15"/>
          <w:szCs w:val="15"/>
        </w:rPr>
        <w:t>межпоселенческих</w:t>
      </w:r>
      <w:proofErr w:type="spellEnd"/>
      <w:r w:rsidRPr="00141651">
        <w:rPr>
          <w:sz w:val="15"/>
          <w:szCs w:val="15"/>
        </w:rPr>
        <w:t xml:space="preserve"> мест захоронения, организация ритуальных услуг;</w:t>
      </w:r>
    </w:p>
    <w:p w:rsidR="00141651" w:rsidRPr="00141651" w:rsidRDefault="00141651" w:rsidP="00141651">
      <w:pPr>
        <w:ind w:firstLine="284"/>
        <w:jc w:val="both"/>
        <w:rPr>
          <w:sz w:val="15"/>
          <w:szCs w:val="15"/>
        </w:rPr>
      </w:pPr>
      <w:r w:rsidRPr="00141651">
        <w:rPr>
          <w:sz w:val="15"/>
          <w:szCs w:val="15"/>
        </w:rPr>
        <w:t>21) создание условий для обеспечения поселений, входящих в состав Солецкого муниципального района, услугами связи, общественного питания, торговли и бытового обслуживания;</w:t>
      </w:r>
    </w:p>
    <w:p w:rsidR="00141651" w:rsidRPr="00141651" w:rsidRDefault="00141651" w:rsidP="00141651">
      <w:pPr>
        <w:ind w:firstLine="284"/>
        <w:jc w:val="both"/>
        <w:rPr>
          <w:sz w:val="15"/>
          <w:szCs w:val="15"/>
        </w:rPr>
      </w:pPr>
      <w:r w:rsidRPr="00141651">
        <w:rPr>
          <w:sz w:val="15"/>
          <w:szCs w:val="15"/>
        </w:rPr>
        <w:t xml:space="preserve">22) организация библиотечного обслуживания населения </w:t>
      </w:r>
      <w:proofErr w:type="spellStart"/>
      <w:r w:rsidRPr="00141651">
        <w:rPr>
          <w:sz w:val="15"/>
          <w:szCs w:val="15"/>
        </w:rPr>
        <w:t>межпоселенческими</w:t>
      </w:r>
      <w:proofErr w:type="spellEnd"/>
      <w:r w:rsidRPr="00141651">
        <w:rPr>
          <w:sz w:val="15"/>
          <w:szCs w:val="15"/>
        </w:rPr>
        <w:t xml:space="preserve"> библиотеками, комплектование и обеспечение сохранности их библиотечных фондов;</w:t>
      </w:r>
    </w:p>
    <w:p w:rsidR="00141651" w:rsidRPr="00141651" w:rsidRDefault="00141651" w:rsidP="00141651">
      <w:pPr>
        <w:ind w:firstLine="284"/>
        <w:jc w:val="both"/>
        <w:rPr>
          <w:sz w:val="15"/>
          <w:szCs w:val="15"/>
        </w:rPr>
      </w:pPr>
      <w:r w:rsidRPr="00141651">
        <w:rPr>
          <w:sz w:val="15"/>
          <w:szCs w:val="15"/>
        </w:rPr>
        <w:t>23) создание условий для обеспечения поселений, входящих в состав Солецкого муниципального района, услугами по организации досуга и услугами организаций культуры;</w:t>
      </w:r>
    </w:p>
    <w:p w:rsidR="00141651" w:rsidRPr="00141651" w:rsidRDefault="00141651" w:rsidP="00141651">
      <w:pPr>
        <w:ind w:firstLine="284"/>
        <w:jc w:val="both"/>
        <w:rPr>
          <w:sz w:val="15"/>
          <w:szCs w:val="15"/>
        </w:rPr>
      </w:pPr>
      <w:r w:rsidRPr="00141651">
        <w:rPr>
          <w:sz w:val="15"/>
          <w:szCs w:val="15"/>
        </w:rPr>
        <w:t>24) создание условий для развития местного традиционного народного художественного творчества в поселениях, входящих в состав Солецкого муниципального района;</w:t>
      </w:r>
    </w:p>
    <w:p w:rsidR="00141651" w:rsidRPr="00141651" w:rsidRDefault="00141651" w:rsidP="00141651">
      <w:pPr>
        <w:ind w:firstLine="284"/>
        <w:jc w:val="both"/>
        <w:rPr>
          <w:sz w:val="15"/>
          <w:szCs w:val="15"/>
        </w:rPr>
      </w:pPr>
      <w:r w:rsidRPr="00141651">
        <w:rPr>
          <w:sz w:val="15"/>
          <w:szCs w:val="15"/>
        </w:rPr>
        <w:t>25) сохранение, использование и популяризация объектов культурного наследия (памятников истории и культуры), находящихся в собственности Солецкого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Солецкого муниципального района;</w:t>
      </w:r>
    </w:p>
    <w:p w:rsidR="00141651" w:rsidRPr="00141651" w:rsidRDefault="00141651" w:rsidP="00141651">
      <w:pPr>
        <w:ind w:firstLine="284"/>
        <w:jc w:val="both"/>
        <w:rPr>
          <w:sz w:val="15"/>
          <w:szCs w:val="15"/>
        </w:rPr>
      </w:pPr>
      <w:r w:rsidRPr="00141651">
        <w:rPr>
          <w:sz w:val="15"/>
          <w:szCs w:val="15"/>
        </w:rPr>
        <w:t>26) выравнивание уровня бюджетной обеспеченности поселений, входящих в состав Солецкого муниципального района, за счет средств бюджета Солецкого муниципального района;</w:t>
      </w:r>
    </w:p>
    <w:p w:rsidR="00141651" w:rsidRPr="00141651" w:rsidRDefault="00141651" w:rsidP="00141651">
      <w:pPr>
        <w:ind w:firstLine="284"/>
        <w:jc w:val="both"/>
        <w:rPr>
          <w:sz w:val="15"/>
          <w:szCs w:val="15"/>
        </w:rPr>
      </w:pPr>
      <w:r w:rsidRPr="00141651">
        <w:rPr>
          <w:sz w:val="15"/>
          <w:szCs w:val="15"/>
        </w:rPr>
        <w:t>27) организация и осуществление мероприятий по территориальной обороне и гражданской обороне, защите населения и территории Солецкого муниципального района от чрезвычайных ситуаций природного и техногенного характера;</w:t>
      </w:r>
    </w:p>
    <w:p w:rsidR="00141651" w:rsidRPr="00141651" w:rsidRDefault="00141651" w:rsidP="00141651">
      <w:pPr>
        <w:ind w:firstLine="284"/>
        <w:jc w:val="both"/>
        <w:rPr>
          <w:sz w:val="15"/>
          <w:szCs w:val="15"/>
        </w:rPr>
      </w:pPr>
      <w:r w:rsidRPr="00141651">
        <w:rPr>
          <w:sz w:val="15"/>
          <w:szCs w:val="15"/>
        </w:rPr>
        <w:t>28) создание, развитие и обеспечение охраны лечебно-оздоровительных местностей и курортов местного значения на территории Солецкого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41651" w:rsidRPr="00141651" w:rsidRDefault="00141651" w:rsidP="00141651">
      <w:pPr>
        <w:ind w:firstLine="284"/>
        <w:jc w:val="both"/>
        <w:rPr>
          <w:sz w:val="15"/>
          <w:szCs w:val="15"/>
        </w:rPr>
      </w:pPr>
      <w:r w:rsidRPr="00141651">
        <w:rPr>
          <w:sz w:val="15"/>
          <w:szCs w:val="15"/>
        </w:rPr>
        <w:t>29) организация и осуществление мероприятий по мобилизационной подготовке муниципальных предприятий и учреждений, находящихся на территории Солецкого муниципального района;</w:t>
      </w:r>
    </w:p>
    <w:p w:rsidR="00141651" w:rsidRPr="00141651" w:rsidRDefault="00141651" w:rsidP="00141651">
      <w:pPr>
        <w:ind w:firstLine="284"/>
        <w:jc w:val="both"/>
        <w:rPr>
          <w:sz w:val="15"/>
          <w:szCs w:val="15"/>
        </w:rPr>
      </w:pPr>
      <w:r w:rsidRPr="00141651">
        <w:rPr>
          <w:sz w:val="15"/>
          <w:szCs w:val="15"/>
        </w:rPr>
        <w:t>30) осуществление мероприятий по обеспечению безопасности людей на водных объектах, охране их жизни и здоровья;</w:t>
      </w:r>
    </w:p>
    <w:p w:rsidR="00141651" w:rsidRPr="00141651" w:rsidRDefault="00141651" w:rsidP="00141651">
      <w:pPr>
        <w:ind w:firstLine="284"/>
        <w:jc w:val="both"/>
        <w:rPr>
          <w:sz w:val="15"/>
          <w:szCs w:val="15"/>
        </w:rPr>
      </w:pPr>
      <w:r w:rsidRPr="00141651">
        <w:rPr>
          <w:sz w:val="15"/>
          <w:szCs w:val="15"/>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41651">
        <w:rPr>
          <w:sz w:val="15"/>
          <w:szCs w:val="15"/>
        </w:rPr>
        <w:t>волонтерству</w:t>
      </w:r>
      <w:proofErr w:type="spellEnd"/>
      <w:r w:rsidRPr="00141651">
        <w:rPr>
          <w:sz w:val="15"/>
          <w:szCs w:val="15"/>
        </w:rPr>
        <w:t>);</w:t>
      </w:r>
    </w:p>
    <w:p w:rsidR="00141651" w:rsidRPr="00141651" w:rsidRDefault="00141651" w:rsidP="00141651">
      <w:pPr>
        <w:ind w:firstLine="284"/>
        <w:jc w:val="both"/>
        <w:rPr>
          <w:sz w:val="15"/>
          <w:szCs w:val="15"/>
        </w:rPr>
      </w:pPr>
      <w:r w:rsidRPr="00141651">
        <w:rPr>
          <w:sz w:val="15"/>
          <w:szCs w:val="15"/>
        </w:rPr>
        <w:t>32) обеспечение условий для развития на территории Солецкого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33) организация и осуществление мероприятий </w:t>
      </w:r>
      <w:proofErr w:type="spellStart"/>
      <w:r w:rsidRPr="00141651">
        <w:rPr>
          <w:sz w:val="15"/>
          <w:szCs w:val="15"/>
        </w:rPr>
        <w:t>межпоселенческого</w:t>
      </w:r>
      <w:proofErr w:type="spellEnd"/>
      <w:r w:rsidRPr="00141651">
        <w:rPr>
          <w:sz w:val="15"/>
          <w:szCs w:val="15"/>
        </w:rPr>
        <w:t xml:space="preserve"> характера по работе с детьми и молодежью;</w:t>
      </w:r>
    </w:p>
    <w:p w:rsidR="00141651" w:rsidRPr="00141651" w:rsidRDefault="00141651" w:rsidP="00141651">
      <w:pPr>
        <w:ind w:firstLine="284"/>
        <w:jc w:val="both"/>
        <w:rPr>
          <w:sz w:val="15"/>
          <w:szCs w:val="15"/>
        </w:rPr>
      </w:pPr>
      <w:r w:rsidRPr="00141651">
        <w:rPr>
          <w:sz w:val="15"/>
          <w:szCs w:val="15"/>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41651" w:rsidRPr="00141651" w:rsidRDefault="00141651" w:rsidP="00141651">
      <w:pPr>
        <w:ind w:firstLine="284"/>
        <w:jc w:val="both"/>
        <w:rPr>
          <w:sz w:val="15"/>
          <w:szCs w:val="15"/>
        </w:rPr>
      </w:pPr>
      <w:r w:rsidRPr="00141651">
        <w:rPr>
          <w:sz w:val="15"/>
          <w:szCs w:val="15"/>
        </w:rPr>
        <w:t>35) осуществление муниципального лесного контроля;</w:t>
      </w:r>
    </w:p>
    <w:p w:rsidR="00141651" w:rsidRPr="00141651" w:rsidRDefault="00141651" w:rsidP="00141651">
      <w:pPr>
        <w:ind w:firstLine="284"/>
        <w:jc w:val="both"/>
        <w:rPr>
          <w:sz w:val="15"/>
          <w:szCs w:val="15"/>
        </w:rPr>
      </w:pPr>
      <w:r w:rsidRPr="00141651">
        <w:rPr>
          <w:sz w:val="15"/>
          <w:szCs w:val="15"/>
        </w:rPr>
        <w:t>36) обеспечение выполнения работ, необходимых для создания искусственных земельных участков для нужд Солецкого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41651" w:rsidRPr="00141651" w:rsidRDefault="00141651" w:rsidP="00141651">
      <w:pPr>
        <w:ind w:firstLine="284"/>
        <w:jc w:val="both"/>
        <w:rPr>
          <w:sz w:val="15"/>
          <w:szCs w:val="15"/>
        </w:rPr>
      </w:pPr>
      <w:r w:rsidRPr="00141651">
        <w:rPr>
          <w:sz w:val="15"/>
          <w:szCs w:val="15"/>
        </w:rPr>
        <w:t>37) осуществление мер по противодействию коррупции в границах Солецкого муниципального района;</w:t>
      </w:r>
    </w:p>
    <w:p w:rsidR="00141651" w:rsidRPr="00141651" w:rsidRDefault="00141651" w:rsidP="00141651">
      <w:pPr>
        <w:ind w:firstLine="284"/>
        <w:jc w:val="both"/>
        <w:rPr>
          <w:sz w:val="15"/>
          <w:szCs w:val="15"/>
        </w:rPr>
      </w:pPr>
      <w:r w:rsidRPr="00141651">
        <w:rPr>
          <w:sz w:val="15"/>
          <w:szCs w:val="15"/>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Солецкого муниципального района, изменение, аннулирование таких наименований, размещение информации в государственном адресном реестре;</w:t>
      </w:r>
    </w:p>
    <w:p w:rsidR="00141651" w:rsidRPr="00141651" w:rsidRDefault="00141651" w:rsidP="00141651">
      <w:pPr>
        <w:ind w:firstLine="284"/>
        <w:jc w:val="both"/>
        <w:rPr>
          <w:sz w:val="15"/>
          <w:szCs w:val="15"/>
        </w:rPr>
      </w:pPr>
      <w:r w:rsidRPr="00141651">
        <w:rPr>
          <w:sz w:val="15"/>
          <w:szCs w:val="15"/>
        </w:rPr>
        <w:t>39) осуществление муниципального земельного контроля на межселенной территории 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40) организация в соответствии с Федеральным законом от 24 июля 2007 года № 221-ФЗ «О государственном кадастре недвижимости» </w:t>
      </w:r>
      <w:r w:rsidRPr="00141651">
        <w:rPr>
          <w:sz w:val="15"/>
          <w:szCs w:val="15"/>
        </w:rPr>
        <w:lastRenderedPageBreak/>
        <w:t>выполнения комплексных кадастровых работ и утверждение карты-плана территории.</w:t>
      </w:r>
    </w:p>
    <w:p w:rsidR="00141651" w:rsidRPr="00141651" w:rsidRDefault="00141651" w:rsidP="0014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5"/>
          <w:szCs w:val="15"/>
        </w:rPr>
      </w:pPr>
      <w:r w:rsidRPr="00141651">
        <w:rPr>
          <w:sz w:val="15"/>
          <w:szCs w:val="15"/>
        </w:rPr>
        <w:t>2. На территориях Выбитского, Горского, Дубровского сельских поселений органами местного самоуправления Солецкого муниципального района решаются следующие вопросы местного значения:</w:t>
      </w:r>
    </w:p>
    <w:p w:rsidR="00141651" w:rsidRPr="00141651" w:rsidRDefault="00141651" w:rsidP="00141651">
      <w:pPr>
        <w:suppressAutoHyphens/>
        <w:ind w:firstLine="284"/>
        <w:jc w:val="both"/>
        <w:rPr>
          <w:sz w:val="15"/>
          <w:szCs w:val="15"/>
        </w:rPr>
      </w:pPr>
      <w:r w:rsidRPr="00141651">
        <w:rPr>
          <w:sz w:val="15"/>
          <w:szCs w:val="15"/>
        </w:rPr>
        <w:t>1) организация в границах поселения электро-, тепл</w:t>
      </w:r>
      <w:proofErr w:type="gramStart"/>
      <w:r w:rsidRPr="00141651">
        <w:rPr>
          <w:sz w:val="15"/>
          <w:szCs w:val="15"/>
        </w:rPr>
        <w:t>о-</w:t>
      </w:r>
      <w:proofErr w:type="gramEnd"/>
      <w:r w:rsidRPr="00141651">
        <w:rPr>
          <w:sz w:val="15"/>
          <w:szCs w:val="1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1651" w:rsidRPr="00141651" w:rsidRDefault="00141651" w:rsidP="00141651">
      <w:pPr>
        <w:suppressAutoHyphens/>
        <w:ind w:firstLine="284"/>
        <w:jc w:val="both"/>
        <w:rPr>
          <w:sz w:val="15"/>
          <w:szCs w:val="15"/>
        </w:rPr>
      </w:pPr>
      <w:r w:rsidRPr="00141651">
        <w:rPr>
          <w:sz w:val="15"/>
          <w:szCs w:val="15"/>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proofErr w:type="spellStart"/>
      <w:r w:rsidRPr="00141651">
        <w:rPr>
          <w:sz w:val="15"/>
          <w:szCs w:val="15"/>
        </w:rPr>
        <w:t>законом</w:t>
      </w:r>
      <w:proofErr w:type="gramStart"/>
      <w:r w:rsidRPr="00141651">
        <w:rPr>
          <w:sz w:val="15"/>
          <w:szCs w:val="15"/>
        </w:rPr>
        <w:t>«О</w:t>
      </w:r>
      <w:proofErr w:type="spellEnd"/>
      <w:proofErr w:type="gramEnd"/>
      <w:r w:rsidRPr="00141651">
        <w:rPr>
          <w:sz w:val="15"/>
          <w:szCs w:val="15"/>
        </w:rPr>
        <w:t xml:space="preserve"> теплоснабжении»;</w:t>
      </w:r>
    </w:p>
    <w:p w:rsidR="00141651" w:rsidRPr="00141651" w:rsidRDefault="00141651" w:rsidP="00141651">
      <w:pPr>
        <w:suppressAutoHyphens/>
        <w:ind w:firstLine="284"/>
        <w:jc w:val="both"/>
        <w:rPr>
          <w:sz w:val="15"/>
          <w:szCs w:val="15"/>
        </w:rPr>
      </w:pPr>
      <w:r w:rsidRPr="00141651">
        <w:rPr>
          <w:sz w:val="15"/>
          <w:szCs w:val="15"/>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41651" w:rsidRPr="00141651" w:rsidRDefault="00141651" w:rsidP="00141651">
      <w:pPr>
        <w:suppressAutoHyphens/>
        <w:ind w:firstLine="284"/>
        <w:jc w:val="both"/>
        <w:rPr>
          <w:sz w:val="15"/>
          <w:szCs w:val="15"/>
        </w:rPr>
      </w:pPr>
      <w:r w:rsidRPr="00141651">
        <w:rPr>
          <w:sz w:val="15"/>
          <w:szCs w:val="15"/>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41651" w:rsidRPr="00141651" w:rsidRDefault="00141651" w:rsidP="00141651">
      <w:pPr>
        <w:ind w:firstLine="284"/>
        <w:jc w:val="both"/>
        <w:rPr>
          <w:sz w:val="15"/>
          <w:szCs w:val="15"/>
        </w:rPr>
      </w:pPr>
      <w:r w:rsidRPr="00141651">
        <w:rPr>
          <w:sz w:val="15"/>
          <w:szCs w:val="15"/>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1651" w:rsidRPr="00141651" w:rsidRDefault="00141651" w:rsidP="00141651">
      <w:pPr>
        <w:suppressAutoHyphens/>
        <w:ind w:firstLine="284"/>
        <w:jc w:val="both"/>
        <w:rPr>
          <w:sz w:val="15"/>
          <w:szCs w:val="15"/>
        </w:rPr>
      </w:pPr>
      <w:r w:rsidRPr="00141651">
        <w:rPr>
          <w:sz w:val="15"/>
          <w:szCs w:val="15"/>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1651" w:rsidRPr="00141651" w:rsidRDefault="00141651" w:rsidP="00141651">
      <w:pPr>
        <w:suppressAutoHyphens/>
        <w:ind w:firstLine="284"/>
        <w:jc w:val="both"/>
        <w:rPr>
          <w:sz w:val="15"/>
          <w:szCs w:val="15"/>
        </w:rPr>
      </w:pPr>
      <w:r w:rsidRPr="00141651">
        <w:rPr>
          <w:sz w:val="15"/>
          <w:szCs w:val="15"/>
        </w:rPr>
        <w:t>7) участие в предупреждении и ликвидации последствий чрезвычайных ситуаций в границах поселения;</w:t>
      </w:r>
    </w:p>
    <w:p w:rsidR="00141651" w:rsidRPr="00141651" w:rsidRDefault="00141651" w:rsidP="00141651">
      <w:pPr>
        <w:suppressAutoHyphens/>
        <w:ind w:firstLine="284"/>
        <w:jc w:val="both"/>
        <w:rPr>
          <w:sz w:val="15"/>
          <w:szCs w:val="15"/>
        </w:rPr>
      </w:pPr>
      <w:r w:rsidRPr="00141651">
        <w:rPr>
          <w:sz w:val="15"/>
          <w:szCs w:val="15"/>
        </w:rPr>
        <w:t>8) организация библиотечного обслуживания населения, комплектование и обеспечение сохранности библиотечных фондов библиотек поселения;</w:t>
      </w:r>
    </w:p>
    <w:p w:rsidR="00141651" w:rsidRPr="00141651" w:rsidRDefault="00141651" w:rsidP="00141651">
      <w:pPr>
        <w:suppressAutoHyphens/>
        <w:ind w:firstLine="284"/>
        <w:jc w:val="both"/>
        <w:rPr>
          <w:sz w:val="15"/>
          <w:szCs w:val="15"/>
        </w:rPr>
      </w:pPr>
      <w:r w:rsidRPr="00141651">
        <w:rPr>
          <w:sz w:val="15"/>
          <w:szCs w:val="15"/>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41651" w:rsidRPr="00141651" w:rsidRDefault="00141651" w:rsidP="00141651">
      <w:pPr>
        <w:suppressAutoHyphens/>
        <w:ind w:firstLine="284"/>
        <w:jc w:val="both"/>
        <w:rPr>
          <w:sz w:val="15"/>
          <w:szCs w:val="15"/>
        </w:rPr>
      </w:pPr>
      <w:r w:rsidRPr="00141651">
        <w:rPr>
          <w:sz w:val="15"/>
          <w:szCs w:val="15"/>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1651" w:rsidRPr="00141651" w:rsidRDefault="00141651" w:rsidP="00141651">
      <w:pPr>
        <w:suppressAutoHyphens/>
        <w:ind w:firstLine="284"/>
        <w:jc w:val="both"/>
        <w:rPr>
          <w:sz w:val="15"/>
          <w:szCs w:val="15"/>
        </w:rPr>
      </w:pPr>
      <w:r w:rsidRPr="00141651">
        <w:rPr>
          <w:sz w:val="15"/>
          <w:szCs w:val="15"/>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41651" w:rsidRPr="00141651" w:rsidRDefault="00141651" w:rsidP="00141651">
      <w:pPr>
        <w:suppressAutoHyphens/>
        <w:ind w:firstLine="284"/>
        <w:jc w:val="both"/>
        <w:rPr>
          <w:sz w:val="15"/>
          <w:szCs w:val="15"/>
        </w:rPr>
      </w:pPr>
      <w:proofErr w:type="gramStart"/>
      <w:r w:rsidRPr="00141651">
        <w:rPr>
          <w:sz w:val="15"/>
          <w:szCs w:val="15"/>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41651">
        <w:rPr>
          <w:sz w:val="15"/>
          <w:szCs w:val="15"/>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41651" w:rsidRPr="00141651" w:rsidRDefault="00141651" w:rsidP="00141651">
      <w:pPr>
        <w:suppressAutoHyphens/>
        <w:ind w:firstLine="284"/>
        <w:jc w:val="both"/>
        <w:rPr>
          <w:sz w:val="15"/>
          <w:szCs w:val="15"/>
        </w:rPr>
      </w:pPr>
      <w:r w:rsidRPr="00141651">
        <w:rPr>
          <w:sz w:val="15"/>
          <w:szCs w:val="15"/>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41651" w:rsidRPr="00141651" w:rsidRDefault="00141651" w:rsidP="00141651">
      <w:pPr>
        <w:suppressAutoHyphens/>
        <w:ind w:firstLine="284"/>
        <w:jc w:val="both"/>
        <w:rPr>
          <w:sz w:val="15"/>
          <w:szCs w:val="15"/>
        </w:rPr>
      </w:pPr>
      <w:r w:rsidRPr="00141651">
        <w:rPr>
          <w:sz w:val="15"/>
          <w:szCs w:val="15"/>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41651" w:rsidRPr="00141651" w:rsidRDefault="00141651" w:rsidP="00141651">
      <w:pPr>
        <w:suppressAutoHyphens/>
        <w:ind w:firstLine="284"/>
        <w:jc w:val="both"/>
        <w:rPr>
          <w:sz w:val="15"/>
          <w:szCs w:val="15"/>
        </w:rPr>
      </w:pPr>
      <w:r w:rsidRPr="00141651">
        <w:rPr>
          <w:sz w:val="15"/>
          <w:szCs w:val="15"/>
        </w:rPr>
        <w:t>15) осуществление мероприятий по обеспечению безопасности людей на водных объектах, охране их жизни и здоровья;</w:t>
      </w:r>
    </w:p>
    <w:p w:rsidR="00141651" w:rsidRPr="00141651" w:rsidRDefault="00141651" w:rsidP="00141651">
      <w:pPr>
        <w:suppressAutoHyphens/>
        <w:ind w:firstLine="284"/>
        <w:jc w:val="both"/>
        <w:rPr>
          <w:sz w:val="15"/>
          <w:szCs w:val="15"/>
        </w:rPr>
      </w:pPr>
      <w:r w:rsidRPr="00141651">
        <w:rPr>
          <w:sz w:val="15"/>
          <w:szCs w:val="15"/>
        </w:rPr>
        <w:lastRenderedPageBreak/>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41651" w:rsidRPr="00141651" w:rsidRDefault="00141651" w:rsidP="00141651">
      <w:pPr>
        <w:suppressAutoHyphens/>
        <w:ind w:firstLine="284"/>
        <w:jc w:val="both"/>
        <w:rPr>
          <w:sz w:val="15"/>
          <w:szCs w:val="15"/>
        </w:rPr>
      </w:pPr>
      <w:r w:rsidRPr="00141651">
        <w:rPr>
          <w:sz w:val="15"/>
          <w:szCs w:val="15"/>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41651" w:rsidRPr="00141651" w:rsidRDefault="00141651" w:rsidP="00141651">
      <w:pPr>
        <w:suppressAutoHyphens/>
        <w:ind w:firstLine="284"/>
        <w:jc w:val="both"/>
        <w:rPr>
          <w:sz w:val="15"/>
          <w:szCs w:val="15"/>
        </w:rPr>
      </w:pPr>
      <w:r w:rsidRPr="00141651">
        <w:rPr>
          <w:sz w:val="15"/>
          <w:szCs w:val="15"/>
        </w:rPr>
        <w:t>18) осуществление муниципального лесного контроля;</w:t>
      </w:r>
    </w:p>
    <w:p w:rsidR="00141651" w:rsidRPr="00141651" w:rsidRDefault="00141651" w:rsidP="00141651">
      <w:pPr>
        <w:suppressAutoHyphens/>
        <w:ind w:firstLine="284"/>
        <w:jc w:val="both"/>
        <w:rPr>
          <w:sz w:val="15"/>
          <w:szCs w:val="15"/>
        </w:rPr>
      </w:pPr>
      <w:r w:rsidRPr="00141651">
        <w:rPr>
          <w:sz w:val="15"/>
          <w:szCs w:val="15"/>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1651" w:rsidRPr="00141651" w:rsidRDefault="00141651" w:rsidP="00141651">
      <w:pPr>
        <w:suppressAutoHyphens/>
        <w:ind w:firstLine="284"/>
        <w:jc w:val="both"/>
        <w:rPr>
          <w:sz w:val="15"/>
          <w:szCs w:val="15"/>
        </w:rPr>
      </w:pPr>
      <w:r w:rsidRPr="00141651">
        <w:rPr>
          <w:sz w:val="15"/>
          <w:szCs w:val="15"/>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41651" w:rsidRPr="00141651" w:rsidRDefault="00141651" w:rsidP="00141651">
      <w:pPr>
        <w:suppressAutoHyphens/>
        <w:ind w:firstLine="284"/>
        <w:jc w:val="both"/>
        <w:rPr>
          <w:sz w:val="15"/>
          <w:szCs w:val="15"/>
        </w:rPr>
      </w:pPr>
      <w:r w:rsidRPr="00141651">
        <w:rPr>
          <w:sz w:val="15"/>
          <w:szCs w:val="15"/>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41651" w:rsidRPr="00141651" w:rsidRDefault="00141651" w:rsidP="00141651">
      <w:pPr>
        <w:suppressAutoHyphens/>
        <w:ind w:firstLine="284"/>
        <w:jc w:val="both"/>
        <w:rPr>
          <w:sz w:val="15"/>
          <w:szCs w:val="15"/>
        </w:rPr>
      </w:pPr>
      <w:r w:rsidRPr="00141651">
        <w:rPr>
          <w:sz w:val="15"/>
          <w:szCs w:val="15"/>
        </w:rPr>
        <w:t>22)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41651" w:rsidRPr="00141651" w:rsidRDefault="00141651" w:rsidP="00141651">
      <w:pPr>
        <w:suppressAutoHyphens/>
        <w:ind w:firstLine="284"/>
        <w:jc w:val="both"/>
        <w:outlineLvl w:val="1"/>
        <w:rPr>
          <w:sz w:val="15"/>
          <w:szCs w:val="15"/>
        </w:rPr>
      </w:pPr>
      <w:r w:rsidRPr="00141651">
        <w:rPr>
          <w:sz w:val="15"/>
          <w:szCs w:val="15"/>
        </w:rPr>
        <w:t xml:space="preserve">3. Вопросы местного значения, закрепленные за </w:t>
      </w:r>
      <w:proofErr w:type="spellStart"/>
      <w:r w:rsidRPr="00141651">
        <w:rPr>
          <w:sz w:val="15"/>
          <w:szCs w:val="15"/>
        </w:rPr>
        <w:t>Выбитским</w:t>
      </w:r>
      <w:proofErr w:type="spellEnd"/>
      <w:r w:rsidRPr="00141651">
        <w:rPr>
          <w:sz w:val="15"/>
          <w:szCs w:val="15"/>
        </w:rPr>
        <w:t>, Горскими Дубровским сельскими поселениями областным законом:</w:t>
      </w:r>
    </w:p>
    <w:p w:rsidR="00141651" w:rsidRPr="00141651" w:rsidRDefault="00141651" w:rsidP="00141651">
      <w:pPr>
        <w:ind w:firstLine="284"/>
        <w:jc w:val="both"/>
        <w:rPr>
          <w:sz w:val="15"/>
          <w:szCs w:val="15"/>
        </w:rPr>
      </w:pPr>
      <w:proofErr w:type="gramStart"/>
      <w:r w:rsidRPr="00141651">
        <w:rPr>
          <w:sz w:val="15"/>
          <w:szCs w:val="15"/>
        </w:rPr>
        <w:t xml:space="preserve">1) дорожная деятельность в отношении автомобильных дорог местного значения в границах населенных пунктов Солецкого </w:t>
      </w:r>
      <w:r w:rsidRPr="00141651">
        <w:rPr>
          <w:bCs/>
          <w:sz w:val="15"/>
          <w:szCs w:val="15"/>
        </w:rPr>
        <w:t>муниципального района</w:t>
      </w:r>
      <w:r w:rsidRPr="00141651">
        <w:rPr>
          <w:sz w:val="15"/>
          <w:szCs w:val="15"/>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Солецкого </w:t>
      </w:r>
      <w:r w:rsidRPr="00141651">
        <w:rPr>
          <w:bCs/>
          <w:sz w:val="15"/>
          <w:szCs w:val="15"/>
        </w:rPr>
        <w:t>муниципального района</w:t>
      </w:r>
      <w:r w:rsidRPr="00141651">
        <w:rPr>
          <w:sz w:val="15"/>
          <w:szCs w:val="15"/>
        </w:rPr>
        <w:t>, а также осуществление иных полномочий в области использования автомобильных дорог и осуществления дорожной</w:t>
      </w:r>
      <w:proofErr w:type="gramEnd"/>
      <w:r w:rsidRPr="00141651">
        <w:rPr>
          <w:sz w:val="15"/>
          <w:szCs w:val="15"/>
        </w:rPr>
        <w:t xml:space="preserve"> деятельности в соответствии с законодательством Российской Федерации;</w:t>
      </w:r>
    </w:p>
    <w:p w:rsidR="00141651" w:rsidRPr="00141651" w:rsidRDefault="00141651" w:rsidP="00141651">
      <w:pPr>
        <w:ind w:firstLine="284"/>
        <w:jc w:val="both"/>
        <w:rPr>
          <w:sz w:val="15"/>
          <w:szCs w:val="15"/>
        </w:rPr>
      </w:pPr>
      <w:r w:rsidRPr="00141651">
        <w:rPr>
          <w:sz w:val="15"/>
          <w:szCs w:val="15"/>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1651" w:rsidRPr="00141651" w:rsidRDefault="00141651" w:rsidP="00141651">
      <w:pPr>
        <w:ind w:firstLine="284"/>
        <w:jc w:val="both"/>
        <w:rPr>
          <w:sz w:val="15"/>
          <w:szCs w:val="15"/>
        </w:rPr>
      </w:pPr>
      <w:r w:rsidRPr="00141651">
        <w:rPr>
          <w:sz w:val="15"/>
          <w:szCs w:val="15"/>
        </w:rPr>
        <w:t>3) </w:t>
      </w:r>
      <w:r w:rsidRPr="00141651">
        <w:rPr>
          <w:bCs/>
          <w:sz w:val="15"/>
          <w:szCs w:val="15"/>
        </w:rPr>
        <w:t>участие в организации деятельности по сбору (в том числе раздельному сбору) и транспортированию твердых коммунальных отходов</w:t>
      </w:r>
      <w:r w:rsidRPr="00141651">
        <w:rPr>
          <w:sz w:val="15"/>
          <w:szCs w:val="15"/>
        </w:rPr>
        <w:t xml:space="preserve">; </w:t>
      </w:r>
    </w:p>
    <w:p w:rsidR="00141651" w:rsidRPr="00141651" w:rsidRDefault="00141651" w:rsidP="00141651">
      <w:pPr>
        <w:ind w:firstLine="284"/>
        <w:jc w:val="both"/>
        <w:rPr>
          <w:sz w:val="15"/>
          <w:szCs w:val="15"/>
        </w:rPr>
      </w:pPr>
      <w:r w:rsidRPr="00141651">
        <w:rPr>
          <w:sz w:val="15"/>
          <w:szCs w:val="15"/>
        </w:rPr>
        <w:t xml:space="preserve">4) организация ритуальных услуг и содержание мест захоронения; </w:t>
      </w:r>
    </w:p>
    <w:p w:rsidR="00141651" w:rsidRPr="00141651" w:rsidRDefault="00141651" w:rsidP="00141651">
      <w:pPr>
        <w:ind w:firstLine="284"/>
        <w:jc w:val="both"/>
        <w:rPr>
          <w:sz w:val="15"/>
          <w:szCs w:val="15"/>
        </w:rPr>
      </w:pPr>
      <w:r w:rsidRPr="00141651">
        <w:rPr>
          <w:sz w:val="15"/>
          <w:szCs w:val="15"/>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1651" w:rsidRPr="00141651" w:rsidRDefault="00141651" w:rsidP="00141651">
      <w:pPr>
        <w:suppressAutoHyphens/>
        <w:ind w:firstLine="284"/>
        <w:jc w:val="both"/>
        <w:rPr>
          <w:sz w:val="15"/>
          <w:szCs w:val="15"/>
        </w:rPr>
      </w:pPr>
      <w:r w:rsidRPr="00141651">
        <w:rPr>
          <w:sz w:val="15"/>
          <w:szCs w:val="15"/>
        </w:rPr>
        <w:t>6) осуществление мер по противодействию коррупции в границах поселения.</w:t>
      </w:r>
    </w:p>
    <w:p w:rsidR="00141651" w:rsidRPr="00141651" w:rsidRDefault="00141651" w:rsidP="00141651">
      <w:pPr>
        <w:suppressAutoHyphens/>
        <w:ind w:firstLine="284"/>
        <w:jc w:val="both"/>
        <w:outlineLvl w:val="1"/>
        <w:rPr>
          <w:sz w:val="15"/>
          <w:szCs w:val="15"/>
        </w:rPr>
      </w:pPr>
      <w:r w:rsidRPr="00141651">
        <w:rPr>
          <w:sz w:val="15"/>
          <w:szCs w:val="15"/>
        </w:rPr>
        <w:t>4. </w:t>
      </w:r>
      <w:proofErr w:type="gramStart"/>
      <w:r w:rsidRPr="00141651">
        <w:rPr>
          <w:sz w:val="15"/>
          <w:szCs w:val="15"/>
        </w:rPr>
        <w:t>Органы местного самоуправления Солецкого муниципального района вправе заключать соглашения с органами местного самоуправления отдельных поселений, входящих в состав Солецкого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Солецкого муниципального района в бюджеты соответствующих поселений в соответствии с Бюджетным кодексом Российской Федерации.</w:t>
      </w:r>
      <w:proofErr w:type="gramEnd"/>
    </w:p>
    <w:p w:rsidR="00141651" w:rsidRPr="00141651" w:rsidRDefault="00141651" w:rsidP="00141651">
      <w:pPr>
        <w:ind w:firstLine="284"/>
        <w:jc w:val="both"/>
        <w:rPr>
          <w:sz w:val="15"/>
          <w:szCs w:val="15"/>
        </w:rPr>
      </w:pPr>
      <w:r w:rsidRPr="00141651">
        <w:rPr>
          <w:sz w:val="15"/>
          <w:szCs w:val="15"/>
        </w:rPr>
        <w:t>Указанные соглашения должны заключаться на определенный срок, со</w:t>
      </w:r>
      <w:r w:rsidRPr="00141651">
        <w:rPr>
          <w:sz w:val="15"/>
          <w:szCs w:val="15"/>
        </w:rPr>
        <w:softHyphen/>
        <w:t>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5. Администрация Солецкого муниципального района осуществляет полномочия Администрации Солецкого городского поселения, являющегося административным центром Солецкого муниципального района, в случаях, предусмотренных абзацем третьим части 2 статьи 34 Федерального закона № 131-ФЗ, за счет собственных доходов и источников финансирования дефицита бюджета муниципального района.</w:t>
      </w:r>
    </w:p>
    <w:p w:rsidR="00141651" w:rsidRPr="00141651" w:rsidRDefault="00141651" w:rsidP="00141651">
      <w:pPr>
        <w:ind w:firstLine="284"/>
        <w:jc w:val="both"/>
        <w:outlineLvl w:val="2"/>
        <w:rPr>
          <w:b/>
          <w:sz w:val="15"/>
          <w:szCs w:val="15"/>
        </w:rPr>
      </w:pPr>
      <w:r w:rsidRPr="00141651">
        <w:rPr>
          <w:b/>
          <w:sz w:val="15"/>
          <w:szCs w:val="15"/>
        </w:rPr>
        <w:t>Статья 9. Права органов местного самоуправления Солецкого муниципального района на решение вопросов, не отнесенных к вопросам местного значения Солецкого муниципального района</w:t>
      </w:r>
    </w:p>
    <w:p w:rsidR="00141651" w:rsidRPr="00141651" w:rsidRDefault="00141651" w:rsidP="00141651">
      <w:pPr>
        <w:ind w:firstLine="284"/>
        <w:jc w:val="both"/>
        <w:rPr>
          <w:iCs/>
          <w:sz w:val="15"/>
          <w:szCs w:val="15"/>
        </w:rPr>
      </w:pPr>
      <w:bookmarkStart w:id="3" w:name="Par126"/>
      <w:bookmarkEnd w:id="3"/>
      <w:r w:rsidRPr="00141651">
        <w:rPr>
          <w:sz w:val="15"/>
          <w:szCs w:val="15"/>
        </w:rPr>
        <w:lastRenderedPageBreak/>
        <w:t>1. </w:t>
      </w:r>
      <w:r w:rsidRPr="00141651">
        <w:rPr>
          <w:iCs/>
          <w:sz w:val="15"/>
          <w:szCs w:val="15"/>
        </w:rPr>
        <w:t xml:space="preserve">Органы местного самоуправления Солецкого муниципального района имеют право </w:t>
      </w:r>
      <w:proofErr w:type="gramStart"/>
      <w:r w:rsidRPr="00141651">
        <w:rPr>
          <w:iCs/>
          <w:sz w:val="15"/>
          <w:szCs w:val="15"/>
        </w:rPr>
        <w:t>на</w:t>
      </w:r>
      <w:proofErr w:type="gramEnd"/>
      <w:r w:rsidRPr="00141651">
        <w:rPr>
          <w:iCs/>
          <w:sz w:val="15"/>
          <w:szCs w:val="15"/>
        </w:rPr>
        <w:t>:</w:t>
      </w:r>
    </w:p>
    <w:p w:rsidR="00141651" w:rsidRPr="00141651" w:rsidRDefault="00141651" w:rsidP="00141651">
      <w:pPr>
        <w:ind w:firstLine="284"/>
        <w:jc w:val="both"/>
        <w:rPr>
          <w:sz w:val="15"/>
          <w:szCs w:val="15"/>
        </w:rPr>
      </w:pPr>
      <w:r w:rsidRPr="00141651">
        <w:rPr>
          <w:sz w:val="15"/>
          <w:szCs w:val="15"/>
        </w:rPr>
        <w:t>1) создание музеев Солецкого муниципального района;</w:t>
      </w:r>
    </w:p>
    <w:p w:rsidR="00141651" w:rsidRPr="00141651" w:rsidRDefault="00141651" w:rsidP="00141651">
      <w:pPr>
        <w:ind w:firstLine="284"/>
        <w:jc w:val="both"/>
        <w:rPr>
          <w:sz w:val="15"/>
          <w:szCs w:val="15"/>
        </w:rPr>
      </w:pPr>
      <w:r w:rsidRPr="00141651">
        <w:rPr>
          <w:sz w:val="15"/>
          <w:szCs w:val="15"/>
        </w:rPr>
        <w:t>2) участие в осуществлении деятельности по опеке и попечительству;</w:t>
      </w:r>
    </w:p>
    <w:p w:rsidR="00141651" w:rsidRPr="00141651" w:rsidRDefault="00141651" w:rsidP="00141651">
      <w:pPr>
        <w:ind w:firstLine="284"/>
        <w:jc w:val="both"/>
        <w:rPr>
          <w:sz w:val="15"/>
          <w:szCs w:val="15"/>
        </w:rPr>
      </w:pPr>
      <w:r w:rsidRPr="00141651">
        <w:rPr>
          <w:sz w:val="15"/>
          <w:szCs w:val="15"/>
        </w:rPr>
        <w:t>3) создание условий для осуществления деятельности, связанной с реализацией прав местных национально-культурных автономий на территории Солецкого муниципального района;</w:t>
      </w:r>
    </w:p>
    <w:p w:rsidR="00141651" w:rsidRPr="00141651" w:rsidRDefault="00141651" w:rsidP="00141651">
      <w:pPr>
        <w:ind w:firstLine="284"/>
        <w:jc w:val="both"/>
        <w:rPr>
          <w:sz w:val="15"/>
          <w:szCs w:val="15"/>
        </w:rPr>
      </w:pPr>
      <w:r w:rsidRPr="00141651">
        <w:rPr>
          <w:sz w:val="15"/>
          <w:szCs w:val="15"/>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Солецкого муниципального района;</w:t>
      </w:r>
    </w:p>
    <w:p w:rsidR="00141651" w:rsidRPr="00141651" w:rsidRDefault="00141651" w:rsidP="00141651">
      <w:pPr>
        <w:ind w:firstLine="284"/>
        <w:jc w:val="both"/>
        <w:rPr>
          <w:sz w:val="15"/>
          <w:szCs w:val="15"/>
        </w:rPr>
      </w:pPr>
      <w:r w:rsidRPr="00141651">
        <w:rPr>
          <w:sz w:val="15"/>
          <w:szCs w:val="15"/>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41651" w:rsidRPr="00141651" w:rsidRDefault="00141651" w:rsidP="00141651">
      <w:pPr>
        <w:ind w:firstLine="284"/>
        <w:jc w:val="both"/>
        <w:rPr>
          <w:sz w:val="15"/>
          <w:szCs w:val="15"/>
        </w:rPr>
      </w:pPr>
      <w:r w:rsidRPr="00141651">
        <w:rPr>
          <w:sz w:val="15"/>
          <w:szCs w:val="15"/>
        </w:rPr>
        <w:t>6) создание условий для развития туризма;</w:t>
      </w:r>
    </w:p>
    <w:p w:rsidR="00141651" w:rsidRPr="00141651" w:rsidRDefault="00141651" w:rsidP="00141651">
      <w:pPr>
        <w:ind w:firstLine="284"/>
        <w:jc w:val="both"/>
        <w:rPr>
          <w:sz w:val="15"/>
          <w:szCs w:val="15"/>
        </w:rPr>
      </w:pPr>
      <w:r w:rsidRPr="00141651">
        <w:rPr>
          <w:sz w:val="15"/>
          <w:szCs w:val="15"/>
        </w:rPr>
        <w:t xml:space="preserve">7) оказание поддержки общественным наблюдательным комиссиям, осуществляющим общественный </w:t>
      </w:r>
      <w:proofErr w:type="gramStart"/>
      <w:r w:rsidRPr="00141651">
        <w:rPr>
          <w:sz w:val="15"/>
          <w:szCs w:val="15"/>
        </w:rPr>
        <w:t>контроль за</w:t>
      </w:r>
      <w:proofErr w:type="gramEnd"/>
      <w:r w:rsidRPr="00141651">
        <w:rPr>
          <w:sz w:val="15"/>
          <w:szCs w:val="15"/>
        </w:rPr>
        <w:t xml:space="preserve"> обеспечением прав человека и содействие лицам, находящимся в местах принудительного содержания;</w:t>
      </w:r>
    </w:p>
    <w:p w:rsidR="00141651" w:rsidRPr="00141651" w:rsidRDefault="00141651" w:rsidP="00141651">
      <w:pPr>
        <w:ind w:firstLine="284"/>
        <w:jc w:val="both"/>
        <w:rPr>
          <w:sz w:val="15"/>
          <w:szCs w:val="15"/>
        </w:rPr>
      </w:pPr>
      <w:r w:rsidRPr="00141651">
        <w:rPr>
          <w:sz w:val="15"/>
          <w:szCs w:val="15"/>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41651" w:rsidRPr="00141651" w:rsidRDefault="00141651" w:rsidP="00141651">
      <w:pPr>
        <w:ind w:firstLine="284"/>
        <w:jc w:val="both"/>
        <w:rPr>
          <w:sz w:val="15"/>
          <w:szCs w:val="15"/>
        </w:rPr>
      </w:pPr>
      <w:r w:rsidRPr="00141651">
        <w:rPr>
          <w:sz w:val="15"/>
          <w:szCs w:val="15"/>
        </w:rPr>
        <w:t xml:space="preserve">9) осуществление мероприятий, предусмотренных Федеральным </w:t>
      </w:r>
      <w:proofErr w:type="spellStart"/>
      <w:r w:rsidRPr="00141651">
        <w:rPr>
          <w:sz w:val="15"/>
          <w:szCs w:val="15"/>
        </w:rPr>
        <w:t>законом</w:t>
      </w:r>
      <w:proofErr w:type="gramStart"/>
      <w:r w:rsidRPr="00141651">
        <w:rPr>
          <w:sz w:val="15"/>
          <w:szCs w:val="15"/>
        </w:rPr>
        <w:t>«О</w:t>
      </w:r>
      <w:proofErr w:type="spellEnd"/>
      <w:proofErr w:type="gramEnd"/>
      <w:r w:rsidRPr="00141651">
        <w:rPr>
          <w:sz w:val="15"/>
          <w:szCs w:val="15"/>
        </w:rPr>
        <w:t xml:space="preserve"> донорстве крови и ее компонентов»;</w:t>
      </w:r>
    </w:p>
    <w:p w:rsidR="00141651" w:rsidRPr="00141651" w:rsidRDefault="00141651" w:rsidP="00141651">
      <w:pPr>
        <w:ind w:firstLine="284"/>
        <w:jc w:val="both"/>
        <w:rPr>
          <w:sz w:val="15"/>
          <w:szCs w:val="15"/>
        </w:rPr>
      </w:pPr>
      <w:r w:rsidRPr="00141651">
        <w:rPr>
          <w:sz w:val="15"/>
          <w:szCs w:val="15"/>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41651" w:rsidRPr="00141651" w:rsidRDefault="00141651" w:rsidP="00141651">
      <w:pPr>
        <w:ind w:firstLine="284"/>
        <w:jc w:val="both"/>
        <w:rPr>
          <w:sz w:val="15"/>
          <w:szCs w:val="15"/>
        </w:rPr>
      </w:pPr>
      <w:proofErr w:type="gramStart"/>
      <w:r w:rsidRPr="00141651">
        <w:rPr>
          <w:sz w:val="15"/>
          <w:szCs w:val="15"/>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41651">
        <w:rPr>
          <w:sz w:val="15"/>
          <w:szCs w:val="15"/>
        </w:rPr>
        <w:t xml:space="preserve"> с федеральными законами;</w:t>
      </w:r>
    </w:p>
    <w:p w:rsidR="00141651" w:rsidRPr="00141651" w:rsidRDefault="00141651" w:rsidP="00141651">
      <w:pPr>
        <w:ind w:firstLine="284"/>
        <w:jc w:val="both"/>
        <w:rPr>
          <w:sz w:val="15"/>
          <w:szCs w:val="15"/>
        </w:rPr>
      </w:pPr>
      <w:r w:rsidRPr="00141651">
        <w:rPr>
          <w:sz w:val="15"/>
          <w:szCs w:val="15"/>
        </w:rPr>
        <w:t>12) осуществление мероприятий в сфере профилактики правонарушений, предусмотренных Федеральным законом</w:t>
      </w:r>
      <w:r w:rsidRPr="00141651">
        <w:rPr>
          <w:sz w:val="15"/>
          <w:szCs w:val="15"/>
        </w:rPr>
        <w:t xml:space="preserve"> </w:t>
      </w:r>
      <w:r w:rsidRPr="00141651">
        <w:rPr>
          <w:sz w:val="15"/>
          <w:szCs w:val="15"/>
        </w:rPr>
        <w:t>«Об основах системы профилактики правонарушений в Российской Федерации»;</w:t>
      </w:r>
    </w:p>
    <w:p w:rsidR="00141651" w:rsidRPr="00141651" w:rsidRDefault="00141651" w:rsidP="00141651">
      <w:pPr>
        <w:ind w:firstLine="284"/>
        <w:jc w:val="both"/>
        <w:rPr>
          <w:sz w:val="15"/>
          <w:szCs w:val="15"/>
        </w:rPr>
      </w:pPr>
      <w:r w:rsidRPr="00141651">
        <w:rPr>
          <w:sz w:val="15"/>
          <w:szCs w:val="15"/>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1651" w:rsidRPr="00141651" w:rsidRDefault="00141651" w:rsidP="00141651">
      <w:pPr>
        <w:ind w:firstLine="284"/>
        <w:jc w:val="both"/>
        <w:rPr>
          <w:sz w:val="15"/>
          <w:szCs w:val="15"/>
        </w:rPr>
      </w:pPr>
      <w:r w:rsidRPr="00141651">
        <w:rPr>
          <w:sz w:val="15"/>
          <w:szCs w:val="15"/>
        </w:rPr>
        <w:t>2. </w:t>
      </w:r>
      <w:proofErr w:type="gramStart"/>
      <w:r w:rsidRPr="00141651">
        <w:rPr>
          <w:sz w:val="15"/>
          <w:szCs w:val="15"/>
        </w:rPr>
        <w:t>Органы местного самоуправления Солецкого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141651">
        <w:rPr>
          <w:sz w:val="15"/>
          <w:szCs w:val="15"/>
        </w:rPr>
        <w:t xml:space="preserve"> их компетенции федеральными законами и областными законами, за счет доходов бюджета Солецкого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1651" w:rsidRPr="00141651" w:rsidRDefault="00141651" w:rsidP="00141651">
      <w:pPr>
        <w:ind w:firstLine="284"/>
        <w:jc w:val="both"/>
        <w:outlineLvl w:val="2"/>
        <w:rPr>
          <w:b/>
          <w:sz w:val="15"/>
          <w:szCs w:val="15"/>
        </w:rPr>
      </w:pPr>
      <w:bookmarkStart w:id="4" w:name="Par140"/>
      <w:bookmarkEnd w:id="4"/>
      <w:r w:rsidRPr="00141651">
        <w:rPr>
          <w:b/>
          <w:sz w:val="15"/>
          <w:szCs w:val="15"/>
        </w:rPr>
        <w:t>Статья 10. Полномочия органов местного самоуправления Солецкого муниципального района по решению вопросов местного значения</w:t>
      </w:r>
    </w:p>
    <w:p w:rsidR="00141651" w:rsidRPr="00141651" w:rsidRDefault="00141651" w:rsidP="00141651">
      <w:pPr>
        <w:ind w:firstLine="284"/>
        <w:jc w:val="both"/>
        <w:rPr>
          <w:sz w:val="15"/>
          <w:szCs w:val="15"/>
        </w:rPr>
      </w:pPr>
      <w:r w:rsidRPr="00141651">
        <w:rPr>
          <w:sz w:val="15"/>
          <w:szCs w:val="15"/>
        </w:rPr>
        <w:t xml:space="preserve">1. В целях решения вопросов местного значения органы местного самоуправления </w:t>
      </w:r>
      <w:r w:rsidRPr="00141651">
        <w:rPr>
          <w:bCs/>
          <w:sz w:val="15"/>
          <w:szCs w:val="15"/>
        </w:rPr>
        <w:t>Солецкого муниципального района</w:t>
      </w:r>
      <w:r w:rsidRPr="00141651">
        <w:rPr>
          <w:sz w:val="15"/>
          <w:szCs w:val="15"/>
        </w:rPr>
        <w:t xml:space="preserve"> обладают следующими полномочиями:</w:t>
      </w:r>
    </w:p>
    <w:p w:rsidR="00141651" w:rsidRPr="00141651" w:rsidRDefault="00141651" w:rsidP="00141651">
      <w:pPr>
        <w:ind w:firstLine="284"/>
        <w:jc w:val="both"/>
        <w:rPr>
          <w:sz w:val="15"/>
          <w:szCs w:val="15"/>
        </w:rPr>
      </w:pPr>
      <w:r w:rsidRPr="00141651">
        <w:rPr>
          <w:sz w:val="15"/>
          <w:szCs w:val="15"/>
        </w:rPr>
        <w:t>1) принятие устава Солецкого муниципального района и внесение в него изменений и дополнений, издание муниципальных правовых актов;</w:t>
      </w:r>
    </w:p>
    <w:p w:rsidR="00141651" w:rsidRPr="00141651" w:rsidRDefault="00141651" w:rsidP="00141651">
      <w:pPr>
        <w:ind w:firstLine="284"/>
        <w:jc w:val="both"/>
        <w:rPr>
          <w:sz w:val="15"/>
          <w:szCs w:val="15"/>
        </w:rPr>
      </w:pPr>
      <w:r w:rsidRPr="00141651">
        <w:rPr>
          <w:sz w:val="15"/>
          <w:szCs w:val="15"/>
        </w:rPr>
        <w:t>2) установление официальных символов Солецкого муниципального района;</w:t>
      </w:r>
    </w:p>
    <w:p w:rsidR="00141651" w:rsidRPr="00141651" w:rsidRDefault="00141651" w:rsidP="00141651">
      <w:pPr>
        <w:ind w:firstLine="284"/>
        <w:jc w:val="both"/>
        <w:rPr>
          <w:sz w:val="15"/>
          <w:szCs w:val="15"/>
        </w:rPr>
      </w:pPr>
      <w:r w:rsidRPr="00141651">
        <w:rPr>
          <w:sz w:val="15"/>
          <w:szCs w:val="1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1651" w:rsidRPr="00141651" w:rsidRDefault="00141651" w:rsidP="00141651">
      <w:pPr>
        <w:ind w:firstLine="284"/>
        <w:jc w:val="both"/>
        <w:rPr>
          <w:sz w:val="15"/>
          <w:szCs w:val="15"/>
        </w:rPr>
      </w:pPr>
      <w:r w:rsidRPr="00141651">
        <w:rPr>
          <w:sz w:val="15"/>
          <w:szCs w:val="1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1651" w:rsidRPr="00141651" w:rsidRDefault="00141651" w:rsidP="00141651">
      <w:pPr>
        <w:ind w:firstLine="284"/>
        <w:jc w:val="both"/>
        <w:rPr>
          <w:sz w:val="15"/>
          <w:szCs w:val="15"/>
        </w:rPr>
      </w:pPr>
      <w:r w:rsidRPr="00141651">
        <w:rPr>
          <w:sz w:val="15"/>
          <w:szCs w:val="15"/>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41651">
        <w:rPr>
          <w:sz w:val="15"/>
          <w:szCs w:val="15"/>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141651">
        <w:rPr>
          <w:sz w:val="15"/>
          <w:szCs w:val="15"/>
        </w:rPr>
        <w:t xml:space="preserve"> поселения;</w:t>
      </w:r>
    </w:p>
    <w:p w:rsidR="00141651" w:rsidRPr="00141651" w:rsidRDefault="00141651" w:rsidP="00141651">
      <w:pPr>
        <w:ind w:firstLine="284"/>
        <w:jc w:val="both"/>
        <w:rPr>
          <w:sz w:val="15"/>
          <w:szCs w:val="15"/>
        </w:rPr>
      </w:pPr>
      <w:r w:rsidRPr="00141651">
        <w:rPr>
          <w:sz w:val="15"/>
          <w:szCs w:val="15"/>
        </w:rPr>
        <w:t>6) полномочиями по организации теплоснабжения, предусмотренными Федеральным законом «О теплоснабжении»;</w:t>
      </w:r>
    </w:p>
    <w:p w:rsidR="00141651" w:rsidRPr="00141651" w:rsidRDefault="00141651" w:rsidP="00141651">
      <w:pPr>
        <w:ind w:firstLine="284"/>
        <w:jc w:val="both"/>
        <w:rPr>
          <w:sz w:val="15"/>
          <w:szCs w:val="15"/>
        </w:rPr>
      </w:pPr>
      <w:r w:rsidRPr="00141651">
        <w:rPr>
          <w:sz w:val="15"/>
          <w:szCs w:val="15"/>
        </w:rPr>
        <w:t>7) полномочиями в сфере водоснабжения и водоотведения, предусмотренными Федеральным законом «О водоснабжении и водоотведении»;</w:t>
      </w:r>
    </w:p>
    <w:p w:rsidR="00141651" w:rsidRPr="00141651" w:rsidRDefault="00141651" w:rsidP="00141651">
      <w:pPr>
        <w:ind w:firstLine="284"/>
        <w:jc w:val="both"/>
        <w:rPr>
          <w:sz w:val="15"/>
          <w:szCs w:val="15"/>
        </w:rPr>
      </w:pPr>
      <w:r w:rsidRPr="00141651">
        <w:rPr>
          <w:sz w:val="15"/>
          <w:szCs w:val="15"/>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41651" w:rsidRPr="00141651" w:rsidRDefault="00141651" w:rsidP="00141651">
      <w:pPr>
        <w:ind w:firstLine="284"/>
        <w:jc w:val="both"/>
        <w:rPr>
          <w:sz w:val="15"/>
          <w:szCs w:val="15"/>
        </w:rPr>
      </w:pPr>
      <w:r w:rsidRPr="00141651">
        <w:rPr>
          <w:sz w:val="15"/>
          <w:szCs w:val="15"/>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Солецкого муниципального района, преобразования Солецкого муниципального района;</w:t>
      </w:r>
    </w:p>
    <w:p w:rsidR="00141651" w:rsidRPr="00141651" w:rsidRDefault="00141651" w:rsidP="00141651">
      <w:pPr>
        <w:ind w:firstLine="284"/>
        <w:jc w:val="both"/>
        <w:rPr>
          <w:sz w:val="15"/>
          <w:szCs w:val="15"/>
        </w:rPr>
      </w:pPr>
      <w:r w:rsidRPr="00141651">
        <w:rPr>
          <w:sz w:val="15"/>
          <w:szCs w:val="15"/>
        </w:rPr>
        <w:t>10) организация сбора статистических показателей, характеризующих состояние экономики и социальной сферы Солецкого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141651" w:rsidRPr="00141651" w:rsidRDefault="00141651" w:rsidP="00141651">
      <w:pPr>
        <w:ind w:firstLine="284"/>
        <w:jc w:val="both"/>
        <w:rPr>
          <w:sz w:val="15"/>
          <w:szCs w:val="15"/>
        </w:rPr>
      </w:pPr>
      <w:r w:rsidRPr="00141651">
        <w:rPr>
          <w:sz w:val="15"/>
          <w:szCs w:val="15"/>
        </w:rPr>
        <w:t>11)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141651" w:rsidRPr="00141651" w:rsidRDefault="00141651" w:rsidP="00141651">
      <w:pPr>
        <w:ind w:firstLine="284"/>
        <w:jc w:val="both"/>
        <w:rPr>
          <w:sz w:val="15"/>
          <w:szCs w:val="15"/>
        </w:rPr>
      </w:pPr>
      <w:r w:rsidRPr="00141651">
        <w:rPr>
          <w:sz w:val="15"/>
          <w:szCs w:val="15"/>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1651" w:rsidRPr="00141651" w:rsidRDefault="00141651" w:rsidP="00141651">
      <w:pPr>
        <w:ind w:firstLine="284"/>
        <w:jc w:val="both"/>
        <w:rPr>
          <w:sz w:val="15"/>
          <w:szCs w:val="15"/>
        </w:rPr>
      </w:pPr>
      <w:r w:rsidRPr="00141651">
        <w:rPr>
          <w:sz w:val="15"/>
          <w:szCs w:val="15"/>
        </w:rPr>
        <w:t>13) осуществление международных и внешнеэкономических связей в соответствии с федеральными законами;</w:t>
      </w:r>
    </w:p>
    <w:p w:rsidR="00141651" w:rsidRPr="00141651" w:rsidRDefault="00141651" w:rsidP="00141651">
      <w:pPr>
        <w:ind w:firstLine="284"/>
        <w:jc w:val="both"/>
        <w:rPr>
          <w:sz w:val="15"/>
          <w:szCs w:val="15"/>
        </w:rPr>
      </w:pPr>
      <w:proofErr w:type="gramStart"/>
      <w:r w:rsidRPr="00141651">
        <w:rPr>
          <w:sz w:val="15"/>
          <w:szCs w:val="15"/>
        </w:rPr>
        <w:t>14) организация профессионального образования и дополнительного профессионального образования выборных должностных лиц Солецкого муниципального района, членов выборных органов Солецкого муниципального района, депутатов представительных органов Солецкого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141651" w:rsidRPr="00141651" w:rsidRDefault="00141651" w:rsidP="00141651">
      <w:pPr>
        <w:ind w:firstLine="284"/>
        <w:jc w:val="both"/>
        <w:rPr>
          <w:sz w:val="15"/>
          <w:szCs w:val="15"/>
        </w:rPr>
      </w:pPr>
      <w:r w:rsidRPr="00141651">
        <w:rPr>
          <w:sz w:val="15"/>
          <w:szCs w:val="15"/>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Солецкого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1651" w:rsidRPr="00141651" w:rsidRDefault="00141651" w:rsidP="00141651">
      <w:pPr>
        <w:ind w:firstLine="284"/>
        <w:jc w:val="both"/>
        <w:rPr>
          <w:sz w:val="15"/>
          <w:szCs w:val="15"/>
        </w:rPr>
      </w:pPr>
      <w:r w:rsidRPr="00141651">
        <w:rPr>
          <w:sz w:val="15"/>
          <w:szCs w:val="15"/>
        </w:rPr>
        <w:t xml:space="preserve">16) иными полномочиями в соответствии с настоящим Федеральным законом, Уставом Солецкого </w:t>
      </w:r>
      <w:proofErr w:type="gramStart"/>
      <w:r w:rsidRPr="00141651">
        <w:rPr>
          <w:sz w:val="15"/>
          <w:szCs w:val="15"/>
        </w:rPr>
        <w:t>муниципальных</w:t>
      </w:r>
      <w:proofErr w:type="gramEnd"/>
      <w:r w:rsidRPr="00141651">
        <w:rPr>
          <w:sz w:val="15"/>
          <w:szCs w:val="15"/>
        </w:rPr>
        <w:t xml:space="preserve"> района.</w:t>
      </w:r>
    </w:p>
    <w:p w:rsidR="00141651" w:rsidRPr="00141651" w:rsidRDefault="00141651" w:rsidP="00141651">
      <w:pPr>
        <w:ind w:firstLine="284"/>
        <w:jc w:val="both"/>
        <w:rPr>
          <w:sz w:val="15"/>
          <w:szCs w:val="15"/>
        </w:rPr>
      </w:pPr>
      <w:r w:rsidRPr="00141651">
        <w:rPr>
          <w:sz w:val="15"/>
          <w:szCs w:val="15"/>
        </w:rPr>
        <w:t xml:space="preserve">2. По вопросам, отнесенным в соответствии со статьей 15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w:t>
      </w:r>
      <w:r w:rsidRPr="00141651">
        <w:rPr>
          <w:bCs/>
          <w:sz w:val="15"/>
          <w:szCs w:val="15"/>
        </w:rPr>
        <w:t>Солецкого муниципального района</w:t>
      </w:r>
      <w:r w:rsidRPr="00141651">
        <w:rPr>
          <w:sz w:val="15"/>
          <w:szCs w:val="15"/>
        </w:rPr>
        <w:t xml:space="preserve"> по решению указанных вопросов местного значения.</w:t>
      </w:r>
    </w:p>
    <w:p w:rsidR="00141651" w:rsidRPr="00141651" w:rsidRDefault="00141651" w:rsidP="00141651">
      <w:pPr>
        <w:ind w:firstLine="284"/>
        <w:jc w:val="both"/>
        <w:rPr>
          <w:sz w:val="15"/>
          <w:szCs w:val="15"/>
        </w:rPr>
      </w:pPr>
      <w:r w:rsidRPr="00141651">
        <w:rPr>
          <w:sz w:val="15"/>
          <w:szCs w:val="15"/>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w:t>
      </w:r>
      <w:r w:rsidRPr="00141651">
        <w:rPr>
          <w:sz w:val="15"/>
          <w:szCs w:val="15"/>
        </w:rPr>
        <w:lastRenderedPageBreak/>
        <w:t>органа государственной власти Новгородской области. Такие областные законы вступают в силу с начала очередного финансового года.</w:t>
      </w:r>
    </w:p>
    <w:p w:rsidR="00141651" w:rsidRPr="00141651" w:rsidRDefault="00141651" w:rsidP="00141651">
      <w:pPr>
        <w:pStyle w:val="affffffffa"/>
        <w:ind w:firstLine="284"/>
        <w:rPr>
          <w:sz w:val="15"/>
          <w:szCs w:val="15"/>
        </w:rPr>
      </w:pPr>
      <w:bookmarkStart w:id="5" w:name="Par144"/>
      <w:bookmarkEnd w:id="5"/>
      <w:r w:rsidRPr="00141651">
        <w:rPr>
          <w:sz w:val="15"/>
          <w:szCs w:val="15"/>
        </w:rPr>
        <w:t>Статья 11. Муниципальный контроль</w:t>
      </w:r>
    </w:p>
    <w:p w:rsidR="00141651" w:rsidRPr="00141651" w:rsidRDefault="00141651" w:rsidP="00141651">
      <w:pPr>
        <w:ind w:firstLine="284"/>
        <w:jc w:val="both"/>
        <w:rPr>
          <w:strike/>
          <w:sz w:val="15"/>
          <w:szCs w:val="15"/>
        </w:rPr>
      </w:pPr>
      <w:r w:rsidRPr="00141651">
        <w:rPr>
          <w:sz w:val="15"/>
          <w:szCs w:val="15"/>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Солецкого муниципального района. </w:t>
      </w:r>
    </w:p>
    <w:p w:rsidR="00141651" w:rsidRPr="00141651" w:rsidRDefault="00141651" w:rsidP="00141651">
      <w:pPr>
        <w:ind w:firstLine="284"/>
        <w:jc w:val="center"/>
        <w:outlineLvl w:val="1"/>
        <w:rPr>
          <w:b/>
          <w:sz w:val="15"/>
          <w:szCs w:val="15"/>
        </w:rPr>
      </w:pPr>
      <w:bookmarkStart w:id="6" w:name="Par163"/>
      <w:bookmarkStart w:id="7" w:name="Par182"/>
      <w:bookmarkEnd w:id="6"/>
      <w:bookmarkEnd w:id="7"/>
      <w:r w:rsidRPr="00141651">
        <w:rPr>
          <w:b/>
          <w:sz w:val="15"/>
          <w:szCs w:val="15"/>
        </w:rPr>
        <w:t xml:space="preserve">Глава 2. ФОРМЫ, ПОРЯДОК И ГАРАНТИИ УЧАСТИЯ НАСЕЛЕНИЯ </w:t>
      </w:r>
      <w:r w:rsidRPr="00141651">
        <w:rPr>
          <w:b/>
          <w:caps/>
          <w:sz w:val="15"/>
          <w:szCs w:val="15"/>
        </w:rPr>
        <w:t>СОЛЕЦКОГОмуниципального района</w:t>
      </w:r>
      <w:r w:rsidRPr="00141651">
        <w:rPr>
          <w:b/>
          <w:sz w:val="15"/>
          <w:szCs w:val="15"/>
        </w:rPr>
        <w:t>В ОСУЩЕСТВЛЕНИИ МЕСТНОГО САМОУПРАВЛЕНИЯ</w:t>
      </w:r>
    </w:p>
    <w:p w:rsidR="00141651" w:rsidRPr="00141651" w:rsidRDefault="00141651" w:rsidP="00141651">
      <w:pPr>
        <w:ind w:firstLine="284"/>
        <w:jc w:val="both"/>
        <w:rPr>
          <w:sz w:val="15"/>
          <w:szCs w:val="15"/>
        </w:rPr>
      </w:pPr>
      <w:bookmarkStart w:id="8" w:name="Par185"/>
      <w:bookmarkEnd w:id="8"/>
    </w:p>
    <w:p w:rsidR="00141651" w:rsidRPr="00141651" w:rsidRDefault="00141651" w:rsidP="00141651">
      <w:pPr>
        <w:ind w:firstLine="284"/>
        <w:jc w:val="both"/>
        <w:outlineLvl w:val="2"/>
        <w:rPr>
          <w:b/>
          <w:sz w:val="15"/>
          <w:szCs w:val="15"/>
        </w:rPr>
      </w:pPr>
      <w:r w:rsidRPr="00141651">
        <w:rPr>
          <w:b/>
          <w:sz w:val="15"/>
          <w:szCs w:val="15"/>
        </w:rPr>
        <w:t>Статья 12. Местный референдум</w:t>
      </w:r>
    </w:p>
    <w:p w:rsidR="00141651" w:rsidRPr="00141651" w:rsidRDefault="00141651" w:rsidP="00141651">
      <w:pPr>
        <w:ind w:firstLine="284"/>
        <w:jc w:val="both"/>
        <w:rPr>
          <w:sz w:val="15"/>
          <w:szCs w:val="15"/>
        </w:rPr>
      </w:pPr>
      <w:r w:rsidRPr="00141651">
        <w:rPr>
          <w:sz w:val="15"/>
          <w:szCs w:val="15"/>
        </w:rPr>
        <w:t>1. В целях решения непосредственно населением вопросов местного значения проводится местный референдум.</w:t>
      </w:r>
    </w:p>
    <w:p w:rsidR="00141651" w:rsidRPr="00141651" w:rsidRDefault="00141651" w:rsidP="00141651">
      <w:pPr>
        <w:ind w:firstLine="284"/>
        <w:jc w:val="both"/>
        <w:rPr>
          <w:sz w:val="15"/>
          <w:szCs w:val="15"/>
        </w:rPr>
      </w:pPr>
      <w:r w:rsidRPr="00141651">
        <w:rPr>
          <w:sz w:val="15"/>
          <w:szCs w:val="15"/>
        </w:rPr>
        <w:t>2. Местный референдум проводится на всей территории Солецкого муниципального района.</w:t>
      </w:r>
    </w:p>
    <w:p w:rsidR="00141651" w:rsidRPr="00141651" w:rsidRDefault="00141651" w:rsidP="00141651">
      <w:pPr>
        <w:ind w:firstLine="284"/>
        <w:jc w:val="both"/>
        <w:rPr>
          <w:sz w:val="15"/>
          <w:szCs w:val="15"/>
        </w:rPr>
      </w:pPr>
      <w:r w:rsidRPr="00141651">
        <w:rPr>
          <w:sz w:val="15"/>
          <w:szCs w:val="15"/>
        </w:rPr>
        <w:t>3. Решение о назначении местного референдума принимается Думой Солецкого муниципального района:</w:t>
      </w:r>
    </w:p>
    <w:p w:rsidR="00141651" w:rsidRPr="00141651" w:rsidRDefault="00141651" w:rsidP="00141651">
      <w:pPr>
        <w:ind w:firstLine="284"/>
        <w:jc w:val="both"/>
        <w:rPr>
          <w:sz w:val="15"/>
          <w:szCs w:val="15"/>
        </w:rPr>
      </w:pPr>
      <w:r w:rsidRPr="00141651">
        <w:rPr>
          <w:sz w:val="15"/>
          <w:szCs w:val="15"/>
        </w:rPr>
        <w:t>1) по инициативе, выдвинутой гражданами Российской Федерации, имеющими право на участие в местном референдуме;</w:t>
      </w:r>
    </w:p>
    <w:p w:rsidR="00141651" w:rsidRPr="00141651" w:rsidRDefault="00141651" w:rsidP="00141651">
      <w:pPr>
        <w:ind w:firstLine="284"/>
        <w:jc w:val="both"/>
        <w:rPr>
          <w:sz w:val="15"/>
          <w:szCs w:val="15"/>
        </w:rPr>
      </w:pPr>
      <w:r w:rsidRPr="00141651">
        <w:rPr>
          <w:sz w:val="15"/>
          <w:szCs w:val="1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1651" w:rsidRPr="00141651" w:rsidRDefault="00141651" w:rsidP="00141651">
      <w:pPr>
        <w:ind w:firstLine="284"/>
        <w:jc w:val="both"/>
        <w:rPr>
          <w:sz w:val="15"/>
          <w:szCs w:val="15"/>
        </w:rPr>
      </w:pPr>
      <w:r w:rsidRPr="00141651">
        <w:rPr>
          <w:sz w:val="15"/>
          <w:szCs w:val="15"/>
        </w:rPr>
        <w:t>3) по инициативе Думы Солецкого муниципального района и Главы местной администрации Солецкого муниципального района, выдвинутой ими совместно.</w:t>
      </w:r>
    </w:p>
    <w:p w:rsidR="00141651" w:rsidRPr="00141651" w:rsidRDefault="00141651" w:rsidP="00141651">
      <w:pPr>
        <w:ind w:firstLine="284"/>
        <w:jc w:val="both"/>
        <w:rPr>
          <w:sz w:val="15"/>
          <w:szCs w:val="15"/>
        </w:rPr>
      </w:pPr>
      <w:r w:rsidRPr="00141651">
        <w:rPr>
          <w:sz w:val="15"/>
          <w:szCs w:val="15"/>
        </w:rPr>
        <w:t>4. </w:t>
      </w:r>
      <w:proofErr w:type="gramStart"/>
      <w:r w:rsidRPr="00141651">
        <w:rPr>
          <w:sz w:val="15"/>
          <w:szCs w:val="15"/>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Солецкого муниципального района в соответствии с Федеральным законом от 12.06.2002 № 67-ФЗ «Об основных гарантиях избирательных</w:t>
      </w:r>
      <w:proofErr w:type="gramEnd"/>
      <w:r w:rsidRPr="00141651">
        <w:rPr>
          <w:sz w:val="15"/>
          <w:szCs w:val="15"/>
        </w:rPr>
        <w:t xml:space="preserve"> прав и права на участие в референдуме граждан Российской Федерации» (далее Федеральный закон № 67-ФЗ). </w:t>
      </w:r>
    </w:p>
    <w:p w:rsidR="00141651" w:rsidRPr="00141651" w:rsidRDefault="00141651" w:rsidP="00141651">
      <w:pPr>
        <w:ind w:firstLine="284"/>
        <w:jc w:val="both"/>
        <w:rPr>
          <w:sz w:val="15"/>
          <w:szCs w:val="15"/>
        </w:rPr>
      </w:pPr>
      <w:r w:rsidRPr="00141651">
        <w:rPr>
          <w:sz w:val="15"/>
          <w:szCs w:val="15"/>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w:t>
      </w:r>
    </w:p>
    <w:p w:rsidR="00141651" w:rsidRPr="00141651" w:rsidRDefault="00141651" w:rsidP="00141651">
      <w:pPr>
        <w:ind w:firstLine="284"/>
        <w:jc w:val="both"/>
        <w:rPr>
          <w:sz w:val="15"/>
          <w:szCs w:val="15"/>
        </w:rPr>
      </w:pPr>
      <w:r w:rsidRPr="00141651">
        <w:rPr>
          <w:sz w:val="15"/>
          <w:szCs w:val="15"/>
        </w:rPr>
        <w:t>Инициатива проведения референдума, выдвинутая совместно Думой Солецкого муниципального района и Главой местной администрации Солецкого муниципального района, оформляется правовыми актами Думы Солецкого муниципального района и Администрации Солецкого муниципального района.</w:t>
      </w:r>
    </w:p>
    <w:p w:rsidR="00141651" w:rsidRPr="00141651" w:rsidRDefault="00141651" w:rsidP="00141651">
      <w:pPr>
        <w:ind w:firstLine="284"/>
        <w:jc w:val="both"/>
        <w:rPr>
          <w:sz w:val="15"/>
          <w:szCs w:val="15"/>
        </w:rPr>
      </w:pPr>
      <w:r w:rsidRPr="00141651">
        <w:rPr>
          <w:sz w:val="15"/>
          <w:szCs w:val="15"/>
        </w:rPr>
        <w:t>5. Дума Солецкого муниципального района обязана назначить местный референдум в течение 30 дней со дня поступления в Думу Солецкого муниципального района документов, на основании которых назначается местный референдум.</w:t>
      </w:r>
    </w:p>
    <w:p w:rsidR="00141651" w:rsidRPr="00141651" w:rsidRDefault="00141651" w:rsidP="00141651">
      <w:pPr>
        <w:ind w:firstLine="284"/>
        <w:jc w:val="both"/>
        <w:rPr>
          <w:sz w:val="15"/>
          <w:szCs w:val="15"/>
        </w:rPr>
      </w:pPr>
      <w:r w:rsidRPr="00141651">
        <w:rPr>
          <w:sz w:val="15"/>
          <w:szCs w:val="15"/>
        </w:rPr>
        <w:t>В случае</w:t>
      </w:r>
      <w:proofErr w:type="gramStart"/>
      <w:r w:rsidRPr="00141651">
        <w:rPr>
          <w:sz w:val="15"/>
          <w:szCs w:val="15"/>
        </w:rPr>
        <w:t>,</w:t>
      </w:r>
      <w:proofErr w:type="gramEnd"/>
      <w:r w:rsidRPr="00141651">
        <w:rPr>
          <w:sz w:val="15"/>
          <w:szCs w:val="15"/>
        </w:rPr>
        <w:t xml:space="preserve"> если местный референдум не назначен Думой Солецкого муниципального района в установленные сроки, референдум назначается судом на основании обращения граждан, избирательных объединений, Главы Солецкого муниципального района,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Солецкого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41651" w:rsidRPr="00141651" w:rsidRDefault="00141651" w:rsidP="00141651">
      <w:pPr>
        <w:ind w:firstLine="284"/>
        <w:jc w:val="both"/>
        <w:rPr>
          <w:sz w:val="15"/>
          <w:szCs w:val="15"/>
        </w:rPr>
      </w:pPr>
      <w:r w:rsidRPr="00141651">
        <w:rPr>
          <w:sz w:val="15"/>
          <w:szCs w:val="15"/>
        </w:rPr>
        <w:t>6. В местном референдуме имеют право участвовать граждане Российской Федерации, место жительства которых расположено в границах Солецкого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1651" w:rsidRPr="00141651" w:rsidRDefault="00141651" w:rsidP="00141651">
      <w:pPr>
        <w:ind w:firstLine="284"/>
        <w:jc w:val="both"/>
        <w:rPr>
          <w:sz w:val="15"/>
          <w:szCs w:val="15"/>
        </w:rPr>
      </w:pPr>
      <w:r w:rsidRPr="00141651">
        <w:rPr>
          <w:sz w:val="15"/>
          <w:szCs w:val="15"/>
        </w:rPr>
        <w:t>Итоги голосования и принятое на местном референдуме решение подлежат официальному опубликованию (обнародованию) в периодическом печатном издании – бюллетень «Солецкий вестник».</w:t>
      </w:r>
    </w:p>
    <w:p w:rsidR="00141651" w:rsidRPr="00141651" w:rsidRDefault="00141651" w:rsidP="00141651">
      <w:pPr>
        <w:ind w:firstLine="284"/>
        <w:jc w:val="both"/>
        <w:rPr>
          <w:sz w:val="15"/>
          <w:szCs w:val="15"/>
        </w:rPr>
      </w:pPr>
      <w:r w:rsidRPr="00141651">
        <w:rPr>
          <w:sz w:val="15"/>
          <w:szCs w:val="15"/>
        </w:rPr>
        <w:t xml:space="preserve">7. Принятое на местном референдуме решение подлежит обязательному исполнению на территории Солецкого муниципального района и не нуждается в утверждении какими-либо органами </w:t>
      </w:r>
      <w:r w:rsidRPr="00141651">
        <w:rPr>
          <w:sz w:val="15"/>
          <w:szCs w:val="15"/>
        </w:rPr>
        <w:lastRenderedPageBreak/>
        <w:t>государственной власти, их должностными лицами или органами местного самоуправления.</w:t>
      </w:r>
    </w:p>
    <w:p w:rsidR="00141651" w:rsidRPr="00141651" w:rsidRDefault="00141651" w:rsidP="00141651">
      <w:pPr>
        <w:ind w:firstLine="284"/>
        <w:jc w:val="both"/>
        <w:rPr>
          <w:sz w:val="15"/>
          <w:szCs w:val="15"/>
        </w:rPr>
      </w:pPr>
      <w:r w:rsidRPr="00141651">
        <w:rPr>
          <w:sz w:val="15"/>
          <w:szCs w:val="15"/>
        </w:rPr>
        <w:t>8. Органы местного самоуправления Солецкого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1651" w:rsidRPr="00141651" w:rsidRDefault="00141651" w:rsidP="00141651">
      <w:pPr>
        <w:ind w:firstLine="284"/>
        <w:jc w:val="both"/>
        <w:rPr>
          <w:sz w:val="15"/>
          <w:szCs w:val="15"/>
        </w:rPr>
      </w:pPr>
      <w:r w:rsidRPr="00141651">
        <w:rPr>
          <w:sz w:val="15"/>
          <w:szCs w:val="15"/>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Солецкого муниципального района, прокурором Солецкого района, уполномоченными федеральным законом органами государственной власти.</w:t>
      </w:r>
    </w:p>
    <w:p w:rsidR="00141651" w:rsidRPr="00141651" w:rsidRDefault="00141651" w:rsidP="00141651">
      <w:pPr>
        <w:ind w:firstLine="284"/>
        <w:jc w:val="both"/>
        <w:rPr>
          <w:sz w:val="15"/>
          <w:szCs w:val="15"/>
        </w:rPr>
      </w:pPr>
      <w:r w:rsidRPr="00141651">
        <w:rPr>
          <w:sz w:val="15"/>
          <w:szCs w:val="15"/>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41651" w:rsidRPr="00141651" w:rsidRDefault="00141651" w:rsidP="00141651">
      <w:pPr>
        <w:ind w:firstLine="284"/>
        <w:jc w:val="both"/>
        <w:rPr>
          <w:sz w:val="15"/>
          <w:szCs w:val="15"/>
        </w:rPr>
      </w:pPr>
      <w:r w:rsidRPr="00141651">
        <w:rPr>
          <w:sz w:val="15"/>
          <w:szCs w:val="15"/>
        </w:rPr>
        <w:t>11. Дума Солецкого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от 29.05.2007 №102-ОЗ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41651" w:rsidRPr="00141651" w:rsidRDefault="00141651" w:rsidP="00141651">
      <w:pPr>
        <w:ind w:firstLine="284"/>
        <w:jc w:val="both"/>
        <w:rPr>
          <w:sz w:val="15"/>
          <w:szCs w:val="15"/>
        </w:rPr>
      </w:pPr>
      <w:r w:rsidRPr="00141651">
        <w:rPr>
          <w:sz w:val="15"/>
          <w:szCs w:val="15"/>
        </w:rPr>
        <w:t>12. </w:t>
      </w:r>
      <w:proofErr w:type="gramStart"/>
      <w:r w:rsidRPr="00141651">
        <w:rPr>
          <w:sz w:val="15"/>
          <w:szCs w:val="15"/>
        </w:rPr>
        <w:t>Если Дума Солецкого муниципального района признает, что вопрос, выносимый на референдум, отвечает требованиям статьи 5 областного закона от 29.05.2007 №102-ОЗ «О местном референдуме и опросе граждан в Новгородской области», избирательная комиссия района в течение 15 дней осуществляет регистрацию инициативной группы, выдаёт ей регистрационное свидетельство, а также сообщает об этом в периодическом печатном издании – бюллетень «Солецкий вестник».</w:t>
      </w:r>
      <w:proofErr w:type="gramEnd"/>
      <w:r w:rsidRPr="00141651">
        <w:rPr>
          <w:sz w:val="15"/>
          <w:szCs w:val="15"/>
        </w:rPr>
        <w:t xml:space="preserve">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41651" w:rsidRPr="00141651" w:rsidRDefault="00141651" w:rsidP="00141651">
      <w:pPr>
        <w:ind w:firstLine="284"/>
        <w:jc w:val="both"/>
        <w:rPr>
          <w:sz w:val="15"/>
          <w:szCs w:val="15"/>
        </w:rPr>
      </w:pPr>
      <w:r w:rsidRPr="00141651">
        <w:rPr>
          <w:sz w:val="15"/>
          <w:szCs w:val="15"/>
        </w:rPr>
        <w:t>13. </w:t>
      </w:r>
      <w:proofErr w:type="gramStart"/>
      <w:r w:rsidRPr="00141651">
        <w:rPr>
          <w:sz w:val="15"/>
          <w:szCs w:val="15"/>
        </w:rPr>
        <w:t>Если Дума Солецкого муниципального района признает, что вопрос, выносимый на референдум, не отвечает требованиям статьи 5 областного закона от 29.05.2007 №102-ОЗ «О местном референдуме и опросе граждан в Новгородской области», избирательная комиссия Солецкого района отказывает инициативной группе по проведению местного референдума в регистрации и выдаёт ей решение, в котором указываются основания отказа.</w:t>
      </w:r>
      <w:proofErr w:type="gramEnd"/>
    </w:p>
    <w:p w:rsidR="00141651" w:rsidRPr="00141651" w:rsidRDefault="00141651" w:rsidP="00141651">
      <w:pPr>
        <w:ind w:firstLine="284"/>
        <w:jc w:val="both"/>
        <w:rPr>
          <w:sz w:val="15"/>
          <w:szCs w:val="15"/>
        </w:rPr>
      </w:pPr>
      <w:r w:rsidRPr="00141651">
        <w:rPr>
          <w:sz w:val="15"/>
          <w:szCs w:val="15"/>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p>
    <w:p w:rsidR="00141651" w:rsidRPr="00141651" w:rsidRDefault="00141651" w:rsidP="00141651">
      <w:pPr>
        <w:ind w:firstLine="284"/>
        <w:jc w:val="both"/>
        <w:outlineLvl w:val="2"/>
        <w:rPr>
          <w:b/>
          <w:sz w:val="15"/>
          <w:szCs w:val="15"/>
        </w:rPr>
      </w:pPr>
      <w:bookmarkStart w:id="9" w:name="Par224"/>
      <w:bookmarkEnd w:id="9"/>
      <w:r w:rsidRPr="00141651">
        <w:rPr>
          <w:b/>
          <w:sz w:val="15"/>
          <w:szCs w:val="15"/>
        </w:rPr>
        <w:t>Статья 13. Голосование по отзыву депутата Думы Солецкого муниципального района, Главы Солецкого муниципального района, голосование по вопросам изменения границ Солецкого муниципального района, преобразования Солецкого муниципального района</w:t>
      </w:r>
    </w:p>
    <w:p w:rsidR="00141651" w:rsidRPr="00141651" w:rsidRDefault="00141651" w:rsidP="00141651">
      <w:pPr>
        <w:ind w:firstLine="284"/>
        <w:jc w:val="both"/>
        <w:rPr>
          <w:sz w:val="15"/>
          <w:szCs w:val="15"/>
        </w:rPr>
      </w:pPr>
      <w:r w:rsidRPr="00141651">
        <w:rPr>
          <w:sz w:val="15"/>
          <w:szCs w:val="15"/>
        </w:rPr>
        <w:t>1. Голосование по отзыву депутата Думы Солецкого муниципального района, Главы Солецкого муниципального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141651" w:rsidRPr="00141651" w:rsidRDefault="00141651" w:rsidP="00141651">
      <w:pPr>
        <w:ind w:firstLine="284"/>
        <w:jc w:val="both"/>
        <w:rPr>
          <w:sz w:val="15"/>
          <w:szCs w:val="15"/>
        </w:rPr>
      </w:pPr>
      <w:r w:rsidRPr="00141651">
        <w:rPr>
          <w:sz w:val="15"/>
          <w:szCs w:val="15"/>
        </w:rPr>
        <w:t>2. Основаниями для отзыва депутата Думы Солецкого муниципального района, Главы Солецкого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141651" w:rsidRPr="00141651" w:rsidRDefault="00141651" w:rsidP="00141651">
      <w:pPr>
        <w:ind w:firstLine="284"/>
        <w:jc w:val="both"/>
        <w:rPr>
          <w:sz w:val="15"/>
          <w:szCs w:val="15"/>
        </w:rPr>
      </w:pPr>
      <w:r w:rsidRPr="00141651">
        <w:rPr>
          <w:sz w:val="15"/>
          <w:szCs w:val="15"/>
        </w:rPr>
        <w:t xml:space="preserve">3. Отзыв депутата Думы Солецкого муниципального района, Главы Солецкого муниципального района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Думы Солецкого муниципального района, Главе Солецкого муниципального района времени и места для дачи избирателям объяснения по поводу обстоятельств, выдвигаемых в качестве оснований для его отзыва. </w:t>
      </w:r>
    </w:p>
    <w:p w:rsidR="00141651" w:rsidRPr="00141651" w:rsidRDefault="00141651" w:rsidP="00141651">
      <w:pPr>
        <w:ind w:firstLine="284"/>
        <w:jc w:val="both"/>
        <w:rPr>
          <w:sz w:val="15"/>
          <w:szCs w:val="15"/>
        </w:rPr>
      </w:pPr>
      <w:r w:rsidRPr="00141651">
        <w:rPr>
          <w:sz w:val="15"/>
          <w:szCs w:val="15"/>
        </w:rPr>
        <w:t>Депутат Думы Солецкого муниципального района, Глава Солецкого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41651" w:rsidRPr="00141651" w:rsidRDefault="00141651" w:rsidP="00141651">
      <w:pPr>
        <w:ind w:firstLine="284"/>
        <w:jc w:val="both"/>
        <w:rPr>
          <w:sz w:val="15"/>
          <w:szCs w:val="15"/>
        </w:rPr>
      </w:pPr>
      <w:r w:rsidRPr="00141651">
        <w:rPr>
          <w:sz w:val="15"/>
          <w:szCs w:val="15"/>
        </w:rPr>
        <w:t>О времени и месте указанных собраний (заседаний) отзываемое лицо извещается организаторами не позднее, чем за три дня до их проведения.</w:t>
      </w:r>
    </w:p>
    <w:p w:rsidR="00141651" w:rsidRPr="00141651" w:rsidRDefault="00141651" w:rsidP="00141651">
      <w:pPr>
        <w:ind w:firstLine="284"/>
        <w:jc w:val="both"/>
        <w:rPr>
          <w:color w:val="000000"/>
          <w:sz w:val="15"/>
          <w:szCs w:val="15"/>
        </w:rPr>
      </w:pPr>
      <w:r w:rsidRPr="00141651">
        <w:rPr>
          <w:color w:val="000000"/>
          <w:sz w:val="15"/>
          <w:szCs w:val="15"/>
        </w:rPr>
        <w:t xml:space="preserve">Решение о назначении голосования по отзыву депутата Думы </w:t>
      </w:r>
      <w:r w:rsidRPr="00141651">
        <w:rPr>
          <w:sz w:val="15"/>
          <w:szCs w:val="15"/>
        </w:rPr>
        <w:t>Солецкого</w:t>
      </w:r>
      <w:r w:rsidRPr="00141651">
        <w:rPr>
          <w:color w:val="000000"/>
          <w:sz w:val="15"/>
          <w:szCs w:val="15"/>
        </w:rPr>
        <w:t xml:space="preserve"> муниципального района, Главы </w:t>
      </w:r>
      <w:r w:rsidRPr="00141651">
        <w:rPr>
          <w:sz w:val="15"/>
          <w:szCs w:val="15"/>
        </w:rPr>
        <w:t xml:space="preserve">Солецкого </w:t>
      </w:r>
      <w:r w:rsidRPr="00141651">
        <w:rPr>
          <w:color w:val="000000"/>
          <w:sz w:val="15"/>
          <w:szCs w:val="15"/>
        </w:rPr>
        <w:t xml:space="preserve">муниципального </w:t>
      </w:r>
      <w:r w:rsidRPr="00141651">
        <w:rPr>
          <w:color w:val="000000"/>
          <w:sz w:val="15"/>
          <w:szCs w:val="15"/>
        </w:rPr>
        <w:lastRenderedPageBreak/>
        <w:t xml:space="preserve">района принимается Думой </w:t>
      </w:r>
      <w:r w:rsidRPr="00141651">
        <w:rPr>
          <w:sz w:val="15"/>
          <w:szCs w:val="15"/>
        </w:rPr>
        <w:t xml:space="preserve">Солецкого </w:t>
      </w:r>
      <w:r w:rsidRPr="00141651">
        <w:rPr>
          <w:color w:val="000000"/>
          <w:sz w:val="15"/>
          <w:szCs w:val="15"/>
        </w:rPr>
        <w:t xml:space="preserve">муниципального района в порядке и в сроки, предусмотренные областным </w:t>
      </w:r>
      <w:r w:rsidRPr="00141651">
        <w:rPr>
          <w:sz w:val="15"/>
          <w:szCs w:val="15"/>
        </w:rPr>
        <w:t xml:space="preserve">законом </w:t>
      </w:r>
      <w:r w:rsidRPr="00141651">
        <w:rPr>
          <w:color w:val="000000"/>
          <w:sz w:val="15"/>
          <w:szCs w:val="15"/>
        </w:rPr>
        <w:t>о местном референдуме.</w:t>
      </w:r>
    </w:p>
    <w:p w:rsidR="00141651" w:rsidRPr="00141651" w:rsidRDefault="00141651" w:rsidP="00141651">
      <w:pPr>
        <w:ind w:firstLine="284"/>
        <w:jc w:val="both"/>
        <w:rPr>
          <w:color w:val="000000"/>
          <w:sz w:val="15"/>
          <w:szCs w:val="15"/>
        </w:rPr>
      </w:pPr>
      <w:r w:rsidRPr="00141651">
        <w:rPr>
          <w:color w:val="000000"/>
          <w:sz w:val="15"/>
          <w:szCs w:val="15"/>
        </w:rPr>
        <w:t xml:space="preserve">Глава </w:t>
      </w:r>
      <w:r w:rsidRPr="00141651">
        <w:rPr>
          <w:sz w:val="15"/>
          <w:szCs w:val="15"/>
        </w:rPr>
        <w:t xml:space="preserve">Солецкого </w:t>
      </w:r>
      <w:r w:rsidRPr="00141651">
        <w:rPr>
          <w:color w:val="000000"/>
          <w:sz w:val="15"/>
          <w:szCs w:val="15"/>
        </w:rPr>
        <w:t xml:space="preserve">муниципального района, депутат Думы </w:t>
      </w:r>
      <w:r w:rsidRPr="00141651">
        <w:rPr>
          <w:sz w:val="15"/>
          <w:szCs w:val="15"/>
        </w:rPr>
        <w:t>Солецкого</w:t>
      </w:r>
      <w:r w:rsidRPr="00141651">
        <w:rPr>
          <w:color w:val="000000"/>
          <w:sz w:val="15"/>
          <w:szCs w:val="15"/>
        </w:rPr>
        <w:t xml:space="preserve"> муниципального района считается отозванным, если за отзыв проголосовало не менее половины избирателей, зарегистрированных в </w:t>
      </w:r>
      <w:r w:rsidRPr="00141651">
        <w:rPr>
          <w:sz w:val="15"/>
          <w:szCs w:val="15"/>
        </w:rPr>
        <w:t xml:space="preserve">Солецком </w:t>
      </w:r>
      <w:r w:rsidRPr="00141651">
        <w:rPr>
          <w:color w:val="000000"/>
          <w:sz w:val="15"/>
          <w:szCs w:val="15"/>
        </w:rPr>
        <w:t>муниципальном районе.</w:t>
      </w:r>
    </w:p>
    <w:p w:rsidR="00141651" w:rsidRPr="00141651" w:rsidRDefault="00141651" w:rsidP="00141651">
      <w:pPr>
        <w:ind w:firstLine="284"/>
        <w:jc w:val="both"/>
        <w:rPr>
          <w:sz w:val="15"/>
          <w:szCs w:val="15"/>
        </w:rPr>
      </w:pPr>
      <w:r w:rsidRPr="00141651">
        <w:rPr>
          <w:sz w:val="15"/>
          <w:szCs w:val="15"/>
        </w:rPr>
        <w:t>4. Голосование по вопросам изменения границ Солецкого муниципального района, преобразования Солецкого муниципального района н</w:t>
      </w:r>
      <w:r w:rsidRPr="00141651">
        <w:rPr>
          <w:rStyle w:val="blk"/>
          <w:sz w:val="15"/>
          <w:szCs w:val="15"/>
        </w:rPr>
        <w:t xml:space="preserve">азначается Думой </w:t>
      </w:r>
      <w:r w:rsidRPr="00141651">
        <w:rPr>
          <w:sz w:val="15"/>
          <w:szCs w:val="15"/>
        </w:rPr>
        <w:t>Солецкого муниципального района</w:t>
      </w:r>
      <w:r w:rsidRPr="00141651">
        <w:rPr>
          <w:rStyle w:val="blk"/>
          <w:sz w:val="15"/>
          <w:szCs w:val="15"/>
        </w:rPr>
        <w:t xml:space="preserve"> и проводится в порядке, установленном федеральным </w:t>
      </w:r>
      <w:r w:rsidRPr="00141651">
        <w:rPr>
          <w:sz w:val="15"/>
          <w:szCs w:val="15"/>
        </w:rPr>
        <w:t>законом</w:t>
      </w:r>
      <w:r w:rsidRPr="00141651">
        <w:rPr>
          <w:rStyle w:val="blk"/>
          <w:sz w:val="15"/>
          <w:szCs w:val="15"/>
        </w:rPr>
        <w:t xml:space="preserve"> и принимаемым в соответствии с ним областным законом для проведения </w:t>
      </w:r>
      <w:r w:rsidRPr="00141651">
        <w:rPr>
          <w:sz w:val="15"/>
          <w:szCs w:val="15"/>
        </w:rPr>
        <w:t>местного референдума</w:t>
      </w:r>
      <w:r w:rsidRPr="00141651">
        <w:rPr>
          <w:rStyle w:val="blk"/>
          <w:sz w:val="15"/>
          <w:szCs w:val="15"/>
        </w:rPr>
        <w:t>, с учетом особенностей, установленных</w:t>
      </w:r>
      <w:r w:rsidRPr="00141651">
        <w:rPr>
          <w:sz w:val="15"/>
          <w:szCs w:val="15"/>
        </w:rPr>
        <w:t xml:space="preserve"> Федеральным законом № 131-ФЗ.</w:t>
      </w:r>
    </w:p>
    <w:p w:rsidR="00141651" w:rsidRPr="00141651" w:rsidRDefault="00141651" w:rsidP="00141651">
      <w:pPr>
        <w:ind w:firstLine="284"/>
        <w:jc w:val="both"/>
        <w:rPr>
          <w:sz w:val="15"/>
          <w:szCs w:val="15"/>
        </w:rPr>
      </w:pPr>
      <w:r w:rsidRPr="00141651">
        <w:rPr>
          <w:rStyle w:val="blk"/>
          <w:sz w:val="15"/>
          <w:szCs w:val="15"/>
        </w:rPr>
        <w:t xml:space="preserve">5. Голосование по вопросам изменения границ </w:t>
      </w:r>
      <w:r w:rsidRPr="00141651">
        <w:rPr>
          <w:sz w:val="15"/>
          <w:szCs w:val="15"/>
        </w:rPr>
        <w:t>Солецкого муниципального района</w:t>
      </w:r>
      <w:r w:rsidRPr="00141651">
        <w:rPr>
          <w:rStyle w:val="blk"/>
          <w:sz w:val="15"/>
          <w:szCs w:val="15"/>
        </w:rPr>
        <w:t xml:space="preserve">, преобразования </w:t>
      </w:r>
      <w:r w:rsidRPr="00141651">
        <w:rPr>
          <w:sz w:val="15"/>
          <w:szCs w:val="15"/>
        </w:rPr>
        <w:t>Солецкого муниципального района</w:t>
      </w:r>
      <w:r w:rsidRPr="00141651">
        <w:rPr>
          <w:rStyle w:val="blk"/>
          <w:sz w:val="15"/>
          <w:szCs w:val="15"/>
        </w:rPr>
        <w:t xml:space="preserve"> считается состоявшимся, если в нем приняло участие более половины жителей </w:t>
      </w:r>
      <w:r w:rsidRPr="00141651">
        <w:rPr>
          <w:sz w:val="15"/>
          <w:szCs w:val="15"/>
        </w:rPr>
        <w:t>Солецкого муниципального района</w:t>
      </w:r>
      <w:r w:rsidRPr="00141651">
        <w:rPr>
          <w:rStyle w:val="blk"/>
          <w:sz w:val="15"/>
          <w:szCs w:val="15"/>
        </w:rPr>
        <w:t xml:space="preserve"> или части </w:t>
      </w:r>
      <w:r w:rsidRPr="00141651">
        <w:rPr>
          <w:sz w:val="15"/>
          <w:szCs w:val="15"/>
        </w:rPr>
        <w:t>Солецкого муниципального района</w:t>
      </w:r>
      <w:r w:rsidRPr="00141651">
        <w:rPr>
          <w:rStyle w:val="blk"/>
          <w:sz w:val="15"/>
          <w:szCs w:val="15"/>
        </w:rPr>
        <w:t xml:space="preserve">, обладающих избирательным правом. </w:t>
      </w:r>
      <w:proofErr w:type="gramStart"/>
      <w:r w:rsidRPr="00141651">
        <w:rPr>
          <w:rStyle w:val="blk"/>
          <w:sz w:val="15"/>
          <w:szCs w:val="15"/>
        </w:rPr>
        <w:t xml:space="preserve">Согласие населения на изменение границ </w:t>
      </w:r>
      <w:r w:rsidRPr="00141651">
        <w:rPr>
          <w:sz w:val="15"/>
          <w:szCs w:val="15"/>
        </w:rPr>
        <w:t>Солецкого муниципального района</w:t>
      </w:r>
      <w:r w:rsidRPr="00141651">
        <w:rPr>
          <w:rStyle w:val="blk"/>
          <w:sz w:val="15"/>
          <w:szCs w:val="15"/>
        </w:rPr>
        <w:t xml:space="preserve">, преобразование </w:t>
      </w:r>
      <w:r w:rsidRPr="00141651">
        <w:rPr>
          <w:sz w:val="15"/>
          <w:szCs w:val="15"/>
        </w:rPr>
        <w:t>Солецкого муниципального района</w:t>
      </w:r>
      <w:r w:rsidRPr="00141651">
        <w:rPr>
          <w:rStyle w:val="blk"/>
          <w:sz w:val="15"/>
          <w:szCs w:val="15"/>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Pr="00141651">
        <w:rPr>
          <w:sz w:val="15"/>
          <w:szCs w:val="15"/>
        </w:rPr>
        <w:t>Солецкого муниципального района</w:t>
      </w:r>
      <w:r w:rsidRPr="00141651">
        <w:rPr>
          <w:rStyle w:val="blk"/>
          <w:sz w:val="15"/>
          <w:szCs w:val="15"/>
        </w:rPr>
        <w:t xml:space="preserve"> или части </w:t>
      </w:r>
      <w:r w:rsidRPr="00141651">
        <w:rPr>
          <w:sz w:val="15"/>
          <w:szCs w:val="15"/>
        </w:rPr>
        <w:t>Солецкого муниципального района</w:t>
      </w:r>
      <w:r w:rsidRPr="00141651">
        <w:rPr>
          <w:rStyle w:val="blk"/>
          <w:sz w:val="15"/>
          <w:szCs w:val="15"/>
        </w:rPr>
        <w:t>.</w:t>
      </w:r>
      <w:proofErr w:type="gramEnd"/>
    </w:p>
    <w:p w:rsidR="00141651" w:rsidRPr="00141651" w:rsidRDefault="00141651" w:rsidP="00141651">
      <w:pPr>
        <w:ind w:firstLine="284"/>
        <w:jc w:val="both"/>
        <w:rPr>
          <w:rStyle w:val="blk"/>
          <w:sz w:val="15"/>
          <w:szCs w:val="15"/>
        </w:rPr>
      </w:pPr>
      <w:r w:rsidRPr="00141651">
        <w:rPr>
          <w:rStyle w:val="blk"/>
          <w:sz w:val="15"/>
          <w:szCs w:val="15"/>
        </w:rPr>
        <w:t xml:space="preserve">6. Итоги голосования по отзыву депутата Думы </w:t>
      </w:r>
      <w:r w:rsidRPr="00141651">
        <w:rPr>
          <w:sz w:val="15"/>
          <w:szCs w:val="15"/>
        </w:rPr>
        <w:t>Солецкого</w:t>
      </w:r>
      <w:r w:rsidRPr="00141651">
        <w:rPr>
          <w:rStyle w:val="blk"/>
          <w:sz w:val="15"/>
          <w:szCs w:val="15"/>
        </w:rPr>
        <w:t xml:space="preserve"> муниципального района, Главы </w:t>
      </w:r>
      <w:r w:rsidRPr="00141651">
        <w:rPr>
          <w:sz w:val="15"/>
          <w:szCs w:val="15"/>
        </w:rPr>
        <w:t>Солецкого муниципального района</w:t>
      </w:r>
      <w:r w:rsidRPr="00141651">
        <w:rPr>
          <w:rStyle w:val="blk"/>
          <w:sz w:val="15"/>
          <w:szCs w:val="15"/>
        </w:rPr>
        <w:t xml:space="preserve">, итоги голосования по вопросам изменения границ </w:t>
      </w:r>
      <w:r w:rsidRPr="00141651">
        <w:rPr>
          <w:sz w:val="15"/>
          <w:szCs w:val="15"/>
        </w:rPr>
        <w:t>Солецкого муниципального района</w:t>
      </w:r>
      <w:r w:rsidRPr="00141651">
        <w:rPr>
          <w:rStyle w:val="blk"/>
          <w:sz w:val="15"/>
          <w:szCs w:val="15"/>
        </w:rPr>
        <w:t xml:space="preserve">, преобразования </w:t>
      </w:r>
      <w:r w:rsidRPr="00141651">
        <w:rPr>
          <w:sz w:val="15"/>
          <w:szCs w:val="15"/>
        </w:rPr>
        <w:t>Солецкого муниципального района</w:t>
      </w:r>
      <w:r w:rsidRPr="00141651">
        <w:rPr>
          <w:rStyle w:val="blk"/>
          <w:sz w:val="15"/>
          <w:szCs w:val="15"/>
        </w:rPr>
        <w:t xml:space="preserve"> и принятые решения подлежат официальному опубликованию (обнародованию) в периодическом печатном издании – бюллетень «Солецкий вестник».</w:t>
      </w:r>
    </w:p>
    <w:p w:rsidR="00141651" w:rsidRPr="00141651" w:rsidRDefault="00141651" w:rsidP="00141651">
      <w:pPr>
        <w:pStyle w:val="affffffffa"/>
        <w:ind w:firstLine="284"/>
        <w:rPr>
          <w:sz w:val="15"/>
          <w:szCs w:val="15"/>
        </w:rPr>
      </w:pPr>
      <w:bookmarkStart w:id="10" w:name="Par251"/>
      <w:bookmarkStart w:id="11" w:name="Par265"/>
      <w:bookmarkEnd w:id="10"/>
      <w:bookmarkEnd w:id="11"/>
      <w:r w:rsidRPr="00141651">
        <w:rPr>
          <w:sz w:val="15"/>
          <w:szCs w:val="15"/>
        </w:rPr>
        <w:t>Статья 14. Правотворческая инициатива граждан</w:t>
      </w:r>
    </w:p>
    <w:p w:rsidR="00141651" w:rsidRPr="00141651" w:rsidRDefault="00141651" w:rsidP="00141651">
      <w:pPr>
        <w:ind w:firstLine="284"/>
        <w:jc w:val="both"/>
        <w:rPr>
          <w:sz w:val="15"/>
          <w:szCs w:val="15"/>
        </w:rPr>
      </w:pPr>
      <w:r w:rsidRPr="00141651">
        <w:rPr>
          <w:sz w:val="15"/>
          <w:szCs w:val="15"/>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Минимальная численность инициативной группы граждан устанавливается решением Думы Солецкого муниципального района и не может превышать 3 процента от числа жителей Солецкого муниципального района, обладающих избирательным правом.</w:t>
      </w:r>
    </w:p>
    <w:p w:rsidR="00141651" w:rsidRPr="00141651" w:rsidRDefault="00141651" w:rsidP="00141651">
      <w:pPr>
        <w:ind w:firstLine="284"/>
        <w:jc w:val="both"/>
        <w:rPr>
          <w:sz w:val="15"/>
          <w:szCs w:val="15"/>
        </w:rPr>
      </w:pPr>
      <w:r w:rsidRPr="00141651">
        <w:rPr>
          <w:sz w:val="15"/>
          <w:szCs w:val="15"/>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Солецкого муниципального района, к компетенции которых относится принятие соответствующего акта, в течение трех месяцев со дня его внесения.</w:t>
      </w:r>
    </w:p>
    <w:p w:rsidR="00141651" w:rsidRPr="00141651" w:rsidRDefault="00141651" w:rsidP="00141651">
      <w:pPr>
        <w:ind w:firstLine="284"/>
        <w:jc w:val="both"/>
        <w:rPr>
          <w:sz w:val="15"/>
          <w:szCs w:val="15"/>
        </w:rPr>
      </w:pPr>
      <w:r w:rsidRPr="00141651">
        <w:rPr>
          <w:sz w:val="15"/>
          <w:szCs w:val="15"/>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1651" w:rsidRPr="00141651" w:rsidRDefault="00141651" w:rsidP="00141651">
      <w:pPr>
        <w:ind w:firstLine="284"/>
        <w:jc w:val="both"/>
        <w:rPr>
          <w:sz w:val="15"/>
          <w:szCs w:val="15"/>
        </w:rPr>
      </w:pPr>
      <w:r w:rsidRPr="00141651">
        <w:rPr>
          <w:sz w:val="15"/>
          <w:szCs w:val="15"/>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Солецкого муниципального района, указанный проект должен быть рассмотрен на открытом заседании данного органа.</w:t>
      </w:r>
    </w:p>
    <w:p w:rsidR="00141651" w:rsidRPr="00141651" w:rsidRDefault="00141651" w:rsidP="00141651">
      <w:pPr>
        <w:ind w:firstLine="284"/>
        <w:jc w:val="both"/>
        <w:rPr>
          <w:sz w:val="15"/>
          <w:szCs w:val="15"/>
        </w:rPr>
      </w:pPr>
      <w:r w:rsidRPr="00141651">
        <w:rPr>
          <w:sz w:val="15"/>
          <w:szCs w:val="15"/>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1651" w:rsidRPr="00141651" w:rsidRDefault="00141651" w:rsidP="00141651">
      <w:pPr>
        <w:ind w:firstLine="284"/>
        <w:jc w:val="both"/>
        <w:outlineLvl w:val="0"/>
        <w:rPr>
          <w:b/>
          <w:bCs/>
          <w:sz w:val="15"/>
          <w:szCs w:val="15"/>
        </w:rPr>
      </w:pPr>
      <w:bookmarkStart w:id="12" w:name="Par269"/>
      <w:bookmarkEnd w:id="12"/>
      <w:r w:rsidRPr="00141651">
        <w:rPr>
          <w:b/>
          <w:sz w:val="15"/>
          <w:szCs w:val="15"/>
        </w:rPr>
        <w:t xml:space="preserve">Статья 15. Публичные слушания, </w:t>
      </w:r>
      <w:r w:rsidRPr="00141651">
        <w:rPr>
          <w:b/>
          <w:bCs/>
          <w:sz w:val="15"/>
          <w:szCs w:val="15"/>
        </w:rPr>
        <w:t>общественные обсуждения</w:t>
      </w:r>
    </w:p>
    <w:p w:rsidR="00141651" w:rsidRPr="00141651" w:rsidRDefault="00141651" w:rsidP="00141651">
      <w:pPr>
        <w:ind w:firstLine="284"/>
        <w:jc w:val="both"/>
        <w:rPr>
          <w:sz w:val="15"/>
          <w:szCs w:val="15"/>
        </w:rPr>
      </w:pPr>
      <w:r w:rsidRPr="00141651">
        <w:rPr>
          <w:sz w:val="15"/>
          <w:szCs w:val="15"/>
        </w:rPr>
        <w:t>1. Для обсуждения проектов муниципальных правовых актов по вопросам местного значения с участием жителей Солецкого муниципального района Думой Солецкого муниципального района, Главой Солецкого муниципального района могут проводиться публичные слушания.</w:t>
      </w:r>
    </w:p>
    <w:p w:rsidR="00141651" w:rsidRPr="00141651" w:rsidRDefault="00141651" w:rsidP="00141651">
      <w:pPr>
        <w:ind w:firstLine="284"/>
        <w:jc w:val="both"/>
        <w:rPr>
          <w:sz w:val="15"/>
          <w:szCs w:val="15"/>
        </w:rPr>
      </w:pPr>
      <w:r w:rsidRPr="00141651">
        <w:rPr>
          <w:sz w:val="15"/>
          <w:szCs w:val="15"/>
        </w:rPr>
        <w:t>2. Публичные слушания проводятся по инициативе населения, Думы Солецкого муниципального района, Главы Солецкого муниципального района.</w:t>
      </w:r>
    </w:p>
    <w:p w:rsidR="00141651" w:rsidRPr="00141651" w:rsidRDefault="00141651" w:rsidP="00141651">
      <w:pPr>
        <w:ind w:firstLine="284"/>
        <w:jc w:val="both"/>
        <w:rPr>
          <w:sz w:val="15"/>
          <w:szCs w:val="15"/>
        </w:rPr>
      </w:pPr>
      <w:r w:rsidRPr="00141651">
        <w:rPr>
          <w:sz w:val="15"/>
          <w:szCs w:val="15"/>
        </w:rPr>
        <w:t>Публичные слушания, проводимые по инициативе населения или Думы Солецкого муниципального района, назначаются Думой Солецкого муниципального района, а по инициативе Главы Солецкого муниципального района – Главой Солецкого муниципального района.</w:t>
      </w:r>
    </w:p>
    <w:p w:rsidR="00141651" w:rsidRPr="00141651" w:rsidRDefault="00141651" w:rsidP="00141651">
      <w:pPr>
        <w:ind w:firstLine="284"/>
        <w:jc w:val="both"/>
        <w:rPr>
          <w:sz w:val="15"/>
          <w:szCs w:val="15"/>
        </w:rPr>
      </w:pPr>
      <w:r w:rsidRPr="00141651">
        <w:rPr>
          <w:sz w:val="15"/>
          <w:szCs w:val="15"/>
        </w:rPr>
        <w:t>3. На публичные слушания должны выноситься:</w:t>
      </w:r>
    </w:p>
    <w:p w:rsidR="00141651" w:rsidRPr="00141651" w:rsidRDefault="00141651" w:rsidP="00141651">
      <w:pPr>
        <w:ind w:firstLine="284"/>
        <w:jc w:val="both"/>
        <w:rPr>
          <w:sz w:val="15"/>
          <w:szCs w:val="15"/>
        </w:rPr>
      </w:pPr>
      <w:proofErr w:type="gramStart"/>
      <w:r w:rsidRPr="00141651">
        <w:rPr>
          <w:sz w:val="15"/>
          <w:szCs w:val="15"/>
        </w:rPr>
        <w:t xml:space="preserve">1) проект Устава Солецкого муниципального района, а также проект муниципального правового акта о внесении изменений и дополнений в данный Устав, кроме случаев, когда в Устав Солецкого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w:t>
      </w:r>
      <w:r w:rsidRPr="00141651">
        <w:rPr>
          <w:sz w:val="15"/>
          <w:szCs w:val="15"/>
        </w:rPr>
        <w:lastRenderedPageBreak/>
        <w:t>Солецкого муниципального района в соответствие с этими нормативными правовыми актами</w:t>
      </w:r>
      <w:proofErr w:type="gramEnd"/>
      <w:r w:rsidRPr="00141651">
        <w:rPr>
          <w:sz w:val="15"/>
          <w:szCs w:val="15"/>
        </w:rPr>
        <w:t>;</w:t>
      </w:r>
    </w:p>
    <w:p w:rsidR="00141651" w:rsidRPr="00141651" w:rsidRDefault="00141651" w:rsidP="00141651">
      <w:pPr>
        <w:ind w:firstLine="284"/>
        <w:jc w:val="both"/>
        <w:rPr>
          <w:sz w:val="15"/>
          <w:szCs w:val="15"/>
        </w:rPr>
      </w:pPr>
      <w:r w:rsidRPr="00141651">
        <w:rPr>
          <w:sz w:val="15"/>
          <w:szCs w:val="15"/>
        </w:rPr>
        <w:t>2) проект бюджета Солецкого муниципального района и отчет о его исполнении;</w:t>
      </w:r>
    </w:p>
    <w:p w:rsidR="00141651" w:rsidRPr="00141651" w:rsidRDefault="00141651" w:rsidP="00141651">
      <w:pPr>
        <w:ind w:firstLine="284"/>
        <w:jc w:val="both"/>
        <w:rPr>
          <w:sz w:val="15"/>
          <w:szCs w:val="15"/>
        </w:rPr>
      </w:pPr>
      <w:r w:rsidRPr="00141651">
        <w:rPr>
          <w:sz w:val="15"/>
          <w:szCs w:val="15"/>
        </w:rPr>
        <w:t>3) прое</w:t>
      </w:r>
      <w:proofErr w:type="gramStart"/>
      <w:r w:rsidRPr="00141651">
        <w:rPr>
          <w:sz w:val="15"/>
          <w:szCs w:val="15"/>
        </w:rPr>
        <w:t>кт стр</w:t>
      </w:r>
      <w:proofErr w:type="gramEnd"/>
      <w:r w:rsidRPr="00141651">
        <w:rPr>
          <w:sz w:val="15"/>
          <w:szCs w:val="15"/>
        </w:rPr>
        <w:t>атегии социально-экономического развития муниципального образования;</w:t>
      </w:r>
    </w:p>
    <w:p w:rsidR="00141651" w:rsidRPr="00141651" w:rsidRDefault="00141651" w:rsidP="00141651">
      <w:pPr>
        <w:ind w:firstLine="284"/>
        <w:jc w:val="both"/>
        <w:rPr>
          <w:sz w:val="15"/>
          <w:szCs w:val="15"/>
        </w:rPr>
      </w:pPr>
      <w:r w:rsidRPr="00141651">
        <w:rPr>
          <w:sz w:val="15"/>
          <w:szCs w:val="15"/>
        </w:rPr>
        <w:t>4) вопросы о преобразовании Солецкого муниципального района, за исключением случаев, если в соответствии со статьей 13 Федерального закона 131-ФЗ для преобразования Солецкого муниципального района требуется получение согласия населения Солецкого муниципального района, выраженного путем голосования.</w:t>
      </w:r>
    </w:p>
    <w:p w:rsidR="00141651" w:rsidRPr="00141651" w:rsidRDefault="00141651" w:rsidP="00141651">
      <w:pPr>
        <w:ind w:firstLine="284"/>
        <w:jc w:val="both"/>
        <w:rPr>
          <w:sz w:val="15"/>
          <w:szCs w:val="15"/>
        </w:rPr>
      </w:pPr>
      <w:r w:rsidRPr="00141651">
        <w:rPr>
          <w:sz w:val="15"/>
          <w:szCs w:val="15"/>
        </w:rPr>
        <w:t>4. </w:t>
      </w:r>
      <w:proofErr w:type="gramStart"/>
      <w:r w:rsidRPr="00141651">
        <w:rPr>
          <w:sz w:val="15"/>
          <w:szCs w:val="15"/>
        </w:rPr>
        <w:t>Порядок организации и проведения публичных слушаний по проектам и вопросам, указанным в части 3 настоящей статьи, определяется решениями Думы Солецкого муниципального района и должен предусматривать заблаговременное оповещение жителей Солецкого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Солецкого муниципального района, опубликование (обнародование) результатов публичных</w:t>
      </w:r>
      <w:proofErr w:type="gramEnd"/>
      <w:r w:rsidRPr="00141651">
        <w:rPr>
          <w:sz w:val="15"/>
          <w:szCs w:val="15"/>
        </w:rPr>
        <w:t xml:space="preserve"> слушаний, включая мотивированное обоснование принятых решений.</w:t>
      </w:r>
    </w:p>
    <w:p w:rsidR="00141651" w:rsidRPr="00141651" w:rsidRDefault="00141651" w:rsidP="00141651">
      <w:pPr>
        <w:ind w:firstLine="284"/>
        <w:jc w:val="both"/>
        <w:rPr>
          <w:sz w:val="15"/>
          <w:szCs w:val="15"/>
        </w:rPr>
      </w:pPr>
      <w:proofErr w:type="gramStart"/>
      <w:r w:rsidRPr="00141651">
        <w:rPr>
          <w:sz w:val="15"/>
          <w:szCs w:val="15"/>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41651">
        <w:rPr>
          <w:sz w:val="15"/>
          <w:szCs w:val="15"/>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Солецкого муниципального района с учетом положений законодательства о градостроительной деятельности.</w:t>
      </w:r>
    </w:p>
    <w:p w:rsidR="00141651" w:rsidRPr="00141651" w:rsidRDefault="00141651" w:rsidP="00141651">
      <w:pPr>
        <w:ind w:firstLine="284"/>
        <w:jc w:val="both"/>
        <w:outlineLvl w:val="2"/>
        <w:rPr>
          <w:b/>
          <w:sz w:val="15"/>
          <w:szCs w:val="15"/>
        </w:rPr>
      </w:pPr>
      <w:bookmarkStart w:id="13" w:name="Par294"/>
      <w:bookmarkEnd w:id="13"/>
      <w:r w:rsidRPr="00141651">
        <w:rPr>
          <w:b/>
          <w:sz w:val="15"/>
          <w:szCs w:val="15"/>
        </w:rPr>
        <w:t>Статья 16. Собрание и конференция (собрание делегатов) граждан</w:t>
      </w:r>
    </w:p>
    <w:p w:rsidR="00141651" w:rsidRPr="00141651" w:rsidRDefault="00141651" w:rsidP="00141651">
      <w:pPr>
        <w:ind w:firstLine="284"/>
        <w:jc w:val="both"/>
        <w:rPr>
          <w:sz w:val="15"/>
          <w:szCs w:val="15"/>
        </w:rPr>
      </w:pPr>
      <w:r w:rsidRPr="00141651">
        <w:rPr>
          <w:sz w:val="15"/>
          <w:szCs w:val="15"/>
        </w:rPr>
        <w:t xml:space="preserve">1. Для обсуждения вопросов местного значения Солецкого муниципального района, информирования населения о деятельности органов местного самоуправления и должностных лиц местного самоуправления </w:t>
      </w:r>
      <w:proofErr w:type="gramStart"/>
      <w:r w:rsidRPr="00141651">
        <w:rPr>
          <w:sz w:val="15"/>
          <w:szCs w:val="15"/>
        </w:rPr>
        <w:t>на части территории</w:t>
      </w:r>
      <w:proofErr w:type="gramEnd"/>
      <w:r w:rsidRPr="00141651">
        <w:rPr>
          <w:sz w:val="15"/>
          <w:szCs w:val="15"/>
        </w:rPr>
        <w:t xml:space="preserve"> Солецкого муниципального района могут проводиться собрания и конференции (собрание делегатов) граждан.</w:t>
      </w:r>
    </w:p>
    <w:p w:rsidR="00141651" w:rsidRPr="00141651" w:rsidRDefault="00141651" w:rsidP="00141651">
      <w:pPr>
        <w:ind w:firstLine="284"/>
        <w:jc w:val="both"/>
        <w:rPr>
          <w:sz w:val="15"/>
          <w:szCs w:val="15"/>
        </w:rPr>
      </w:pPr>
      <w:r w:rsidRPr="00141651">
        <w:rPr>
          <w:sz w:val="15"/>
          <w:szCs w:val="15"/>
        </w:rPr>
        <w:t>2. Собрание граждан проводится по инициативе населения, Думы Солецкого муниципального района, Главы Солецкого муниципального района.</w:t>
      </w:r>
    </w:p>
    <w:p w:rsidR="00141651" w:rsidRPr="00141651" w:rsidRDefault="00141651" w:rsidP="00141651">
      <w:pPr>
        <w:ind w:firstLine="284"/>
        <w:jc w:val="both"/>
        <w:rPr>
          <w:sz w:val="15"/>
          <w:szCs w:val="15"/>
        </w:rPr>
      </w:pPr>
      <w:r w:rsidRPr="00141651">
        <w:rPr>
          <w:sz w:val="15"/>
          <w:szCs w:val="15"/>
        </w:rPr>
        <w:t>Собрание граждан, проводимое по инициативе Думы Солецкого муниципального района или Главы Солецкого муниципального района, назначается соответственно Думой Солецкого муниципального района или Главой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Собрание граждан, проводимое по инициативе населения, назначается Думой Солецкого муниципального района в порядке, установленном настоящим Уставом.</w:t>
      </w:r>
    </w:p>
    <w:p w:rsidR="00141651" w:rsidRPr="00141651" w:rsidRDefault="00141651" w:rsidP="00141651">
      <w:pPr>
        <w:suppressAutoHyphens/>
        <w:ind w:firstLine="284"/>
        <w:jc w:val="both"/>
        <w:rPr>
          <w:color w:val="000000"/>
          <w:sz w:val="15"/>
          <w:szCs w:val="15"/>
        </w:rPr>
      </w:pPr>
      <w:r w:rsidRPr="00141651">
        <w:rPr>
          <w:color w:val="000000"/>
          <w:sz w:val="15"/>
          <w:szCs w:val="15"/>
        </w:rPr>
        <w:t>3. </w:t>
      </w:r>
      <w:proofErr w:type="gramStart"/>
      <w:r w:rsidRPr="00141651">
        <w:rPr>
          <w:color w:val="000000"/>
          <w:sz w:val="15"/>
          <w:szCs w:val="15"/>
        </w:rPr>
        <w:t xml:space="preserve">Для назначения собрания граждан инициативная группа граждан, численностью не мене 10 человек, проживающих на территории </w:t>
      </w:r>
      <w:r w:rsidRPr="00141651">
        <w:rPr>
          <w:sz w:val="15"/>
          <w:szCs w:val="15"/>
        </w:rPr>
        <w:t xml:space="preserve">Солецкого </w:t>
      </w:r>
      <w:r w:rsidRPr="00141651">
        <w:rPr>
          <w:color w:val="000000"/>
          <w:sz w:val="15"/>
          <w:szCs w:val="15"/>
        </w:rPr>
        <w:t xml:space="preserve">муниципального района и обладающих избирательным правом, не менее чем за два месяца до планируемой даты проведения собрания обращается в Думу </w:t>
      </w:r>
      <w:r w:rsidRPr="00141651">
        <w:rPr>
          <w:sz w:val="15"/>
          <w:szCs w:val="15"/>
        </w:rPr>
        <w:t>Солецкого</w:t>
      </w:r>
      <w:r w:rsidRPr="00141651">
        <w:rPr>
          <w:color w:val="000000"/>
          <w:sz w:val="15"/>
          <w:szCs w:val="15"/>
        </w:rPr>
        <w:t xml:space="preserve">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w:t>
      </w:r>
      <w:proofErr w:type="gramEnd"/>
      <w:r w:rsidRPr="00141651">
        <w:rPr>
          <w:color w:val="000000"/>
          <w:sz w:val="15"/>
          <w:szCs w:val="15"/>
        </w:rPr>
        <w:t xml:space="preserve">, </w:t>
      </w:r>
      <w:proofErr w:type="gramStart"/>
      <w:r w:rsidRPr="00141651">
        <w:rPr>
          <w:color w:val="000000"/>
          <w:sz w:val="15"/>
          <w:szCs w:val="15"/>
        </w:rPr>
        <w:t>выносимый (выносимые) на рассмотрение вопрос (вопросы).</w:t>
      </w:r>
      <w:proofErr w:type="gramEnd"/>
      <w:r w:rsidRPr="00141651">
        <w:rPr>
          <w:color w:val="000000"/>
          <w:sz w:val="15"/>
          <w:szCs w:val="15"/>
        </w:rPr>
        <w:t xml:space="preserve"> С заявлением представляются следующие материалы:</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1) протокол заседания инициативной группы; </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141651" w:rsidRPr="00141651" w:rsidRDefault="00141651" w:rsidP="00141651">
      <w:pPr>
        <w:suppressAutoHyphens/>
        <w:ind w:firstLine="284"/>
        <w:jc w:val="both"/>
        <w:rPr>
          <w:color w:val="000000"/>
          <w:sz w:val="15"/>
          <w:szCs w:val="15"/>
        </w:rPr>
      </w:pPr>
      <w:r w:rsidRPr="00141651">
        <w:rPr>
          <w:color w:val="000000"/>
          <w:sz w:val="15"/>
          <w:szCs w:val="15"/>
        </w:rPr>
        <w:lastRenderedPageBreak/>
        <w:t xml:space="preserve">Дума </w:t>
      </w:r>
      <w:r w:rsidRPr="00141651">
        <w:rPr>
          <w:sz w:val="15"/>
          <w:szCs w:val="15"/>
        </w:rPr>
        <w:t>Солецкого</w:t>
      </w:r>
      <w:r w:rsidRPr="00141651">
        <w:rPr>
          <w:color w:val="000000"/>
          <w:sz w:val="15"/>
          <w:szCs w:val="15"/>
        </w:rPr>
        <w:t xml:space="preserve"> муниципального района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141651">
        <w:rPr>
          <w:color w:val="000000"/>
          <w:sz w:val="15"/>
          <w:szCs w:val="15"/>
        </w:rPr>
        <w:t>достоверности</w:t>
      </w:r>
      <w:proofErr w:type="gramEnd"/>
      <w:r w:rsidRPr="00141651">
        <w:rPr>
          <w:color w:val="000000"/>
          <w:sz w:val="15"/>
          <w:szCs w:val="15"/>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По результатам рассмотрения заявления инициативной группы, представленных документов и подписных листов Дума </w:t>
      </w:r>
      <w:r w:rsidRPr="00141651">
        <w:rPr>
          <w:sz w:val="15"/>
          <w:szCs w:val="15"/>
        </w:rPr>
        <w:t xml:space="preserve">Солецкого </w:t>
      </w:r>
      <w:r w:rsidRPr="00141651">
        <w:rPr>
          <w:color w:val="000000"/>
          <w:sz w:val="15"/>
          <w:szCs w:val="15"/>
        </w:rPr>
        <w:t xml:space="preserve">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w:t>
      </w:r>
      <w:r w:rsidRPr="00141651">
        <w:rPr>
          <w:sz w:val="15"/>
          <w:szCs w:val="15"/>
        </w:rPr>
        <w:t>Солецкого</w:t>
      </w:r>
      <w:r w:rsidRPr="00141651">
        <w:rPr>
          <w:color w:val="000000"/>
          <w:sz w:val="15"/>
          <w:szCs w:val="15"/>
        </w:rPr>
        <w:t xml:space="preserve"> муниципального района в письменной форме в трехдневный срок со дня его принятия. </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Дума </w:t>
      </w:r>
      <w:r w:rsidRPr="00141651">
        <w:rPr>
          <w:sz w:val="15"/>
          <w:szCs w:val="15"/>
        </w:rPr>
        <w:t>Солецкого</w:t>
      </w:r>
      <w:r w:rsidRPr="00141651">
        <w:rPr>
          <w:color w:val="000000"/>
          <w:sz w:val="15"/>
          <w:szCs w:val="15"/>
        </w:rPr>
        <w:t xml:space="preserve"> муниципального района принимает решение об отклонении инициативы граждан о проведении собрания в случаях: </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sidRPr="00141651">
        <w:rPr>
          <w:sz w:val="15"/>
          <w:szCs w:val="15"/>
        </w:rPr>
        <w:t>Солецкого</w:t>
      </w:r>
      <w:r w:rsidRPr="00141651">
        <w:rPr>
          <w:color w:val="000000"/>
          <w:sz w:val="15"/>
          <w:szCs w:val="15"/>
        </w:rPr>
        <w:t xml:space="preserve"> муниципального района; </w:t>
      </w:r>
    </w:p>
    <w:p w:rsidR="00141651" w:rsidRPr="00141651" w:rsidRDefault="00141651" w:rsidP="00141651">
      <w:pPr>
        <w:suppressAutoHyphens/>
        <w:ind w:firstLine="284"/>
        <w:jc w:val="both"/>
        <w:rPr>
          <w:color w:val="000000"/>
          <w:sz w:val="15"/>
          <w:szCs w:val="15"/>
        </w:rPr>
      </w:pPr>
      <w:r w:rsidRPr="00141651">
        <w:rPr>
          <w:color w:val="000000"/>
          <w:sz w:val="15"/>
          <w:szCs w:val="15"/>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141651" w:rsidRPr="00141651" w:rsidRDefault="00141651" w:rsidP="00141651">
      <w:pPr>
        <w:suppressAutoHyphens/>
        <w:ind w:firstLine="284"/>
        <w:jc w:val="both"/>
        <w:rPr>
          <w:color w:val="000000"/>
          <w:sz w:val="15"/>
          <w:szCs w:val="15"/>
        </w:rPr>
      </w:pPr>
      <w:proofErr w:type="gramStart"/>
      <w:r w:rsidRPr="00141651">
        <w:rPr>
          <w:color w:val="000000"/>
          <w:sz w:val="15"/>
          <w:szCs w:val="15"/>
        </w:rPr>
        <w:t xml:space="preserve">В решении Думы </w:t>
      </w:r>
      <w:r w:rsidRPr="00141651">
        <w:rPr>
          <w:sz w:val="15"/>
          <w:szCs w:val="15"/>
        </w:rPr>
        <w:t>Солецкого</w:t>
      </w:r>
      <w:r w:rsidRPr="00141651">
        <w:rPr>
          <w:color w:val="000000"/>
          <w:sz w:val="15"/>
          <w:szCs w:val="15"/>
        </w:rPr>
        <w:t xml:space="preserve">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141651" w:rsidRPr="00141651" w:rsidRDefault="00141651" w:rsidP="00141651">
      <w:pPr>
        <w:ind w:firstLine="284"/>
        <w:jc w:val="both"/>
        <w:rPr>
          <w:sz w:val="15"/>
          <w:szCs w:val="15"/>
        </w:rPr>
      </w:pPr>
      <w:r w:rsidRPr="00141651">
        <w:rPr>
          <w:sz w:val="15"/>
          <w:szCs w:val="15"/>
        </w:rPr>
        <w:t xml:space="preserve">3. Собрание граждан может принимать обращение к органам местного самоуправления Солецкого муниципального района и должностным лицам местного самоуправления Солецкого муниципального района, а также избирать лиц, уполномоченных представлять собрание граждан во взаимоотношениях с органами местного самоуправления Солецкого муниципального района и должностными лицами местного самоуправления Солецкого муниципального района. </w:t>
      </w:r>
    </w:p>
    <w:p w:rsidR="00141651" w:rsidRPr="00141651" w:rsidRDefault="00141651" w:rsidP="00141651">
      <w:pPr>
        <w:ind w:firstLine="284"/>
        <w:jc w:val="both"/>
        <w:rPr>
          <w:sz w:val="15"/>
          <w:szCs w:val="15"/>
        </w:rPr>
      </w:pPr>
      <w:r w:rsidRPr="00141651">
        <w:rPr>
          <w:sz w:val="15"/>
          <w:szCs w:val="15"/>
        </w:rPr>
        <w:t xml:space="preserve">4. Обращения, принятые собранием граждан, подлежат обязательному рассмотрению органами местного самоуправления Солецкого муниципального района и должностными лицами местного самоуправления Солецкого муниципального района, к компетенции которых отнесено решение содержащихся в обращениях вопросов, с направлением письменного ответа. </w:t>
      </w:r>
    </w:p>
    <w:p w:rsidR="00141651" w:rsidRPr="00141651" w:rsidRDefault="00141651" w:rsidP="00141651">
      <w:pPr>
        <w:ind w:firstLine="284"/>
        <w:jc w:val="both"/>
        <w:rPr>
          <w:sz w:val="15"/>
          <w:szCs w:val="15"/>
        </w:rPr>
      </w:pPr>
      <w:r w:rsidRPr="00141651">
        <w:rPr>
          <w:sz w:val="15"/>
          <w:szCs w:val="15"/>
        </w:rPr>
        <w:t>5. В случаях, предусмотренных решением Думы Солецкого муниципального района, полномочия собрания граждан могут осуществляться конференцией граждан (собранием делегатов).</w:t>
      </w:r>
    </w:p>
    <w:p w:rsidR="00141651" w:rsidRPr="00141651" w:rsidRDefault="00141651" w:rsidP="00141651">
      <w:pPr>
        <w:ind w:firstLine="284"/>
        <w:jc w:val="both"/>
        <w:rPr>
          <w:sz w:val="15"/>
          <w:szCs w:val="15"/>
        </w:rPr>
      </w:pPr>
      <w:r w:rsidRPr="00141651">
        <w:rPr>
          <w:sz w:val="15"/>
          <w:szCs w:val="15"/>
        </w:rPr>
        <w:t>Порядок назначения и проведения конференции граждан (собрания делегатов), избрания делегатов определяется решениями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6. Итоги собрания, конференции граждан (собрания делегатов) подлежат официальному опубликованию (обнародованию</w:t>
      </w:r>
      <w:proofErr w:type="gramStart"/>
      <w:r w:rsidRPr="00141651">
        <w:rPr>
          <w:sz w:val="15"/>
          <w:szCs w:val="15"/>
        </w:rPr>
        <w:t>)в</w:t>
      </w:r>
      <w:proofErr w:type="gramEnd"/>
      <w:r w:rsidRPr="00141651">
        <w:rPr>
          <w:sz w:val="15"/>
          <w:szCs w:val="15"/>
        </w:rPr>
        <w:t xml:space="preserve"> периодическом печатном издании – бюллетень «Солецкий вестник».</w:t>
      </w:r>
    </w:p>
    <w:p w:rsidR="00141651" w:rsidRPr="00141651" w:rsidRDefault="00141651" w:rsidP="00141651">
      <w:pPr>
        <w:ind w:firstLine="284"/>
        <w:jc w:val="both"/>
        <w:outlineLvl w:val="2"/>
        <w:rPr>
          <w:b/>
          <w:sz w:val="15"/>
          <w:szCs w:val="15"/>
        </w:rPr>
      </w:pPr>
      <w:r w:rsidRPr="00141651">
        <w:rPr>
          <w:b/>
          <w:sz w:val="15"/>
          <w:szCs w:val="15"/>
        </w:rPr>
        <w:t>Статья 17. Опрос граждан</w:t>
      </w:r>
    </w:p>
    <w:p w:rsidR="00141651" w:rsidRPr="00141651" w:rsidRDefault="00141651" w:rsidP="00141651">
      <w:pPr>
        <w:ind w:firstLine="284"/>
        <w:jc w:val="both"/>
        <w:rPr>
          <w:sz w:val="15"/>
          <w:szCs w:val="15"/>
        </w:rPr>
      </w:pPr>
      <w:r w:rsidRPr="00141651">
        <w:rPr>
          <w:sz w:val="15"/>
          <w:szCs w:val="15"/>
        </w:rPr>
        <w:t xml:space="preserve">1. Опрос граждан проводится на всей территории Солецкого муниципального района или на ее части для выявления мнения населения и его учета при принятии решений органами местного самоуправления Солецкого муниципального района и должностными лицами местного самоуправления Солецкого муниципального района, а также органами государственной власти. Результаты опроса носят рекомендательный характер. </w:t>
      </w:r>
    </w:p>
    <w:p w:rsidR="00141651" w:rsidRPr="00141651" w:rsidRDefault="00141651" w:rsidP="00141651">
      <w:pPr>
        <w:ind w:firstLine="284"/>
        <w:jc w:val="both"/>
        <w:rPr>
          <w:sz w:val="15"/>
          <w:szCs w:val="15"/>
        </w:rPr>
      </w:pPr>
      <w:r w:rsidRPr="00141651">
        <w:rPr>
          <w:sz w:val="15"/>
          <w:szCs w:val="15"/>
        </w:rPr>
        <w:t>2. В опросе имеют право участвовать жители Солецкого муниципального района, обладающие избирательным правом.</w:t>
      </w:r>
    </w:p>
    <w:p w:rsidR="00141651" w:rsidRPr="00141651" w:rsidRDefault="00141651" w:rsidP="00141651">
      <w:pPr>
        <w:ind w:firstLine="284"/>
        <w:jc w:val="both"/>
        <w:rPr>
          <w:sz w:val="15"/>
          <w:szCs w:val="15"/>
        </w:rPr>
      </w:pPr>
      <w:bookmarkStart w:id="14" w:name="Par321"/>
      <w:bookmarkEnd w:id="14"/>
      <w:r w:rsidRPr="00141651">
        <w:rPr>
          <w:sz w:val="15"/>
          <w:szCs w:val="15"/>
        </w:rPr>
        <w:t>3. Опрос граждан проводится по инициативе:</w:t>
      </w:r>
    </w:p>
    <w:p w:rsidR="00141651" w:rsidRPr="00141651" w:rsidRDefault="00141651" w:rsidP="00141651">
      <w:pPr>
        <w:ind w:firstLine="284"/>
        <w:jc w:val="both"/>
        <w:rPr>
          <w:sz w:val="15"/>
          <w:szCs w:val="15"/>
        </w:rPr>
      </w:pPr>
      <w:r w:rsidRPr="00141651">
        <w:rPr>
          <w:sz w:val="15"/>
          <w:szCs w:val="15"/>
        </w:rPr>
        <w:t>Думы Солецкого муниципального района или Главы Солецкого муниципального района - по вопросам местного значения;</w:t>
      </w:r>
    </w:p>
    <w:p w:rsidR="00141651" w:rsidRPr="00141651" w:rsidRDefault="00141651" w:rsidP="00141651">
      <w:pPr>
        <w:ind w:firstLine="284"/>
        <w:jc w:val="both"/>
        <w:rPr>
          <w:sz w:val="15"/>
          <w:szCs w:val="15"/>
        </w:rPr>
      </w:pPr>
      <w:r w:rsidRPr="00141651">
        <w:rPr>
          <w:sz w:val="15"/>
          <w:szCs w:val="15"/>
        </w:rPr>
        <w:t>органов государственной власти Новгородской области - для учета мнения граждан при принятии решений об изменении целевого назначения земель Солецкого муниципального района для объектов регионального и межрегионального значения.</w:t>
      </w:r>
    </w:p>
    <w:p w:rsidR="00141651" w:rsidRPr="00141651" w:rsidRDefault="00141651" w:rsidP="00141651">
      <w:pPr>
        <w:ind w:firstLine="284"/>
        <w:jc w:val="both"/>
        <w:rPr>
          <w:b/>
          <w:sz w:val="15"/>
          <w:szCs w:val="15"/>
        </w:rPr>
      </w:pPr>
      <w:r w:rsidRPr="00141651">
        <w:rPr>
          <w:sz w:val="15"/>
          <w:szCs w:val="15"/>
        </w:rPr>
        <w:t>4.Порядок назначения и проведения опроса граждан определяется решением Думы Солецкого муниципального района в соответствии с областным законом.</w:t>
      </w:r>
    </w:p>
    <w:p w:rsidR="00141651" w:rsidRPr="00141651" w:rsidRDefault="00141651" w:rsidP="00141651">
      <w:pPr>
        <w:ind w:firstLine="284"/>
        <w:jc w:val="both"/>
        <w:rPr>
          <w:sz w:val="15"/>
          <w:szCs w:val="15"/>
        </w:rPr>
      </w:pPr>
      <w:r w:rsidRPr="00141651">
        <w:rPr>
          <w:sz w:val="15"/>
          <w:szCs w:val="15"/>
        </w:rPr>
        <w:t>5. Решение о назначении опроса граждан принимается Думой Солецкого муниципального района. В решении Думы Солецкого муниципального района о назначении опроса граждан устанавливаются:</w:t>
      </w:r>
    </w:p>
    <w:p w:rsidR="00141651" w:rsidRPr="00141651" w:rsidRDefault="00141651" w:rsidP="00141651">
      <w:pPr>
        <w:ind w:firstLine="284"/>
        <w:jc w:val="both"/>
        <w:rPr>
          <w:sz w:val="15"/>
          <w:szCs w:val="15"/>
        </w:rPr>
      </w:pPr>
      <w:proofErr w:type="gramStart"/>
      <w:r w:rsidRPr="00141651">
        <w:rPr>
          <w:sz w:val="15"/>
          <w:szCs w:val="15"/>
        </w:rPr>
        <w:t>дата и сроки проведения опроса;</w:t>
      </w:r>
      <w:proofErr w:type="gramEnd"/>
    </w:p>
    <w:p w:rsidR="00141651" w:rsidRPr="00141651" w:rsidRDefault="00141651" w:rsidP="00141651">
      <w:pPr>
        <w:ind w:firstLine="284"/>
        <w:jc w:val="both"/>
        <w:rPr>
          <w:sz w:val="15"/>
          <w:szCs w:val="15"/>
        </w:rPr>
      </w:pPr>
      <w:proofErr w:type="gramStart"/>
      <w:r w:rsidRPr="00141651">
        <w:rPr>
          <w:sz w:val="15"/>
          <w:szCs w:val="15"/>
        </w:rPr>
        <w:lastRenderedPageBreak/>
        <w:t>формулировка вопроса (вопросов), предлагаемого (предлагаемых) при проведении опроса;</w:t>
      </w:r>
      <w:proofErr w:type="gramEnd"/>
    </w:p>
    <w:p w:rsidR="00141651" w:rsidRPr="00141651" w:rsidRDefault="00141651" w:rsidP="00141651">
      <w:pPr>
        <w:ind w:firstLine="284"/>
        <w:jc w:val="both"/>
        <w:rPr>
          <w:sz w:val="15"/>
          <w:szCs w:val="15"/>
        </w:rPr>
      </w:pPr>
      <w:r w:rsidRPr="00141651">
        <w:rPr>
          <w:sz w:val="15"/>
          <w:szCs w:val="15"/>
        </w:rPr>
        <w:t>методика проведения опроса;</w:t>
      </w:r>
    </w:p>
    <w:p w:rsidR="00141651" w:rsidRPr="00141651" w:rsidRDefault="00141651" w:rsidP="00141651">
      <w:pPr>
        <w:ind w:firstLine="284"/>
        <w:jc w:val="both"/>
        <w:rPr>
          <w:sz w:val="15"/>
          <w:szCs w:val="15"/>
        </w:rPr>
      </w:pPr>
      <w:r w:rsidRPr="00141651">
        <w:rPr>
          <w:sz w:val="15"/>
          <w:szCs w:val="15"/>
        </w:rPr>
        <w:t>форма опросного листа;</w:t>
      </w:r>
    </w:p>
    <w:p w:rsidR="00141651" w:rsidRPr="00141651" w:rsidRDefault="00141651" w:rsidP="00141651">
      <w:pPr>
        <w:ind w:firstLine="284"/>
        <w:jc w:val="both"/>
        <w:rPr>
          <w:sz w:val="15"/>
          <w:szCs w:val="15"/>
        </w:rPr>
      </w:pPr>
      <w:r w:rsidRPr="00141651">
        <w:rPr>
          <w:sz w:val="15"/>
          <w:szCs w:val="15"/>
        </w:rPr>
        <w:t>минимальная численность жителей Солецкого муниципального района, участвующих в опросе.</w:t>
      </w:r>
    </w:p>
    <w:p w:rsidR="00141651" w:rsidRPr="00141651" w:rsidRDefault="00141651" w:rsidP="00141651">
      <w:pPr>
        <w:ind w:firstLine="284"/>
        <w:jc w:val="both"/>
        <w:rPr>
          <w:sz w:val="15"/>
          <w:szCs w:val="15"/>
        </w:rPr>
      </w:pPr>
      <w:r w:rsidRPr="00141651">
        <w:rPr>
          <w:sz w:val="15"/>
          <w:szCs w:val="15"/>
        </w:rPr>
        <w:t>6. Жители Солецкого муниципального района должны быть проинформированы о проведении опроса граждан не менее чем за 10 дней до его проведения.</w:t>
      </w:r>
    </w:p>
    <w:p w:rsidR="00141651" w:rsidRPr="00141651" w:rsidRDefault="00141651" w:rsidP="00141651">
      <w:pPr>
        <w:ind w:firstLine="284"/>
        <w:jc w:val="both"/>
        <w:rPr>
          <w:sz w:val="15"/>
          <w:szCs w:val="15"/>
        </w:rPr>
      </w:pPr>
      <w:r w:rsidRPr="00141651">
        <w:rPr>
          <w:sz w:val="15"/>
          <w:szCs w:val="15"/>
        </w:rPr>
        <w:t>7. Финансирование мероприятий, связанных с подготовкой и проведением опроса граждан, осуществляется:</w:t>
      </w:r>
    </w:p>
    <w:p w:rsidR="00141651" w:rsidRPr="00141651" w:rsidRDefault="00141651" w:rsidP="00141651">
      <w:pPr>
        <w:ind w:firstLine="284"/>
        <w:jc w:val="both"/>
        <w:rPr>
          <w:sz w:val="15"/>
          <w:szCs w:val="15"/>
        </w:rPr>
      </w:pPr>
      <w:r w:rsidRPr="00141651">
        <w:rPr>
          <w:sz w:val="15"/>
          <w:szCs w:val="15"/>
        </w:rPr>
        <w:t>1) за счет средств бюджета Солецкого муниципального района - при проведении опроса по инициативе органов местного самоуправления Солецкого муниципального района;</w:t>
      </w:r>
    </w:p>
    <w:p w:rsidR="00141651" w:rsidRPr="00141651" w:rsidRDefault="00141651" w:rsidP="00141651">
      <w:pPr>
        <w:ind w:firstLine="284"/>
        <w:jc w:val="both"/>
        <w:rPr>
          <w:sz w:val="15"/>
          <w:szCs w:val="15"/>
        </w:rPr>
      </w:pPr>
      <w:r w:rsidRPr="00141651">
        <w:rPr>
          <w:sz w:val="15"/>
          <w:szCs w:val="15"/>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141651" w:rsidRPr="00141651" w:rsidRDefault="00141651" w:rsidP="00141651">
      <w:pPr>
        <w:ind w:firstLine="284"/>
        <w:jc w:val="both"/>
        <w:outlineLvl w:val="2"/>
        <w:rPr>
          <w:b/>
          <w:sz w:val="15"/>
          <w:szCs w:val="15"/>
        </w:rPr>
      </w:pPr>
      <w:bookmarkStart w:id="15" w:name="Par336"/>
      <w:bookmarkEnd w:id="15"/>
      <w:r w:rsidRPr="00141651">
        <w:rPr>
          <w:b/>
          <w:sz w:val="15"/>
          <w:szCs w:val="15"/>
        </w:rPr>
        <w:t>Статья 18. Обращения граждан в органы местного самоуправления</w:t>
      </w:r>
    </w:p>
    <w:p w:rsidR="00141651" w:rsidRPr="00141651" w:rsidRDefault="00141651" w:rsidP="00141651">
      <w:pPr>
        <w:ind w:firstLine="284"/>
        <w:jc w:val="both"/>
        <w:rPr>
          <w:sz w:val="15"/>
          <w:szCs w:val="15"/>
        </w:rPr>
      </w:pPr>
      <w:r w:rsidRPr="00141651">
        <w:rPr>
          <w:sz w:val="15"/>
          <w:szCs w:val="15"/>
        </w:rPr>
        <w:t>1. Граждане имеют право на индивидуальные и коллективные обращения в органы местного самоуправления Солецкого муниципального района.</w:t>
      </w:r>
    </w:p>
    <w:p w:rsidR="00141651" w:rsidRPr="00141651" w:rsidRDefault="00141651" w:rsidP="00141651">
      <w:pPr>
        <w:ind w:firstLine="284"/>
        <w:jc w:val="both"/>
        <w:rPr>
          <w:sz w:val="15"/>
          <w:szCs w:val="15"/>
        </w:rPr>
      </w:pPr>
      <w:r w:rsidRPr="00141651">
        <w:rPr>
          <w:sz w:val="15"/>
          <w:szCs w:val="15"/>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41651" w:rsidRPr="00141651" w:rsidRDefault="00141651" w:rsidP="00141651">
      <w:pPr>
        <w:ind w:firstLine="284"/>
        <w:jc w:val="both"/>
        <w:rPr>
          <w:sz w:val="15"/>
          <w:szCs w:val="15"/>
        </w:rPr>
      </w:pPr>
      <w:r w:rsidRPr="00141651">
        <w:rPr>
          <w:sz w:val="15"/>
          <w:szCs w:val="15"/>
        </w:rPr>
        <w:t>3. За нарушение порядка и сроков рассмотрения обращений граждан должностные лица местного самоуправления Солецкого муниципального района несут ответственность в соответствии с законодательством Российской Федерации.</w:t>
      </w:r>
    </w:p>
    <w:p w:rsidR="00141651" w:rsidRPr="00141651" w:rsidRDefault="00141651" w:rsidP="00141651">
      <w:pPr>
        <w:ind w:firstLine="284"/>
        <w:jc w:val="center"/>
        <w:outlineLvl w:val="1"/>
        <w:rPr>
          <w:b/>
          <w:sz w:val="15"/>
          <w:szCs w:val="15"/>
        </w:rPr>
      </w:pPr>
      <w:bookmarkStart w:id="16" w:name="Par346"/>
      <w:bookmarkEnd w:id="16"/>
      <w:r w:rsidRPr="00141651">
        <w:rPr>
          <w:b/>
          <w:sz w:val="15"/>
          <w:szCs w:val="15"/>
        </w:rPr>
        <w:t>Глава 3. ОРГАНЫ МЕСТНОГО САМОУПРАВЛЕНИЯ И ДОЛЖНОСТНЫЕЛИЦА МЕСТНОГО САМОУПРАВЛЕНИЯ</w:t>
      </w:r>
    </w:p>
    <w:p w:rsidR="00141651" w:rsidRPr="00141651" w:rsidRDefault="00141651" w:rsidP="00141651">
      <w:pPr>
        <w:pStyle w:val="affffffffa"/>
        <w:ind w:firstLine="284"/>
        <w:rPr>
          <w:sz w:val="15"/>
          <w:szCs w:val="15"/>
        </w:rPr>
      </w:pPr>
      <w:r w:rsidRPr="00141651">
        <w:rPr>
          <w:sz w:val="15"/>
          <w:szCs w:val="15"/>
        </w:rPr>
        <w:t>Статья 19. Структура органов местного самоуправления Солецкого муниципального района</w:t>
      </w:r>
    </w:p>
    <w:p w:rsidR="00141651" w:rsidRPr="00141651" w:rsidRDefault="00141651" w:rsidP="00141651">
      <w:pPr>
        <w:ind w:firstLine="284"/>
        <w:jc w:val="both"/>
        <w:rPr>
          <w:sz w:val="15"/>
          <w:szCs w:val="15"/>
        </w:rPr>
      </w:pPr>
      <w:r w:rsidRPr="00141651">
        <w:rPr>
          <w:sz w:val="15"/>
          <w:szCs w:val="15"/>
        </w:rPr>
        <w:t>Структуру органов местного самоуправления Солецкого муниципального района составляют:</w:t>
      </w:r>
    </w:p>
    <w:p w:rsidR="00141651" w:rsidRPr="00141651" w:rsidRDefault="00141651" w:rsidP="00141651">
      <w:pPr>
        <w:ind w:firstLine="284"/>
        <w:jc w:val="both"/>
        <w:rPr>
          <w:sz w:val="15"/>
          <w:szCs w:val="15"/>
        </w:rPr>
      </w:pPr>
      <w:r w:rsidRPr="00141651">
        <w:rPr>
          <w:sz w:val="15"/>
          <w:szCs w:val="15"/>
        </w:rPr>
        <w:t>Глава Солецкого муниципального района;</w:t>
      </w:r>
    </w:p>
    <w:p w:rsidR="00141651" w:rsidRPr="00141651" w:rsidRDefault="00141651" w:rsidP="00141651">
      <w:pPr>
        <w:ind w:firstLine="284"/>
        <w:jc w:val="both"/>
        <w:rPr>
          <w:sz w:val="15"/>
          <w:szCs w:val="15"/>
        </w:rPr>
      </w:pPr>
      <w:r w:rsidRPr="00141651">
        <w:rPr>
          <w:sz w:val="15"/>
          <w:szCs w:val="15"/>
        </w:rPr>
        <w:t>представительный орган Солецкого муниципального района – Дума Солецкого муниципального района;</w:t>
      </w:r>
    </w:p>
    <w:p w:rsidR="00141651" w:rsidRPr="00141651" w:rsidRDefault="00141651" w:rsidP="00141651">
      <w:pPr>
        <w:ind w:firstLine="284"/>
        <w:jc w:val="both"/>
        <w:rPr>
          <w:spacing w:val="-3"/>
          <w:sz w:val="15"/>
          <w:szCs w:val="15"/>
        </w:rPr>
      </w:pPr>
      <w:r w:rsidRPr="00141651">
        <w:rPr>
          <w:spacing w:val="-2"/>
          <w:sz w:val="15"/>
          <w:szCs w:val="15"/>
        </w:rPr>
        <w:t xml:space="preserve">местная администрация (исполнительно-распорядительный орган) </w:t>
      </w:r>
      <w:r w:rsidRPr="00141651">
        <w:rPr>
          <w:sz w:val="15"/>
          <w:szCs w:val="15"/>
        </w:rPr>
        <w:t>Солецкого муниципального района</w:t>
      </w:r>
      <w:r w:rsidRPr="00141651">
        <w:rPr>
          <w:spacing w:val="-3"/>
          <w:sz w:val="15"/>
          <w:szCs w:val="15"/>
        </w:rPr>
        <w:t xml:space="preserve"> - Администрация </w:t>
      </w:r>
      <w:r w:rsidRPr="00141651">
        <w:rPr>
          <w:sz w:val="15"/>
          <w:szCs w:val="15"/>
        </w:rPr>
        <w:t>Солецкого муниципального района</w:t>
      </w:r>
      <w:r w:rsidRPr="00141651">
        <w:rPr>
          <w:spacing w:val="-3"/>
          <w:sz w:val="15"/>
          <w:szCs w:val="15"/>
        </w:rPr>
        <w:t>;</w:t>
      </w:r>
    </w:p>
    <w:p w:rsidR="00141651" w:rsidRPr="00141651" w:rsidRDefault="00141651" w:rsidP="00141651">
      <w:pPr>
        <w:ind w:firstLine="284"/>
        <w:jc w:val="both"/>
        <w:rPr>
          <w:sz w:val="15"/>
          <w:szCs w:val="15"/>
        </w:rPr>
      </w:pPr>
      <w:r w:rsidRPr="00141651">
        <w:rPr>
          <w:sz w:val="15"/>
          <w:szCs w:val="15"/>
        </w:rPr>
        <w:t xml:space="preserve">контрольно-счетный орган Солецкого муниципального района </w:t>
      </w:r>
      <w:proofErr w:type="gramStart"/>
      <w:r w:rsidRPr="00141651">
        <w:rPr>
          <w:sz w:val="15"/>
          <w:szCs w:val="15"/>
        </w:rPr>
        <w:t>–</w:t>
      </w:r>
      <w:proofErr w:type="spellStart"/>
      <w:r w:rsidRPr="00141651">
        <w:rPr>
          <w:sz w:val="15"/>
          <w:szCs w:val="15"/>
        </w:rPr>
        <w:t>К</w:t>
      </w:r>
      <w:proofErr w:type="gramEnd"/>
      <w:r w:rsidRPr="00141651">
        <w:rPr>
          <w:sz w:val="15"/>
          <w:szCs w:val="15"/>
        </w:rPr>
        <w:t>онтрольно</w:t>
      </w:r>
      <w:proofErr w:type="spellEnd"/>
      <w:r w:rsidRPr="00141651">
        <w:rPr>
          <w:sz w:val="15"/>
          <w:szCs w:val="15"/>
        </w:rPr>
        <w:t xml:space="preserve"> – счетная палата Солецкого муниципального района.</w:t>
      </w:r>
    </w:p>
    <w:p w:rsidR="00141651" w:rsidRPr="00141651" w:rsidRDefault="00141651" w:rsidP="00141651">
      <w:pPr>
        <w:pStyle w:val="affffffffa"/>
        <w:ind w:firstLine="284"/>
        <w:rPr>
          <w:sz w:val="15"/>
          <w:szCs w:val="15"/>
        </w:rPr>
      </w:pPr>
      <w:r w:rsidRPr="00141651">
        <w:rPr>
          <w:sz w:val="15"/>
          <w:szCs w:val="15"/>
        </w:rPr>
        <w:t>Статья 20. Глава Солецкого муниципального района</w:t>
      </w:r>
    </w:p>
    <w:p w:rsidR="00141651" w:rsidRPr="00141651" w:rsidRDefault="00141651" w:rsidP="00141651">
      <w:pPr>
        <w:ind w:firstLine="284"/>
        <w:jc w:val="both"/>
        <w:rPr>
          <w:spacing w:val="-2"/>
          <w:sz w:val="15"/>
          <w:szCs w:val="15"/>
        </w:rPr>
      </w:pPr>
      <w:bookmarkStart w:id="17" w:name="Par564"/>
      <w:bookmarkStart w:id="18" w:name="Par586"/>
      <w:bookmarkStart w:id="19" w:name="Par621"/>
      <w:bookmarkEnd w:id="17"/>
      <w:bookmarkEnd w:id="18"/>
      <w:bookmarkEnd w:id="19"/>
      <w:r w:rsidRPr="00141651">
        <w:rPr>
          <w:spacing w:val="-2"/>
          <w:sz w:val="15"/>
          <w:szCs w:val="15"/>
        </w:rPr>
        <w:t xml:space="preserve">1. Глава </w:t>
      </w:r>
      <w:r w:rsidRPr="00141651">
        <w:rPr>
          <w:sz w:val="15"/>
          <w:szCs w:val="15"/>
        </w:rPr>
        <w:t xml:space="preserve">Солецкого муниципального района </w:t>
      </w:r>
      <w:r w:rsidRPr="00141651">
        <w:rPr>
          <w:spacing w:val="-2"/>
          <w:sz w:val="15"/>
          <w:szCs w:val="15"/>
        </w:rPr>
        <w:t xml:space="preserve">является высшим должностным лицом </w:t>
      </w:r>
      <w:r w:rsidRPr="00141651">
        <w:rPr>
          <w:sz w:val="15"/>
          <w:szCs w:val="15"/>
        </w:rPr>
        <w:t xml:space="preserve">Солецкого муниципального района </w:t>
      </w:r>
      <w:r w:rsidRPr="00141651">
        <w:rPr>
          <w:spacing w:val="-2"/>
          <w:sz w:val="15"/>
          <w:szCs w:val="15"/>
        </w:rPr>
        <w:t xml:space="preserve">и Главой Администрации </w:t>
      </w:r>
      <w:r w:rsidRPr="00141651">
        <w:rPr>
          <w:sz w:val="15"/>
          <w:szCs w:val="15"/>
        </w:rPr>
        <w:t>Солецкого муниципального района</w:t>
      </w:r>
      <w:r w:rsidRPr="00141651">
        <w:rPr>
          <w:spacing w:val="-2"/>
          <w:sz w:val="15"/>
          <w:szCs w:val="15"/>
        </w:rPr>
        <w:t xml:space="preserve">, наделяется настоящим Уставом в соответствии со статьей 36 Федерального </w:t>
      </w:r>
      <w:hyperlink r:id="rId17" w:history="1">
        <w:r w:rsidRPr="00141651">
          <w:rPr>
            <w:rStyle w:val="af1"/>
            <w:spacing w:val="-2"/>
            <w:sz w:val="15"/>
            <w:szCs w:val="15"/>
          </w:rPr>
          <w:t>закона</w:t>
        </w:r>
      </w:hyperlink>
      <w:r w:rsidRPr="00141651">
        <w:rPr>
          <w:sz w:val="15"/>
          <w:szCs w:val="15"/>
        </w:rPr>
        <w:t xml:space="preserve"> </w:t>
      </w:r>
      <w:r w:rsidRPr="00141651">
        <w:rPr>
          <w:spacing w:val="-2"/>
          <w:sz w:val="15"/>
          <w:szCs w:val="15"/>
        </w:rPr>
        <w:t>№ 131-ФЗ собственными полномочиями по решению вопросов местного значения.</w:t>
      </w:r>
    </w:p>
    <w:p w:rsidR="00141651" w:rsidRPr="00141651" w:rsidRDefault="00141651" w:rsidP="00141651">
      <w:pPr>
        <w:suppressAutoHyphens/>
        <w:ind w:firstLine="284"/>
        <w:jc w:val="both"/>
        <w:rPr>
          <w:sz w:val="15"/>
          <w:szCs w:val="15"/>
        </w:rPr>
      </w:pPr>
      <w:r w:rsidRPr="00141651">
        <w:rPr>
          <w:sz w:val="15"/>
          <w:szCs w:val="15"/>
        </w:rPr>
        <w:t xml:space="preserve">2. Глава Солецкого муниципального района избирается сроком на 5 лет. </w:t>
      </w:r>
    </w:p>
    <w:p w:rsidR="00141651" w:rsidRPr="00141651" w:rsidRDefault="00141651" w:rsidP="00141651">
      <w:pPr>
        <w:suppressAutoHyphens/>
        <w:ind w:firstLine="284"/>
        <w:jc w:val="both"/>
        <w:rPr>
          <w:sz w:val="15"/>
          <w:szCs w:val="15"/>
        </w:rPr>
      </w:pPr>
      <w:r w:rsidRPr="00141651">
        <w:rPr>
          <w:sz w:val="15"/>
          <w:szCs w:val="15"/>
        </w:rPr>
        <w:t>3. Полномочия Главы Солецкого муниципального района начинаются со дня его вступления в должность и прекращаются в день вступления в должность вновь избранного Главы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4. Глава Солецкого муниципального района избирается Думой Солецкого муниципального района из числа кандидатов, представленных конкурсной комиссией по результатам конкурса, и возглавляет Администрацию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 xml:space="preserve">5. Порядок проведения конкурса по отбору кандидатур на должность Главы Солецкого муниципального района устанавливается Думой Солецкого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41651">
        <w:rPr>
          <w:sz w:val="15"/>
          <w:szCs w:val="15"/>
        </w:rPr>
        <w:t>позднее</w:t>
      </w:r>
      <w:proofErr w:type="gramEnd"/>
      <w:r w:rsidRPr="00141651">
        <w:rPr>
          <w:sz w:val="15"/>
          <w:szCs w:val="15"/>
        </w:rPr>
        <w:t xml:space="preserve"> чем за 20 дней до дня проведения конкурса. </w:t>
      </w:r>
    </w:p>
    <w:p w:rsidR="00141651" w:rsidRPr="00141651" w:rsidRDefault="00141651" w:rsidP="00141651">
      <w:pPr>
        <w:ind w:firstLine="284"/>
        <w:jc w:val="both"/>
        <w:rPr>
          <w:sz w:val="15"/>
          <w:szCs w:val="15"/>
        </w:rPr>
      </w:pPr>
      <w:r w:rsidRPr="00141651">
        <w:rPr>
          <w:sz w:val="15"/>
          <w:szCs w:val="15"/>
        </w:rPr>
        <w:t>6. Кандидатом на должность Главы Солецкого муниципального района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141651" w:rsidRPr="00141651" w:rsidRDefault="00141651" w:rsidP="00141651">
      <w:pPr>
        <w:suppressAutoHyphens/>
        <w:ind w:firstLine="284"/>
        <w:jc w:val="both"/>
        <w:rPr>
          <w:sz w:val="15"/>
          <w:szCs w:val="15"/>
        </w:rPr>
      </w:pPr>
      <w:r w:rsidRPr="00141651">
        <w:rPr>
          <w:sz w:val="15"/>
          <w:szCs w:val="15"/>
        </w:rPr>
        <w:t>7. Общее число членов конкурсной комиссии устанавливается Думой Солецкого муниципального района.</w:t>
      </w:r>
    </w:p>
    <w:p w:rsidR="00141651" w:rsidRPr="00141651" w:rsidRDefault="00141651" w:rsidP="00141651">
      <w:pPr>
        <w:ind w:firstLine="284"/>
        <w:jc w:val="both"/>
        <w:rPr>
          <w:spacing w:val="-2"/>
          <w:sz w:val="15"/>
          <w:szCs w:val="15"/>
        </w:rPr>
      </w:pPr>
      <w:r w:rsidRPr="00141651">
        <w:rPr>
          <w:spacing w:val="-2"/>
          <w:sz w:val="15"/>
          <w:szCs w:val="15"/>
        </w:rPr>
        <w:t xml:space="preserve">8. В случае, предусмотренном абзацем третьим части 2 статьи 34 Федерального закона № 131-ФЗ, при формировании конкурсной комиссии в муниципальном районе одна четвертая членов конкурсной комиссии назначается Думой Солецкого муниципального района, одна четвертая </w:t>
      </w:r>
      <w:proofErr w:type="gramStart"/>
      <w:r w:rsidRPr="00141651">
        <w:rPr>
          <w:spacing w:val="-2"/>
          <w:sz w:val="15"/>
          <w:szCs w:val="15"/>
        </w:rPr>
        <w:t>–С</w:t>
      </w:r>
      <w:proofErr w:type="gramEnd"/>
      <w:r w:rsidRPr="00141651">
        <w:rPr>
          <w:spacing w:val="-2"/>
          <w:sz w:val="15"/>
          <w:szCs w:val="15"/>
        </w:rPr>
        <w:t xml:space="preserve">оветом депутатов Солецкого городского поселения, являющегося </w:t>
      </w:r>
      <w:r w:rsidRPr="00141651">
        <w:rPr>
          <w:spacing w:val="-2"/>
          <w:sz w:val="15"/>
          <w:szCs w:val="15"/>
        </w:rPr>
        <w:lastRenderedPageBreak/>
        <w:t>административным центром муниципального района, а половина–Губернатором Новгородской области.</w:t>
      </w:r>
    </w:p>
    <w:p w:rsidR="00141651" w:rsidRPr="00141651" w:rsidRDefault="00141651" w:rsidP="00141651">
      <w:pPr>
        <w:ind w:firstLine="284"/>
        <w:jc w:val="both"/>
        <w:rPr>
          <w:spacing w:val="-2"/>
          <w:sz w:val="15"/>
          <w:szCs w:val="15"/>
        </w:rPr>
      </w:pPr>
      <w:r w:rsidRPr="00141651">
        <w:rPr>
          <w:spacing w:val="-2"/>
          <w:sz w:val="15"/>
          <w:szCs w:val="15"/>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Солецкого муниципального района полномочий по решению вопросов местного значения.</w:t>
      </w:r>
    </w:p>
    <w:p w:rsidR="00141651" w:rsidRPr="00141651" w:rsidRDefault="00141651" w:rsidP="00141651">
      <w:pPr>
        <w:ind w:firstLine="284"/>
        <w:jc w:val="both"/>
        <w:rPr>
          <w:spacing w:val="-2"/>
          <w:sz w:val="15"/>
          <w:szCs w:val="15"/>
        </w:rPr>
      </w:pPr>
      <w:r w:rsidRPr="00141651">
        <w:rPr>
          <w:spacing w:val="-2"/>
          <w:sz w:val="15"/>
          <w:szCs w:val="15"/>
        </w:rPr>
        <w:t xml:space="preserve">9. Думе </w:t>
      </w:r>
      <w:r w:rsidRPr="00141651">
        <w:rPr>
          <w:sz w:val="15"/>
          <w:szCs w:val="15"/>
        </w:rPr>
        <w:t xml:space="preserve">Солецкого </w:t>
      </w:r>
      <w:r w:rsidRPr="00141651">
        <w:rPr>
          <w:spacing w:val="-2"/>
          <w:sz w:val="15"/>
          <w:szCs w:val="15"/>
        </w:rPr>
        <w:t xml:space="preserve">муниципального района для проведения голосования по кандидатурам на должность Главы </w:t>
      </w:r>
      <w:r w:rsidRPr="00141651">
        <w:rPr>
          <w:sz w:val="15"/>
          <w:szCs w:val="15"/>
        </w:rPr>
        <w:t xml:space="preserve">Солецкого </w:t>
      </w:r>
      <w:r w:rsidRPr="00141651">
        <w:rPr>
          <w:spacing w:val="-2"/>
          <w:sz w:val="15"/>
          <w:szCs w:val="15"/>
        </w:rPr>
        <w:t xml:space="preserve">муниципального района представляется не менее двух зарегистрированных конкурсной комиссией кандидатов. </w:t>
      </w:r>
    </w:p>
    <w:p w:rsidR="00141651" w:rsidRPr="00141651" w:rsidRDefault="00141651" w:rsidP="00141651">
      <w:pPr>
        <w:ind w:firstLine="284"/>
        <w:jc w:val="both"/>
        <w:rPr>
          <w:spacing w:val="-2"/>
          <w:sz w:val="15"/>
          <w:szCs w:val="15"/>
        </w:rPr>
      </w:pPr>
      <w:r w:rsidRPr="00141651">
        <w:rPr>
          <w:spacing w:val="-2"/>
          <w:sz w:val="15"/>
          <w:szCs w:val="15"/>
        </w:rPr>
        <w:t xml:space="preserve">10. Глава </w:t>
      </w:r>
      <w:r w:rsidRPr="00141651">
        <w:rPr>
          <w:sz w:val="15"/>
          <w:szCs w:val="15"/>
        </w:rPr>
        <w:t xml:space="preserve">Солецкого муниципального района </w:t>
      </w:r>
      <w:r w:rsidRPr="00141651">
        <w:rPr>
          <w:spacing w:val="-2"/>
          <w:sz w:val="15"/>
          <w:szCs w:val="15"/>
        </w:rPr>
        <w:t>является по должности Главой администрации Солецкого муниципального района, руководит ее деятельностью на принципах единоначалия.</w:t>
      </w:r>
    </w:p>
    <w:p w:rsidR="00141651" w:rsidRPr="00141651" w:rsidRDefault="00141651" w:rsidP="00141651">
      <w:pPr>
        <w:ind w:firstLine="284"/>
        <w:jc w:val="both"/>
        <w:rPr>
          <w:sz w:val="15"/>
          <w:szCs w:val="15"/>
        </w:rPr>
      </w:pPr>
      <w:r w:rsidRPr="00141651">
        <w:rPr>
          <w:spacing w:val="-2"/>
          <w:sz w:val="15"/>
          <w:szCs w:val="15"/>
        </w:rPr>
        <w:t>11. </w:t>
      </w:r>
      <w:proofErr w:type="gramStart"/>
      <w:r w:rsidRPr="00141651">
        <w:rPr>
          <w:sz w:val="15"/>
          <w:szCs w:val="15"/>
        </w:rPr>
        <w:t xml:space="preserve">Глава Солецкого муниципального района должен соблюдать ограничения, запреты, исполнять обязанности, которые установлены Федеральным </w:t>
      </w:r>
      <w:hyperlink r:id="rId18" w:history="1">
        <w:r w:rsidRPr="00141651">
          <w:rPr>
            <w:sz w:val="15"/>
            <w:szCs w:val="15"/>
          </w:rPr>
          <w:t>законом</w:t>
        </w:r>
      </w:hyperlink>
      <w:r w:rsidRPr="00141651">
        <w:rPr>
          <w:sz w:val="15"/>
          <w:szCs w:val="15"/>
        </w:rPr>
        <w:t xml:space="preserve"> от 25 декабря 2008 года № 273-ФЗ «О противодействии коррупции», Федеральным </w:t>
      </w:r>
      <w:hyperlink r:id="rId19" w:history="1">
        <w:r w:rsidRPr="00141651">
          <w:rPr>
            <w:sz w:val="15"/>
            <w:szCs w:val="15"/>
          </w:rPr>
          <w:t>законом</w:t>
        </w:r>
      </w:hyperlink>
      <w:r w:rsidRPr="00141651">
        <w:rPr>
          <w:sz w:val="15"/>
          <w:szCs w:val="15"/>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141651">
          <w:rPr>
            <w:sz w:val="15"/>
            <w:szCs w:val="15"/>
          </w:rPr>
          <w:t>законом</w:t>
        </w:r>
      </w:hyperlink>
      <w:r w:rsidRPr="00141651">
        <w:rPr>
          <w:sz w:val="15"/>
          <w:szCs w:val="15"/>
        </w:rPr>
        <w:t xml:space="preserve"> от 7 мая 2013 года № 79-ФЗ «О запрете отдельным категориям лиц открывать и</w:t>
      </w:r>
      <w:proofErr w:type="gramEnd"/>
      <w:r w:rsidRPr="00141651">
        <w:rPr>
          <w:sz w:val="15"/>
          <w:szCs w:val="15"/>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651" w:rsidRPr="00141651" w:rsidRDefault="00141651" w:rsidP="00141651">
      <w:pPr>
        <w:ind w:firstLine="284"/>
        <w:jc w:val="both"/>
        <w:rPr>
          <w:spacing w:val="-2"/>
          <w:sz w:val="15"/>
          <w:szCs w:val="15"/>
        </w:rPr>
      </w:pPr>
      <w:r w:rsidRPr="00141651">
        <w:rPr>
          <w:spacing w:val="-2"/>
          <w:sz w:val="15"/>
          <w:szCs w:val="15"/>
        </w:rPr>
        <w:t xml:space="preserve">12. Глава </w:t>
      </w:r>
      <w:r w:rsidRPr="00141651">
        <w:rPr>
          <w:sz w:val="15"/>
          <w:szCs w:val="15"/>
        </w:rPr>
        <w:t>Солецкого муниципального района</w:t>
      </w:r>
      <w:r w:rsidRPr="00141651">
        <w:rPr>
          <w:spacing w:val="-2"/>
          <w:sz w:val="15"/>
          <w:szCs w:val="15"/>
        </w:rPr>
        <w:t xml:space="preserve"> </w:t>
      </w:r>
      <w:proofErr w:type="gramStart"/>
      <w:r w:rsidRPr="00141651">
        <w:rPr>
          <w:spacing w:val="-2"/>
          <w:sz w:val="15"/>
          <w:szCs w:val="15"/>
        </w:rPr>
        <w:t>подконтролен</w:t>
      </w:r>
      <w:proofErr w:type="gramEnd"/>
      <w:r w:rsidRPr="00141651">
        <w:rPr>
          <w:spacing w:val="-2"/>
          <w:sz w:val="15"/>
          <w:szCs w:val="15"/>
        </w:rPr>
        <w:t xml:space="preserve"> и подотчетен населению и Думе </w:t>
      </w:r>
      <w:r w:rsidRPr="00141651">
        <w:rPr>
          <w:sz w:val="15"/>
          <w:szCs w:val="15"/>
        </w:rPr>
        <w:t>Солецкого муниципального района</w:t>
      </w:r>
      <w:r w:rsidRPr="00141651">
        <w:rPr>
          <w:spacing w:val="-2"/>
          <w:sz w:val="15"/>
          <w:szCs w:val="15"/>
        </w:rPr>
        <w:t>.</w:t>
      </w:r>
    </w:p>
    <w:p w:rsidR="00141651" w:rsidRPr="00141651" w:rsidRDefault="00141651" w:rsidP="00141651">
      <w:pPr>
        <w:ind w:firstLine="284"/>
        <w:jc w:val="both"/>
        <w:rPr>
          <w:spacing w:val="-2"/>
          <w:sz w:val="15"/>
          <w:szCs w:val="15"/>
        </w:rPr>
      </w:pPr>
      <w:r w:rsidRPr="00141651">
        <w:rPr>
          <w:spacing w:val="-2"/>
          <w:sz w:val="15"/>
          <w:szCs w:val="15"/>
        </w:rPr>
        <w:t xml:space="preserve">13. Глава </w:t>
      </w:r>
      <w:r w:rsidRPr="00141651">
        <w:rPr>
          <w:sz w:val="15"/>
          <w:szCs w:val="15"/>
        </w:rPr>
        <w:t>Солецкого муниципального района</w:t>
      </w:r>
      <w:r w:rsidRPr="00141651">
        <w:rPr>
          <w:spacing w:val="-2"/>
          <w:sz w:val="15"/>
          <w:szCs w:val="15"/>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141651" w:rsidRPr="00141651" w:rsidRDefault="00141651" w:rsidP="00141651">
      <w:pPr>
        <w:ind w:firstLine="284"/>
        <w:jc w:val="both"/>
        <w:rPr>
          <w:spacing w:val="-2"/>
          <w:sz w:val="15"/>
          <w:szCs w:val="15"/>
        </w:rPr>
      </w:pPr>
      <w:r w:rsidRPr="00141651">
        <w:rPr>
          <w:spacing w:val="-2"/>
          <w:sz w:val="15"/>
          <w:szCs w:val="15"/>
        </w:rPr>
        <w:t xml:space="preserve">14. Глава </w:t>
      </w:r>
      <w:r w:rsidRPr="00141651">
        <w:rPr>
          <w:sz w:val="15"/>
          <w:szCs w:val="15"/>
        </w:rPr>
        <w:t>Солецкого муниципального района</w:t>
      </w:r>
      <w:r w:rsidRPr="00141651">
        <w:rPr>
          <w:spacing w:val="-2"/>
          <w:sz w:val="15"/>
          <w:szCs w:val="15"/>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41651" w:rsidRPr="00141651" w:rsidRDefault="00141651" w:rsidP="00141651">
      <w:pPr>
        <w:ind w:firstLine="284"/>
        <w:jc w:val="both"/>
        <w:rPr>
          <w:sz w:val="15"/>
          <w:szCs w:val="15"/>
        </w:rPr>
      </w:pPr>
      <w:r w:rsidRPr="00141651">
        <w:rPr>
          <w:sz w:val="15"/>
          <w:szCs w:val="15"/>
        </w:rPr>
        <w:t>15. </w:t>
      </w:r>
      <w:proofErr w:type="gramStart"/>
      <w:r w:rsidRPr="00141651">
        <w:rPr>
          <w:spacing w:val="-2"/>
          <w:sz w:val="15"/>
          <w:szCs w:val="15"/>
        </w:rPr>
        <w:t xml:space="preserve">Глава </w:t>
      </w:r>
      <w:r w:rsidRPr="00141651">
        <w:rPr>
          <w:sz w:val="15"/>
          <w:szCs w:val="15"/>
        </w:rPr>
        <w:t>Солецкого муниципального района</w:t>
      </w:r>
      <w:r w:rsidRPr="00141651">
        <w:rPr>
          <w:spacing w:val="-2"/>
          <w:sz w:val="15"/>
          <w:szCs w:val="15"/>
        </w:rPr>
        <w:t xml:space="preserve"> не вправе </w:t>
      </w:r>
      <w:r w:rsidRPr="00141651">
        <w:rPr>
          <w:sz w:val="15"/>
          <w:szCs w:val="15"/>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Новгородской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141651">
        <w:rPr>
          <w:sz w:val="15"/>
          <w:szCs w:val="15"/>
        </w:rPr>
        <w:t>,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41651" w:rsidRPr="00141651" w:rsidRDefault="00141651" w:rsidP="00141651">
      <w:pPr>
        <w:ind w:firstLine="284"/>
        <w:jc w:val="both"/>
        <w:rPr>
          <w:spacing w:val="-2"/>
          <w:sz w:val="15"/>
          <w:szCs w:val="15"/>
        </w:rPr>
      </w:pPr>
      <w:r w:rsidRPr="00141651">
        <w:rPr>
          <w:spacing w:val="-2"/>
          <w:sz w:val="15"/>
          <w:szCs w:val="15"/>
        </w:rPr>
        <w:t xml:space="preserve">16. Глава </w:t>
      </w:r>
      <w:r w:rsidRPr="00141651">
        <w:rPr>
          <w:sz w:val="15"/>
          <w:szCs w:val="15"/>
        </w:rPr>
        <w:t>Солецкого муниципального района</w:t>
      </w:r>
      <w:r w:rsidRPr="00141651">
        <w:rPr>
          <w:spacing w:val="-2"/>
          <w:sz w:val="15"/>
          <w:szCs w:val="15"/>
        </w:rPr>
        <w:t xml:space="preserve">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1651" w:rsidRPr="00141651" w:rsidRDefault="00141651" w:rsidP="00141651">
      <w:pPr>
        <w:ind w:firstLine="284"/>
        <w:jc w:val="both"/>
        <w:rPr>
          <w:spacing w:val="-2"/>
          <w:sz w:val="15"/>
          <w:szCs w:val="15"/>
        </w:rPr>
      </w:pPr>
      <w:r w:rsidRPr="00141651">
        <w:rPr>
          <w:spacing w:val="-2"/>
          <w:sz w:val="15"/>
          <w:szCs w:val="15"/>
        </w:rPr>
        <w:t xml:space="preserve">17. Глава </w:t>
      </w:r>
      <w:r w:rsidRPr="00141651">
        <w:rPr>
          <w:sz w:val="15"/>
          <w:szCs w:val="15"/>
        </w:rPr>
        <w:t>Солецкого муниципального района</w:t>
      </w:r>
      <w:r w:rsidRPr="00141651">
        <w:rPr>
          <w:spacing w:val="-2"/>
          <w:sz w:val="15"/>
          <w:szCs w:val="15"/>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1651" w:rsidRPr="00141651" w:rsidRDefault="00141651" w:rsidP="00141651">
      <w:pPr>
        <w:ind w:firstLine="284"/>
        <w:jc w:val="both"/>
        <w:rPr>
          <w:spacing w:val="-2"/>
          <w:sz w:val="15"/>
          <w:szCs w:val="15"/>
        </w:rPr>
      </w:pPr>
      <w:r w:rsidRPr="00141651">
        <w:rPr>
          <w:spacing w:val="-2"/>
          <w:sz w:val="15"/>
          <w:szCs w:val="15"/>
        </w:rPr>
        <w:t xml:space="preserve">18. Глава </w:t>
      </w:r>
      <w:r w:rsidRPr="00141651">
        <w:rPr>
          <w:sz w:val="15"/>
          <w:szCs w:val="15"/>
        </w:rPr>
        <w:t>Солецкого муниципального района</w:t>
      </w:r>
      <w:r w:rsidRPr="00141651">
        <w:rPr>
          <w:spacing w:val="-2"/>
          <w:sz w:val="15"/>
          <w:szCs w:val="15"/>
        </w:rPr>
        <w:t xml:space="preserve"> представляет Думе </w:t>
      </w:r>
      <w:r w:rsidRPr="00141651">
        <w:rPr>
          <w:sz w:val="15"/>
          <w:szCs w:val="15"/>
        </w:rPr>
        <w:t>Солецкого муниципального района</w:t>
      </w:r>
      <w:r w:rsidRPr="00141651">
        <w:rPr>
          <w:spacing w:val="-2"/>
          <w:sz w:val="15"/>
          <w:szCs w:val="15"/>
        </w:rPr>
        <w:t xml:space="preserve"> ежегодные отчеты о результатах своей деятельности, о результатах деятельности Администрации Солецкого муниципального района, в том числе о решении вопросов, поставленных Думой Солецкого муниципального района.</w:t>
      </w:r>
    </w:p>
    <w:p w:rsidR="00141651" w:rsidRPr="00141651" w:rsidRDefault="00141651" w:rsidP="00141651">
      <w:pPr>
        <w:ind w:firstLine="284"/>
        <w:jc w:val="both"/>
        <w:rPr>
          <w:spacing w:val="-2"/>
          <w:sz w:val="15"/>
          <w:szCs w:val="15"/>
        </w:rPr>
      </w:pPr>
      <w:r w:rsidRPr="00141651">
        <w:rPr>
          <w:spacing w:val="-2"/>
          <w:sz w:val="15"/>
          <w:szCs w:val="15"/>
        </w:rPr>
        <w:t xml:space="preserve">19.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Солецкого муниципального района, </w:t>
      </w:r>
      <w:r w:rsidRPr="00141651">
        <w:rPr>
          <w:spacing w:val="-2"/>
          <w:sz w:val="15"/>
          <w:szCs w:val="15"/>
        </w:rPr>
        <w:lastRenderedPageBreak/>
        <w:t>проводится по решению Губернатора Новгородской области в порядке, установленном областным законом.</w:t>
      </w:r>
    </w:p>
    <w:p w:rsidR="00141651" w:rsidRPr="00141651" w:rsidRDefault="00141651" w:rsidP="00141651">
      <w:pPr>
        <w:ind w:firstLine="284"/>
        <w:jc w:val="both"/>
        <w:rPr>
          <w:spacing w:val="-2"/>
          <w:sz w:val="15"/>
          <w:szCs w:val="15"/>
        </w:rPr>
      </w:pPr>
      <w:r w:rsidRPr="00141651">
        <w:rPr>
          <w:spacing w:val="-2"/>
          <w:sz w:val="15"/>
          <w:szCs w:val="15"/>
        </w:rPr>
        <w:t xml:space="preserve">20. </w:t>
      </w:r>
      <w:proofErr w:type="gramStart"/>
      <w:r w:rsidRPr="00141651">
        <w:rPr>
          <w:spacing w:val="-2"/>
          <w:sz w:val="15"/>
          <w:szCs w:val="15"/>
        </w:rPr>
        <w:t>При выявлении в результате проверки, проведенной в соответствии с пунктом 19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41651">
        <w:rPr>
          <w:spacing w:val="-2"/>
          <w:sz w:val="15"/>
          <w:szCs w:val="15"/>
        </w:rPr>
        <w:t xml:space="preserve"> </w:t>
      </w:r>
      <w:proofErr w:type="gramStart"/>
      <w:r w:rsidRPr="00141651">
        <w:rPr>
          <w:spacing w:val="-2"/>
          <w:sz w:val="15"/>
          <w:szCs w:val="15"/>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Солецкого муниципального района в орган местного самоуправления, уполномоченный принимать соответствующее решение, или в суд.</w:t>
      </w:r>
      <w:proofErr w:type="gramEnd"/>
    </w:p>
    <w:p w:rsidR="00141651" w:rsidRPr="00141651" w:rsidRDefault="00141651" w:rsidP="00141651">
      <w:pPr>
        <w:ind w:firstLine="284"/>
        <w:jc w:val="both"/>
        <w:rPr>
          <w:spacing w:val="-2"/>
          <w:sz w:val="15"/>
          <w:szCs w:val="15"/>
        </w:rPr>
      </w:pPr>
      <w:r w:rsidRPr="00141651">
        <w:rPr>
          <w:spacing w:val="-2"/>
          <w:sz w:val="15"/>
          <w:szCs w:val="15"/>
        </w:rPr>
        <w:t>21. Сведения о доходах, расходах, об имуществе и обязательствах имущественного характера, представленные Главой Солецкого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1651" w:rsidRPr="00141651" w:rsidRDefault="00141651" w:rsidP="00141651">
      <w:pPr>
        <w:pStyle w:val="affffffffa"/>
        <w:ind w:firstLine="284"/>
        <w:rPr>
          <w:sz w:val="15"/>
          <w:szCs w:val="15"/>
        </w:rPr>
      </w:pPr>
      <w:r w:rsidRPr="00141651">
        <w:rPr>
          <w:sz w:val="15"/>
          <w:szCs w:val="15"/>
        </w:rPr>
        <w:t>Статья 21. Полномочия Главы Солецкого муниципального района</w:t>
      </w:r>
    </w:p>
    <w:p w:rsidR="00141651" w:rsidRPr="00141651" w:rsidRDefault="00141651" w:rsidP="00141651">
      <w:pPr>
        <w:ind w:firstLine="284"/>
        <w:jc w:val="both"/>
        <w:rPr>
          <w:sz w:val="15"/>
          <w:szCs w:val="15"/>
        </w:rPr>
      </w:pPr>
      <w:r w:rsidRPr="00141651">
        <w:rPr>
          <w:sz w:val="15"/>
          <w:szCs w:val="15"/>
        </w:rPr>
        <w:t>1. Глава Солецкого муниципального района как высшее должностное лицо Солецкого муниципального района обладает следующими полномочиями:</w:t>
      </w:r>
    </w:p>
    <w:p w:rsidR="00141651" w:rsidRPr="00141651" w:rsidRDefault="00141651" w:rsidP="00141651">
      <w:pPr>
        <w:ind w:firstLine="284"/>
        <w:jc w:val="both"/>
        <w:rPr>
          <w:sz w:val="15"/>
          <w:szCs w:val="15"/>
        </w:rPr>
      </w:pPr>
      <w:r w:rsidRPr="00141651">
        <w:rPr>
          <w:sz w:val="15"/>
          <w:szCs w:val="15"/>
        </w:rPr>
        <w:t xml:space="preserve">1) представляет Солецкий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Солецкого муниципального района; </w:t>
      </w:r>
    </w:p>
    <w:p w:rsidR="00141651" w:rsidRPr="00141651" w:rsidRDefault="00141651" w:rsidP="00141651">
      <w:pPr>
        <w:ind w:firstLine="284"/>
        <w:jc w:val="both"/>
        <w:rPr>
          <w:sz w:val="15"/>
          <w:szCs w:val="15"/>
        </w:rPr>
      </w:pPr>
      <w:r w:rsidRPr="00141651">
        <w:rPr>
          <w:sz w:val="15"/>
          <w:szCs w:val="15"/>
        </w:rPr>
        <w:t>2) подписывает и обнародует в порядке, установленном настоящим Уставом, нормативные правовые акты, принятые Думой Солецкого муниципального района;</w:t>
      </w:r>
    </w:p>
    <w:p w:rsidR="00141651" w:rsidRPr="00141651" w:rsidRDefault="00141651" w:rsidP="00141651">
      <w:pPr>
        <w:ind w:firstLine="284"/>
        <w:jc w:val="both"/>
        <w:rPr>
          <w:sz w:val="15"/>
          <w:szCs w:val="15"/>
        </w:rPr>
      </w:pPr>
      <w:r w:rsidRPr="00141651">
        <w:rPr>
          <w:sz w:val="15"/>
          <w:szCs w:val="15"/>
        </w:rPr>
        <w:t>3) издает в пределах своих полномочий правовые акты;</w:t>
      </w:r>
    </w:p>
    <w:p w:rsidR="00141651" w:rsidRPr="00141651" w:rsidRDefault="00141651" w:rsidP="00141651">
      <w:pPr>
        <w:ind w:firstLine="284"/>
        <w:jc w:val="both"/>
        <w:rPr>
          <w:sz w:val="15"/>
          <w:szCs w:val="15"/>
        </w:rPr>
      </w:pPr>
      <w:r w:rsidRPr="00141651">
        <w:rPr>
          <w:sz w:val="15"/>
          <w:szCs w:val="15"/>
        </w:rPr>
        <w:t>4) вправе требовать созыва внеочередного заседания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5) обеспечивает органами местного самоуправления Солецкого муниципального района осуществление полномочий по решению вопросов местного значения и отдельных государственных полномочий, переданных органам местного самоуправления Солецкого муниципального района федеральными и областными законами;</w:t>
      </w:r>
    </w:p>
    <w:p w:rsidR="00141651" w:rsidRPr="00141651" w:rsidRDefault="00141651" w:rsidP="00141651">
      <w:pPr>
        <w:suppressAutoHyphens/>
        <w:ind w:firstLine="284"/>
        <w:jc w:val="both"/>
        <w:rPr>
          <w:sz w:val="15"/>
          <w:szCs w:val="15"/>
        </w:rPr>
      </w:pPr>
      <w:r w:rsidRPr="00141651">
        <w:rPr>
          <w:sz w:val="15"/>
          <w:szCs w:val="15"/>
        </w:rPr>
        <w:t>6) принимает решения по вопросам организации публичных слушаний, собраний и конференций граждан, обеспечивает в соответствии с решением Думы Солецкого муниципального района организацию местных референдумов, обсуждение гражданами проектов решений Думы Солецкого муниципального района, принимает решения по иным вопросам, связанным с реализацией гарантий участия населения Солецкого муниципального района в осуществлении местного самоуправления;</w:t>
      </w:r>
    </w:p>
    <w:p w:rsidR="00141651" w:rsidRPr="00141651" w:rsidRDefault="00141651" w:rsidP="00141651">
      <w:pPr>
        <w:suppressAutoHyphens/>
        <w:ind w:firstLine="284"/>
        <w:jc w:val="both"/>
        <w:rPr>
          <w:sz w:val="15"/>
          <w:szCs w:val="15"/>
        </w:rPr>
      </w:pPr>
      <w:r w:rsidRPr="00141651">
        <w:rPr>
          <w:sz w:val="15"/>
          <w:szCs w:val="15"/>
        </w:rPr>
        <w:t>7) обеспечивает взаимодействие Администрации Солецкого муниципального района с Думой Солецкого муниципального района, с территориальной избирательной комиссией Солецкого района.</w:t>
      </w:r>
    </w:p>
    <w:p w:rsidR="00141651" w:rsidRPr="00141651" w:rsidRDefault="00141651" w:rsidP="00141651">
      <w:pPr>
        <w:ind w:firstLine="284"/>
        <w:jc w:val="both"/>
        <w:rPr>
          <w:sz w:val="15"/>
          <w:szCs w:val="15"/>
        </w:rPr>
      </w:pPr>
      <w:r w:rsidRPr="00141651">
        <w:rPr>
          <w:sz w:val="15"/>
          <w:szCs w:val="15"/>
        </w:rPr>
        <w:t>2. Иные полномочия Главы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 xml:space="preserve">1) открывает и закрывает расчетные, текущие лицевые счета Администрации Солецкого муниципального района; </w:t>
      </w:r>
    </w:p>
    <w:p w:rsidR="00141651" w:rsidRPr="00141651" w:rsidRDefault="00141651" w:rsidP="00141651">
      <w:pPr>
        <w:suppressAutoHyphens/>
        <w:ind w:firstLine="284"/>
        <w:jc w:val="both"/>
        <w:rPr>
          <w:sz w:val="15"/>
          <w:szCs w:val="15"/>
        </w:rPr>
      </w:pPr>
      <w:r w:rsidRPr="00141651">
        <w:rPr>
          <w:sz w:val="15"/>
          <w:szCs w:val="15"/>
        </w:rPr>
        <w:t>2) является распорядителем бюджетных средств по расходам, предусмотренным в бюджете Солецкого муниципального района и связанным с деятельностью Администрации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3) подписывает исковые заявления, направляемые в суды, иные документы от имени Администрации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141651" w:rsidRPr="00141651" w:rsidRDefault="00141651" w:rsidP="00141651">
      <w:pPr>
        <w:suppressAutoHyphens/>
        <w:ind w:firstLine="284"/>
        <w:jc w:val="both"/>
        <w:rPr>
          <w:sz w:val="15"/>
          <w:szCs w:val="15"/>
        </w:rPr>
      </w:pPr>
      <w:r w:rsidRPr="00141651">
        <w:rPr>
          <w:sz w:val="15"/>
          <w:szCs w:val="15"/>
        </w:rPr>
        <w:t>5) осуществляет в установленном порядке распоряжение муниципальной собственностью, средствами бюджета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Иные полномочия Главы Солецкого муниципального района могут быть переданы должностным лицам Администрации Солецкого муниципального района в порядке, устанавливаемом соответствующим муниципальным правовым актом Администрации Солецкого муниципального района.</w:t>
      </w:r>
    </w:p>
    <w:p w:rsidR="00141651" w:rsidRPr="00141651" w:rsidRDefault="00141651" w:rsidP="00141651">
      <w:pPr>
        <w:ind w:firstLine="284"/>
        <w:jc w:val="both"/>
        <w:outlineLvl w:val="2"/>
        <w:rPr>
          <w:b/>
          <w:sz w:val="15"/>
          <w:szCs w:val="15"/>
        </w:rPr>
      </w:pPr>
      <w:r w:rsidRPr="00141651">
        <w:rPr>
          <w:b/>
          <w:sz w:val="15"/>
          <w:szCs w:val="15"/>
        </w:rPr>
        <w:t>Статья 22. Досрочное прекращение полномочий Главы Солецкого муниципального района</w:t>
      </w:r>
    </w:p>
    <w:p w:rsidR="00141651" w:rsidRPr="00141651" w:rsidRDefault="00141651" w:rsidP="00141651">
      <w:pPr>
        <w:ind w:firstLine="284"/>
        <w:jc w:val="both"/>
        <w:rPr>
          <w:sz w:val="15"/>
          <w:szCs w:val="15"/>
        </w:rPr>
      </w:pPr>
      <w:r w:rsidRPr="00141651">
        <w:rPr>
          <w:sz w:val="15"/>
          <w:szCs w:val="15"/>
        </w:rPr>
        <w:lastRenderedPageBreak/>
        <w:t>1. Полномочия Главы Солецкого муниципального района прекращаются досрочно в случаях:</w:t>
      </w:r>
    </w:p>
    <w:p w:rsidR="00141651" w:rsidRPr="00141651" w:rsidRDefault="00141651" w:rsidP="00141651">
      <w:pPr>
        <w:ind w:firstLine="284"/>
        <w:jc w:val="both"/>
        <w:rPr>
          <w:sz w:val="15"/>
          <w:szCs w:val="15"/>
        </w:rPr>
      </w:pPr>
      <w:bookmarkStart w:id="20" w:name="Par626"/>
      <w:bookmarkEnd w:id="20"/>
      <w:r w:rsidRPr="00141651">
        <w:rPr>
          <w:sz w:val="15"/>
          <w:szCs w:val="15"/>
        </w:rPr>
        <w:t>1) смерти - со дня смерти;</w:t>
      </w:r>
    </w:p>
    <w:p w:rsidR="00141651" w:rsidRPr="00141651" w:rsidRDefault="00141651" w:rsidP="00141651">
      <w:pPr>
        <w:ind w:firstLine="284"/>
        <w:jc w:val="both"/>
        <w:rPr>
          <w:sz w:val="15"/>
          <w:szCs w:val="15"/>
        </w:rPr>
      </w:pPr>
      <w:r w:rsidRPr="00141651">
        <w:rPr>
          <w:sz w:val="15"/>
          <w:szCs w:val="15"/>
        </w:rPr>
        <w:t>2) отставки по собственному желанию - со дня указанного в заявлении Главы Солецкого муниципального района об отставке по собственному желанию, поданного в Думу Солецкого муниципального района, не позднее, чем за 14 дней до предполагаемой даты прекращения полномочий;</w:t>
      </w:r>
    </w:p>
    <w:p w:rsidR="00141651" w:rsidRPr="00141651" w:rsidRDefault="00141651" w:rsidP="00141651">
      <w:pPr>
        <w:ind w:firstLine="284"/>
        <w:jc w:val="both"/>
        <w:rPr>
          <w:sz w:val="15"/>
          <w:szCs w:val="15"/>
        </w:rPr>
      </w:pPr>
      <w:r w:rsidRPr="00141651">
        <w:rPr>
          <w:sz w:val="15"/>
          <w:szCs w:val="15"/>
        </w:rPr>
        <w:t>3) удаления в отставку в соответствии со статьей 74.1 Федерального закона № 131-ФЗ - с момента вступления в силу решения Думы Солецкого муниципального района об удалении Главы Солецкого муниципального района в отставку;</w:t>
      </w:r>
    </w:p>
    <w:p w:rsidR="00141651" w:rsidRPr="00141651" w:rsidRDefault="00141651" w:rsidP="00141651">
      <w:pPr>
        <w:ind w:firstLine="284"/>
        <w:jc w:val="both"/>
        <w:rPr>
          <w:sz w:val="15"/>
          <w:szCs w:val="15"/>
        </w:rPr>
      </w:pPr>
      <w:r w:rsidRPr="00141651">
        <w:rPr>
          <w:sz w:val="15"/>
          <w:szCs w:val="15"/>
        </w:rPr>
        <w:t>4) отрешения от должности в соответствии со статьей 74 Федерального закона № 131-ФЗ - со дня вступления в силу правового акта Губернатора Новгородской области об отрешении от должности Главы Солецкого муниципального района;</w:t>
      </w:r>
    </w:p>
    <w:p w:rsidR="00141651" w:rsidRPr="00141651" w:rsidRDefault="00141651" w:rsidP="00141651">
      <w:pPr>
        <w:ind w:firstLine="284"/>
        <w:jc w:val="both"/>
        <w:rPr>
          <w:sz w:val="15"/>
          <w:szCs w:val="15"/>
        </w:rPr>
      </w:pPr>
      <w:r w:rsidRPr="00141651">
        <w:rPr>
          <w:sz w:val="15"/>
          <w:szCs w:val="15"/>
        </w:rPr>
        <w:t>5) признания судом недееспособным или ограниченно дееспособным - со дня вступления в силу соответствующего решения суда;</w:t>
      </w:r>
    </w:p>
    <w:p w:rsidR="00141651" w:rsidRPr="00141651" w:rsidRDefault="00141651" w:rsidP="00141651">
      <w:pPr>
        <w:ind w:firstLine="284"/>
        <w:jc w:val="both"/>
        <w:rPr>
          <w:sz w:val="15"/>
          <w:szCs w:val="15"/>
        </w:rPr>
      </w:pPr>
      <w:r w:rsidRPr="00141651">
        <w:rPr>
          <w:sz w:val="15"/>
          <w:szCs w:val="15"/>
        </w:rPr>
        <w:t>6) признания судом безвестно отсутствующим или объявления умершим - со дня вступления в силу соответствующего решения суда;</w:t>
      </w:r>
    </w:p>
    <w:p w:rsidR="00141651" w:rsidRPr="00141651" w:rsidRDefault="00141651" w:rsidP="00141651">
      <w:pPr>
        <w:ind w:firstLine="284"/>
        <w:jc w:val="both"/>
        <w:rPr>
          <w:sz w:val="15"/>
          <w:szCs w:val="15"/>
        </w:rPr>
      </w:pPr>
      <w:r w:rsidRPr="00141651">
        <w:rPr>
          <w:sz w:val="15"/>
          <w:szCs w:val="15"/>
        </w:rPr>
        <w:t>7) вступления в отношении его в законную силу обвинительного приговора суда - со дня вступления в силу обвинительного приговора суда;</w:t>
      </w:r>
    </w:p>
    <w:p w:rsidR="00141651" w:rsidRPr="00141651" w:rsidRDefault="00141651" w:rsidP="00141651">
      <w:pPr>
        <w:ind w:firstLine="284"/>
        <w:jc w:val="both"/>
        <w:rPr>
          <w:sz w:val="15"/>
          <w:szCs w:val="15"/>
        </w:rPr>
      </w:pPr>
      <w:r w:rsidRPr="00141651">
        <w:rPr>
          <w:sz w:val="15"/>
          <w:szCs w:val="15"/>
        </w:rPr>
        <w:t>8) выезда за пределы Российской Федерации на постоянное место жительства - со дня такого выезда;</w:t>
      </w:r>
    </w:p>
    <w:p w:rsidR="00141651" w:rsidRPr="00141651" w:rsidRDefault="00141651" w:rsidP="00141651">
      <w:pPr>
        <w:ind w:firstLine="284"/>
        <w:jc w:val="both"/>
        <w:rPr>
          <w:sz w:val="15"/>
          <w:szCs w:val="15"/>
        </w:rPr>
      </w:pPr>
      <w:proofErr w:type="gramStart"/>
      <w:r w:rsidRPr="00141651">
        <w:rPr>
          <w:sz w:val="15"/>
          <w:szCs w:val="1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1651">
        <w:rPr>
          <w:sz w:val="15"/>
          <w:szCs w:val="1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141651" w:rsidRPr="00141651" w:rsidRDefault="00141651" w:rsidP="00141651">
      <w:pPr>
        <w:ind w:firstLine="284"/>
        <w:jc w:val="both"/>
        <w:rPr>
          <w:sz w:val="15"/>
          <w:szCs w:val="15"/>
        </w:rPr>
      </w:pPr>
      <w:r w:rsidRPr="00141651">
        <w:rPr>
          <w:sz w:val="15"/>
          <w:szCs w:val="15"/>
        </w:rPr>
        <w:t>10) отзыва избирателями - со дня опубликования итогов голосования по отзыву Главы Солецкого муниципального района;</w:t>
      </w:r>
    </w:p>
    <w:p w:rsidR="00141651" w:rsidRPr="00141651" w:rsidRDefault="00141651" w:rsidP="00141651">
      <w:pPr>
        <w:ind w:firstLine="284"/>
        <w:jc w:val="both"/>
        <w:rPr>
          <w:sz w:val="15"/>
          <w:szCs w:val="15"/>
        </w:rPr>
      </w:pPr>
      <w:r w:rsidRPr="00141651">
        <w:rPr>
          <w:sz w:val="15"/>
          <w:szCs w:val="15"/>
        </w:rPr>
        <w:t>11) установленной в судебном порядке стойкой неспособности по состоянию здоровья осуществлять полномочия Главы Солецкого муниципального района - со дня вступления в силу соответствующего решения суда;</w:t>
      </w:r>
    </w:p>
    <w:p w:rsidR="00141651" w:rsidRPr="00141651" w:rsidRDefault="00141651" w:rsidP="00141651">
      <w:pPr>
        <w:ind w:firstLine="284"/>
        <w:jc w:val="both"/>
        <w:rPr>
          <w:sz w:val="15"/>
          <w:szCs w:val="15"/>
        </w:rPr>
      </w:pPr>
      <w:r w:rsidRPr="00141651">
        <w:rPr>
          <w:sz w:val="15"/>
          <w:szCs w:val="15"/>
        </w:rPr>
        <w:t xml:space="preserve">12) преобразования Солецкого муниципального района осуществляемого в соответствии с Федеральным законом № 131-ФЗ, а также в случае упразднения Солецкого муниципального района - со дня вступления в должность вновь избранного Главы Солецкого муниципального района; </w:t>
      </w:r>
    </w:p>
    <w:p w:rsidR="00141651" w:rsidRPr="00141651" w:rsidRDefault="00141651" w:rsidP="00141651">
      <w:pPr>
        <w:ind w:firstLine="284"/>
        <w:jc w:val="both"/>
        <w:rPr>
          <w:sz w:val="15"/>
          <w:szCs w:val="15"/>
        </w:rPr>
      </w:pPr>
      <w:r w:rsidRPr="00141651">
        <w:rPr>
          <w:sz w:val="15"/>
          <w:szCs w:val="15"/>
        </w:rPr>
        <w:t>13) увеличения численности избирателей Солецкого муниципального района более чем на 25 процентов, произошедшего вследствие изменения границ Солецкого муниципального района - со дня избрания Думы Солецкого муниципального района нового созыва в правомочном составе.</w:t>
      </w:r>
    </w:p>
    <w:p w:rsidR="00141651" w:rsidRPr="00141651" w:rsidRDefault="00141651" w:rsidP="00141651">
      <w:pPr>
        <w:ind w:firstLine="284"/>
        <w:jc w:val="both"/>
        <w:rPr>
          <w:sz w:val="15"/>
          <w:szCs w:val="15"/>
        </w:rPr>
      </w:pPr>
      <w:proofErr w:type="gramStart"/>
      <w:r w:rsidRPr="00141651">
        <w:rPr>
          <w:sz w:val="15"/>
          <w:szCs w:val="15"/>
        </w:rPr>
        <w:t>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141651">
        <w:rPr>
          <w:sz w:val="15"/>
          <w:szCs w:val="15"/>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141651" w:rsidRPr="00141651" w:rsidRDefault="00141651" w:rsidP="00141651">
      <w:pPr>
        <w:ind w:firstLine="284"/>
        <w:jc w:val="both"/>
        <w:rPr>
          <w:sz w:val="15"/>
          <w:szCs w:val="15"/>
        </w:rPr>
      </w:pPr>
      <w:r w:rsidRPr="00141651">
        <w:rPr>
          <w:sz w:val="15"/>
          <w:szCs w:val="15"/>
        </w:rPr>
        <w:t>В случае досрочного прекращения полномочий Главы Солецкого муниципального района избрание Главы Солецкого муниципального района, избираемого Думой Солецкого муниципального района из числа кандидатов, Солецкого муниципального района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41651" w:rsidRPr="00141651" w:rsidRDefault="00141651" w:rsidP="00141651">
      <w:pPr>
        <w:ind w:firstLine="284"/>
        <w:jc w:val="both"/>
        <w:rPr>
          <w:sz w:val="15"/>
          <w:szCs w:val="15"/>
        </w:rPr>
      </w:pPr>
      <w:r w:rsidRPr="00141651">
        <w:rPr>
          <w:sz w:val="15"/>
          <w:szCs w:val="15"/>
        </w:rPr>
        <w:t xml:space="preserve">При этом если до истечения срока полномочий Думы Солецкого муниципального района осталось менее шести месяцев, избрание Главы Солецкого муниципального района из числа </w:t>
      </w:r>
      <w:proofErr w:type="gramStart"/>
      <w:r w:rsidRPr="00141651">
        <w:rPr>
          <w:sz w:val="15"/>
          <w:szCs w:val="15"/>
        </w:rPr>
        <w:t>кандидатов, представленных конкурсной комиссией по результатам конкурса осуществляется</w:t>
      </w:r>
      <w:proofErr w:type="gramEnd"/>
      <w:r w:rsidRPr="00141651">
        <w:rPr>
          <w:sz w:val="15"/>
          <w:szCs w:val="15"/>
        </w:rPr>
        <w:t xml:space="preserve"> в течение трех месяцев со дня избрания Думы Солецкого муниципального района в правомочном составе.</w:t>
      </w:r>
    </w:p>
    <w:p w:rsidR="00141651" w:rsidRPr="00141651" w:rsidRDefault="00141651" w:rsidP="00141651">
      <w:pPr>
        <w:ind w:firstLine="284"/>
        <w:jc w:val="both"/>
        <w:rPr>
          <w:sz w:val="15"/>
          <w:szCs w:val="15"/>
        </w:rPr>
      </w:pPr>
      <w:r w:rsidRPr="00141651">
        <w:rPr>
          <w:sz w:val="15"/>
          <w:szCs w:val="15"/>
        </w:rPr>
        <w:lastRenderedPageBreak/>
        <w:t>Полномочия Главы Солецкого муниципального района прекращаются досрочно также в связи с утратой доверия Президента Российской Федерации в соответствии с частью 6.1. статьи 36 Федерального закона №131-ФЗ.</w:t>
      </w:r>
    </w:p>
    <w:p w:rsidR="00141651" w:rsidRPr="00141651" w:rsidRDefault="00141651" w:rsidP="00141651">
      <w:pPr>
        <w:ind w:firstLine="284"/>
        <w:jc w:val="both"/>
        <w:rPr>
          <w:sz w:val="15"/>
          <w:szCs w:val="15"/>
        </w:rPr>
      </w:pPr>
      <w:r w:rsidRPr="00141651">
        <w:rPr>
          <w:sz w:val="15"/>
          <w:szCs w:val="15"/>
        </w:rPr>
        <w:t>2. Решение Думы Солецкого муниципального района о досрочном прекращении полномочий Главы Солецкого муниципального района подлежит официальному опубликованию в установленном настоящим Уставом порядке.</w:t>
      </w:r>
    </w:p>
    <w:p w:rsidR="00141651" w:rsidRPr="00141651" w:rsidRDefault="00141651" w:rsidP="00141651">
      <w:pPr>
        <w:ind w:firstLine="284"/>
        <w:jc w:val="both"/>
        <w:rPr>
          <w:sz w:val="15"/>
          <w:szCs w:val="15"/>
        </w:rPr>
      </w:pPr>
      <w:r w:rsidRPr="00141651">
        <w:rPr>
          <w:sz w:val="15"/>
          <w:szCs w:val="15"/>
        </w:rPr>
        <w:t>3. В случае</w:t>
      </w:r>
      <w:proofErr w:type="gramStart"/>
      <w:r w:rsidRPr="00141651">
        <w:rPr>
          <w:sz w:val="15"/>
          <w:szCs w:val="15"/>
        </w:rPr>
        <w:t>,</w:t>
      </w:r>
      <w:proofErr w:type="gramEnd"/>
      <w:r w:rsidRPr="00141651">
        <w:rPr>
          <w:sz w:val="15"/>
          <w:szCs w:val="15"/>
        </w:rPr>
        <w:t xml:space="preserve"> если Глава Солецкого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Солецкого муниципального района либо на основании решения Думы Солецкого муниципального района об удалении Главы Солецкого муниципального района в отставку, обжалует данные правовой акт или решение в судебном порядке, Дума Солецкого муниципального района не вправе принимать решение об </w:t>
      </w:r>
      <w:proofErr w:type="gramStart"/>
      <w:r w:rsidRPr="00141651">
        <w:rPr>
          <w:sz w:val="15"/>
          <w:szCs w:val="15"/>
        </w:rPr>
        <w:t>избрании</w:t>
      </w:r>
      <w:proofErr w:type="gramEnd"/>
      <w:r w:rsidRPr="00141651">
        <w:rPr>
          <w:sz w:val="15"/>
          <w:szCs w:val="15"/>
        </w:rPr>
        <w:t xml:space="preserve"> Главы Солецкого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141651" w:rsidRPr="00141651" w:rsidRDefault="00141651" w:rsidP="00141651">
      <w:pPr>
        <w:pStyle w:val="affffffffa"/>
        <w:ind w:firstLine="284"/>
        <w:rPr>
          <w:sz w:val="15"/>
          <w:szCs w:val="15"/>
        </w:rPr>
      </w:pPr>
      <w:r w:rsidRPr="00141651">
        <w:rPr>
          <w:sz w:val="15"/>
          <w:szCs w:val="15"/>
        </w:rPr>
        <w:t>Статья 23. Гарантии Главы Солецкого муниципального района.</w:t>
      </w:r>
    </w:p>
    <w:p w:rsidR="00141651" w:rsidRPr="00141651" w:rsidRDefault="00141651" w:rsidP="00141651">
      <w:pPr>
        <w:pStyle w:val="ConsPlusNormal"/>
        <w:tabs>
          <w:tab w:val="left" w:pos="5760"/>
        </w:tabs>
        <w:ind w:firstLine="284"/>
        <w:jc w:val="both"/>
        <w:rPr>
          <w:rFonts w:ascii="Times New Roman" w:hAnsi="Times New Roman" w:cs="Times New Roman"/>
          <w:sz w:val="15"/>
          <w:szCs w:val="15"/>
        </w:rPr>
      </w:pPr>
      <w:r w:rsidRPr="00141651">
        <w:rPr>
          <w:rFonts w:ascii="Times New Roman" w:hAnsi="Times New Roman" w:cs="Times New Roman"/>
          <w:sz w:val="15"/>
          <w:szCs w:val="15"/>
        </w:rPr>
        <w:t>1. Главе Солецкого муниципального района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141651" w:rsidRPr="00141651" w:rsidRDefault="00141651" w:rsidP="00141651">
      <w:pPr>
        <w:tabs>
          <w:tab w:val="left" w:pos="5760"/>
        </w:tabs>
        <w:ind w:firstLine="284"/>
        <w:jc w:val="both"/>
        <w:rPr>
          <w:sz w:val="15"/>
          <w:szCs w:val="15"/>
        </w:rPr>
      </w:pPr>
      <w:r w:rsidRPr="00141651">
        <w:rPr>
          <w:sz w:val="15"/>
          <w:szCs w:val="15"/>
        </w:rPr>
        <w:t>1.1. В случае гибели (смерти) Главы Солецкого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Думой Солецкого муниципального района на день выплаты компенсации.</w:t>
      </w:r>
    </w:p>
    <w:p w:rsidR="00141651" w:rsidRPr="00141651" w:rsidRDefault="00141651" w:rsidP="00141651">
      <w:pPr>
        <w:tabs>
          <w:tab w:val="left" w:pos="5760"/>
        </w:tabs>
        <w:ind w:firstLine="284"/>
        <w:jc w:val="both"/>
        <w:rPr>
          <w:sz w:val="15"/>
          <w:szCs w:val="15"/>
        </w:rPr>
      </w:pPr>
      <w:r w:rsidRPr="00141651">
        <w:rPr>
          <w:sz w:val="15"/>
          <w:szCs w:val="15"/>
        </w:rPr>
        <w:t>1.2. Главе Солецкого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141651" w:rsidRPr="00141651" w:rsidRDefault="00141651" w:rsidP="00141651">
      <w:pPr>
        <w:tabs>
          <w:tab w:val="left" w:pos="5760"/>
        </w:tabs>
        <w:ind w:firstLine="284"/>
        <w:jc w:val="both"/>
        <w:rPr>
          <w:sz w:val="15"/>
          <w:szCs w:val="15"/>
        </w:rPr>
      </w:pPr>
      <w:r w:rsidRPr="00141651">
        <w:rPr>
          <w:sz w:val="15"/>
          <w:szCs w:val="15"/>
        </w:rPr>
        <w:t>1.3. Главе Солецкого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Думой Солецкого муниципального района.</w:t>
      </w:r>
    </w:p>
    <w:p w:rsidR="00141651" w:rsidRPr="00141651" w:rsidRDefault="00141651" w:rsidP="00141651">
      <w:pPr>
        <w:tabs>
          <w:tab w:val="left" w:pos="5760"/>
        </w:tabs>
        <w:ind w:firstLine="284"/>
        <w:jc w:val="both"/>
        <w:rPr>
          <w:sz w:val="15"/>
          <w:szCs w:val="15"/>
        </w:rPr>
      </w:pPr>
      <w:r w:rsidRPr="00141651">
        <w:rPr>
          <w:sz w:val="15"/>
          <w:szCs w:val="15"/>
        </w:rPr>
        <w:t xml:space="preserve">1.4. Главе Солецкого муниципального района, </w:t>
      </w:r>
      <w:proofErr w:type="gramStart"/>
      <w:r w:rsidRPr="00141651">
        <w:rPr>
          <w:sz w:val="15"/>
          <w:szCs w:val="15"/>
        </w:rPr>
        <w:t>осуществляющему</w:t>
      </w:r>
      <w:proofErr w:type="gramEnd"/>
      <w:r w:rsidRPr="00141651">
        <w:rPr>
          <w:sz w:val="15"/>
          <w:szCs w:val="15"/>
        </w:rPr>
        <w:t xml:space="preserve"> свои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141651" w:rsidRPr="00141651" w:rsidRDefault="00141651" w:rsidP="00141651">
      <w:pPr>
        <w:tabs>
          <w:tab w:val="left" w:pos="5760"/>
        </w:tabs>
        <w:ind w:firstLine="284"/>
        <w:jc w:val="both"/>
        <w:rPr>
          <w:sz w:val="15"/>
          <w:szCs w:val="15"/>
        </w:rPr>
      </w:pPr>
      <w:r w:rsidRPr="00141651">
        <w:rPr>
          <w:sz w:val="15"/>
          <w:szCs w:val="15"/>
        </w:rPr>
        <w:t>1.5. </w:t>
      </w:r>
      <w:proofErr w:type="gramStart"/>
      <w:r w:rsidRPr="00141651">
        <w:rPr>
          <w:sz w:val="15"/>
          <w:szCs w:val="15"/>
        </w:rPr>
        <w:t>Главе Солецкого муниципального района, не обеспеченному жилым помещением (равно как и членам его семьи) в Солецком муниципальном районе, компенсируются расходы по найму жилого помещения, в размере, не превышающем 10 000 (десять тысяч) рублей в месяц.</w:t>
      </w:r>
      <w:proofErr w:type="gramEnd"/>
    </w:p>
    <w:p w:rsidR="00141651" w:rsidRPr="00141651" w:rsidRDefault="00141651" w:rsidP="00141651">
      <w:pPr>
        <w:tabs>
          <w:tab w:val="left" w:pos="5760"/>
        </w:tabs>
        <w:ind w:firstLine="284"/>
        <w:jc w:val="both"/>
        <w:rPr>
          <w:b/>
          <w:sz w:val="15"/>
          <w:szCs w:val="15"/>
        </w:rPr>
      </w:pPr>
      <w:r w:rsidRPr="00141651">
        <w:rPr>
          <w:sz w:val="15"/>
          <w:szCs w:val="15"/>
        </w:rPr>
        <w:t>1.6. Предоставление гарантий, установленных настоящей статьей, осуществляется за счет средств бюджета Солецкого муниципального района.</w:t>
      </w:r>
    </w:p>
    <w:p w:rsidR="00141651" w:rsidRPr="00141651" w:rsidRDefault="00141651" w:rsidP="00141651">
      <w:pPr>
        <w:pStyle w:val="affffffffa"/>
        <w:ind w:firstLine="284"/>
        <w:rPr>
          <w:sz w:val="15"/>
          <w:szCs w:val="15"/>
        </w:rPr>
      </w:pPr>
      <w:r w:rsidRPr="00141651">
        <w:rPr>
          <w:sz w:val="15"/>
          <w:szCs w:val="15"/>
        </w:rPr>
        <w:t>Статья 24. Исполнение обязанностей Главы Солецкого муниципального района</w:t>
      </w:r>
    </w:p>
    <w:p w:rsidR="00141651" w:rsidRPr="00141651" w:rsidRDefault="00141651" w:rsidP="00141651">
      <w:pPr>
        <w:ind w:firstLine="284"/>
        <w:jc w:val="both"/>
        <w:rPr>
          <w:sz w:val="15"/>
          <w:szCs w:val="15"/>
        </w:rPr>
      </w:pPr>
      <w:r w:rsidRPr="00141651">
        <w:rPr>
          <w:sz w:val="15"/>
          <w:szCs w:val="15"/>
        </w:rPr>
        <w:t>1. </w:t>
      </w:r>
      <w:proofErr w:type="gramStart"/>
      <w:r w:rsidRPr="00141651">
        <w:rPr>
          <w:sz w:val="15"/>
          <w:szCs w:val="15"/>
        </w:rPr>
        <w:t>В случаях, когда Глава Солецкого муниципального района временно (в связи с болезнью или отпуском) не может исполнять свои обязанности, обязанности Главы Солецкого муниципального района исполняет первый заместитель Главы Администрации Солецкого муниципального района или  заместитель Главы Администрации Солецкого муниципального района в соответствии с муниципальным правовым актом Администрации Солецкого муниципального района о распределении обязанностей должностных лиц местного самоуправления Солецкого муниципального района.</w:t>
      </w:r>
      <w:proofErr w:type="gramEnd"/>
    </w:p>
    <w:p w:rsidR="00141651" w:rsidRPr="00141651" w:rsidRDefault="00141651" w:rsidP="00141651">
      <w:pPr>
        <w:suppressAutoHyphens/>
        <w:ind w:firstLine="284"/>
        <w:jc w:val="both"/>
        <w:rPr>
          <w:sz w:val="15"/>
          <w:szCs w:val="15"/>
        </w:rPr>
      </w:pPr>
      <w:r w:rsidRPr="00141651">
        <w:rPr>
          <w:sz w:val="15"/>
          <w:szCs w:val="15"/>
        </w:rPr>
        <w:t>2. </w:t>
      </w:r>
      <w:proofErr w:type="gramStart"/>
      <w:r w:rsidRPr="00141651">
        <w:rPr>
          <w:sz w:val="15"/>
          <w:szCs w:val="15"/>
        </w:rPr>
        <w:t>В случае досрочного прекращения полномочий Главы Солецкого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в случае отсутствия Главы Солецкого муниципального района и невозможности выполнения им своих обязанностей, обязанности Главы Солецкого муниципального района временно исполняет первый заместитель Главы Администрации Солецкого муниципального района или заместитель Главы Администрации</w:t>
      </w:r>
      <w:proofErr w:type="gramEnd"/>
      <w:r w:rsidRPr="00141651">
        <w:rPr>
          <w:sz w:val="15"/>
          <w:szCs w:val="15"/>
        </w:rPr>
        <w:t xml:space="preserve"> Солецкого муниципального района на основании </w:t>
      </w:r>
      <w:r w:rsidRPr="00141651">
        <w:rPr>
          <w:sz w:val="15"/>
          <w:szCs w:val="15"/>
        </w:rPr>
        <w:lastRenderedPageBreak/>
        <w:t>муниципального правового акта Администрации Солецкого муниципального района о распределении обязанностей должностных лиц местного самоуправления Солецкого муниципального района.</w:t>
      </w:r>
    </w:p>
    <w:p w:rsidR="00141651" w:rsidRPr="00141651" w:rsidRDefault="00141651" w:rsidP="00141651">
      <w:pPr>
        <w:pStyle w:val="affffffffa"/>
        <w:ind w:firstLine="284"/>
        <w:rPr>
          <w:sz w:val="15"/>
          <w:szCs w:val="15"/>
        </w:rPr>
      </w:pPr>
      <w:bookmarkStart w:id="21" w:name="Par648"/>
      <w:bookmarkStart w:id="22" w:name="Par349"/>
      <w:bookmarkStart w:id="23" w:name="Par357"/>
      <w:bookmarkEnd w:id="21"/>
      <w:bookmarkEnd w:id="22"/>
      <w:bookmarkEnd w:id="23"/>
      <w:r w:rsidRPr="00141651">
        <w:rPr>
          <w:sz w:val="15"/>
          <w:szCs w:val="15"/>
        </w:rPr>
        <w:t>Статья 25. Дума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1. Дума Солецкого муниципального района является представительным органом местного самоуправления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2. Дума Солецкого муниципального района обладает правами юридического лица и находится по адресу:175040, Новгородская область, Солецкий район, город Сольцы, площадь Победы, дом 3, кабинет 30.</w:t>
      </w:r>
    </w:p>
    <w:p w:rsidR="00141651" w:rsidRPr="00141651" w:rsidRDefault="00141651" w:rsidP="00141651">
      <w:pPr>
        <w:suppressAutoHyphens/>
        <w:ind w:firstLine="284"/>
        <w:jc w:val="both"/>
        <w:rPr>
          <w:sz w:val="15"/>
          <w:szCs w:val="15"/>
        </w:rPr>
      </w:pPr>
      <w:r w:rsidRPr="00141651">
        <w:rPr>
          <w:sz w:val="15"/>
          <w:szCs w:val="15"/>
        </w:rPr>
        <w:t xml:space="preserve">3. Дума Солецкого муниципального района состоит из 15 депутатов и формируется из глав поселений, входящих в состав территории Солецкого муниципального района, и из депутатов Советов депутатов указанных поселений, избираемых Советами депутатов поселений из своего состава. </w:t>
      </w:r>
    </w:p>
    <w:p w:rsidR="00141651" w:rsidRPr="00141651" w:rsidRDefault="00141651" w:rsidP="00141651">
      <w:pPr>
        <w:suppressAutoHyphens/>
        <w:ind w:firstLine="284"/>
        <w:jc w:val="both"/>
        <w:rPr>
          <w:sz w:val="15"/>
          <w:szCs w:val="15"/>
        </w:rPr>
      </w:pPr>
      <w:proofErr w:type="gramStart"/>
      <w:r w:rsidRPr="00141651">
        <w:rPr>
          <w:sz w:val="15"/>
          <w:szCs w:val="15"/>
        </w:rPr>
        <w:t>Норма представительства поселений, входящих в состав Солецкого муниципального района, в Думе Солецкого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поселения и составляет</w:t>
      </w:r>
      <w:proofErr w:type="gramEnd"/>
      <w:r w:rsidRPr="00141651">
        <w:rPr>
          <w:sz w:val="15"/>
          <w:szCs w:val="15"/>
        </w:rPr>
        <w:t xml:space="preserve"> (количество депутатских мандатов с учетом депутатского мандата, замещаемого Главой поселения):</w:t>
      </w:r>
    </w:p>
    <w:p w:rsidR="00141651" w:rsidRPr="00141651" w:rsidRDefault="00141651" w:rsidP="00141651">
      <w:pPr>
        <w:suppressAutoHyphens/>
        <w:ind w:firstLine="284"/>
        <w:jc w:val="both"/>
        <w:rPr>
          <w:sz w:val="15"/>
          <w:szCs w:val="15"/>
        </w:rPr>
      </w:pPr>
      <w:r w:rsidRPr="00141651">
        <w:rPr>
          <w:sz w:val="15"/>
          <w:szCs w:val="15"/>
        </w:rPr>
        <w:t>Солецкое городское поселение – 5;</w:t>
      </w:r>
    </w:p>
    <w:p w:rsidR="00141651" w:rsidRPr="00141651" w:rsidRDefault="00141651" w:rsidP="00141651">
      <w:pPr>
        <w:suppressAutoHyphens/>
        <w:ind w:firstLine="284"/>
        <w:jc w:val="both"/>
        <w:rPr>
          <w:sz w:val="15"/>
          <w:szCs w:val="15"/>
        </w:rPr>
      </w:pPr>
      <w:r w:rsidRPr="00141651">
        <w:rPr>
          <w:sz w:val="15"/>
          <w:szCs w:val="15"/>
        </w:rPr>
        <w:t>Выбитское сельское поселение – 4;</w:t>
      </w:r>
    </w:p>
    <w:p w:rsidR="00141651" w:rsidRPr="00141651" w:rsidRDefault="00141651" w:rsidP="00141651">
      <w:pPr>
        <w:suppressAutoHyphens/>
        <w:ind w:firstLine="284"/>
        <w:jc w:val="both"/>
        <w:rPr>
          <w:sz w:val="15"/>
          <w:szCs w:val="15"/>
        </w:rPr>
      </w:pPr>
      <w:r w:rsidRPr="00141651">
        <w:rPr>
          <w:sz w:val="15"/>
          <w:szCs w:val="15"/>
        </w:rPr>
        <w:t>Горское сельское поселение – 3;</w:t>
      </w:r>
    </w:p>
    <w:p w:rsidR="00141651" w:rsidRPr="00141651" w:rsidRDefault="00141651" w:rsidP="00141651">
      <w:pPr>
        <w:suppressAutoHyphens/>
        <w:ind w:firstLine="284"/>
        <w:jc w:val="both"/>
        <w:rPr>
          <w:sz w:val="15"/>
          <w:szCs w:val="15"/>
        </w:rPr>
      </w:pPr>
      <w:r w:rsidRPr="00141651">
        <w:rPr>
          <w:sz w:val="15"/>
          <w:szCs w:val="15"/>
        </w:rPr>
        <w:t>Дубровское сельское поселение – 3.</w:t>
      </w:r>
    </w:p>
    <w:p w:rsidR="00141651" w:rsidRPr="00141651" w:rsidRDefault="00141651" w:rsidP="00141651">
      <w:pPr>
        <w:suppressAutoHyphens/>
        <w:ind w:firstLine="284"/>
        <w:jc w:val="both"/>
        <w:rPr>
          <w:sz w:val="15"/>
          <w:szCs w:val="15"/>
        </w:rPr>
      </w:pPr>
      <w:r w:rsidRPr="00141651">
        <w:rPr>
          <w:sz w:val="15"/>
          <w:szCs w:val="15"/>
        </w:rPr>
        <w:t>4. Дума Солецкого муниципального района может осуществлять свои полномочия после формирования не менее чем две трети от установленной численности депутатов.</w:t>
      </w:r>
    </w:p>
    <w:p w:rsidR="00141651" w:rsidRPr="00141651" w:rsidRDefault="00141651" w:rsidP="00141651">
      <w:pPr>
        <w:suppressAutoHyphens/>
        <w:ind w:firstLine="284"/>
        <w:jc w:val="both"/>
        <w:rPr>
          <w:sz w:val="15"/>
          <w:szCs w:val="15"/>
        </w:rPr>
      </w:pPr>
      <w:r w:rsidRPr="00141651">
        <w:rPr>
          <w:sz w:val="15"/>
          <w:szCs w:val="15"/>
        </w:rPr>
        <w:t>Основной формой работы Думы Солецкого муниципального района является заседание. Заседание Думы Солецкого муниципального района не может считаться правомочным, если на нем присутствует менее 50 процентов от числа избранных депутатов.</w:t>
      </w:r>
    </w:p>
    <w:p w:rsidR="00141651" w:rsidRPr="00141651" w:rsidRDefault="00141651" w:rsidP="00141651">
      <w:pPr>
        <w:suppressAutoHyphens/>
        <w:ind w:firstLine="284"/>
        <w:jc w:val="both"/>
        <w:rPr>
          <w:sz w:val="15"/>
          <w:szCs w:val="15"/>
        </w:rPr>
      </w:pPr>
      <w:r w:rsidRPr="00141651">
        <w:rPr>
          <w:sz w:val="15"/>
          <w:szCs w:val="15"/>
        </w:rPr>
        <w:t>5. Вновь сформированная Дума Солецкого муниципального района собирается на первое заседание не позднее 30 дней со дня формирования Думы Солецкого муниципального района в правомочном составе.</w:t>
      </w:r>
    </w:p>
    <w:p w:rsidR="00141651" w:rsidRPr="00141651" w:rsidRDefault="00141651" w:rsidP="00141651">
      <w:pPr>
        <w:suppressAutoHyphens/>
        <w:ind w:firstLine="284"/>
        <w:jc w:val="both"/>
        <w:rPr>
          <w:sz w:val="15"/>
          <w:szCs w:val="15"/>
        </w:rPr>
      </w:pPr>
      <w:r w:rsidRPr="00141651">
        <w:rPr>
          <w:sz w:val="15"/>
          <w:szCs w:val="15"/>
        </w:rPr>
        <w:t>С момента начала работы Думы Солецкого муниципального района нового созыва полномочия Думы Солецкого муниципального района прежнего созыва прекращаются.</w:t>
      </w:r>
    </w:p>
    <w:p w:rsidR="00141651" w:rsidRPr="00141651" w:rsidRDefault="00141651" w:rsidP="00141651">
      <w:pPr>
        <w:suppressAutoHyphens/>
        <w:ind w:firstLine="284"/>
        <w:jc w:val="both"/>
        <w:rPr>
          <w:sz w:val="15"/>
          <w:szCs w:val="15"/>
        </w:rPr>
      </w:pPr>
      <w:r w:rsidRPr="00141651">
        <w:rPr>
          <w:sz w:val="15"/>
          <w:szCs w:val="15"/>
        </w:rPr>
        <w:t xml:space="preserve">Первое заседание Думы Солецкого муниципального района нового созыва открывает старейший по возрасту депутат, который председательствует до избрания председателя Думы Солецкого муниципального района. </w:t>
      </w:r>
    </w:p>
    <w:p w:rsidR="00141651" w:rsidRPr="00141651" w:rsidRDefault="00141651" w:rsidP="00141651">
      <w:pPr>
        <w:suppressAutoHyphens/>
        <w:ind w:firstLine="284"/>
        <w:jc w:val="both"/>
        <w:rPr>
          <w:sz w:val="15"/>
          <w:szCs w:val="15"/>
        </w:rPr>
      </w:pPr>
      <w:r w:rsidRPr="00141651">
        <w:rPr>
          <w:sz w:val="15"/>
          <w:szCs w:val="15"/>
        </w:rPr>
        <w:t>6. Заседания Думы Солецкого муниципального района проводятся не реже одного раза в три месяца.</w:t>
      </w:r>
    </w:p>
    <w:p w:rsidR="00141651" w:rsidRPr="00141651" w:rsidRDefault="00141651" w:rsidP="00141651">
      <w:pPr>
        <w:suppressAutoHyphens/>
        <w:ind w:firstLine="284"/>
        <w:jc w:val="both"/>
        <w:rPr>
          <w:sz w:val="15"/>
          <w:szCs w:val="15"/>
        </w:rPr>
      </w:pPr>
      <w:r w:rsidRPr="00141651">
        <w:rPr>
          <w:sz w:val="15"/>
          <w:szCs w:val="15"/>
        </w:rPr>
        <w:t xml:space="preserve">7. Порядок деятельности, правила и процедуры работы Думы Солецкого муниципального района устанавливаются Регламентом Думы Солецкого муниципального района, принимаемым Думой Солецкого муниципального района. </w:t>
      </w:r>
    </w:p>
    <w:p w:rsidR="00141651" w:rsidRPr="00141651" w:rsidRDefault="00141651" w:rsidP="00141651">
      <w:pPr>
        <w:suppressAutoHyphens/>
        <w:ind w:firstLine="284"/>
        <w:jc w:val="both"/>
        <w:rPr>
          <w:sz w:val="15"/>
          <w:szCs w:val="15"/>
        </w:rPr>
      </w:pPr>
      <w:r w:rsidRPr="00141651">
        <w:rPr>
          <w:sz w:val="15"/>
          <w:szCs w:val="15"/>
        </w:rPr>
        <w:t>8. Финансовое обеспечение деятельности Думы Солецкого муниципального района осуществляется исключительно за счет собственных доходов бюджета Солецкого муниципального района.</w:t>
      </w:r>
    </w:p>
    <w:p w:rsidR="00141651" w:rsidRPr="00141651" w:rsidRDefault="00141651" w:rsidP="00141651">
      <w:pPr>
        <w:ind w:firstLine="284"/>
        <w:jc w:val="both"/>
        <w:outlineLvl w:val="2"/>
        <w:rPr>
          <w:b/>
          <w:sz w:val="15"/>
          <w:szCs w:val="15"/>
        </w:rPr>
      </w:pPr>
      <w:bookmarkStart w:id="24" w:name="Par372"/>
      <w:bookmarkEnd w:id="24"/>
      <w:r w:rsidRPr="00141651">
        <w:rPr>
          <w:b/>
          <w:sz w:val="15"/>
          <w:szCs w:val="15"/>
        </w:rPr>
        <w:t>Статья 26. Полномочия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1. В исключительной компетенции Думы Солецкого муниципального района находится:</w:t>
      </w:r>
    </w:p>
    <w:p w:rsidR="00141651" w:rsidRPr="00141651" w:rsidRDefault="00141651" w:rsidP="00141651">
      <w:pPr>
        <w:ind w:firstLine="284"/>
        <w:jc w:val="both"/>
        <w:rPr>
          <w:sz w:val="15"/>
          <w:szCs w:val="15"/>
        </w:rPr>
      </w:pPr>
      <w:r w:rsidRPr="00141651">
        <w:rPr>
          <w:sz w:val="15"/>
          <w:szCs w:val="15"/>
        </w:rPr>
        <w:t>1) принятие Устава Солецкого муниципального района и внесение в него изменений и дополнений;</w:t>
      </w:r>
    </w:p>
    <w:p w:rsidR="00141651" w:rsidRPr="00141651" w:rsidRDefault="00141651" w:rsidP="00141651">
      <w:pPr>
        <w:ind w:firstLine="284"/>
        <w:jc w:val="both"/>
        <w:rPr>
          <w:sz w:val="15"/>
          <w:szCs w:val="15"/>
        </w:rPr>
      </w:pPr>
      <w:r w:rsidRPr="00141651">
        <w:rPr>
          <w:sz w:val="15"/>
          <w:szCs w:val="15"/>
        </w:rPr>
        <w:t>2) утверждение бюджета Солецкого муниципального района и отчета о его исполнении;</w:t>
      </w:r>
    </w:p>
    <w:p w:rsidR="00141651" w:rsidRPr="00141651" w:rsidRDefault="00141651" w:rsidP="00141651">
      <w:pPr>
        <w:ind w:firstLine="284"/>
        <w:jc w:val="both"/>
        <w:rPr>
          <w:sz w:val="15"/>
          <w:szCs w:val="15"/>
        </w:rPr>
      </w:pPr>
      <w:r w:rsidRPr="00141651">
        <w:rPr>
          <w:sz w:val="15"/>
          <w:szCs w:val="15"/>
        </w:rPr>
        <w:t>3) установление, изменение и отмена местных налогов и сборов в соответствии с законодательством Российской Федерации о налогах и сборах;</w:t>
      </w:r>
    </w:p>
    <w:p w:rsidR="00141651" w:rsidRPr="00141651" w:rsidRDefault="00141651" w:rsidP="00141651">
      <w:pPr>
        <w:ind w:firstLine="284"/>
        <w:jc w:val="both"/>
        <w:rPr>
          <w:sz w:val="15"/>
          <w:szCs w:val="15"/>
        </w:rPr>
      </w:pPr>
      <w:r w:rsidRPr="00141651">
        <w:rPr>
          <w:sz w:val="15"/>
          <w:szCs w:val="15"/>
        </w:rPr>
        <w:t>4) утверждение стратегии социально-экономического развития Солецкого муниципального района;</w:t>
      </w:r>
    </w:p>
    <w:p w:rsidR="00141651" w:rsidRPr="00141651" w:rsidRDefault="00141651" w:rsidP="00141651">
      <w:pPr>
        <w:ind w:firstLine="284"/>
        <w:jc w:val="both"/>
        <w:rPr>
          <w:sz w:val="15"/>
          <w:szCs w:val="15"/>
        </w:rPr>
      </w:pPr>
      <w:r w:rsidRPr="00141651">
        <w:rPr>
          <w:sz w:val="15"/>
          <w:szCs w:val="15"/>
        </w:rPr>
        <w:t>5) определение порядка управления и распоряжения имуществом, находящимся в муниципальной собственности;</w:t>
      </w:r>
    </w:p>
    <w:p w:rsidR="00141651" w:rsidRPr="00141651" w:rsidRDefault="00141651" w:rsidP="00141651">
      <w:pPr>
        <w:suppressAutoHyphens/>
        <w:ind w:firstLine="284"/>
        <w:jc w:val="both"/>
        <w:rPr>
          <w:sz w:val="15"/>
          <w:szCs w:val="15"/>
        </w:rPr>
      </w:pPr>
      <w:r w:rsidRPr="00141651">
        <w:rPr>
          <w:sz w:val="15"/>
          <w:szCs w:val="1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1651" w:rsidRPr="00141651" w:rsidRDefault="00141651" w:rsidP="00141651">
      <w:pPr>
        <w:suppressAutoHyphens/>
        <w:ind w:firstLine="284"/>
        <w:jc w:val="both"/>
        <w:rPr>
          <w:sz w:val="15"/>
          <w:szCs w:val="15"/>
        </w:rPr>
      </w:pPr>
      <w:r w:rsidRPr="00141651">
        <w:rPr>
          <w:sz w:val="15"/>
          <w:szCs w:val="15"/>
        </w:rPr>
        <w:t>7) определение порядка участия Солецкого муниципального района в организациях межмуниципального сотрудничества;</w:t>
      </w:r>
    </w:p>
    <w:p w:rsidR="00141651" w:rsidRPr="00141651" w:rsidRDefault="00141651" w:rsidP="00141651">
      <w:pPr>
        <w:suppressAutoHyphens/>
        <w:ind w:firstLine="284"/>
        <w:jc w:val="both"/>
        <w:rPr>
          <w:sz w:val="15"/>
          <w:szCs w:val="15"/>
        </w:rPr>
      </w:pPr>
      <w:r w:rsidRPr="00141651">
        <w:rPr>
          <w:sz w:val="15"/>
          <w:szCs w:val="15"/>
        </w:rPr>
        <w:lastRenderedPageBreak/>
        <w:t>8) определение порядка материально-технического и организационного обеспечения деятельности органов местного самоуправления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9) </w:t>
      </w:r>
      <w:proofErr w:type="gramStart"/>
      <w:r w:rsidRPr="00141651">
        <w:rPr>
          <w:sz w:val="15"/>
          <w:szCs w:val="15"/>
        </w:rPr>
        <w:t>контроль за</w:t>
      </w:r>
      <w:proofErr w:type="gramEnd"/>
      <w:r w:rsidRPr="00141651">
        <w:rPr>
          <w:sz w:val="15"/>
          <w:szCs w:val="15"/>
        </w:rPr>
        <w:t xml:space="preserve"> исполнением органами местного самоуправления и должностными лицами местного самоуправления Солецкого муниципального района полномочий по решению вопросов местного значения;</w:t>
      </w:r>
    </w:p>
    <w:p w:rsidR="00141651" w:rsidRPr="00141651" w:rsidRDefault="00141651" w:rsidP="00141651">
      <w:pPr>
        <w:suppressAutoHyphens/>
        <w:ind w:firstLine="284"/>
        <w:jc w:val="both"/>
        <w:rPr>
          <w:sz w:val="15"/>
          <w:szCs w:val="15"/>
        </w:rPr>
      </w:pPr>
      <w:r w:rsidRPr="00141651">
        <w:rPr>
          <w:sz w:val="15"/>
          <w:szCs w:val="15"/>
        </w:rPr>
        <w:t>10) принятие решения об удалении Главы Солецкого муниципального района в отставку.</w:t>
      </w:r>
    </w:p>
    <w:p w:rsidR="00141651" w:rsidRPr="00141651" w:rsidRDefault="00141651" w:rsidP="00141651">
      <w:pPr>
        <w:suppressAutoHyphens/>
        <w:ind w:firstLine="284"/>
        <w:jc w:val="both"/>
        <w:rPr>
          <w:sz w:val="15"/>
          <w:szCs w:val="15"/>
        </w:rPr>
      </w:pPr>
      <w:r w:rsidRPr="00141651">
        <w:rPr>
          <w:sz w:val="15"/>
          <w:szCs w:val="15"/>
        </w:rPr>
        <w:t>2. Дума Солецкого муниципального района обладает также следующими полномочиями:</w:t>
      </w:r>
    </w:p>
    <w:p w:rsidR="00141651" w:rsidRPr="00141651" w:rsidRDefault="00141651" w:rsidP="00141651">
      <w:pPr>
        <w:suppressAutoHyphens/>
        <w:ind w:firstLine="284"/>
        <w:jc w:val="both"/>
        <w:rPr>
          <w:sz w:val="15"/>
          <w:szCs w:val="15"/>
        </w:rPr>
      </w:pPr>
      <w:r w:rsidRPr="00141651">
        <w:rPr>
          <w:sz w:val="15"/>
          <w:szCs w:val="15"/>
        </w:rPr>
        <w:t>1) заслушивание ежегодных отчетов Главы Солецкого муниципального района о результатах его деятельности и деятельности Администрации Солецкого муниципального района, в том числе о решении вопросов, поставленных Думой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2) определение порядка проведения конкурса на замещение должности Главы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3) избрание Главы Солецкого муниципального района из числа кандидатов, представленных конкурсной комиссией по результатам конкурса;</w:t>
      </w:r>
    </w:p>
    <w:p w:rsidR="00141651" w:rsidRPr="00141651" w:rsidRDefault="00141651" w:rsidP="00141651">
      <w:pPr>
        <w:suppressAutoHyphens/>
        <w:ind w:firstLine="284"/>
        <w:jc w:val="both"/>
        <w:rPr>
          <w:sz w:val="15"/>
          <w:szCs w:val="15"/>
        </w:rPr>
      </w:pPr>
      <w:r w:rsidRPr="00141651">
        <w:rPr>
          <w:sz w:val="15"/>
          <w:szCs w:val="15"/>
        </w:rPr>
        <w:t>4) принятие решения о назначении местного референдума;</w:t>
      </w:r>
    </w:p>
    <w:p w:rsidR="00141651" w:rsidRPr="00141651" w:rsidRDefault="00141651" w:rsidP="00141651">
      <w:pPr>
        <w:suppressAutoHyphens/>
        <w:ind w:firstLine="284"/>
        <w:jc w:val="both"/>
        <w:rPr>
          <w:sz w:val="15"/>
          <w:szCs w:val="15"/>
        </w:rPr>
      </w:pPr>
      <w:r w:rsidRPr="00141651">
        <w:rPr>
          <w:sz w:val="15"/>
          <w:szCs w:val="15"/>
        </w:rPr>
        <w:t>5)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141651" w:rsidRPr="00141651" w:rsidRDefault="00141651" w:rsidP="00141651">
      <w:pPr>
        <w:suppressAutoHyphens/>
        <w:ind w:firstLine="284"/>
        <w:jc w:val="both"/>
        <w:rPr>
          <w:sz w:val="15"/>
          <w:szCs w:val="15"/>
        </w:rPr>
      </w:pPr>
      <w:r w:rsidRPr="00141651">
        <w:rPr>
          <w:sz w:val="15"/>
          <w:szCs w:val="15"/>
        </w:rPr>
        <w:t>6) назначение и определение порядка проведения собрания и конференции (собрание делегатов) граждан;</w:t>
      </w:r>
    </w:p>
    <w:p w:rsidR="00141651" w:rsidRPr="00141651" w:rsidRDefault="00141651" w:rsidP="00141651">
      <w:pPr>
        <w:suppressAutoHyphens/>
        <w:ind w:firstLine="284"/>
        <w:jc w:val="both"/>
        <w:rPr>
          <w:sz w:val="15"/>
          <w:szCs w:val="15"/>
        </w:rPr>
      </w:pPr>
      <w:r w:rsidRPr="00141651">
        <w:rPr>
          <w:sz w:val="15"/>
          <w:szCs w:val="15"/>
        </w:rPr>
        <w:t>7) принятие предусмотренных настоящим Уставом решений, связанных с изменением границ Солецкого муниципального района, а также с преобразованием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8) утверждение структуры Администрации Солецкого муниципального района по представлению Главы Солецкого муниципального района, принятие Положения об Администрации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9) осуществление права законодательной инициативы в Новгородской областной Думе;</w:t>
      </w:r>
    </w:p>
    <w:p w:rsidR="00141651" w:rsidRPr="00141651" w:rsidRDefault="00141651" w:rsidP="00141651">
      <w:pPr>
        <w:suppressAutoHyphens/>
        <w:ind w:firstLine="284"/>
        <w:jc w:val="both"/>
        <w:rPr>
          <w:sz w:val="15"/>
          <w:szCs w:val="15"/>
        </w:rPr>
      </w:pPr>
      <w:r w:rsidRPr="00141651">
        <w:rPr>
          <w:sz w:val="15"/>
          <w:szCs w:val="15"/>
        </w:rPr>
        <w:t>10) образование</w:t>
      </w:r>
      <w:proofErr w:type="gramStart"/>
      <w:r w:rsidRPr="00141651">
        <w:rPr>
          <w:sz w:val="15"/>
          <w:szCs w:val="15"/>
        </w:rPr>
        <w:t xml:space="preserve"> </w:t>
      </w:r>
      <w:proofErr w:type="spellStart"/>
      <w:r w:rsidRPr="00141651">
        <w:rPr>
          <w:sz w:val="15"/>
          <w:szCs w:val="15"/>
        </w:rPr>
        <w:t>К</w:t>
      </w:r>
      <w:proofErr w:type="gramEnd"/>
      <w:r w:rsidRPr="00141651">
        <w:rPr>
          <w:sz w:val="15"/>
          <w:szCs w:val="15"/>
        </w:rPr>
        <w:t>онтрольно</w:t>
      </w:r>
      <w:proofErr w:type="spellEnd"/>
      <w:r w:rsidRPr="00141651">
        <w:rPr>
          <w:sz w:val="15"/>
          <w:szCs w:val="15"/>
        </w:rPr>
        <w:t xml:space="preserve"> – счетной палаты Солецкого муниципального района, определение в соответствии с настоящим Уставом порядка ее работы и полномочий;</w:t>
      </w:r>
    </w:p>
    <w:p w:rsidR="00141651" w:rsidRPr="00141651" w:rsidRDefault="00141651" w:rsidP="00141651">
      <w:pPr>
        <w:suppressAutoHyphens/>
        <w:ind w:firstLine="284"/>
        <w:jc w:val="both"/>
        <w:rPr>
          <w:sz w:val="15"/>
          <w:szCs w:val="15"/>
        </w:rPr>
      </w:pPr>
      <w:r w:rsidRPr="00141651">
        <w:rPr>
          <w:sz w:val="15"/>
          <w:szCs w:val="15"/>
        </w:rPr>
        <w:t>11) установление официальных символов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муниципального района официальной информации о социально-экономическом и культурном развитии Солецкого муниципального района, о развитии его общественной инфраструктуры и иной официальной информации;</w:t>
      </w:r>
    </w:p>
    <w:p w:rsidR="00141651" w:rsidRPr="00141651" w:rsidRDefault="00141651" w:rsidP="00141651">
      <w:pPr>
        <w:suppressAutoHyphens/>
        <w:ind w:firstLine="284"/>
        <w:jc w:val="both"/>
        <w:rPr>
          <w:sz w:val="15"/>
          <w:szCs w:val="15"/>
        </w:rPr>
      </w:pPr>
      <w:r w:rsidRPr="00141651">
        <w:rPr>
          <w:sz w:val="15"/>
          <w:szCs w:val="15"/>
        </w:rPr>
        <w:t>13) определение налоговых ставок в соответствии с законодательством Российской Федерации о налогах и сборах;</w:t>
      </w:r>
    </w:p>
    <w:p w:rsidR="00141651" w:rsidRPr="00141651" w:rsidRDefault="00141651" w:rsidP="00141651">
      <w:pPr>
        <w:suppressAutoHyphens/>
        <w:ind w:firstLine="284"/>
        <w:jc w:val="both"/>
        <w:rPr>
          <w:sz w:val="15"/>
          <w:szCs w:val="15"/>
        </w:rPr>
      </w:pPr>
      <w:r w:rsidRPr="00141651">
        <w:rPr>
          <w:sz w:val="15"/>
          <w:szCs w:val="15"/>
        </w:rPr>
        <w:t xml:space="preserve">14) утверждение схемы территориального планирования Солецкого муниципального района, в том числе внесение изменений в такую схему; </w:t>
      </w:r>
    </w:p>
    <w:p w:rsidR="00141651" w:rsidRPr="00141651" w:rsidRDefault="00141651" w:rsidP="00141651">
      <w:pPr>
        <w:suppressAutoHyphens/>
        <w:ind w:firstLine="284"/>
        <w:jc w:val="both"/>
        <w:rPr>
          <w:sz w:val="15"/>
          <w:szCs w:val="15"/>
        </w:rPr>
      </w:pPr>
      <w:r w:rsidRPr="00141651">
        <w:rPr>
          <w:sz w:val="15"/>
          <w:szCs w:val="15"/>
        </w:rPr>
        <w:t>15) определение, в соответствии с земельным законодательством, порядка предоставления и изъятия земельных участков;</w:t>
      </w:r>
    </w:p>
    <w:p w:rsidR="00141651" w:rsidRPr="00141651" w:rsidRDefault="00141651" w:rsidP="00141651">
      <w:pPr>
        <w:suppressAutoHyphens/>
        <w:ind w:firstLine="284"/>
        <w:jc w:val="both"/>
        <w:rPr>
          <w:sz w:val="15"/>
          <w:szCs w:val="15"/>
        </w:rPr>
      </w:pPr>
      <w:r w:rsidRPr="00141651">
        <w:rPr>
          <w:sz w:val="15"/>
          <w:szCs w:val="15"/>
        </w:rPr>
        <w:t>16) принятие решений о целях, формах, суммах муниципальных заимствований;</w:t>
      </w:r>
    </w:p>
    <w:p w:rsidR="00141651" w:rsidRPr="00141651" w:rsidRDefault="00141651" w:rsidP="00141651">
      <w:pPr>
        <w:suppressAutoHyphens/>
        <w:ind w:firstLine="284"/>
        <w:jc w:val="both"/>
        <w:rPr>
          <w:sz w:val="15"/>
          <w:szCs w:val="15"/>
        </w:rPr>
      </w:pPr>
      <w:r w:rsidRPr="00141651">
        <w:rPr>
          <w:sz w:val="15"/>
          <w:szCs w:val="15"/>
        </w:rPr>
        <w:t xml:space="preserve">17)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41651" w:rsidRPr="00141651" w:rsidRDefault="00141651" w:rsidP="00141651">
      <w:pPr>
        <w:suppressAutoHyphens/>
        <w:ind w:firstLine="284"/>
        <w:jc w:val="both"/>
        <w:rPr>
          <w:sz w:val="15"/>
          <w:szCs w:val="15"/>
        </w:rPr>
      </w:pPr>
      <w:r w:rsidRPr="00141651">
        <w:rPr>
          <w:sz w:val="15"/>
          <w:szCs w:val="15"/>
        </w:rPr>
        <w:t xml:space="preserve">18) заслушивание ежегодных </w:t>
      </w:r>
      <w:proofErr w:type="gramStart"/>
      <w:r w:rsidRPr="00141651">
        <w:rPr>
          <w:sz w:val="15"/>
          <w:szCs w:val="15"/>
        </w:rPr>
        <w:t>отчетов начальника отдела Министерства внутренних дел России</w:t>
      </w:r>
      <w:proofErr w:type="gramEnd"/>
      <w:r w:rsidRPr="00141651">
        <w:rPr>
          <w:sz w:val="15"/>
          <w:szCs w:val="15"/>
        </w:rPr>
        <w:t xml:space="preserve"> по Солецкому району о результатах деятельности отдела Министерства внутренних дел России по Солецкому району;</w:t>
      </w:r>
    </w:p>
    <w:p w:rsidR="00141651" w:rsidRPr="00141651" w:rsidRDefault="00141651" w:rsidP="00141651">
      <w:pPr>
        <w:suppressAutoHyphens/>
        <w:ind w:firstLine="284"/>
        <w:jc w:val="both"/>
        <w:rPr>
          <w:sz w:val="15"/>
          <w:szCs w:val="15"/>
        </w:rPr>
      </w:pPr>
      <w:r w:rsidRPr="00141651">
        <w:rPr>
          <w:sz w:val="15"/>
          <w:szCs w:val="15"/>
        </w:rPr>
        <w:t>19) установление денежного содержания лиц, замещающих выборные должности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20) иными полномочиями, определенными федеральными и областными законами.</w:t>
      </w:r>
    </w:p>
    <w:p w:rsidR="00141651" w:rsidRPr="00141651" w:rsidRDefault="00141651" w:rsidP="00141651">
      <w:pPr>
        <w:ind w:firstLine="284"/>
        <w:jc w:val="both"/>
        <w:outlineLvl w:val="2"/>
        <w:rPr>
          <w:b/>
          <w:sz w:val="15"/>
          <w:szCs w:val="15"/>
        </w:rPr>
      </w:pPr>
      <w:r w:rsidRPr="00141651">
        <w:rPr>
          <w:b/>
          <w:sz w:val="15"/>
          <w:szCs w:val="15"/>
        </w:rPr>
        <w:t>Статья 27. Досрочное прекращение полномочий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1. Полномочия Думы Солецкого муниципального района могут быть прекращены досрочно в порядке и по основаниям, которые предусмотрены Федеральным законом № 131-ФЗ.</w:t>
      </w:r>
    </w:p>
    <w:p w:rsidR="00141651" w:rsidRPr="00141651" w:rsidRDefault="00141651" w:rsidP="00141651">
      <w:pPr>
        <w:ind w:firstLine="284"/>
        <w:jc w:val="both"/>
        <w:rPr>
          <w:sz w:val="15"/>
          <w:szCs w:val="15"/>
        </w:rPr>
      </w:pPr>
      <w:r w:rsidRPr="00141651">
        <w:rPr>
          <w:sz w:val="15"/>
          <w:szCs w:val="15"/>
        </w:rPr>
        <w:t>2. Полномочия Думы Солецкого муниципального района также прекращаются:</w:t>
      </w:r>
    </w:p>
    <w:p w:rsidR="00141651" w:rsidRPr="00141651" w:rsidRDefault="00141651" w:rsidP="00141651">
      <w:pPr>
        <w:ind w:firstLine="284"/>
        <w:jc w:val="both"/>
        <w:rPr>
          <w:sz w:val="15"/>
          <w:szCs w:val="15"/>
        </w:rPr>
      </w:pPr>
      <w:r w:rsidRPr="00141651">
        <w:rPr>
          <w:sz w:val="15"/>
          <w:szCs w:val="15"/>
        </w:rPr>
        <w:t xml:space="preserve">1) в случае принятия Думой Солецкого муниципального района решения о самороспуске. При этом решение о самороспуске принимается </w:t>
      </w:r>
      <w:r w:rsidRPr="00141651">
        <w:rPr>
          <w:sz w:val="15"/>
          <w:szCs w:val="15"/>
        </w:rPr>
        <w:lastRenderedPageBreak/>
        <w:t>не менее чем двумя третями голосов от установленной численности депутатов Думы Солецкого муниципального района – со дня принятия такого решения;</w:t>
      </w:r>
    </w:p>
    <w:p w:rsidR="00141651" w:rsidRPr="00141651" w:rsidRDefault="00141651" w:rsidP="00141651">
      <w:pPr>
        <w:ind w:firstLine="284"/>
        <w:jc w:val="both"/>
        <w:rPr>
          <w:sz w:val="15"/>
          <w:szCs w:val="15"/>
        </w:rPr>
      </w:pPr>
      <w:r w:rsidRPr="00141651">
        <w:rPr>
          <w:sz w:val="15"/>
          <w:szCs w:val="15"/>
        </w:rPr>
        <w:t xml:space="preserve">2) в случае вступления в силу решения Новгородского областного суда о неправомочности данного состава депутатов Думы Солецкого муниципального района, в том числе в связи со сложением депутатами своих полномочий - со дня вступления в силу указанного решения областного суда; </w:t>
      </w:r>
    </w:p>
    <w:p w:rsidR="00141651" w:rsidRPr="00141651" w:rsidRDefault="00141651" w:rsidP="00141651">
      <w:pPr>
        <w:ind w:firstLine="284"/>
        <w:jc w:val="both"/>
        <w:rPr>
          <w:sz w:val="15"/>
          <w:szCs w:val="15"/>
        </w:rPr>
      </w:pPr>
      <w:r w:rsidRPr="00141651">
        <w:rPr>
          <w:sz w:val="15"/>
          <w:szCs w:val="15"/>
        </w:rPr>
        <w:t>3) в случае преобразования Солецкого муниципального района, осуществляемого в соответствии с Федеральным законом № 131-ФЗ, а также в случае упразднения Солецкого муниципального района - со дня формирования представительного органа вновь образованного муниципального образования;</w:t>
      </w:r>
    </w:p>
    <w:p w:rsidR="00141651" w:rsidRPr="00141651" w:rsidRDefault="00141651" w:rsidP="00141651">
      <w:pPr>
        <w:ind w:firstLine="284"/>
        <w:jc w:val="both"/>
        <w:rPr>
          <w:i/>
          <w:sz w:val="15"/>
          <w:szCs w:val="15"/>
        </w:rPr>
      </w:pPr>
      <w:r w:rsidRPr="00141651">
        <w:rPr>
          <w:sz w:val="15"/>
          <w:szCs w:val="15"/>
        </w:rPr>
        <w:t>4) в случае увеличения численности избирателей Солецкого муниципального района более чем на 25 процентов, произошедшего вследствие изменения границ Солецкого муниципального района - со дня избрания Думы Солецкого муниципального района нового созыва в правомочном составе.</w:t>
      </w:r>
    </w:p>
    <w:p w:rsidR="00141651" w:rsidRPr="00141651" w:rsidRDefault="00141651" w:rsidP="00141651">
      <w:pPr>
        <w:ind w:firstLine="284"/>
        <w:jc w:val="both"/>
        <w:rPr>
          <w:sz w:val="15"/>
          <w:szCs w:val="15"/>
        </w:rPr>
      </w:pPr>
      <w:r w:rsidRPr="00141651">
        <w:rPr>
          <w:sz w:val="15"/>
          <w:szCs w:val="15"/>
        </w:rPr>
        <w:t>3. Досрочное прекращение полномочий Думы Солецкого муниципального района влечет досрочное прекращение полномочий её депутатов.</w:t>
      </w:r>
    </w:p>
    <w:p w:rsidR="00141651" w:rsidRPr="00141651" w:rsidRDefault="00141651" w:rsidP="00141651">
      <w:pPr>
        <w:ind w:firstLine="284"/>
        <w:jc w:val="both"/>
        <w:rPr>
          <w:sz w:val="15"/>
          <w:szCs w:val="15"/>
        </w:rPr>
      </w:pPr>
      <w:r w:rsidRPr="00141651">
        <w:rPr>
          <w:sz w:val="15"/>
          <w:szCs w:val="15"/>
        </w:rPr>
        <w:t>В случае досрочного прекращения полномочий Думы Солецкого муниципального района, представительные органы поселений, входящих в состав Солецкого муниципального района обязаны в течение одного месяца избрать в состав Думы Солецкого муниципального района других депутатов.</w:t>
      </w:r>
    </w:p>
    <w:p w:rsidR="00141651" w:rsidRPr="00141651" w:rsidRDefault="00141651" w:rsidP="00141651">
      <w:pPr>
        <w:ind w:firstLine="284"/>
        <w:jc w:val="both"/>
        <w:outlineLvl w:val="2"/>
        <w:rPr>
          <w:b/>
          <w:sz w:val="15"/>
          <w:szCs w:val="15"/>
        </w:rPr>
      </w:pPr>
      <w:r w:rsidRPr="00141651">
        <w:rPr>
          <w:b/>
          <w:sz w:val="15"/>
          <w:szCs w:val="15"/>
        </w:rPr>
        <w:t>Статья 28. Депутат Думы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1. </w:t>
      </w:r>
      <w:proofErr w:type="gramStart"/>
      <w:r w:rsidRPr="00141651">
        <w:rPr>
          <w:rFonts w:ascii="Times New Roman" w:hAnsi="Times New Roman" w:cs="Times New Roman"/>
          <w:sz w:val="15"/>
          <w:szCs w:val="15"/>
        </w:rPr>
        <w:t>Полномочия депутата Думы Солецкого муниципального района, являющегося депутатом Совета депутатов поселения, входящего в состав муниципального района, начинаются со дня избрания депутата Совета депутатов данного поселения депутатом Думы Солецкого муниципального района и заканчиваются со дня вступления в силу решения об очередном избрании в состав Думы Солецкого муниципального района депутата от данного поселения.</w:t>
      </w:r>
      <w:proofErr w:type="gramEnd"/>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Полномочия депутата Думы Солецкого муниципального района, являющегося Главой поселения, входящего в состав муниципального района, начинаются со дня вступления в должность Главы поселения и прекращаются со дня вступления в должность вновь избранного Главы поселения.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2. Депутат представляет в Думе Солецкого муниципального района интересы своих избирателей и отчитывается перед ними о своей деятельности в порядке, установленном решением Думы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3. Депутат осуществляет свои полномочия на непостоянной основе без отрыва от основной деятельности (работы).</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4. Формами осуществления депутатом своих полномочий являются: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участие в заседаниях Думы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участие в работе комиссий Думы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подготовка и внесение проектов решений на рассмотрение Думы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участие в выполнении поручений Думы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 xml:space="preserve">5. Статус депутата и ограничения, связанные с депутатской деятельностью, устанавливаются </w:t>
      </w:r>
      <w:r w:rsidRPr="00141651">
        <w:rPr>
          <w:rFonts w:ascii="Times New Roman" w:eastAsia="Calibri" w:hAnsi="Times New Roman" w:cs="Times New Roman"/>
          <w:sz w:val="15"/>
          <w:szCs w:val="15"/>
        </w:rPr>
        <w:t>Федеральным законом № 131-ФЗ</w:t>
      </w:r>
      <w:r w:rsidRPr="00141651">
        <w:rPr>
          <w:rFonts w:ascii="Times New Roman" w:hAnsi="Times New Roman" w:cs="Times New Roman"/>
          <w:sz w:val="15"/>
          <w:szCs w:val="15"/>
        </w:rPr>
        <w:t>.</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6. Депутату гарантируются условия для беспрепятственного и эффективного осуществления полномочий, защита прав, чести и достоинства.</w:t>
      </w:r>
    </w:p>
    <w:p w:rsidR="00141651" w:rsidRPr="00141651" w:rsidRDefault="00141651" w:rsidP="00141651">
      <w:pPr>
        <w:ind w:firstLine="284"/>
        <w:jc w:val="both"/>
        <w:rPr>
          <w:sz w:val="15"/>
          <w:szCs w:val="15"/>
        </w:rPr>
      </w:pPr>
      <w:r w:rsidRPr="00141651">
        <w:rPr>
          <w:sz w:val="15"/>
          <w:szCs w:val="15"/>
        </w:rPr>
        <w:t>7. Полномочия депутата Думы Солецкого муниципального района прекращаются досрочно в случаях:</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 смерти - со дня смерти;</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2) отставки по собственному желанию - со дня подачи депутатом заявления об отставке в Думу Солецкого муниципального района. Дума Солецкого муниципального района обеспечивает официальное опубликование информации об отставке депутата;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3) признания судом недееспособным или ограниченно дееспособным - со дня вступления в силу соответствующего решения суда;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4) признания судом безвестно отсутствующим или объявления умершим - со дня вступления в силу соответствующего решения суда;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5) вступления в отношении его в законную силу обвинительного приговора суда - со дня вступления в силу соответствующего приговора суда;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6) выезда за пределы Российской Федерации на постоянное место жительства - со дня такого выезда;</w:t>
      </w:r>
    </w:p>
    <w:p w:rsidR="00141651" w:rsidRPr="00141651" w:rsidRDefault="00141651" w:rsidP="00141651">
      <w:pPr>
        <w:pStyle w:val="ConsPlusNormal"/>
        <w:ind w:firstLine="284"/>
        <w:jc w:val="both"/>
        <w:rPr>
          <w:rFonts w:ascii="Times New Roman" w:hAnsi="Times New Roman" w:cs="Times New Roman"/>
          <w:sz w:val="15"/>
          <w:szCs w:val="15"/>
        </w:rPr>
      </w:pPr>
      <w:bookmarkStart w:id="25" w:name="P530"/>
      <w:bookmarkEnd w:id="25"/>
      <w:proofErr w:type="gramStart"/>
      <w:r w:rsidRPr="00141651">
        <w:rPr>
          <w:rFonts w:ascii="Times New Roman" w:hAnsi="Times New Roman" w:cs="Times New Roman"/>
          <w:sz w:val="15"/>
          <w:szCs w:val="15"/>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141651">
        <w:rPr>
          <w:rFonts w:ascii="Times New Roman" w:hAnsi="Times New Roman" w:cs="Times New Roman"/>
          <w:sz w:val="15"/>
          <w:szCs w:val="15"/>
        </w:rPr>
        <w:lastRenderedPageBreak/>
        <w:t>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1651">
        <w:rPr>
          <w:rFonts w:ascii="Times New Roman" w:hAnsi="Times New Roman" w:cs="Times New Roman"/>
          <w:sz w:val="15"/>
          <w:szCs w:val="1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8) отзыва избирателями со дня опубликования итогов голосования по отзыву депутата;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9) досрочного прекращения полномочий Думы Солецкого муниципального района - со дня прекращения её полномочий;</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141651" w:rsidRPr="00141651" w:rsidRDefault="00141651" w:rsidP="00141651">
      <w:pPr>
        <w:pStyle w:val="ConsPlusNormal"/>
        <w:ind w:firstLine="284"/>
        <w:jc w:val="both"/>
        <w:rPr>
          <w:rFonts w:ascii="Times New Roman" w:hAnsi="Times New Roman" w:cs="Times New Roman"/>
          <w:sz w:val="15"/>
          <w:szCs w:val="15"/>
        </w:rPr>
      </w:pPr>
      <w:bookmarkStart w:id="26" w:name="P533"/>
      <w:bookmarkEnd w:id="26"/>
      <w:r w:rsidRPr="00141651">
        <w:rPr>
          <w:rFonts w:ascii="Times New Roman" w:hAnsi="Times New Roman" w:cs="Times New Roman"/>
          <w:sz w:val="15"/>
          <w:szCs w:val="15"/>
        </w:rPr>
        <w:t>11) в случае прекращения его полномочий соответственно в качестве Главы поселения, депутата Совета депутатов поселения в составе муниципального района - со дня наступления фактов, указанных в настоящем пункте;</w:t>
      </w:r>
    </w:p>
    <w:p w:rsidR="00141651" w:rsidRPr="00141651" w:rsidRDefault="00141651" w:rsidP="00141651">
      <w:pPr>
        <w:pStyle w:val="ConsPlusNormal"/>
        <w:ind w:firstLine="284"/>
        <w:jc w:val="both"/>
        <w:rPr>
          <w:rFonts w:ascii="Times New Roman" w:hAnsi="Times New Roman" w:cs="Times New Roman"/>
          <w:sz w:val="15"/>
          <w:szCs w:val="15"/>
        </w:rPr>
      </w:pPr>
      <w:bookmarkStart w:id="27" w:name="P534"/>
      <w:bookmarkEnd w:id="27"/>
      <w:r w:rsidRPr="00141651">
        <w:rPr>
          <w:rFonts w:ascii="Times New Roman" w:hAnsi="Times New Roman" w:cs="Times New Roman"/>
          <w:sz w:val="15"/>
          <w:szCs w:val="15"/>
        </w:rPr>
        <w:t xml:space="preserve">12) в иных случаях, установленных Федеральным </w:t>
      </w:r>
      <w:hyperlink r:id="rId21" w:history="1">
        <w:r w:rsidRPr="00141651">
          <w:rPr>
            <w:rFonts w:ascii="Times New Roman" w:hAnsi="Times New Roman" w:cs="Times New Roman"/>
            <w:sz w:val="15"/>
            <w:szCs w:val="15"/>
          </w:rPr>
          <w:t>законом</w:t>
        </w:r>
      </w:hyperlink>
      <w:r w:rsidRPr="00141651">
        <w:rPr>
          <w:rFonts w:ascii="Times New Roman" w:hAnsi="Times New Roman" w:cs="Times New Roman"/>
          <w:sz w:val="15"/>
          <w:szCs w:val="15"/>
        </w:rPr>
        <w:t xml:space="preserve"> № 131-ФЗ и иными федеральными законами.</w:t>
      </w:r>
    </w:p>
    <w:p w:rsidR="00141651" w:rsidRPr="00141651" w:rsidRDefault="00141651" w:rsidP="00141651">
      <w:pPr>
        <w:ind w:firstLine="284"/>
        <w:jc w:val="both"/>
        <w:rPr>
          <w:sz w:val="15"/>
          <w:szCs w:val="15"/>
        </w:rPr>
      </w:pPr>
      <w:r w:rsidRPr="00141651">
        <w:rPr>
          <w:sz w:val="15"/>
          <w:szCs w:val="15"/>
        </w:rPr>
        <w:t>8. Решение Думы Солецкого муниципального района о досрочном прекращении полномочий депутата Думы Солецкого муниципального района принимается не позднее чем через 30 дней со дня появления основания для досрочного прекращения полномочий.</w:t>
      </w:r>
    </w:p>
    <w:p w:rsidR="00141651" w:rsidRPr="00141651" w:rsidRDefault="00141651" w:rsidP="00141651">
      <w:pPr>
        <w:ind w:firstLine="284"/>
        <w:jc w:val="both"/>
        <w:rPr>
          <w:sz w:val="15"/>
          <w:szCs w:val="15"/>
        </w:rPr>
      </w:pPr>
      <w:proofErr w:type="gramStart"/>
      <w:r w:rsidRPr="00141651">
        <w:rPr>
          <w:sz w:val="15"/>
          <w:szCs w:val="15"/>
        </w:rPr>
        <w:t xml:space="preserve">Полномочия депутата Думы Солецкого муниципального района прекращаются досрочно в случае выявления в результате проверки, проведенной в соответствии с </w:t>
      </w:r>
      <w:hyperlink r:id="rId22" w:history="1">
        <w:r w:rsidRPr="00141651">
          <w:rPr>
            <w:sz w:val="15"/>
            <w:szCs w:val="15"/>
          </w:rPr>
          <w:t>частью 7.2</w:t>
        </w:r>
      </w:hyperlink>
      <w:r w:rsidRPr="00141651">
        <w:rPr>
          <w:sz w:val="15"/>
          <w:szCs w:val="15"/>
        </w:rPr>
        <w:t xml:space="preserve"> статьи 40 Федерального </w:t>
      </w:r>
      <w:hyperlink r:id="rId23" w:history="1">
        <w:r w:rsidRPr="00141651">
          <w:rPr>
            <w:sz w:val="15"/>
            <w:szCs w:val="15"/>
          </w:rPr>
          <w:t>закона</w:t>
        </w:r>
      </w:hyperlink>
      <w:r w:rsidRPr="00141651">
        <w:rPr>
          <w:sz w:val="15"/>
          <w:szCs w:val="15"/>
        </w:rPr>
        <w:t xml:space="preserve"> № 131-ФЗ, фактов несоблюдения ограничений, запретов, неисполнения обязанностей, которые установлены Федеральным </w:t>
      </w:r>
      <w:hyperlink r:id="rId24" w:history="1">
        <w:r w:rsidRPr="00141651">
          <w:rPr>
            <w:sz w:val="15"/>
            <w:szCs w:val="15"/>
          </w:rPr>
          <w:t>законом</w:t>
        </w:r>
      </w:hyperlink>
      <w:r w:rsidRPr="00141651">
        <w:rPr>
          <w:sz w:val="15"/>
          <w:szCs w:val="15"/>
        </w:rPr>
        <w:t xml:space="preserve"> от 25 декабря 2008 года № 273-ФЗ «О противодействии коррупции», Федеральным </w:t>
      </w:r>
      <w:hyperlink r:id="rId25" w:history="1">
        <w:r w:rsidRPr="00141651">
          <w:rPr>
            <w:sz w:val="15"/>
            <w:szCs w:val="15"/>
          </w:rPr>
          <w:t>законом</w:t>
        </w:r>
      </w:hyperlink>
      <w:r w:rsidRPr="00141651">
        <w:rPr>
          <w:sz w:val="15"/>
          <w:szCs w:val="15"/>
        </w:rPr>
        <w:t xml:space="preserve"> от 3 декабря 2012 года № 230-ФЗ «О контроле за соответствием расходов лиц, замещающих государственные</w:t>
      </w:r>
      <w:proofErr w:type="gramEnd"/>
      <w:r w:rsidRPr="00141651">
        <w:rPr>
          <w:sz w:val="15"/>
          <w:szCs w:val="15"/>
        </w:rPr>
        <w:t xml:space="preserve"> должности, и иных лиц их доходам», Федеральным </w:t>
      </w:r>
      <w:hyperlink r:id="rId26" w:history="1">
        <w:r w:rsidRPr="00141651">
          <w:rPr>
            <w:sz w:val="15"/>
            <w:szCs w:val="15"/>
          </w:rPr>
          <w:t>законом</w:t>
        </w:r>
      </w:hyperlink>
      <w:r w:rsidRPr="00141651">
        <w:rPr>
          <w:sz w:val="15"/>
          <w:szCs w:val="15"/>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28" w:name="Par408"/>
      <w:bookmarkEnd w:id="28"/>
      <w:r w:rsidRPr="00141651">
        <w:rPr>
          <w:sz w:val="15"/>
          <w:szCs w:val="15"/>
        </w:rPr>
        <w:t>».</w:t>
      </w:r>
    </w:p>
    <w:p w:rsidR="00141651" w:rsidRPr="00141651" w:rsidRDefault="00141651" w:rsidP="00141651">
      <w:pPr>
        <w:ind w:firstLine="284"/>
        <w:jc w:val="both"/>
        <w:rPr>
          <w:sz w:val="15"/>
          <w:szCs w:val="15"/>
        </w:rPr>
      </w:pPr>
      <w:r w:rsidRPr="00141651">
        <w:rPr>
          <w:sz w:val="15"/>
          <w:szCs w:val="15"/>
        </w:rPr>
        <w:t>Губернатор Новгородской области обращается с заявлением о досрочном прекращении полномочий депутата, в Думу Солецкого муниципального района или в суд - со дня установления уполномоченным органом соответствующих фактов.</w:t>
      </w:r>
    </w:p>
    <w:p w:rsidR="00141651" w:rsidRPr="00141651" w:rsidRDefault="00141651" w:rsidP="00141651">
      <w:pPr>
        <w:ind w:firstLine="284"/>
        <w:jc w:val="both"/>
        <w:rPr>
          <w:b/>
          <w:sz w:val="15"/>
          <w:szCs w:val="15"/>
        </w:rPr>
      </w:pPr>
      <w:r w:rsidRPr="00141651">
        <w:rPr>
          <w:b/>
          <w:sz w:val="15"/>
          <w:szCs w:val="15"/>
        </w:rPr>
        <w:t>Статья 29. Председатель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1. Председатель Думы Солецкого муниципального района избирается на первом заседании Думы Солецкого муниципального района из числа депутатов Думы Солецкого муниципального района тайным голосованием.</w:t>
      </w:r>
    </w:p>
    <w:p w:rsidR="00141651" w:rsidRPr="00141651" w:rsidRDefault="00141651" w:rsidP="00141651">
      <w:pPr>
        <w:ind w:firstLine="284"/>
        <w:jc w:val="both"/>
        <w:rPr>
          <w:sz w:val="15"/>
          <w:szCs w:val="15"/>
        </w:rPr>
      </w:pPr>
      <w:r w:rsidRPr="00141651">
        <w:rPr>
          <w:sz w:val="15"/>
          <w:szCs w:val="15"/>
        </w:rPr>
        <w:t xml:space="preserve">2. Выдвижение (самовыдвижение) кандидатов на должность председателя Думы Солецкого муниципального района происходит непосредственно на заседании Думы Солецкого муниципального района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Думы Солецкого муниципального района. </w:t>
      </w:r>
    </w:p>
    <w:p w:rsidR="00141651" w:rsidRPr="00141651" w:rsidRDefault="00141651" w:rsidP="00141651">
      <w:pPr>
        <w:ind w:firstLine="284"/>
        <w:jc w:val="both"/>
        <w:rPr>
          <w:sz w:val="15"/>
          <w:szCs w:val="15"/>
        </w:rPr>
      </w:pPr>
      <w:r w:rsidRPr="00141651">
        <w:rPr>
          <w:sz w:val="15"/>
          <w:szCs w:val="15"/>
        </w:rPr>
        <w:t>Кандидат считается избранным на должность председателя Думы Солецкого муниципального района, если в результате голосования за его кандидатуру проголосовало более половины от установленной численности депутатов Думы Солецкого муниципального района. При голосовании по вопросу избрания председателя Думы Солецкого муниципального района каждый депутат может проголосовать только за одного кандидата. В случае</w:t>
      </w:r>
      <w:proofErr w:type="gramStart"/>
      <w:r w:rsidRPr="00141651">
        <w:rPr>
          <w:sz w:val="15"/>
          <w:szCs w:val="15"/>
        </w:rPr>
        <w:t>,</w:t>
      </w:r>
      <w:proofErr w:type="gramEnd"/>
      <w:r w:rsidRPr="00141651">
        <w:rPr>
          <w:sz w:val="15"/>
          <w:szCs w:val="15"/>
        </w:rPr>
        <w:t xml:space="preserve"> если в результате голосования по выборам председателя Думы Солецкого муниципального района при числе кандидатов на должность председателя Думы Солецкого муниципального района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141651" w:rsidRPr="00141651" w:rsidRDefault="00141651" w:rsidP="00141651">
      <w:pPr>
        <w:ind w:firstLine="284"/>
        <w:jc w:val="both"/>
        <w:rPr>
          <w:sz w:val="15"/>
          <w:szCs w:val="15"/>
        </w:rPr>
      </w:pPr>
      <w:r w:rsidRPr="00141651">
        <w:rPr>
          <w:sz w:val="15"/>
          <w:szCs w:val="15"/>
        </w:rPr>
        <w:t>3. Председатель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представляет Думу Солецкого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w:t>
      </w:r>
    </w:p>
    <w:p w:rsidR="00141651" w:rsidRPr="00141651" w:rsidRDefault="00141651" w:rsidP="00141651">
      <w:pPr>
        <w:ind w:firstLine="284"/>
        <w:jc w:val="both"/>
        <w:rPr>
          <w:sz w:val="15"/>
          <w:szCs w:val="15"/>
        </w:rPr>
      </w:pPr>
      <w:r w:rsidRPr="00141651">
        <w:rPr>
          <w:sz w:val="15"/>
          <w:szCs w:val="15"/>
        </w:rPr>
        <w:t>созывает заседания Думы Солецкого муниципального района, доводит до сведения депутатов время и место их проведения, а также проект повестки дня и проекты решений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lastRenderedPageBreak/>
        <w:t>осуществляет подготовку вопросов, вносимых на рассмотрение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ведет заседания, ведает внутренним распорядком в соответствии с Регламентом работы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подписывает решения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оказывает содействие депутатам Думы Солецкого муниципального района в осуществлении ими своих полномочий;</w:t>
      </w:r>
    </w:p>
    <w:p w:rsidR="00141651" w:rsidRPr="00141651" w:rsidRDefault="00141651" w:rsidP="00141651">
      <w:pPr>
        <w:ind w:firstLine="284"/>
        <w:jc w:val="both"/>
        <w:rPr>
          <w:sz w:val="15"/>
          <w:szCs w:val="15"/>
        </w:rPr>
      </w:pPr>
      <w:r w:rsidRPr="00141651">
        <w:rPr>
          <w:sz w:val="15"/>
          <w:szCs w:val="15"/>
        </w:rPr>
        <w:t>дает поручения постоянным комиссиям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организует в Думе Солецкого муниципального района прием граждан, рассмотрение их обращений, заявлений и жалоб;</w:t>
      </w:r>
    </w:p>
    <w:p w:rsidR="00141651" w:rsidRPr="00141651" w:rsidRDefault="00141651" w:rsidP="00141651">
      <w:pPr>
        <w:ind w:firstLine="284"/>
        <w:jc w:val="both"/>
        <w:rPr>
          <w:sz w:val="15"/>
          <w:szCs w:val="15"/>
        </w:rPr>
      </w:pPr>
      <w:r w:rsidRPr="00141651">
        <w:rPr>
          <w:sz w:val="15"/>
          <w:szCs w:val="15"/>
        </w:rPr>
        <w:t>принимает меры по обеспечению гласности и учету общественного мнения в работе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от имени Думы Солецкого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141651" w:rsidRPr="00141651" w:rsidRDefault="00141651" w:rsidP="00141651">
      <w:pPr>
        <w:ind w:firstLine="284"/>
        <w:jc w:val="both"/>
        <w:rPr>
          <w:sz w:val="15"/>
          <w:szCs w:val="15"/>
        </w:rPr>
      </w:pPr>
      <w:r w:rsidRPr="00141651">
        <w:rPr>
          <w:sz w:val="15"/>
          <w:szCs w:val="15"/>
        </w:rPr>
        <w:t>решает иные вопросы, которые возложены на него федеральным законом, настоящим Уставом.</w:t>
      </w:r>
    </w:p>
    <w:p w:rsidR="00141651" w:rsidRPr="00141651" w:rsidRDefault="00141651" w:rsidP="00141651">
      <w:pPr>
        <w:ind w:firstLine="284"/>
        <w:jc w:val="both"/>
        <w:rPr>
          <w:sz w:val="15"/>
          <w:szCs w:val="15"/>
        </w:rPr>
      </w:pPr>
      <w:r w:rsidRPr="00141651">
        <w:rPr>
          <w:sz w:val="15"/>
          <w:szCs w:val="15"/>
        </w:rPr>
        <w:t>4. Председатель Думы Солецкого муниципального района работает на непостоянной основе без отрыва от основной деятельности (работы).</w:t>
      </w:r>
    </w:p>
    <w:p w:rsidR="00141651" w:rsidRPr="00141651" w:rsidRDefault="00141651" w:rsidP="00141651">
      <w:pPr>
        <w:ind w:firstLine="284"/>
        <w:jc w:val="both"/>
        <w:rPr>
          <w:sz w:val="15"/>
          <w:szCs w:val="15"/>
        </w:rPr>
      </w:pPr>
      <w:r w:rsidRPr="00141651">
        <w:rPr>
          <w:sz w:val="15"/>
          <w:szCs w:val="15"/>
        </w:rPr>
        <w:t>5. В случае отсутствия председателя Думы Солецкого муниципального района его обязанности осуществляет заместитель председателя Думы Солецкого муниципального района, избираемый депутатами из своего состава тайным голосованием на заседании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t>6. Добровольное сложение (отставка) председателем Думы Солецкого муниципального района своих полномочий удовлетворяется на основании его письменного заявления.</w:t>
      </w:r>
    </w:p>
    <w:p w:rsidR="00141651" w:rsidRPr="00141651" w:rsidRDefault="00141651" w:rsidP="00141651">
      <w:pPr>
        <w:ind w:firstLine="284"/>
        <w:jc w:val="both"/>
        <w:rPr>
          <w:sz w:val="15"/>
          <w:szCs w:val="15"/>
        </w:rPr>
      </w:pPr>
      <w:r w:rsidRPr="00141651">
        <w:rPr>
          <w:sz w:val="15"/>
          <w:szCs w:val="15"/>
        </w:rPr>
        <w:t>7 Председатель Думы Солецкого муниципального района подотчетен Думе Солецкого муниципального района и может быть отозван путем тайного голосования на заседании Думы Солецкого муниципального района. Порядок внесения предложений об избрании депутата Думы Солецкого муниципального района председателем Думы Солецкого муниципального района или освобождении его от должности определяется Регламентом Думы Солецкого муниципального района.</w:t>
      </w:r>
    </w:p>
    <w:p w:rsidR="00141651" w:rsidRPr="00141651" w:rsidRDefault="00141651" w:rsidP="00141651">
      <w:pPr>
        <w:ind w:firstLine="284"/>
        <w:jc w:val="both"/>
        <w:rPr>
          <w:b/>
          <w:sz w:val="15"/>
          <w:szCs w:val="15"/>
        </w:rPr>
      </w:pPr>
      <w:r w:rsidRPr="00141651">
        <w:rPr>
          <w:b/>
          <w:sz w:val="15"/>
          <w:szCs w:val="15"/>
        </w:rPr>
        <w:t>Статья 30. Администрация Солецкого муниципального района</w:t>
      </w:r>
    </w:p>
    <w:p w:rsidR="00141651" w:rsidRPr="00141651" w:rsidRDefault="00141651" w:rsidP="00141651">
      <w:pPr>
        <w:ind w:firstLine="284"/>
        <w:jc w:val="both"/>
        <w:rPr>
          <w:sz w:val="15"/>
          <w:szCs w:val="15"/>
        </w:rPr>
      </w:pPr>
      <w:r w:rsidRPr="00141651">
        <w:rPr>
          <w:sz w:val="15"/>
          <w:szCs w:val="15"/>
        </w:rPr>
        <w:t>1. Администрация Солецкого муниципального района является исполнительно-распорядительным органом Солецкого муниципального района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и Новгородской области, настоящим Уставом, муниципальными правовыми актами Солецкого муниципального района.</w:t>
      </w:r>
    </w:p>
    <w:p w:rsidR="00141651" w:rsidRPr="00141651" w:rsidRDefault="00141651" w:rsidP="00141651">
      <w:pPr>
        <w:ind w:firstLine="284"/>
        <w:jc w:val="both"/>
        <w:rPr>
          <w:sz w:val="15"/>
          <w:szCs w:val="15"/>
        </w:rPr>
      </w:pPr>
      <w:r w:rsidRPr="00141651">
        <w:rPr>
          <w:sz w:val="15"/>
          <w:szCs w:val="15"/>
        </w:rPr>
        <w:t>2. Главой Администрации Солецкого муниципального района является Глава 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Администрацией Солецкого муниципального района руководит Глава Солецкого муниципального района на принципах единоначалия. </w:t>
      </w:r>
    </w:p>
    <w:p w:rsidR="00141651" w:rsidRPr="00141651" w:rsidRDefault="00141651" w:rsidP="00141651">
      <w:pPr>
        <w:suppressAutoHyphens/>
        <w:ind w:firstLine="284"/>
        <w:jc w:val="both"/>
        <w:rPr>
          <w:sz w:val="15"/>
          <w:szCs w:val="15"/>
        </w:rPr>
      </w:pPr>
      <w:r w:rsidRPr="00141651">
        <w:rPr>
          <w:sz w:val="15"/>
          <w:szCs w:val="15"/>
        </w:rPr>
        <w:t>3. Администрация Солецкого муниципального района образуется в целях осуществления управленческих функций, обладает правами юридического лица,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 и находится по адресу: Новгородская область, Солецкий район, город Сольцы, площадь Победы, дом 3, кабинет 28.</w:t>
      </w:r>
    </w:p>
    <w:p w:rsidR="00141651" w:rsidRPr="00141651" w:rsidRDefault="00141651" w:rsidP="00141651">
      <w:pPr>
        <w:ind w:firstLine="284"/>
        <w:jc w:val="both"/>
        <w:rPr>
          <w:sz w:val="15"/>
          <w:szCs w:val="15"/>
        </w:rPr>
      </w:pPr>
      <w:r w:rsidRPr="00141651">
        <w:rPr>
          <w:sz w:val="15"/>
          <w:szCs w:val="15"/>
        </w:rPr>
        <w:t xml:space="preserve">4. Структура Администрации Солецкого муниципального района утверждается Думой Солецкого муниципального района по представлению Главы Солецкого муниципального района. </w:t>
      </w:r>
    </w:p>
    <w:p w:rsidR="00141651" w:rsidRPr="00141651" w:rsidRDefault="00141651" w:rsidP="00141651">
      <w:pPr>
        <w:ind w:firstLine="284"/>
        <w:jc w:val="both"/>
        <w:rPr>
          <w:sz w:val="15"/>
          <w:szCs w:val="15"/>
        </w:rPr>
      </w:pPr>
      <w:r w:rsidRPr="00141651">
        <w:rPr>
          <w:sz w:val="15"/>
          <w:szCs w:val="15"/>
        </w:rPr>
        <w:t>5. В структуру Администрации Солецкого муниципального района могут входить отраслевые (функциональные) органы и структурные подразделения, которые осуществляют свою деятельность на основании положений, утверждаемых постановлением Администрации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6. Наименование отраслевых (функциональных) органов Администрации Солецкого муниципального района, структурных подразделений Администрации Солецкого муниципального района и перечень их полномочий по решению вопросов местного значения определяются в положениях.</w:t>
      </w:r>
    </w:p>
    <w:p w:rsidR="00141651" w:rsidRPr="00141651" w:rsidRDefault="00141651" w:rsidP="00141651">
      <w:pPr>
        <w:suppressAutoHyphens/>
        <w:ind w:firstLine="284"/>
        <w:jc w:val="both"/>
        <w:rPr>
          <w:sz w:val="15"/>
          <w:szCs w:val="15"/>
        </w:rPr>
      </w:pPr>
      <w:r w:rsidRPr="00141651">
        <w:rPr>
          <w:sz w:val="15"/>
          <w:szCs w:val="15"/>
        </w:rPr>
        <w:t>7. </w:t>
      </w:r>
      <w:proofErr w:type="gramStart"/>
      <w:r w:rsidRPr="00141651">
        <w:rPr>
          <w:sz w:val="15"/>
          <w:szCs w:val="15"/>
        </w:rPr>
        <w:t>Отраслевые (функциональные) органы и структурные подразделения Администрации Солецкого муниципального района могут наделяться правами юридического лица и регистрироваться в качестве юридических лиц на основании решения Думы Солецкого муниципального района об учреждении соответствующего отраслевого (функционального) органа Администрации Солецкого муниципального района, структурного подразделения Администрации Солецкого муниципального района в форме муниципального казенного учреждения и утверждении положения о нем по представлению Главы Солецкого муниципального района</w:t>
      </w:r>
      <w:proofErr w:type="gramEnd"/>
      <w:r w:rsidRPr="00141651">
        <w:rPr>
          <w:sz w:val="15"/>
          <w:szCs w:val="15"/>
        </w:rPr>
        <w:t>.</w:t>
      </w:r>
    </w:p>
    <w:p w:rsidR="00141651" w:rsidRPr="00141651" w:rsidRDefault="00141651" w:rsidP="00141651">
      <w:pPr>
        <w:ind w:firstLine="284"/>
        <w:jc w:val="both"/>
        <w:rPr>
          <w:sz w:val="15"/>
          <w:szCs w:val="15"/>
        </w:rPr>
      </w:pPr>
      <w:r w:rsidRPr="00141651">
        <w:rPr>
          <w:sz w:val="15"/>
          <w:szCs w:val="15"/>
        </w:rPr>
        <w:lastRenderedPageBreak/>
        <w:t>8. Администрация Солецкого муниципального района подконтрольна Главе Солецкого муниципального района и подотчетна населению Солецкого муниципального района.</w:t>
      </w:r>
    </w:p>
    <w:p w:rsidR="00141651" w:rsidRPr="00141651" w:rsidRDefault="00141651" w:rsidP="00141651">
      <w:pPr>
        <w:ind w:firstLine="284"/>
        <w:jc w:val="both"/>
        <w:rPr>
          <w:sz w:val="15"/>
          <w:szCs w:val="15"/>
        </w:rPr>
      </w:pPr>
      <w:r w:rsidRPr="00141651">
        <w:rPr>
          <w:sz w:val="15"/>
          <w:szCs w:val="15"/>
        </w:rPr>
        <w:t>9. Финансовое обеспечение деятельности Администрации Солецкого муниципального района осуществляется исключительно за счет собственных доходов бюджета Солецкого муниципального района.</w:t>
      </w:r>
    </w:p>
    <w:p w:rsidR="00141651" w:rsidRPr="00141651" w:rsidRDefault="00141651" w:rsidP="00141651">
      <w:pPr>
        <w:ind w:firstLine="284"/>
        <w:jc w:val="both"/>
        <w:outlineLvl w:val="2"/>
        <w:rPr>
          <w:b/>
          <w:sz w:val="15"/>
          <w:szCs w:val="15"/>
        </w:rPr>
      </w:pPr>
      <w:r w:rsidRPr="00141651">
        <w:rPr>
          <w:b/>
          <w:sz w:val="15"/>
          <w:szCs w:val="15"/>
        </w:rPr>
        <w:t>Статья 31. Полномочия Администрации Солецкого муниципального района</w:t>
      </w:r>
    </w:p>
    <w:p w:rsidR="00141651" w:rsidRPr="00141651" w:rsidRDefault="00141651" w:rsidP="00141651">
      <w:pPr>
        <w:ind w:firstLine="284"/>
        <w:jc w:val="both"/>
        <w:rPr>
          <w:sz w:val="15"/>
          <w:szCs w:val="15"/>
        </w:rPr>
      </w:pPr>
      <w:r w:rsidRPr="00141651">
        <w:rPr>
          <w:sz w:val="15"/>
          <w:szCs w:val="15"/>
        </w:rPr>
        <w:t>1. Администрация Солецкого муниципального района обладает следующими полномочиями:</w:t>
      </w:r>
    </w:p>
    <w:p w:rsidR="00141651" w:rsidRPr="00141651" w:rsidRDefault="00141651" w:rsidP="00141651">
      <w:pPr>
        <w:ind w:firstLine="284"/>
        <w:jc w:val="both"/>
        <w:rPr>
          <w:sz w:val="15"/>
          <w:szCs w:val="15"/>
        </w:rPr>
      </w:pPr>
      <w:r w:rsidRPr="00141651">
        <w:rPr>
          <w:sz w:val="15"/>
          <w:szCs w:val="15"/>
        </w:rPr>
        <w:t>1) обеспечивает исполнение решений органов местного самоуправления Солецкого муниципального района по реализации вопросов местного значения, установленных настоящим Уставом;</w:t>
      </w:r>
    </w:p>
    <w:p w:rsidR="00141651" w:rsidRPr="00141651" w:rsidRDefault="00141651" w:rsidP="00141651">
      <w:pPr>
        <w:ind w:firstLine="284"/>
        <w:jc w:val="both"/>
        <w:rPr>
          <w:sz w:val="15"/>
          <w:szCs w:val="15"/>
        </w:rPr>
      </w:pPr>
      <w:r w:rsidRPr="00141651">
        <w:rPr>
          <w:sz w:val="15"/>
          <w:szCs w:val="15"/>
        </w:rPr>
        <w:t>2) обеспечивает исполнение полномочий органов местного самоуправления Солецкого муниципального района по решению вопросов местного значения муниципального района в соответствии с федеральными законами, областными законами, муниципальными нормативными правовыми актами;</w:t>
      </w:r>
    </w:p>
    <w:p w:rsidR="00141651" w:rsidRPr="00141651" w:rsidRDefault="00141651" w:rsidP="00141651">
      <w:pPr>
        <w:ind w:firstLine="284"/>
        <w:jc w:val="both"/>
        <w:rPr>
          <w:sz w:val="15"/>
          <w:szCs w:val="15"/>
        </w:rPr>
      </w:pPr>
      <w:r w:rsidRPr="00141651">
        <w:rPr>
          <w:sz w:val="15"/>
          <w:szCs w:val="15"/>
        </w:rPr>
        <w:t>3) осуществляет отдельные государственные полномочия, переданные органам местного самоуправления федеральными законами и областными законами;</w:t>
      </w:r>
    </w:p>
    <w:p w:rsidR="00141651" w:rsidRPr="00141651" w:rsidRDefault="00141651" w:rsidP="00141651">
      <w:pPr>
        <w:ind w:firstLine="284"/>
        <w:jc w:val="both"/>
        <w:rPr>
          <w:sz w:val="15"/>
          <w:szCs w:val="15"/>
        </w:rPr>
      </w:pPr>
      <w:r w:rsidRPr="00141651">
        <w:rPr>
          <w:sz w:val="15"/>
          <w:szCs w:val="15"/>
        </w:rPr>
        <w:t>4) исполняет бюджет муниципального района, составляет отчет о его исполнении;</w:t>
      </w:r>
    </w:p>
    <w:p w:rsidR="00141651" w:rsidRPr="00141651" w:rsidRDefault="00141651" w:rsidP="00141651">
      <w:pPr>
        <w:ind w:firstLine="284"/>
        <w:jc w:val="both"/>
        <w:rPr>
          <w:sz w:val="15"/>
          <w:szCs w:val="15"/>
        </w:rPr>
      </w:pPr>
      <w:r w:rsidRPr="00141651">
        <w:rPr>
          <w:sz w:val="15"/>
          <w:szCs w:val="15"/>
        </w:rPr>
        <w:t>5) составляет проект бюджета 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6) осуществляет </w:t>
      </w:r>
      <w:proofErr w:type="gramStart"/>
      <w:r w:rsidRPr="00141651">
        <w:rPr>
          <w:sz w:val="15"/>
          <w:szCs w:val="15"/>
        </w:rPr>
        <w:t>контроль за</w:t>
      </w:r>
      <w:proofErr w:type="gramEnd"/>
      <w:r w:rsidRPr="00141651">
        <w:rPr>
          <w:sz w:val="15"/>
          <w:szCs w:val="15"/>
        </w:rPr>
        <w:t xml:space="preserve"> использованием территорий и инфраструктуры Солецкого муниципального района;</w:t>
      </w:r>
    </w:p>
    <w:p w:rsidR="00141651" w:rsidRPr="00141651" w:rsidRDefault="00141651" w:rsidP="00141651">
      <w:pPr>
        <w:ind w:firstLine="284"/>
        <w:jc w:val="both"/>
        <w:rPr>
          <w:sz w:val="15"/>
          <w:szCs w:val="15"/>
        </w:rPr>
      </w:pPr>
      <w:r w:rsidRPr="00141651">
        <w:rPr>
          <w:sz w:val="15"/>
          <w:szCs w:val="15"/>
        </w:rPr>
        <w:t>7) управляет муниципальной собственностью в соответствии с действующим законодательством;</w:t>
      </w:r>
    </w:p>
    <w:p w:rsidR="00141651" w:rsidRPr="00141651" w:rsidRDefault="00141651" w:rsidP="00141651">
      <w:pPr>
        <w:ind w:firstLine="284"/>
        <w:jc w:val="both"/>
        <w:rPr>
          <w:sz w:val="15"/>
          <w:szCs w:val="15"/>
        </w:rPr>
      </w:pPr>
      <w:r w:rsidRPr="00141651">
        <w:rPr>
          <w:sz w:val="15"/>
          <w:szCs w:val="15"/>
        </w:rPr>
        <w:t>8) разрабатывает, утверждает и организовывает реализацию муниципальных программ, в том числе в области энергосбережения и повышения энергетической эффективности, организовывает проведение энергетического обследования многоквартирных домов, помещения в которых составляют муниципальный жилищный фонд в границах Солецкого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141651" w:rsidRPr="00141651" w:rsidRDefault="00141651" w:rsidP="00141651">
      <w:pPr>
        <w:ind w:firstLine="284"/>
        <w:jc w:val="both"/>
        <w:rPr>
          <w:sz w:val="15"/>
          <w:szCs w:val="15"/>
        </w:rPr>
      </w:pPr>
      <w:r w:rsidRPr="00141651">
        <w:rPr>
          <w:sz w:val="15"/>
          <w:szCs w:val="15"/>
        </w:rPr>
        <w:t>9) разрабатывает и утверждает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141651" w:rsidRPr="00141651" w:rsidRDefault="00141651" w:rsidP="00141651">
      <w:pPr>
        <w:ind w:firstLine="284"/>
        <w:jc w:val="both"/>
        <w:rPr>
          <w:sz w:val="15"/>
          <w:szCs w:val="15"/>
        </w:rPr>
      </w:pPr>
      <w:r w:rsidRPr="00141651">
        <w:rPr>
          <w:sz w:val="15"/>
          <w:szCs w:val="15"/>
        </w:rPr>
        <w:t>10)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141651" w:rsidRPr="00141651" w:rsidRDefault="00141651" w:rsidP="00141651">
      <w:pPr>
        <w:ind w:firstLine="284"/>
        <w:jc w:val="both"/>
        <w:rPr>
          <w:sz w:val="15"/>
          <w:szCs w:val="15"/>
        </w:rPr>
      </w:pPr>
      <w:r w:rsidRPr="00141651">
        <w:rPr>
          <w:sz w:val="15"/>
          <w:szCs w:val="15"/>
        </w:rPr>
        <w:t xml:space="preserve">11)  осуществляет закупки товаров, работ, услуг для обеспечения муниципальных нужд в качестве муниципального заказчика; </w:t>
      </w:r>
    </w:p>
    <w:p w:rsidR="00141651" w:rsidRPr="00141651" w:rsidRDefault="00141651" w:rsidP="00141651">
      <w:pPr>
        <w:ind w:firstLine="284"/>
        <w:jc w:val="both"/>
        <w:rPr>
          <w:sz w:val="15"/>
          <w:szCs w:val="15"/>
        </w:rPr>
      </w:pPr>
      <w:r w:rsidRPr="00141651">
        <w:rPr>
          <w:sz w:val="15"/>
          <w:szCs w:val="15"/>
        </w:rPr>
        <w:t>12) обеспечивает организационную и материально-техническую подготовку и проведение местного референдума, голосования по вопросам изменения границ муниципального образования, преобразования муниципального образования.</w:t>
      </w:r>
    </w:p>
    <w:p w:rsidR="00141651" w:rsidRPr="00141651" w:rsidRDefault="00141651" w:rsidP="00141651">
      <w:pPr>
        <w:ind w:firstLine="284"/>
        <w:jc w:val="both"/>
        <w:rPr>
          <w:sz w:val="15"/>
          <w:szCs w:val="15"/>
        </w:rPr>
      </w:pPr>
      <w:r w:rsidRPr="00141651">
        <w:rPr>
          <w:sz w:val="15"/>
          <w:szCs w:val="15"/>
        </w:rPr>
        <w:t>13) иными полномочиями в соответствии с действующим законодательством Российской Федерации.</w:t>
      </w:r>
    </w:p>
    <w:p w:rsidR="00141651" w:rsidRPr="00141651" w:rsidRDefault="00141651" w:rsidP="00141651">
      <w:pPr>
        <w:suppressAutoHyphens/>
        <w:ind w:firstLine="284"/>
        <w:jc w:val="both"/>
        <w:rPr>
          <w:sz w:val="15"/>
          <w:szCs w:val="15"/>
        </w:rPr>
      </w:pPr>
      <w:r w:rsidRPr="00141651">
        <w:rPr>
          <w:sz w:val="15"/>
          <w:szCs w:val="15"/>
        </w:rPr>
        <w:t>2. Администрация Солецкого муниципального района по поручению Думы Солецкого муниципального района или по согласованию с ней принимает к своему рассмотрению любой вопрос местного значения Солецкого муниципального района, за исключением вопросов, находящихся в исключительной компетенции Думы Солецкого муниципального района.</w:t>
      </w:r>
    </w:p>
    <w:p w:rsidR="00141651" w:rsidRPr="00141651" w:rsidRDefault="00141651" w:rsidP="00141651">
      <w:pPr>
        <w:ind w:firstLine="284"/>
        <w:jc w:val="both"/>
        <w:rPr>
          <w:sz w:val="15"/>
          <w:szCs w:val="15"/>
        </w:rPr>
      </w:pPr>
      <w:bookmarkStart w:id="29" w:name="sub_332"/>
      <w:r w:rsidRPr="00141651">
        <w:rPr>
          <w:sz w:val="15"/>
          <w:szCs w:val="15"/>
        </w:rPr>
        <w:t>3.</w:t>
      </w:r>
      <w:bookmarkEnd w:id="29"/>
      <w:r w:rsidRPr="00141651">
        <w:rPr>
          <w:sz w:val="15"/>
          <w:szCs w:val="15"/>
        </w:rPr>
        <w:t> Администрация Солецкого муниципального района, при необходимости, создает ведомственные, межведомственные и иные комиссии для обеспечения осуществления своих полномочий.</w:t>
      </w:r>
    </w:p>
    <w:p w:rsidR="00141651" w:rsidRPr="00141651" w:rsidRDefault="00141651" w:rsidP="00141651">
      <w:pPr>
        <w:ind w:firstLine="284"/>
        <w:jc w:val="both"/>
        <w:rPr>
          <w:sz w:val="15"/>
          <w:szCs w:val="15"/>
        </w:rPr>
      </w:pPr>
      <w:r w:rsidRPr="00141651">
        <w:rPr>
          <w:sz w:val="15"/>
          <w:szCs w:val="15"/>
        </w:rPr>
        <w:t>4. Администрация Солецкого муниципального района осуществляет муниципальные заимствования от имени Солецкого муниципального района.</w:t>
      </w:r>
    </w:p>
    <w:p w:rsidR="00141651" w:rsidRPr="00141651" w:rsidRDefault="00141651" w:rsidP="00141651">
      <w:pPr>
        <w:ind w:firstLine="284"/>
        <w:jc w:val="both"/>
        <w:outlineLvl w:val="2"/>
        <w:rPr>
          <w:b/>
          <w:sz w:val="15"/>
          <w:szCs w:val="15"/>
        </w:rPr>
      </w:pPr>
      <w:r w:rsidRPr="00141651">
        <w:rPr>
          <w:b/>
          <w:sz w:val="15"/>
          <w:szCs w:val="15"/>
        </w:rPr>
        <w:t xml:space="preserve">Статья 32. Исполнение Администрацией Солецкого муниципального района полномочий администрации Солецкого городского поселения, являющегося административным центром Солецкого муниципального района </w:t>
      </w:r>
    </w:p>
    <w:p w:rsidR="00141651" w:rsidRPr="00141651" w:rsidRDefault="00141651" w:rsidP="00141651">
      <w:pPr>
        <w:suppressAutoHyphens/>
        <w:ind w:firstLine="284"/>
        <w:jc w:val="both"/>
        <w:rPr>
          <w:sz w:val="15"/>
          <w:szCs w:val="15"/>
        </w:rPr>
      </w:pPr>
      <w:r w:rsidRPr="00141651">
        <w:rPr>
          <w:sz w:val="15"/>
          <w:szCs w:val="15"/>
        </w:rPr>
        <w:t>1. </w:t>
      </w:r>
      <w:proofErr w:type="gramStart"/>
      <w:r w:rsidRPr="00141651">
        <w:rPr>
          <w:sz w:val="15"/>
          <w:szCs w:val="15"/>
        </w:rPr>
        <w:t xml:space="preserve">Администрация Солецкого муниципального района, в соответствии с частью 2 статьи 34 Федерального закона № 131-ФЗ и настоящим Уставом, исполняет полномочия местной Администрации Солецкого городского поселения, являющегося административным центром Солецкого муниципального района (далее местная Администрация Солецкого городского поселения), определенные Уставом Солецкого городского поселения и принятыми в соответствии с ним муниципальными нормативными правовыми актами Солецкого городского поселения. </w:t>
      </w:r>
      <w:proofErr w:type="gramEnd"/>
    </w:p>
    <w:p w:rsidR="00141651" w:rsidRPr="00141651" w:rsidRDefault="00141651" w:rsidP="00141651">
      <w:pPr>
        <w:suppressAutoHyphens/>
        <w:ind w:firstLine="284"/>
        <w:jc w:val="both"/>
        <w:rPr>
          <w:sz w:val="15"/>
          <w:szCs w:val="15"/>
        </w:rPr>
      </w:pPr>
      <w:r w:rsidRPr="00141651">
        <w:rPr>
          <w:sz w:val="15"/>
          <w:szCs w:val="15"/>
        </w:rPr>
        <w:lastRenderedPageBreak/>
        <w:t>2. </w:t>
      </w:r>
      <w:proofErr w:type="gramStart"/>
      <w:r w:rsidRPr="00141651">
        <w:rPr>
          <w:sz w:val="15"/>
          <w:szCs w:val="15"/>
        </w:rPr>
        <w:t>Администрация Солецкого муниципального района в пределах своей компетенции осуществляет переданные от Администрации Солецкого городского поселения полномочия, а также осуществляет отдельные государственные полномочия, переданные органам местного самоуправления Солецкого городского поселения федеральными и областными законами.</w:t>
      </w:r>
      <w:proofErr w:type="gramEnd"/>
    </w:p>
    <w:p w:rsidR="00141651" w:rsidRPr="00141651" w:rsidRDefault="00141651" w:rsidP="00141651">
      <w:pPr>
        <w:suppressAutoHyphens/>
        <w:ind w:firstLine="284"/>
        <w:jc w:val="both"/>
        <w:rPr>
          <w:sz w:val="15"/>
          <w:szCs w:val="15"/>
        </w:rPr>
      </w:pPr>
      <w:r w:rsidRPr="00141651">
        <w:rPr>
          <w:sz w:val="15"/>
          <w:szCs w:val="15"/>
        </w:rPr>
        <w:t xml:space="preserve">3. Администрация Солецкого муниципального района исполняет функции и полномочия учредителя муниципальных предприятий, муниципальных учреждений, находящихся в собственности Солецкого городского поселения, в связи с чем, принимает решение о создании, реорганизации и ликвидации муниципальных предприятий, о создании, реорганизации и ликвидации муниципальных учреждений, об изменении типа существующих муниципальных учреждений. </w:t>
      </w:r>
    </w:p>
    <w:p w:rsidR="00141651" w:rsidRPr="00141651" w:rsidRDefault="00141651" w:rsidP="00141651">
      <w:pPr>
        <w:suppressAutoHyphens/>
        <w:ind w:firstLine="284"/>
        <w:jc w:val="both"/>
        <w:rPr>
          <w:sz w:val="15"/>
          <w:szCs w:val="15"/>
        </w:rPr>
      </w:pPr>
      <w:r w:rsidRPr="00141651">
        <w:rPr>
          <w:sz w:val="15"/>
          <w:szCs w:val="15"/>
        </w:rPr>
        <w:t xml:space="preserve">4. Расходные обязательства Солецкого муниципального района, связанные с осуществлением Администрацией Солецкого муниципального района полномочий Администрации Солецкого городского поселения устанавливаются органами местного самоуправления Солецкого муниципального района и исполняются за счет собственных доходов и источников финансирования дефицита бюджета Солецкого муниципального района. </w:t>
      </w:r>
    </w:p>
    <w:p w:rsidR="00141651" w:rsidRPr="00141651" w:rsidRDefault="00141651" w:rsidP="00141651">
      <w:pPr>
        <w:suppressAutoHyphens/>
        <w:ind w:firstLine="284"/>
        <w:jc w:val="both"/>
        <w:rPr>
          <w:sz w:val="15"/>
          <w:szCs w:val="15"/>
        </w:rPr>
      </w:pPr>
      <w:r w:rsidRPr="00141651">
        <w:rPr>
          <w:sz w:val="15"/>
          <w:szCs w:val="15"/>
        </w:rPr>
        <w:t>5. Глава Солецкого муниципального района представляет Совету депутатов Солецкого городского поселения ежегодные отчеты о деятельности Администрации Солецкого муниципального района по исполнению переданных полномочий местной Администрации Солецкого городского поселения.</w:t>
      </w:r>
    </w:p>
    <w:p w:rsidR="00141651" w:rsidRPr="00141651" w:rsidRDefault="00141651" w:rsidP="00141651">
      <w:pPr>
        <w:ind w:firstLine="284"/>
        <w:jc w:val="both"/>
        <w:outlineLvl w:val="2"/>
        <w:rPr>
          <w:b/>
          <w:sz w:val="15"/>
          <w:szCs w:val="15"/>
        </w:rPr>
      </w:pPr>
      <w:bookmarkStart w:id="30" w:name="Par515"/>
      <w:bookmarkStart w:id="31" w:name="Par542"/>
      <w:bookmarkStart w:id="32" w:name="Par656"/>
      <w:bookmarkStart w:id="33" w:name="Par675"/>
      <w:bookmarkStart w:id="34" w:name="Par689"/>
      <w:bookmarkEnd w:id="30"/>
      <w:bookmarkEnd w:id="31"/>
      <w:bookmarkEnd w:id="32"/>
      <w:bookmarkEnd w:id="33"/>
      <w:bookmarkEnd w:id="34"/>
      <w:r w:rsidRPr="00141651">
        <w:rPr>
          <w:b/>
          <w:sz w:val="15"/>
          <w:szCs w:val="15"/>
        </w:rPr>
        <w:t>Статья 33. Контрольно-счетная палата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1. Контрольно-счетная палата Солецкого муниципального района является постоянно действующим органом внешнего муниципального финансового контроля.</w:t>
      </w:r>
    </w:p>
    <w:p w:rsidR="00141651" w:rsidRPr="00141651" w:rsidRDefault="00141651" w:rsidP="00141651">
      <w:pPr>
        <w:suppressAutoHyphens/>
        <w:ind w:firstLine="284"/>
        <w:jc w:val="both"/>
        <w:rPr>
          <w:sz w:val="15"/>
          <w:szCs w:val="15"/>
        </w:rPr>
      </w:pPr>
      <w:r w:rsidRPr="00141651">
        <w:rPr>
          <w:sz w:val="15"/>
          <w:szCs w:val="15"/>
        </w:rPr>
        <w:t>2. Контрольно-счетная палата Солецкого муниципального района образуется Думой Солецкого муниципального района, подотчетна и подконтрольна ей.</w:t>
      </w:r>
    </w:p>
    <w:p w:rsidR="00141651" w:rsidRPr="00141651" w:rsidRDefault="00141651" w:rsidP="00141651">
      <w:pPr>
        <w:suppressAutoHyphens/>
        <w:ind w:firstLine="284"/>
        <w:jc w:val="both"/>
        <w:rPr>
          <w:sz w:val="15"/>
          <w:szCs w:val="15"/>
        </w:rPr>
      </w:pPr>
      <w:r w:rsidRPr="00141651">
        <w:rPr>
          <w:sz w:val="15"/>
          <w:szCs w:val="15"/>
        </w:rPr>
        <w:t>3. Деятельность Контрольно-счетной палаты Солецкого муниципального района не может быть приостановлена, в том числе в связи с досрочным прекращением полномочий Думы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4. В структуру Контрольно-счетной палаты Солецкого муниципального района входят:</w:t>
      </w:r>
    </w:p>
    <w:p w:rsidR="00141651" w:rsidRPr="00141651" w:rsidRDefault="00141651" w:rsidP="00141651">
      <w:pPr>
        <w:suppressAutoHyphens/>
        <w:ind w:firstLine="284"/>
        <w:jc w:val="both"/>
        <w:rPr>
          <w:sz w:val="15"/>
          <w:szCs w:val="15"/>
        </w:rPr>
      </w:pPr>
      <w:r w:rsidRPr="00141651">
        <w:rPr>
          <w:sz w:val="15"/>
          <w:szCs w:val="15"/>
        </w:rPr>
        <w:t>председатель Контрольно-счетной палаты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аппарат Контрольно-счетной палаты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5. Контрольно-счетная палата Солецкого муниципального района формируется в порядке, установленном решением Думы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6. Предложения о кандидатурах на должность председателя Контрольно-счетной палаты Солецкого муниципального района вносятся в Думу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1) председателем Думы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2) депутатами Думы Солецкого муниципального района - не менее одной трети от установленного числа депутатов Думы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3) Главой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7. Состав и порядок деятельности Контрольно-счетной палаты Солецкого муниципального района устанавливаются Положением о Контрольно-счетной палате Солецкого муниципального района, утверждаемым Думой Солецкого муниципального района.</w:t>
      </w:r>
    </w:p>
    <w:p w:rsidR="00141651" w:rsidRPr="00141651" w:rsidRDefault="00141651" w:rsidP="00141651">
      <w:pPr>
        <w:shd w:val="clear" w:color="auto" w:fill="FFFFFF"/>
        <w:tabs>
          <w:tab w:val="left" w:pos="426"/>
          <w:tab w:val="left" w:pos="1061"/>
        </w:tabs>
        <w:suppressAutoHyphens/>
        <w:ind w:firstLine="284"/>
        <w:jc w:val="both"/>
        <w:rPr>
          <w:sz w:val="15"/>
          <w:szCs w:val="15"/>
        </w:rPr>
      </w:pPr>
      <w:r w:rsidRPr="00141651">
        <w:rPr>
          <w:sz w:val="15"/>
          <w:szCs w:val="15"/>
        </w:rPr>
        <w:t xml:space="preserve">8. Контрольно-счетная палата Солецкого муниципального района обладает правами юридического лица и находится по адресу: Новгородская область, Солецкий район, город Сольцы, площадь Победы, дом 3, кабинет 20. </w:t>
      </w:r>
    </w:p>
    <w:p w:rsidR="00141651" w:rsidRPr="00141651" w:rsidRDefault="00141651" w:rsidP="00141651">
      <w:pPr>
        <w:pStyle w:val="ConsPlusNormal"/>
        <w:suppressAutoHyphens/>
        <w:ind w:firstLine="284"/>
        <w:jc w:val="both"/>
        <w:rPr>
          <w:rFonts w:ascii="Times New Roman" w:hAnsi="Times New Roman" w:cs="Times New Roman"/>
          <w:b/>
          <w:sz w:val="15"/>
          <w:szCs w:val="15"/>
        </w:rPr>
      </w:pPr>
      <w:r w:rsidRPr="00141651">
        <w:rPr>
          <w:rFonts w:ascii="Times New Roman" w:hAnsi="Times New Roman" w:cs="Times New Roman"/>
          <w:b/>
          <w:sz w:val="15"/>
          <w:szCs w:val="15"/>
        </w:rPr>
        <w:t>Статья 34. Полномочия Контрольно-счетной палаты Солецкого муниципального района</w:t>
      </w:r>
    </w:p>
    <w:p w:rsidR="00141651" w:rsidRPr="00141651" w:rsidRDefault="00141651" w:rsidP="00141651">
      <w:pPr>
        <w:shd w:val="clear" w:color="auto" w:fill="FFFFFF"/>
        <w:tabs>
          <w:tab w:val="left" w:pos="426"/>
          <w:tab w:val="left" w:pos="1061"/>
        </w:tabs>
        <w:suppressAutoHyphens/>
        <w:ind w:firstLine="284"/>
        <w:jc w:val="both"/>
        <w:rPr>
          <w:sz w:val="15"/>
          <w:szCs w:val="15"/>
        </w:rPr>
      </w:pPr>
      <w:bookmarkStart w:id="35" w:name="P752"/>
      <w:bookmarkEnd w:id="35"/>
      <w:r w:rsidRPr="00141651">
        <w:rPr>
          <w:sz w:val="15"/>
          <w:szCs w:val="15"/>
        </w:rPr>
        <w:t>1. Контрольно-счетная палата Солецкого муниципального района осуществляет следующие основные полномочия:</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1) </w:t>
      </w:r>
      <w:proofErr w:type="gramStart"/>
      <w:r w:rsidRPr="00141651">
        <w:rPr>
          <w:rFonts w:ascii="Times New Roman" w:hAnsi="Times New Roman" w:cs="Times New Roman"/>
          <w:sz w:val="15"/>
          <w:szCs w:val="15"/>
        </w:rPr>
        <w:t>контроль за</w:t>
      </w:r>
      <w:proofErr w:type="gramEnd"/>
      <w:r w:rsidRPr="00141651">
        <w:rPr>
          <w:rFonts w:ascii="Times New Roman" w:hAnsi="Times New Roman" w:cs="Times New Roman"/>
          <w:sz w:val="15"/>
          <w:szCs w:val="15"/>
        </w:rPr>
        <w:t xml:space="preserve"> исполнением бюджета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2) экспертиза проектов бюджета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3) внешняя проверка годового отчета об исполнении бюджета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 xml:space="preserve">4) организация и осуществление </w:t>
      </w:r>
      <w:proofErr w:type="gramStart"/>
      <w:r w:rsidRPr="00141651">
        <w:rPr>
          <w:rFonts w:ascii="Times New Roman" w:hAnsi="Times New Roman" w:cs="Times New Roman"/>
          <w:sz w:val="15"/>
          <w:szCs w:val="15"/>
        </w:rPr>
        <w:t>контроля за</w:t>
      </w:r>
      <w:proofErr w:type="gramEnd"/>
      <w:r w:rsidRPr="00141651">
        <w:rPr>
          <w:rFonts w:ascii="Times New Roman" w:hAnsi="Times New Roman" w:cs="Times New Roman"/>
          <w:sz w:val="15"/>
          <w:szCs w:val="15"/>
        </w:rPr>
        <w:t xml:space="preserve"> законностью, результативностью (эффективностью и экономностью) использования средств бюджета Солецкого муниципального района, а также средств, получаемых бюджетом Солецкого муниципального района из иных источников, предусмотренных законодательством Российской Федерации;</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5) </w:t>
      </w:r>
      <w:proofErr w:type="gramStart"/>
      <w:r w:rsidRPr="00141651">
        <w:rPr>
          <w:rFonts w:ascii="Times New Roman" w:hAnsi="Times New Roman" w:cs="Times New Roman"/>
          <w:sz w:val="15"/>
          <w:szCs w:val="15"/>
        </w:rPr>
        <w:t>контроль за</w:t>
      </w:r>
      <w:proofErr w:type="gramEnd"/>
      <w:r w:rsidRPr="00141651">
        <w:rPr>
          <w:rFonts w:ascii="Times New Roman" w:hAnsi="Times New Roman" w:cs="Times New Roman"/>
          <w:sz w:val="15"/>
          <w:szCs w:val="15"/>
        </w:rPr>
        <w:t xml:space="preserve"> соблюдением установленного порядка управления и </w:t>
      </w:r>
      <w:r w:rsidRPr="00141651">
        <w:rPr>
          <w:rFonts w:ascii="Times New Roman" w:hAnsi="Times New Roman" w:cs="Times New Roman"/>
          <w:sz w:val="15"/>
          <w:szCs w:val="15"/>
        </w:rPr>
        <w:lastRenderedPageBreak/>
        <w:t>распоряжения имуществом, находящимся в муниципальной собственности Солецкого муниципального района, в том числе охраняемыми результатами интеллектуальной деятельности и средствами индивидуализации, принадлежащими Солецкому муниципальному району;</w:t>
      </w:r>
    </w:p>
    <w:p w:rsidR="00141651" w:rsidRPr="00141651" w:rsidRDefault="00141651" w:rsidP="00141651">
      <w:pPr>
        <w:pStyle w:val="ConsPlusNormal"/>
        <w:suppressAutoHyphens/>
        <w:ind w:firstLine="284"/>
        <w:jc w:val="both"/>
        <w:rPr>
          <w:rFonts w:ascii="Times New Roman" w:hAnsi="Times New Roman" w:cs="Times New Roman"/>
          <w:sz w:val="15"/>
          <w:szCs w:val="15"/>
        </w:rPr>
      </w:pPr>
      <w:proofErr w:type="gramStart"/>
      <w:r w:rsidRPr="00141651">
        <w:rPr>
          <w:rFonts w:ascii="Times New Roman" w:hAnsi="Times New Roman" w:cs="Times New Roman"/>
          <w:sz w:val="15"/>
          <w:szCs w:val="15"/>
        </w:rPr>
        <w:t>6) оценка эффективности предоставления налоговых и иных льгот и преимуществ, бюджетных кредитов за счет средств бюджета Солецкого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Солецкого муниципального района и имущества, находящегося в муниципальной собственности Солецкого муниципального района;</w:t>
      </w:r>
      <w:proofErr w:type="gramEnd"/>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7) финансово-экономическая экспертиза проектов муниципальных правовых актов Солецкого муниципального района (включая обоснованность финансово-экономических обоснований) в части, касающейся расходных обязательств Солецкого муниципального района, а также муниципальных программ;</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8) анализ бюджетного процесса в Солецком муниципальном районе и подготовка предложений, направленных на его совершенствование;</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9) подготовка информации о ходе исполнения бюджета Солецкого муниципального района, о результатах проведенных контрольных и экспертно-аналитических мероприятий и представление такой информации в Думу Солецкого муниципального района и Главе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10) участие в пределах полномочий в мероприятиях, направленных на противодействие коррупции;</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решениями Думы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 xml:space="preserve">2. Контрольно-счетная палата Солецкого муниципального района помимо полномочий, предусмотренных </w:t>
      </w:r>
      <w:hyperlink w:anchor="P752" w:history="1">
        <w:r w:rsidRPr="00141651">
          <w:rPr>
            <w:rFonts w:ascii="Times New Roman" w:hAnsi="Times New Roman" w:cs="Times New Roman"/>
            <w:sz w:val="15"/>
            <w:szCs w:val="15"/>
          </w:rPr>
          <w:t>частью 1</w:t>
        </w:r>
      </w:hyperlink>
      <w:r w:rsidRPr="00141651">
        <w:rPr>
          <w:rFonts w:ascii="Times New Roman" w:hAnsi="Times New Roman" w:cs="Times New Roman"/>
          <w:sz w:val="15"/>
          <w:szCs w:val="15"/>
        </w:rPr>
        <w:t xml:space="preserve"> настоящей статьи, осуществляет </w:t>
      </w:r>
      <w:proofErr w:type="gramStart"/>
      <w:r w:rsidRPr="00141651">
        <w:rPr>
          <w:rFonts w:ascii="Times New Roman" w:hAnsi="Times New Roman" w:cs="Times New Roman"/>
          <w:sz w:val="15"/>
          <w:szCs w:val="15"/>
        </w:rPr>
        <w:t>контроль за</w:t>
      </w:r>
      <w:proofErr w:type="gramEnd"/>
      <w:r w:rsidRPr="00141651">
        <w:rPr>
          <w:rFonts w:ascii="Times New Roman" w:hAnsi="Times New Roman" w:cs="Times New Roman"/>
          <w:sz w:val="15"/>
          <w:szCs w:val="15"/>
        </w:rPr>
        <w:t xml:space="preserve"> законностью, результативностью (эффективностью и экономностью) использования средств бюджета Солецкого муниципального района, поступивших в бюджеты поселений, входящих в состав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3. Внешний муниципальный финансовый контроль осуществляется Контрольно-счетной палатой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1) в отношении органов местного самоуправления Солецкого муниципального района и их структурных подразделений, муниципальных учреждений и унитарных предприятий Солецкого муниципального района, а также иных организаций, если они используют имущество, находящееся в муниципальной собственности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proofErr w:type="gramStart"/>
      <w:r w:rsidRPr="00141651">
        <w:rPr>
          <w:rFonts w:ascii="Times New Roman" w:hAnsi="Times New Roman" w:cs="Times New Roman"/>
          <w:sz w:val="15"/>
          <w:szCs w:val="15"/>
        </w:rPr>
        <w:t>2) в отношении иных организаций путем осуществления проверки соблюдения условий получения ими субсидий, кредитов, гарантий за счет средств бюджета Солецкого муниципального района в порядке контроля за деятельностью главных распорядителей (распорядителей) и получателей средств бюджета Солецкого муниципального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Солецкого</w:t>
      </w:r>
      <w:proofErr w:type="gramEnd"/>
      <w:r w:rsidRPr="00141651">
        <w:rPr>
          <w:rFonts w:ascii="Times New Roman" w:hAnsi="Times New Roman" w:cs="Times New Roman"/>
          <w:sz w:val="15"/>
          <w:szCs w:val="15"/>
        </w:rPr>
        <w:t xml:space="preserve">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b/>
          <w:sz w:val="15"/>
          <w:szCs w:val="15"/>
        </w:rPr>
      </w:pPr>
      <w:r w:rsidRPr="00141651">
        <w:rPr>
          <w:rFonts w:ascii="Times New Roman" w:hAnsi="Times New Roman" w:cs="Times New Roman"/>
          <w:b/>
          <w:sz w:val="15"/>
          <w:szCs w:val="15"/>
        </w:rPr>
        <w:t>Статья 35. Председатель Контрольно-счетной палаты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1. Председатель Контрольно-счетной палаты Солецкого муниципального района избирается на заседании Думы Солецкого муниципального района из числа кандидатов, тайным голосованием. Председатель Контрольно-счетной палаты Солецкого муниципального района считается избранным, если за него проголосовало более половины от установленного числа депутатов.</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2. Председатель Контрольно-счетной палаты Солецкого муниципального района является должностным лицом Контрольно-счетной палаты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3. Председатель Контрольно-счетной палаты Солецкого муниципального района непосредственно организует работу Контрольно-счетной палаты Солецкого муниципального района по вопросам, отнесенным к деятельности Контрольно-счетной палаты Солецкого муниципального района, руководит ее деятельностью, несет персональную ответственность за выполнение возложенных на палату полномочий, обладает иными полномочиями в соответствии с Положением о Контрольно-счетной палате Солецкого муниципального района.</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 xml:space="preserve">4. Председатель Контрольно-счетной палаты Солецкого муниципального района вправе участвовать в заседаниях Думы Солецкого </w:t>
      </w:r>
      <w:r w:rsidRPr="00141651">
        <w:rPr>
          <w:rFonts w:ascii="Times New Roman" w:hAnsi="Times New Roman" w:cs="Times New Roman"/>
          <w:sz w:val="15"/>
          <w:szCs w:val="15"/>
        </w:rPr>
        <w:lastRenderedPageBreak/>
        <w:t>муниципального района, комитетов, комиссий и рабочих групп, создаваемых Думой Солецкого муниципального района, Администрацией Солецкого муниципального района и ее структурными подразделениями.</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5. Председателю Контрольно-счетной палаты Солецкого муниципального района гарантируется беспрепятственное осуществление полномочий, а также иные гарантии, предусмотренные действующим трудовым законодательством.</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6. Председателю Контрольно-счетной палаты Солецкого муниципального района Контрольно-счетной палаты Солецкого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7. В случае гибели (смерти) председателя Контрольно-счетной палаты Солецкого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141651" w:rsidRPr="00141651" w:rsidRDefault="00141651" w:rsidP="00141651">
      <w:pPr>
        <w:pStyle w:val="ConsPlusNormal"/>
        <w:suppressAutoHyphens/>
        <w:ind w:firstLine="284"/>
        <w:jc w:val="both"/>
        <w:rPr>
          <w:rFonts w:ascii="Times New Roman" w:hAnsi="Times New Roman" w:cs="Times New Roman"/>
          <w:sz w:val="15"/>
          <w:szCs w:val="15"/>
        </w:rPr>
      </w:pPr>
      <w:r w:rsidRPr="00141651">
        <w:rPr>
          <w:rFonts w:ascii="Times New Roman" w:hAnsi="Times New Roman" w:cs="Times New Roman"/>
          <w:sz w:val="15"/>
          <w:szCs w:val="15"/>
        </w:rPr>
        <w:t>8. Председателю Контрольно-счетной палаты Солецкого муниципального района выплачивается единовременная компенсационная выплата на лечение (оздоровление) за счет средств бюджета Солецкого муниципального района.</w:t>
      </w:r>
    </w:p>
    <w:p w:rsidR="00141651" w:rsidRPr="00141651" w:rsidRDefault="00141651" w:rsidP="00141651">
      <w:pPr>
        <w:shd w:val="clear" w:color="auto" w:fill="FFFFFF"/>
        <w:tabs>
          <w:tab w:val="left" w:pos="426"/>
          <w:tab w:val="left" w:pos="1061"/>
        </w:tabs>
        <w:suppressAutoHyphens/>
        <w:ind w:firstLine="284"/>
        <w:jc w:val="both"/>
        <w:rPr>
          <w:sz w:val="15"/>
          <w:szCs w:val="15"/>
        </w:rPr>
      </w:pPr>
      <w:r w:rsidRPr="00141651">
        <w:rPr>
          <w:sz w:val="15"/>
          <w:szCs w:val="15"/>
        </w:rPr>
        <w:t>Размер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w:t>
      </w:r>
    </w:p>
    <w:p w:rsidR="00141651" w:rsidRPr="00141651" w:rsidRDefault="00141651" w:rsidP="00141651">
      <w:pPr>
        <w:shd w:val="clear" w:color="auto" w:fill="FFFFFF"/>
        <w:ind w:firstLine="284"/>
        <w:jc w:val="both"/>
        <w:rPr>
          <w:sz w:val="15"/>
          <w:szCs w:val="15"/>
        </w:rPr>
      </w:pPr>
      <w:r w:rsidRPr="00141651">
        <w:rPr>
          <w:sz w:val="15"/>
          <w:szCs w:val="15"/>
        </w:rPr>
        <w:t>9. </w:t>
      </w:r>
      <w:proofErr w:type="gramStart"/>
      <w:r w:rsidRPr="00141651">
        <w:rPr>
          <w:sz w:val="15"/>
          <w:szCs w:val="15"/>
        </w:rPr>
        <w:t>Председателю Контрольно-счетной палаты Солецкого муниципального района, осуществляющему свою деятельность на постоянной (штатной) основе, не обеспеченному жилым помещением (равно как и членам его семьи) в Солецком муниципальном районе, в котором замещает муниципальную должность, компенсируются расходы по найму жилого помещения</w:t>
      </w:r>
      <w:r w:rsidRPr="00141651">
        <w:rPr>
          <w:sz w:val="15"/>
          <w:szCs w:val="15"/>
        </w:rPr>
        <w:t xml:space="preserve"> </w:t>
      </w:r>
      <w:r w:rsidRPr="00141651">
        <w:rPr>
          <w:sz w:val="15"/>
          <w:szCs w:val="15"/>
        </w:rPr>
        <w:t>за счет средств бюджета Солецкого муниципального района, в размере, не превышающем 10 000 (десять тысяч) рублей в месяц.</w:t>
      </w:r>
      <w:proofErr w:type="gramEnd"/>
    </w:p>
    <w:p w:rsidR="00141651" w:rsidRPr="00141651" w:rsidRDefault="00141651" w:rsidP="00141651">
      <w:pPr>
        <w:shd w:val="clear" w:color="auto" w:fill="FFFFFF"/>
        <w:tabs>
          <w:tab w:val="left" w:pos="426"/>
          <w:tab w:val="left" w:pos="1061"/>
        </w:tabs>
        <w:ind w:firstLine="284"/>
        <w:jc w:val="both"/>
        <w:rPr>
          <w:b/>
          <w:sz w:val="15"/>
          <w:szCs w:val="15"/>
        </w:rPr>
      </w:pPr>
      <w:r w:rsidRPr="00141651">
        <w:rPr>
          <w:b/>
          <w:sz w:val="15"/>
          <w:szCs w:val="15"/>
        </w:rPr>
        <w:t>Статья 36. Избирательная комиссия Солецкого муниципального района</w:t>
      </w:r>
    </w:p>
    <w:p w:rsidR="00141651" w:rsidRPr="00141651" w:rsidRDefault="00141651" w:rsidP="00141651">
      <w:pPr>
        <w:ind w:firstLine="284"/>
        <w:jc w:val="both"/>
        <w:rPr>
          <w:bCs/>
          <w:sz w:val="15"/>
          <w:szCs w:val="15"/>
        </w:rPr>
      </w:pPr>
      <w:r w:rsidRPr="00141651">
        <w:rPr>
          <w:sz w:val="15"/>
          <w:szCs w:val="15"/>
        </w:rPr>
        <w:t xml:space="preserve">1. Избирательная комиссия Солецкого муниципального района организует подготовку и проведение местного референдума, </w:t>
      </w:r>
      <w:r w:rsidRPr="00141651">
        <w:rPr>
          <w:bCs/>
          <w:sz w:val="15"/>
          <w:szCs w:val="15"/>
        </w:rPr>
        <w:t>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1651" w:rsidRPr="00141651" w:rsidRDefault="00141651" w:rsidP="00141651">
      <w:pPr>
        <w:shd w:val="clear" w:color="auto" w:fill="FFFFFF"/>
        <w:tabs>
          <w:tab w:val="left" w:pos="426"/>
          <w:tab w:val="left" w:pos="1061"/>
        </w:tabs>
        <w:ind w:firstLine="284"/>
        <w:jc w:val="both"/>
        <w:rPr>
          <w:sz w:val="15"/>
          <w:szCs w:val="15"/>
        </w:rPr>
      </w:pPr>
      <w:r w:rsidRPr="00141651">
        <w:rPr>
          <w:sz w:val="15"/>
          <w:szCs w:val="15"/>
        </w:rPr>
        <w:t>2. Избирательная комиссия Солецкого муниципального района является муниципальным органом, который не входит в структуру органов местного самоуправления Солецкого муниципального района и формируется в соответствии с требованиями Федерального закона № 67-ФЗ и принимаемыми в соответствии с ним областными законами.</w:t>
      </w:r>
    </w:p>
    <w:p w:rsidR="00141651" w:rsidRPr="00141651" w:rsidRDefault="00141651" w:rsidP="00141651">
      <w:pPr>
        <w:shd w:val="clear" w:color="auto" w:fill="FFFFFF"/>
        <w:tabs>
          <w:tab w:val="left" w:pos="426"/>
          <w:tab w:val="left" w:pos="1061"/>
        </w:tabs>
        <w:ind w:firstLine="284"/>
        <w:jc w:val="both"/>
        <w:rPr>
          <w:sz w:val="15"/>
          <w:szCs w:val="15"/>
        </w:rPr>
      </w:pPr>
      <w:r w:rsidRPr="00141651">
        <w:rPr>
          <w:sz w:val="15"/>
          <w:szCs w:val="15"/>
        </w:rPr>
        <w:t>3. Избирательная комиссия Солецкого муниципального района действует на постоянной основе, ей может быть придан статус юридического лица.</w:t>
      </w:r>
    </w:p>
    <w:p w:rsidR="00141651" w:rsidRPr="00141651" w:rsidRDefault="00141651" w:rsidP="00141651">
      <w:pPr>
        <w:shd w:val="clear" w:color="auto" w:fill="FFFFFF"/>
        <w:tabs>
          <w:tab w:val="left" w:pos="426"/>
          <w:tab w:val="left" w:pos="1061"/>
        </w:tabs>
        <w:ind w:firstLine="284"/>
        <w:jc w:val="both"/>
        <w:rPr>
          <w:sz w:val="15"/>
          <w:szCs w:val="15"/>
        </w:rPr>
      </w:pPr>
      <w:r w:rsidRPr="00141651">
        <w:rPr>
          <w:sz w:val="15"/>
          <w:szCs w:val="15"/>
        </w:rPr>
        <w:t>4. Срок полномочий избирательной комиссии Солецкого муниципального района составляет 5 лет. Если срок полномочий избирательной комиссии муниципального района истекает в период избирательной кампании, которую организует данная комиссия, то срок полномочий продлевается решением Думы Солецкого муниципального района до окончания этой избирательной кампании.</w:t>
      </w:r>
    </w:p>
    <w:p w:rsidR="00141651" w:rsidRPr="00141651" w:rsidRDefault="00141651" w:rsidP="00141651">
      <w:pPr>
        <w:shd w:val="clear" w:color="auto" w:fill="FFFFFF"/>
        <w:tabs>
          <w:tab w:val="left" w:pos="426"/>
          <w:tab w:val="left" w:pos="1061"/>
        </w:tabs>
        <w:ind w:firstLine="284"/>
        <w:jc w:val="both"/>
        <w:rPr>
          <w:sz w:val="15"/>
          <w:szCs w:val="15"/>
        </w:rPr>
      </w:pPr>
      <w:r w:rsidRPr="00141651">
        <w:rPr>
          <w:sz w:val="15"/>
          <w:szCs w:val="15"/>
        </w:rPr>
        <w:t>5. Избирательная комиссия Солецкого муниципального района формируется Думой Солецкого муниципального района в количестве 9 членов с правом решающего голоса.</w:t>
      </w:r>
    </w:p>
    <w:p w:rsidR="00141651" w:rsidRPr="00141651" w:rsidRDefault="00141651" w:rsidP="00141651">
      <w:pPr>
        <w:shd w:val="clear" w:color="auto" w:fill="FFFFFF"/>
        <w:tabs>
          <w:tab w:val="left" w:pos="426"/>
          <w:tab w:val="left" w:pos="1061"/>
        </w:tabs>
        <w:ind w:firstLine="284"/>
        <w:jc w:val="both"/>
        <w:rPr>
          <w:sz w:val="15"/>
          <w:szCs w:val="15"/>
        </w:rPr>
      </w:pPr>
      <w:r w:rsidRPr="00141651">
        <w:rPr>
          <w:sz w:val="15"/>
          <w:szCs w:val="15"/>
        </w:rPr>
        <w:t>6. Полномочия избирательной комиссии Солецкого муниципального района, порядок и гарантии ее деятельности регулируются Федеральным законом №67-ФЗ и областными законами.</w:t>
      </w:r>
    </w:p>
    <w:p w:rsidR="00141651" w:rsidRPr="00141651" w:rsidRDefault="00141651" w:rsidP="00141651">
      <w:pPr>
        <w:shd w:val="clear" w:color="auto" w:fill="FFFFFF"/>
        <w:tabs>
          <w:tab w:val="left" w:pos="426"/>
          <w:tab w:val="left" w:pos="1061"/>
        </w:tabs>
        <w:ind w:firstLine="284"/>
        <w:jc w:val="both"/>
        <w:rPr>
          <w:sz w:val="15"/>
          <w:szCs w:val="15"/>
        </w:rPr>
      </w:pPr>
      <w:r w:rsidRPr="00141651">
        <w:rPr>
          <w:sz w:val="15"/>
          <w:szCs w:val="15"/>
        </w:rPr>
        <w:t>7. Полномочия избирательной комиссии Солецкого муниципального района по решению избирательной комиссии Новгородской области, принятому на основании обращения Думы Солецкого муниципального района, могут возлагаться на Территориальную избирательную комиссию Солецкого района.</w:t>
      </w:r>
    </w:p>
    <w:p w:rsidR="00141651" w:rsidRPr="00141651" w:rsidRDefault="00141651" w:rsidP="00141651">
      <w:pPr>
        <w:pStyle w:val="affffffffa"/>
        <w:ind w:firstLine="284"/>
        <w:rPr>
          <w:sz w:val="15"/>
          <w:szCs w:val="15"/>
        </w:rPr>
      </w:pPr>
      <w:r w:rsidRPr="00141651">
        <w:rPr>
          <w:sz w:val="15"/>
          <w:szCs w:val="15"/>
        </w:rPr>
        <w:t>Статья 37. Муниципальная служба</w:t>
      </w:r>
    </w:p>
    <w:p w:rsidR="00141651" w:rsidRPr="00141651" w:rsidRDefault="00141651" w:rsidP="00141651">
      <w:pPr>
        <w:ind w:firstLine="284"/>
        <w:jc w:val="both"/>
        <w:rPr>
          <w:sz w:val="15"/>
          <w:szCs w:val="15"/>
        </w:rPr>
      </w:pPr>
      <w:r w:rsidRPr="00141651">
        <w:rPr>
          <w:sz w:val="15"/>
          <w:szCs w:val="15"/>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141651" w:rsidRPr="00141651" w:rsidRDefault="00141651" w:rsidP="00141651">
      <w:pPr>
        <w:ind w:firstLine="284"/>
        <w:jc w:val="both"/>
        <w:rPr>
          <w:sz w:val="15"/>
          <w:szCs w:val="15"/>
        </w:rPr>
      </w:pPr>
      <w:r w:rsidRPr="00141651">
        <w:rPr>
          <w:sz w:val="15"/>
          <w:szCs w:val="15"/>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w:t>
      </w:r>
      <w:r w:rsidRPr="00141651">
        <w:rPr>
          <w:sz w:val="15"/>
          <w:szCs w:val="15"/>
        </w:rPr>
        <w:lastRenderedPageBreak/>
        <w:t>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141651" w:rsidRPr="00141651" w:rsidRDefault="00141651" w:rsidP="00141651">
      <w:pPr>
        <w:ind w:firstLine="284"/>
        <w:jc w:val="both"/>
        <w:rPr>
          <w:sz w:val="15"/>
          <w:szCs w:val="15"/>
        </w:rPr>
      </w:pPr>
      <w:r w:rsidRPr="00141651">
        <w:rPr>
          <w:sz w:val="15"/>
          <w:szCs w:val="15"/>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4. 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ежегодной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 Порядок выплаты ежегодной единовременной компенсационной выплаты на лечение (оздоровление) определяется Думой Солецкого муниципального района.</w:t>
      </w:r>
    </w:p>
    <w:p w:rsidR="00141651" w:rsidRPr="00141651" w:rsidRDefault="00141651" w:rsidP="00141651">
      <w:pPr>
        <w:ind w:firstLine="284"/>
        <w:jc w:val="both"/>
        <w:rPr>
          <w:sz w:val="15"/>
          <w:szCs w:val="15"/>
        </w:rPr>
      </w:pPr>
      <w:r w:rsidRPr="00141651">
        <w:rPr>
          <w:sz w:val="15"/>
          <w:szCs w:val="15"/>
        </w:rPr>
        <w:t>Предоставление гарантии, установленной настоящей статьей, осуществляется за счет средств бюджета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Конкретное наименование должностей муниципальной службы устанавливается муниципальными правовыми актами Солецкого муниципального района в соответствии с реестром должностей муниципальной службы, утвержденным областным законом.</w:t>
      </w:r>
    </w:p>
    <w:p w:rsidR="00141651" w:rsidRPr="00141651" w:rsidRDefault="00141651" w:rsidP="00141651">
      <w:pPr>
        <w:suppressAutoHyphens/>
        <w:ind w:firstLine="284"/>
        <w:jc w:val="both"/>
        <w:rPr>
          <w:sz w:val="15"/>
          <w:szCs w:val="15"/>
        </w:rPr>
      </w:pPr>
      <w:r w:rsidRPr="00141651">
        <w:rPr>
          <w:sz w:val="15"/>
          <w:szCs w:val="15"/>
        </w:rPr>
        <w:t>Допускается двойное наименование должностей муниципальной службы в сочетании с наименованием другой должности (должностными обязанностями или функциями).</w:t>
      </w:r>
    </w:p>
    <w:p w:rsidR="00141651" w:rsidRPr="00141651" w:rsidRDefault="00141651" w:rsidP="00141651">
      <w:pPr>
        <w:ind w:firstLine="284"/>
        <w:jc w:val="center"/>
        <w:outlineLvl w:val="1"/>
        <w:rPr>
          <w:b/>
          <w:sz w:val="15"/>
          <w:szCs w:val="15"/>
        </w:rPr>
      </w:pPr>
      <w:bookmarkStart w:id="36" w:name="Par837"/>
      <w:bookmarkStart w:id="37" w:name="Par881"/>
      <w:bookmarkEnd w:id="36"/>
      <w:bookmarkEnd w:id="37"/>
      <w:r w:rsidRPr="00141651">
        <w:rPr>
          <w:b/>
          <w:sz w:val="15"/>
          <w:szCs w:val="15"/>
        </w:rPr>
        <w:t>Глава 4. ЭКОНОМИЧЕСКАЯ ОСНОВА МЕСТНОГО САМОУПРАВЛЕНИЯ</w:t>
      </w:r>
    </w:p>
    <w:p w:rsidR="00141651" w:rsidRPr="00141651" w:rsidRDefault="00141651" w:rsidP="00141651">
      <w:pPr>
        <w:pStyle w:val="affffffffa"/>
        <w:ind w:firstLine="284"/>
        <w:rPr>
          <w:sz w:val="15"/>
          <w:szCs w:val="15"/>
        </w:rPr>
      </w:pPr>
      <w:r w:rsidRPr="00141651">
        <w:rPr>
          <w:sz w:val="15"/>
          <w:szCs w:val="15"/>
        </w:rPr>
        <w:t>Статья 38. Экономическая основа местного самоуправления</w:t>
      </w:r>
    </w:p>
    <w:p w:rsidR="00141651" w:rsidRPr="00141651" w:rsidRDefault="00141651" w:rsidP="00141651">
      <w:pPr>
        <w:ind w:firstLine="284"/>
        <w:jc w:val="both"/>
        <w:rPr>
          <w:sz w:val="15"/>
          <w:szCs w:val="15"/>
        </w:rPr>
      </w:pPr>
      <w:r w:rsidRPr="00141651">
        <w:rPr>
          <w:sz w:val="15"/>
          <w:szCs w:val="15"/>
        </w:rPr>
        <w:t>1. Экономическую основу местного самоуправления Солецкого муниципального района составляют находящееся в муниципальной собственности имущество, средства бюджета Солецкого муниципального района, а также имущественные права Солецкого муниципального района.</w:t>
      </w:r>
    </w:p>
    <w:p w:rsidR="00141651" w:rsidRPr="00141651" w:rsidRDefault="00141651" w:rsidP="00141651">
      <w:pPr>
        <w:ind w:firstLine="284"/>
        <w:jc w:val="both"/>
        <w:rPr>
          <w:sz w:val="15"/>
          <w:szCs w:val="15"/>
        </w:rPr>
      </w:pPr>
      <w:r w:rsidRPr="00141651">
        <w:rPr>
          <w:sz w:val="15"/>
          <w:szCs w:val="15"/>
        </w:rPr>
        <w:t>2. Муниципальная собственность признается и защищается государством наравне с иными формами собственности.</w:t>
      </w:r>
    </w:p>
    <w:p w:rsidR="00141651" w:rsidRPr="00141651" w:rsidRDefault="00141651" w:rsidP="00141651">
      <w:pPr>
        <w:ind w:firstLine="284"/>
        <w:jc w:val="both"/>
        <w:outlineLvl w:val="2"/>
        <w:rPr>
          <w:b/>
          <w:sz w:val="15"/>
          <w:szCs w:val="15"/>
        </w:rPr>
      </w:pPr>
      <w:bookmarkStart w:id="38" w:name="Par883"/>
      <w:bookmarkEnd w:id="38"/>
      <w:r w:rsidRPr="00141651">
        <w:rPr>
          <w:b/>
          <w:sz w:val="15"/>
          <w:szCs w:val="15"/>
        </w:rPr>
        <w:t>Статья 39. Муниципальное имущество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 В собственности Солецкого муниципального района может находиться: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 xml:space="preserve">1) имущество, предназначенное для решения установленных Федеральным </w:t>
      </w:r>
      <w:hyperlink r:id="rId27" w:history="1">
        <w:r w:rsidRPr="00141651">
          <w:rPr>
            <w:rFonts w:ascii="Times New Roman" w:hAnsi="Times New Roman" w:cs="Times New Roman"/>
            <w:sz w:val="15"/>
            <w:szCs w:val="15"/>
          </w:rPr>
          <w:t>законом</w:t>
        </w:r>
      </w:hyperlink>
      <w:r w:rsidRPr="00141651">
        <w:rPr>
          <w:rFonts w:ascii="Times New Roman" w:hAnsi="Times New Roman" w:cs="Times New Roman"/>
          <w:sz w:val="15"/>
          <w:szCs w:val="15"/>
        </w:rPr>
        <w:t xml:space="preserve"> № 131-ФЗ вопросов местного значения;</w:t>
      </w:r>
    </w:p>
    <w:p w:rsidR="00141651" w:rsidRPr="00141651" w:rsidRDefault="00141651" w:rsidP="00141651">
      <w:pPr>
        <w:pStyle w:val="ConsPlusNormal"/>
        <w:ind w:firstLine="284"/>
        <w:jc w:val="both"/>
        <w:rPr>
          <w:rFonts w:ascii="Times New Roman" w:hAnsi="Times New Roman" w:cs="Times New Roman"/>
          <w:sz w:val="15"/>
          <w:szCs w:val="15"/>
        </w:rPr>
      </w:pPr>
      <w:proofErr w:type="gramStart"/>
      <w:r w:rsidRPr="00141651">
        <w:rPr>
          <w:rFonts w:ascii="Times New Roman" w:hAnsi="Times New Roman" w:cs="Times New Roman"/>
          <w:sz w:val="15"/>
          <w:szCs w:val="15"/>
        </w:rPr>
        <w:t>2) имущество, предназначенное для осуществления отдельных государственных полномочий, переданных органам местного самоуправления Солецкого муниципального района,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Солецкого муниципального района, переданных им в порядке, предусмотренном частью 4 статьи 15 Федерального закона № 131-ФЗ;</w:t>
      </w:r>
      <w:proofErr w:type="gramEnd"/>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Солецкого муниципального района в соответствии с нормативными правовыми актами Думы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 xml:space="preserve">4) имущество, необходимое для решения вопросов, право </w:t>
      </w:r>
      <w:proofErr w:type="gramStart"/>
      <w:r w:rsidRPr="00141651">
        <w:rPr>
          <w:rFonts w:ascii="Times New Roman" w:hAnsi="Times New Roman" w:cs="Times New Roman"/>
          <w:sz w:val="15"/>
          <w:szCs w:val="15"/>
        </w:rPr>
        <w:t>решения</w:t>
      </w:r>
      <w:proofErr w:type="gramEnd"/>
      <w:r w:rsidRPr="00141651">
        <w:rPr>
          <w:rFonts w:ascii="Times New Roman" w:hAnsi="Times New Roman" w:cs="Times New Roman"/>
          <w:sz w:val="15"/>
          <w:szCs w:val="15"/>
        </w:rPr>
        <w:t xml:space="preserve"> которых предоставлено органам местного самоуправления Солецкого муниципального района федеральными законами и которые не отнесены к вопросам местного значения;</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5) имущество, предназначенное для осуществления полномочий по решению вопросов местного значения в соответствии с частями 1 и 1.1 статьи 17, частью 4 статьи 14 Федерального закона № 131-ФЗ.</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2. В случаях возникновения у Солецкого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41651" w:rsidRPr="00141651" w:rsidRDefault="00141651" w:rsidP="00141651">
      <w:pPr>
        <w:ind w:firstLine="284"/>
        <w:jc w:val="both"/>
        <w:outlineLvl w:val="2"/>
        <w:rPr>
          <w:b/>
          <w:sz w:val="15"/>
          <w:szCs w:val="15"/>
        </w:rPr>
      </w:pPr>
      <w:bookmarkStart w:id="39" w:name="Par919"/>
      <w:bookmarkEnd w:id="39"/>
      <w:r w:rsidRPr="00141651">
        <w:rPr>
          <w:b/>
          <w:sz w:val="15"/>
          <w:szCs w:val="15"/>
        </w:rPr>
        <w:t>Статья 40. Владение, пользование и распоряжением муниципальным имуществом</w:t>
      </w:r>
    </w:p>
    <w:p w:rsidR="00141651" w:rsidRPr="00141651" w:rsidRDefault="00141651" w:rsidP="00141651">
      <w:pPr>
        <w:ind w:firstLine="284"/>
        <w:jc w:val="both"/>
        <w:rPr>
          <w:sz w:val="15"/>
          <w:szCs w:val="15"/>
        </w:rPr>
      </w:pPr>
      <w:r w:rsidRPr="00141651">
        <w:rPr>
          <w:sz w:val="15"/>
          <w:szCs w:val="15"/>
        </w:rPr>
        <w:t xml:space="preserve">1. Органы местного самоуправления от имени Солецкого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141651">
        <w:rPr>
          <w:sz w:val="15"/>
          <w:szCs w:val="15"/>
        </w:rPr>
        <w:lastRenderedPageBreak/>
        <w:t>принимаемыми в соответствии с ними нормативными правовыми актами органов местного самоуправления Солецкого муниципального района.</w:t>
      </w:r>
    </w:p>
    <w:p w:rsidR="00141651" w:rsidRPr="00141651" w:rsidRDefault="00141651" w:rsidP="00141651">
      <w:pPr>
        <w:ind w:firstLine="284"/>
        <w:jc w:val="both"/>
        <w:rPr>
          <w:sz w:val="15"/>
          <w:szCs w:val="15"/>
        </w:rPr>
      </w:pPr>
      <w:r w:rsidRPr="00141651">
        <w:rPr>
          <w:sz w:val="15"/>
          <w:szCs w:val="15"/>
        </w:rPr>
        <w:t>2. Органы местного самоуправления Солецкого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41651" w:rsidRPr="00141651" w:rsidRDefault="00141651" w:rsidP="00141651">
      <w:pPr>
        <w:ind w:firstLine="284"/>
        <w:jc w:val="both"/>
        <w:rPr>
          <w:sz w:val="15"/>
          <w:szCs w:val="15"/>
        </w:rPr>
      </w:pPr>
      <w:r w:rsidRPr="00141651">
        <w:rPr>
          <w:sz w:val="15"/>
          <w:szCs w:val="15"/>
        </w:rPr>
        <w:t xml:space="preserve">3. </w:t>
      </w:r>
      <w:r w:rsidRPr="00141651">
        <w:rPr>
          <w:rStyle w:val="blk"/>
          <w:sz w:val="15"/>
          <w:szCs w:val="15"/>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141651">
        <w:rPr>
          <w:sz w:val="15"/>
          <w:szCs w:val="15"/>
        </w:rPr>
        <w:t xml:space="preserve">Солецкого муниципального района </w:t>
      </w:r>
      <w:r w:rsidRPr="00141651">
        <w:rPr>
          <w:rStyle w:val="blk"/>
          <w:sz w:val="15"/>
          <w:szCs w:val="15"/>
        </w:rPr>
        <w:t xml:space="preserve">в соответствии с федеральными </w:t>
      </w:r>
      <w:r w:rsidRPr="00141651">
        <w:rPr>
          <w:rStyle w:val="r"/>
          <w:sz w:val="15"/>
          <w:szCs w:val="15"/>
        </w:rPr>
        <w:t>законами</w:t>
      </w:r>
      <w:r w:rsidRPr="00141651">
        <w:rPr>
          <w:rStyle w:val="blk"/>
          <w:sz w:val="15"/>
          <w:szCs w:val="15"/>
        </w:rPr>
        <w:t>.</w:t>
      </w:r>
    </w:p>
    <w:p w:rsidR="00141651" w:rsidRPr="00141651" w:rsidRDefault="00141651" w:rsidP="00141651">
      <w:pPr>
        <w:ind w:firstLine="284"/>
        <w:jc w:val="both"/>
        <w:rPr>
          <w:sz w:val="15"/>
          <w:szCs w:val="15"/>
        </w:rPr>
      </w:pPr>
      <w:r w:rsidRPr="00141651">
        <w:rPr>
          <w:rStyle w:val="blk"/>
          <w:sz w:val="15"/>
          <w:szCs w:val="15"/>
        </w:rPr>
        <w:t xml:space="preserve">Доходы от использования и приватизации муниципального имущества поступают в бюджет </w:t>
      </w:r>
      <w:r w:rsidRPr="00141651">
        <w:rPr>
          <w:sz w:val="15"/>
          <w:szCs w:val="15"/>
        </w:rPr>
        <w:t>Солецкого муниципального района</w:t>
      </w:r>
      <w:r w:rsidRPr="00141651">
        <w:rPr>
          <w:rStyle w:val="blk"/>
          <w:sz w:val="15"/>
          <w:szCs w:val="15"/>
        </w:rPr>
        <w:t>.</w:t>
      </w:r>
    </w:p>
    <w:p w:rsidR="00141651" w:rsidRPr="00141651" w:rsidRDefault="00141651" w:rsidP="00141651">
      <w:pPr>
        <w:ind w:firstLine="284"/>
        <w:jc w:val="both"/>
        <w:rPr>
          <w:sz w:val="15"/>
          <w:szCs w:val="15"/>
        </w:rPr>
      </w:pPr>
      <w:r w:rsidRPr="00141651">
        <w:rPr>
          <w:sz w:val="15"/>
          <w:szCs w:val="15"/>
        </w:rPr>
        <w:t>4. Солецкий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Солецкого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 Солецкого муниципального района.</w:t>
      </w:r>
    </w:p>
    <w:p w:rsidR="00141651" w:rsidRPr="00141651" w:rsidRDefault="00141651" w:rsidP="00141651">
      <w:pPr>
        <w:ind w:firstLine="284"/>
        <w:jc w:val="both"/>
        <w:rPr>
          <w:sz w:val="15"/>
          <w:szCs w:val="15"/>
        </w:rPr>
      </w:pPr>
      <w:r w:rsidRPr="00141651">
        <w:rPr>
          <w:sz w:val="15"/>
          <w:szCs w:val="15"/>
        </w:rPr>
        <w:t>Органы местного самоуправления Солецкого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41651" w:rsidRPr="00141651" w:rsidRDefault="00141651" w:rsidP="00141651">
      <w:pPr>
        <w:ind w:firstLine="284"/>
        <w:jc w:val="both"/>
        <w:rPr>
          <w:sz w:val="15"/>
          <w:szCs w:val="15"/>
        </w:rPr>
      </w:pPr>
      <w:r w:rsidRPr="00141651">
        <w:rPr>
          <w:sz w:val="15"/>
          <w:szCs w:val="15"/>
        </w:rPr>
        <w:t xml:space="preserve">Органы местного самоуправления Солецкого муниципального района от имени Солецкого муниципального района </w:t>
      </w:r>
      <w:proofErr w:type="spellStart"/>
      <w:r w:rsidRPr="00141651">
        <w:rPr>
          <w:sz w:val="15"/>
          <w:szCs w:val="15"/>
        </w:rPr>
        <w:t>субсидиарно</w:t>
      </w:r>
      <w:proofErr w:type="spellEnd"/>
      <w:r w:rsidRPr="00141651">
        <w:rPr>
          <w:sz w:val="15"/>
          <w:szCs w:val="15"/>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41651" w:rsidRPr="00141651" w:rsidRDefault="00141651" w:rsidP="00141651">
      <w:pPr>
        <w:ind w:firstLine="284"/>
        <w:jc w:val="both"/>
        <w:rPr>
          <w:sz w:val="15"/>
          <w:szCs w:val="15"/>
        </w:rPr>
      </w:pPr>
      <w:r w:rsidRPr="00141651">
        <w:rPr>
          <w:sz w:val="15"/>
          <w:szCs w:val="15"/>
        </w:rPr>
        <w:t>5. Администрация Солецкого муниципального района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41651" w:rsidRPr="00141651" w:rsidRDefault="00141651" w:rsidP="00141651">
      <w:pPr>
        <w:ind w:firstLine="284"/>
        <w:jc w:val="both"/>
        <w:outlineLvl w:val="2"/>
        <w:rPr>
          <w:b/>
          <w:sz w:val="15"/>
          <w:szCs w:val="15"/>
        </w:rPr>
      </w:pPr>
      <w:bookmarkStart w:id="40" w:name="Par935"/>
      <w:bookmarkStart w:id="41" w:name="Par941"/>
      <w:bookmarkStart w:id="42" w:name="Par951"/>
      <w:bookmarkStart w:id="43" w:name="Par963"/>
      <w:bookmarkEnd w:id="40"/>
      <w:bookmarkEnd w:id="41"/>
      <w:bookmarkEnd w:id="42"/>
      <w:bookmarkEnd w:id="43"/>
      <w:r w:rsidRPr="00141651">
        <w:rPr>
          <w:b/>
          <w:sz w:val="15"/>
          <w:szCs w:val="15"/>
        </w:rPr>
        <w:t>Статья 41. Бюджет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 Солецкий муниципальный район имеет собственный бюджет (бюджет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Бюджет Солецкого муниципального района и свод бюджетов городского и сельских поселений, входящих в состав Солецкого муниципального района (без учета межбюджетных трансфертов между этими бюджетами), образуют консолидированный бюджет Солецкого муниципального района.</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 xml:space="preserve">2. Составление и рассмотрение проекта бюджета Солецкого муниципального района, утверждение и исполнение бюджета Солецкого муниципального района, осуществление </w:t>
      </w:r>
      <w:proofErr w:type="gramStart"/>
      <w:r w:rsidRPr="00141651">
        <w:rPr>
          <w:rFonts w:ascii="Times New Roman" w:hAnsi="Times New Roman" w:cs="Times New Roman"/>
          <w:sz w:val="15"/>
          <w:szCs w:val="15"/>
        </w:rPr>
        <w:t>контроля за</w:t>
      </w:r>
      <w:proofErr w:type="gramEnd"/>
      <w:r w:rsidRPr="00141651">
        <w:rPr>
          <w:rFonts w:ascii="Times New Roman" w:hAnsi="Times New Roman" w:cs="Times New Roman"/>
          <w:sz w:val="15"/>
          <w:szCs w:val="15"/>
        </w:rPr>
        <w:t xml:space="preserve"> его исполнением, составление и утверждение отчета об исполнении бюджета Солецкого муниципального района осуществляются органами местного самоуправления Солецкого муниципального района самостоятельно с соблюдением требований, установленных Бюджетным кодексом Российской Федерации.</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3. Бюджетные полномочия Солецкого муниципального района устанавливаются Бюджетным кодексом Российской Федерации.</w:t>
      </w:r>
    </w:p>
    <w:p w:rsidR="00141651" w:rsidRPr="00141651" w:rsidRDefault="00141651" w:rsidP="00141651">
      <w:pPr>
        <w:ind w:firstLine="284"/>
        <w:jc w:val="both"/>
        <w:rPr>
          <w:b/>
          <w:sz w:val="15"/>
          <w:szCs w:val="15"/>
        </w:rPr>
      </w:pPr>
      <w:r w:rsidRPr="00141651">
        <w:rPr>
          <w:sz w:val="15"/>
          <w:szCs w:val="15"/>
        </w:rPr>
        <w:t>4. Проект бюджета Солецкого муниципального района, решение об утверждении бюджета Солецкого муниципального района, годовой отчет о его исполнении, ежеквартальные сведения о ходе исполнения бюджета Солецкого муниципального района и о численности муниципальных служащих органов местного самоуправления Солецкого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w:t>
      </w:r>
      <w:proofErr w:type="gramStart"/>
      <w:r w:rsidRPr="00141651">
        <w:rPr>
          <w:sz w:val="15"/>
          <w:szCs w:val="15"/>
        </w:rPr>
        <w:t>и–</w:t>
      </w:r>
      <w:proofErr w:type="gramEnd"/>
      <w:r w:rsidRPr="00141651">
        <w:rPr>
          <w:sz w:val="15"/>
          <w:szCs w:val="15"/>
        </w:rPr>
        <w:t xml:space="preserve"> бюллетень «Солецкий вестник». </w:t>
      </w:r>
    </w:p>
    <w:p w:rsidR="00141651" w:rsidRPr="00141651" w:rsidRDefault="00141651" w:rsidP="00141651">
      <w:pPr>
        <w:ind w:firstLine="284"/>
        <w:jc w:val="both"/>
        <w:rPr>
          <w:sz w:val="15"/>
          <w:szCs w:val="15"/>
        </w:rPr>
      </w:pPr>
      <w:r w:rsidRPr="00141651">
        <w:rPr>
          <w:sz w:val="15"/>
          <w:szCs w:val="15"/>
        </w:rPr>
        <w:t xml:space="preserve">Органы местного самоуправления Солецкого муниципального района обеспечивают жителям Солецкого муниципального района возможность ознакомиться с указанными документами и сведениями в случае невозможности их опубликования. </w:t>
      </w:r>
    </w:p>
    <w:p w:rsidR="00141651" w:rsidRPr="00141651" w:rsidRDefault="00141651" w:rsidP="00141651">
      <w:pPr>
        <w:suppressAutoHyphens/>
        <w:ind w:firstLine="284"/>
        <w:jc w:val="both"/>
        <w:rPr>
          <w:b/>
          <w:sz w:val="15"/>
          <w:szCs w:val="15"/>
        </w:rPr>
      </w:pPr>
      <w:r w:rsidRPr="00141651">
        <w:rPr>
          <w:b/>
          <w:sz w:val="15"/>
          <w:szCs w:val="15"/>
        </w:rPr>
        <w:t xml:space="preserve">Статья 42. Порядок составления и рассмотрения проекта бюджета Солецкого муниципального района, утверждения и исполнения бюджета Солецкого муниципального района, осуществления </w:t>
      </w:r>
      <w:proofErr w:type="gramStart"/>
      <w:r w:rsidRPr="00141651">
        <w:rPr>
          <w:b/>
          <w:sz w:val="15"/>
          <w:szCs w:val="15"/>
        </w:rPr>
        <w:t>контроля за</w:t>
      </w:r>
      <w:proofErr w:type="gramEnd"/>
      <w:r w:rsidRPr="00141651">
        <w:rPr>
          <w:b/>
          <w:sz w:val="15"/>
          <w:szCs w:val="15"/>
        </w:rPr>
        <w:t xml:space="preserve"> его исполнением, составления и утверждения отчета об исполнении бюджета Солецкого муниципального района</w:t>
      </w:r>
    </w:p>
    <w:p w:rsidR="00141651" w:rsidRPr="00141651" w:rsidRDefault="00141651" w:rsidP="00141651">
      <w:pPr>
        <w:suppressAutoHyphens/>
        <w:ind w:firstLine="284"/>
        <w:jc w:val="both"/>
        <w:rPr>
          <w:bCs/>
          <w:sz w:val="15"/>
          <w:szCs w:val="15"/>
        </w:rPr>
      </w:pPr>
      <w:r w:rsidRPr="00141651">
        <w:rPr>
          <w:bCs/>
          <w:sz w:val="15"/>
          <w:szCs w:val="15"/>
        </w:rPr>
        <w:t xml:space="preserve">1. Администрация </w:t>
      </w:r>
      <w:r w:rsidRPr="00141651">
        <w:rPr>
          <w:sz w:val="15"/>
          <w:szCs w:val="15"/>
        </w:rPr>
        <w:t xml:space="preserve">Солецкого </w:t>
      </w:r>
      <w:r w:rsidRPr="00141651">
        <w:rPr>
          <w:bCs/>
          <w:sz w:val="15"/>
          <w:szCs w:val="15"/>
        </w:rPr>
        <w:t xml:space="preserve">муниципального района составляет и вносит на рассмотрение Думы </w:t>
      </w:r>
      <w:r w:rsidRPr="00141651">
        <w:rPr>
          <w:sz w:val="15"/>
          <w:szCs w:val="15"/>
        </w:rPr>
        <w:t xml:space="preserve">Солецкого </w:t>
      </w:r>
      <w:r w:rsidRPr="00141651">
        <w:rPr>
          <w:bCs/>
          <w:sz w:val="15"/>
          <w:szCs w:val="15"/>
        </w:rPr>
        <w:t xml:space="preserve">муниципального района проект решения о бюджете </w:t>
      </w:r>
      <w:r w:rsidRPr="00141651">
        <w:rPr>
          <w:sz w:val="15"/>
          <w:szCs w:val="15"/>
        </w:rPr>
        <w:t xml:space="preserve">Солецкого </w:t>
      </w:r>
      <w:r w:rsidRPr="00141651">
        <w:rPr>
          <w:bCs/>
          <w:sz w:val="15"/>
          <w:szCs w:val="15"/>
        </w:rPr>
        <w:t xml:space="preserve">муниципального района на очередной </w:t>
      </w:r>
      <w:r w:rsidRPr="00141651">
        <w:rPr>
          <w:bCs/>
          <w:sz w:val="15"/>
          <w:szCs w:val="15"/>
        </w:rPr>
        <w:lastRenderedPageBreak/>
        <w:t xml:space="preserve">финансовый год и плановый период в соответствии с решением Думы </w:t>
      </w:r>
      <w:r w:rsidRPr="00141651">
        <w:rPr>
          <w:sz w:val="15"/>
          <w:szCs w:val="15"/>
        </w:rPr>
        <w:t xml:space="preserve">Солецкого </w:t>
      </w:r>
      <w:r w:rsidRPr="00141651">
        <w:rPr>
          <w:bCs/>
          <w:sz w:val="15"/>
          <w:szCs w:val="15"/>
        </w:rPr>
        <w:t>муниципального района о бюджетном процессе.</w:t>
      </w:r>
    </w:p>
    <w:p w:rsidR="00141651" w:rsidRPr="00141651" w:rsidRDefault="00141651" w:rsidP="00141651">
      <w:pPr>
        <w:suppressAutoHyphens/>
        <w:ind w:firstLine="284"/>
        <w:jc w:val="both"/>
        <w:rPr>
          <w:bCs/>
          <w:sz w:val="15"/>
          <w:szCs w:val="15"/>
        </w:rPr>
      </w:pPr>
      <w:r w:rsidRPr="00141651">
        <w:rPr>
          <w:bCs/>
          <w:sz w:val="15"/>
          <w:szCs w:val="15"/>
        </w:rPr>
        <w:t xml:space="preserve">2. Администрация </w:t>
      </w:r>
      <w:r w:rsidRPr="00141651">
        <w:rPr>
          <w:sz w:val="15"/>
          <w:szCs w:val="15"/>
        </w:rPr>
        <w:t xml:space="preserve">Солецкого </w:t>
      </w:r>
      <w:r w:rsidRPr="00141651">
        <w:rPr>
          <w:bCs/>
          <w:sz w:val="15"/>
          <w:szCs w:val="15"/>
        </w:rPr>
        <w:t xml:space="preserve">муниципального района осуществляет проведение публичных слушаний по проекту бюджета </w:t>
      </w:r>
      <w:r w:rsidRPr="00141651">
        <w:rPr>
          <w:sz w:val="15"/>
          <w:szCs w:val="15"/>
        </w:rPr>
        <w:t>Солецкого</w:t>
      </w:r>
      <w:r w:rsidRPr="00141651">
        <w:rPr>
          <w:bCs/>
          <w:sz w:val="15"/>
          <w:szCs w:val="15"/>
        </w:rPr>
        <w:t xml:space="preserve"> муниципального района и годовому отчету об исполнении бюджета </w:t>
      </w:r>
      <w:r w:rsidRPr="00141651">
        <w:rPr>
          <w:sz w:val="15"/>
          <w:szCs w:val="15"/>
        </w:rPr>
        <w:t xml:space="preserve">Солецкого </w:t>
      </w:r>
      <w:r w:rsidRPr="00141651">
        <w:rPr>
          <w:bCs/>
          <w:sz w:val="15"/>
          <w:szCs w:val="15"/>
        </w:rPr>
        <w:t xml:space="preserve">муниципального района. Порядок и сроки проведения публичных слушаний определяются решением Думы </w:t>
      </w:r>
      <w:r w:rsidRPr="00141651">
        <w:rPr>
          <w:sz w:val="15"/>
          <w:szCs w:val="15"/>
        </w:rPr>
        <w:t xml:space="preserve">Солецкого </w:t>
      </w:r>
      <w:r w:rsidRPr="00141651">
        <w:rPr>
          <w:bCs/>
          <w:sz w:val="15"/>
          <w:szCs w:val="15"/>
        </w:rPr>
        <w:t>муниципального района.</w:t>
      </w:r>
    </w:p>
    <w:p w:rsidR="00141651" w:rsidRPr="00141651" w:rsidRDefault="00141651" w:rsidP="00141651">
      <w:pPr>
        <w:suppressAutoHyphens/>
        <w:ind w:firstLine="284"/>
        <w:jc w:val="both"/>
        <w:rPr>
          <w:bCs/>
          <w:sz w:val="15"/>
          <w:szCs w:val="15"/>
        </w:rPr>
      </w:pPr>
      <w:r w:rsidRPr="00141651">
        <w:rPr>
          <w:bCs/>
          <w:sz w:val="15"/>
          <w:szCs w:val="15"/>
        </w:rPr>
        <w:t xml:space="preserve">3. Бюджет </w:t>
      </w:r>
      <w:r w:rsidRPr="00141651">
        <w:rPr>
          <w:sz w:val="15"/>
          <w:szCs w:val="15"/>
        </w:rPr>
        <w:t xml:space="preserve">Солецкого </w:t>
      </w:r>
      <w:r w:rsidRPr="00141651">
        <w:rPr>
          <w:bCs/>
          <w:sz w:val="15"/>
          <w:szCs w:val="15"/>
        </w:rPr>
        <w:t xml:space="preserve">муниципального района утверждается Думой </w:t>
      </w:r>
      <w:r w:rsidRPr="00141651">
        <w:rPr>
          <w:sz w:val="15"/>
          <w:szCs w:val="15"/>
        </w:rPr>
        <w:t xml:space="preserve">Солецкого </w:t>
      </w:r>
      <w:r w:rsidRPr="00141651">
        <w:rPr>
          <w:bCs/>
          <w:sz w:val="15"/>
          <w:szCs w:val="15"/>
        </w:rPr>
        <w:t xml:space="preserve">муниципального района в соответствии с решением Думы </w:t>
      </w:r>
      <w:r w:rsidRPr="00141651">
        <w:rPr>
          <w:sz w:val="15"/>
          <w:szCs w:val="15"/>
        </w:rPr>
        <w:t xml:space="preserve">Солецкого </w:t>
      </w:r>
      <w:r w:rsidRPr="00141651">
        <w:rPr>
          <w:bCs/>
          <w:sz w:val="15"/>
          <w:szCs w:val="15"/>
        </w:rPr>
        <w:t>муниципального района о бюджетном процессе.</w:t>
      </w:r>
    </w:p>
    <w:p w:rsidR="00141651" w:rsidRPr="00141651" w:rsidRDefault="00141651" w:rsidP="00141651">
      <w:pPr>
        <w:suppressAutoHyphens/>
        <w:ind w:firstLine="284"/>
        <w:jc w:val="both"/>
        <w:rPr>
          <w:bCs/>
          <w:sz w:val="15"/>
          <w:szCs w:val="15"/>
        </w:rPr>
      </w:pPr>
      <w:r w:rsidRPr="00141651">
        <w:rPr>
          <w:bCs/>
          <w:sz w:val="15"/>
          <w:szCs w:val="15"/>
        </w:rPr>
        <w:t xml:space="preserve">4. Исполнение бюджета </w:t>
      </w:r>
      <w:r w:rsidRPr="00141651">
        <w:rPr>
          <w:sz w:val="15"/>
          <w:szCs w:val="15"/>
        </w:rPr>
        <w:t xml:space="preserve">Солецкого </w:t>
      </w:r>
      <w:r w:rsidRPr="00141651">
        <w:rPr>
          <w:bCs/>
          <w:sz w:val="15"/>
          <w:szCs w:val="15"/>
        </w:rPr>
        <w:t xml:space="preserve">муниципального района осуществляется в соответствии с решением Думы </w:t>
      </w:r>
      <w:r w:rsidRPr="00141651">
        <w:rPr>
          <w:sz w:val="15"/>
          <w:szCs w:val="15"/>
        </w:rPr>
        <w:t xml:space="preserve">Солецкого </w:t>
      </w:r>
      <w:r w:rsidRPr="00141651">
        <w:rPr>
          <w:bCs/>
          <w:sz w:val="15"/>
          <w:szCs w:val="15"/>
        </w:rPr>
        <w:t xml:space="preserve">муниципального района о бюджетном процессе и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w:t>
      </w:r>
      <w:r w:rsidRPr="00141651">
        <w:rPr>
          <w:sz w:val="15"/>
          <w:szCs w:val="15"/>
        </w:rPr>
        <w:t xml:space="preserve">Солецкого </w:t>
      </w:r>
      <w:r w:rsidRPr="00141651">
        <w:rPr>
          <w:bCs/>
          <w:sz w:val="15"/>
          <w:szCs w:val="15"/>
        </w:rPr>
        <w:t xml:space="preserve">муниципального района в текущем финансовом году осуществляется в порядке, установленном Администрацией </w:t>
      </w:r>
      <w:r w:rsidRPr="00141651">
        <w:rPr>
          <w:sz w:val="15"/>
          <w:szCs w:val="15"/>
        </w:rPr>
        <w:t xml:space="preserve">Солецкого </w:t>
      </w:r>
      <w:r w:rsidRPr="00141651">
        <w:rPr>
          <w:bCs/>
          <w:sz w:val="15"/>
          <w:szCs w:val="15"/>
        </w:rPr>
        <w:t>муниципального района в соответствии с требованиями Бюджетного кодекса Российской Федерации</w:t>
      </w:r>
    </w:p>
    <w:p w:rsidR="00141651" w:rsidRPr="00141651" w:rsidRDefault="00141651" w:rsidP="00141651">
      <w:pPr>
        <w:suppressAutoHyphens/>
        <w:ind w:firstLine="284"/>
        <w:jc w:val="both"/>
        <w:rPr>
          <w:bCs/>
          <w:sz w:val="15"/>
          <w:szCs w:val="15"/>
        </w:rPr>
      </w:pPr>
      <w:r w:rsidRPr="00141651">
        <w:rPr>
          <w:bCs/>
          <w:sz w:val="15"/>
          <w:szCs w:val="15"/>
        </w:rPr>
        <w:t>5. Контрольно-счетная палата Солецкого муниципального района осуществляет муниципальный финансовый контроль в формах и порядке, определенных решением Думы Солецкого муниципального района.</w:t>
      </w:r>
    </w:p>
    <w:p w:rsidR="00141651" w:rsidRPr="00141651" w:rsidRDefault="00141651" w:rsidP="00141651">
      <w:pPr>
        <w:suppressAutoHyphens/>
        <w:ind w:firstLine="284"/>
        <w:jc w:val="both"/>
        <w:rPr>
          <w:sz w:val="15"/>
          <w:szCs w:val="15"/>
        </w:rPr>
      </w:pPr>
      <w:r w:rsidRPr="00141651">
        <w:rPr>
          <w:bCs/>
          <w:sz w:val="15"/>
          <w:szCs w:val="15"/>
        </w:rPr>
        <w:t xml:space="preserve">Отчет об исполнении бюджета </w:t>
      </w:r>
      <w:r w:rsidRPr="00141651">
        <w:rPr>
          <w:sz w:val="15"/>
          <w:szCs w:val="15"/>
        </w:rPr>
        <w:t xml:space="preserve">Солецкого </w:t>
      </w:r>
      <w:r w:rsidRPr="00141651">
        <w:rPr>
          <w:bCs/>
          <w:sz w:val="15"/>
          <w:szCs w:val="15"/>
        </w:rPr>
        <w:t xml:space="preserve">муниципального района за первый квартал, полугодие и девять месяцев текущего финансового года утверждается Администрацией </w:t>
      </w:r>
      <w:r w:rsidRPr="00141651">
        <w:rPr>
          <w:sz w:val="15"/>
          <w:szCs w:val="15"/>
        </w:rPr>
        <w:t xml:space="preserve">Солецкого </w:t>
      </w:r>
      <w:r w:rsidRPr="00141651">
        <w:rPr>
          <w:bCs/>
          <w:sz w:val="15"/>
          <w:szCs w:val="15"/>
        </w:rPr>
        <w:t xml:space="preserve">муниципального района и направляется в Думу </w:t>
      </w:r>
      <w:r w:rsidRPr="00141651">
        <w:rPr>
          <w:sz w:val="15"/>
          <w:szCs w:val="15"/>
        </w:rPr>
        <w:t xml:space="preserve">Солецкого </w:t>
      </w:r>
      <w:r w:rsidRPr="00141651">
        <w:rPr>
          <w:bCs/>
          <w:sz w:val="15"/>
          <w:szCs w:val="15"/>
        </w:rPr>
        <w:t xml:space="preserve">муниципального района. Годовой отчет об исполнении бюджета </w:t>
      </w:r>
      <w:r w:rsidRPr="00141651">
        <w:rPr>
          <w:sz w:val="15"/>
          <w:szCs w:val="15"/>
        </w:rPr>
        <w:t xml:space="preserve">Солецкого </w:t>
      </w:r>
      <w:r w:rsidRPr="00141651">
        <w:rPr>
          <w:bCs/>
          <w:sz w:val="15"/>
          <w:szCs w:val="15"/>
        </w:rPr>
        <w:t xml:space="preserve">муниципального района подлежит утверждению решением Думы </w:t>
      </w:r>
      <w:r w:rsidRPr="00141651">
        <w:rPr>
          <w:sz w:val="15"/>
          <w:szCs w:val="15"/>
        </w:rPr>
        <w:t xml:space="preserve">Солецкого </w:t>
      </w:r>
      <w:r w:rsidRPr="00141651">
        <w:rPr>
          <w:bCs/>
          <w:sz w:val="15"/>
          <w:szCs w:val="15"/>
        </w:rPr>
        <w:t>муниципального района.</w:t>
      </w:r>
    </w:p>
    <w:p w:rsidR="00141651" w:rsidRPr="00141651" w:rsidRDefault="00141651" w:rsidP="00141651">
      <w:pPr>
        <w:ind w:firstLine="284"/>
        <w:jc w:val="both"/>
        <w:outlineLvl w:val="2"/>
        <w:rPr>
          <w:b/>
          <w:sz w:val="15"/>
          <w:szCs w:val="15"/>
        </w:rPr>
      </w:pPr>
      <w:r w:rsidRPr="00141651">
        <w:rPr>
          <w:b/>
          <w:sz w:val="15"/>
          <w:szCs w:val="15"/>
        </w:rPr>
        <w:t xml:space="preserve">Статья 43. Доходы бюджета </w:t>
      </w:r>
      <w:r w:rsidRPr="00141651">
        <w:rPr>
          <w:b/>
          <w:bCs/>
          <w:sz w:val="15"/>
          <w:szCs w:val="15"/>
        </w:rPr>
        <w:t>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Формирование доходов бюджета Солецкого </w:t>
      </w:r>
      <w:r w:rsidRPr="00141651">
        <w:rPr>
          <w:bCs/>
          <w:sz w:val="15"/>
          <w:szCs w:val="15"/>
        </w:rPr>
        <w:t>муниципального района</w:t>
      </w:r>
      <w:r w:rsidRPr="00141651">
        <w:rPr>
          <w:sz w:val="15"/>
          <w:szCs w:val="15"/>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1651" w:rsidRPr="00141651" w:rsidRDefault="00141651" w:rsidP="00141651">
      <w:pPr>
        <w:ind w:firstLine="284"/>
        <w:jc w:val="both"/>
        <w:rPr>
          <w:b/>
          <w:sz w:val="15"/>
          <w:szCs w:val="15"/>
        </w:rPr>
      </w:pPr>
      <w:r w:rsidRPr="00141651">
        <w:rPr>
          <w:b/>
          <w:sz w:val="15"/>
          <w:szCs w:val="15"/>
        </w:rPr>
        <w:t xml:space="preserve">Статья 44. Расходы бюджета </w:t>
      </w:r>
      <w:r w:rsidRPr="00141651">
        <w:rPr>
          <w:b/>
          <w:bCs/>
          <w:sz w:val="15"/>
          <w:szCs w:val="15"/>
        </w:rPr>
        <w:t>Солецкого муниципального района</w:t>
      </w:r>
    </w:p>
    <w:p w:rsidR="00141651" w:rsidRPr="00141651" w:rsidRDefault="00141651" w:rsidP="00141651">
      <w:pPr>
        <w:ind w:firstLine="284"/>
        <w:jc w:val="both"/>
        <w:rPr>
          <w:sz w:val="15"/>
          <w:szCs w:val="15"/>
        </w:rPr>
      </w:pPr>
      <w:r w:rsidRPr="00141651">
        <w:rPr>
          <w:sz w:val="15"/>
          <w:szCs w:val="15"/>
        </w:rPr>
        <w:t xml:space="preserve">1. Формирование расходов бюджета Солецкого </w:t>
      </w:r>
      <w:r w:rsidRPr="00141651">
        <w:rPr>
          <w:bCs/>
          <w:sz w:val="15"/>
          <w:szCs w:val="15"/>
        </w:rPr>
        <w:t>муниципального района</w:t>
      </w:r>
      <w:r w:rsidRPr="00141651">
        <w:rPr>
          <w:sz w:val="15"/>
          <w:szCs w:val="15"/>
        </w:rPr>
        <w:t xml:space="preserve"> осуществляется в соответствии с расходными обязательствами Солецкого </w:t>
      </w:r>
      <w:r w:rsidRPr="00141651">
        <w:rPr>
          <w:bCs/>
          <w:sz w:val="15"/>
          <w:szCs w:val="15"/>
        </w:rPr>
        <w:t>муниципального района</w:t>
      </w:r>
      <w:r w:rsidRPr="00141651">
        <w:rPr>
          <w:sz w:val="15"/>
          <w:szCs w:val="15"/>
        </w:rPr>
        <w:t xml:space="preserve">, устанавливаемыми и исполняемыми органами местного самоуправления Солецкого </w:t>
      </w:r>
      <w:r w:rsidRPr="00141651">
        <w:rPr>
          <w:bCs/>
          <w:sz w:val="15"/>
          <w:szCs w:val="15"/>
        </w:rPr>
        <w:t>муниципального района</w:t>
      </w:r>
      <w:r w:rsidRPr="00141651">
        <w:rPr>
          <w:sz w:val="15"/>
          <w:szCs w:val="15"/>
        </w:rPr>
        <w:t xml:space="preserve"> в соответствии с требованиями Бюджетного кодекса Российской Федерации.</w:t>
      </w:r>
    </w:p>
    <w:p w:rsidR="00141651" w:rsidRPr="00141651" w:rsidRDefault="00141651" w:rsidP="00141651">
      <w:pPr>
        <w:ind w:firstLine="284"/>
        <w:jc w:val="both"/>
        <w:rPr>
          <w:sz w:val="15"/>
          <w:szCs w:val="15"/>
        </w:rPr>
      </w:pPr>
      <w:r w:rsidRPr="00141651">
        <w:rPr>
          <w:sz w:val="15"/>
          <w:szCs w:val="15"/>
        </w:rPr>
        <w:t xml:space="preserve">2. Исполнение расходных обязательств Солецкого </w:t>
      </w:r>
      <w:r w:rsidRPr="00141651">
        <w:rPr>
          <w:bCs/>
          <w:sz w:val="15"/>
          <w:szCs w:val="15"/>
        </w:rPr>
        <w:t>муниципального района</w:t>
      </w:r>
      <w:r w:rsidRPr="00141651">
        <w:rPr>
          <w:sz w:val="15"/>
          <w:szCs w:val="15"/>
        </w:rPr>
        <w:t xml:space="preserve"> осуществляется за счет средств бюджета Солецкого </w:t>
      </w:r>
      <w:r w:rsidRPr="00141651">
        <w:rPr>
          <w:bCs/>
          <w:sz w:val="15"/>
          <w:szCs w:val="15"/>
        </w:rPr>
        <w:t>муниципального района</w:t>
      </w:r>
      <w:r w:rsidRPr="00141651">
        <w:rPr>
          <w:sz w:val="15"/>
          <w:szCs w:val="15"/>
        </w:rPr>
        <w:t xml:space="preserve"> в соответствии с требованиями Бюджетного кодекса Российской Федерации.</w:t>
      </w:r>
    </w:p>
    <w:p w:rsidR="00141651" w:rsidRPr="00141651" w:rsidRDefault="00141651" w:rsidP="00141651">
      <w:pPr>
        <w:ind w:firstLine="284"/>
        <w:jc w:val="both"/>
        <w:outlineLvl w:val="2"/>
        <w:rPr>
          <w:b/>
          <w:sz w:val="15"/>
          <w:szCs w:val="15"/>
        </w:rPr>
      </w:pPr>
      <w:r w:rsidRPr="00141651">
        <w:rPr>
          <w:b/>
          <w:sz w:val="15"/>
          <w:szCs w:val="15"/>
        </w:rPr>
        <w:t>Статья 45. Средства самообложения граждан</w:t>
      </w:r>
    </w:p>
    <w:p w:rsidR="00141651" w:rsidRPr="00141651" w:rsidRDefault="00141651" w:rsidP="00141651">
      <w:pPr>
        <w:ind w:firstLine="284"/>
        <w:jc w:val="both"/>
        <w:rPr>
          <w:sz w:val="15"/>
          <w:szCs w:val="15"/>
        </w:rPr>
      </w:pPr>
      <w:r w:rsidRPr="00141651">
        <w:rPr>
          <w:sz w:val="15"/>
          <w:szCs w:val="15"/>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Солецкого </w:t>
      </w:r>
      <w:r w:rsidRPr="00141651">
        <w:rPr>
          <w:bCs/>
          <w:sz w:val="15"/>
          <w:szCs w:val="15"/>
        </w:rPr>
        <w:t>муниципального района</w:t>
      </w:r>
      <w:r w:rsidRPr="00141651">
        <w:rPr>
          <w:sz w:val="15"/>
          <w:szCs w:val="15"/>
        </w:rPr>
        <w:t xml:space="preserve">, за исключением отдельных категорий граждан, численность которых не может превышать 30 процентов от общего числа жителей Солецкого </w:t>
      </w:r>
      <w:r w:rsidRPr="00141651">
        <w:rPr>
          <w:bCs/>
          <w:sz w:val="15"/>
          <w:szCs w:val="15"/>
        </w:rPr>
        <w:t>муниципального района</w:t>
      </w:r>
      <w:r w:rsidRPr="00141651">
        <w:rPr>
          <w:sz w:val="15"/>
          <w:szCs w:val="15"/>
        </w:rPr>
        <w:t>, для которых размер платежей может быть уменьшен.</w:t>
      </w:r>
    </w:p>
    <w:p w:rsidR="00141651" w:rsidRPr="00141651" w:rsidRDefault="00141651" w:rsidP="00141651">
      <w:pPr>
        <w:ind w:firstLine="284"/>
        <w:jc w:val="both"/>
        <w:rPr>
          <w:sz w:val="15"/>
          <w:szCs w:val="15"/>
        </w:rPr>
      </w:pPr>
      <w:r w:rsidRPr="00141651">
        <w:rPr>
          <w:sz w:val="15"/>
          <w:szCs w:val="15"/>
        </w:rPr>
        <w:t>2. Вопросы введения и использования средств самообложения граждан решаются на местном референдуме, а в случаях, предусмотренных пунктами 4, 4.1 части 1 статьи 25.1 Федерального закона № 131-ФЗ, на сходе граждан.</w:t>
      </w:r>
    </w:p>
    <w:p w:rsidR="00141651" w:rsidRPr="00141651" w:rsidRDefault="00141651" w:rsidP="00141651">
      <w:pPr>
        <w:ind w:firstLine="284"/>
        <w:jc w:val="both"/>
        <w:rPr>
          <w:sz w:val="15"/>
          <w:szCs w:val="15"/>
        </w:rPr>
      </w:pPr>
      <w:r w:rsidRPr="00141651">
        <w:rPr>
          <w:b/>
          <w:sz w:val="15"/>
          <w:szCs w:val="15"/>
        </w:rPr>
        <w:t>Статья 46. Закупки для обеспечения муниципальных нужд</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 Закупки товаров, работ, услуг для обеспечения муниципальных нужд Солецкого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2. Закупки товаров, работ, услуг для обеспечения муниципальных нужд Солецкого муниципального района осуществляются за счет средств бюджета Солецкого муниципального района.</w:t>
      </w:r>
    </w:p>
    <w:p w:rsidR="00141651" w:rsidRPr="00141651" w:rsidRDefault="00141651" w:rsidP="00141651">
      <w:pPr>
        <w:ind w:firstLine="284"/>
        <w:jc w:val="both"/>
        <w:rPr>
          <w:b/>
          <w:sz w:val="15"/>
          <w:szCs w:val="15"/>
        </w:rPr>
      </w:pPr>
      <w:r w:rsidRPr="00141651">
        <w:rPr>
          <w:b/>
          <w:sz w:val="15"/>
          <w:szCs w:val="15"/>
        </w:rPr>
        <w:t>Статья 47. Муниципальные заимствования</w:t>
      </w:r>
    </w:p>
    <w:p w:rsidR="00141651" w:rsidRPr="00141651" w:rsidRDefault="00141651" w:rsidP="00141651">
      <w:pPr>
        <w:suppressAutoHyphens/>
        <w:ind w:firstLine="284"/>
        <w:jc w:val="both"/>
        <w:rPr>
          <w:sz w:val="15"/>
          <w:szCs w:val="15"/>
        </w:rPr>
      </w:pPr>
      <w:r w:rsidRPr="00141651">
        <w:rPr>
          <w:sz w:val="15"/>
          <w:szCs w:val="15"/>
        </w:rPr>
        <w:t xml:space="preserve">1. Солецкий муниципальный район вправе осуществлять муниципальные заимствования, в том числе путем выпуска </w:t>
      </w:r>
      <w:r w:rsidRPr="00141651">
        <w:rPr>
          <w:rStyle w:val="r"/>
          <w:sz w:val="15"/>
          <w:szCs w:val="15"/>
        </w:rPr>
        <w:t>муниципальных ценных бумаг</w:t>
      </w:r>
      <w:r w:rsidRPr="00141651">
        <w:rPr>
          <w:sz w:val="15"/>
          <w:szCs w:val="15"/>
        </w:rPr>
        <w:t xml:space="preserve">, в соответствии с Бюджетным </w:t>
      </w:r>
      <w:r w:rsidRPr="00141651">
        <w:rPr>
          <w:rStyle w:val="r"/>
          <w:sz w:val="15"/>
          <w:szCs w:val="15"/>
        </w:rPr>
        <w:t>кодексом</w:t>
      </w:r>
      <w:r w:rsidRPr="00141651">
        <w:rPr>
          <w:sz w:val="15"/>
          <w:szCs w:val="15"/>
        </w:rPr>
        <w:t xml:space="preserve"> Российской Федерации и настоящим Уставом.</w:t>
      </w:r>
    </w:p>
    <w:p w:rsidR="00141651" w:rsidRPr="00141651" w:rsidRDefault="00141651" w:rsidP="00141651">
      <w:pPr>
        <w:suppressAutoHyphens/>
        <w:ind w:firstLine="284"/>
        <w:jc w:val="both"/>
        <w:rPr>
          <w:sz w:val="15"/>
          <w:szCs w:val="15"/>
        </w:rPr>
      </w:pPr>
      <w:r w:rsidRPr="00141651">
        <w:rPr>
          <w:sz w:val="15"/>
          <w:szCs w:val="15"/>
        </w:rPr>
        <w:t>2. Право осуществления муниципальных заимствований от имени Солецкого муниципального района в соответствии с Бюджетным кодексом Российской Федерации и настоящим Уставом принадлежит Администрации Солецкого муниципального района.</w:t>
      </w:r>
    </w:p>
    <w:p w:rsidR="00141651" w:rsidRPr="00141651" w:rsidRDefault="00141651" w:rsidP="00141651">
      <w:pPr>
        <w:suppressAutoHyphens/>
        <w:ind w:firstLine="284"/>
        <w:jc w:val="both"/>
        <w:rPr>
          <w:b/>
          <w:bCs/>
          <w:sz w:val="15"/>
          <w:szCs w:val="15"/>
        </w:rPr>
      </w:pPr>
      <w:r w:rsidRPr="00141651">
        <w:rPr>
          <w:b/>
          <w:bCs/>
          <w:sz w:val="15"/>
          <w:szCs w:val="15"/>
        </w:rPr>
        <w:t>ГЛАВА 5. МЕЖМУНИЦИПАЛЬНОЕ СОТРУДНИЧЕСТВО</w:t>
      </w:r>
    </w:p>
    <w:p w:rsidR="00141651" w:rsidRPr="00141651" w:rsidRDefault="00141651" w:rsidP="00141651">
      <w:pPr>
        <w:ind w:firstLine="284"/>
        <w:jc w:val="both"/>
        <w:rPr>
          <w:sz w:val="15"/>
          <w:szCs w:val="15"/>
        </w:rPr>
      </w:pPr>
      <w:r w:rsidRPr="00141651">
        <w:rPr>
          <w:b/>
          <w:bCs/>
          <w:sz w:val="15"/>
          <w:szCs w:val="15"/>
        </w:rPr>
        <w:lastRenderedPageBreak/>
        <w:t xml:space="preserve">Статья 48. Взаимоотношения органов местного самоуправления </w:t>
      </w:r>
      <w:r w:rsidRPr="00141651">
        <w:rPr>
          <w:b/>
          <w:sz w:val="15"/>
          <w:szCs w:val="15"/>
        </w:rPr>
        <w:t>Солецкого муниципального района</w:t>
      </w:r>
      <w:r w:rsidRPr="00141651">
        <w:rPr>
          <w:b/>
          <w:bCs/>
          <w:sz w:val="15"/>
          <w:szCs w:val="15"/>
        </w:rPr>
        <w:t xml:space="preserve"> и органов местного самоуправления иных муниципальных образований</w:t>
      </w:r>
    </w:p>
    <w:p w:rsidR="00141651" w:rsidRPr="00141651" w:rsidRDefault="00141651" w:rsidP="00141651">
      <w:pPr>
        <w:ind w:firstLine="284"/>
        <w:jc w:val="both"/>
        <w:rPr>
          <w:sz w:val="15"/>
          <w:szCs w:val="15"/>
        </w:rPr>
      </w:pPr>
      <w:r w:rsidRPr="00141651">
        <w:rPr>
          <w:sz w:val="15"/>
          <w:szCs w:val="15"/>
        </w:rPr>
        <w:t>1. Органы местного самоуправления Солецкого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12 января 1996 года № 7-ФЗ «О некоммерческих организациях», применяемыми к ассоциациям.</w:t>
      </w:r>
    </w:p>
    <w:p w:rsidR="00141651" w:rsidRPr="00141651" w:rsidRDefault="00141651" w:rsidP="00141651">
      <w:pPr>
        <w:ind w:firstLine="284"/>
        <w:jc w:val="both"/>
        <w:rPr>
          <w:sz w:val="15"/>
          <w:szCs w:val="15"/>
        </w:rPr>
      </w:pPr>
      <w:r w:rsidRPr="00141651">
        <w:rPr>
          <w:sz w:val="15"/>
          <w:szCs w:val="15"/>
        </w:rPr>
        <w:t>2. Органы местного самоуправления Солецкого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41651" w:rsidRPr="00141651" w:rsidRDefault="00141651" w:rsidP="00141651">
      <w:pPr>
        <w:ind w:firstLine="284"/>
        <w:jc w:val="both"/>
        <w:rPr>
          <w:sz w:val="15"/>
          <w:szCs w:val="15"/>
        </w:rPr>
      </w:pPr>
      <w:r w:rsidRPr="00141651">
        <w:rPr>
          <w:sz w:val="15"/>
          <w:szCs w:val="15"/>
        </w:rPr>
        <w:t>3. Дума Солецкого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41651" w:rsidRPr="00141651" w:rsidRDefault="00141651" w:rsidP="00141651">
      <w:pPr>
        <w:ind w:firstLine="284"/>
        <w:jc w:val="both"/>
        <w:rPr>
          <w:sz w:val="15"/>
          <w:szCs w:val="15"/>
        </w:rPr>
      </w:pPr>
      <w:r w:rsidRPr="00141651">
        <w:rPr>
          <w:sz w:val="15"/>
          <w:szCs w:val="15"/>
        </w:rPr>
        <w:t>4.Межмуниципальные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41651" w:rsidRPr="00141651" w:rsidRDefault="00141651" w:rsidP="00141651">
      <w:pPr>
        <w:ind w:firstLine="284"/>
        <w:jc w:val="both"/>
        <w:rPr>
          <w:sz w:val="15"/>
          <w:szCs w:val="15"/>
        </w:rPr>
      </w:pPr>
      <w:r w:rsidRPr="00141651">
        <w:rPr>
          <w:sz w:val="15"/>
          <w:szCs w:val="15"/>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28" w:history="1">
        <w:r w:rsidRPr="00141651">
          <w:rPr>
            <w:rStyle w:val="af1"/>
            <w:sz w:val="15"/>
            <w:szCs w:val="15"/>
          </w:rPr>
          <w:t>8 августа 2001 года № 129-ФЗ</w:t>
        </w:r>
      </w:hyperlink>
      <w:r w:rsidRPr="00141651">
        <w:rPr>
          <w:sz w:val="15"/>
          <w:szCs w:val="15"/>
        </w:rPr>
        <w:t xml:space="preserve"> «О государственной регистрации юридических лиц и индивидуальных предпринимателей».</w:t>
      </w:r>
    </w:p>
    <w:p w:rsidR="00141651" w:rsidRPr="00141651" w:rsidRDefault="00141651" w:rsidP="00141651">
      <w:pPr>
        <w:ind w:firstLine="284"/>
        <w:jc w:val="both"/>
        <w:rPr>
          <w:sz w:val="15"/>
          <w:szCs w:val="15"/>
        </w:rPr>
      </w:pPr>
      <w:r w:rsidRPr="00141651">
        <w:rPr>
          <w:sz w:val="15"/>
          <w:szCs w:val="15"/>
        </w:rPr>
        <w:t>6. Органы местного самоуправления Солецкого муниципального района могут выступать соучредителями межмуниципального печатного средства массовой информации</w:t>
      </w:r>
    </w:p>
    <w:p w:rsidR="00141651" w:rsidRPr="00141651" w:rsidRDefault="00141651" w:rsidP="00141651">
      <w:pPr>
        <w:ind w:firstLine="284"/>
        <w:jc w:val="center"/>
        <w:rPr>
          <w:vanish/>
          <w:sz w:val="15"/>
          <w:szCs w:val="15"/>
        </w:rPr>
      </w:pPr>
    </w:p>
    <w:p w:rsidR="00141651" w:rsidRPr="00141651" w:rsidRDefault="00141651" w:rsidP="00141651">
      <w:pPr>
        <w:ind w:firstLine="284"/>
        <w:jc w:val="center"/>
        <w:outlineLvl w:val="1"/>
        <w:rPr>
          <w:sz w:val="15"/>
          <w:szCs w:val="15"/>
        </w:rPr>
      </w:pPr>
      <w:bookmarkStart w:id="44" w:name="Par1040"/>
      <w:bookmarkEnd w:id="44"/>
      <w:r w:rsidRPr="00141651">
        <w:rPr>
          <w:b/>
          <w:sz w:val="15"/>
          <w:szCs w:val="15"/>
        </w:rPr>
        <w:t>Глава 6. ОТВЕТСТВЕННОСТЬ ОРГАНОВ МЕСТНОГО САМОУПРАВЛЕНИЯИ ДОЛЖНОСТНЫХ ЛИЦ МЕСТНОГО САМОУПРАВЛЕНИЯ</w:t>
      </w:r>
    </w:p>
    <w:p w:rsidR="00141651" w:rsidRPr="00141651" w:rsidRDefault="00141651" w:rsidP="00141651">
      <w:pPr>
        <w:ind w:firstLine="284"/>
        <w:jc w:val="both"/>
        <w:outlineLvl w:val="2"/>
        <w:rPr>
          <w:b/>
          <w:sz w:val="15"/>
          <w:szCs w:val="15"/>
        </w:rPr>
      </w:pPr>
      <w:bookmarkStart w:id="45" w:name="Par1043"/>
      <w:bookmarkEnd w:id="45"/>
      <w:r w:rsidRPr="00141651">
        <w:rPr>
          <w:b/>
          <w:sz w:val="15"/>
          <w:szCs w:val="15"/>
        </w:rPr>
        <w:t>Статья 49.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w:t>
      </w:r>
    </w:p>
    <w:p w:rsidR="00141651" w:rsidRPr="00141651" w:rsidRDefault="00141651" w:rsidP="00141651">
      <w:pPr>
        <w:ind w:firstLine="284"/>
        <w:jc w:val="both"/>
        <w:rPr>
          <w:sz w:val="15"/>
          <w:szCs w:val="15"/>
        </w:rPr>
      </w:pPr>
      <w:r w:rsidRPr="00141651">
        <w:rPr>
          <w:sz w:val="15"/>
          <w:szCs w:val="15"/>
        </w:rPr>
        <w:t>Органы местного самоуправления Солецкого муниципального района и должностные лица местного самоуправления Солецкого муниципального района несут ответственность перед населением Солецкого муниципального района, государством, физическими и юридическими лицами в соответствии с федеральными законами.</w:t>
      </w:r>
    </w:p>
    <w:p w:rsidR="00141651" w:rsidRPr="00141651" w:rsidRDefault="00141651" w:rsidP="00141651">
      <w:pPr>
        <w:ind w:firstLine="284"/>
        <w:jc w:val="both"/>
        <w:outlineLvl w:val="2"/>
        <w:rPr>
          <w:b/>
          <w:sz w:val="15"/>
          <w:szCs w:val="15"/>
        </w:rPr>
      </w:pPr>
      <w:bookmarkStart w:id="46" w:name="Par1047"/>
      <w:bookmarkEnd w:id="46"/>
      <w:r w:rsidRPr="00141651">
        <w:rPr>
          <w:b/>
          <w:sz w:val="15"/>
          <w:szCs w:val="15"/>
        </w:rPr>
        <w:t>Статья 50. Ответственность органов местного самоуправления Солецкого муниципального района, депутатов Думы Солецкого муниципального района и Главы Солецкого муниципального района перед населением</w:t>
      </w:r>
    </w:p>
    <w:p w:rsidR="00141651" w:rsidRPr="00141651" w:rsidRDefault="00141651" w:rsidP="00141651">
      <w:pPr>
        <w:ind w:firstLine="284"/>
        <w:jc w:val="both"/>
        <w:rPr>
          <w:sz w:val="15"/>
          <w:szCs w:val="15"/>
        </w:rPr>
      </w:pPr>
      <w:r w:rsidRPr="00141651">
        <w:rPr>
          <w:sz w:val="15"/>
          <w:szCs w:val="15"/>
        </w:rPr>
        <w:t>Ответственность органов местного самоуправления Солецкого муниципального района, депутатов Думы Солецкого муниципального района и Главы Солецкого муниципального района перед населением наступает в результате утраты доверия населения путем реализации процедуры отзыва избирателями в порядке, установленном областным законом.</w:t>
      </w:r>
    </w:p>
    <w:p w:rsidR="00141651" w:rsidRPr="00141651" w:rsidRDefault="00141651" w:rsidP="00141651">
      <w:pPr>
        <w:ind w:firstLine="284"/>
        <w:jc w:val="both"/>
        <w:outlineLvl w:val="2"/>
        <w:rPr>
          <w:b/>
          <w:sz w:val="15"/>
          <w:szCs w:val="15"/>
        </w:rPr>
      </w:pPr>
      <w:bookmarkStart w:id="47" w:name="Par1057"/>
      <w:bookmarkEnd w:id="47"/>
      <w:r w:rsidRPr="00141651">
        <w:rPr>
          <w:b/>
          <w:sz w:val="15"/>
          <w:szCs w:val="15"/>
        </w:rPr>
        <w:t>Статья 51.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государством</w:t>
      </w:r>
    </w:p>
    <w:p w:rsidR="00141651" w:rsidRPr="00141651" w:rsidRDefault="00141651" w:rsidP="00141651">
      <w:pPr>
        <w:ind w:firstLine="284"/>
        <w:jc w:val="both"/>
        <w:rPr>
          <w:sz w:val="15"/>
          <w:szCs w:val="15"/>
        </w:rPr>
      </w:pPr>
      <w:proofErr w:type="gramStart"/>
      <w:r w:rsidRPr="00141651">
        <w:rPr>
          <w:sz w:val="15"/>
          <w:szCs w:val="15"/>
        </w:rPr>
        <w:t xml:space="preserve">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государством наступает на основании решения соответствующего суда в случае нарушения ими </w:t>
      </w:r>
      <w:hyperlink r:id="rId29" w:history="1">
        <w:r w:rsidRPr="00141651">
          <w:rPr>
            <w:rStyle w:val="af1"/>
            <w:sz w:val="15"/>
            <w:szCs w:val="15"/>
          </w:rPr>
          <w:t>Конституции</w:t>
        </w:r>
      </w:hyperlink>
      <w:r w:rsidRPr="00141651">
        <w:rPr>
          <w:sz w:val="15"/>
          <w:szCs w:val="15"/>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41651" w:rsidRPr="00141651" w:rsidRDefault="00141651" w:rsidP="00141651">
      <w:pPr>
        <w:ind w:firstLine="284"/>
        <w:jc w:val="both"/>
        <w:outlineLvl w:val="2"/>
        <w:rPr>
          <w:b/>
          <w:sz w:val="15"/>
          <w:szCs w:val="15"/>
        </w:rPr>
      </w:pPr>
      <w:bookmarkStart w:id="48" w:name="Par1061"/>
      <w:bookmarkEnd w:id="48"/>
      <w:r w:rsidRPr="00141651">
        <w:rPr>
          <w:b/>
          <w:sz w:val="15"/>
          <w:szCs w:val="15"/>
        </w:rPr>
        <w:t>Статья 52. Ответственность Думы Солецкого муниципального района</w:t>
      </w:r>
      <w:r w:rsidRPr="00141651">
        <w:rPr>
          <w:b/>
          <w:sz w:val="15"/>
          <w:szCs w:val="15"/>
        </w:rPr>
        <w:t xml:space="preserve"> </w:t>
      </w:r>
      <w:r w:rsidRPr="00141651">
        <w:rPr>
          <w:b/>
          <w:sz w:val="15"/>
          <w:szCs w:val="15"/>
        </w:rPr>
        <w:t>перед государством</w:t>
      </w:r>
    </w:p>
    <w:p w:rsidR="00141651" w:rsidRPr="00141651" w:rsidRDefault="00141651" w:rsidP="00141651">
      <w:pPr>
        <w:ind w:firstLine="284"/>
        <w:jc w:val="both"/>
        <w:rPr>
          <w:sz w:val="15"/>
          <w:szCs w:val="15"/>
        </w:rPr>
      </w:pPr>
      <w:r w:rsidRPr="00141651">
        <w:rPr>
          <w:sz w:val="15"/>
          <w:szCs w:val="15"/>
        </w:rPr>
        <w:t>1. </w:t>
      </w:r>
      <w:proofErr w:type="gramStart"/>
      <w:r w:rsidRPr="00141651">
        <w:rPr>
          <w:sz w:val="15"/>
          <w:szCs w:val="15"/>
        </w:rPr>
        <w:t>В случае если соответствующим судом установлено, что Думой Солецкого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Дума Солецкого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w:t>
      </w:r>
      <w:proofErr w:type="gramEnd"/>
      <w:r w:rsidRPr="00141651">
        <w:rPr>
          <w:sz w:val="15"/>
          <w:szCs w:val="15"/>
        </w:rPr>
        <w:t xml:space="preserve">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Солецкого муниципального района.</w:t>
      </w:r>
    </w:p>
    <w:p w:rsidR="00141651" w:rsidRPr="00141651" w:rsidRDefault="00141651" w:rsidP="00141651">
      <w:pPr>
        <w:ind w:firstLine="284"/>
        <w:jc w:val="both"/>
        <w:rPr>
          <w:sz w:val="15"/>
          <w:szCs w:val="15"/>
        </w:rPr>
      </w:pPr>
      <w:r w:rsidRPr="00141651">
        <w:rPr>
          <w:sz w:val="15"/>
          <w:szCs w:val="15"/>
        </w:rPr>
        <w:lastRenderedPageBreak/>
        <w:t>2. Полномочия Думы Солецкого муниципального района прекращаются со дня вступления в силу областного закон</w:t>
      </w:r>
      <w:proofErr w:type="gramStart"/>
      <w:r w:rsidRPr="00141651">
        <w:rPr>
          <w:sz w:val="15"/>
          <w:szCs w:val="15"/>
        </w:rPr>
        <w:t>а о её</w:t>
      </w:r>
      <w:proofErr w:type="gramEnd"/>
      <w:r w:rsidRPr="00141651">
        <w:rPr>
          <w:sz w:val="15"/>
          <w:szCs w:val="15"/>
        </w:rPr>
        <w:t xml:space="preserve"> роспуске.</w:t>
      </w:r>
    </w:p>
    <w:p w:rsidR="00141651" w:rsidRPr="00141651" w:rsidRDefault="00141651" w:rsidP="00141651">
      <w:pPr>
        <w:ind w:firstLine="284"/>
        <w:jc w:val="both"/>
        <w:rPr>
          <w:sz w:val="15"/>
          <w:szCs w:val="15"/>
        </w:rPr>
      </w:pPr>
      <w:r w:rsidRPr="00141651">
        <w:rPr>
          <w:sz w:val="15"/>
          <w:szCs w:val="15"/>
        </w:rPr>
        <w:t>3. </w:t>
      </w:r>
      <w:proofErr w:type="gramStart"/>
      <w:r w:rsidRPr="00141651">
        <w:rPr>
          <w:sz w:val="15"/>
          <w:szCs w:val="15"/>
        </w:rPr>
        <w:t>В случае если соответствующим судом установлено, что избранная в правомочном составе Дума Солецкого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Солецкого муниципального района.</w:t>
      </w:r>
      <w:proofErr w:type="gramEnd"/>
    </w:p>
    <w:p w:rsidR="00141651" w:rsidRPr="00141651" w:rsidRDefault="00141651" w:rsidP="00141651">
      <w:pPr>
        <w:ind w:firstLine="284"/>
        <w:jc w:val="both"/>
        <w:rPr>
          <w:sz w:val="15"/>
          <w:szCs w:val="15"/>
        </w:rPr>
      </w:pPr>
      <w:r w:rsidRPr="00141651">
        <w:rPr>
          <w:sz w:val="15"/>
          <w:szCs w:val="15"/>
        </w:rPr>
        <w:t xml:space="preserve">4. Областной закон о роспуске Думы Солецкого муниципального района может быть обжалован в судебном порядке в течение 10 дней со дня вступления в силу. </w:t>
      </w:r>
    </w:p>
    <w:p w:rsidR="00141651" w:rsidRPr="00141651" w:rsidRDefault="00141651" w:rsidP="00141651">
      <w:pPr>
        <w:ind w:firstLine="284"/>
        <w:jc w:val="both"/>
        <w:rPr>
          <w:sz w:val="15"/>
          <w:szCs w:val="15"/>
        </w:rPr>
      </w:pPr>
      <w:r w:rsidRPr="00141651">
        <w:rPr>
          <w:sz w:val="15"/>
          <w:szCs w:val="15"/>
        </w:rPr>
        <w:t>5. </w:t>
      </w:r>
      <w:proofErr w:type="gramStart"/>
      <w:r w:rsidRPr="00141651">
        <w:rPr>
          <w:sz w:val="15"/>
          <w:szCs w:val="15"/>
        </w:rPr>
        <w:t xml:space="preserve">Депутаты Думы Солецкого муниципального района, распущенной на основании части 2.1 статьи 73 Федерального закона № 131-ФЗ, вправе в течение 10 дней со дня вступления в силу областного закона о роспуске Думы Солецкого муниципального района обратиться в суд с заявлением для установления факта отсутствия их вины за </w:t>
      </w:r>
      <w:proofErr w:type="spellStart"/>
      <w:r w:rsidRPr="00141651">
        <w:rPr>
          <w:sz w:val="15"/>
          <w:szCs w:val="15"/>
        </w:rPr>
        <w:t>непроведение</w:t>
      </w:r>
      <w:proofErr w:type="spellEnd"/>
      <w:r w:rsidRPr="00141651">
        <w:rPr>
          <w:sz w:val="15"/>
          <w:szCs w:val="15"/>
        </w:rPr>
        <w:t xml:space="preserve"> Думой Солецкого муниципального района правомочного заседания в течение трех месяцев подряд.</w:t>
      </w:r>
      <w:proofErr w:type="gramEnd"/>
    </w:p>
    <w:p w:rsidR="00141651" w:rsidRPr="00141651" w:rsidRDefault="00141651" w:rsidP="00141651">
      <w:pPr>
        <w:ind w:firstLine="284"/>
        <w:jc w:val="both"/>
        <w:outlineLvl w:val="2"/>
        <w:rPr>
          <w:b/>
          <w:sz w:val="15"/>
          <w:szCs w:val="15"/>
        </w:rPr>
      </w:pPr>
      <w:bookmarkStart w:id="49" w:name="Par1073"/>
      <w:bookmarkEnd w:id="49"/>
      <w:r w:rsidRPr="00141651">
        <w:rPr>
          <w:b/>
          <w:sz w:val="15"/>
          <w:szCs w:val="15"/>
        </w:rPr>
        <w:t>Статья 53. Ответственность Главы Солецкого муниципального района</w:t>
      </w:r>
      <w:r w:rsidRPr="00141651">
        <w:rPr>
          <w:b/>
          <w:sz w:val="15"/>
          <w:szCs w:val="15"/>
        </w:rPr>
        <w:t xml:space="preserve"> </w:t>
      </w:r>
      <w:r w:rsidRPr="00141651">
        <w:rPr>
          <w:b/>
          <w:sz w:val="15"/>
          <w:szCs w:val="15"/>
        </w:rPr>
        <w:t>перед государством</w:t>
      </w:r>
    </w:p>
    <w:p w:rsidR="00141651" w:rsidRPr="00141651" w:rsidRDefault="00141651" w:rsidP="00141651">
      <w:pPr>
        <w:ind w:firstLine="284"/>
        <w:jc w:val="both"/>
        <w:rPr>
          <w:sz w:val="15"/>
          <w:szCs w:val="15"/>
        </w:rPr>
      </w:pPr>
      <w:r w:rsidRPr="00141651">
        <w:rPr>
          <w:sz w:val="15"/>
          <w:szCs w:val="15"/>
        </w:rPr>
        <w:t>1. Губернатор Новгородской области издает правовой акт об отрешении от должности Главы Солецкого муниципального района в случае:</w:t>
      </w:r>
    </w:p>
    <w:p w:rsidR="00141651" w:rsidRPr="00141651" w:rsidRDefault="00141651" w:rsidP="00141651">
      <w:pPr>
        <w:ind w:firstLine="284"/>
        <w:jc w:val="both"/>
        <w:rPr>
          <w:sz w:val="15"/>
          <w:szCs w:val="15"/>
        </w:rPr>
      </w:pPr>
      <w:proofErr w:type="gramStart"/>
      <w:r w:rsidRPr="00141651">
        <w:rPr>
          <w:sz w:val="15"/>
          <w:szCs w:val="15"/>
        </w:rPr>
        <w:t xml:space="preserve">1) издания Главой Солецкого муниципального района нормативного правового акта, противоречащего </w:t>
      </w:r>
      <w:hyperlink r:id="rId30" w:history="1">
        <w:r w:rsidRPr="00141651">
          <w:rPr>
            <w:rStyle w:val="af1"/>
            <w:sz w:val="15"/>
            <w:szCs w:val="15"/>
          </w:rPr>
          <w:t>Конституции</w:t>
        </w:r>
      </w:hyperlink>
      <w:r w:rsidRPr="00141651">
        <w:rPr>
          <w:sz w:val="15"/>
          <w:szCs w:val="15"/>
        </w:rPr>
        <w:t xml:space="preserve"> Российской Федерации, федеральным конституционным законам, федеральным законам, </w:t>
      </w:r>
      <w:hyperlink r:id="rId31" w:history="1">
        <w:r w:rsidRPr="00141651">
          <w:rPr>
            <w:rStyle w:val="af1"/>
            <w:sz w:val="15"/>
            <w:szCs w:val="15"/>
          </w:rPr>
          <w:t>Уставу</w:t>
        </w:r>
      </w:hyperlink>
      <w:r w:rsidRPr="00141651">
        <w:rPr>
          <w:sz w:val="15"/>
          <w:szCs w:val="15"/>
        </w:rPr>
        <w:t xml:space="preserve"> Новгородской области, областным законам, настоящему Уставу, если такие противоречия установлены соответствующим судом, а Глава Солецкого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141651">
        <w:rPr>
          <w:sz w:val="15"/>
          <w:szCs w:val="15"/>
        </w:rPr>
        <w:t xml:space="preserve"> полномочий мер по исполнению решения суда;</w:t>
      </w:r>
    </w:p>
    <w:p w:rsidR="00141651" w:rsidRPr="00141651" w:rsidRDefault="00141651" w:rsidP="00141651">
      <w:pPr>
        <w:ind w:firstLine="284"/>
        <w:jc w:val="both"/>
        <w:rPr>
          <w:sz w:val="15"/>
          <w:szCs w:val="15"/>
        </w:rPr>
      </w:pPr>
      <w:proofErr w:type="gramStart"/>
      <w:r w:rsidRPr="00141651">
        <w:rPr>
          <w:sz w:val="15"/>
          <w:szCs w:val="15"/>
        </w:rPr>
        <w:t>2) совершения Главой Солецкого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41651">
        <w:rPr>
          <w:sz w:val="15"/>
          <w:szCs w:val="15"/>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Солецкого муниципального района не принял в пределах своих полномочий мер по исполнению решения суда.</w:t>
      </w:r>
    </w:p>
    <w:p w:rsidR="00141651" w:rsidRPr="00141651" w:rsidRDefault="00141651" w:rsidP="00141651">
      <w:pPr>
        <w:ind w:firstLine="284"/>
        <w:jc w:val="both"/>
        <w:rPr>
          <w:sz w:val="15"/>
          <w:szCs w:val="15"/>
        </w:rPr>
      </w:pPr>
      <w:r w:rsidRPr="00141651">
        <w:rPr>
          <w:sz w:val="15"/>
          <w:szCs w:val="15"/>
        </w:rPr>
        <w:t>2. </w:t>
      </w:r>
      <w:proofErr w:type="gramStart"/>
      <w:r w:rsidRPr="00141651">
        <w:rPr>
          <w:sz w:val="15"/>
          <w:szCs w:val="15"/>
        </w:rPr>
        <w:t>Срок, в течение которого Губернатор Новгородской области издает правовой акт об отрешении от должности Главы Солецкого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41651" w:rsidRPr="00141651" w:rsidRDefault="00141651" w:rsidP="00141651">
      <w:pPr>
        <w:ind w:firstLine="284"/>
        <w:jc w:val="both"/>
        <w:rPr>
          <w:sz w:val="15"/>
          <w:szCs w:val="15"/>
        </w:rPr>
      </w:pPr>
      <w:r w:rsidRPr="00141651">
        <w:rPr>
          <w:sz w:val="15"/>
          <w:szCs w:val="15"/>
        </w:rPr>
        <w:t>3. Глава Солецкого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41651" w:rsidRPr="00141651" w:rsidRDefault="00141651" w:rsidP="00141651">
      <w:pPr>
        <w:ind w:firstLine="284"/>
        <w:jc w:val="both"/>
        <w:outlineLvl w:val="2"/>
        <w:rPr>
          <w:b/>
          <w:sz w:val="15"/>
          <w:szCs w:val="15"/>
        </w:rPr>
      </w:pPr>
      <w:bookmarkStart w:id="50" w:name="Par1085"/>
      <w:bookmarkEnd w:id="50"/>
      <w:r w:rsidRPr="00141651">
        <w:rPr>
          <w:b/>
          <w:sz w:val="15"/>
          <w:szCs w:val="15"/>
        </w:rPr>
        <w:t>Статья 54. Удаление в отставку Главы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1. Дума Солецкого муниципального района в соответствии с Федеральным законом № 131-ФЗ вправе удалить Главу Солецкого муниципального района в отставку по инициативе депутатов Думы Солецкого муниципального района или по инициативе Губернатора Новгородской области.</w:t>
      </w:r>
    </w:p>
    <w:p w:rsidR="00141651" w:rsidRPr="00141651" w:rsidRDefault="00141651" w:rsidP="00141651">
      <w:pPr>
        <w:suppressAutoHyphens/>
        <w:ind w:firstLine="284"/>
        <w:jc w:val="both"/>
        <w:rPr>
          <w:sz w:val="15"/>
          <w:szCs w:val="15"/>
        </w:rPr>
      </w:pPr>
      <w:r w:rsidRPr="00141651">
        <w:rPr>
          <w:sz w:val="15"/>
          <w:szCs w:val="15"/>
        </w:rPr>
        <w:t>2. Основаниями для удаления Главы Солецкого муниципального района в отставку являются:</w:t>
      </w:r>
    </w:p>
    <w:p w:rsidR="00141651" w:rsidRPr="00141651" w:rsidRDefault="00141651" w:rsidP="00141651">
      <w:pPr>
        <w:suppressAutoHyphens/>
        <w:ind w:firstLine="284"/>
        <w:jc w:val="both"/>
        <w:rPr>
          <w:sz w:val="15"/>
          <w:szCs w:val="15"/>
        </w:rPr>
      </w:pPr>
      <w:r w:rsidRPr="00141651">
        <w:rPr>
          <w:sz w:val="15"/>
          <w:szCs w:val="15"/>
        </w:rPr>
        <w:t>1) решения, действия (бездействие) Главы Солецкого муниципального района, повлекшие (повлекшее) наступление последствий, предусмотренных пунктами 2 и 3 части 1 статьи 75 Федерального закона № 131-ФЗ;</w:t>
      </w:r>
    </w:p>
    <w:p w:rsidR="00141651" w:rsidRPr="00141651" w:rsidRDefault="00141651" w:rsidP="00141651">
      <w:pPr>
        <w:suppressAutoHyphens/>
        <w:ind w:firstLine="284"/>
        <w:jc w:val="both"/>
        <w:rPr>
          <w:sz w:val="15"/>
          <w:szCs w:val="15"/>
        </w:rPr>
      </w:pPr>
      <w:r w:rsidRPr="00141651">
        <w:rPr>
          <w:sz w:val="15"/>
          <w:szCs w:val="15"/>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Солецкого муниципального района отдельных государственных </w:t>
      </w:r>
      <w:r w:rsidRPr="00141651">
        <w:rPr>
          <w:sz w:val="15"/>
          <w:szCs w:val="15"/>
        </w:rPr>
        <w:lastRenderedPageBreak/>
        <w:t>полномочий, переданных органам местного самоуправления федеральными законами и областными законами;</w:t>
      </w:r>
    </w:p>
    <w:p w:rsidR="00141651" w:rsidRPr="00141651" w:rsidRDefault="00141651" w:rsidP="00141651">
      <w:pPr>
        <w:suppressAutoHyphens/>
        <w:ind w:firstLine="284"/>
        <w:jc w:val="both"/>
        <w:rPr>
          <w:sz w:val="15"/>
          <w:szCs w:val="15"/>
        </w:rPr>
      </w:pPr>
      <w:r w:rsidRPr="00141651">
        <w:rPr>
          <w:sz w:val="15"/>
          <w:szCs w:val="15"/>
        </w:rPr>
        <w:t>3) неудовлетворительная оценка деятельности Главы Солецкого муниципального района Думой Солецкого муниципального района по результатам его ежегодного отчета перед Думой Солецкого муниципального района, данная два раза подряд;</w:t>
      </w:r>
    </w:p>
    <w:p w:rsidR="00141651" w:rsidRPr="00141651" w:rsidRDefault="00141651" w:rsidP="00141651">
      <w:pPr>
        <w:ind w:firstLine="284"/>
        <w:jc w:val="both"/>
        <w:rPr>
          <w:sz w:val="15"/>
          <w:szCs w:val="15"/>
        </w:rPr>
      </w:pPr>
      <w:r w:rsidRPr="00141651">
        <w:rPr>
          <w:sz w:val="15"/>
          <w:szCs w:val="15"/>
        </w:rPr>
        <w:t xml:space="preserve">4) несоблюдения ограничений, запретов, неисполнения обязанностей, которые установлены Федеральным </w:t>
      </w:r>
      <w:hyperlink r:id="rId32" w:history="1">
        <w:r w:rsidRPr="00141651">
          <w:rPr>
            <w:sz w:val="15"/>
            <w:szCs w:val="15"/>
          </w:rPr>
          <w:t>законом</w:t>
        </w:r>
      </w:hyperlink>
      <w:r w:rsidRPr="00141651">
        <w:rPr>
          <w:sz w:val="15"/>
          <w:szCs w:val="15"/>
        </w:rPr>
        <w:t xml:space="preserve"> от 25 декабря 2008 года № 273-ФЗ «О противодействии </w:t>
      </w:r>
      <w:proofErr w:type="spellStart"/>
      <w:r w:rsidRPr="00141651">
        <w:rPr>
          <w:sz w:val="15"/>
          <w:szCs w:val="15"/>
        </w:rPr>
        <w:t>коррупции»</w:t>
      </w:r>
      <w:proofErr w:type="gramStart"/>
      <w:r w:rsidRPr="00141651">
        <w:rPr>
          <w:sz w:val="15"/>
          <w:szCs w:val="15"/>
        </w:rPr>
        <w:t>,Ф</w:t>
      </w:r>
      <w:proofErr w:type="gramEnd"/>
      <w:r w:rsidRPr="00141651">
        <w:rPr>
          <w:sz w:val="15"/>
          <w:szCs w:val="15"/>
        </w:rPr>
        <w:t>едеральным</w:t>
      </w:r>
      <w:proofErr w:type="spellEnd"/>
      <w:r w:rsidRPr="00141651">
        <w:rPr>
          <w:sz w:val="15"/>
          <w:szCs w:val="15"/>
        </w:rPr>
        <w:t xml:space="preserve"> </w:t>
      </w:r>
      <w:hyperlink r:id="rId33" w:history="1">
        <w:r w:rsidRPr="00141651">
          <w:rPr>
            <w:sz w:val="15"/>
            <w:szCs w:val="15"/>
          </w:rPr>
          <w:t>законом</w:t>
        </w:r>
      </w:hyperlink>
      <w:r w:rsidRPr="00141651">
        <w:rPr>
          <w:sz w:val="15"/>
          <w:szCs w:val="15"/>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141651">
          <w:rPr>
            <w:sz w:val="15"/>
            <w:szCs w:val="15"/>
          </w:rPr>
          <w:t>законом</w:t>
        </w:r>
      </w:hyperlink>
      <w:r w:rsidRPr="00141651">
        <w:rPr>
          <w:sz w:val="15"/>
          <w:szCs w:val="15"/>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651" w:rsidRPr="00141651" w:rsidRDefault="00141651" w:rsidP="00141651">
      <w:pPr>
        <w:suppressAutoHyphens/>
        <w:ind w:firstLine="284"/>
        <w:jc w:val="both"/>
        <w:rPr>
          <w:sz w:val="15"/>
          <w:szCs w:val="15"/>
        </w:rPr>
      </w:pPr>
      <w:proofErr w:type="gramStart"/>
      <w:r w:rsidRPr="00141651">
        <w:rPr>
          <w:sz w:val="15"/>
          <w:szCs w:val="15"/>
        </w:rPr>
        <w:t>5) допущение Главой Солецкого муниципального района, Администрацией Солецкого муниципального района, иными органами и должностными лицами местного самоуправления Солецкого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41651">
        <w:rPr>
          <w:sz w:val="15"/>
          <w:szCs w:val="15"/>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1651" w:rsidRPr="00141651" w:rsidRDefault="00141651" w:rsidP="00141651">
      <w:pPr>
        <w:suppressAutoHyphens/>
        <w:ind w:firstLine="284"/>
        <w:jc w:val="both"/>
        <w:rPr>
          <w:sz w:val="15"/>
          <w:szCs w:val="15"/>
        </w:rPr>
      </w:pPr>
      <w:r w:rsidRPr="00141651">
        <w:rPr>
          <w:sz w:val="15"/>
          <w:szCs w:val="15"/>
        </w:rPr>
        <w:t>3. Инициатива депутатов Думы Солецкого муниципального района об удалении Главы Солецкого муниципального района в отставку, выдвинутая не менее чем одной третью от установленной численности депутатов Думы Солецкого муниципального района, оформляется в виде обращения, которое вносится в Думу Солецкого муниципального района. Указанное обращение вносится вместе с проектом решения Думы Солецкого муниципального района об удалении Главы Солецкого муниципального района в отставку. О выдвижении данной инициативы Глава Солецкого муниципального района и Губернатор Новгородской области уведомляются не позднее дня, следующего за днем внесения указанного обращения в Думу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4. Рассмотрение инициативы депутатов Думы Солецкого муниципального района об удалении Главы Солецкого муниципального района в отставку осуществляется с учетом мнения Губернатора Новгородской области.</w:t>
      </w:r>
    </w:p>
    <w:p w:rsidR="00141651" w:rsidRPr="00141651" w:rsidRDefault="00141651" w:rsidP="00141651">
      <w:pPr>
        <w:suppressAutoHyphens/>
        <w:ind w:firstLine="284"/>
        <w:jc w:val="both"/>
        <w:rPr>
          <w:sz w:val="15"/>
          <w:szCs w:val="15"/>
        </w:rPr>
      </w:pPr>
      <w:r w:rsidRPr="00141651">
        <w:rPr>
          <w:sz w:val="15"/>
          <w:szCs w:val="15"/>
        </w:rPr>
        <w:t>5. </w:t>
      </w:r>
      <w:proofErr w:type="gramStart"/>
      <w:r w:rsidRPr="00141651">
        <w:rPr>
          <w:sz w:val="15"/>
          <w:szCs w:val="15"/>
        </w:rPr>
        <w:t>В случае если при рассмотрении инициативы депутатов Думы Солецкого муниципального района об удалении Главы Солецкого муниципального района в отставку предполагается рассмотрение вопросов, касающихся обеспечения осуществления органами местного самоуправления Солецкого муниципального района отдельных государственных полномочий, переданных органам местного самоуправления Солецкого муниципального района федеральными законами и областными законами, и (или) решений, действий (бездействия) Главы Солецкого муниципального района, повлекших (повлекшего) наступление последствий, предусмотренных</w:t>
      </w:r>
      <w:proofErr w:type="gramEnd"/>
      <w:r w:rsidRPr="00141651">
        <w:rPr>
          <w:sz w:val="15"/>
          <w:szCs w:val="15"/>
        </w:rPr>
        <w:t xml:space="preserve"> пунктами 2 и 3 части 1 статьи 75 Федерального закона № 131-ФЗ, решение об удалении Главы Солецкого муниципального района в отставку может быть принято только при согласии Губернатора Новгородской области.</w:t>
      </w:r>
    </w:p>
    <w:p w:rsidR="00141651" w:rsidRPr="00141651" w:rsidRDefault="00141651" w:rsidP="00141651">
      <w:pPr>
        <w:suppressAutoHyphens/>
        <w:ind w:firstLine="284"/>
        <w:jc w:val="both"/>
        <w:rPr>
          <w:sz w:val="15"/>
          <w:szCs w:val="15"/>
        </w:rPr>
      </w:pPr>
      <w:r w:rsidRPr="00141651">
        <w:rPr>
          <w:sz w:val="15"/>
          <w:szCs w:val="15"/>
        </w:rPr>
        <w:t>6. Инициатива Губернатора Новгородской области об удалении Главы Солецкого муниципального района в отставку оформляется в виде обращения, которое вносится в Думу Солецкого муниципального района вместе с проектом соответствующего решения Думы Солецкого муниципального района. О выдвижении данной инициативы Глава Солецкого муниципального района уведомляется не позднее дня, следующего за днем внесения указанного обращения в Думу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7. Рассмотрение инициативы депутатов Думы Солецкого муниципального района или Губернатора Новгородской области об удалении Главы Солецкого муниципального района в отставку осуществляется Думой Солецкого муниципального района в течение одного месяца со дня внесения соответствующего обращения.</w:t>
      </w:r>
    </w:p>
    <w:p w:rsidR="00141651" w:rsidRPr="00141651" w:rsidRDefault="00141651" w:rsidP="00141651">
      <w:pPr>
        <w:suppressAutoHyphens/>
        <w:ind w:firstLine="284"/>
        <w:jc w:val="both"/>
        <w:rPr>
          <w:sz w:val="15"/>
          <w:szCs w:val="15"/>
        </w:rPr>
      </w:pPr>
      <w:r w:rsidRPr="00141651">
        <w:rPr>
          <w:sz w:val="15"/>
          <w:szCs w:val="15"/>
        </w:rPr>
        <w:t>8. Решение Думы Солецкого муниципального района об удалении Главы Солецкого муниципального района в отставку считается принятым, если за него проголосовало не менее двух третей от установленной численности депутатов Думы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9. Решение Думы Солецкого муниципального района об удалении Главы Солецкого муниципального района в отставку подписывается председателем Думы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lastRenderedPageBreak/>
        <w:t>10. При рассмотрении и принятии Думой Солецкого муниципального района решения об удалении Главы Солецкого муниципального района в отставку должны быть обеспечены:</w:t>
      </w:r>
    </w:p>
    <w:p w:rsidR="00141651" w:rsidRPr="00141651" w:rsidRDefault="00141651" w:rsidP="00141651">
      <w:pPr>
        <w:suppressAutoHyphens/>
        <w:ind w:firstLine="284"/>
        <w:jc w:val="both"/>
        <w:rPr>
          <w:sz w:val="15"/>
          <w:szCs w:val="15"/>
        </w:rPr>
      </w:pPr>
      <w:r w:rsidRPr="00141651">
        <w:rPr>
          <w:sz w:val="15"/>
          <w:szCs w:val="15"/>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Солецкого муниципального района или Губернатора Новгородской области и с проектом решения Думы Солецкого муниципального района об удалении его в отставку;</w:t>
      </w:r>
    </w:p>
    <w:p w:rsidR="00141651" w:rsidRPr="00141651" w:rsidRDefault="00141651" w:rsidP="00141651">
      <w:pPr>
        <w:suppressAutoHyphens/>
        <w:ind w:firstLine="284"/>
        <w:jc w:val="both"/>
        <w:rPr>
          <w:sz w:val="15"/>
          <w:szCs w:val="15"/>
        </w:rPr>
      </w:pPr>
      <w:r w:rsidRPr="00141651">
        <w:rPr>
          <w:sz w:val="15"/>
          <w:szCs w:val="15"/>
        </w:rPr>
        <w:t>2) предоставление ему возможности дать депутатам Думы Солецкого муниципального района объяснения по поводу обстоятельств, выдвигаемых в качестве основания для удаления в отставку.</w:t>
      </w:r>
    </w:p>
    <w:p w:rsidR="00141651" w:rsidRPr="00141651" w:rsidRDefault="00141651" w:rsidP="00141651">
      <w:pPr>
        <w:suppressAutoHyphens/>
        <w:ind w:firstLine="284"/>
        <w:jc w:val="both"/>
        <w:rPr>
          <w:sz w:val="15"/>
          <w:szCs w:val="15"/>
        </w:rPr>
      </w:pPr>
      <w:r w:rsidRPr="00141651">
        <w:rPr>
          <w:sz w:val="15"/>
          <w:szCs w:val="15"/>
        </w:rPr>
        <w:t>11. В случае если Глава Солецкого муниципального района не согласен с решением Думы Солецкого муниципального района об удалении его в отставку, он вправе в письменном виде изложить свое особое мнение.</w:t>
      </w:r>
    </w:p>
    <w:p w:rsidR="00141651" w:rsidRPr="00141651" w:rsidRDefault="00141651" w:rsidP="00141651">
      <w:pPr>
        <w:suppressAutoHyphens/>
        <w:ind w:firstLine="284"/>
        <w:jc w:val="both"/>
        <w:rPr>
          <w:sz w:val="15"/>
          <w:szCs w:val="15"/>
        </w:rPr>
      </w:pPr>
      <w:r w:rsidRPr="00141651">
        <w:rPr>
          <w:sz w:val="15"/>
          <w:szCs w:val="15"/>
        </w:rPr>
        <w:t>12. Решение Думы Солецкого муниципального района об удалении Главы Солецкого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Солецкого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Солецкого муниципального района.</w:t>
      </w:r>
    </w:p>
    <w:p w:rsidR="00141651" w:rsidRPr="00141651" w:rsidRDefault="00141651" w:rsidP="00141651">
      <w:pPr>
        <w:suppressAutoHyphens/>
        <w:ind w:firstLine="284"/>
        <w:jc w:val="both"/>
        <w:rPr>
          <w:sz w:val="15"/>
          <w:szCs w:val="15"/>
        </w:rPr>
      </w:pPr>
      <w:r w:rsidRPr="00141651">
        <w:rPr>
          <w:sz w:val="15"/>
          <w:szCs w:val="15"/>
        </w:rPr>
        <w:t>13. </w:t>
      </w:r>
      <w:proofErr w:type="gramStart"/>
      <w:r w:rsidRPr="00141651">
        <w:rPr>
          <w:sz w:val="15"/>
          <w:szCs w:val="15"/>
        </w:rPr>
        <w:t>В случае если инициатива депутатов Думы Солецкого муниципального района или Губернатора Новгородской области об удалении Главы Солецкого муниципального района в отставку отклонена Думой Солецкого муниципального района, вопрос об удалении Главы муниципального района в отставку может быть вынесен на повторное рассмотрение Думы Солецкого муниципального района не ранее чем через два месяца со дня проведения заседания Думы Солецкого муниципального района, на котором</w:t>
      </w:r>
      <w:proofErr w:type="gramEnd"/>
      <w:r w:rsidRPr="00141651">
        <w:rPr>
          <w:sz w:val="15"/>
          <w:szCs w:val="15"/>
        </w:rPr>
        <w:t xml:space="preserve"> рассматривался указанный вопрос.</w:t>
      </w:r>
    </w:p>
    <w:p w:rsidR="00141651" w:rsidRPr="00141651" w:rsidRDefault="00141651" w:rsidP="00141651">
      <w:pPr>
        <w:pStyle w:val="ConsPlusNormal"/>
        <w:ind w:firstLine="284"/>
        <w:jc w:val="both"/>
        <w:rPr>
          <w:rFonts w:ascii="Times New Roman" w:hAnsi="Times New Roman" w:cs="Times New Roman"/>
          <w:sz w:val="15"/>
          <w:szCs w:val="15"/>
        </w:rPr>
      </w:pPr>
      <w:r w:rsidRPr="00141651">
        <w:rPr>
          <w:rFonts w:ascii="Times New Roman" w:hAnsi="Times New Roman" w:cs="Times New Roman"/>
          <w:sz w:val="15"/>
          <w:szCs w:val="15"/>
        </w:rPr>
        <w:t>14. Глава Солецкого муниципального района, в отношении которого Думой Солецкого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1651" w:rsidRPr="00141651" w:rsidRDefault="00141651" w:rsidP="00141651">
      <w:pPr>
        <w:ind w:firstLine="284"/>
        <w:jc w:val="both"/>
        <w:outlineLvl w:val="2"/>
        <w:rPr>
          <w:b/>
          <w:sz w:val="15"/>
          <w:szCs w:val="15"/>
        </w:rPr>
      </w:pPr>
      <w:bookmarkStart w:id="51" w:name="Par1120"/>
      <w:bookmarkEnd w:id="51"/>
      <w:r w:rsidRPr="00141651">
        <w:rPr>
          <w:b/>
          <w:sz w:val="15"/>
          <w:szCs w:val="15"/>
        </w:rPr>
        <w:t>Статья 55.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физическими и юридическими лицами</w:t>
      </w:r>
    </w:p>
    <w:p w:rsidR="00141651" w:rsidRPr="00141651" w:rsidRDefault="00141651" w:rsidP="00141651">
      <w:pPr>
        <w:ind w:firstLine="284"/>
        <w:jc w:val="both"/>
        <w:rPr>
          <w:sz w:val="15"/>
          <w:szCs w:val="15"/>
        </w:rPr>
      </w:pPr>
      <w:r w:rsidRPr="00141651">
        <w:rPr>
          <w:sz w:val="15"/>
          <w:szCs w:val="15"/>
        </w:rPr>
        <w:t>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физическими и юридическими лицами наступает в порядке, установленном федеральными законами.</w:t>
      </w:r>
    </w:p>
    <w:p w:rsidR="00141651" w:rsidRPr="00141651" w:rsidRDefault="00141651" w:rsidP="00141651">
      <w:pPr>
        <w:ind w:firstLine="284"/>
        <w:jc w:val="center"/>
        <w:outlineLvl w:val="1"/>
        <w:rPr>
          <w:b/>
          <w:sz w:val="15"/>
          <w:szCs w:val="15"/>
        </w:rPr>
      </w:pPr>
      <w:r w:rsidRPr="00141651">
        <w:rPr>
          <w:b/>
          <w:sz w:val="15"/>
          <w:szCs w:val="15"/>
        </w:rPr>
        <w:t>ГЛАВА 7. ЗАКЛЮЧИТЕЛЬНЫЕ ПОЛОЖЕНИЯ</w:t>
      </w:r>
    </w:p>
    <w:p w:rsidR="00141651" w:rsidRPr="00141651" w:rsidRDefault="00141651" w:rsidP="00141651">
      <w:pPr>
        <w:pStyle w:val="5"/>
        <w:spacing w:before="0"/>
        <w:ind w:firstLine="284"/>
        <w:jc w:val="both"/>
        <w:rPr>
          <w:rFonts w:ascii="Times New Roman" w:hAnsi="Times New Roman"/>
          <w:bCs/>
          <w:i/>
          <w:iCs/>
          <w:sz w:val="15"/>
          <w:szCs w:val="15"/>
        </w:rPr>
      </w:pPr>
      <w:r w:rsidRPr="00141651">
        <w:rPr>
          <w:rFonts w:ascii="Times New Roman" w:hAnsi="Times New Roman"/>
          <w:sz w:val="15"/>
          <w:szCs w:val="15"/>
        </w:rPr>
        <w:t>Статья 56. Порядок принятия Устава Солецкого муниципального района, порядок внесения изменений и дополнений в Устав Солецкого муниципального района</w:t>
      </w:r>
    </w:p>
    <w:p w:rsidR="00141651" w:rsidRPr="00141651" w:rsidRDefault="00141651" w:rsidP="00141651">
      <w:pPr>
        <w:ind w:firstLine="284"/>
        <w:jc w:val="both"/>
        <w:rPr>
          <w:bCs/>
          <w:sz w:val="15"/>
          <w:szCs w:val="15"/>
        </w:rPr>
      </w:pPr>
      <w:r w:rsidRPr="00141651">
        <w:rPr>
          <w:bCs/>
          <w:sz w:val="15"/>
          <w:szCs w:val="15"/>
        </w:rPr>
        <w:t>1. </w:t>
      </w:r>
      <w:proofErr w:type="gramStart"/>
      <w:r w:rsidRPr="00141651">
        <w:rPr>
          <w:bCs/>
          <w:sz w:val="15"/>
          <w:szCs w:val="15"/>
        </w:rPr>
        <w:t xml:space="preserve">Проект Устава </w:t>
      </w:r>
      <w:r w:rsidRPr="00141651">
        <w:rPr>
          <w:sz w:val="15"/>
          <w:szCs w:val="15"/>
        </w:rPr>
        <w:t>Солецкого муниципального района</w:t>
      </w:r>
      <w:r w:rsidRPr="00141651">
        <w:rPr>
          <w:bCs/>
          <w:sz w:val="15"/>
          <w:szCs w:val="15"/>
        </w:rPr>
        <w:t xml:space="preserve">, проект решения Думы </w:t>
      </w:r>
      <w:r w:rsidRPr="00141651">
        <w:rPr>
          <w:sz w:val="15"/>
          <w:szCs w:val="15"/>
        </w:rPr>
        <w:t>Солецкого муниципального района</w:t>
      </w:r>
      <w:r w:rsidRPr="00141651">
        <w:rPr>
          <w:bCs/>
          <w:sz w:val="15"/>
          <w:szCs w:val="15"/>
        </w:rPr>
        <w:t xml:space="preserve"> о внесении изменений и дополнений в Устав </w:t>
      </w:r>
      <w:r w:rsidRPr="00141651">
        <w:rPr>
          <w:sz w:val="15"/>
          <w:szCs w:val="15"/>
        </w:rPr>
        <w:t>Солецкого муниципального района</w:t>
      </w:r>
      <w:r w:rsidRPr="00141651">
        <w:rPr>
          <w:bCs/>
          <w:sz w:val="15"/>
          <w:szCs w:val="15"/>
        </w:rPr>
        <w:t xml:space="preserve"> не позднее, чем за 30 дней до дня рассмотрения вопроса о принятии Устава </w:t>
      </w:r>
      <w:r w:rsidRPr="00141651">
        <w:rPr>
          <w:sz w:val="15"/>
          <w:szCs w:val="15"/>
        </w:rPr>
        <w:t>Солецкого муниципального района</w:t>
      </w:r>
      <w:r w:rsidRPr="00141651">
        <w:rPr>
          <w:bCs/>
          <w:sz w:val="15"/>
          <w:szCs w:val="15"/>
        </w:rPr>
        <w:t xml:space="preserve">, внесении изменений и дополнений в Устав </w:t>
      </w:r>
      <w:r w:rsidRPr="00141651">
        <w:rPr>
          <w:sz w:val="15"/>
          <w:szCs w:val="15"/>
        </w:rPr>
        <w:t>Солецкого муниципального района</w:t>
      </w:r>
      <w:r w:rsidRPr="00141651">
        <w:rPr>
          <w:bCs/>
          <w:sz w:val="15"/>
          <w:szCs w:val="15"/>
        </w:rPr>
        <w:t xml:space="preserve"> подлежат официальному опубликованию (обнародованию) с одновременным опубликованием (обнародованием) установленного Думой </w:t>
      </w:r>
      <w:r w:rsidRPr="00141651">
        <w:rPr>
          <w:sz w:val="15"/>
          <w:szCs w:val="15"/>
        </w:rPr>
        <w:t>Солецкого муниципального района</w:t>
      </w:r>
      <w:r w:rsidRPr="00141651">
        <w:rPr>
          <w:bCs/>
          <w:sz w:val="15"/>
          <w:szCs w:val="15"/>
        </w:rPr>
        <w:t xml:space="preserve"> порядка</w:t>
      </w:r>
      <w:proofErr w:type="gramEnd"/>
      <w:r w:rsidRPr="00141651">
        <w:rPr>
          <w:bCs/>
          <w:sz w:val="15"/>
          <w:szCs w:val="15"/>
        </w:rPr>
        <w:t xml:space="preserve"> учета предложений по указанным проектам, а также порядка участия граждан в их обсуждении.</w:t>
      </w:r>
    </w:p>
    <w:p w:rsidR="00141651" w:rsidRPr="00141651" w:rsidRDefault="00141651" w:rsidP="00141651">
      <w:pPr>
        <w:ind w:firstLine="284"/>
        <w:jc w:val="both"/>
        <w:rPr>
          <w:sz w:val="15"/>
          <w:szCs w:val="15"/>
        </w:rPr>
      </w:pPr>
      <w:proofErr w:type="gramStart"/>
      <w:r w:rsidRPr="00141651">
        <w:rPr>
          <w:sz w:val="15"/>
          <w:szCs w:val="15"/>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Солецкого муниципального района, а также порядка участия граждан в его обсуждении в случае, когда в Устав Солецкого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w:t>
      </w:r>
      <w:proofErr w:type="gramEnd"/>
      <w:r w:rsidRPr="00141651">
        <w:rPr>
          <w:sz w:val="15"/>
          <w:szCs w:val="15"/>
        </w:rPr>
        <w:t xml:space="preserve"> Устава Солецкого муниципального района в соответствие с этими нормативными правовыми актами. </w:t>
      </w:r>
    </w:p>
    <w:p w:rsidR="00141651" w:rsidRPr="00141651" w:rsidRDefault="00141651" w:rsidP="00141651">
      <w:pPr>
        <w:ind w:firstLine="284"/>
        <w:jc w:val="both"/>
        <w:rPr>
          <w:bCs/>
          <w:sz w:val="15"/>
          <w:szCs w:val="15"/>
        </w:rPr>
      </w:pPr>
      <w:r w:rsidRPr="00141651">
        <w:rPr>
          <w:bCs/>
          <w:sz w:val="15"/>
          <w:szCs w:val="15"/>
        </w:rPr>
        <w:t xml:space="preserve">2. Устав </w:t>
      </w:r>
      <w:r w:rsidRPr="00141651">
        <w:rPr>
          <w:sz w:val="15"/>
          <w:szCs w:val="15"/>
        </w:rPr>
        <w:t>Солецкого муниципального района</w:t>
      </w:r>
      <w:r w:rsidRPr="00141651">
        <w:rPr>
          <w:bCs/>
          <w:sz w:val="15"/>
          <w:szCs w:val="15"/>
        </w:rPr>
        <w:t xml:space="preserve"> принимается большинством в 2/3 голосов от установленной численности депутатов Думы </w:t>
      </w:r>
      <w:r w:rsidRPr="00141651">
        <w:rPr>
          <w:sz w:val="15"/>
          <w:szCs w:val="15"/>
        </w:rPr>
        <w:t>Солецкого муниципального района</w:t>
      </w:r>
      <w:r w:rsidRPr="00141651">
        <w:rPr>
          <w:bCs/>
          <w:sz w:val="15"/>
          <w:szCs w:val="15"/>
        </w:rPr>
        <w:t>.</w:t>
      </w:r>
    </w:p>
    <w:p w:rsidR="00141651" w:rsidRPr="00141651" w:rsidRDefault="00141651" w:rsidP="00141651">
      <w:pPr>
        <w:ind w:firstLine="284"/>
        <w:jc w:val="both"/>
        <w:rPr>
          <w:bCs/>
          <w:sz w:val="15"/>
          <w:szCs w:val="15"/>
        </w:rPr>
      </w:pPr>
      <w:r w:rsidRPr="00141651">
        <w:rPr>
          <w:bCs/>
          <w:sz w:val="15"/>
          <w:szCs w:val="15"/>
        </w:rPr>
        <w:t xml:space="preserve">3. Изменения и дополнения в Устав </w:t>
      </w:r>
      <w:r w:rsidRPr="00141651">
        <w:rPr>
          <w:sz w:val="15"/>
          <w:szCs w:val="15"/>
        </w:rPr>
        <w:t>Солецкого муниципального района</w:t>
      </w:r>
      <w:r w:rsidRPr="00141651">
        <w:rPr>
          <w:bCs/>
          <w:sz w:val="15"/>
          <w:szCs w:val="15"/>
        </w:rPr>
        <w:t xml:space="preserve"> вносятся решением Думы </w:t>
      </w:r>
      <w:r w:rsidRPr="00141651">
        <w:rPr>
          <w:sz w:val="15"/>
          <w:szCs w:val="15"/>
        </w:rPr>
        <w:t>Солецкого муниципального района</w:t>
      </w:r>
      <w:r w:rsidRPr="00141651">
        <w:rPr>
          <w:bCs/>
          <w:sz w:val="15"/>
          <w:szCs w:val="15"/>
        </w:rPr>
        <w:t xml:space="preserve">, которое принимается большинством в 2/3 голосов от установленной численности депутатов Думы </w:t>
      </w:r>
      <w:r w:rsidRPr="00141651">
        <w:rPr>
          <w:sz w:val="15"/>
          <w:szCs w:val="15"/>
        </w:rPr>
        <w:t>Солецкого муниципального района</w:t>
      </w:r>
      <w:r w:rsidRPr="00141651">
        <w:rPr>
          <w:bCs/>
          <w:sz w:val="15"/>
          <w:szCs w:val="15"/>
        </w:rPr>
        <w:t>.</w:t>
      </w:r>
    </w:p>
    <w:p w:rsidR="00141651" w:rsidRPr="00141651" w:rsidRDefault="00141651" w:rsidP="00141651">
      <w:pPr>
        <w:ind w:firstLine="284"/>
        <w:jc w:val="both"/>
        <w:rPr>
          <w:sz w:val="15"/>
          <w:szCs w:val="15"/>
        </w:rPr>
      </w:pPr>
      <w:r w:rsidRPr="00141651">
        <w:rPr>
          <w:bCs/>
          <w:sz w:val="15"/>
          <w:szCs w:val="15"/>
        </w:rPr>
        <w:t xml:space="preserve">4. Устав </w:t>
      </w:r>
      <w:r w:rsidRPr="00141651">
        <w:rPr>
          <w:sz w:val="15"/>
          <w:szCs w:val="15"/>
        </w:rPr>
        <w:t>Солецкого муниципального района</w:t>
      </w:r>
      <w:r w:rsidRPr="00141651">
        <w:rPr>
          <w:bCs/>
          <w:sz w:val="15"/>
          <w:szCs w:val="15"/>
        </w:rPr>
        <w:t xml:space="preserve">, решение </w:t>
      </w:r>
      <w:r w:rsidRPr="00141651">
        <w:rPr>
          <w:sz w:val="15"/>
          <w:szCs w:val="15"/>
        </w:rPr>
        <w:t xml:space="preserve">о внесении изменений и дополнений в Устав Солецкого муниципального района </w:t>
      </w:r>
      <w:r w:rsidRPr="00141651">
        <w:rPr>
          <w:sz w:val="15"/>
          <w:szCs w:val="15"/>
        </w:rPr>
        <w:lastRenderedPageBreak/>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41651" w:rsidRPr="00141651" w:rsidRDefault="00141651" w:rsidP="00141651">
      <w:pPr>
        <w:pStyle w:val="affffffffa"/>
        <w:ind w:firstLine="284"/>
        <w:rPr>
          <w:sz w:val="15"/>
          <w:szCs w:val="15"/>
        </w:rPr>
      </w:pPr>
      <w:r w:rsidRPr="00141651">
        <w:rPr>
          <w:sz w:val="15"/>
          <w:szCs w:val="15"/>
        </w:rPr>
        <w:t>Статья 57. Вступление в силу Устава Солецкого муниципального района, решения о внесении изменений и дополнений в Устав Солецкого муниципального района</w:t>
      </w:r>
    </w:p>
    <w:p w:rsidR="00141651" w:rsidRPr="00141651" w:rsidRDefault="00141651" w:rsidP="00141651">
      <w:pPr>
        <w:ind w:firstLine="284"/>
        <w:jc w:val="both"/>
        <w:rPr>
          <w:bCs/>
          <w:sz w:val="15"/>
          <w:szCs w:val="15"/>
        </w:rPr>
      </w:pPr>
      <w:r w:rsidRPr="00141651">
        <w:rPr>
          <w:bCs/>
          <w:sz w:val="15"/>
          <w:szCs w:val="15"/>
        </w:rPr>
        <w:t xml:space="preserve">1. Устав </w:t>
      </w:r>
      <w:r w:rsidRPr="00141651">
        <w:rPr>
          <w:sz w:val="15"/>
          <w:szCs w:val="15"/>
        </w:rPr>
        <w:t>Солецкого муниципального района</w:t>
      </w:r>
      <w:r w:rsidRPr="00141651">
        <w:rPr>
          <w:bCs/>
          <w:sz w:val="15"/>
          <w:szCs w:val="15"/>
        </w:rPr>
        <w:t xml:space="preserve">, решение </w:t>
      </w:r>
      <w:r w:rsidRPr="00141651">
        <w:rPr>
          <w:sz w:val="15"/>
          <w:szCs w:val="15"/>
        </w:rPr>
        <w:t>о внесении изменений и дополнений в Устав Солецкого муниципального района</w:t>
      </w:r>
      <w:r w:rsidRPr="00141651">
        <w:rPr>
          <w:bCs/>
          <w:sz w:val="15"/>
          <w:szCs w:val="15"/>
        </w:rPr>
        <w:t xml:space="preserve">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141651" w:rsidRPr="00141651" w:rsidRDefault="00141651" w:rsidP="00141651">
      <w:pPr>
        <w:ind w:firstLine="284"/>
        <w:jc w:val="both"/>
        <w:rPr>
          <w:bCs/>
          <w:sz w:val="15"/>
          <w:szCs w:val="15"/>
        </w:rPr>
      </w:pPr>
      <w:r w:rsidRPr="00141651">
        <w:rPr>
          <w:bCs/>
          <w:sz w:val="15"/>
          <w:szCs w:val="15"/>
        </w:rPr>
        <w:t>2. </w:t>
      </w:r>
      <w:proofErr w:type="gramStart"/>
      <w:r w:rsidRPr="00141651">
        <w:rPr>
          <w:bCs/>
          <w:sz w:val="15"/>
          <w:szCs w:val="15"/>
        </w:rPr>
        <w:t xml:space="preserve">Глава </w:t>
      </w:r>
      <w:r w:rsidRPr="00141651">
        <w:rPr>
          <w:sz w:val="15"/>
          <w:szCs w:val="15"/>
        </w:rPr>
        <w:t>Солецкого муниципального района</w:t>
      </w:r>
      <w:r w:rsidRPr="00141651">
        <w:rPr>
          <w:bCs/>
          <w:sz w:val="15"/>
          <w:szCs w:val="15"/>
        </w:rPr>
        <w:t xml:space="preserve"> обязан опубликовать (обнародовать) зарегистрированные Устав </w:t>
      </w:r>
      <w:r w:rsidRPr="00141651">
        <w:rPr>
          <w:sz w:val="15"/>
          <w:szCs w:val="15"/>
        </w:rPr>
        <w:t>Солецкого муниципального района</w:t>
      </w:r>
      <w:r w:rsidRPr="00141651">
        <w:rPr>
          <w:bCs/>
          <w:sz w:val="15"/>
          <w:szCs w:val="15"/>
        </w:rPr>
        <w:t xml:space="preserve">, решение о внесении изменений и дополнений в Устав </w:t>
      </w:r>
      <w:r w:rsidRPr="00141651">
        <w:rPr>
          <w:sz w:val="15"/>
          <w:szCs w:val="15"/>
        </w:rPr>
        <w:t>Солецкого муниципального района</w:t>
      </w:r>
      <w:r w:rsidRPr="00141651">
        <w:rPr>
          <w:bCs/>
          <w:sz w:val="15"/>
          <w:szCs w:val="15"/>
        </w:rPr>
        <w:t xml:space="preserve"> в течение семи дней со дня их поступления из </w:t>
      </w:r>
      <w:r w:rsidRPr="00141651">
        <w:rPr>
          <w:sz w:val="15"/>
          <w:szCs w:val="15"/>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41651" w:rsidRPr="00141651" w:rsidRDefault="00141651" w:rsidP="00141651">
      <w:pPr>
        <w:ind w:firstLine="284"/>
        <w:jc w:val="both"/>
        <w:rPr>
          <w:sz w:val="15"/>
          <w:szCs w:val="15"/>
        </w:rPr>
      </w:pPr>
      <w:r w:rsidRPr="00141651">
        <w:rPr>
          <w:sz w:val="15"/>
          <w:szCs w:val="15"/>
        </w:rPr>
        <w:t>3. </w:t>
      </w:r>
      <w:proofErr w:type="gramStart"/>
      <w:r w:rsidRPr="00141651">
        <w:rPr>
          <w:sz w:val="15"/>
          <w:szCs w:val="15"/>
        </w:rPr>
        <w:t>Изменения и дополнения, внесенные в Устав Солецкого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Солецкого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Солецкого муниципального района, принявшей муниципальный</w:t>
      </w:r>
      <w:proofErr w:type="gramEnd"/>
      <w:r w:rsidRPr="00141651">
        <w:rPr>
          <w:sz w:val="15"/>
          <w:szCs w:val="15"/>
        </w:rPr>
        <w:t xml:space="preserve"> </w:t>
      </w:r>
      <w:proofErr w:type="gramStart"/>
      <w:r w:rsidRPr="00141651">
        <w:rPr>
          <w:sz w:val="15"/>
          <w:szCs w:val="15"/>
        </w:rPr>
        <w:t>правовой акт о внесении указанных изменений и дополнений в Устав Солецкого муниципального района, а в случае формирования Думы Солецкого муниципального района в соответствии с пунктом 1 части 4 статьи 35 Федерального закона № 131-ФЗ - после истечения срока полномочий Главы Солецкого муниципального района, подписавшего муниципальный правовой акт о внесении указанных изменений и дополнений в Устав Солецкого муниципального района.</w:t>
      </w:r>
      <w:proofErr w:type="gramEnd"/>
    </w:p>
    <w:p w:rsidR="00141651" w:rsidRPr="00E6607A" w:rsidRDefault="00141651" w:rsidP="00FA7A68">
      <w:pPr>
        <w:autoSpaceDE w:val="0"/>
        <w:autoSpaceDN w:val="0"/>
        <w:jc w:val="center"/>
        <w:rPr>
          <w:color w:val="000000" w:themeColor="text1"/>
          <w:sz w:val="16"/>
          <w:szCs w:val="16"/>
        </w:rPr>
      </w:pPr>
    </w:p>
    <w:sectPr w:rsidR="00141651" w:rsidRPr="00E6607A" w:rsidSect="00EB3B4C">
      <w:headerReference w:type="even" r:id="rId35"/>
      <w:headerReference w:type="default" r:id="rId36"/>
      <w:type w:val="continuous"/>
      <w:pgSz w:w="11906" w:h="16838"/>
      <w:pgMar w:top="567" w:right="992" w:bottom="567" w:left="993"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27" w:rsidRDefault="00175427" w:rsidP="005310A9">
      <w:r>
        <w:separator/>
      </w:r>
    </w:p>
  </w:endnote>
  <w:endnote w:type="continuationSeparator" w:id="0">
    <w:p w:rsidR="00175427" w:rsidRDefault="00175427"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27" w:rsidRDefault="00175427" w:rsidP="005310A9">
      <w:r>
        <w:separator/>
      </w:r>
    </w:p>
  </w:footnote>
  <w:footnote w:type="continuationSeparator" w:id="0">
    <w:p w:rsidR="00175427" w:rsidRDefault="00175427"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DB" w:rsidRDefault="006E27DB">
    <w:pPr>
      <w:pStyle w:val="ad"/>
    </w:pPr>
    <w:r>
      <w:rPr>
        <w:noProof/>
        <w:lang w:eastAsia="ru-RU"/>
      </w:rPr>
      <w:drawing>
        <wp:inline distT="0" distB="0" distL="0" distR="0" wp14:anchorId="2840C7A0" wp14:editId="58371718">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DB" w:rsidRDefault="00E6607A">
    <w:pPr>
      <w:pStyle w:val="ad"/>
    </w:pPr>
    <w:r>
      <w:rPr>
        <w:noProof/>
        <w:lang w:eastAsia="ru-RU"/>
      </w:rPr>
      <w:drawing>
        <wp:inline distT="0" distB="0" distL="0" distR="0" wp14:anchorId="547DE8FB" wp14:editId="7D5FC949">
          <wp:extent cx="6299835" cy="1407239"/>
          <wp:effectExtent l="0" t="0" r="5715" b="2540"/>
          <wp:docPr id="2" name="Рисунок 2"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4072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06ED6721"/>
    <w:multiLevelType w:val="hybridMultilevel"/>
    <w:tmpl w:val="A600FDFA"/>
    <w:lvl w:ilvl="0" w:tplc="CBD068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07557764"/>
    <w:multiLevelType w:val="hybridMultilevel"/>
    <w:tmpl w:val="2596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1A0BBA"/>
    <w:multiLevelType w:val="multilevel"/>
    <w:tmpl w:val="DC8CA206"/>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0E49442D"/>
    <w:multiLevelType w:val="hybridMultilevel"/>
    <w:tmpl w:val="5136D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96F6AA5"/>
    <w:multiLevelType w:val="hybridMultilevel"/>
    <w:tmpl w:val="04521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21B303F6"/>
    <w:multiLevelType w:val="hybridMultilevel"/>
    <w:tmpl w:val="78A6E31A"/>
    <w:lvl w:ilvl="0" w:tplc="43D6F3AA">
      <w:start w:val="1"/>
      <w:numFmt w:val="decimal"/>
      <w:lvlText w:val="%1."/>
      <w:lvlJc w:val="left"/>
      <w:pPr>
        <w:ind w:left="1106"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61A6ACB"/>
    <w:multiLevelType w:val="hybridMultilevel"/>
    <w:tmpl w:val="D700D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C2A0EEB"/>
    <w:multiLevelType w:val="multilevel"/>
    <w:tmpl w:val="F1084E0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2C6F581D"/>
    <w:multiLevelType w:val="hybridMultilevel"/>
    <w:tmpl w:val="D25238BE"/>
    <w:lvl w:ilvl="0" w:tplc="00C02F58">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35">
    <w:nsid w:val="325A5955"/>
    <w:multiLevelType w:val="hybridMultilevel"/>
    <w:tmpl w:val="FE8AB31A"/>
    <w:lvl w:ilvl="0" w:tplc="FF643F84">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7">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3CDF6BD8"/>
    <w:multiLevelType w:val="hybridMultilevel"/>
    <w:tmpl w:val="3648B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654B5C"/>
    <w:multiLevelType w:val="hybridMultilevel"/>
    <w:tmpl w:val="FC7CD54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3F694E84"/>
    <w:multiLevelType w:val="hybridMultilevel"/>
    <w:tmpl w:val="35347278"/>
    <w:lvl w:ilvl="0" w:tplc="795E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nsid w:val="51917E16"/>
    <w:multiLevelType w:val="multilevel"/>
    <w:tmpl w:val="CE54210C"/>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0"/>
        </w:tabs>
        <w:ind w:left="0" w:firstLine="0"/>
      </w:pPr>
      <w:rPr>
        <w:rFonts w:ascii="Times New Roman" w:hAnsi="Times New Roman" w:hint="default"/>
        <w:b w:val="0"/>
        <w:i w:val="0"/>
        <w:sz w:val="28"/>
        <w:szCs w:val="28"/>
      </w:rPr>
    </w:lvl>
    <w:lvl w:ilvl="2">
      <w:start w:val="1"/>
      <w:numFmt w:val="decimal"/>
      <w:lvlText w:val="%1.%2.%3."/>
      <w:lvlJc w:val="left"/>
      <w:pPr>
        <w:tabs>
          <w:tab w:val="num" w:pos="0"/>
        </w:tabs>
        <w:ind w:left="0" w:firstLine="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3256A6F"/>
    <w:multiLevelType w:val="hybridMultilevel"/>
    <w:tmpl w:val="5122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682965"/>
    <w:multiLevelType w:val="hybridMultilevel"/>
    <w:tmpl w:val="2FC8686E"/>
    <w:lvl w:ilvl="0" w:tplc="FA2E4B90">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71462EB"/>
    <w:multiLevelType w:val="multilevel"/>
    <w:tmpl w:val="1A6603D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A9E31A7"/>
    <w:multiLevelType w:val="hybridMultilevel"/>
    <w:tmpl w:val="CCAC9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1">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B61D02"/>
    <w:multiLevelType w:val="multilevel"/>
    <w:tmpl w:val="FED82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FD149C"/>
    <w:multiLevelType w:val="hybridMultilevel"/>
    <w:tmpl w:val="A656CDF6"/>
    <w:lvl w:ilvl="0" w:tplc="2D509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DCF4DE6"/>
    <w:multiLevelType w:val="hybridMultilevel"/>
    <w:tmpl w:val="8B16436E"/>
    <w:lvl w:ilvl="0" w:tplc="2D50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09614D"/>
    <w:multiLevelType w:val="hybridMultilevel"/>
    <w:tmpl w:val="FEB055C2"/>
    <w:lvl w:ilvl="0" w:tplc="2D509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0"/>
  </w:num>
  <w:num w:numId="3">
    <w:abstractNumId w:val="28"/>
  </w:num>
  <w:num w:numId="4">
    <w:abstractNumId w:val="30"/>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38"/>
  </w:num>
  <w:num w:numId="8">
    <w:abstractNumId w:val="42"/>
  </w:num>
  <w:num w:numId="9">
    <w:abstractNumId w:val="53"/>
  </w:num>
  <w:num w:numId="10">
    <w:abstractNumId w:val="20"/>
  </w:num>
  <w:num w:numId="11">
    <w:abstractNumId w:val="44"/>
  </w:num>
  <w:num w:numId="12">
    <w:abstractNumId w:val="37"/>
  </w:num>
  <w:num w:numId="13">
    <w:abstractNumId w:val="50"/>
  </w:num>
  <w:num w:numId="14">
    <w:abstractNumId w:val="56"/>
  </w:num>
  <w:num w:numId="15">
    <w:abstractNumId w:val="55"/>
  </w:num>
  <w:num w:numId="16">
    <w:abstractNumId w:val="57"/>
  </w:num>
  <w:num w:numId="17">
    <w:abstractNumId w:val="52"/>
  </w:num>
  <w:num w:numId="18">
    <w:abstractNumId w:val="23"/>
  </w:num>
  <w:num w:numId="19">
    <w:abstractNumId w:val="33"/>
  </w:num>
  <w:num w:numId="20">
    <w:abstractNumId w:val="26"/>
  </w:num>
  <w:num w:numId="21">
    <w:abstractNumId w:val="32"/>
  </w:num>
  <w:num w:numId="22">
    <w:abstractNumId w:val="46"/>
  </w:num>
  <w:num w:numId="23">
    <w:abstractNumId w:val="49"/>
  </w:num>
  <w:num w:numId="24">
    <w:abstractNumId w:val="27"/>
  </w:num>
  <w:num w:numId="25">
    <w:abstractNumId w:val="24"/>
  </w:num>
  <w:num w:numId="26">
    <w:abstractNumId w:val="34"/>
  </w:num>
  <w:num w:numId="27">
    <w:abstractNumId w:val="45"/>
  </w:num>
  <w:num w:numId="28">
    <w:abstractNumId w:val="48"/>
  </w:num>
  <w:num w:numId="29">
    <w:abstractNumId w:val="54"/>
  </w:num>
  <w:num w:numId="30">
    <w:abstractNumId w:val="43"/>
  </w:num>
  <w:num w:numId="31">
    <w:abstractNumId w:val="2"/>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9"/>
  </w:num>
  <w:num w:numId="38">
    <w:abstractNumId w:val="47"/>
  </w:num>
  <w:num w:numId="39">
    <w:abstractNumId w:val="40"/>
  </w:num>
  <w:num w:numId="40">
    <w:abstractNumId w:val="41"/>
  </w:num>
  <w:num w:numId="41">
    <w:abstractNumId w:val="31"/>
  </w:num>
  <w:num w:numId="42">
    <w:abstractNumId w:val="39"/>
  </w:num>
  <w:num w:numId="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151"/>
    <w:rsid w:val="000464E8"/>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BC4"/>
    <w:rsid w:val="00092CFF"/>
    <w:rsid w:val="000948C1"/>
    <w:rsid w:val="00094A7C"/>
    <w:rsid w:val="00095B06"/>
    <w:rsid w:val="000968BA"/>
    <w:rsid w:val="00096F6E"/>
    <w:rsid w:val="000973EB"/>
    <w:rsid w:val="000A0BD9"/>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0D7"/>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E14"/>
    <w:rsid w:val="001043B8"/>
    <w:rsid w:val="0010612D"/>
    <w:rsid w:val="00106398"/>
    <w:rsid w:val="001065BB"/>
    <w:rsid w:val="00106818"/>
    <w:rsid w:val="001068EF"/>
    <w:rsid w:val="00106EAE"/>
    <w:rsid w:val="0010726A"/>
    <w:rsid w:val="00107821"/>
    <w:rsid w:val="001102BA"/>
    <w:rsid w:val="001109C6"/>
    <w:rsid w:val="00110E72"/>
    <w:rsid w:val="00111B67"/>
    <w:rsid w:val="00111C43"/>
    <w:rsid w:val="00112419"/>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45"/>
    <w:rsid w:val="001340BE"/>
    <w:rsid w:val="00134D95"/>
    <w:rsid w:val="00134DDC"/>
    <w:rsid w:val="00134E36"/>
    <w:rsid w:val="00135495"/>
    <w:rsid w:val="001363D2"/>
    <w:rsid w:val="00136EC9"/>
    <w:rsid w:val="00137521"/>
    <w:rsid w:val="0014004A"/>
    <w:rsid w:val="00141651"/>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3E9F"/>
    <w:rsid w:val="0015412F"/>
    <w:rsid w:val="0015474C"/>
    <w:rsid w:val="00154D45"/>
    <w:rsid w:val="00154EF8"/>
    <w:rsid w:val="00155804"/>
    <w:rsid w:val="001558C7"/>
    <w:rsid w:val="0015667D"/>
    <w:rsid w:val="00156C0F"/>
    <w:rsid w:val="00156F33"/>
    <w:rsid w:val="00157146"/>
    <w:rsid w:val="00157BA9"/>
    <w:rsid w:val="00157E45"/>
    <w:rsid w:val="001602CD"/>
    <w:rsid w:val="00160A7F"/>
    <w:rsid w:val="0016180B"/>
    <w:rsid w:val="00161894"/>
    <w:rsid w:val="001620C1"/>
    <w:rsid w:val="001626BB"/>
    <w:rsid w:val="0016435D"/>
    <w:rsid w:val="00164864"/>
    <w:rsid w:val="001667E7"/>
    <w:rsid w:val="00166CA4"/>
    <w:rsid w:val="00170330"/>
    <w:rsid w:val="00171DBA"/>
    <w:rsid w:val="00171FB6"/>
    <w:rsid w:val="00172132"/>
    <w:rsid w:val="0017251E"/>
    <w:rsid w:val="00172576"/>
    <w:rsid w:val="0017259D"/>
    <w:rsid w:val="00172973"/>
    <w:rsid w:val="00173718"/>
    <w:rsid w:val="00174583"/>
    <w:rsid w:val="00174C71"/>
    <w:rsid w:val="00175427"/>
    <w:rsid w:val="001756A8"/>
    <w:rsid w:val="00175832"/>
    <w:rsid w:val="00176533"/>
    <w:rsid w:val="001765FD"/>
    <w:rsid w:val="0017662F"/>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531"/>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5"/>
    <w:rsid w:val="00200F99"/>
    <w:rsid w:val="00201F45"/>
    <w:rsid w:val="00202342"/>
    <w:rsid w:val="00202580"/>
    <w:rsid w:val="00203950"/>
    <w:rsid w:val="00204347"/>
    <w:rsid w:val="002051CD"/>
    <w:rsid w:val="0020553A"/>
    <w:rsid w:val="0020701B"/>
    <w:rsid w:val="0020725B"/>
    <w:rsid w:val="00207E13"/>
    <w:rsid w:val="00207EE9"/>
    <w:rsid w:val="00210184"/>
    <w:rsid w:val="00210FFA"/>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678DD"/>
    <w:rsid w:val="0027061B"/>
    <w:rsid w:val="00271324"/>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97DCF"/>
    <w:rsid w:val="002A1B75"/>
    <w:rsid w:val="002A33A4"/>
    <w:rsid w:val="002A3F3A"/>
    <w:rsid w:val="002A43C9"/>
    <w:rsid w:val="002A4B89"/>
    <w:rsid w:val="002A74DF"/>
    <w:rsid w:val="002B09AE"/>
    <w:rsid w:val="002B0D09"/>
    <w:rsid w:val="002B1547"/>
    <w:rsid w:val="002B4323"/>
    <w:rsid w:val="002B50B1"/>
    <w:rsid w:val="002B5C1E"/>
    <w:rsid w:val="002B62F5"/>
    <w:rsid w:val="002B6FD6"/>
    <w:rsid w:val="002B7001"/>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7F2"/>
    <w:rsid w:val="00311987"/>
    <w:rsid w:val="00311D92"/>
    <w:rsid w:val="0031266A"/>
    <w:rsid w:val="003126A2"/>
    <w:rsid w:val="00313F2F"/>
    <w:rsid w:val="00314721"/>
    <w:rsid w:val="00315007"/>
    <w:rsid w:val="00315A58"/>
    <w:rsid w:val="00315B13"/>
    <w:rsid w:val="00317D14"/>
    <w:rsid w:val="00320253"/>
    <w:rsid w:val="0032125C"/>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7B4F"/>
    <w:rsid w:val="00330414"/>
    <w:rsid w:val="00330433"/>
    <w:rsid w:val="00330932"/>
    <w:rsid w:val="00330AE8"/>
    <w:rsid w:val="003310D1"/>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36F"/>
    <w:rsid w:val="00386B69"/>
    <w:rsid w:val="00387A24"/>
    <w:rsid w:val="00387AC4"/>
    <w:rsid w:val="00390547"/>
    <w:rsid w:val="00390AF3"/>
    <w:rsid w:val="003916AD"/>
    <w:rsid w:val="003923F9"/>
    <w:rsid w:val="00392E85"/>
    <w:rsid w:val="00393592"/>
    <w:rsid w:val="00394CDD"/>
    <w:rsid w:val="00394EEC"/>
    <w:rsid w:val="00396EB0"/>
    <w:rsid w:val="0039720A"/>
    <w:rsid w:val="003975B8"/>
    <w:rsid w:val="003A00DF"/>
    <w:rsid w:val="003A0217"/>
    <w:rsid w:val="003A1393"/>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C6C"/>
    <w:rsid w:val="00410F77"/>
    <w:rsid w:val="00413D85"/>
    <w:rsid w:val="004146F4"/>
    <w:rsid w:val="0041472F"/>
    <w:rsid w:val="0041478D"/>
    <w:rsid w:val="00414A2D"/>
    <w:rsid w:val="00414A47"/>
    <w:rsid w:val="0041513E"/>
    <w:rsid w:val="00416D39"/>
    <w:rsid w:val="00416DA8"/>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EF4"/>
    <w:rsid w:val="0047034B"/>
    <w:rsid w:val="00470D30"/>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E28"/>
    <w:rsid w:val="004846B7"/>
    <w:rsid w:val="004849B1"/>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966"/>
    <w:rsid w:val="004969E9"/>
    <w:rsid w:val="0049713D"/>
    <w:rsid w:val="0049723C"/>
    <w:rsid w:val="004975F8"/>
    <w:rsid w:val="004A093B"/>
    <w:rsid w:val="004A0B07"/>
    <w:rsid w:val="004A0C07"/>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CCF"/>
    <w:rsid w:val="004F0FD9"/>
    <w:rsid w:val="004F1016"/>
    <w:rsid w:val="004F27EF"/>
    <w:rsid w:val="004F3A18"/>
    <w:rsid w:val="004F4102"/>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24F"/>
    <w:rsid w:val="00580762"/>
    <w:rsid w:val="00581C5F"/>
    <w:rsid w:val="00583035"/>
    <w:rsid w:val="00583B87"/>
    <w:rsid w:val="00584789"/>
    <w:rsid w:val="00584AF9"/>
    <w:rsid w:val="00584D07"/>
    <w:rsid w:val="00584FD4"/>
    <w:rsid w:val="00586544"/>
    <w:rsid w:val="0058668A"/>
    <w:rsid w:val="00586BA1"/>
    <w:rsid w:val="00586BFB"/>
    <w:rsid w:val="005873FC"/>
    <w:rsid w:val="0058741B"/>
    <w:rsid w:val="0059250B"/>
    <w:rsid w:val="0059271D"/>
    <w:rsid w:val="005929BA"/>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67FC"/>
    <w:rsid w:val="005A6F8C"/>
    <w:rsid w:val="005A7E82"/>
    <w:rsid w:val="005B06AC"/>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668"/>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FD6"/>
    <w:rsid w:val="006218BD"/>
    <w:rsid w:val="00622B29"/>
    <w:rsid w:val="006236AA"/>
    <w:rsid w:val="0062435A"/>
    <w:rsid w:val="00624F5A"/>
    <w:rsid w:val="00626FB1"/>
    <w:rsid w:val="00627BF9"/>
    <w:rsid w:val="00627F41"/>
    <w:rsid w:val="0063228F"/>
    <w:rsid w:val="0063455C"/>
    <w:rsid w:val="0063513F"/>
    <w:rsid w:val="00635B4C"/>
    <w:rsid w:val="006361DD"/>
    <w:rsid w:val="006367FD"/>
    <w:rsid w:val="0063688D"/>
    <w:rsid w:val="00640154"/>
    <w:rsid w:val="00640287"/>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38A"/>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27DB"/>
    <w:rsid w:val="006E323A"/>
    <w:rsid w:val="006E42ED"/>
    <w:rsid w:val="006E48B4"/>
    <w:rsid w:val="006E5045"/>
    <w:rsid w:val="006E6573"/>
    <w:rsid w:val="006E6606"/>
    <w:rsid w:val="006E67D2"/>
    <w:rsid w:val="006E74D1"/>
    <w:rsid w:val="006F01D9"/>
    <w:rsid w:val="006F0238"/>
    <w:rsid w:val="006F0730"/>
    <w:rsid w:val="006F1554"/>
    <w:rsid w:val="006F1AEB"/>
    <w:rsid w:val="006F1FCC"/>
    <w:rsid w:val="006F2C68"/>
    <w:rsid w:val="006F2D85"/>
    <w:rsid w:val="006F37A5"/>
    <w:rsid w:val="006F4443"/>
    <w:rsid w:val="006F45B3"/>
    <w:rsid w:val="006F5B7D"/>
    <w:rsid w:val="006F6AF1"/>
    <w:rsid w:val="006F70B9"/>
    <w:rsid w:val="00700B86"/>
    <w:rsid w:val="007017AF"/>
    <w:rsid w:val="0070189B"/>
    <w:rsid w:val="00701CA6"/>
    <w:rsid w:val="0070224F"/>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3A7B"/>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68B"/>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2DDF"/>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2AEB"/>
    <w:rsid w:val="00803B26"/>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61AD"/>
    <w:rsid w:val="0081626C"/>
    <w:rsid w:val="008164D8"/>
    <w:rsid w:val="00816DA6"/>
    <w:rsid w:val="008171DD"/>
    <w:rsid w:val="00817CAB"/>
    <w:rsid w:val="00820CEC"/>
    <w:rsid w:val="00821012"/>
    <w:rsid w:val="0082121C"/>
    <w:rsid w:val="00821B58"/>
    <w:rsid w:val="008228B6"/>
    <w:rsid w:val="008231AF"/>
    <w:rsid w:val="008245EB"/>
    <w:rsid w:val="00824A0C"/>
    <w:rsid w:val="00824C41"/>
    <w:rsid w:val="00825121"/>
    <w:rsid w:val="00825A1E"/>
    <w:rsid w:val="00825E43"/>
    <w:rsid w:val="0082600C"/>
    <w:rsid w:val="00826039"/>
    <w:rsid w:val="00826052"/>
    <w:rsid w:val="008270A2"/>
    <w:rsid w:val="0083041F"/>
    <w:rsid w:val="00830824"/>
    <w:rsid w:val="0083175F"/>
    <w:rsid w:val="008317EA"/>
    <w:rsid w:val="00832926"/>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51A2"/>
    <w:rsid w:val="00845251"/>
    <w:rsid w:val="00846C6A"/>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69F"/>
    <w:rsid w:val="0086093F"/>
    <w:rsid w:val="00860D4C"/>
    <w:rsid w:val="0086136B"/>
    <w:rsid w:val="00861381"/>
    <w:rsid w:val="00861504"/>
    <w:rsid w:val="00861825"/>
    <w:rsid w:val="0086188A"/>
    <w:rsid w:val="008636D5"/>
    <w:rsid w:val="00864256"/>
    <w:rsid w:val="00864A39"/>
    <w:rsid w:val="008654F8"/>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7E0"/>
    <w:rsid w:val="00880C2C"/>
    <w:rsid w:val="008817DA"/>
    <w:rsid w:val="008828CB"/>
    <w:rsid w:val="00882E9B"/>
    <w:rsid w:val="00883C3E"/>
    <w:rsid w:val="008844C2"/>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B62"/>
    <w:rsid w:val="008B3F0C"/>
    <w:rsid w:val="008B4DDC"/>
    <w:rsid w:val="008B501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FA1"/>
    <w:rsid w:val="008D0614"/>
    <w:rsid w:val="008D098E"/>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8F7F9E"/>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1F02"/>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75D9"/>
    <w:rsid w:val="00937708"/>
    <w:rsid w:val="00941694"/>
    <w:rsid w:val="00942B9A"/>
    <w:rsid w:val="009431B5"/>
    <w:rsid w:val="009439A6"/>
    <w:rsid w:val="0094426E"/>
    <w:rsid w:val="00944703"/>
    <w:rsid w:val="00944CE8"/>
    <w:rsid w:val="0094556F"/>
    <w:rsid w:val="0094665A"/>
    <w:rsid w:val="0094747A"/>
    <w:rsid w:val="009506CD"/>
    <w:rsid w:val="009507BB"/>
    <w:rsid w:val="00950987"/>
    <w:rsid w:val="00952F0F"/>
    <w:rsid w:val="0095422D"/>
    <w:rsid w:val="009542A2"/>
    <w:rsid w:val="009556FB"/>
    <w:rsid w:val="009558C9"/>
    <w:rsid w:val="0095615C"/>
    <w:rsid w:val="00956224"/>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3078"/>
    <w:rsid w:val="00A132F6"/>
    <w:rsid w:val="00A135B2"/>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6AF6"/>
    <w:rsid w:val="00A77327"/>
    <w:rsid w:val="00A77629"/>
    <w:rsid w:val="00A8073C"/>
    <w:rsid w:val="00A811AD"/>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2170"/>
    <w:rsid w:val="00AE3F17"/>
    <w:rsid w:val="00AE405E"/>
    <w:rsid w:val="00AE44E4"/>
    <w:rsid w:val="00AE4828"/>
    <w:rsid w:val="00AE6079"/>
    <w:rsid w:val="00AE6140"/>
    <w:rsid w:val="00AE6759"/>
    <w:rsid w:val="00AF1CE3"/>
    <w:rsid w:val="00AF1DB0"/>
    <w:rsid w:val="00AF1FF9"/>
    <w:rsid w:val="00AF28B9"/>
    <w:rsid w:val="00AF3B14"/>
    <w:rsid w:val="00AF46BC"/>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1EC"/>
    <w:rsid w:val="00B61AAD"/>
    <w:rsid w:val="00B6214E"/>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41A5"/>
    <w:rsid w:val="00BA493F"/>
    <w:rsid w:val="00BA5C59"/>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D5C"/>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CBB"/>
    <w:rsid w:val="00C65EDD"/>
    <w:rsid w:val="00C666C4"/>
    <w:rsid w:val="00C668E5"/>
    <w:rsid w:val="00C675CD"/>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710"/>
    <w:rsid w:val="00CD1DD4"/>
    <w:rsid w:val="00CD20E2"/>
    <w:rsid w:val="00CD24EE"/>
    <w:rsid w:val="00CD34A6"/>
    <w:rsid w:val="00CD388A"/>
    <w:rsid w:val="00CD42E4"/>
    <w:rsid w:val="00CD431E"/>
    <w:rsid w:val="00CD4472"/>
    <w:rsid w:val="00CD4857"/>
    <w:rsid w:val="00CD4A66"/>
    <w:rsid w:val="00CD4BE9"/>
    <w:rsid w:val="00CD57B0"/>
    <w:rsid w:val="00CD59F0"/>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470D"/>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C40"/>
    <w:rsid w:val="00D60B11"/>
    <w:rsid w:val="00D61D0B"/>
    <w:rsid w:val="00D6360A"/>
    <w:rsid w:val="00D63672"/>
    <w:rsid w:val="00D63D4F"/>
    <w:rsid w:val="00D63E43"/>
    <w:rsid w:val="00D640E8"/>
    <w:rsid w:val="00D64F2E"/>
    <w:rsid w:val="00D65090"/>
    <w:rsid w:val="00D65E88"/>
    <w:rsid w:val="00D666C0"/>
    <w:rsid w:val="00D725EB"/>
    <w:rsid w:val="00D729E4"/>
    <w:rsid w:val="00D74ED1"/>
    <w:rsid w:val="00D75FEC"/>
    <w:rsid w:val="00D772FB"/>
    <w:rsid w:val="00D77664"/>
    <w:rsid w:val="00D8307F"/>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6C1"/>
    <w:rsid w:val="00DC0DF9"/>
    <w:rsid w:val="00DC12E9"/>
    <w:rsid w:val="00DC1D7D"/>
    <w:rsid w:val="00DC1E66"/>
    <w:rsid w:val="00DC24D4"/>
    <w:rsid w:val="00DC2ABF"/>
    <w:rsid w:val="00DC2C10"/>
    <w:rsid w:val="00DC321D"/>
    <w:rsid w:val="00DC367F"/>
    <w:rsid w:val="00DC3D62"/>
    <w:rsid w:val="00DC3E59"/>
    <w:rsid w:val="00DC4306"/>
    <w:rsid w:val="00DC51C4"/>
    <w:rsid w:val="00DC56D4"/>
    <w:rsid w:val="00DC5CA0"/>
    <w:rsid w:val="00DC6491"/>
    <w:rsid w:val="00DC6EC9"/>
    <w:rsid w:val="00DC717A"/>
    <w:rsid w:val="00DC7270"/>
    <w:rsid w:val="00DC7AE0"/>
    <w:rsid w:val="00DD036D"/>
    <w:rsid w:val="00DD0EB8"/>
    <w:rsid w:val="00DD2459"/>
    <w:rsid w:val="00DD2BFF"/>
    <w:rsid w:val="00DD34D9"/>
    <w:rsid w:val="00DD3B5D"/>
    <w:rsid w:val="00DD3FB8"/>
    <w:rsid w:val="00DD403A"/>
    <w:rsid w:val="00DD422B"/>
    <w:rsid w:val="00DD48FA"/>
    <w:rsid w:val="00DD49F9"/>
    <w:rsid w:val="00DD60B5"/>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7FE"/>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29BF"/>
    <w:rsid w:val="00E534FE"/>
    <w:rsid w:val="00E53509"/>
    <w:rsid w:val="00E54DC4"/>
    <w:rsid w:val="00E556F3"/>
    <w:rsid w:val="00E55E28"/>
    <w:rsid w:val="00E56360"/>
    <w:rsid w:val="00E5786A"/>
    <w:rsid w:val="00E57BFF"/>
    <w:rsid w:val="00E61B03"/>
    <w:rsid w:val="00E61CDA"/>
    <w:rsid w:val="00E632B6"/>
    <w:rsid w:val="00E6331F"/>
    <w:rsid w:val="00E63484"/>
    <w:rsid w:val="00E63C79"/>
    <w:rsid w:val="00E63DE0"/>
    <w:rsid w:val="00E640A3"/>
    <w:rsid w:val="00E64964"/>
    <w:rsid w:val="00E65B76"/>
    <w:rsid w:val="00E6607A"/>
    <w:rsid w:val="00E66587"/>
    <w:rsid w:val="00E6658B"/>
    <w:rsid w:val="00E67B69"/>
    <w:rsid w:val="00E67BB2"/>
    <w:rsid w:val="00E709A1"/>
    <w:rsid w:val="00E70B7C"/>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A6E"/>
    <w:rsid w:val="00E83E65"/>
    <w:rsid w:val="00E854FB"/>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3B4C"/>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3E5"/>
    <w:rsid w:val="00F647FA"/>
    <w:rsid w:val="00F64C05"/>
    <w:rsid w:val="00F64CAB"/>
    <w:rsid w:val="00F65629"/>
    <w:rsid w:val="00F66189"/>
    <w:rsid w:val="00F66596"/>
    <w:rsid w:val="00F67631"/>
    <w:rsid w:val="00F7007D"/>
    <w:rsid w:val="00F705D3"/>
    <w:rsid w:val="00F70E67"/>
    <w:rsid w:val="00F70E96"/>
    <w:rsid w:val="00F718F7"/>
    <w:rsid w:val="00F722DB"/>
    <w:rsid w:val="00F7365C"/>
    <w:rsid w:val="00F73C23"/>
    <w:rsid w:val="00F74769"/>
    <w:rsid w:val="00F7502F"/>
    <w:rsid w:val="00F758C7"/>
    <w:rsid w:val="00F75C73"/>
    <w:rsid w:val="00F76BA9"/>
    <w:rsid w:val="00F77825"/>
    <w:rsid w:val="00F77F78"/>
    <w:rsid w:val="00F82004"/>
    <w:rsid w:val="00F84667"/>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4BD"/>
    <w:rsid w:val="00FA4766"/>
    <w:rsid w:val="00FA4B92"/>
    <w:rsid w:val="00FA4C60"/>
    <w:rsid w:val="00FA6EBD"/>
    <w:rsid w:val="00FA7459"/>
    <w:rsid w:val="00FA793D"/>
    <w:rsid w:val="00FA7A68"/>
    <w:rsid w:val="00FA7CDB"/>
    <w:rsid w:val="00FB0DC5"/>
    <w:rsid w:val="00FB0F91"/>
    <w:rsid w:val="00FB1301"/>
    <w:rsid w:val="00FB1512"/>
    <w:rsid w:val="00FB15A7"/>
    <w:rsid w:val="00FB1B30"/>
    <w:rsid w:val="00FB2438"/>
    <w:rsid w:val="00FB3D24"/>
    <w:rsid w:val="00FB5CC2"/>
    <w:rsid w:val="00FB5F2E"/>
    <w:rsid w:val="00FB6BE9"/>
    <w:rsid w:val="00FB7B9E"/>
    <w:rsid w:val="00FC0519"/>
    <w:rsid w:val="00FC0A6A"/>
    <w:rsid w:val="00FC146C"/>
    <w:rsid w:val="00FC1DF8"/>
    <w:rsid w:val="00FC2498"/>
    <w:rsid w:val="00FC2583"/>
    <w:rsid w:val="00FC2873"/>
    <w:rsid w:val="00FC2994"/>
    <w:rsid w:val="00FC324A"/>
    <w:rsid w:val="00FC36B8"/>
    <w:rsid w:val="00FC3E50"/>
    <w:rsid w:val="00FC4862"/>
    <w:rsid w:val="00FC4E5C"/>
    <w:rsid w:val="00FC5691"/>
    <w:rsid w:val="00FC652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uiPriority w:val="99"/>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uiPriority w:val="99"/>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uiPriority w:val="99"/>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uiPriority w:val="99"/>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827511250126D001928374A522E20ACDCAF6B0ED14007F09D24C87C3jD6BF" TargetMode="External"/><Relationship Id="rId18" Type="http://schemas.openxmlformats.org/officeDocument/2006/relationships/hyperlink" Target="consultantplus://offline/ref=120BA4C231BB7E791D9549B3F1A9B8537964CFECEE8C0BCF34391082ADqEZ9N" TargetMode="External"/><Relationship Id="rId26" Type="http://schemas.openxmlformats.org/officeDocument/2006/relationships/hyperlink" Target="consultantplus://offline/ref=21790181A859DFD13ABE89DDE7B571E6CB56B7EECB6FFB7DDEE4A7D0A4V6ZAL" TargetMode="External"/><Relationship Id="rId3" Type="http://schemas.openxmlformats.org/officeDocument/2006/relationships/styles" Target="styles.xml"/><Relationship Id="rId21" Type="http://schemas.openxmlformats.org/officeDocument/2006/relationships/hyperlink" Target="consultantplus://offline/ref=9AB51F0B4BFB42E0A64D641A0A7413C62909EA2B404FA7F989BC1DC8E847p3J" TargetMode="External"/><Relationship Id="rId34" Type="http://schemas.openxmlformats.org/officeDocument/2006/relationships/hyperlink" Target="consultantplus://offline/ref=21790181A859DFD13ABE89DDE7B571E6CB56B7EECB6FFB7DDEE4A7D0A4V6ZAL" TargetMode="External"/><Relationship Id="rId7" Type="http://schemas.openxmlformats.org/officeDocument/2006/relationships/footnotes" Target="footnotes.xml"/><Relationship Id="rId12" Type="http://schemas.openxmlformats.org/officeDocument/2006/relationships/hyperlink" Target="file:///C:\Users\18kb\Desktop\&#1057;.&#1042;.&#1043;\&#1084;&#1091;&#1085;&#1080;&#1094;&#1080;&#1087;&#1080;&#1103;\&#1055;&#1086;&#1089;&#1090;&#1072;&#1085;&#1086;&#1074;&#1083;&#1077;&#1085;&#1080;&#1077;%20&#8470;%202075%20(&#1080;&#1079;&#1084;&#1077;&#1085;&#1077;&#1085;&#1080;&#1103;%20&#1074;%20&#1087;&#1088;&#1086;&#1075;&#1088;&#1072;&#1084;&#1084;&#1091;).docx" TargetMode="External"/><Relationship Id="rId17" Type="http://schemas.openxmlformats.org/officeDocument/2006/relationships/hyperlink" Target="consultantplus://offline/ref=5B709491099E04504F358AB6E30299F796E4705D57147F5173022AAFDA776C4C7FFA9290FE2EA137k8N3N" TargetMode="External"/><Relationship Id="rId25" Type="http://schemas.openxmlformats.org/officeDocument/2006/relationships/hyperlink" Target="consultantplus://offline/ref=21790181A859DFD13ABE89DDE7B571E6CB56B6E8C56AFB7DDEE4A7D0A4V6ZAL" TargetMode="External"/><Relationship Id="rId33" Type="http://schemas.openxmlformats.org/officeDocument/2006/relationships/hyperlink" Target="consultantplus://offline/ref=21790181A859DFD13ABE89DDE7B571E6CB56B6E8C56AFB7DDEE4A7D0A4V6Z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D7CDD5C321FD79295521448098ABDB0B46851B85F5293B9AE20BA0F67781493599A929C12BB43FMF60I" TargetMode="External"/><Relationship Id="rId20" Type="http://schemas.openxmlformats.org/officeDocument/2006/relationships/hyperlink" Target="consultantplus://offline/ref=120BA4C231BB7E791D9549B3F1A9B8537A6DC2E1E28B0BCF34391082ADqEZ9N" TargetMode="External"/><Relationship Id="rId29" Type="http://schemas.openxmlformats.org/officeDocument/2006/relationships/hyperlink" Target="consultantplus://offline/ref=48DC0E79BDC56AADC0987CA599A222901A61E0C2643AAF9CE378F8b1c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24" Type="http://schemas.openxmlformats.org/officeDocument/2006/relationships/hyperlink" Target="consultantplus://offline/ref=21790181A859DFD13ABE89DDE7B571E6C85FBAE3C768FB7DDEE4A7D0A4V6ZAL" TargetMode="External"/><Relationship Id="rId32" Type="http://schemas.openxmlformats.org/officeDocument/2006/relationships/hyperlink" Target="consultantplus://offline/ref=21790181A859DFD13ABE89DDE7B571E6C85FBAE3C768FB7DDEE4A7D0A4V6ZA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827511250126D001928374A522E20ACDCAFDB3E810007F09D24C87C3jD6BF" TargetMode="External"/><Relationship Id="rId23" Type="http://schemas.openxmlformats.org/officeDocument/2006/relationships/hyperlink" Target="consultantplus://offline/ref=9AB51F0B4BFB42E0A64D641A0A7413C62909EA2B404FA7F989BC1DC8E847p3J" TargetMode="External"/><Relationship Id="rId28"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36" Type="http://schemas.openxmlformats.org/officeDocument/2006/relationships/header" Target="header2.xml"/><Relationship Id="rId10" Type="http://schemas.openxmlformats.org/officeDocument/2006/relationships/hyperlink" Target="file:///\\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19" Type="http://schemas.openxmlformats.org/officeDocument/2006/relationships/hyperlink" Target="consultantplus://offline/ref=120BA4C231BB7E791D9549B3F1A9B8537A6DC3E7EC8E0BCF34391082ADqEZ9N" TargetMode="External"/><Relationship Id="rId31" Type="http://schemas.openxmlformats.org/officeDocument/2006/relationships/hyperlink" Target="consultantplus://offline/ref=48DC0E79BDC56AADC09862A88FCE7D981C62B9CA6C65F2CDEE72AD40DD97E35Db5cBH" TargetMode="External"/><Relationship Id="rId4" Type="http://schemas.microsoft.com/office/2007/relationships/stylesWithEffects" Target="stylesWithEffects.xml"/><Relationship Id="rId9" Type="http://schemas.openxmlformats.org/officeDocument/2006/relationships/hyperlink" Target="consultantplus://offline/ref=CD8AB95AFB3FE7E6D0095673D27AB646787993FC9A9DCBC1665A3C222BA5D9D83CB57EFF8936B40CQ4OFE" TargetMode="External"/><Relationship Id="rId14" Type="http://schemas.openxmlformats.org/officeDocument/2006/relationships/hyperlink" Target="consultantplus://offline/ref=A3827511250126D001929D79B34EBD02C8C2ABB8EF110E215C8D17DA94D2217769995D2AB42430BBA026C7j26CF" TargetMode="External"/><Relationship Id="rId22" Type="http://schemas.openxmlformats.org/officeDocument/2006/relationships/hyperlink" Target="consultantplus://offline/ref=21790181A859DFD13ABE89DDE7B571E6C85FBAE3C76FFB7DDEE4A7D0A46A466AFDF15EE105V4Z7L" TargetMode="External"/><Relationship Id="rId27" Type="http://schemas.openxmlformats.org/officeDocument/2006/relationships/hyperlink" Target="consultantplus://offline/ref=9AB51F0B4BFB42E0A64D641A0A7413C62909EA2B404FA7F989BC1DC8E847p3J" TargetMode="External"/><Relationship Id="rId30" Type="http://schemas.openxmlformats.org/officeDocument/2006/relationships/hyperlink" Target="consultantplus://offline/ref=48DC0E79BDC56AADC0987CA599A222901A61E0C2643AAF9CE378F8b1c8H"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ED31-7326-40E3-9E5A-45C18380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31884</Words>
  <Characters>181744</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8</cp:revision>
  <cp:lastPrinted>2019-02-12T08:44:00Z</cp:lastPrinted>
  <dcterms:created xsi:type="dcterms:W3CDTF">2018-06-07T07:20:00Z</dcterms:created>
  <dcterms:modified xsi:type="dcterms:W3CDTF">2019-02-12T08:44:00Z</dcterms:modified>
</cp:coreProperties>
</file>