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30" w:rsidRPr="00FD0FD1" w:rsidRDefault="00964630" w:rsidP="007B6F88">
      <w:pPr>
        <w:jc w:val="center"/>
        <w:rPr>
          <w:b/>
          <w:sz w:val="16"/>
          <w:szCs w:val="16"/>
        </w:rPr>
      </w:pPr>
      <w:r w:rsidRPr="00FD0FD1">
        <w:rPr>
          <w:b/>
          <w:sz w:val="16"/>
          <w:szCs w:val="16"/>
        </w:rPr>
        <w:t>ПОСТАНОВЛЕНИЕ</w:t>
      </w:r>
    </w:p>
    <w:p w:rsidR="00964630" w:rsidRPr="00FD0FD1" w:rsidRDefault="00964630" w:rsidP="007B6F88">
      <w:pPr>
        <w:jc w:val="center"/>
        <w:rPr>
          <w:b/>
          <w:sz w:val="16"/>
          <w:szCs w:val="16"/>
        </w:rPr>
      </w:pPr>
      <w:r w:rsidRPr="00FD0FD1">
        <w:rPr>
          <w:b/>
          <w:sz w:val="16"/>
          <w:szCs w:val="16"/>
        </w:rPr>
        <w:t xml:space="preserve">Администрации муниципального района </w:t>
      </w:r>
    </w:p>
    <w:p w:rsidR="00964630" w:rsidRPr="00FD0FD1" w:rsidRDefault="00964630" w:rsidP="007B6F88">
      <w:pPr>
        <w:jc w:val="center"/>
        <w:rPr>
          <w:sz w:val="16"/>
          <w:szCs w:val="16"/>
        </w:rPr>
      </w:pPr>
    </w:p>
    <w:p w:rsidR="00F10C9A" w:rsidRPr="00FD0FD1" w:rsidRDefault="00116311" w:rsidP="007B6F88">
      <w:pPr>
        <w:jc w:val="center"/>
        <w:rPr>
          <w:sz w:val="16"/>
          <w:szCs w:val="16"/>
        </w:rPr>
      </w:pPr>
      <w:r w:rsidRPr="00FD0FD1">
        <w:rPr>
          <w:sz w:val="16"/>
          <w:szCs w:val="16"/>
        </w:rPr>
        <w:t>от 11</w:t>
      </w:r>
      <w:r w:rsidR="00F10C9A" w:rsidRPr="00FD0FD1">
        <w:rPr>
          <w:sz w:val="16"/>
          <w:szCs w:val="16"/>
        </w:rPr>
        <w:t>.1</w:t>
      </w:r>
      <w:r w:rsidRPr="00FD0FD1">
        <w:rPr>
          <w:sz w:val="16"/>
          <w:szCs w:val="16"/>
        </w:rPr>
        <w:t>2</w:t>
      </w:r>
      <w:r w:rsidR="004225A9" w:rsidRPr="00FD0FD1">
        <w:rPr>
          <w:sz w:val="16"/>
          <w:szCs w:val="16"/>
        </w:rPr>
        <w:t>.2018 № 2</w:t>
      </w:r>
      <w:r w:rsidRPr="00FD0FD1">
        <w:rPr>
          <w:sz w:val="16"/>
          <w:szCs w:val="16"/>
        </w:rPr>
        <w:t>247</w:t>
      </w:r>
    </w:p>
    <w:p w:rsidR="00964630" w:rsidRPr="00FD0FD1" w:rsidRDefault="00964630" w:rsidP="007B6F88">
      <w:pPr>
        <w:jc w:val="center"/>
        <w:rPr>
          <w:sz w:val="16"/>
          <w:szCs w:val="16"/>
        </w:rPr>
      </w:pPr>
      <w:r w:rsidRPr="00FD0FD1">
        <w:rPr>
          <w:sz w:val="16"/>
          <w:szCs w:val="16"/>
        </w:rPr>
        <w:t>г. Сольцы</w:t>
      </w:r>
    </w:p>
    <w:p w:rsidR="00116311" w:rsidRPr="00FD0FD1" w:rsidRDefault="00116311" w:rsidP="00116311">
      <w:pPr>
        <w:suppressAutoHyphens/>
        <w:jc w:val="center"/>
        <w:rPr>
          <w:b/>
          <w:sz w:val="16"/>
          <w:szCs w:val="16"/>
        </w:rPr>
      </w:pPr>
    </w:p>
    <w:p w:rsidR="00116311" w:rsidRPr="00FD0FD1" w:rsidRDefault="00116311" w:rsidP="00116311">
      <w:pPr>
        <w:suppressAutoHyphens/>
        <w:jc w:val="center"/>
        <w:rPr>
          <w:b/>
          <w:sz w:val="16"/>
          <w:szCs w:val="16"/>
        </w:rPr>
      </w:pPr>
      <w:r w:rsidRPr="00FD0FD1">
        <w:rPr>
          <w:b/>
          <w:sz w:val="16"/>
          <w:szCs w:val="16"/>
        </w:rPr>
        <w:t>О внесении изменений в  муниципальную программу Солецкого городского поселения «Развитие культуры на территории Солецкого городского поселения на 2016 – 2020 годы»</w:t>
      </w:r>
    </w:p>
    <w:p w:rsidR="00116311" w:rsidRPr="00FD0FD1" w:rsidRDefault="00116311" w:rsidP="00116311">
      <w:pPr>
        <w:suppressAutoHyphens/>
        <w:jc w:val="both"/>
        <w:rPr>
          <w:b/>
          <w:sz w:val="16"/>
          <w:szCs w:val="16"/>
        </w:rPr>
      </w:pPr>
    </w:p>
    <w:p w:rsidR="00116311" w:rsidRPr="00FD0FD1" w:rsidRDefault="00116311" w:rsidP="00116311">
      <w:pPr>
        <w:suppressAutoHyphens/>
        <w:ind w:firstLine="284"/>
        <w:jc w:val="both"/>
        <w:rPr>
          <w:bCs/>
          <w:sz w:val="16"/>
          <w:szCs w:val="16"/>
        </w:rPr>
      </w:pPr>
      <w:proofErr w:type="gramStart"/>
      <w:r w:rsidRPr="00FD0FD1">
        <w:rPr>
          <w:bCs/>
          <w:sz w:val="16"/>
          <w:szCs w:val="16"/>
        </w:rPr>
        <w:t xml:space="preserve">В соответствии с </w:t>
      </w:r>
      <w:r w:rsidRPr="00FD0FD1">
        <w:rPr>
          <w:bCs/>
          <w:sz w:val="16"/>
          <w:szCs w:val="16"/>
          <w:lang w:val="x-none"/>
        </w:rPr>
        <w:t xml:space="preserve"> част</w:t>
      </w:r>
      <w:r w:rsidRPr="00FD0FD1">
        <w:rPr>
          <w:bCs/>
          <w:sz w:val="16"/>
          <w:szCs w:val="16"/>
        </w:rPr>
        <w:t>ью</w:t>
      </w:r>
      <w:r w:rsidRPr="00FD0FD1">
        <w:rPr>
          <w:bCs/>
          <w:sz w:val="16"/>
          <w:szCs w:val="16"/>
          <w:lang w:val="x-none"/>
        </w:rPr>
        <w:t xml:space="preserve"> 2 статьи 34 Федерального закона от 06 октября 2003 года № 131-ФЗ  «Об общих принципах организации местного самоуправления в Российской Федерации», стать</w:t>
      </w:r>
      <w:r w:rsidRPr="00FD0FD1">
        <w:rPr>
          <w:bCs/>
          <w:sz w:val="16"/>
          <w:szCs w:val="16"/>
        </w:rPr>
        <w:t>ей</w:t>
      </w:r>
      <w:r w:rsidRPr="00FD0FD1">
        <w:rPr>
          <w:bCs/>
          <w:sz w:val="16"/>
          <w:szCs w:val="16"/>
          <w:lang w:val="x-none"/>
        </w:rPr>
        <w:t xml:space="preserve"> 3</w:t>
      </w:r>
      <w:r w:rsidRPr="00FD0FD1">
        <w:rPr>
          <w:bCs/>
          <w:sz w:val="16"/>
          <w:szCs w:val="16"/>
        </w:rPr>
        <w:t>2</w:t>
      </w:r>
      <w:r w:rsidRPr="00FD0FD1">
        <w:rPr>
          <w:bCs/>
          <w:sz w:val="16"/>
          <w:szCs w:val="16"/>
          <w:lang w:val="x-none"/>
        </w:rPr>
        <w:t xml:space="preserve"> Устава Солецкого муниципального района</w:t>
      </w:r>
      <w:r w:rsidRPr="00FD0FD1">
        <w:rPr>
          <w:bCs/>
          <w:sz w:val="16"/>
          <w:szCs w:val="16"/>
        </w:rPr>
        <w:t xml:space="preserve"> Новгородской области</w:t>
      </w:r>
      <w:r w:rsidRPr="00FD0FD1">
        <w:rPr>
          <w:bCs/>
          <w:sz w:val="16"/>
          <w:szCs w:val="16"/>
          <w:lang w:val="x-none"/>
        </w:rPr>
        <w:t>,</w:t>
      </w:r>
      <w:r w:rsidRPr="00FD0FD1">
        <w:rPr>
          <w:bCs/>
          <w:sz w:val="16"/>
          <w:szCs w:val="16"/>
        </w:rPr>
        <w:t xml:space="preserve"> П</w:t>
      </w:r>
      <w:proofErr w:type="spellStart"/>
      <w:r w:rsidRPr="00FD0FD1">
        <w:rPr>
          <w:bCs/>
          <w:sz w:val="16"/>
          <w:szCs w:val="16"/>
          <w:lang w:val="x-none"/>
        </w:rPr>
        <w:t>орядк</w:t>
      </w:r>
      <w:r w:rsidRPr="00FD0FD1">
        <w:rPr>
          <w:bCs/>
          <w:sz w:val="16"/>
          <w:szCs w:val="16"/>
        </w:rPr>
        <w:t>ом</w:t>
      </w:r>
      <w:proofErr w:type="spellEnd"/>
      <w:r w:rsidRPr="00FD0FD1">
        <w:rPr>
          <w:bCs/>
          <w:sz w:val="16"/>
          <w:szCs w:val="16"/>
        </w:rPr>
        <w:t xml:space="preserve"> </w:t>
      </w:r>
      <w:r w:rsidRPr="00FD0FD1">
        <w:rPr>
          <w:bCs/>
          <w:sz w:val="16"/>
          <w:szCs w:val="16"/>
          <w:lang w:val="x-none"/>
        </w:rPr>
        <w:t>принятия решений о разработке муниципальных программ Солецкого муниципального района,</w:t>
      </w:r>
      <w:r w:rsidRPr="00FD0FD1">
        <w:rPr>
          <w:bCs/>
          <w:sz w:val="16"/>
          <w:szCs w:val="16"/>
        </w:rPr>
        <w:t xml:space="preserve"> Солецкого городского поселения, </w:t>
      </w:r>
      <w:r w:rsidRPr="00FD0FD1">
        <w:rPr>
          <w:bCs/>
          <w:sz w:val="16"/>
          <w:szCs w:val="16"/>
          <w:lang w:val="x-none"/>
        </w:rPr>
        <w:t xml:space="preserve"> их формирования и реализации</w:t>
      </w:r>
      <w:r w:rsidRPr="00FD0FD1">
        <w:rPr>
          <w:bCs/>
          <w:sz w:val="16"/>
          <w:szCs w:val="16"/>
        </w:rPr>
        <w:t xml:space="preserve">, утвержденным </w:t>
      </w:r>
      <w:r w:rsidRPr="00FD0FD1">
        <w:rPr>
          <w:bCs/>
          <w:sz w:val="16"/>
          <w:szCs w:val="16"/>
          <w:lang w:val="x-none"/>
        </w:rPr>
        <w:t>постановлени</w:t>
      </w:r>
      <w:r w:rsidRPr="00FD0FD1">
        <w:rPr>
          <w:bCs/>
          <w:sz w:val="16"/>
          <w:szCs w:val="16"/>
        </w:rPr>
        <w:t>ем</w:t>
      </w:r>
      <w:r w:rsidRPr="00FD0FD1">
        <w:rPr>
          <w:bCs/>
          <w:sz w:val="16"/>
          <w:szCs w:val="16"/>
          <w:lang w:val="x-none"/>
        </w:rPr>
        <w:t xml:space="preserve"> Администрации муниципального района от 17.09.2013 № 1692 (</w:t>
      </w:r>
      <w:r w:rsidRPr="00FD0FD1">
        <w:rPr>
          <w:sz w:val="16"/>
          <w:szCs w:val="16"/>
          <w:lang w:val="x-none"/>
        </w:rPr>
        <w:t>в ред</w:t>
      </w:r>
      <w:r w:rsidRPr="00FD0FD1">
        <w:rPr>
          <w:sz w:val="16"/>
          <w:szCs w:val="16"/>
        </w:rPr>
        <w:t>акции постановлений</w:t>
      </w:r>
      <w:proofErr w:type="gramEnd"/>
      <w:r w:rsidRPr="00FD0FD1">
        <w:rPr>
          <w:sz w:val="16"/>
          <w:szCs w:val="16"/>
          <w:lang w:val="x-none"/>
        </w:rPr>
        <w:t xml:space="preserve"> </w:t>
      </w:r>
      <w:r w:rsidRPr="00FD0FD1">
        <w:rPr>
          <w:bCs/>
          <w:sz w:val="16"/>
          <w:szCs w:val="16"/>
          <w:lang w:val="x-none"/>
        </w:rPr>
        <w:t xml:space="preserve">от  29.12.2015 № 1868, </w:t>
      </w:r>
      <w:r w:rsidRPr="00FD0FD1">
        <w:rPr>
          <w:sz w:val="16"/>
          <w:szCs w:val="16"/>
          <w:lang w:val="x-none"/>
        </w:rPr>
        <w:t>от 20.05.2016 № 755, от 21.11.2016 № 1805</w:t>
      </w:r>
      <w:r w:rsidRPr="00FD0FD1">
        <w:rPr>
          <w:sz w:val="16"/>
          <w:szCs w:val="16"/>
        </w:rPr>
        <w:t>, от 23.01.2017 № 87, от 15.05.2017 № 672,</w:t>
      </w:r>
      <w:r w:rsidRPr="00FD0FD1">
        <w:rPr>
          <w:b/>
          <w:sz w:val="16"/>
          <w:szCs w:val="16"/>
          <w:lang w:val="x-none"/>
        </w:rPr>
        <w:t xml:space="preserve"> </w:t>
      </w:r>
      <w:r w:rsidRPr="00FD0FD1">
        <w:rPr>
          <w:sz w:val="16"/>
          <w:szCs w:val="16"/>
          <w:lang w:val="x-none"/>
        </w:rPr>
        <w:t>от 10.11.2017 № 1737</w:t>
      </w:r>
      <w:r w:rsidRPr="00FD0FD1">
        <w:rPr>
          <w:sz w:val="16"/>
          <w:szCs w:val="16"/>
        </w:rPr>
        <w:t>, от 19.09.2018 № 1776, от 22.10.2018 № 1944</w:t>
      </w:r>
      <w:r w:rsidRPr="00FD0FD1">
        <w:rPr>
          <w:bCs/>
          <w:sz w:val="16"/>
          <w:szCs w:val="16"/>
          <w:lang w:val="x-none"/>
        </w:rPr>
        <w:t>), Перечн</w:t>
      </w:r>
      <w:r w:rsidRPr="00FD0FD1">
        <w:rPr>
          <w:bCs/>
          <w:sz w:val="16"/>
          <w:szCs w:val="16"/>
        </w:rPr>
        <w:t>ем</w:t>
      </w:r>
      <w:r w:rsidRPr="00FD0FD1">
        <w:rPr>
          <w:bCs/>
          <w:sz w:val="16"/>
          <w:szCs w:val="16"/>
          <w:lang w:val="x-none"/>
        </w:rPr>
        <w:t xml:space="preserve"> муниципальных  программ Солецкого городского поселения, утвержденн</w:t>
      </w:r>
      <w:r w:rsidRPr="00FD0FD1">
        <w:rPr>
          <w:bCs/>
          <w:sz w:val="16"/>
          <w:szCs w:val="16"/>
        </w:rPr>
        <w:t>ым</w:t>
      </w:r>
      <w:r w:rsidRPr="00FD0FD1">
        <w:rPr>
          <w:bCs/>
          <w:sz w:val="16"/>
          <w:szCs w:val="16"/>
          <w:lang w:val="x-none"/>
        </w:rPr>
        <w:t xml:space="preserve"> постановлением</w:t>
      </w:r>
      <w:r w:rsidRPr="00FD0FD1">
        <w:rPr>
          <w:bCs/>
          <w:sz w:val="16"/>
          <w:szCs w:val="16"/>
        </w:rPr>
        <w:t xml:space="preserve"> Администрации муниципального района</w:t>
      </w:r>
      <w:r w:rsidRPr="00FD0FD1">
        <w:rPr>
          <w:bCs/>
          <w:sz w:val="16"/>
          <w:szCs w:val="16"/>
          <w:lang w:val="x-none"/>
        </w:rPr>
        <w:t xml:space="preserve">  от 23.10.2015 № 1474 (в редакции постановлени</w:t>
      </w:r>
      <w:r w:rsidRPr="00FD0FD1">
        <w:rPr>
          <w:bCs/>
          <w:sz w:val="16"/>
          <w:szCs w:val="16"/>
        </w:rPr>
        <w:t>й</w:t>
      </w:r>
      <w:r w:rsidRPr="00FD0FD1">
        <w:rPr>
          <w:bCs/>
          <w:sz w:val="16"/>
          <w:szCs w:val="16"/>
          <w:lang w:val="x-none"/>
        </w:rPr>
        <w:t xml:space="preserve"> от </w:t>
      </w:r>
      <w:r w:rsidRPr="00FD0FD1">
        <w:rPr>
          <w:bCs/>
          <w:sz w:val="16"/>
          <w:szCs w:val="16"/>
        </w:rPr>
        <w:t>09</w:t>
      </w:r>
      <w:r w:rsidRPr="00FD0FD1">
        <w:rPr>
          <w:bCs/>
          <w:sz w:val="16"/>
          <w:szCs w:val="16"/>
          <w:lang w:val="x-none"/>
        </w:rPr>
        <w:t>.0</w:t>
      </w:r>
      <w:r w:rsidRPr="00FD0FD1">
        <w:rPr>
          <w:bCs/>
          <w:sz w:val="16"/>
          <w:szCs w:val="16"/>
        </w:rPr>
        <w:t>3</w:t>
      </w:r>
      <w:r w:rsidRPr="00FD0FD1">
        <w:rPr>
          <w:bCs/>
          <w:sz w:val="16"/>
          <w:szCs w:val="16"/>
          <w:lang w:val="x-none"/>
        </w:rPr>
        <w:t>.201</w:t>
      </w:r>
      <w:r w:rsidRPr="00FD0FD1">
        <w:rPr>
          <w:bCs/>
          <w:sz w:val="16"/>
          <w:szCs w:val="16"/>
        </w:rPr>
        <w:t>6</w:t>
      </w:r>
      <w:r w:rsidRPr="00FD0FD1">
        <w:rPr>
          <w:bCs/>
          <w:sz w:val="16"/>
          <w:szCs w:val="16"/>
          <w:lang w:val="x-none"/>
        </w:rPr>
        <w:t xml:space="preserve"> № </w:t>
      </w:r>
      <w:r w:rsidRPr="00FD0FD1">
        <w:rPr>
          <w:bCs/>
          <w:sz w:val="16"/>
          <w:szCs w:val="16"/>
        </w:rPr>
        <w:t>319, от 09.08.2016 № 1183, от 31.08.2016 № 1340,  от 31.10.2016 № 1660, от 03.11.2016 № 1709, от 21.11.2016 № 1809, от 30.12.2016 № 2072, от 24.03.2017 № 421</w:t>
      </w:r>
      <w:r w:rsidRPr="00FD0FD1">
        <w:rPr>
          <w:bCs/>
          <w:sz w:val="16"/>
          <w:szCs w:val="16"/>
          <w:lang w:val="x-none"/>
        </w:rPr>
        <w:t xml:space="preserve">) </w:t>
      </w:r>
      <w:r w:rsidRPr="00FD0FD1">
        <w:rPr>
          <w:bCs/>
          <w:sz w:val="16"/>
          <w:szCs w:val="16"/>
        </w:rPr>
        <w:t xml:space="preserve"> </w:t>
      </w:r>
      <w:r w:rsidRPr="00FD0FD1">
        <w:rPr>
          <w:bCs/>
          <w:sz w:val="16"/>
          <w:szCs w:val="16"/>
          <w:lang w:val="x-none"/>
        </w:rPr>
        <w:t xml:space="preserve"> Администрация Солецкого муниципального района  </w:t>
      </w:r>
      <w:r w:rsidRPr="00FD0FD1">
        <w:rPr>
          <w:b/>
          <w:bCs/>
          <w:sz w:val="16"/>
          <w:szCs w:val="16"/>
          <w:lang w:val="x-none"/>
        </w:rPr>
        <w:t>ПОСТАНОВЛЯЕТ:</w:t>
      </w:r>
    </w:p>
    <w:p w:rsidR="00116311" w:rsidRPr="00FD0FD1" w:rsidRDefault="00116311" w:rsidP="00116311">
      <w:pPr>
        <w:suppressAutoHyphens/>
        <w:ind w:firstLine="284"/>
        <w:jc w:val="both"/>
        <w:rPr>
          <w:sz w:val="16"/>
          <w:szCs w:val="16"/>
        </w:rPr>
      </w:pPr>
      <w:r w:rsidRPr="00FD0FD1">
        <w:rPr>
          <w:sz w:val="16"/>
          <w:szCs w:val="16"/>
        </w:rPr>
        <w:t xml:space="preserve">1. Внести изменения в муниципальную программу Солецкого городского поселения «Развитие культуры на территории Солецкого городского поселения на 2016 – 2020 годы» (далее – муниципальная программа), утвержденную постановлением Администрации муниципального района от 08.12.2015 № 1696 (в редакции постановлений от 20.12.2016 № 1981, от 26.09.2017 № 1428, от 05.02.2018 № 424, </w:t>
      </w:r>
      <w:proofErr w:type="gramStart"/>
      <w:r w:rsidRPr="00FD0FD1">
        <w:rPr>
          <w:sz w:val="16"/>
          <w:szCs w:val="16"/>
        </w:rPr>
        <w:t>от</w:t>
      </w:r>
      <w:proofErr w:type="gramEnd"/>
      <w:r w:rsidRPr="00FD0FD1">
        <w:rPr>
          <w:sz w:val="16"/>
          <w:szCs w:val="16"/>
        </w:rPr>
        <w:t xml:space="preserve"> 31.08.2018 № 1659): </w:t>
      </w:r>
    </w:p>
    <w:p w:rsidR="00116311" w:rsidRPr="00FD0FD1" w:rsidRDefault="00116311" w:rsidP="00116311">
      <w:pPr>
        <w:suppressAutoHyphens/>
        <w:ind w:firstLine="284"/>
        <w:jc w:val="both"/>
        <w:rPr>
          <w:sz w:val="16"/>
          <w:szCs w:val="16"/>
        </w:rPr>
      </w:pPr>
      <w:r w:rsidRPr="00FD0FD1">
        <w:rPr>
          <w:sz w:val="16"/>
          <w:szCs w:val="16"/>
        </w:rPr>
        <w:t>1.1. Заменить в разделе 3 «Цели, задачи и целевые показатели муниципальной программы» паспорта муниципальной программы:</w:t>
      </w:r>
    </w:p>
    <w:p w:rsidR="00116311" w:rsidRPr="00FD0FD1" w:rsidRDefault="00116311" w:rsidP="00116311">
      <w:pPr>
        <w:suppressAutoHyphens/>
        <w:ind w:firstLine="284"/>
        <w:jc w:val="both"/>
        <w:rPr>
          <w:sz w:val="16"/>
          <w:szCs w:val="16"/>
        </w:rPr>
      </w:pPr>
      <w:r w:rsidRPr="00FD0FD1">
        <w:rPr>
          <w:sz w:val="16"/>
          <w:szCs w:val="16"/>
        </w:rPr>
        <w:t>1.1.1. В графе «2018 год»:</w:t>
      </w:r>
    </w:p>
    <w:p w:rsidR="00116311" w:rsidRPr="00FD0FD1" w:rsidRDefault="00116311" w:rsidP="00116311">
      <w:pPr>
        <w:suppressAutoHyphens/>
        <w:ind w:firstLine="284"/>
        <w:jc w:val="both"/>
        <w:rPr>
          <w:sz w:val="16"/>
          <w:szCs w:val="16"/>
        </w:rPr>
      </w:pPr>
      <w:r w:rsidRPr="00FD0FD1">
        <w:rPr>
          <w:sz w:val="16"/>
          <w:szCs w:val="16"/>
        </w:rPr>
        <w:t xml:space="preserve">в строке 1.1.2 цифру «657» на «530»; </w:t>
      </w:r>
    </w:p>
    <w:p w:rsidR="00116311" w:rsidRPr="00FD0FD1" w:rsidRDefault="00116311" w:rsidP="00116311">
      <w:pPr>
        <w:suppressAutoHyphens/>
        <w:ind w:firstLine="284"/>
        <w:jc w:val="both"/>
        <w:rPr>
          <w:sz w:val="16"/>
          <w:szCs w:val="16"/>
        </w:rPr>
      </w:pPr>
      <w:r w:rsidRPr="00FD0FD1">
        <w:rPr>
          <w:sz w:val="16"/>
          <w:szCs w:val="16"/>
        </w:rPr>
        <w:t>в строке 1.2.1 цифру «40666» на «42468»;</w:t>
      </w:r>
    </w:p>
    <w:p w:rsidR="00116311" w:rsidRPr="00FD0FD1" w:rsidRDefault="00116311" w:rsidP="00116311">
      <w:pPr>
        <w:suppressAutoHyphens/>
        <w:ind w:firstLine="284"/>
        <w:jc w:val="both"/>
        <w:rPr>
          <w:sz w:val="16"/>
          <w:szCs w:val="16"/>
        </w:rPr>
      </w:pPr>
      <w:r w:rsidRPr="00FD0FD1">
        <w:rPr>
          <w:sz w:val="16"/>
          <w:szCs w:val="16"/>
        </w:rPr>
        <w:t>1.1.2. В графе «2019 год»:</w:t>
      </w:r>
    </w:p>
    <w:p w:rsidR="00116311" w:rsidRPr="00FD0FD1" w:rsidRDefault="00116311" w:rsidP="00116311">
      <w:pPr>
        <w:suppressAutoHyphens/>
        <w:ind w:firstLine="284"/>
        <w:jc w:val="both"/>
        <w:rPr>
          <w:sz w:val="16"/>
          <w:szCs w:val="16"/>
        </w:rPr>
      </w:pPr>
      <w:r w:rsidRPr="00FD0FD1">
        <w:rPr>
          <w:sz w:val="16"/>
          <w:szCs w:val="16"/>
        </w:rPr>
        <w:t xml:space="preserve">в строке 1.1.2 цифру «658» на «530»; </w:t>
      </w:r>
    </w:p>
    <w:p w:rsidR="00116311" w:rsidRPr="00FD0FD1" w:rsidRDefault="00116311" w:rsidP="00116311">
      <w:pPr>
        <w:suppressAutoHyphens/>
        <w:ind w:firstLine="284"/>
        <w:jc w:val="both"/>
        <w:rPr>
          <w:sz w:val="16"/>
          <w:szCs w:val="16"/>
        </w:rPr>
      </w:pPr>
      <w:r w:rsidRPr="00FD0FD1">
        <w:rPr>
          <w:sz w:val="16"/>
          <w:szCs w:val="16"/>
        </w:rPr>
        <w:t>в строке 1.2.1 цифру «40747» на «42470»;</w:t>
      </w:r>
    </w:p>
    <w:p w:rsidR="00116311" w:rsidRPr="00FD0FD1" w:rsidRDefault="00116311" w:rsidP="00116311">
      <w:pPr>
        <w:suppressAutoHyphens/>
        <w:ind w:firstLine="284"/>
        <w:jc w:val="both"/>
        <w:rPr>
          <w:sz w:val="16"/>
          <w:szCs w:val="16"/>
        </w:rPr>
      </w:pPr>
      <w:r w:rsidRPr="00FD0FD1">
        <w:rPr>
          <w:sz w:val="16"/>
          <w:szCs w:val="16"/>
        </w:rPr>
        <w:t>1.1.3. В графе «2020 год»:</w:t>
      </w:r>
    </w:p>
    <w:p w:rsidR="00116311" w:rsidRPr="00FD0FD1" w:rsidRDefault="00116311" w:rsidP="00116311">
      <w:pPr>
        <w:suppressAutoHyphens/>
        <w:ind w:firstLine="284"/>
        <w:jc w:val="both"/>
        <w:rPr>
          <w:sz w:val="16"/>
          <w:szCs w:val="16"/>
        </w:rPr>
      </w:pPr>
      <w:r w:rsidRPr="00FD0FD1">
        <w:rPr>
          <w:sz w:val="16"/>
          <w:szCs w:val="16"/>
        </w:rPr>
        <w:t xml:space="preserve">в строке 1.1.2 цифру «660» на «530»; </w:t>
      </w:r>
    </w:p>
    <w:p w:rsidR="00116311" w:rsidRPr="00FD0FD1" w:rsidRDefault="00116311" w:rsidP="00116311">
      <w:pPr>
        <w:suppressAutoHyphens/>
        <w:ind w:firstLine="284"/>
        <w:jc w:val="both"/>
        <w:rPr>
          <w:sz w:val="16"/>
          <w:szCs w:val="16"/>
        </w:rPr>
      </w:pPr>
      <w:r w:rsidRPr="00FD0FD1">
        <w:rPr>
          <w:sz w:val="16"/>
          <w:szCs w:val="16"/>
        </w:rPr>
        <w:t>в строке 1.2.1 цифру «40828» на «42475»;</w:t>
      </w:r>
    </w:p>
    <w:p w:rsidR="00116311" w:rsidRPr="00FD0FD1" w:rsidRDefault="00116311" w:rsidP="00116311">
      <w:pPr>
        <w:suppressAutoHyphens/>
        <w:ind w:firstLine="284"/>
        <w:jc w:val="both"/>
        <w:rPr>
          <w:sz w:val="16"/>
          <w:szCs w:val="16"/>
        </w:rPr>
      </w:pPr>
      <w:r w:rsidRPr="00FD0FD1">
        <w:rPr>
          <w:sz w:val="16"/>
          <w:szCs w:val="16"/>
        </w:rPr>
        <w:t>1.2. Заменить в разделе   «Основные показатели и анализ рисков реализации муниципальной программы» муниципальной программы:</w:t>
      </w:r>
    </w:p>
    <w:p w:rsidR="00116311" w:rsidRPr="00FD0FD1" w:rsidRDefault="00116311" w:rsidP="00116311">
      <w:pPr>
        <w:suppressAutoHyphens/>
        <w:ind w:firstLine="284"/>
        <w:jc w:val="both"/>
        <w:rPr>
          <w:sz w:val="16"/>
          <w:szCs w:val="16"/>
        </w:rPr>
      </w:pPr>
      <w:r w:rsidRPr="00FD0FD1">
        <w:rPr>
          <w:sz w:val="16"/>
          <w:szCs w:val="16"/>
        </w:rPr>
        <w:t>1.2.1. В графе «2018 год»:</w:t>
      </w:r>
    </w:p>
    <w:p w:rsidR="00116311" w:rsidRPr="00FD0FD1" w:rsidRDefault="00116311" w:rsidP="00116311">
      <w:pPr>
        <w:suppressAutoHyphens/>
        <w:ind w:firstLine="284"/>
        <w:jc w:val="both"/>
        <w:rPr>
          <w:sz w:val="16"/>
          <w:szCs w:val="16"/>
        </w:rPr>
      </w:pPr>
      <w:r w:rsidRPr="00FD0FD1">
        <w:rPr>
          <w:sz w:val="16"/>
          <w:szCs w:val="16"/>
        </w:rPr>
        <w:t xml:space="preserve">в строке 2 цифру «657» на «530»; </w:t>
      </w:r>
    </w:p>
    <w:p w:rsidR="00116311" w:rsidRPr="00FD0FD1" w:rsidRDefault="00116311" w:rsidP="00116311">
      <w:pPr>
        <w:suppressAutoHyphens/>
        <w:ind w:firstLine="284"/>
        <w:jc w:val="both"/>
        <w:rPr>
          <w:sz w:val="16"/>
          <w:szCs w:val="16"/>
        </w:rPr>
      </w:pPr>
      <w:r w:rsidRPr="00FD0FD1">
        <w:rPr>
          <w:sz w:val="16"/>
          <w:szCs w:val="16"/>
        </w:rPr>
        <w:t>в строке 3 цифру «40666» на «42468»;</w:t>
      </w:r>
    </w:p>
    <w:p w:rsidR="00116311" w:rsidRPr="00FD0FD1" w:rsidRDefault="00116311" w:rsidP="00116311">
      <w:pPr>
        <w:suppressAutoHyphens/>
        <w:ind w:firstLine="284"/>
        <w:jc w:val="both"/>
        <w:rPr>
          <w:sz w:val="16"/>
          <w:szCs w:val="16"/>
        </w:rPr>
      </w:pPr>
      <w:r w:rsidRPr="00FD0FD1">
        <w:rPr>
          <w:sz w:val="16"/>
          <w:szCs w:val="16"/>
        </w:rPr>
        <w:t>1.1.2. В графе «2019 год»:</w:t>
      </w:r>
    </w:p>
    <w:p w:rsidR="00116311" w:rsidRPr="00FD0FD1" w:rsidRDefault="00116311" w:rsidP="00116311">
      <w:pPr>
        <w:suppressAutoHyphens/>
        <w:ind w:firstLine="284"/>
        <w:jc w:val="both"/>
        <w:rPr>
          <w:sz w:val="16"/>
          <w:szCs w:val="16"/>
        </w:rPr>
      </w:pPr>
      <w:r w:rsidRPr="00FD0FD1">
        <w:rPr>
          <w:sz w:val="16"/>
          <w:szCs w:val="16"/>
        </w:rPr>
        <w:t xml:space="preserve">в строке 2 цифру «658» на «530»; </w:t>
      </w:r>
    </w:p>
    <w:p w:rsidR="00116311" w:rsidRPr="00FD0FD1" w:rsidRDefault="00116311" w:rsidP="00116311">
      <w:pPr>
        <w:suppressAutoHyphens/>
        <w:ind w:firstLine="284"/>
        <w:jc w:val="both"/>
        <w:rPr>
          <w:sz w:val="16"/>
          <w:szCs w:val="16"/>
        </w:rPr>
      </w:pPr>
      <w:r w:rsidRPr="00FD0FD1">
        <w:rPr>
          <w:sz w:val="16"/>
          <w:szCs w:val="16"/>
        </w:rPr>
        <w:t>в строке 3 цифру «40747» на «42470»;</w:t>
      </w:r>
    </w:p>
    <w:p w:rsidR="00116311" w:rsidRPr="00FD0FD1" w:rsidRDefault="00116311" w:rsidP="00116311">
      <w:pPr>
        <w:suppressAutoHyphens/>
        <w:ind w:firstLine="284"/>
        <w:jc w:val="both"/>
        <w:rPr>
          <w:sz w:val="16"/>
          <w:szCs w:val="16"/>
        </w:rPr>
      </w:pPr>
      <w:r w:rsidRPr="00FD0FD1">
        <w:rPr>
          <w:sz w:val="16"/>
          <w:szCs w:val="16"/>
        </w:rPr>
        <w:t>1.1.3. В графе «2020 год»:</w:t>
      </w:r>
    </w:p>
    <w:p w:rsidR="00116311" w:rsidRPr="00FD0FD1" w:rsidRDefault="00116311" w:rsidP="00116311">
      <w:pPr>
        <w:suppressAutoHyphens/>
        <w:ind w:firstLine="284"/>
        <w:jc w:val="both"/>
        <w:rPr>
          <w:sz w:val="16"/>
          <w:szCs w:val="16"/>
        </w:rPr>
      </w:pPr>
      <w:r w:rsidRPr="00FD0FD1">
        <w:rPr>
          <w:sz w:val="16"/>
          <w:szCs w:val="16"/>
        </w:rPr>
        <w:t xml:space="preserve">в строке 2 цифру «660» на «530»; </w:t>
      </w:r>
    </w:p>
    <w:p w:rsidR="00116311" w:rsidRPr="00FD0FD1" w:rsidRDefault="00116311" w:rsidP="00116311">
      <w:pPr>
        <w:suppressAutoHyphens/>
        <w:ind w:firstLine="284"/>
        <w:jc w:val="both"/>
        <w:rPr>
          <w:sz w:val="16"/>
          <w:szCs w:val="16"/>
        </w:rPr>
      </w:pPr>
      <w:r w:rsidRPr="00FD0FD1">
        <w:rPr>
          <w:sz w:val="16"/>
          <w:szCs w:val="16"/>
        </w:rPr>
        <w:t>в строке 3 цифру «40828» на «42475».</w:t>
      </w:r>
    </w:p>
    <w:p w:rsidR="00116311" w:rsidRPr="00FD0FD1" w:rsidRDefault="00116311" w:rsidP="00116311">
      <w:pPr>
        <w:suppressAutoHyphens/>
        <w:ind w:firstLine="284"/>
        <w:jc w:val="both"/>
        <w:rPr>
          <w:sz w:val="16"/>
          <w:szCs w:val="16"/>
        </w:rPr>
      </w:pPr>
      <w:r w:rsidRPr="00FD0FD1">
        <w:rPr>
          <w:sz w:val="16"/>
          <w:szCs w:val="16"/>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116311" w:rsidRPr="00FD0FD1" w:rsidRDefault="00116311" w:rsidP="00116311">
      <w:pPr>
        <w:suppressAutoHyphens/>
        <w:jc w:val="both"/>
        <w:rPr>
          <w:b/>
          <w:sz w:val="16"/>
          <w:szCs w:val="16"/>
        </w:rPr>
      </w:pPr>
    </w:p>
    <w:p w:rsidR="00116311" w:rsidRPr="00FD0FD1" w:rsidRDefault="00116311" w:rsidP="00116311">
      <w:pPr>
        <w:suppressAutoHyphens/>
        <w:jc w:val="both"/>
        <w:rPr>
          <w:b/>
          <w:sz w:val="16"/>
          <w:szCs w:val="16"/>
        </w:rPr>
      </w:pPr>
    </w:p>
    <w:p w:rsidR="00116311" w:rsidRPr="00FD0FD1" w:rsidRDefault="00116311" w:rsidP="00116311">
      <w:pPr>
        <w:suppressAutoHyphens/>
        <w:jc w:val="both"/>
        <w:rPr>
          <w:b/>
          <w:sz w:val="16"/>
          <w:szCs w:val="16"/>
        </w:rPr>
      </w:pPr>
      <w:r w:rsidRPr="00FD0FD1">
        <w:rPr>
          <w:b/>
          <w:sz w:val="16"/>
          <w:szCs w:val="16"/>
        </w:rPr>
        <w:t>Глава муниципального района   А.Я. Котов</w:t>
      </w:r>
    </w:p>
    <w:p w:rsidR="00116311" w:rsidRPr="00FD0FD1" w:rsidRDefault="00116311" w:rsidP="00116311">
      <w:pPr>
        <w:jc w:val="center"/>
        <w:rPr>
          <w:b/>
          <w:sz w:val="16"/>
          <w:szCs w:val="16"/>
        </w:rPr>
      </w:pPr>
      <w:r w:rsidRPr="00FD0FD1">
        <w:rPr>
          <w:b/>
          <w:sz w:val="16"/>
          <w:szCs w:val="16"/>
        </w:rPr>
        <w:lastRenderedPageBreak/>
        <w:t>ПОСТАНОВЛЕНИЕ</w:t>
      </w:r>
    </w:p>
    <w:p w:rsidR="00116311" w:rsidRPr="00FD0FD1" w:rsidRDefault="00116311" w:rsidP="00116311">
      <w:pPr>
        <w:jc w:val="center"/>
        <w:rPr>
          <w:b/>
          <w:sz w:val="16"/>
          <w:szCs w:val="16"/>
        </w:rPr>
      </w:pPr>
      <w:r w:rsidRPr="00FD0FD1">
        <w:rPr>
          <w:b/>
          <w:sz w:val="16"/>
          <w:szCs w:val="16"/>
        </w:rPr>
        <w:t xml:space="preserve">Администрации муниципального района </w:t>
      </w:r>
    </w:p>
    <w:p w:rsidR="00116311" w:rsidRPr="00FD0FD1" w:rsidRDefault="00116311" w:rsidP="00116311">
      <w:pPr>
        <w:jc w:val="center"/>
        <w:rPr>
          <w:sz w:val="16"/>
          <w:szCs w:val="16"/>
        </w:rPr>
      </w:pPr>
    </w:p>
    <w:p w:rsidR="00116311" w:rsidRPr="00FD0FD1" w:rsidRDefault="00116311" w:rsidP="00116311">
      <w:pPr>
        <w:jc w:val="center"/>
        <w:rPr>
          <w:sz w:val="16"/>
          <w:szCs w:val="16"/>
        </w:rPr>
      </w:pPr>
      <w:r w:rsidRPr="00FD0FD1">
        <w:rPr>
          <w:sz w:val="16"/>
          <w:szCs w:val="16"/>
        </w:rPr>
        <w:t>от 11.12.2018 № 2248</w:t>
      </w:r>
    </w:p>
    <w:p w:rsidR="00116311" w:rsidRPr="00FD0FD1" w:rsidRDefault="00116311" w:rsidP="00116311">
      <w:pPr>
        <w:jc w:val="center"/>
        <w:rPr>
          <w:sz w:val="16"/>
          <w:szCs w:val="16"/>
        </w:rPr>
      </w:pPr>
      <w:r w:rsidRPr="00FD0FD1">
        <w:rPr>
          <w:sz w:val="16"/>
          <w:szCs w:val="16"/>
        </w:rPr>
        <w:t>г. Сольцы</w:t>
      </w:r>
    </w:p>
    <w:p w:rsidR="00266A38" w:rsidRPr="00FD0FD1" w:rsidRDefault="00266A38" w:rsidP="007B6F88">
      <w:pPr>
        <w:suppressAutoHyphens/>
        <w:jc w:val="both"/>
        <w:rPr>
          <w:sz w:val="16"/>
          <w:szCs w:val="16"/>
        </w:rPr>
      </w:pP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FD0FD1" w:rsidRPr="00FD0FD1" w:rsidTr="0083640E">
        <w:trPr>
          <w:trHeight w:val="410"/>
        </w:trPr>
        <w:tc>
          <w:tcPr>
            <w:tcW w:w="4930" w:type="dxa"/>
            <w:tcBorders>
              <w:top w:val="single" w:sz="4" w:space="0" w:color="auto"/>
              <w:left w:val="single" w:sz="4" w:space="0" w:color="auto"/>
              <w:bottom w:val="single" w:sz="4" w:space="0" w:color="auto"/>
              <w:right w:val="single" w:sz="4" w:space="0" w:color="auto"/>
            </w:tcBorders>
          </w:tcPr>
          <w:p w:rsidR="00224409" w:rsidRPr="00FD0FD1" w:rsidRDefault="00224409" w:rsidP="007B6F8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Учредитель:</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sz w:val="16"/>
                <w:szCs w:val="16"/>
                <w:lang w:eastAsia="ru-RU"/>
              </w:rPr>
              <w:t>Дума Солецкого муниципального района</w:t>
            </w:r>
          </w:p>
          <w:p w:rsidR="00224409" w:rsidRPr="00FD0FD1" w:rsidRDefault="00224409" w:rsidP="007B6F88">
            <w:pPr>
              <w:widowControl w:val="0"/>
              <w:autoSpaceDE w:val="0"/>
              <w:autoSpaceDN w:val="0"/>
              <w:adjustRightInd w:val="0"/>
              <w:jc w:val="both"/>
              <w:rPr>
                <w:rFonts w:eastAsia="Times New Roman"/>
                <w:sz w:val="16"/>
                <w:szCs w:val="16"/>
                <w:lang w:eastAsia="ru-RU"/>
              </w:rPr>
            </w:pPr>
          </w:p>
          <w:p w:rsidR="00224409" w:rsidRPr="00FD0FD1" w:rsidRDefault="00224409" w:rsidP="007B6F8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Издатель:</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sz w:val="16"/>
                <w:szCs w:val="16"/>
                <w:lang w:eastAsia="ru-RU"/>
              </w:rPr>
              <w:t>Администрация Солецкого муниципального района</w:t>
            </w:r>
          </w:p>
          <w:p w:rsidR="00224409" w:rsidRPr="00FD0FD1" w:rsidRDefault="00224409" w:rsidP="007B6F88">
            <w:pPr>
              <w:widowControl w:val="0"/>
              <w:autoSpaceDE w:val="0"/>
              <w:autoSpaceDN w:val="0"/>
              <w:adjustRightInd w:val="0"/>
              <w:jc w:val="both"/>
              <w:rPr>
                <w:rFonts w:eastAsia="Times New Roman"/>
                <w:sz w:val="16"/>
                <w:szCs w:val="16"/>
                <w:lang w:eastAsia="ru-RU"/>
              </w:rPr>
            </w:pPr>
          </w:p>
          <w:p w:rsidR="00224409" w:rsidRPr="00FD0FD1" w:rsidRDefault="00224409" w:rsidP="007B6F8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 xml:space="preserve">Адрес издателя: </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224409" w:rsidRPr="00FD0FD1" w:rsidRDefault="00224409" w:rsidP="007B6F8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 xml:space="preserve">Главный редактор: </w:t>
            </w:r>
            <w:r w:rsidRPr="00FD0FD1">
              <w:rPr>
                <w:rFonts w:eastAsia="Times New Roman"/>
                <w:sz w:val="16"/>
                <w:szCs w:val="16"/>
                <w:lang w:eastAsia="ru-RU"/>
              </w:rPr>
              <w:t>Котов А.Я.</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eastAsia="ru-RU"/>
              </w:rPr>
              <w:t>Адрес редакции:</w:t>
            </w:r>
            <w:r w:rsidRPr="00FD0FD1">
              <w:rPr>
                <w:rFonts w:eastAsia="Times New Roman"/>
                <w:sz w:val="16"/>
                <w:szCs w:val="16"/>
                <w:lang w:eastAsia="ru-RU"/>
              </w:rPr>
              <w:t xml:space="preserve"> 175040, г. Сольцы,  пл. Победы, д.3</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eastAsia="ru-RU"/>
              </w:rPr>
              <w:t>Тел\Факс:</w:t>
            </w:r>
            <w:r w:rsidRPr="00FD0FD1">
              <w:rPr>
                <w:rFonts w:eastAsia="Times New Roman"/>
                <w:sz w:val="16"/>
                <w:szCs w:val="16"/>
                <w:lang w:eastAsia="ru-RU"/>
              </w:rPr>
              <w:t>8(81655) 31748</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val="en-US" w:eastAsia="ru-RU"/>
              </w:rPr>
              <w:t>E</w:t>
            </w:r>
            <w:r w:rsidRPr="00FD0FD1">
              <w:rPr>
                <w:rFonts w:eastAsia="Times New Roman"/>
                <w:b/>
                <w:sz w:val="16"/>
                <w:szCs w:val="16"/>
                <w:lang w:eastAsia="ru-RU"/>
              </w:rPr>
              <w:t>-</w:t>
            </w:r>
            <w:r w:rsidRPr="00FD0FD1">
              <w:rPr>
                <w:rFonts w:eastAsia="Times New Roman"/>
                <w:b/>
                <w:sz w:val="16"/>
                <w:szCs w:val="16"/>
                <w:lang w:val="en-US" w:eastAsia="ru-RU"/>
              </w:rPr>
              <w:t>mail</w:t>
            </w:r>
            <w:r w:rsidRPr="00FD0FD1">
              <w:rPr>
                <w:rFonts w:eastAsia="Times New Roman"/>
                <w:b/>
                <w:sz w:val="16"/>
                <w:szCs w:val="16"/>
                <w:lang w:eastAsia="ru-RU"/>
              </w:rPr>
              <w:t xml:space="preserve">: </w:t>
            </w:r>
            <w:r w:rsidRPr="00FD0FD1">
              <w:rPr>
                <w:rFonts w:eastAsia="Times New Roman"/>
                <w:sz w:val="16"/>
                <w:szCs w:val="16"/>
                <w:lang w:val="en-US" w:eastAsia="ru-RU"/>
              </w:rPr>
              <w:t>soleco</w:t>
            </w:r>
            <w:r w:rsidRPr="00FD0FD1">
              <w:rPr>
                <w:rFonts w:eastAsia="Times New Roman"/>
                <w:sz w:val="16"/>
                <w:szCs w:val="16"/>
                <w:lang w:eastAsia="ru-RU"/>
              </w:rPr>
              <w:t>@</w:t>
            </w:r>
            <w:r w:rsidRPr="00FD0FD1">
              <w:rPr>
                <w:rFonts w:eastAsia="Times New Roman"/>
                <w:sz w:val="16"/>
                <w:szCs w:val="16"/>
                <w:lang w:val="en-US" w:eastAsia="ru-RU"/>
              </w:rPr>
              <w:t>adminsoltcy</w:t>
            </w:r>
            <w:r w:rsidRPr="00FD0FD1">
              <w:rPr>
                <w:rFonts w:eastAsia="Times New Roman"/>
                <w:sz w:val="16"/>
                <w:szCs w:val="16"/>
                <w:lang w:eastAsia="ru-RU"/>
              </w:rPr>
              <w:t>.</w:t>
            </w:r>
            <w:r w:rsidRPr="00FD0FD1">
              <w:rPr>
                <w:rFonts w:eastAsia="Times New Roman"/>
                <w:sz w:val="16"/>
                <w:szCs w:val="16"/>
                <w:lang w:val="en-US" w:eastAsia="ru-RU"/>
              </w:rPr>
              <w:t>ru</w:t>
            </w:r>
          </w:p>
          <w:p w:rsidR="00224409" w:rsidRPr="00FD0FD1" w:rsidRDefault="00224409" w:rsidP="007B6F8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eastAsia="ru-RU"/>
              </w:rPr>
              <w:t xml:space="preserve">Тираж: </w:t>
            </w:r>
            <w:r w:rsidRPr="00FD0FD1">
              <w:rPr>
                <w:rFonts w:eastAsia="Times New Roman"/>
                <w:sz w:val="16"/>
                <w:szCs w:val="16"/>
                <w:lang w:eastAsia="ru-RU"/>
              </w:rPr>
              <w:t>14 экз</w:t>
            </w:r>
            <w:r w:rsidRPr="00FD0FD1">
              <w:rPr>
                <w:rFonts w:eastAsia="Times New Roman"/>
                <w:b/>
                <w:sz w:val="16"/>
                <w:szCs w:val="16"/>
                <w:lang w:eastAsia="ru-RU"/>
              </w:rPr>
              <w:t>.</w:t>
            </w:r>
          </w:p>
        </w:tc>
      </w:tr>
    </w:tbl>
    <w:p w:rsidR="00116311" w:rsidRPr="00FD0FD1" w:rsidRDefault="00116311" w:rsidP="00116311">
      <w:pPr>
        <w:tabs>
          <w:tab w:val="left" w:pos="6800"/>
        </w:tabs>
        <w:suppressAutoHyphens/>
        <w:jc w:val="center"/>
        <w:rPr>
          <w:rFonts w:eastAsia="Times New Roman"/>
          <w:b/>
          <w:sz w:val="16"/>
          <w:szCs w:val="16"/>
          <w:lang w:eastAsia="ru-RU"/>
        </w:rPr>
      </w:pPr>
      <w:r w:rsidRPr="00FD0FD1">
        <w:rPr>
          <w:rFonts w:eastAsia="Times New Roman"/>
          <w:b/>
          <w:sz w:val="16"/>
          <w:szCs w:val="16"/>
          <w:lang w:eastAsia="ru-RU"/>
        </w:rPr>
        <w:t xml:space="preserve">Об утверждении муниципальной программы Солецкого  </w:t>
      </w:r>
    </w:p>
    <w:p w:rsidR="00116311" w:rsidRPr="00FD0FD1" w:rsidRDefault="00116311" w:rsidP="00116311">
      <w:pPr>
        <w:tabs>
          <w:tab w:val="left" w:pos="6800"/>
        </w:tabs>
        <w:suppressAutoHyphens/>
        <w:jc w:val="center"/>
        <w:rPr>
          <w:rFonts w:eastAsia="Times New Roman"/>
          <w:b/>
          <w:sz w:val="16"/>
          <w:szCs w:val="16"/>
          <w:lang w:eastAsia="ru-RU"/>
        </w:rPr>
      </w:pPr>
      <w:r w:rsidRPr="00FD0FD1">
        <w:rPr>
          <w:rFonts w:eastAsia="Times New Roman"/>
          <w:b/>
          <w:sz w:val="16"/>
          <w:szCs w:val="16"/>
          <w:lang w:eastAsia="ru-RU"/>
        </w:rPr>
        <w:t xml:space="preserve">городского поселения «Совершенствование управления </w:t>
      </w:r>
    </w:p>
    <w:p w:rsidR="00116311" w:rsidRPr="00FD0FD1" w:rsidRDefault="00116311" w:rsidP="00116311">
      <w:pPr>
        <w:tabs>
          <w:tab w:val="left" w:pos="6800"/>
        </w:tabs>
        <w:suppressAutoHyphens/>
        <w:jc w:val="center"/>
        <w:rPr>
          <w:rFonts w:eastAsia="Times New Roman"/>
          <w:b/>
          <w:sz w:val="16"/>
          <w:szCs w:val="16"/>
          <w:lang w:eastAsia="ru-RU"/>
        </w:rPr>
      </w:pPr>
      <w:r w:rsidRPr="00FD0FD1">
        <w:rPr>
          <w:rFonts w:eastAsia="Times New Roman"/>
          <w:b/>
          <w:sz w:val="16"/>
          <w:szCs w:val="16"/>
          <w:lang w:eastAsia="ru-RU"/>
        </w:rPr>
        <w:t xml:space="preserve">муниципальным имуществом Солецкого  </w:t>
      </w:r>
      <w:proofErr w:type="gramStart"/>
      <w:r w:rsidRPr="00FD0FD1">
        <w:rPr>
          <w:rFonts w:eastAsia="Times New Roman"/>
          <w:b/>
          <w:sz w:val="16"/>
          <w:szCs w:val="16"/>
          <w:lang w:eastAsia="ru-RU"/>
        </w:rPr>
        <w:t>городского</w:t>
      </w:r>
      <w:proofErr w:type="gramEnd"/>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 xml:space="preserve"> поселения»</w:t>
      </w:r>
    </w:p>
    <w:p w:rsidR="00116311" w:rsidRPr="00FD0FD1" w:rsidRDefault="00116311" w:rsidP="00116311">
      <w:pPr>
        <w:suppressAutoHyphens/>
        <w:jc w:val="center"/>
        <w:rPr>
          <w:rFonts w:eastAsia="Times New Roman"/>
          <w:b/>
          <w:sz w:val="16"/>
          <w:szCs w:val="16"/>
          <w:lang w:eastAsia="ru-RU"/>
        </w:rPr>
      </w:pP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 xml:space="preserve"> </w:t>
      </w:r>
      <w:proofErr w:type="gramStart"/>
      <w:r w:rsidRPr="00FD0FD1">
        <w:rPr>
          <w:rFonts w:eastAsia="Times New Roman"/>
          <w:sz w:val="16"/>
          <w:szCs w:val="16"/>
          <w:lang w:eastAsia="ru-RU"/>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w:t>
      </w:r>
      <w:r w:rsidRPr="00FD0FD1">
        <w:rPr>
          <w:rFonts w:eastAsia="Times New Roman"/>
          <w:bCs/>
          <w:sz w:val="16"/>
          <w:szCs w:val="16"/>
          <w:lang w:eastAsia="ru-RU"/>
        </w:rPr>
        <w:t>от 29.12.2015 №1868, от 20.05.2016 №755,от 21.11.2016 №1805, от 23.01.2017 № 87, от 15.05.2017 №672, от 10.11.2017 № 1737, от 19.09.2018 №1776, от 22.10.2018 №1944</w:t>
      </w:r>
      <w:r w:rsidRPr="00FD0FD1">
        <w:rPr>
          <w:rFonts w:eastAsia="Times New Roman"/>
          <w:sz w:val="16"/>
          <w:szCs w:val="16"/>
          <w:lang w:eastAsia="ru-RU"/>
        </w:rPr>
        <w:t xml:space="preserve">), Администрация Солецкого муниципального района </w:t>
      </w:r>
      <w:r w:rsidRPr="00FD0FD1">
        <w:rPr>
          <w:rFonts w:eastAsia="Times New Roman"/>
          <w:b/>
          <w:sz w:val="16"/>
          <w:szCs w:val="16"/>
          <w:lang w:eastAsia="ru-RU"/>
        </w:rPr>
        <w:t>ПОСТАНОВЛЯЕТ:</w:t>
      </w:r>
      <w:proofErr w:type="gramEnd"/>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 xml:space="preserve">1.  Утвердить прилагаемую   муниципальную программу Солецкого  городского поселения «Совершенствование управления муниципальным имуществом Солецкого  городского поселения».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2. Признать  утратившими силу постановления Администрации муниципального района:</w:t>
      </w:r>
    </w:p>
    <w:p w:rsidR="00116311" w:rsidRPr="00FD0FD1" w:rsidRDefault="00116311" w:rsidP="00116311">
      <w:pPr>
        <w:tabs>
          <w:tab w:val="left" w:pos="4536"/>
        </w:tabs>
        <w:suppressAutoHyphens/>
        <w:ind w:firstLine="284"/>
        <w:jc w:val="both"/>
        <w:rPr>
          <w:rFonts w:eastAsia="Times New Roman"/>
          <w:sz w:val="16"/>
          <w:szCs w:val="16"/>
          <w:lang w:eastAsia="ru-RU"/>
        </w:rPr>
      </w:pPr>
      <w:r w:rsidRPr="00FD0FD1">
        <w:rPr>
          <w:rFonts w:eastAsia="Times New Roman"/>
          <w:sz w:val="16"/>
          <w:szCs w:val="16"/>
          <w:lang w:eastAsia="ru-RU"/>
        </w:rPr>
        <w:t xml:space="preserve">от 24.12.20115 №1826 </w:t>
      </w:r>
      <w:r w:rsidRPr="00FD0FD1">
        <w:rPr>
          <w:rFonts w:eastAsia="Times New Roman"/>
          <w:b/>
          <w:sz w:val="16"/>
          <w:szCs w:val="16"/>
          <w:lang w:eastAsia="ru-RU"/>
        </w:rPr>
        <w:t>«</w:t>
      </w:r>
      <w:r w:rsidRPr="00FD0FD1">
        <w:rPr>
          <w:rFonts w:eastAsia="Times New Roman"/>
          <w:sz w:val="16"/>
          <w:szCs w:val="16"/>
          <w:lang w:eastAsia="ru-RU"/>
        </w:rPr>
        <w:t xml:space="preserve">Об утверждении муниципальной программы Солецкого  городского поселения «Совершенствование  управления </w:t>
      </w:r>
    </w:p>
    <w:p w:rsidR="00116311" w:rsidRPr="00FD0FD1" w:rsidRDefault="00116311" w:rsidP="00116311">
      <w:pPr>
        <w:tabs>
          <w:tab w:val="left" w:pos="6800"/>
        </w:tabs>
        <w:suppressAutoHyphens/>
        <w:ind w:firstLine="284"/>
        <w:jc w:val="both"/>
        <w:rPr>
          <w:rFonts w:eastAsia="Times New Roman"/>
          <w:sz w:val="16"/>
          <w:szCs w:val="16"/>
          <w:lang w:eastAsia="ru-RU"/>
        </w:rPr>
      </w:pPr>
      <w:r w:rsidRPr="00FD0FD1">
        <w:rPr>
          <w:rFonts w:eastAsia="Times New Roman"/>
          <w:sz w:val="16"/>
          <w:szCs w:val="16"/>
          <w:lang w:eastAsia="ru-RU"/>
        </w:rPr>
        <w:t>муниципальным имуществом Солецкого  городского поселения на 2016 год»;</w:t>
      </w:r>
    </w:p>
    <w:p w:rsidR="00116311" w:rsidRPr="00FD0FD1" w:rsidRDefault="00116311" w:rsidP="00116311">
      <w:pPr>
        <w:tabs>
          <w:tab w:val="left" w:pos="6800"/>
        </w:tabs>
        <w:suppressAutoHyphens/>
        <w:ind w:firstLine="284"/>
        <w:jc w:val="both"/>
        <w:rPr>
          <w:rFonts w:eastAsia="Times New Roman"/>
          <w:sz w:val="16"/>
          <w:szCs w:val="16"/>
          <w:lang w:eastAsia="ru-RU"/>
        </w:rPr>
      </w:pPr>
      <w:r w:rsidRPr="00FD0FD1">
        <w:rPr>
          <w:rFonts w:eastAsia="Times New Roman"/>
          <w:sz w:val="16"/>
          <w:szCs w:val="16"/>
          <w:lang w:eastAsia="ru-RU"/>
        </w:rPr>
        <w:t>от 29.06.2016 № 976 «О внесении изменений в муниципальную программу Солецкого  городского поселения «Совершенствование управления муниципальным имуществом Солецкого  городского поселения на 2016 год»;</w:t>
      </w:r>
    </w:p>
    <w:p w:rsidR="00116311" w:rsidRPr="00FD0FD1" w:rsidRDefault="00116311" w:rsidP="00116311">
      <w:pPr>
        <w:tabs>
          <w:tab w:val="left" w:pos="6800"/>
        </w:tabs>
        <w:suppressAutoHyphens/>
        <w:ind w:firstLine="284"/>
        <w:jc w:val="both"/>
        <w:rPr>
          <w:rFonts w:eastAsia="Times New Roman"/>
          <w:sz w:val="16"/>
          <w:szCs w:val="16"/>
          <w:lang w:eastAsia="ru-RU"/>
        </w:rPr>
      </w:pPr>
      <w:r w:rsidRPr="00FD0FD1">
        <w:rPr>
          <w:rFonts w:eastAsia="Times New Roman"/>
          <w:sz w:val="16"/>
          <w:szCs w:val="16"/>
          <w:lang w:eastAsia="ru-RU"/>
        </w:rPr>
        <w:t>от 28.02.2017 № 290 «О внесении изменений в  муниципальную программу Солецкого городского поселения «Совершенствование управления муниципальным имуществом  Солецкого городского поселения на 2016-2020 годы».</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3. Настоящее  постановление вступает в силу с 01.01.2019 года.</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16311" w:rsidRPr="00FD0FD1" w:rsidRDefault="00116311" w:rsidP="00116311">
      <w:pPr>
        <w:tabs>
          <w:tab w:val="left" w:pos="6800"/>
        </w:tabs>
        <w:suppressAutoHyphens/>
        <w:rPr>
          <w:rFonts w:eastAsia="Times New Roman"/>
          <w:b/>
          <w:sz w:val="16"/>
          <w:szCs w:val="16"/>
          <w:lang w:eastAsia="ru-RU"/>
        </w:rPr>
      </w:pPr>
    </w:p>
    <w:p w:rsidR="00116311" w:rsidRPr="00FD0FD1" w:rsidRDefault="00116311" w:rsidP="00116311">
      <w:pPr>
        <w:tabs>
          <w:tab w:val="left" w:pos="6800"/>
        </w:tabs>
        <w:suppressAutoHyphens/>
        <w:rPr>
          <w:rFonts w:eastAsia="Times New Roman"/>
          <w:b/>
          <w:sz w:val="16"/>
          <w:szCs w:val="16"/>
          <w:lang w:eastAsia="ru-RU"/>
        </w:rPr>
      </w:pPr>
    </w:p>
    <w:p w:rsidR="00116311" w:rsidRPr="00FD0FD1" w:rsidRDefault="00116311" w:rsidP="00116311">
      <w:pPr>
        <w:tabs>
          <w:tab w:val="left" w:pos="6800"/>
        </w:tabs>
        <w:suppressAutoHyphens/>
        <w:rPr>
          <w:rFonts w:eastAsia="Times New Roman"/>
          <w:b/>
          <w:sz w:val="16"/>
          <w:szCs w:val="16"/>
          <w:lang w:eastAsia="ru-RU"/>
        </w:rPr>
      </w:pPr>
      <w:r w:rsidRPr="00FD0FD1">
        <w:rPr>
          <w:rFonts w:eastAsia="Times New Roman"/>
          <w:b/>
          <w:sz w:val="16"/>
          <w:szCs w:val="16"/>
          <w:lang w:eastAsia="ru-RU"/>
        </w:rPr>
        <w:t>Глава муниципального района      А.Я. Котов</w:t>
      </w:r>
    </w:p>
    <w:p w:rsidR="00116311" w:rsidRPr="00FD0FD1" w:rsidRDefault="00116311" w:rsidP="00116311">
      <w:pPr>
        <w:tabs>
          <w:tab w:val="left" w:pos="6800"/>
        </w:tabs>
        <w:suppressAutoHyphens/>
        <w:rPr>
          <w:rFonts w:eastAsia="Times New Roman"/>
          <w:b/>
          <w:sz w:val="16"/>
          <w:szCs w:val="16"/>
          <w:lang w:eastAsia="ru-RU"/>
        </w:rPr>
      </w:pPr>
    </w:p>
    <w:p w:rsidR="00116311" w:rsidRPr="00FD0FD1" w:rsidRDefault="00116311" w:rsidP="00116311">
      <w:pPr>
        <w:tabs>
          <w:tab w:val="left" w:pos="6800"/>
        </w:tabs>
        <w:suppressAutoHyphens/>
        <w:rPr>
          <w:rFonts w:eastAsia="Times New Roman"/>
          <w:b/>
          <w:sz w:val="16"/>
          <w:szCs w:val="16"/>
          <w:lang w:eastAsia="ru-RU"/>
        </w:rPr>
      </w:pPr>
    </w:p>
    <w:p w:rsidR="00116311" w:rsidRPr="00FD0FD1" w:rsidRDefault="00116311" w:rsidP="00116311">
      <w:pPr>
        <w:jc w:val="right"/>
        <w:rPr>
          <w:rFonts w:eastAsia="Times New Roman"/>
          <w:sz w:val="14"/>
          <w:szCs w:val="16"/>
          <w:lang w:eastAsia="ru-RU"/>
        </w:rPr>
      </w:pPr>
      <w:r w:rsidRPr="00FD0FD1">
        <w:rPr>
          <w:rFonts w:eastAsia="Times New Roman"/>
          <w:sz w:val="14"/>
          <w:szCs w:val="16"/>
          <w:lang w:eastAsia="ru-RU"/>
        </w:rPr>
        <w:t xml:space="preserve">Утверждена </w:t>
      </w:r>
    </w:p>
    <w:p w:rsidR="00116311" w:rsidRPr="00FD0FD1" w:rsidRDefault="00116311" w:rsidP="00116311">
      <w:pPr>
        <w:jc w:val="right"/>
        <w:rPr>
          <w:rFonts w:eastAsia="Times New Roman"/>
          <w:sz w:val="14"/>
          <w:szCs w:val="16"/>
          <w:lang w:eastAsia="ru-RU"/>
        </w:rPr>
      </w:pPr>
      <w:r w:rsidRPr="00FD0FD1">
        <w:rPr>
          <w:rFonts w:eastAsia="Times New Roman"/>
          <w:sz w:val="14"/>
          <w:szCs w:val="16"/>
          <w:lang w:eastAsia="ru-RU"/>
        </w:rPr>
        <w:t xml:space="preserve">постановлением Администрации </w:t>
      </w:r>
    </w:p>
    <w:p w:rsidR="00116311" w:rsidRPr="00FD0FD1" w:rsidRDefault="00116311" w:rsidP="00116311">
      <w:pPr>
        <w:jc w:val="right"/>
        <w:rPr>
          <w:rFonts w:eastAsia="Times New Roman"/>
          <w:sz w:val="14"/>
          <w:szCs w:val="16"/>
          <w:lang w:eastAsia="ru-RU"/>
        </w:rPr>
      </w:pPr>
      <w:r w:rsidRPr="00FD0FD1">
        <w:rPr>
          <w:rFonts w:eastAsia="Times New Roman"/>
          <w:sz w:val="14"/>
          <w:szCs w:val="16"/>
          <w:lang w:eastAsia="ru-RU"/>
        </w:rPr>
        <w:t>муниципального района</w:t>
      </w:r>
    </w:p>
    <w:p w:rsidR="00116311" w:rsidRPr="00FD0FD1" w:rsidRDefault="00116311" w:rsidP="00116311">
      <w:pPr>
        <w:jc w:val="right"/>
        <w:rPr>
          <w:rFonts w:eastAsia="Times New Roman"/>
          <w:sz w:val="14"/>
          <w:szCs w:val="16"/>
          <w:lang w:eastAsia="ru-RU"/>
        </w:rPr>
      </w:pPr>
      <w:r w:rsidRPr="00FD0FD1">
        <w:rPr>
          <w:rFonts w:eastAsia="Times New Roman"/>
          <w:sz w:val="14"/>
          <w:szCs w:val="16"/>
          <w:lang w:eastAsia="ru-RU"/>
        </w:rPr>
        <w:t xml:space="preserve">                                                                             от 11.12.2018 № 2248       </w:t>
      </w:r>
    </w:p>
    <w:p w:rsidR="00116311" w:rsidRPr="00FD0FD1" w:rsidRDefault="00116311" w:rsidP="00116311">
      <w:pPr>
        <w:tabs>
          <w:tab w:val="left" w:pos="708"/>
          <w:tab w:val="left" w:pos="3060"/>
        </w:tabs>
        <w:jc w:val="center"/>
        <w:rPr>
          <w:rFonts w:eastAsia="Times New Roman"/>
          <w:b/>
          <w:sz w:val="16"/>
          <w:szCs w:val="16"/>
          <w:lang w:eastAsia="ru-RU"/>
        </w:rPr>
      </w:pP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ПАСПОРТ</w:t>
      </w:r>
      <w:r w:rsidRPr="00FD0FD1">
        <w:rPr>
          <w:rFonts w:eastAsia="Times New Roman"/>
          <w:b/>
          <w:sz w:val="16"/>
          <w:szCs w:val="16"/>
          <w:lang w:eastAsia="ru-RU"/>
        </w:rPr>
        <w:br/>
        <w:t>муниципальной программы Солецкого городского поселения</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 xml:space="preserve">«Совершенствование управления муниципальным имуществом </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 xml:space="preserve">Солецкого городского поселения» </w:t>
      </w:r>
    </w:p>
    <w:p w:rsidR="00116311" w:rsidRPr="00FD0FD1" w:rsidRDefault="00116311" w:rsidP="00116311">
      <w:pPr>
        <w:suppressAutoHyphens/>
        <w:jc w:val="center"/>
        <w:rPr>
          <w:rFonts w:eastAsia="Times New Roman"/>
          <w:sz w:val="16"/>
          <w:szCs w:val="16"/>
          <w:lang w:eastAsia="ru-RU"/>
        </w:rPr>
      </w:pPr>
      <w:r w:rsidRPr="00FD0FD1">
        <w:rPr>
          <w:rFonts w:eastAsia="Times New Roman"/>
          <w:sz w:val="16"/>
          <w:szCs w:val="16"/>
          <w:lang w:eastAsia="ru-RU"/>
        </w:rPr>
        <w:t>(далее - муниципальная программа)</w:t>
      </w:r>
    </w:p>
    <w:p w:rsidR="00116311" w:rsidRPr="00FD0FD1" w:rsidRDefault="00116311" w:rsidP="00116311">
      <w:pPr>
        <w:suppressAutoHyphens/>
        <w:rPr>
          <w:rFonts w:eastAsia="Times New Roman"/>
          <w:b/>
          <w:sz w:val="16"/>
          <w:szCs w:val="16"/>
          <w:lang w:eastAsia="ru-RU"/>
        </w:rPr>
      </w:pP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b/>
          <w:bCs/>
          <w:sz w:val="16"/>
          <w:szCs w:val="16"/>
          <w:lang w:eastAsia="ru-RU"/>
        </w:rPr>
        <w:t>1. Ответственный исполнитель муниципальной программы:</w:t>
      </w:r>
      <w:r w:rsidRPr="00FD0FD1">
        <w:rPr>
          <w:rFonts w:eastAsia="Times New Roman"/>
          <w:sz w:val="16"/>
          <w:szCs w:val="16"/>
          <w:lang w:eastAsia="ru-RU"/>
        </w:rPr>
        <w:t xml:space="preserve">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отдел имущественных и земельных отношений Администрации муниципального района (далее – отдел)</w:t>
      </w:r>
    </w:p>
    <w:p w:rsidR="00116311" w:rsidRPr="00FD0FD1" w:rsidRDefault="00116311" w:rsidP="00116311">
      <w:pPr>
        <w:suppressAutoHyphens/>
        <w:ind w:firstLine="284"/>
        <w:jc w:val="both"/>
        <w:rPr>
          <w:rFonts w:eastAsia="Times New Roman"/>
          <w:bCs/>
          <w:sz w:val="16"/>
          <w:szCs w:val="16"/>
          <w:lang w:eastAsia="ru-RU"/>
        </w:rPr>
      </w:pPr>
      <w:r w:rsidRPr="00FD0FD1">
        <w:rPr>
          <w:rFonts w:eastAsia="Times New Roman"/>
          <w:b/>
          <w:bCs/>
          <w:sz w:val="16"/>
          <w:szCs w:val="16"/>
          <w:lang w:eastAsia="ru-RU"/>
        </w:rPr>
        <w:t xml:space="preserve">2. Соисполнители муниципальной программы: </w:t>
      </w:r>
      <w:r w:rsidRPr="00FD0FD1">
        <w:rPr>
          <w:rFonts w:eastAsia="Times New Roman"/>
          <w:sz w:val="16"/>
          <w:szCs w:val="16"/>
          <w:lang w:eastAsia="ru-RU"/>
        </w:rPr>
        <w:t xml:space="preserve">отдел жилищно-коммунального хозяйства, дорожного строительства и транспорта Администрации муниципального района (далее – отдел </w:t>
      </w:r>
      <w:proofErr w:type="spellStart"/>
      <w:r w:rsidRPr="00FD0FD1">
        <w:rPr>
          <w:rFonts w:eastAsia="Times New Roman"/>
          <w:sz w:val="16"/>
          <w:szCs w:val="16"/>
          <w:lang w:eastAsia="ru-RU"/>
        </w:rPr>
        <w:t>ЖКХДСиТ</w:t>
      </w:r>
      <w:proofErr w:type="spellEnd"/>
      <w:r w:rsidRPr="00FD0FD1">
        <w:rPr>
          <w:rFonts w:eastAsia="Times New Roman"/>
          <w:sz w:val="16"/>
          <w:szCs w:val="16"/>
          <w:lang w:eastAsia="ru-RU"/>
        </w:rPr>
        <w:t>)</w:t>
      </w:r>
      <w:r w:rsidRPr="00FD0FD1">
        <w:rPr>
          <w:rFonts w:eastAsia="Times New Roman"/>
          <w:bCs/>
          <w:sz w:val="16"/>
          <w:szCs w:val="16"/>
          <w:lang w:eastAsia="ru-RU"/>
        </w:rPr>
        <w:t xml:space="preserve">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b/>
          <w:bCs/>
          <w:sz w:val="16"/>
          <w:szCs w:val="16"/>
          <w:lang w:eastAsia="ru-RU"/>
        </w:rPr>
        <w:lastRenderedPageBreak/>
        <w:t xml:space="preserve">3. Подпрограммы муниципальной программы: </w:t>
      </w:r>
      <w:r w:rsidRPr="00FD0FD1">
        <w:rPr>
          <w:rFonts w:eastAsia="Times New Roman"/>
          <w:bCs/>
          <w:sz w:val="16"/>
          <w:szCs w:val="16"/>
          <w:lang w:eastAsia="ru-RU"/>
        </w:rPr>
        <w:t>нет</w:t>
      </w:r>
    </w:p>
    <w:p w:rsidR="00116311" w:rsidRPr="00FD0FD1" w:rsidRDefault="00116311" w:rsidP="00116311">
      <w:pPr>
        <w:suppressAutoHyphens/>
        <w:ind w:firstLine="284"/>
        <w:jc w:val="both"/>
        <w:rPr>
          <w:rFonts w:eastAsia="Times New Roman"/>
          <w:b/>
          <w:bCs/>
          <w:sz w:val="16"/>
          <w:szCs w:val="16"/>
          <w:lang w:eastAsia="ru-RU"/>
        </w:rPr>
      </w:pPr>
      <w:r w:rsidRPr="00FD0FD1">
        <w:rPr>
          <w:rFonts w:eastAsia="Times New Roman"/>
          <w:b/>
          <w:bCs/>
          <w:sz w:val="16"/>
          <w:szCs w:val="16"/>
          <w:lang w:eastAsia="ru-RU"/>
        </w:rPr>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949"/>
        <w:gridCol w:w="456"/>
        <w:gridCol w:w="456"/>
        <w:gridCol w:w="456"/>
        <w:gridCol w:w="456"/>
        <w:gridCol w:w="456"/>
        <w:gridCol w:w="456"/>
      </w:tblGrid>
      <w:tr w:rsidR="00116311" w:rsidRPr="00FD0FD1" w:rsidTr="00116311">
        <w:tc>
          <w:tcPr>
            <w:tcW w:w="0" w:type="auto"/>
            <w:vMerge w:val="restart"/>
          </w:tcPr>
          <w:p w:rsidR="00116311" w:rsidRPr="00FD0FD1" w:rsidRDefault="00116311" w:rsidP="00116311">
            <w:pPr>
              <w:suppressAutoHyphens/>
              <w:jc w:val="both"/>
              <w:rPr>
                <w:rFonts w:eastAsia="Times New Roman"/>
                <w:b/>
                <w:bCs/>
                <w:sz w:val="12"/>
                <w:szCs w:val="16"/>
                <w:lang w:eastAsia="ru-RU"/>
              </w:rPr>
            </w:pPr>
            <w:r w:rsidRPr="00FD0FD1">
              <w:rPr>
                <w:rFonts w:eastAsia="Times New Roman"/>
                <w:sz w:val="12"/>
                <w:szCs w:val="16"/>
                <w:lang w:eastAsia="ru-RU"/>
              </w:rPr>
              <w:t xml:space="preserve">№ </w:t>
            </w:r>
            <w:proofErr w:type="gramStart"/>
            <w:r w:rsidRPr="00FD0FD1">
              <w:rPr>
                <w:rFonts w:eastAsia="Times New Roman"/>
                <w:sz w:val="12"/>
                <w:szCs w:val="16"/>
                <w:lang w:eastAsia="ru-RU"/>
              </w:rPr>
              <w:t>п</w:t>
            </w:r>
            <w:proofErr w:type="gramEnd"/>
            <w:r w:rsidRPr="00FD0FD1">
              <w:rPr>
                <w:rFonts w:eastAsia="Times New Roman"/>
                <w:sz w:val="12"/>
                <w:szCs w:val="16"/>
                <w:lang w:eastAsia="ru-RU"/>
              </w:rPr>
              <w:t>/п</w:t>
            </w:r>
          </w:p>
        </w:tc>
        <w:tc>
          <w:tcPr>
            <w:tcW w:w="0" w:type="auto"/>
            <w:vMerge w:val="restart"/>
          </w:tcPr>
          <w:p w:rsidR="00116311" w:rsidRPr="00FD0FD1" w:rsidRDefault="00116311" w:rsidP="00116311">
            <w:pPr>
              <w:suppressAutoHyphens/>
              <w:jc w:val="both"/>
              <w:rPr>
                <w:rFonts w:eastAsia="Times New Roman"/>
                <w:b/>
                <w:bCs/>
                <w:sz w:val="12"/>
                <w:szCs w:val="16"/>
                <w:lang w:eastAsia="ru-RU"/>
              </w:rPr>
            </w:pPr>
            <w:r w:rsidRPr="00FD0FD1">
              <w:rPr>
                <w:rFonts w:eastAsia="Times New Roman"/>
                <w:sz w:val="12"/>
                <w:szCs w:val="16"/>
                <w:lang w:eastAsia="ru-RU"/>
              </w:rPr>
              <w:t>Цели, задачи муниципальной программы, наименование и единица измерения целевого показателя</w:t>
            </w:r>
          </w:p>
        </w:tc>
        <w:tc>
          <w:tcPr>
            <w:tcW w:w="0" w:type="auto"/>
            <w:gridSpan w:val="6"/>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Значения целевого показателя по годам</w:t>
            </w:r>
          </w:p>
        </w:tc>
      </w:tr>
      <w:tr w:rsidR="00116311" w:rsidRPr="00FD0FD1" w:rsidTr="00116311">
        <w:tc>
          <w:tcPr>
            <w:tcW w:w="0" w:type="auto"/>
            <w:vMerge/>
          </w:tcPr>
          <w:p w:rsidR="00116311" w:rsidRPr="00FD0FD1" w:rsidRDefault="00116311" w:rsidP="00116311">
            <w:pPr>
              <w:suppressAutoHyphens/>
              <w:jc w:val="both"/>
              <w:rPr>
                <w:rFonts w:eastAsia="Times New Roman"/>
                <w:b/>
                <w:bCs/>
                <w:sz w:val="12"/>
                <w:szCs w:val="16"/>
                <w:lang w:eastAsia="ru-RU"/>
              </w:rPr>
            </w:pPr>
          </w:p>
        </w:tc>
        <w:tc>
          <w:tcPr>
            <w:tcW w:w="0" w:type="auto"/>
            <w:vMerge/>
          </w:tcPr>
          <w:p w:rsidR="00116311" w:rsidRPr="00FD0FD1" w:rsidRDefault="00116311" w:rsidP="00116311">
            <w:pPr>
              <w:suppressAutoHyphens/>
              <w:jc w:val="both"/>
              <w:rPr>
                <w:rFonts w:eastAsia="Times New Roman"/>
                <w:bCs/>
                <w:sz w:val="12"/>
                <w:szCs w:val="16"/>
                <w:lang w:eastAsia="ru-RU"/>
              </w:rPr>
            </w:pP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2019</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2020</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2021</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2022</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2023</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2024</w:t>
            </w:r>
          </w:p>
        </w:tc>
      </w:tr>
      <w:tr w:rsidR="00116311" w:rsidRPr="00FD0FD1" w:rsidTr="00116311">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2</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4</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5</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7</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w:t>
            </w:r>
          </w:p>
        </w:tc>
        <w:tc>
          <w:tcPr>
            <w:tcW w:w="0" w:type="auto"/>
            <w:gridSpan w:val="7"/>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 xml:space="preserve"> </w:t>
            </w:r>
            <w:r w:rsidRPr="00FD0FD1">
              <w:rPr>
                <w:rFonts w:eastAsia="Times New Roman"/>
                <w:b/>
                <w:sz w:val="12"/>
                <w:szCs w:val="16"/>
                <w:lang w:eastAsia="ru-RU"/>
              </w:rPr>
              <w:t>Цель 1. Повышение эффективности использования муниципального имущества</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1.1.</w:t>
            </w:r>
          </w:p>
        </w:tc>
        <w:tc>
          <w:tcPr>
            <w:tcW w:w="0" w:type="auto"/>
            <w:gridSpan w:val="7"/>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Задача 1 – Обеспечение эффективного использования муниципального имущества Солецкого городского поселения</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1.1.1</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sz w:val="12"/>
                <w:szCs w:val="16"/>
                <w:lang w:eastAsia="ru-RU"/>
              </w:rPr>
              <w:t>Выполнение плановых показателей по неналоговым доходам от реализации муниципального имущества, (процент)</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r>
      <w:tr w:rsidR="00116311" w:rsidRPr="00FD0FD1" w:rsidTr="00116311">
        <w:trPr>
          <w:trHeight w:val="42"/>
        </w:trPr>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1.1.2.</w:t>
            </w:r>
          </w:p>
        </w:tc>
        <w:tc>
          <w:tcPr>
            <w:tcW w:w="0" w:type="auto"/>
          </w:tcPr>
          <w:p w:rsidR="00116311" w:rsidRPr="00FD0FD1" w:rsidRDefault="00116311" w:rsidP="00116311">
            <w:pPr>
              <w:suppressAutoHyphens/>
              <w:jc w:val="both"/>
              <w:rPr>
                <w:rFonts w:eastAsia="Times New Roman"/>
                <w:i/>
                <w:sz w:val="12"/>
                <w:szCs w:val="16"/>
                <w:lang w:eastAsia="ru-RU"/>
              </w:rPr>
            </w:pPr>
            <w:r w:rsidRPr="00FD0FD1">
              <w:rPr>
                <w:rFonts w:eastAsia="Times New Roman"/>
                <w:sz w:val="12"/>
                <w:szCs w:val="16"/>
                <w:lang w:eastAsia="ru-RU"/>
              </w:rPr>
              <w:t>Выполнение плановых показателей по неналоговым доходам от аренды муниципального имущества казны, (процент)</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100</w:t>
            </w:r>
          </w:p>
        </w:tc>
        <w:tc>
          <w:tcPr>
            <w:tcW w:w="0" w:type="auto"/>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100</w:t>
            </w:r>
          </w:p>
        </w:tc>
      </w:tr>
      <w:tr w:rsidR="00116311" w:rsidRPr="00FD0FD1" w:rsidTr="00116311">
        <w:trPr>
          <w:trHeight w:val="42"/>
        </w:trPr>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1.1.3</w:t>
            </w:r>
          </w:p>
        </w:tc>
        <w:tc>
          <w:tcPr>
            <w:tcW w:w="0" w:type="auto"/>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 xml:space="preserve">Количество объектов недвижимого и иного </w:t>
            </w:r>
            <w:proofErr w:type="gramStart"/>
            <w:r w:rsidRPr="00FD0FD1">
              <w:rPr>
                <w:rFonts w:eastAsia="Times New Roman"/>
                <w:sz w:val="12"/>
                <w:szCs w:val="16"/>
                <w:lang w:eastAsia="ru-RU"/>
              </w:rPr>
              <w:t>имущества</w:t>
            </w:r>
            <w:proofErr w:type="gramEnd"/>
            <w:r w:rsidRPr="00FD0FD1">
              <w:rPr>
                <w:rFonts w:eastAsia="Times New Roman"/>
                <w:sz w:val="12"/>
                <w:szCs w:val="16"/>
                <w:lang w:eastAsia="ru-RU"/>
              </w:rPr>
              <w:t xml:space="preserve"> на которое необходимо изготовить техническую документацию, (ед.)</w:t>
            </w:r>
          </w:p>
        </w:tc>
        <w:tc>
          <w:tcPr>
            <w:tcW w:w="0" w:type="auto"/>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12</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13</w:t>
            </w:r>
          </w:p>
        </w:tc>
        <w:tc>
          <w:tcPr>
            <w:tcW w:w="0" w:type="auto"/>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13</w:t>
            </w:r>
          </w:p>
        </w:tc>
      </w:tr>
      <w:tr w:rsidR="00116311" w:rsidRPr="00FD0FD1" w:rsidTr="00116311">
        <w:trPr>
          <w:trHeight w:val="42"/>
        </w:trPr>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1.1.4</w:t>
            </w:r>
          </w:p>
        </w:tc>
        <w:tc>
          <w:tcPr>
            <w:tcW w:w="0" w:type="auto"/>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Количество объектов, подлежащих проведению оценки рыночной стоимости, (ед.)</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0" w:type="auto"/>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8</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1.2.</w:t>
            </w:r>
          </w:p>
        </w:tc>
        <w:tc>
          <w:tcPr>
            <w:tcW w:w="0" w:type="auto"/>
            <w:gridSpan w:val="7"/>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Задача 2 – Обеспечение эффективности системы информационного обеспечения в сфере управления муниципальным имуществом и земельными участками</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1.2.1</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sz w:val="12"/>
                <w:szCs w:val="16"/>
                <w:lang w:eastAsia="ru-RU"/>
              </w:rPr>
              <w:t>Организация обслуживания программных продукто</w:t>
            </w:r>
            <w:proofErr w:type="gramStart"/>
            <w:r w:rsidRPr="00FD0FD1">
              <w:rPr>
                <w:rFonts w:eastAsia="Times New Roman"/>
                <w:sz w:val="12"/>
                <w:szCs w:val="16"/>
                <w:lang w:eastAsia="ru-RU"/>
              </w:rPr>
              <w:t>в(</w:t>
            </w:r>
            <w:proofErr w:type="spellStart"/>
            <w:proofErr w:type="gramEnd"/>
            <w:r w:rsidRPr="00FD0FD1">
              <w:rPr>
                <w:rFonts w:eastAsia="Times New Roman"/>
                <w:sz w:val="12"/>
                <w:szCs w:val="16"/>
                <w:lang w:eastAsia="ru-RU"/>
              </w:rPr>
              <w:t>ед</w:t>
            </w:r>
            <w:proofErr w:type="spellEnd"/>
            <w:r w:rsidRPr="00FD0FD1">
              <w:rPr>
                <w:rFonts w:eastAsia="Times New Roman"/>
                <w:sz w:val="12"/>
                <w:szCs w:val="16"/>
                <w:lang w:eastAsia="ru-RU"/>
              </w:rPr>
              <w:t>)</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1.3.</w:t>
            </w:r>
          </w:p>
        </w:tc>
        <w:tc>
          <w:tcPr>
            <w:tcW w:w="0" w:type="auto"/>
            <w:gridSpan w:val="7"/>
          </w:tcPr>
          <w:p w:rsidR="00116311" w:rsidRPr="00FD0FD1" w:rsidRDefault="00116311" w:rsidP="00116311">
            <w:pPr>
              <w:suppressAutoHyphens/>
              <w:rPr>
                <w:rFonts w:eastAsia="Times New Roman"/>
                <w:sz w:val="12"/>
                <w:szCs w:val="16"/>
                <w:lang w:eastAsia="ru-RU"/>
              </w:rPr>
            </w:pPr>
            <w:r w:rsidRPr="00FD0FD1">
              <w:rPr>
                <w:rFonts w:eastAsia="Times New Roman"/>
                <w:sz w:val="12"/>
                <w:szCs w:val="16"/>
                <w:lang w:eastAsia="ru-RU"/>
              </w:rPr>
              <w:t>Задача 3 – обеспечение содержания и обслуживания муниципального имущества</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1.3.1</w:t>
            </w:r>
          </w:p>
        </w:tc>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sz w:val="12"/>
                <w:szCs w:val="16"/>
                <w:lang w:eastAsia="ru-RU"/>
              </w:rPr>
              <w:t>Показатель 1 – количество объектов муниципального имущества, нуждающихся в обеспечении содержания и обслуживания (ед.)</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67</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67</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66</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66</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66</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66</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w:t>
            </w:r>
          </w:p>
        </w:tc>
        <w:tc>
          <w:tcPr>
            <w:tcW w:w="0" w:type="auto"/>
            <w:gridSpan w:val="7"/>
          </w:tcPr>
          <w:p w:rsidR="00116311" w:rsidRPr="00FD0FD1" w:rsidRDefault="00116311" w:rsidP="00116311">
            <w:pPr>
              <w:suppressAutoHyphens/>
              <w:jc w:val="center"/>
              <w:rPr>
                <w:rFonts w:eastAsia="Times New Roman"/>
                <w:bCs/>
                <w:sz w:val="12"/>
                <w:szCs w:val="16"/>
                <w:lang w:eastAsia="ru-RU"/>
              </w:rPr>
            </w:pPr>
            <w:r w:rsidRPr="00FD0FD1">
              <w:rPr>
                <w:rFonts w:eastAsia="Times New Roman"/>
                <w:sz w:val="12"/>
                <w:szCs w:val="16"/>
                <w:lang w:eastAsia="ru-RU"/>
              </w:rPr>
              <w:t>Цель 2. Повышение эффективности использования  земельных участков</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2.1</w:t>
            </w:r>
          </w:p>
        </w:tc>
        <w:tc>
          <w:tcPr>
            <w:tcW w:w="0" w:type="auto"/>
            <w:gridSpan w:val="7"/>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 xml:space="preserve">Задача 4 - </w:t>
            </w:r>
            <w:r w:rsidRPr="00FD0FD1">
              <w:rPr>
                <w:rFonts w:eastAsia="Times New Roman"/>
                <w:b/>
                <w:sz w:val="12"/>
                <w:szCs w:val="16"/>
                <w:lang w:eastAsia="ru-RU"/>
              </w:rPr>
              <w:t xml:space="preserve"> </w:t>
            </w:r>
            <w:r w:rsidRPr="00FD0FD1">
              <w:rPr>
                <w:rFonts w:eastAsia="Times New Roman"/>
                <w:sz w:val="12"/>
                <w:szCs w:val="16"/>
                <w:lang w:eastAsia="ru-RU"/>
              </w:rPr>
              <w:t>Обеспечение земельными участками граждан, имеющих прав на льготное предоставление</w:t>
            </w:r>
          </w:p>
        </w:tc>
      </w:tr>
      <w:tr w:rsidR="00116311" w:rsidRPr="00FD0FD1" w:rsidTr="00116311">
        <w:tc>
          <w:tcPr>
            <w:tcW w:w="0" w:type="auto"/>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2.1.1</w:t>
            </w:r>
          </w:p>
        </w:tc>
        <w:tc>
          <w:tcPr>
            <w:tcW w:w="0" w:type="auto"/>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Количество земельных участков, предоставленных гражданам, имеющим право на льготное пользование, (ед.)</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0" w:type="auto"/>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r>
    </w:tbl>
    <w:p w:rsidR="00116311" w:rsidRPr="00FD0FD1" w:rsidRDefault="00116311" w:rsidP="00116311">
      <w:pPr>
        <w:suppressAutoHyphens/>
        <w:ind w:firstLine="284"/>
        <w:rPr>
          <w:rFonts w:eastAsia="Times New Roman"/>
          <w:sz w:val="16"/>
          <w:szCs w:val="16"/>
          <w:lang w:eastAsia="ru-RU"/>
        </w:rPr>
      </w:pPr>
      <w:r w:rsidRPr="00FD0FD1">
        <w:rPr>
          <w:rFonts w:eastAsia="Times New Roman"/>
          <w:b/>
          <w:bCs/>
          <w:sz w:val="16"/>
          <w:szCs w:val="16"/>
          <w:lang w:eastAsia="ru-RU"/>
        </w:rPr>
        <w:t>5. Срок реализации муниципальной  программы:</w:t>
      </w:r>
    </w:p>
    <w:p w:rsidR="00116311" w:rsidRPr="00FD0FD1" w:rsidRDefault="00116311" w:rsidP="00116311">
      <w:pPr>
        <w:suppressAutoHyphens/>
        <w:ind w:firstLine="284"/>
        <w:rPr>
          <w:rFonts w:eastAsia="Times New Roman"/>
          <w:b/>
          <w:bCs/>
          <w:sz w:val="16"/>
          <w:szCs w:val="16"/>
          <w:lang w:eastAsia="ru-RU"/>
        </w:rPr>
      </w:pPr>
      <w:r w:rsidRPr="00FD0FD1">
        <w:rPr>
          <w:rFonts w:eastAsia="Times New Roman"/>
          <w:sz w:val="16"/>
          <w:szCs w:val="16"/>
          <w:lang w:eastAsia="ru-RU"/>
        </w:rPr>
        <w:t>2019– 2024 годы</w:t>
      </w:r>
    </w:p>
    <w:p w:rsidR="00116311" w:rsidRPr="00FD0FD1" w:rsidRDefault="00116311" w:rsidP="00116311">
      <w:pPr>
        <w:suppressAutoHyphens/>
        <w:ind w:firstLine="284"/>
        <w:rPr>
          <w:rFonts w:eastAsia="Times New Roman"/>
          <w:b/>
          <w:bCs/>
          <w:sz w:val="16"/>
          <w:szCs w:val="16"/>
          <w:lang w:eastAsia="ru-RU"/>
        </w:rPr>
      </w:pPr>
      <w:r w:rsidRPr="00FD0FD1">
        <w:rPr>
          <w:rFonts w:eastAsia="Times New Roman"/>
          <w:b/>
          <w:bCs/>
          <w:sz w:val="16"/>
          <w:szCs w:val="16"/>
          <w:lang w:eastAsia="ru-RU"/>
        </w:rPr>
        <w:t>6. Объемы и источники финансирования муниципальной программы в целом и по годам реализации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25"/>
        <w:gridCol w:w="688"/>
        <w:gridCol w:w="982"/>
        <w:gridCol w:w="726"/>
        <w:gridCol w:w="905"/>
        <w:gridCol w:w="564"/>
      </w:tblGrid>
      <w:tr w:rsidR="00116311" w:rsidRPr="00FD0FD1" w:rsidTr="00116311">
        <w:tc>
          <w:tcPr>
            <w:tcW w:w="0" w:type="auto"/>
            <w:vMerge w:val="restart"/>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Год</w:t>
            </w:r>
          </w:p>
        </w:tc>
        <w:tc>
          <w:tcPr>
            <w:tcW w:w="0" w:type="auto"/>
            <w:gridSpan w:val="6"/>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Источник финансирования</w:t>
            </w:r>
          </w:p>
        </w:tc>
      </w:tr>
      <w:tr w:rsidR="00116311" w:rsidRPr="00FD0FD1" w:rsidTr="00116311">
        <w:tc>
          <w:tcPr>
            <w:tcW w:w="0" w:type="auto"/>
            <w:vMerge/>
            <w:tcBorders>
              <w:top w:val="single" w:sz="4" w:space="0" w:color="auto"/>
              <w:left w:val="single" w:sz="4" w:space="0" w:color="auto"/>
              <w:bottom w:val="single" w:sz="4" w:space="0" w:color="auto"/>
              <w:right w:val="single" w:sz="4" w:space="0" w:color="auto"/>
            </w:tcBorders>
            <w:vAlign w:val="center"/>
            <w:hideMark/>
          </w:tcPr>
          <w:p w:rsidR="00116311" w:rsidRPr="00FD0FD1" w:rsidRDefault="00116311" w:rsidP="00116311">
            <w:pPr>
              <w:suppressAutoHyphens/>
              <w:rPr>
                <w:rFonts w:eastAsia="Times New Roman"/>
                <w:sz w:val="12"/>
                <w:szCs w:val="1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бюджет городского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всего</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7</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2019</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 xml:space="preserve">0 </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 xml:space="preserve">0 </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1605</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1605</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2020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1620,5</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1620,5</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2021</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1673,9</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1673,9</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2022</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1749,4</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1749,4</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2023</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1831,1</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1831,1</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2024</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1891,2</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sz w:val="12"/>
                <w:szCs w:val="16"/>
                <w:lang w:eastAsia="ru-RU"/>
              </w:rPr>
            </w:pPr>
            <w:r w:rsidRPr="00FD0FD1">
              <w:rPr>
                <w:rFonts w:eastAsia="Times New Roman"/>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1891,2</w:t>
            </w:r>
          </w:p>
        </w:tc>
      </w:tr>
      <w:tr w:rsidR="00116311" w:rsidRPr="00FD0FD1" w:rsidTr="00116311">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 xml:space="preserve">0 </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 xml:space="preserve">0 </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10371,1</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116311" w:rsidRPr="00FD0FD1" w:rsidRDefault="00116311" w:rsidP="00116311">
            <w:pPr>
              <w:suppressAutoHyphens/>
              <w:jc w:val="center"/>
              <w:rPr>
                <w:rFonts w:eastAsia="Times New Roman"/>
                <w:b/>
                <w:sz w:val="12"/>
                <w:szCs w:val="16"/>
                <w:lang w:eastAsia="ru-RU"/>
              </w:rPr>
            </w:pPr>
            <w:r w:rsidRPr="00FD0FD1">
              <w:rPr>
                <w:rFonts w:eastAsia="Times New Roman"/>
                <w:b/>
                <w:sz w:val="12"/>
                <w:szCs w:val="16"/>
                <w:lang w:eastAsia="ru-RU"/>
              </w:rPr>
              <w:t>10371,1</w:t>
            </w:r>
          </w:p>
        </w:tc>
      </w:tr>
    </w:tbl>
    <w:p w:rsidR="00116311" w:rsidRPr="00FD0FD1" w:rsidRDefault="00116311" w:rsidP="00116311">
      <w:pPr>
        <w:suppressAutoHyphens/>
        <w:ind w:firstLine="284"/>
        <w:jc w:val="both"/>
        <w:rPr>
          <w:rFonts w:eastAsia="Times New Roman"/>
          <w:b/>
          <w:bCs/>
          <w:sz w:val="16"/>
          <w:szCs w:val="16"/>
          <w:lang w:eastAsia="ru-RU"/>
        </w:rPr>
      </w:pPr>
      <w:r w:rsidRPr="00FD0FD1">
        <w:rPr>
          <w:rFonts w:eastAsia="Times New Roman"/>
          <w:b/>
          <w:bCs/>
          <w:sz w:val="16"/>
          <w:szCs w:val="16"/>
          <w:lang w:eastAsia="ru-RU"/>
        </w:rPr>
        <w:t>7. Ожидаемые конечные результаты реализации муниципальной  программы:</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 xml:space="preserve">актуализация Единого реестра муниципального имущества городского поселения;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 xml:space="preserve">постановка на государственный учет объектов муниципального недвижимого имущества;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повышение эффективности использования муниципального имущества;</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привлечение инвестиций в экономику городского поселения, вовлечение в хозяйственный оборот ранее неиспользуемых объектов имущества и земельных участков;</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обеспечение содержания и обслуживания объектов имущества;</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увеличение доходов бюджета городского поселения от управления муниципальным имуществом;</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привлечение инвестиционных проектов по развитию жилищного и иного строительства;</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обеспечение земельными участками всех обратившихся граждан, имеющих право на получение земельных участков в собственность бесплатно.</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Характеристика текущего состояния эффективности</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lastRenderedPageBreak/>
        <w:t>использования и управления муниципальным имуществом</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Солецкого городского поселения, приоритеты и</w:t>
      </w:r>
    </w:p>
    <w:p w:rsidR="00116311" w:rsidRPr="00FD0FD1" w:rsidRDefault="00116311" w:rsidP="00116311">
      <w:pPr>
        <w:suppressAutoHyphens/>
        <w:jc w:val="center"/>
        <w:rPr>
          <w:rFonts w:eastAsia="Times New Roman"/>
          <w:sz w:val="16"/>
          <w:szCs w:val="16"/>
          <w:lang w:eastAsia="ru-RU"/>
        </w:rPr>
      </w:pPr>
      <w:r w:rsidRPr="00FD0FD1">
        <w:rPr>
          <w:rFonts w:eastAsia="Times New Roman"/>
          <w:b/>
          <w:sz w:val="16"/>
          <w:szCs w:val="16"/>
          <w:lang w:eastAsia="ru-RU"/>
        </w:rPr>
        <w:t>цели экономической политики в указанной сфере.</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Одной из важнейших задач муниципальной политики является повышение эффективности управления муниципальной собственностью.</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 xml:space="preserve">В собственности городского поселения имеется имущество, не задействованное при решении вопросов местного значения или неиспользуемое длительное время. В связи с этим необходимо осуществлять его рыночную оценку и продажу путем публичных процедур в соответствии с действующим законодательством.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Не решена задача создания полноценного муниципального учета объектов недвижимости. Возможность на практике внедрять эффективные механизмы в сфере управления недвижимостью ограничена из-за отсутствия систематизированных и достоверных сведений об объектах недвижимости, современной автоматизированной системы их учета и оценки.</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 xml:space="preserve">Кроме того, существует проблема с наличием муниципального пустующего жилищного фонда, непригодного для проживания, который требует значительных бюджетных расходов на обеспечение его содержания. </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Действующим законодательством к полномочиям органов местного самоуправления городских поселений отнесено предоставление земельных участков, государственная собственность на которые не разграничена, в том числе и обеспечение земельными участками граждан, имеющих в соответствии с федеральным и областным законодательством право на получение земельных участков в собственность бесплатно. В целях эффективного распоряжения данными земельными участками необходимо формировать земельные участки для строительства (в том числе жилищного), что позволит повысить уровень обеспеченности населения жильем и уровень развития социальной инфраструктуры поселения.</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Преодоление указанных проблем позволит совершенствовать систему управления недвижимостью, находящейся в муниципальной собственности, приведет имущественные отношения в соответствие с действующим законодательством, активизирует вовлечение объектов имущества в гражданский оборот, сформирует базу экономически обоснованного налогообложения недвижимости.</w:t>
      </w:r>
    </w:p>
    <w:p w:rsidR="00116311" w:rsidRPr="00FD0FD1" w:rsidRDefault="00116311" w:rsidP="00116311">
      <w:pPr>
        <w:suppressAutoHyphens/>
        <w:ind w:firstLine="284"/>
        <w:jc w:val="both"/>
        <w:rPr>
          <w:rFonts w:eastAsia="Times New Roman"/>
          <w:sz w:val="16"/>
          <w:szCs w:val="16"/>
          <w:lang w:eastAsia="ru-RU"/>
        </w:rPr>
      </w:pPr>
      <w:r w:rsidRPr="00FD0FD1">
        <w:rPr>
          <w:rFonts w:eastAsia="Times New Roman"/>
          <w:sz w:val="16"/>
          <w:szCs w:val="16"/>
          <w:lang w:eastAsia="ru-RU"/>
        </w:rPr>
        <w:t>Необходимость решения перечисленных выше проблем программно-целевыми методами обусловлена их комплексностью и взаимосвязанностью, необходимостью координированного выполнения разнородных мероприятий правового, организационного, производственного, технического, технологического характера.</w:t>
      </w:r>
    </w:p>
    <w:p w:rsidR="00116311" w:rsidRPr="00FD0FD1" w:rsidRDefault="00116311" w:rsidP="00116311">
      <w:pPr>
        <w:suppressAutoHyphens/>
        <w:ind w:firstLine="284"/>
        <w:jc w:val="both"/>
        <w:rPr>
          <w:rFonts w:eastAsia="Times New Roman"/>
          <w:b/>
          <w:sz w:val="16"/>
          <w:szCs w:val="16"/>
          <w:lang w:eastAsia="ru-RU"/>
        </w:rPr>
      </w:pPr>
      <w:r w:rsidRPr="00FD0FD1">
        <w:rPr>
          <w:rFonts w:eastAsia="Times New Roman"/>
          <w:sz w:val="16"/>
          <w:szCs w:val="16"/>
          <w:lang w:eastAsia="ru-RU"/>
        </w:rPr>
        <w:t xml:space="preserve">При реализации Программы планируется использовать все выполненные ранее разработки, созданную материально-техническую, информационную и технологическую базу и подготовленный персонал. </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 xml:space="preserve">Основные показатели и анализ </w:t>
      </w:r>
      <w:proofErr w:type="gramStart"/>
      <w:r w:rsidRPr="00FD0FD1">
        <w:rPr>
          <w:rFonts w:eastAsia="Times New Roman"/>
          <w:b/>
          <w:sz w:val="16"/>
          <w:szCs w:val="16"/>
          <w:lang w:eastAsia="ru-RU"/>
        </w:rPr>
        <w:t>социальных</w:t>
      </w:r>
      <w:proofErr w:type="gramEnd"/>
      <w:r w:rsidRPr="00FD0FD1">
        <w:rPr>
          <w:rFonts w:eastAsia="Times New Roman"/>
          <w:b/>
          <w:sz w:val="16"/>
          <w:szCs w:val="16"/>
          <w:lang w:eastAsia="ru-RU"/>
        </w:rPr>
        <w:t>,</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финансово-экономических и прочих рисков</w:t>
      </w: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реализации муниципальной программы</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В результате реализации муниципальной программы планируется достичь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66"/>
        <w:gridCol w:w="525"/>
        <w:gridCol w:w="527"/>
        <w:gridCol w:w="527"/>
        <w:gridCol w:w="552"/>
        <w:gridCol w:w="527"/>
        <w:gridCol w:w="535"/>
      </w:tblGrid>
      <w:tr w:rsidR="00116311" w:rsidRPr="00FD0FD1" w:rsidTr="006E1C61">
        <w:tc>
          <w:tcPr>
            <w:tcW w:w="594" w:type="dxa"/>
            <w:vMerge w:val="restart"/>
          </w:tcPr>
          <w:p w:rsidR="00116311" w:rsidRPr="00FD0FD1" w:rsidRDefault="00116311" w:rsidP="00116311">
            <w:pPr>
              <w:suppressAutoHyphens/>
              <w:rPr>
                <w:rFonts w:eastAsia="Times New Roman"/>
                <w:sz w:val="12"/>
                <w:szCs w:val="16"/>
              </w:rPr>
            </w:pPr>
            <w:r w:rsidRPr="00FD0FD1">
              <w:rPr>
                <w:rFonts w:eastAsia="Times New Roman"/>
                <w:sz w:val="12"/>
                <w:szCs w:val="16"/>
              </w:rPr>
              <w:t xml:space="preserve">№ </w:t>
            </w:r>
          </w:p>
          <w:p w:rsidR="00116311" w:rsidRPr="00FD0FD1" w:rsidRDefault="00116311" w:rsidP="00116311">
            <w:pPr>
              <w:suppressAutoHyphens/>
              <w:jc w:val="both"/>
              <w:outlineLvl w:val="1"/>
              <w:rPr>
                <w:rFonts w:eastAsia="Times New Roman"/>
                <w:sz w:val="12"/>
                <w:szCs w:val="16"/>
                <w:lang w:eastAsia="ru-RU"/>
              </w:rPr>
            </w:pPr>
            <w:proofErr w:type="gramStart"/>
            <w:r w:rsidRPr="00FD0FD1">
              <w:rPr>
                <w:rFonts w:eastAsia="Times New Roman"/>
                <w:sz w:val="12"/>
                <w:szCs w:val="16"/>
              </w:rPr>
              <w:t>п</w:t>
            </w:r>
            <w:proofErr w:type="gramEnd"/>
            <w:r w:rsidRPr="00FD0FD1">
              <w:rPr>
                <w:rFonts w:eastAsia="Times New Roman"/>
                <w:sz w:val="12"/>
                <w:szCs w:val="16"/>
              </w:rPr>
              <w:t>/п</w:t>
            </w:r>
          </w:p>
        </w:tc>
        <w:tc>
          <w:tcPr>
            <w:tcW w:w="3637" w:type="dxa"/>
            <w:vMerge w:val="restart"/>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rPr>
              <w:t>Наименование и единица измерения целевого показателя</w:t>
            </w:r>
          </w:p>
        </w:tc>
        <w:tc>
          <w:tcPr>
            <w:tcW w:w="5282" w:type="dxa"/>
            <w:gridSpan w:val="6"/>
          </w:tcPr>
          <w:p w:rsidR="00116311" w:rsidRPr="00FD0FD1" w:rsidRDefault="00116311" w:rsidP="00116311">
            <w:pPr>
              <w:suppressAutoHyphens/>
              <w:jc w:val="center"/>
              <w:outlineLvl w:val="1"/>
              <w:rPr>
                <w:rFonts w:eastAsia="Times New Roman"/>
                <w:sz w:val="12"/>
                <w:szCs w:val="16"/>
              </w:rPr>
            </w:pPr>
            <w:r w:rsidRPr="00FD0FD1">
              <w:rPr>
                <w:rFonts w:eastAsia="Times New Roman"/>
                <w:sz w:val="12"/>
                <w:szCs w:val="16"/>
              </w:rPr>
              <w:t>Значение показателя</w:t>
            </w:r>
          </w:p>
        </w:tc>
      </w:tr>
      <w:tr w:rsidR="00116311" w:rsidRPr="00FD0FD1" w:rsidTr="006E1C61">
        <w:tc>
          <w:tcPr>
            <w:tcW w:w="594" w:type="dxa"/>
            <w:vMerge/>
          </w:tcPr>
          <w:p w:rsidR="00116311" w:rsidRPr="00FD0FD1" w:rsidRDefault="00116311" w:rsidP="00116311">
            <w:pPr>
              <w:suppressAutoHyphens/>
              <w:rPr>
                <w:rFonts w:eastAsia="Times New Roman"/>
                <w:sz w:val="12"/>
                <w:szCs w:val="16"/>
              </w:rPr>
            </w:pPr>
          </w:p>
        </w:tc>
        <w:tc>
          <w:tcPr>
            <w:tcW w:w="3637" w:type="dxa"/>
            <w:vMerge/>
          </w:tcPr>
          <w:p w:rsidR="00116311" w:rsidRPr="00FD0FD1" w:rsidRDefault="00116311" w:rsidP="00116311">
            <w:pPr>
              <w:suppressAutoHyphens/>
              <w:jc w:val="both"/>
              <w:outlineLvl w:val="1"/>
              <w:rPr>
                <w:rFonts w:eastAsia="Times New Roman"/>
                <w:sz w:val="12"/>
                <w:szCs w:val="16"/>
              </w:rPr>
            </w:pPr>
          </w:p>
        </w:tc>
        <w:tc>
          <w:tcPr>
            <w:tcW w:w="839" w:type="dxa"/>
          </w:tcPr>
          <w:p w:rsidR="00116311" w:rsidRPr="00FD0FD1" w:rsidRDefault="00116311" w:rsidP="00116311">
            <w:pPr>
              <w:suppressAutoHyphens/>
              <w:jc w:val="center"/>
              <w:outlineLvl w:val="1"/>
              <w:rPr>
                <w:rFonts w:eastAsia="Times New Roman"/>
                <w:sz w:val="12"/>
                <w:szCs w:val="16"/>
              </w:rPr>
            </w:pPr>
            <w:r w:rsidRPr="00FD0FD1">
              <w:rPr>
                <w:rFonts w:eastAsia="Times New Roman"/>
                <w:sz w:val="12"/>
                <w:szCs w:val="16"/>
              </w:rPr>
              <w:t>2019</w:t>
            </w:r>
          </w:p>
        </w:tc>
        <w:tc>
          <w:tcPr>
            <w:tcW w:w="850" w:type="dxa"/>
          </w:tcPr>
          <w:p w:rsidR="00116311" w:rsidRPr="00FD0FD1" w:rsidRDefault="00116311" w:rsidP="00116311">
            <w:pPr>
              <w:suppressAutoHyphens/>
              <w:jc w:val="center"/>
              <w:outlineLvl w:val="1"/>
              <w:rPr>
                <w:rFonts w:eastAsia="Times New Roman"/>
                <w:sz w:val="12"/>
                <w:szCs w:val="16"/>
              </w:rPr>
            </w:pPr>
            <w:r w:rsidRPr="00FD0FD1">
              <w:rPr>
                <w:rFonts w:eastAsia="Times New Roman"/>
                <w:sz w:val="12"/>
                <w:szCs w:val="16"/>
              </w:rPr>
              <w:t>2020</w:t>
            </w:r>
          </w:p>
        </w:tc>
        <w:tc>
          <w:tcPr>
            <w:tcW w:w="851" w:type="dxa"/>
          </w:tcPr>
          <w:p w:rsidR="00116311" w:rsidRPr="00FD0FD1" w:rsidRDefault="00116311" w:rsidP="00116311">
            <w:pPr>
              <w:suppressAutoHyphens/>
              <w:jc w:val="center"/>
              <w:outlineLvl w:val="1"/>
              <w:rPr>
                <w:rFonts w:eastAsia="Times New Roman"/>
                <w:sz w:val="12"/>
                <w:szCs w:val="16"/>
              </w:rPr>
            </w:pPr>
            <w:r w:rsidRPr="00FD0FD1">
              <w:rPr>
                <w:rFonts w:eastAsia="Times New Roman"/>
                <w:sz w:val="12"/>
                <w:szCs w:val="16"/>
              </w:rPr>
              <w:t>2021</w:t>
            </w:r>
          </w:p>
        </w:tc>
        <w:tc>
          <w:tcPr>
            <w:tcW w:w="992" w:type="dxa"/>
          </w:tcPr>
          <w:p w:rsidR="00116311" w:rsidRPr="00FD0FD1" w:rsidRDefault="00116311" w:rsidP="00116311">
            <w:pPr>
              <w:suppressAutoHyphens/>
              <w:jc w:val="center"/>
              <w:outlineLvl w:val="1"/>
              <w:rPr>
                <w:rFonts w:eastAsia="Times New Roman"/>
                <w:sz w:val="12"/>
                <w:szCs w:val="16"/>
              </w:rPr>
            </w:pPr>
            <w:r w:rsidRPr="00FD0FD1">
              <w:rPr>
                <w:rFonts w:eastAsia="Times New Roman"/>
                <w:sz w:val="12"/>
                <w:szCs w:val="16"/>
              </w:rPr>
              <w:t>2022</w:t>
            </w:r>
          </w:p>
        </w:tc>
        <w:tc>
          <w:tcPr>
            <w:tcW w:w="852" w:type="dxa"/>
          </w:tcPr>
          <w:p w:rsidR="00116311" w:rsidRPr="00FD0FD1" w:rsidRDefault="00116311" w:rsidP="00116311">
            <w:pPr>
              <w:suppressAutoHyphens/>
              <w:outlineLvl w:val="1"/>
              <w:rPr>
                <w:rFonts w:eastAsia="Times New Roman"/>
                <w:sz w:val="12"/>
                <w:szCs w:val="16"/>
              </w:rPr>
            </w:pPr>
            <w:r w:rsidRPr="00FD0FD1">
              <w:rPr>
                <w:rFonts w:eastAsia="Times New Roman"/>
                <w:sz w:val="12"/>
                <w:szCs w:val="16"/>
              </w:rPr>
              <w:t>2023</w:t>
            </w:r>
          </w:p>
        </w:tc>
        <w:tc>
          <w:tcPr>
            <w:tcW w:w="898" w:type="dxa"/>
          </w:tcPr>
          <w:p w:rsidR="00116311" w:rsidRPr="00FD0FD1" w:rsidRDefault="00116311" w:rsidP="00116311">
            <w:pPr>
              <w:suppressAutoHyphens/>
              <w:outlineLvl w:val="1"/>
              <w:rPr>
                <w:rFonts w:eastAsia="Times New Roman"/>
                <w:sz w:val="12"/>
                <w:szCs w:val="16"/>
              </w:rPr>
            </w:pPr>
            <w:r w:rsidRPr="00FD0FD1">
              <w:rPr>
                <w:rFonts w:eastAsia="Times New Roman"/>
                <w:sz w:val="12"/>
                <w:szCs w:val="16"/>
              </w:rPr>
              <w:t>2024</w:t>
            </w:r>
          </w:p>
        </w:tc>
      </w:tr>
      <w:tr w:rsidR="00116311" w:rsidRPr="00FD0FD1" w:rsidTr="006E1C61">
        <w:tc>
          <w:tcPr>
            <w:tcW w:w="594"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w:t>
            </w:r>
          </w:p>
        </w:tc>
        <w:tc>
          <w:tcPr>
            <w:tcW w:w="3637"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2</w:t>
            </w:r>
          </w:p>
        </w:tc>
        <w:tc>
          <w:tcPr>
            <w:tcW w:w="839"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3</w:t>
            </w:r>
          </w:p>
        </w:tc>
        <w:tc>
          <w:tcPr>
            <w:tcW w:w="850"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4</w:t>
            </w:r>
          </w:p>
        </w:tc>
        <w:tc>
          <w:tcPr>
            <w:tcW w:w="851"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5</w:t>
            </w:r>
          </w:p>
        </w:tc>
        <w:tc>
          <w:tcPr>
            <w:tcW w:w="992"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w:t>
            </w:r>
          </w:p>
        </w:tc>
        <w:tc>
          <w:tcPr>
            <w:tcW w:w="852"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7</w:t>
            </w:r>
          </w:p>
        </w:tc>
        <w:tc>
          <w:tcPr>
            <w:tcW w:w="898" w:type="dxa"/>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8</w:t>
            </w:r>
          </w:p>
        </w:tc>
      </w:tr>
      <w:tr w:rsidR="00116311" w:rsidRPr="00FD0FD1" w:rsidTr="006E1C61">
        <w:tc>
          <w:tcPr>
            <w:tcW w:w="594"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t>1.</w:t>
            </w:r>
          </w:p>
        </w:tc>
        <w:tc>
          <w:tcPr>
            <w:tcW w:w="3637"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t>Выполнение плановых показателей по неналоговым доходам от реализации муниципального имущества (процент)</w:t>
            </w:r>
          </w:p>
        </w:tc>
        <w:tc>
          <w:tcPr>
            <w:tcW w:w="839"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50"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51" w:type="dxa"/>
            <w:vAlign w:val="center"/>
          </w:tcPr>
          <w:p w:rsidR="00116311" w:rsidRPr="00FD0FD1" w:rsidRDefault="00116311" w:rsidP="00116311">
            <w:pPr>
              <w:suppressAutoHyphens/>
              <w:outlineLvl w:val="1"/>
              <w:rPr>
                <w:rFonts w:eastAsia="Times New Roman"/>
                <w:sz w:val="12"/>
                <w:szCs w:val="16"/>
                <w:lang w:eastAsia="ru-RU"/>
              </w:rPr>
            </w:pPr>
            <w:r w:rsidRPr="00FD0FD1">
              <w:rPr>
                <w:rFonts w:eastAsia="Times New Roman"/>
                <w:sz w:val="12"/>
                <w:szCs w:val="16"/>
                <w:lang w:eastAsia="ru-RU"/>
              </w:rPr>
              <w:t>100</w:t>
            </w:r>
          </w:p>
        </w:tc>
        <w:tc>
          <w:tcPr>
            <w:tcW w:w="99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5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98"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r>
      <w:tr w:rsidR="00116311" w:rsidRPr="00FD0FD1" w:rsidTr="00116311">
        <w:trPr>
          <w:trHeight w:val="60"/>
        </w:trPr>
        <w:tc>
          <w:tcPr>
            <w:tcW w:w="594"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t>2.</w:t>
            </w:r>
          </w:p>
        </w:tc>
        <w:tc>
          <w:tcPr>
            <w:tcW w:w="3637"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t>Выполнение плановых показателей по неналоговым доходам от аренды муниципального имущества казны (процент)</w:t>
            </w:r>
          </w:p>
        </w:tc>
        <w:tc>
          <w:tcPr>
            <w:tcW w:w="839"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50"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51"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99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5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c>
          <w:tcPr>
            <w:tcW w:w="898"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100</w:t>
            </w:r>
          </w:p>
        </w:tc>
      </w:tr>
      <w:tr w:rsidR="00116311" w:rsidRPr="00FD0FD1" w:rsidTr="006E1C61">
        <w:tc>
          <w:tcPr>
            <w:tcW w:w="594" w:type="dxa"/>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3.</w:t>
            </w:r>
          </w:p>
        </w:tc>
        <w:tc>
          <w:tcPr>
            <w:tcW w:w="3637" w:type="dxa"/>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 xml:space="preserve">Количество объектов недвижимого и иного </w:t>
            </w:r>
          </w:p>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 xml:space="preserve">имущества, на которое </w:t>
            </w:r>
          </w:p>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необходимо изготовить техническую документацию, (ед.)</w:t>
            </w:r>
          </w:p>
        </w:tc>
        <w:tc>
          <w:tcPr>
            <w:tcW w:w="839"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13</w:t>
            </w:r>
          </w:p>
        </w:tc>
        <w:tc>
          <w:tcPr>
            <w:tcW w:w="850"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11</w:t>
            </w:r>
          </w:p>
        </w:tc>
        <w:tc>
          <w:tcPr>
            <w:tcW w:w="851"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11</w:t>
            </w:r>
          </w:p>
        </w:tc>
        <w:tc>
          <w:tcPr>
            <w:tcW w:w="992"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12</w:t>
            </w:r>
          </w:p>
        </w:tc>
        <w:tc>
          <w:tcPr>
            <w:tcW w:w="852"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13</w:t>
            </w:r>
          </w:p>
        </w:tc>
        <w:tc>
          <w:tcPr>
            <w:tcW w:w="898"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13</w:t>
            </w:r>
          </w:p>
        </w:tc>
      </w:tr>
      <w:tr w:rsidR="00116311" w:rsidRPr="00FD0FD1" w:rsidTr="006E1C61">
        <w:tc>
          <w:tcPr>
            <w:tcW w:w="594" w:type="dxa"/>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4</w:t>
            </w:r>
          </w:p>
        </w:tc>
        <w:tc>
          <w:tcPr>
            <w:tcW w:w="3637" w:type="dxa"/>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Количество объектов, подлежащих проведению рыночной оценки, (ед.)</w:t>
            </w:r>
          </w:p>
        </w:tc>
        <w:tc>
          <w:tcPr>
            <w:tcW w:w="839"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850"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8</w:t>
            </w:r>
          </w:p>
        </w:tc>
        <w:tc>
          <w:tcPr>
            <w:tcW w:w="851"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8</w:t>
            </w:r>
          </w:p>
        </w:tc>
        <w:tc>
          <w:tcPr>
            <w:tcW w:w="992"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8</w:t>
            </w:r>
          </w:p>
        </w:tc>
        <w:tc>
          <w:tcPr>
            <w:tcW w:w="852"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8</w:t>
            </w:r>
          </w:p>
        </w:tc>
        <w:tc>
          <w:tcPr>
            <w:tcW w:w="898" w:type="dxa"/>
          </w:tcPr>
          <w:p w:rsidR="00116311" w:rsidRPr="00FD0FD1" w:rsidRDefault="00116311" w:rsidP="00116311">
            <w:pPr>
              <w:suppressAutoHyphens/>
              <w:rPr>
                <w:rFonts w:eastAsia="Times New Roman"/>
                <w:bCs/>
                <w:sz w:val="12"/>
                <w:szCs w:val="16"/>
                <w:lang w:eastAsia="ru-RU"/>
              </w:rPr>
            </w:pPr>
            <w:r w:rsidRPr="00FD0FD1">
              <w:rPr>
                <w:rFonts w:eastAsia="Times New Roman"/>
                <w:bCs/>
                <w:sz w:val="12"/>
                <w:szCs w:val="16"/>
                <w:lang w:eastAsia="ru-RU"/>
              </w:rPr>
              <w:t>8</w:t>
            </w:r>
          </w:p>
        </w:tc>
      </w:tr>
      <w:tr w:rsidR="00116311" w:rsidRPr="00FD0FD1" w:rsidTr="006E1C61">
        <w:tc>
          <w:tcPr>
            <w:tcW w:w="594"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t>5.</w:t>
            </w:r>
          </w:p>
        </w:tc>
        <w:tc>
          <w:tcPr>
            <w:tcW w:w="3637" w:type="dxa"/>
          </w:tcPr>
          <w:p w:rsidR="00116311" w:rsidRPr="00FD0FD1" w:rsidRDefault="00116311" w:rsidP="00116311">
            <w:pPr>
              <w:suppressAutoHyphens/>
              <w:jc w:val="both"/>
              <w:outlineLvl w:val="1"/>
              <w:rPr>
                <w:rFonts w:eastAsia="Times New Roman"/>
                <w:i/>
                <w:sz w:val="12"/>
                <w:szCs w:val="16"/>
                <w:lang w:eastAsia="ru-RU"/>
              </w:rPr>
            </w:pPr>
            <w:r w:rsidRPr="00FD0FD1">
              <w:rPr>
                <w:rFonts w:eastAsia="Times New Roman"/>
                <w:sz w:val="12"/>
                <w:szCs w:val="16"/>
                <w:lang w:eastAsia="ru-RU"/>
              </w:rPr>
              <w:t xml:space="preserve">Организация обслуживания </w:t>
            </w:r>
            <w:r w:rsidRPr="00FD0FD1">
              <w:rPr>
                <w:rFonts w:eastAsia="Times New Roman"/>
                <w:sz w:val="12"/>
                <w:szCs w:val="16"/>
                <w:lang w:eastAsia="ru-RU"/>
              </w:rPr>
              <w:lastRenderedPageBreak/>
              <w:t>программных продуктов (ед.)</w:t>
            </w:r>
          </w:p>
        </w:tc>
        <w:tc>
          <w:tcPr>
            <w:tcW w:w="839"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lastRenderedPageBreak/>
              <w:t>1</w:t>
            </w:r>
          </w:p>
        </w:tc>
        <w:tc>
          <w:tcPr>
            <w:tcW w:w="850" w:type="dxa"/>
            <w:vAlign w:val="center"/>
          </w:tcPr>
          <w:p w:rsidR="00116311" w:rsidRPr="00FD0FD1" w:rsidRDefault="00116311" w:rsidP="00116311">
            <w:pPr>
              <w:suppressAutoHyphens/>
              <w:outlineLvl w:val="1"/>
              <w:rPr>
                <w:rFonts w:eastAsia="Times New Roman"/>
                <w:sz w:val="12"/>
                <w:szCs w:val="16"/>
                <w:lang w:eastAsia="ru-RU"/>
              </w:rPr>
            </w:pPr>
            <w:r w:rsidRPr="00FD0FD1">
              <w:rPr>
                <w:rFonts w:eastAsia="Times New Roman"/>
                <w:sz w:val="12"/>
                <w:szCs w:val="16"/>
                <w:lang w:eastAsia="ru-RU"/>
              </w:rPr>
              <w:t xml:space="preserve">  1</w:t>
            </w:r>
          </w:p>
        </w:tc>
        <w:tc>
          <w:tcPr>
            <w:tcW w:w="851"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w:t>
            </w:r>
          </w:p>
        </w:tc>
        <w:tc>
          <w:tcPr>
            <w:tcW w:w="99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w:t>
            </w:r>
          </w:p>
        </w:tc>
        <w:tc>
          <w:tcPr>
            <w:tcW w:w="85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w:t>
            </w:r>
          </w:p>
        </w:tc>
        <w:tc>
          <w:tcPr>
            <w:tcW w:w="898"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1</w:t>
            </w:r>
          </w:p>
        </w:tc>
      </w:tr>
      <w:tr w:rsidR="00116311" w:rsidRPr="00FD0FD1" w:rsidTr="006E1C61">
        <w:tc>
          <w:tcPr>
            <w:tcW w:w="594"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lastRenderedPageBreak/>
              <w:t>6.</w:t>
            </w:r>
          </w:p>
        </w:tc>
        <w:tc>
          <w:tcPr>
            <w:tcW w:w="3637" w:type="dxa"/>
          </w:tcPr>
          <w:p w:rsidR="00116311" w:rsidRPr="00FD0FD1" w:rsidRDefault="00116311" w:rsidP="00116311">
            <w:pPr>
              <w:suppressAutoHyphens/>
              <w:jc w:val="both"/>
              <w:outlineLvl w:val="1"/>
              <w:rPr>
                <w:rFonts w:eastAsia="Times New Roman"/>
                <w:sz w:val="12"/>
                <w:szCs w:val="16"/>
                <w:lang w:eastAsia="ru-RU"/>
              </w:rPr>
            </w:pPr>
            <w:r w:rsidRPr="00FD0FD1">
              <w:rPr>
                <w:rFonts w:eastAsia="Times New Roman"/>
                <w:sz w:val="12"/>
                <w:szCs w:val="16"/>
                <w:lang w:eastAsia="ru-RU"/>
              </w:rPr>
              <w:t>Количество объектов муниципального имущества, нуждающихся в обеспечении содержания и обслуживания (ед.)</w:t>
            </w:r>
          </w:p>
        </w:tc>
        <w:tc>
          <w:tcPr>
            <w:tcW w:w="839"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67</w:t>
            </w:r>
          </w:p>
        </w:tc>
        <w:tc>
          <w:tcPr>
            <w:tcW w:w="850"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67</w:t>
            </w:r>
          </w:p>
        </w:tc>
        <w:tc>
          <w:tcPr>
            <w:tcW w:w="851"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66</w:t>
            </w:r>
          </w:p>
        </w:tc>
        <w:tc>
          <w:tcPr>
            <w:tcW w:w="99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66</w:t>
            </w:r>
          </w:p>
        </w:tc>
        <w:tc>
          <w:tcPr>
            <w:tcW w:w="852"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66</w:t>
            </w:r>
          </w:p>
        </w:tc>
        <w:tc>
          <w:tcPr>
            <w:tcW w:w="898" w:type="dxa"/>
            <w:vAlign w:val="center"/>
          </w:tcPr>
          <w:p w:rsidR="00116311" w:rsidRPr="00FD0FD1" w:rsidRDefault="00116311" w:rsidP="00116311">
            <w:pPr>
              <w:suppressAutoHyphens/>
              <w:jc w:val="center"/>
              <w:outlineLvl w:val="1"/>
              <w:rPr>
                <w:rFonts w:eastAsia="Times New Roman"/>
                <w:sz w:val="12"/>
                <w:szCs w:val="16"/>
                <w:lang w:eastAsia="ru-RU"/>
              </w:rPr>
            </w:pPr>
            <w:r w:rsidRPr="00FD0FD1">
              <w:rPr>
                <w:rFonts w:eastAsia="Times New Roman"/>
                <w:sz w:val="12"/>
                <w:szCs w:val="16"/>
                <w:lang w:eastAsia="ru-RU"/>
              </w:rPr>
              <w:t>66</w:t>
            </w:r>
          </w:p>
        </w:tc>
      </w:tr>
      <w:tr w:rsidR="00116311" w:rsidRPr="00FD0FD1" w:rsidTr="006E1C61">
        <w:tc>
          <w:tcPr>
            <w:tcW w:w="594" w:type="dxa"/>
          </w:tcPr>
          <w:p w:rsidR="00116311" w:rsidRPr="00FD0FD1" w:rsidRDefault="00116311" w:rsidP="00116311">
            <w:pPr>
              <w:suppressAutoHyphens/>
              <w:jc w:val="both"/>
              <w:rPr>
                <w:rFonts w:eastAsia="Times New Roman"/>
                <w:bCs/>
                <w:sz w:val="12"/>
                <w:szCs w:val="16"/>
                <w:lang w:eastAsia="ru-RU"/>
              </w:rPr>
            </w:pPr>
            <w:r w:rsidRPr="00FD0FD1">
              <w:rPr>
                <w:rFonts w:eastAsia="Times New Roman"/>
                <w:bCs/>
                <w:sz w:val="12"/>
                <w:szCs w:val="16"/>
                <w:lang w:eastAsia="ru-RU"/>
              </w:rPr>
              <w:t>7.</w:t>
            </w:r>
          </w:p>
        </w:tc>
        <w:tc>
          <w:tcPr>
            <w:tcW w:w="3637" w:type="dxa"/>
          </w:tcPr>
          <w:p w:rsidR="00116311" w:rsidRPr="00FD0FD1" w:rsidRDefault="00116311" w:rsidP="00116311">
            <w:pPr>
              <w:suppressAutoHyphens/>
              <w:jc w:val="both"/>
              <w:rPr>
                <w:rFonts w:eastAsia="Times New Roman"/>
                <w:sz w:val="12"/>
                <w:szCs w:val="16"/>
                <w:lang w:eastAsia="ru-RU"/>
              </w:rPr>
            </w:pPr>
            <w:r w:rsidRPr="00FD0FD1">
              <w:rPr>
                <w:rFonts w:eastAsia="Times New Roman"/>
                <w:sz w:val="12"/>
                <w:szCs w:val="16"/>
                <w:lang w:eastAsia="ru-RU"/>
              </w:rPr>
              <w:t>Количество земельных участков, предоставленных гражданам, имеющим право на льготное пользовани</w:t>
            </w:r>
            <w:proofErr w:type="gramStart"/>
            <w:r w:rsidRPr="00FD0FD1">
              <w:rPr>
                <w:rFonts w:eastAsia="Times New Roman"/>
                <w:sz w:val="12"/>
                <w:szCs w:val="16"/>
                <w:lang w:eastAsia="ru-RU"/>
              </w:rPr>
              <w:t>е(</w:t>
            </w:r>
            <w:proofErr w:type="gramEnd"/>
            <w:r w:rsidRPr="00FD0FD1">
              <w:rPr>
                <w:rFonts w:eastAsia="Times New Roman"/>
                <w:sz w:val="12"/>
                <w:szCs w:val="16"/>
                <w:lang w:eastAsia="ru-RU"/>
              </w:rPr>
              <w:t>ед.)</w:t>
            </w:r>
          </w:p>
        </w:tc>
        <w:tc>
          <w:tcPr>
            <w:tcW w:w="839"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850"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851"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992"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852"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c>
          <w:tcPr>
            <w:tcW w:w="898" w:type="dxa"/>
          </w:tcPr>
          <w:p w:rsidR="00116311" w:rsidRPr="00FD0FD1" w:rsidRDefault="00116311" w:rsidP="00116311">
            <w:pPr>
              <w:suppressAutoHyphens/>
              <w:jc w:val="center"/>
              <w:rPr>
                <w:rFonts w:eastAsia="Times New Roman"/>
                <w:bCs/>
                <w:sz w:val="12"/>
                <w:szCs w:val="16"/>
                <w:lang w:eastAsia="ru-RU"/>
              </w:rPr>
            </w:pPr>
            <w:r w:rsidRPr="00FD0FD1">
              <w:rPr>
                <w:rFonts w:eastAsia="Times New Roman"/>
                <w:bCs/>
                <w:sz w:val="12"/>
                <w:szCs w:val="16"/>
                <w:lang w:eastAsia="ru-RU"/>
              </w:rPr>
              <w:t>3</w:t>
            </w:r>
          </w:p>
        </w:tc>
      </w:tr>
    </w:tbl>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rPr>
        <w:t xml:space="preserve"> </w:t>
      </w:r>
      <w:r w:rsidRPr="00FD0FD1">
        <w:rPr>
          <w:rFonts w:eastAsia="Times New Roman"/>
          <w:sz w:val="16"/>
          <w:szCs w:val="16"/>
          <w:lang w:eastAsia="ru-RU"/>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 том числе: ускорение инфляции, падение денежных доходов населения, сокращение инвестиционного спроса и другие. В целях управления данными рисками в ходе реализации программы предусматривается проведение мониторинга ее выполнения.</w:t>
      </w:r>
    </w:p>
    <w:p w:rsidR="00116311" w:rsidRPr="00FD0FD1" w:rsidRDefault="00116311" w:rsidP="00116311">
      <w:pPr>
        <w:suppressAutoHyphens/>
        <w:jc w:val="both"/>
        <w:outlineLvl w:val="1"/>
        <w:rPr>
          <w:rFonts w:eastAsia="Times New Roman"/>
          <w:sz w:val="16"/>
          <w:szCs w:val="16"/>
          <w:lang w:eastAsia="ru-RU"/>
        </w:rPr>
      </w:pPr>
    </w:p>
    <w:p w:rsidR="00116311" w:rsidRPr="00FD0FD1" w:rsidRDefault="00116311" w:rsidP="00116311">
      <w:pPr>
        <w:suppressAutoHyphens/>
        <w:jc w:val="center"/>
        <w:rPr>
          <w:rFonts w:eastAsia="Times New Roman"/>
          <w:b/>
          <w:sz w:val="16"/>
          <w:szCs w:val="16"/>
          <w:lang w:eastAsia="ru-RU"/>
        </w:rPr>
      </w:pPr>
      <w:r w:rsidRPr="00FD0FD1">
        <w:rPr>
          <w:rFonts w:eastAsia="Times New Roman"/>
          <w:b/>
          <w:sz w:val="16"/>
          <w:szCs w:val="16"/>
          <w:lang w:eastAsia="ru-RU"/>
        </w:rPr>
        <w:t>Механизм управления реализацией муниципальной программы</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 xml:space="preserve"> Исполнители Программы осуществляют </w:t>
      </w:r>
      <w:proofErr w:type="gramStart"/>
      <w:r w:rsidRPr="00FD0FD1">
        <w:rPr>
          <w:rFonts w:eastAsia="Times New Roman"/>
          <w:sz w:val="16"/>
          <w:szCs w:val="16"/>
          <w:lang w:eastAsia="ru-RU"/>
        </w:rPr>
        <w:t>контроль за</w:t>
      </w:r>
      <w:proofErr w:type="gramEnd"/>
      <w:r w:rsidRPr="00FD0FD1">
        <w:rPr>
          <w:rFonts w:eastAsia="Times New Roman"/>
          <w:sz w:val="16"/>
          <w:szCs w:val="16"/>
          <w:lang w:eastAsia="ru-RU"/>
        </w:rPr>
        <w:t xml:space="preserve"> реализацией муниципальной программы, в том числе: </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 контроль и координацию выполнения запланированных мероприятий;</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  обеспечение эффективности реализации  программы в целом.</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 xml:space="preserve"> </w:t>
      </w:r>
      <w:proofErr w:type="gramStart"/>
      <w:r w:rsidRPr="00FD0FD1">
        <w:rPr>
          <w:rFonts w:eastAsia="Times New Roman"/>
          <w:sz w:val="16"/>
          <w:szCs w:val="16"/>
          <w:lang w:eastAsia="ru-RU"/>
        </w:rPr>
        <w:t>Исполнители Программы до 5 июля текущего года и до 20 февраля года, следующего за отчетным, составляют полугодовой и годовой отчеты о ходе реализации программы, обеспечивают их согласование с первым заместителем Главы администрации муниципального района и представляют его в отдел по организационным и общим вопросам Администрации муниципального района.</w:t>
      </w:r>
      <w:proofErr w:type="gramEnd"/>
      <w:r w:rsidRPr="00FD0FD1">
        <w:rPr>
          <w:rFonts w:eastAsia="Times New Roman"/>
          <w:sz w:val="16"/>
          <w:szCs w:val="16"/>
          <w:lang w:eastAsia="ru-RU"/>
        </w:rPr>
        <w:t xml:space="preserve"> Расчёт интегральной оценки эффективности реализации программы составляется до 20 февраля года, следующего за </w:t>
      </w:r>
      <w:proofErr w:type="gramStart"/>
      <w:r w:rsidRPr="00FD0FD1">
        <w:rPr>
          <w:rFonts w:eastAsia="Times New Roman"/>
          <w:sz w:val="16"/>
          <w:szCs w:val="16"/>
          <w:lang w:eastAsia="ru-RU"/>
        </w:rPr>
        <w:t>отчётным</w:t>
      </w:r>
      <w:proofErr w:type="gramEnd"/>
      <w:r w:rsidRPr="00FD0FD1">
        <w:rPr>
          <w:rFonts w:eastAsia="Times New Roman"/>
          <w:sz w:val="16"/>
          <w:szCs w:val="16"/>
          <w:lang w:eastAsia="ru-RU"/>
        </w:rPr>
        <w:t>.</w:t>
      </w:r>
    </w:p>
    <w:p w:rsidR="00116311" w:rsidRPr="00FD0FD1" w:rsidRDefault="00116311" w:rsidP="00116311">
      <w:pPr>
        <w:suppressAutoHyphens/>
        <w:ind w:firstLine="284"/>
        <w:jc w:val="both"/>
        <w:outlineLvl w:val="1"/>
        <w:rPr>
          <w:rFonts w:eastAsia="Times New Roman"/>
          <w:sz w:val="16"/>
          <w:szCs w:val="16"/>
          <w:lang w:eastAsia="ru-RU"/>
        </w:rPr>
      </w:pPr>
      <w:r w:rsidRPr="00FD0FD1">
        <w:rPr>
          <w:rFonts w:eastAsia="Times New Roman"/>
          <w:sz w:val="16"/>
          <w:szCs w:val="16"/>
          <w:lang w:eastAsia="ru-RU"/>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D05D9F" w:rsidRPr="00FD0FD1" w:rsidRDefault="00D05D9F" w:rsidP="00116311">
      <w:pPr>
        <w:jc w:val="center"/>
        <w:rPr>
          <w:sz w:val="15"/>
          <w:szCs w:val="15"/>
        </w:rPr>
      </w:pPr>
    </w:p>
    <w:p w:rsidR="00CC5C1D" w:rsidRPr="00FD0FD1" w:rsidRDefault="00CC5C1D" w:rsidP="00CC5C1D">
      <w:pPr>
        <w:suppressAutoHyphens/>
        <w:jc w:val="center"/>
        <w:rPr>
          <w:b/>
          <w:i/>
          <w:sz w:val="12"/>
          <w:szCs w:val="12"/>
        </w:rPr>
      </w:pPr>
      <w:r w:rsidRPr="00FD0FD1">
        <w:rPr>
          <w:b/>
          <w:i/>
          <w:sz w:val="12"/>
          <w:szCs w:val="12"/>
        </w:rPr>
        <w:t>Мероприятия муниципальной программы</w:t>
      </w:r>
    </w:p>
    <w:p w:rsidR="00CC5C1D" w:rsidRPr="00FD0FD1" w:rsidRDefault="00CC5C1D" w:rsidP="00CC5C1D">
      <w:pPr>
        <w:suppressAutoHyphens/>
        <w:jc w:val="center"/>
        <w:rPr>
          <w:b/>
          <w: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512"/>
        <w:gridCol w:w="448"/>
        <w:gridCol w:w="418"/>
        <w:gridCol w:w="497"/>
        <w:gridCol w:w="511"/>
        <w:gridCol w:w="216"/>
        <w:gridCol w:w="255"/>
        <w:gridCol w:w="216"/>
        <w:gridCol w:w="255"/>
        <w:gridCol w:w="216"/>
        <w:gridCol w:w="255"/>
        <w:gridCol w:w="330"/>
        <w:gridCol w:w="330"/>
        <w:gridCol w:w="330"/>
      </w:tblGrid>
      <w:tr w:rsidR="00CC5C1D" w:rsidRPr="00FD0FD1" w:rsidTr="00CC5C1D">
        <w:trPr>
          <w:trHeight w:val="1049"/>
        </w:trPr>
        <w:tc>
          <w:tcPr>
            <w:tcW w:w="0" w:type="auto"/>
            <w:vMerge w:val="restart"/>
          </w:tcPr>
          <w:p w:rsidR="00CC5C1D" w:rsidRPr="00FD0FD1" w:rsidRDefault="00CC5C1D" w:rsidP="006E1C61">
            <w:pPr>
              <w:suppressAutoHyphens/>
              <w:jc w:val="center"/>
              <w:rPr>
                <w:sz w:val="12"/>
                <w:szCs w:val="12"/>
              </w:rPr>
            </w:pPr>
            <w:r w:rsidRPr="00FD0FD1">
              <w:rPr>
                <w:sz w:val="12"/>
                <w:szCs w:val="12"/>
              </w:rPr>
              <w:t xml:space="preserve">№ </w:t>
            </w:r>
            <w:proofErr w:type="gramStart"/>
            <w:r w:rsidRPr="00FD0FD1">
              <w:rPr>
                <w:sz w:val="12"/>
                <w:szCs w:val="12"/>
              </w:rPr>
              <w:t>п</w:t>
            </w:r>
            <w:proofErr w:type="gramEnd"/>
            <w:r w:rsidRPr="00FD0FD1">
              <w:rPr>
                <w:sz w:val="12"/>
                <w:szCs w:val="12"/>
              </w:rPr>
              <w:t>/п</w:t>
            </w:r>
          </w:p>
        </w:tc>
        <w:tc>
          <w:tcPr>
            <w:tcW w:w="0" w:type="auto"/>
            <w:vMerge w:val="restart"/>
          </w:tcPr>
          <w:p w:rsidR="00CC5C1D" w:rsidRPr="00FD0FD1" w:rsidRDefault="00CC5C1D" w:rsidP="006E1C61">
            <w:pPr>
              <w:suppressAutoHyphens/>
              <w:jc w:val="center"/>
              <w:rPr>
                <w:sz w:val="12"/>
                <w:szCs w:val="12"/>
              </w:rPr>
            </w:pPr>
            <w:r w:rsidRPr="00FD0FD1">
              <w:rPr>
                <w:sz w:val="12"/>
                <w:szCs w:val="12"/>
              </w:rPr>
              <w:t>Наименование мероприятия</w:t>
            </w:r>
          </w:p>
        </w:tc>
        <w:tc>
          <w:tcPr>
            <w:tcW w:w="0" w:type="auto"/>
            <w:vMerge w:val="restart"/>
          </w:tcPr>
          <w:p w:rsidR="00CC5C1D" w:rsidRPr="00FD0FD1" w:rsidRDefault="00CC5C1D" w:rsidP="006E1C61">
            <w:pPr>
              <w:suppressAutoHyphens/>
              <w:jc w:val="center"/>
              <w:rPr>
                <w:sz w:val="12"/>
                <w:szCs w:val="12"/>
              </w:rPr>
            </w:pPr>
            <w:r w:rsidRPr="00FD0FD1">
              <w:rPr>
                <w:sz w:val="12"/>
                <w:szCs w:val="12"/>
              </w:rPr>
              <w:t xml:space="preserve">Исполнитель </w:t>
            </w:r>
          </w:p>
        </w:tc>
        <w:tc>
          <w:tcPr>
            <w:tcW w:w="0" w:type="auto"/>
            <w:vMerge w:val="restart"/>
          </w:tcPr>
          <w:p w:rsidR="00CC5C1D" w:rsidRPr="00FD0FD1" w:rsidRDefault="00CC5C1D" w:rsidP="006E1C61">
            <w:pPr>
              <w:suppressAutoHyphens/>
              <w:jc w:val="center"/>
              <w:rPr>
                <w:sz w:val="12"/>
                <w:szCs w:val="12"/>
              </w:rPr>
            </w:pPr>
            <w:r w:rsidRPr="00FD0FD1">
              <w:rPr>
                <w:sz w:val="12"/>
                <w:szCs w:val="12"/>
              </w:rPr>
              <w:t>Срок реализации</w:t>
            </w:r>
          </w:p>
        </w:tc>
        <w:tc>
          <w:tcPr>
            <w:tcW w:w="0" w:type="auto"/>
            <w:vMerge w:val="restart"/>
          </w:tcPr>
          <w:p w:rsidR="00CC5C1D" w:rsidRPr="00FD0FD1" w:rsidRDefault="00CC5C1D" w:rsidP="006E1C61">
            <w:pPr>
              <w:suppressAutoHyphens/>
              <w:jc w:val="center"/>
              <w:rPr>
                <w:sz w:val="12"/>
                <w:szCs w:val="12"/>
              </w:rPr>
            </w:pPr>
            <w:r w:rsidRPr="00FD0FD1">
              <w:rPr>
                <w:sz w:val="12"/>
                <w:szCs w:val="12"/>
              </w:rPr>
              <w:t>Целевой показатель (номер целевого показателя из паспорта муниципальной программы)</w:t>
            </w:r>
          </w:p>
        </w:tc>
        <w:tc>
          <w:tcPr>
            <w:tcW w:w="0" w:type="auto"/>
            <w:vMerge w:val="restart"/>
          </w:tcPr>
          <w:p w:rsidR="00CC5C1D" w:rsidRPr="00FD0FD1" w:rsidRDefault="00CC5C1D" w:rsidP="006E1C61">
            <w:pPr>
              <w:suppressAutoHyphens/>
              <w:jc w:val="center"/>
              <w:rPr>
                <w:sz w:val="12"/>
                <w:szCs w:val="12"/>
              </w:rPr>
            </w:pPr>
            <w:r w:rsidRPr="00FD0FD1">
              <w:rPr>
                <w:sz w:val="12"/>
                <w:szCs w:val="12"/>
              </w:rPr>
              <w:t>Источник финансирования</w:t>
            </w:r>
          </w:p>
        </w:tc>
        <w:tc>
          <w:tcPr>
            <w:tcW w:w="0" w:type="auto"/>
            <w:gridSpan w:val="9"/>
          </w:tcPr>
          <w:p w:rsidR="00CC5C1D" w:rsidRPr="00FD0FD1" w:rsidRDefault="00CC5C1D" w:rsidP="006E1C61">
            <w:pPr>
              <w:suppressAutoHyphens/>
              <w:jc w:val="center"/>
              <w:rPr>
                <w:sz w:val="12"/>
                <w:szCs w:val="12"/>
              </w:rPr>
            </w:pPr>
            <w:r w:rsidRPr="00FD0FD1">
              <w:rPr>
                <w:sz w:val="12"/>
                <w:szCs w:val="12"/>
              </w:rPr>
              <w:t>Объем финансирования по годам (тыс. руб.)</w:t>
            </w:r>
          </w:p>
        </w:tc>
      </w:tr>
      <w:tr w:rsidR="00CC5C1D" w:rsidRPr="00FD0FD1" w:rsidTr="00CC5C1D">
        <w:trPr>
          <w:trHeight w:val="42"/>
        </w:trPr>
        <w:tc>
          <w:tcPr>
            <w:tcW w:w="0" w:type="auto"/>
            <w:vMerge/>
          </w:tcPr>
          <w:p w:rsidR="00CC5C1D" w:rsidRPr="00FD0FD1" w:rsidRDefault="00CC5C1D" w:rsidP="006E1C61">
            <w:pPr>
              <w:suppressAutoHyphens/>
              <w:jc w:val="center"/>
              <w:rPr>
                <w:sz w:val="12"/>
                <w:szCs w:val="12"/>
              </w:rPr>
            </w:pPr>
          </w:p>
        </w:tc>
        <w:tc>
          <w:tcPr>
            <w:tcW w:w="0" w:type="auto"/>
            <w:vMerge/>
          </w:tcPr>
          <w:p w:rsidR="00CC5C1D" w:rsidRPr="00FD0FD1" w:rsidRDefault="00CC5C1D" w:rsidP="006E1C61">
            <w:pPr>
              <w:suppressAutoHyphens/>
              <w:jc w:val="center"/>
              <w:rPr>
                <w:sz w:val="12"/>
                <w:szCs w:val="12"/>
              </w:rPr>
            </w:pPr>
          </w:p>
        </w:tc>
        <w:tc>
          <w:tcPr>
            <w:tcW w:w="0" w:type="auto"/>
            <w:vMerge/>
          </w:tcPr>
          <w:p w:rsidR="00CC5C1D" w:rsidRPr="00FD0FD1" w:rsidRDefault="00CC5C1D" w:rsidP="006E1C61">
            <w:pPr>
              <w:suppressAutoHyphens/>
              <w:jc w:val="center"/>
              <w:rPr>
                <w:sz w:val="12"/>
                <w:szCs w:val="12"/>
              </w:rPr>
            </w:pPr>
          </w:p>
        </w:tc>
        <w:tc>
          <w:tcPr>
            <w:tcW w:w="0" w:type="auto"/>
            <w:vMerge/>
          </w:tcPr>
          <w:p w:rsidR="00CC5C1D" w:rsidRPr="00FD0FD1" w:rsidRDefault="00CC5C1D" w:rsidP="006E1C61">
            <w:pPr>
              <w:suppressAutoHyphens/>
              <w:jc w:val="center"/>
              <w:rPr>
                <w:sz w:val="12"/>
                <w:szCs w:val="12"/>
              </w:rPr>
            </w:pPr>
          </w:p>
        </w:tc>
        <w:tc>
          <w:tcPr>
            <w:tcW w:w="0" w:type="auto"/>
            <w:vMerge/>
          </w:tcPr>
          <w:p w:rsidR="00CC5C1D" w:rsidRPr="00FD0FD1" w:rsidRDefault="00CC5C1D" w:rsidP="006E1C61">
            <w:pPr>
              <w:suppressAutoHyphens/>
              <w:jc w:val="center"/>
              <w:rPr>
                <w:sz w:val="12"/>
                <w:szCs w:val="12"/>
              </w:rPr>
            </w:pPr>
          </w:p>
        </w:tc>
        <w:tc>
          <w:tcPr>
            <w:tcW w:w="0" w:type="auto"/>
            <w:vMerge/>
          </w:tcPr>
          <w:p w:rsidR="00CC5C1D" w:rsidRPr="00FD0FD1" w:rsidRDefault="00CC5C1D" w:rsidP="006E1C61">
            <w:pPr>
              <w:suppressAutoHyphens/>
              <w:jc w:val="center"/>
              <w:rPr>
                <w:sz w:val="12"/>
                <w:szCs w:val="12"/>
              </w:rPr>
            </w:pPr>
          </w:p>
        </w:tc>
        <w:tc>
          <w:tcPr>
            <w:tcW w:w="0" w:type="auto"/>
            <w:gridSpan w:val="2"/>
          </w:tcPr>
          <w:p w:rsidR="00CC5C1D" w:rsidRPr="00FD0FD1" w:rsidRDefault="00CC5C1D" w:rsidP="006E1C61">
            <w:pPr>
              <w:suppressAutoHyphens/>
              <w:jc w:val="center"/>
              <w:rPr>
                <w:sz w:val="12"/>
                <w:szCs w:val="12"/>
              </w:rPr>
            </w:pPr>
            <w:r w:rsidRPr="00FD0FD1">
              <w:rPr>
                <w:sz w:val="12"/>
                <w:szCs w:val="12"/>
              </w:rPr>
              <w:t>2019</w:t>
            </w:r>
          </w:p>
        </w:tc>
        <w:tc>
          <w:tcPr>
            <w:tcW w:w="0" w:type="auto"/>
            <w:gridSpan w:val="2"/>
          </w:tcPr>
          <w:p w:rsidR="00CC5C1D" w:rsidRPr="00FD0FD1" w:rsidRDefault="00CC5C1D" w:rsidP="006E1C61">
            <w:pPr>
              <w:suppressAutoHyphens/>
              <w:jc w:val="center"/>
              <w:rPr>
                <w:sz w:val="12"/>
                <w:szCs w:val="12"/>
              </w:rPr>
            </w:pPr>
            <w:r w:rsidRPr="00FD0FD1">
              <w:rPr>
                <w:sz w:val="12"/>
                <w:szCs w:val="12"/>
              </w:rPr>
              <w:t>2020</w:t>
            </w:r>
          </w:p>
        </w:tc>
        <w:tc>
          <w:tcPr>
            <w:tcW w:w="0" w:type="auto"/>
            <w:gridSpan w:val="2"/>
          </w:tcPr>
          <w:p w:rsidR="00CC5C1D" w:rsidRPr="00FD0FD1" w:rsidRDefault="00CC5C1D" w:rsidP="006E1C61">
            <w:pPr>
              <w:suppressAutoHyphens/>
              <w:jc w:val="center"/>
              <w:rPr>
                <w:sz w:val="12"/>
                <w:szCs w:val="12"/>
              </w:rPr>
            </w:pPr>
            <w:r w:rsidRPr="00FD0FD1">
              <w:rPr>
                <w:sz w:val="12"/>
                <w:szCs w:val="12"/>
              </w:rPr>
              <w:t>2021</w:t>
            </w:r>
          </w:p>
        </w:tc>
        <w:tc>
          <w:tcPr>
            <w:tcW w:w="0" w:type="auto"/>
          </w:tcPr>
          <w:p w:rsidR="00CC5C1D" w:rsidRPr="00FD0FD1" w:rsidRDefault="00CC5C1D" w:rsidP="006E1C61">
            <w:pPr>
              <w:suppressAutoHyphens/>
              <w:jc w:val="center"/>
              <w:rPr>
                <w:sz w:val="12"/>
                <w:szCs w:val="12"/>
              </w:rPr>
            </w:pPr>
            <w:r w:rsidRPr="00FD0FD1">
              <w:rPr>
                <w:sz w:val="12"/>
                <w:szCs w:val="12"/>
              </w:rPr>
              <w:t>2022</w:t>
            </w:r>
          </w:p>
        </w:tc>
        <w:tc>
          <w:tcPr>
            <w:tcW w:w="0" w:type="auto"/>
          </w:tcPr>
          <w:p w:rsidR="00CC5C1D" w:rsidRPr="00FD0FD1" w:rsidRDefault="00CC5C1D" w:rsidP="006E1C61">
            <w:pPr>
              <w:suppressAutoHyphens/>
              <w:jc w:val="center"/>
              <w:rPr>
                <w:sz w:val="12"/>
                <w:szCs w:val="12"/>
              </w:rPr>
            </w:pPr>
            <w:r w:rsidRPr="00FD0FD1">
              <w:rPr>
                <w:sz w:val="12"/>
                <w:szCs w:val="12"/>
              </w:rPr>
              <w:t>2023</w:t>
            </w:r>
          </w:p>
        </w:tc>
        <w:tc>
          <w:tcPr>
            <w:tcW w:w="0" w:type="auto"/>
          </w:tcPr>
          <w:p w:rsidR="00CC5C1D" w:rsidRPr="00FD0FD1" w:rsidRDefault="00CC5C1D" w:rsidP="006E1C61">
            <w:pPr>
              <w:suppressAutoHyphens/>
              <w:jc w:val="center"/>
              <w:rPr>
                <w:sz w:val="12"/>
                <w:szCs w:val="12"/>
              </w:rPr>
            </w:pPr>
            <w:r w:rsidRPr="00FD0FD1">
              <w:rPr>
                <w:sz w:val="12"/>
                <w:szCs w:val="12"/>
              </w:rPr>
              <w:t>2024</w:t>
            </w:r>
          </w:p>
        </w:tc>
      </w:tr>
      <w:tr w:rsidR="00CC5C1D" w:rsidRPr="00FD0FD1" w:rsidTr="00CC5C1D">
        <w:tc>
          <w:tcPr>
            <w:tcW w:w="0" w:type="auto"/>
          </w:tcPr>
          <w:p w:rsidR="00CC5C1D" w:rsidRPr="00FD0FD1" w:rsidRDefault="00CC5C1D" w:rsidP="006E1C61">
            <w:pPr>
              <w:suppressAutoHyphens/>
              <w:jc w:val="center"/>
              <w:rPr>
                <w:sz w:val="12"/>
                <w:szCs w:val="12"/>
              </w:rPr>
            </w:pPr>
            <w:r w:rsidRPr="00FD0FD1">
              <w:rPr>
                <w:sz w:val="12"/>
                <w:szCs w:val="12"/>
              </w:rPr>
              <w:t>1</w:t>
            </w:r>
          </w:p>
        </w:tc>
        <w:tc>
          <w:tcPr>
            <w:tcW w:w="0" w:type="auto"/>
          </w:tcPr>
          <w:p w:rsidR="00CC5C1D" w:rsidRPr="00FD0FD1" w:rsidRDefault="00CC5C1D" w:rsidP="006E1C61">
            <w:pPr>
              <w:suppressAutoHyphens/>
              <w:jc w:val="center"/>
              <w:rPr>
                <w:sz w:val="12"/>
                <w:szCs w:val="12"/>
              </w:rPr>
            </w:pPr>
            <w:r w:rsidRPr="00FD0FD1">
              <w:rPr>
                <w:sz w:val="12"/>
                <w:szCs w:val="12"/>
              </w:rPr>
              <w:t>2</w:t>
            </w:r>
          </w:p>
        </w:tc>
        <w:tc>
          <w:tcPr>
            <w:tcW w:w="0" w:type="auto"/>
          </w:tcPr>
          <w:p w:rsidR="00CC5C1D" w:rsidRPr="00FD0FD1" w:rsidRDefault="00CC5C1D" w:rsidP="006E1C61">
            <w:pPr>
              <w:suppressAutoHyphens/>
              <w:jc w:val="center"/>
              <w:rPr>
                <w:sz w:val="12"/>
                <w:szCs w:val="12"/>
              </w:rPr>
            </w:pPr>
            <w:r w:rsidRPr="00FD0FD1">
              <w:rPr>
                <w:sz w:val="12"/>
                <w:szCs w:val="12"/>
              </w:rPr>
              <w:t>3</w:t>
            </w:r>
          </w:p>
        </w:tc>
        <w:tc>
          <w:tcPr>
            <w:tcW w:w="0" w:type="auto"/>
          </w:tcPr>
          <w:p w:rsidR="00CC5C1D" w:rsidRPr="00FD0FD1" w:rsidRDefault="00CC5C1D" w:rsidP="006E1C61">
            <w:pPr>
              <w:suppressAutoHyphens/>
              <w:jc w:val="center"/>
              <w:rPr>
                <w:sz w:val="12"/>
                <w:szCs w:val="12"/>
              </w:rPr>
            </w:pPr>
            <w:r w:rsidRPr="00FD0FD1">
              <w:rPr>
                <w:sz w:val="12"/>
                <w:szCs w:val="12"/>
              </w:rPr>
              <w:t>4</w:t>
            </w:r>
          </w:p>
        </w:tc>
        <w:tc>
          <w:tcPr>
            <w:tcW w:w="0" w:type="auto"/>
          </w:tcPr>
          <w:p w:rsidR="00CC5C1D" w:rsidRPr="00FD0FD1" w:rsidRDefault="00CC5C1D" w:rsidP="006E1C61">
            <w:pPr>
              <w:suppressAutoHyphens/>
              <w:jc w:val="center"/>
              <w:rPr>
                <w:sz w:val="12"/>
                <w:szCs w:val="12"/>
              </w:rPr>
            </w:pPr>
            <w:r w:rsidRPr="00FD0FD1">
              <w:rPr>
                <w:sz w:val="12"/>
                <w:szCs w:val="12"/>
              </w:rPr>
              <w:t>5</w:t>
            </w:r>
          </w:p>
        </w:tc>
        <w:tc>
          <w:tcPr>
            <w:tcW w:w="0" w:type="auto"/>
          </w:tcPr>
          <w:p w:rsidR="00CC5C1D" w:rsidRPr="00FD0FD1" w:rsidRDefault="00CC5C1D" w:rsidP="006E1C61">
            <w:pPr>
              <w:suppressAutoHyphens/>
              <w:jc w:val="center"/>
              <w:rPr>
                <w:sz w:val="12"/>
                <w:szCs w:val="12"/>
              </w:rPr>
            </w:pPr>
            <w:r w:rsidRPr="00FD0FD1">
              <w:rPr>
                <w:sz w:val="12"/>
                <w:szCs w:val="12"/>
              </w:rPr>
              <w:t>6</w:t>
            </w:r>
          </w:p>
        </w:tc>
        <w:tc>
          <w:tcPr>
            <w:tcW w:w="0" w:type="auto"/>
            <w:gridSpan w:val="2"/>
          </w:tcPr>
          <w:p w:rsidR="00CC5C1D" w:rsidRPr="00FD0FD1" w:rsidRDefault="00CC5C1D" w:rsidP="006E1C61">
            <w:pPr>
              <w:suppressAutoHyphens/>
              <w:jc w:val="center"/>
              <w:rPr>
                <w:sz w:val="12"/>
                <w:szCs w:val="12"/>
              </w:rPr>
            </w:pPr>
            <w:r w:rsidRPr="00FD0FD1">
              <w:rPr>
                <w:sz w:val="12"/>
                <w:szCs w:val="12"/>
              </w:rPr>
              <w:t>7</w:t>
            </w:r>
          </w:p>
        </w:tc>
        <w:tc>
          <w:tcPr>
            <w:tcW w:w="0" w:type="auto"/>
            <w:gridSpan w:val="2"/>
          </w:tcPr>
          <w:p w:rsidR="00CC5C1D" w:rsidRPr="00FD0FD1" w:rsidRDefault="00CC5C1D" w:rsidP="006E1C61">
            <w:pPr>
              <w:suppressAutoHyphens/>
              <w:jc w:val="center"/>
              <w:rPr>
                <w:sz w:val="12"/>
                <w:szCs w:val="12"/>
              </w:rPr>
            </w:pPr>
            <w:r w:rsidRPr="00FD0FD1">
              <w:rPr>
                <w:sz w:val="12"/>
                <w:szCs w:val="12"/>
              </w:rPr>
              <w:t>8</w:t>
            </w:r>
          </w:p>
        </w:tc>
        <w:tc>
          <w:tcPr>
            <w:tcW w:w="0" w:type="auto"/>
            <w:gridSpan w:val="2"/>
          </w:tcPr>
          <w:p w:rsidR="00CC5C1D" w:rsidRPr="00FD0FD1" w:rsidRDefault="00CC5C1D" w:rsidP="006E1C61">
            <w:pPr>
              <w:suppressAutoHyphens/>
              <w:jc w:val="center"/>
              <w:rPr>
                <w:sz w:val="12"/>
                <w:szCs w:val="12"/>
              </w:rPr>
            </w:pPr>
            <w:r w:rsidRPr="00FD0FD1">
              <w:rPr>
                <w:sz w:val="12"/>
                <w:szCs w:val="12"/>
              </w:rPr>
              <w:t>9</w:t>
            </w:r>
          </w:p>
        </w:tc>
        <w:tc>
          <w:tcPr>
            <w:tcW w:w="0" w:type="auto"/>
          </w:tcPr>
          <w:p w:rsidR="00CC5C1D" w:rsidRPr="00FD0FD1" w:rsidRDefault="00CC5C1D" w:rsidP="006E1C61">
            <w:pPr>
              <w:suppressAutoHyphens/>
              <w:jc w:val="center"/>
              <w:rPr>
                <w:sz w:val="12"/>
                <w:szCs w:val="12"/>
              </w:rPr>
            </w:pPr>
            <w:r w:rsidRPr="00FD0FD1">
              <w:rPr>
                <w:sz w:val="12"/>
                <w:szCs w:val="12"/>
              </w:rPr>
              <w:t>10</w:t>
            </w:r>
          </w:p>
        </w:tc>
        <w:tc>
          <w:tcPr>
            <w:tcW w:w="0" w:type="auto"/>
          </w:tcPr>
          <w:p w:rsidR="00CC5C1D" w:rsidRPr="00FD0FD1" w:rsidRDefault="00CC5C1D" w:rsidP="006E1C61">
            <w:pPr>
              <w:suppressAutoHyphens/>
              <w:jc w:val="center"/>
              <w:rPr>
                <w:sz w:val="12"/>
                <w:szCs w:val="12"/>
              </w:rPr>
            </w:pPr>
            <w:r w:rsidRPr="00FD0FD1">
              <w:rPr>
                <w:sz w:val="12"/>
                <w:szCs w:val="12"/>
              </w:rPr>
              <w:t>11</w:t>
            </w:r>
          </w:p>
        </w:tc>
        <w:tc>
          <w:tcPr>
            <w:tcW w:w="0" w:type="auto"/>
          </w:tcPr>
          <w:p w:rsidR="00CC5C1D" w:rsidRPr="00FD0FD1" w:rsidRDefault="00CC5C1D" w:rsidP="006E1C61">
            <w:pPr>
              <w:suppressAutoHyphens/>
              <w:jc w:val="center"/>
              <w:rPr>
                <w:sz w:val="12"/>
                <w:szCs w:val="12"/>
              </w:rPr>
            </w:pPr>
            <w:r w:rsidRPr="00FD0FD1">
              <w:rPr>
                <w:sz w:val="12"/>
                <w:szCs w:val="12"/>
              </w:rPr>
              <w:t>12</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t>1.</w:t>
            </w:r>
          </w:p>
        </w:tc>
        <w:tc>
          <w:tcPr>
            <w:tcW w:w="0" w:type="auto"/>
            <w:gridSpan w:val="14"/>
          </w:tcPr>
          <w:p w:rsidR="00CC5C1D" w:rsidRPr="00FD0FD1" w:rsidRDefault="00CC5C1D" w:rsidP="006E1C61">
            <w:pPr>
              <w:suppressAutoHyphens/>
              <w:jc w:val="both"/>
              <w:rPr>
                <w:b/>
                <w:sz w:val="12"/>
                <w:szCs w:val="12"/>
              </w:rPr>
            </w:pPr>
            <w:r w:rsidRPr="00FD0FD1">
              <w:rPr>
                <w:b/>
                <w:sz w:val="12"/>
                <w:szCs w:val="12"/>
              </w:rPr>
              <w:t>Задача 1 –  Обеспечение эффективного использования муниципального имущества Солецкого городского поселения</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t>1.1.</w:t>
            </w:r>
          </w:p>
        </w:tc>
        <w:tc>
          <w:tcPr>
            <w:tcW w:w="0" w:type="auto"/>
          </w:tcPr>
          <w:p w:rsidR="00CC5C1D" w:rsidRPr="00FD0FD1" w:rsidRDefault="00CC5C1D" w:rsidP="006E1C61">
            <w:pPr>
              <w:suppressAutoHyphens/>
              <w:jc w:val="both"/>
              <w:rPr>
                <w:sz w:val="12"/>
                <w:szCs w:val="12"/>
              </w:rPr>
            </w:pPr>
            <w:r w:rsidRPr="00FD0FD1">
              <w:rPr>
                <w:sz w:val="12"/>
                <w:szCs w:val="12"/>
              </w:rPr>
              <w:t xml:space="preserve">Финансовое обеспечение мероприятий по оформлению </w:t>
            </w:r>
            <w:r w:rsidRPr="00FD0FD1">
              <w:rPr>
                <w:sz w:val="12"/>
                <w:szCs w:val="12"/>
              </w:rPr>
              <w:lastRenderedPageBreak/>
              <w:t>права муниципальной собственности на объекты недвижимого имущества, в том числе земельные участки, а также проведение аукционов</w:t>
            </w:r>
          </w:p>
        </w:tc>
        <w:tc>
          <w:tcPr>
            <w:tcW w:w="0" w:type="auto"/>
          </w:tcPr>
          <w:p w:rsidR="00CC5C1D" w:rsidRPr="00FD0FD1" w:rsidRDefault="00CC5C1D" w:rsidP="006E1C61">
            <w:pPr>
              <w:suppressAutoHyphens/>
              <w:jc w:val="center"/>
              <w:rPr>
                <w:sz w:val="12"/>
                <w:szCs w:val="12"/>
              </w:rPr>
            </w:pPr>
            <w:r w:rsidRPr="00FD0FD1">
              <w:rPr>
                <w:sz w:val="12"/>
                <w:szCs w:val="12"/>
              </w:rPr>
              <w:t xml:space="preserve">Отдел </w:t>
            </w:r>
          </w:p>
        </w:tc>
        <w:tc>
          <w:tcPr>
            <w:tcW w:w="0" w:type="auto"/>
          </w:tcPr>
          <w:p w:rsidR="00CC5C1D" w:rsidRPr="00FD0FD1" w:rsidRDefault="00CC5C1D" w:rsidP="006E1C61">
            <w:pPr>
              <w:suppressAutoHyphens/>
              <w:jc w:val="center"/>
              <w:rPr>
                <w:sz w:val="12"/>
                <w:szCs w:val="12"/>
              </w:rPr>
            </w:pPr>
            <w:r w:rsidRPr="00FD0FD1">
              <w:rPr>
                <w:sz w:val="12"/>
                <w:szCs w:val="12"/>
              </w:rPr>
              <w:t>2019 2024 годы</w:t>
            </w:r>
          </w:p>
        </w:tc>
        <w:tc>
          <w:tcPr>
            <w:tcW w:w="0" w:type="auto"/>
          </w:tcPr>
          <w:p w:rsidR="00CC5C1D" w:rsidRPr="00FD0FD1" w:rsidRDefault="00CC5C1D" w:rsidP="006E1C61">
            <w:pPr>
              <w:suppressAutoHyphens/>
              <w:jc w:val="center"/>
              <w:rPr>
                <w:sz w:val="12"/>
                <w:szCs w:val="12"/>
              </w:rPr>
            </w:pPr>
            <w:r w:rsidRPr="00FD0FD1">
              <w:rPr>
                <w:sz w:val="12"/>
                <w:szCs w:val="12"/>
              </w:rPr>
              <w:t>1.1.1,1..1.2,1.1.3</w:t>
            </w:r>
          </w:p>
        </w:tc>
        <w:tc>
          <w:tcPr>
            <w:tcW w:w="0" w:type="auto"/>
          </w:tcPr>
          <w:p w:rsidR="00CC5C1D" w:rsidRPr="00FD0FD1" w:rsidRDefault="00CC5C1D" w:rsidP="006E1C61">
            <w:pPr>
              <w:suppressAutoHyphens/>
              <w:jc w:val="center"/>
              <w:rPr>
                <w:sz w:val="12"/>
                <w:szCs w:val="12"/>
              </w:rPr>
            </w:pPr>
            <w:r w:rsidRPr="00FD0FD1">
              <w:rPr>
                <w:sz w:val="12"/>
                <w:szCs w:val="12"/>
              </w:rPr>
              <w:t>Бюджет Солецкого городского поселения</w:t>
            </w:r>
          </w:p>
        </w:tc>
        <w:tc>
          <w:tcPr>
            <w:tcW w:w="0" w:type="auto"/>
            <w:gridSpan w:val="2"/>
          </w:tcPr>
          <w:p w:rsidR="00CC5C1D" w:rsidRPr="00FD0FD1" w:rsidRDefault="00CC5C1D" w:rsidP="006E1C61">
            <w:pPr>
              <w:suppressAutoHyphens/>
              <w:jc w:val="center"/>
              <w:rPr>
                <w:sz w:val="12"/>
                <w:szCs w:val="12"/>
              </w:rPr>
            </w:pPr>
            <w:r w:rsidRPr="00FD0FD1">
              <w:rPr>
                <w:sz w:val="12"/>
                <w:szCs w:val="12"/>
              </w:rPr>
              <w:t>204</w:t>
            </w:r>
          </w:p>
        </w:tc>
        <w:tc>
          <w:tcPr>
            <w:tcW w:w="0" w:type="auto"/>
            <w:gridSpan w:val="2"/>
          </w:tcPr>
          <w:p w:rsidR="00CC5C1D" w:rsidRPr="00FD0FD1" w:rsidRDefault="00CC5C1D" w:rsidP="006E1C61">
            <w:pPr>
              <w:suppressAutoHyphens/>
              <w:jc w:val="center"/>
              <w:rPr>
                <w:sz w:val="12"/>
                <w:szCs w:val="12"/>
              </w:rPr>
            </w:pPr>
            <w:r w:rsidRPr="00FD0FD1">
              <w:rPr>
                <w:sz w:val="12"/>
                <w:szCs w:val="12"/>
              </w:rPr>
              <w:t>160</w:t>
            </w:r>
          </w:p>
        </w:tc>
        <w:tc>
          <w:tcPr>
            <w:tcW w:w="0" w:type="auto"/>
            <w:gridSpan w:val="2"/>
          </w:tcPr>
          <w:p w:rsidR="00CC5C1D" w:rsidRPr="00FD0FD1" w:rsidRDefault="00CC5C1D" w:rsidP="006E1C61">
            <w:pPr>
              <w:suppressAutoHyphens/>
              <w:jc w:val="center"/>
              <w:rPr>
                <w:sz w:val="12"/>
                <w:szCs w:val="12"/>
              </w:rPr>
            </w:pPr>
            <w:r w:rsidRPr="00FD0FD1">
              <w:rPr>
                <w:sz w:val="12"/>
                <w:szCs w:val="12"/>
              </w:rPr>
              <w:t>160</w:t>
            </w:r>
          </w:p>
        </w:tc>
        <w:tc>
          <w:tcPr>
            <w:tcW w:w="0" w:type="auto"/>
          </w:tcPr>
          <w:p w:rsidR="00CC5C1D" w:rsidRPr="00FD0FD1" w:rsidRDefault="00CC5C1D" w:rsidP="006E1C61">
            <w:pPr>
              <w:suppressAutoHyphens/>
              <w:rPr>
                <w:sz w:val="12"/>
                <w:szCs w:val="12"/>
              </w:rPr>
            </w:pPr>
            <w:r w:rsidRPr="00FD0FD1">
              <w:rPr>
                <w:sz w:val="12"/>
                <w:szCs w:val="12"/>
              </w:rPr>
              <w:t>180</w:t>
            </w:r>
          </w:p>
        </w:tc>
        <w:tc>
          <w:tcPr>
            <w:tcW w:w="0" w:type="auto"/>
          </w:tcPr>
          <w:p w:rsidR="00CC5C1D" w:rsidRPr="00FD0FD1" w:rsidRDefault="00CC5C1D" w:rsidP="006E1C61">
            <w:pPr>
              <w:suppressAutoHyphens/>
              <w:jc w:val="center"/>
              <w:rPr>
                <w:sz w:val="12"/>
                <w:szCs w:val="12"/>
              </w:rPr>
            </w:pPr>
            <w:r w:rsidRPr="00FD0FD1">
              <w:rPr>
                <w:sz w:val="12"/>
                <w:szCs w:val="12"/>
              </w:rPr>
              <w:t>200</w:t>
            </w:r>
          </w:p>
        </w:tc>
        <w:tc>
          <w:tcPr>
            <w:tcW w:w="0" w:type="auto"/>
          </w:tcPr>
          <w:p w:rsidR="00CC5C1D" w:rsidRPr="00FD0FD1" w:rsidRDefault="00CC5C1D" w:rsidP="006E1C61">
            <w:pPr>
              <w:suppressAutoHyphens/>
              <w:jc w:val="center"/>
              <w:rPr>
                <w:sz w:val="12"/>
                <w:szCs w:val="12"/>
              </w:rPr>
            </w:pPr>
            <w:r w:rsidRPr="00FD0FD1">
              <w:rPr>
                <w:sz w:val="12"/>
                <w:szCs w:val="12"/>
              </w:rPr>
              <w:t>200</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t>1.2.</w:t>
            </w:r>
          </w:p>
        </w:tc>
        <w:tc>
          <w:tcPr>
            <w:tcW w:w="0" w:type="auto"/>
          </w:tcPr>
          <w:p w:rsidR="00CC5C1D" w:rsidRPr="00FD0FD1" w:rsidRDefault="00CC5C1D" w:rsidP="006E1C61">
            <w:pPr>
              <w:suppressAutoHyphens/>
              <w:jc w:val="both"/>
              <w:rPr>
                <w:sz w:val="12"/>
                <w:szCs w:val="12"/>
              </w:rPr>
            </w:pPr>
            <w:r w:rsidRPr="00FD0FD1">
              <w:rPr>
                <w:sz w:val="12"/>
                <w:szCs w:val="12"/>
              </w:rPr>
              <w:t>Финансовое обеспечение мероприятий по страхованию объектов муниципальной собственности Солецкого городского поселения</w:t>
            </w:r>
          </w:p>
        </w:tc>
        <w:tc>
          <w:tcPr>
            <w:tcW w:w="0" w:type="auto"/>
          </w:tcPr>
          <w:p w:rsidR="00CC5C1D" w:rsidRPr="00FD0FD1" w:rsidRDefault="00CC5C1D" w:rsidP="006E1C61">
            <w:pPr>
              <w:suppressAutoHyphens/>
              <w:jc w:val="center"/>
              <w:rPr>
                <w:strike/>
                <w:sz w:val="12"/>
                <w:szCs w:val="12"/>
              </w:rPr>
            </w:pPr>
            <w:r w:rsidRPr="00FD0FD1">
              <w:rPr>
                <w:sz w:val="12"/>
                <w:szCs w:val="12"/>
              </w:rPr>
              <w:t>Отдел</w:t>
            </w:r>
          </w:p>
        </w:tc>
        <w:tc>
          <w:tcPr>
            <w:tcW w:w="0" w:type="auto"/>
          </w:tcPr>
          <w:p w:rsidR="00CC5C1D" w:rsidRPr="00FD0FD1" w:rsidRDefault="00CC5C1D" w:rsidP="006E1C61">
            <w:pPr>
              <w:suppressAutoHyphens/>
              <w:jc w:val="center"/>
              <w:rPr>
                <w:strike/>
                <w:sz w:val="12"/>
                <w:szCs w:val="12"/>
              </w:rPr>
            </w:pPr>
            <w:r w:rsidRPr="00FD0FD1">
              <w:rPr>
                <w:sz w:val="12"/>
                <w:szCs w:val="12"/>
              </w:rPr>
              <w:t>2019 2024 годы</w:t>
            </w:r>
          </w:p>
        </w:tc>
        <w:tc>
          <w:tcPr>
            <w:tcW w:w="0" w:type="auto"/>
          </w:tcPr>
          <w:p w:rsidR="00CC5C1D" w:rsidRPr="00FD0FD1" w:rsidRDefault="00CC5C1D" w:rsidP="006E1C61">
            <w:pPr>
              <w:suppressAutoHyphens/>
              <w:jc w:val="center"/>
              <w:rPr>
                <w:sz w:val="12"/>
                <w:szCs w:val="12"/>
              </w:rPr>
            </w:pPr>
            <w:r w:rsidRPr="00FD0FD1">
              <w:rPr>
                <w:sz w:val="12"/>
                <w:szCs w:val="12"/>
              </w:rPr>
              <w:t>1.1.2</w:t>
            </w:r>
          </w:p>
        </w:tc>
        <w:tc>
          <w:tcPr>
            <w:tcW w:w="0" w:type="auto"/>
          </w:tcPr>
          <w:p w:rsidR="00CC5C1D" w:rsidRPr="00FD0FD1" w:rsidRDefault="00CC5C1D" w:rsidP="006E1C61">
            <w:pPr>
              <w:suppressAutoHyphens/>
              <w:jc w:val="center"/>
              <w:rPr>
                <w:sz w:val="12"/>
                <w:szCs w:val="12"/>
              </w:rPr>
            </w:pPr>
            <w:r w:rsidRPr="00FD0FD1">
              <w:rPr>
                <w:sz w:val="12"/>
                <w:szCs w:val="12"/>
              </w:rPr>
              <w:t>Бюджет Солецкого городского поселения</w:t>
            </w:r>
          </w:p>
        </w:tc>
        <w:tc>
          <w:tcPr>
            <w:tcW w:w="0" w:type="auto"/>
            <w:gridSpan w:val="2"/>
          </w:tcPr>
          <w:p w:rsidR="00CC5C1D" w:rsidRPr="00FD0FD1" w:rsidRDefault="00CC5C1D" w:rsidP="006E1C61">
            <w:pPr>
              <w:suppressAutoHyphens/>
              <w:jc w:val="center"/>
              <w:rPr>
                <w:sz w:val="12"/>
                <w:szCs w:val="12"/>
              </w:rPr>
            </w:pPr>
            <w:r w:rsidRPr="00FD0FD1">
              <w:rPr>
                <w:sz w:val="12"/>
                <w:szCs w:val="12"/>
              </w:rPr>
              <w:t>19,8</w:t>
            </w:r>
          </w:p>
        </w:tc>
        <w:tc>
          <w:tcPr>
            <w:tcW w:w="0" w:type="auto"/>
            <w:gridSpan w:val="2"/>
          </w:tcPr>
          <w:p w:rsidR="00CC5C1D" w:rsidRPr="00FD0FD1" w:rsidRDefault="00CC5C1D" w:rsidP="006E1C61">
            <w:pPr>
              <w:suppressAutoHyphens/>
              <w:jc w:val="center"/>
              <w:rPr>
                <w:sz w:val="12"/>
                <w:szCs w:val="12"/>
              </w:rPr>
            </w:pPr>
            <w:r w:rsidRPr="00FD0FD1">
              <w:rPr>
                <w:sz w:val="12"/>
                <w:szCs w:val="12"/>
              </w:rPr>
              <w:t>20</w:t>
            </w:r>
          </w:p>
        </w:tc>
        <w:tc>
          <w:tcPr>
            <w:tcW w:w="0" w:type="auto"/>
            <w:gridSpan w:val="2"/>
          </w:tcPr>
          <w:p w:rsidR="00CC5C1D" w:rsidRPr="00FD0FD1" w:rsidRDefault="00CC5C1D" w:rsidP="006E1C61">
            <w:pPr>
              <w:suppressAutoHyphens/>
              <w:jc w:val="center"/>
              <w:rPr>
                <w:sz w:val="12"/>
                <w:szCs w:val="12"/>
              </w:rPr>
            </w:pPr>
            <w:r w:rsidRPr="00FD0FD1">
              <w:rPr>
                <w:sz w:val="12"/>
                <w:szCs w:val="12"/>
              </w:rPr>
              <w:t>20</w:t>
            </w:r>
          </w:p>
        </w:tc>
        <w:tc>
          <w:tcPr>
            <w:tcW w:w="0" w:type="auto"/>
          </w:tcPr>
          <w:p w:rsidR="00CC5C1D" w:rsidRPr="00FD0FD1" w:rsidRDefault="00CC5C1D" w:rsidP="006E1C61">
            <w:pPr>
              <w:suppressAutoHyphens/>
              <w:jc w:val="center"/>
              <w:rPr>
                <w:sz w:val="12"/>
                <w:szCs w:val="12"/>
              </w:rPr>
            </w:pPr>
            <w:r w:rsidRPr="00FD0FD1">
              <w:rPr>
                <w:sz w:val="12"/>
                <w:szCs w:val="12"/>
              </w:rPr>
              <w:t>20</w:t>
            </w:r>
          </w:p>
        </w:tc>
        <w:tc>
          <w:tcPr>
            <w:tcW w:w="0" w:type="auto"/>
          </w:tcPr>
          <w:p w:rsidR="00CC5C1D" w:rsidRPr="00FD0FD1" w:rsidRDefault="00CC5C1D" w:rsidP="006E1C61">
            <w:pPr>
              <w:suppressAutoHyphens/>
              <w:jc w:val="center"/>
              <w:rPr>
                <w:sz w:val="12"/>
                <w:szCs w:val="12"/>
              </w:rPr>
            </w:pPr>
            <w:r w:rsidRPr="00FD0FD1">
              <w:rPr>
                <w:sz w:val="12"/>
                <w:szCs w:val="12"/>
              </w:rPr>
              <w:t>20</w:t>
            </w:r>
          </w:p>
        </w:tc>
        <w:tc>
          <w:tcPr>
            <w:tcW w:w="0" w:type="auto"/>
          </w:tcPr>
          <w:p w:rsidR="00CC5C1D" w:rsidRPr="00FD0FD1" w:rsidRDefault="00CC5C1D" w:rsidP="006E1C61">
            <w:pPr>
              <w:suppressAutoHyphens/>
              <w:jc w:val="center"/>
              <w:rPr>
                <w:sz w:val="12"/>
                <w:szCs w:val="12"/>
              </w:rPr>
            </w:pPr>
            <w:r w:rsidRPr="00FD0FD1">
              <w:rPr>
                <w:sz w:val="12"/>
                <w:szCs w:val="12"/>
              </w:rPr>
              <w:t>20</w:t>
            </w:r>
          </w:p>
        </w:tc>
      </w:tr>
      <w:tr w:rsidR="00CC5C1D" w:rsidRPr="00FD0FD1" w:rsidTr="00CC5C1D">
        <w:trPr>
          <w:trHeight w:val="1750"/>
        </w:trPr>
        <w:tc>
          <w:tcPr>
            <w:tcW w:w="0" w:type="auto"/>
          </w:tcPr>
          <w:p w:rsidR="00CC5C1D" w:rsidRPr="00FD0FD1" w:rsidRDefault="00CC5C1D" w:rsidP="006E1C61">
            <w:pPr>
              <w:suppressAutoHyphens/>
              <w:jc w:val="both"/>
              <w:rPr>
                <w:sz w:val="12"/>
                <w:szCs w:val="12"/>
              </w:rPr>
            </w:pPr>
            <w:r w:rsidRPr="00FD0FD1">
              <w:rPr>
                <w:sz w:val="12"/>
                <w:szCs w:val="12"/>
              </w:rPr>
              <w:t>1.3.</w:t>
            </w:r>
          </w:p>
        </w:tc>
        <w:tc>
          <w:tcPr>
            <w:tcW w:w="0" w:type="auto"/>
          </w:tcPr>
          <w:p w:rsidR="00CC5C1D" w:rsidRPr="00FD0FD1" w:rsidRDefault="00CC5C1D" w:rsidP="006E1C61">
            <w:pPr>
              <w:suppressAutoHyphens/>
              <w:jc w:val="both"/>
              <w:rPr>
                <w:i/>
                <w:sz w:val="12"/>
                <w:szCs w:val="12"/>
              </w:rPr>
            </w:pPr>
            <w:r w:rsidRPr="00FD0FD1">
              <w:rPr>
                <w:sz w:val="12"/>
                <w:szCs w:val="12"/>
              </w:rPr>
              <w:t>Обеспечение определения рыночной стоимости муниципального недвижимого имущества, в том числе земельных участков</w:t>
            </w:r>
          </w:p>
        </w:tc>
        <w:tc>
          <w:tcPr>
            <w:tcW w:w="0" w:type="auto"/>
          </w:tcPr>
          <w:p w:rsidR="00CC5C1D" w:rsidRPr="00FD0FD1" w:rsidRDefault="00CC5C1D" w:rsidP="006E1C61">
            <w:pPr>
              <w:suppressAutoHyphens/>
              <w:jc w:val="center"/>
              <w:rPr>
                <w:strike/>
                <w:sz w:val="12"/>
                <w:szCs w:val="12"/>
              </w:rPr>
            </w:pPr>
            <w:r w:rsidRPr="00FD0FD1">
              <w:rPr>
                <w:sz w:val="12"/>
                <w:szCs w:val="12"/>
              </w:rPr>
              <w:t>Отдел</w:t>
            </w:r>
          </w:p>
        </w:tc>
        <w:tc>
          <w:tcPr>
            <w:tcW w:w="0" w:type="auto"/>
          </w:tcPr>
          <w:p w:rsidR="00CC5C1D" w:rsidRPr="00FD0FD1" w:rsidRDefault="00CC5C1D" w:rsidP="006E1C61">
            <w:pPr>
              <w:suppressAutoHyphens/>
              <w:jc w:val="center"/>
              <w:rPr>
                <w:strike/>
                <w:sz w:val="12"/>
                <w:szCs w:val="12"/>
              </w:rPr>
            </w:pPr>
            <w:r w:rsidRPr="00FD0FD1">
              <w:rPr>
                <w:sz w:val="12"/>
                <w:szCs w:val="12"/>
              </w:rPr>
              <w:t>2019 - 2024 годы</w:t>
            </w:r>
          </w:p>
        </w:tc>
        <w:tc>
          <w:tcPr>
            <w:tcW w:w="0" w:type="auto"/>
          </w:tcPr>
          <w:p w:rsidR="00CC5C1D" w:rsidRPr="00FD0FD1" w:rsidRDefault="00CC5C1D" w:rsidP="006E1C61">
            <w:pPr>
              <w:suppressAutoHyphens/>
              <w:jc w:val="center"/>
              <w:rPr>
                <w:sz w:val="12"/>
                <w:szCs w:val="12"/>
              </w:rPr>
            </w:pPr>
            <w:r w:rsidRPr="00FD0FD1">
              <w:rPr>
                <w:sz w:val="12"/>
                <w:szCs w:val="12"/>
              </w:rPr>
              <w:t>1.1.1,1.1.2</w:t>
            </w:r>
          </w:p>
        </w:tc>
        <w:tc>
          <w:tcPr>
            <w:tcW w:w="0" w:type="auto"/>
          </w:tcPr>
          <w:p w:rsidR="00CC5C1D" w:rsidRPr="00FD0FD1" w:rsidRDefault="00CC5C1D" w:rsidP="006E1C61">
            <w:pPr>
              <w:suppressAutoHyphens/>
              <w:jc w:val="center"/>
              <w:rPr>
                <w:sz w:val="12"/>
                <w:szCs w:val="12"/>
              </w:rPr>
            </w:pPr>
            <w:r w:rsidRPr="00FD0FD1">
              <w:rPr>
                <w:sz w:val="12"/>
                <w:szCs w:val="12"/>
              </w:rPr>
              <w:t>бюджет  Солецкого городского поселения</w:t>
            </w:r>
          </w:p>
        </w:tc>
        <w:tc>
          <w:tcPr>
            <w:tcW w:w="0" w:type="auto"/>
            <w:gridSpan w:val="2"/>
          </w:tcPr>
          <w:p w:rsidR="00CC5C1D" w:rsidRPr="00FD0FD1" w:rsidRDefault="00CC5C1D" w:rsidP="006E1C61">
            <w:pPr>
              <w:suppressAutoHyphens/>
              <w:jc w:val="center"/>
              <w:rPr>
                <w:sz w:val="12"/>
                <w:szCs w:val="12"/>
              </w:rPr>
            </w:pPr>
            <w:r w:rsidRPr="00FD0FD1">
              <w:rPr>
                <w:sz w:val="12"/>
                <w:szCs w:val="12"/>
              </w:rPr>
              <w:t>38</w:t>
            </w:r>
          </w:p>
        </w:tc>
        <w:tc>
          <w:tcPr>
            <w:tcW w:w="0" w:type="auto"/>
            <w:gridSpan w:val="2"/>
          </w:tcPr>
          <w:p w:rsidR="00CC5C1D" w:rsidRPr="00FD0FD1" w:rsidRDefault="00CC5C1D" w:rsidP="006E1C61">
            <w:pPr>
              <w:suppressAutoHyphens/>
              <w:jc w:val="center"/>
              <w:rPr>
                <w:sz w:val="12"/>
                <w:szCs w:val="12"/>
              </w:rPr>
            </w:pPr>
            <w:r w:rsidRPr="00FD0FD1">
              <w:rPr>
                <w:sz w:val="12"/>
                <w:szCs w:val="12"/>
              </w:rPr>
              <w:t>46</w:t>
            </w:r>
          </w:p>
        </w:tc>
        <w:tc>
          <w:tcPr>
            <w:tcW w:w="0" w:type="auto"/>
            <w:gridSpan w:val="2"/>
          </w:tcPr>
          <w:p w:rsidR="00CC5C1D" w:rsidRPr="00FD0FD1" w:rsidRDefault="00CC5C1D" w:rsidP="006E1C61">
            <w:pPr>
              <w:suppressAutoHyphens/>
              <w:jc w:val="center"/>
              <w:rPr>
                <w:sz w:val="12"/>
                <w:szCs w:val="12"/>
              </w:rPr>
            </w:pPr>
            <w:r w:rsidRPr="00FD0FD1">
              <w:rPr>
                <w:sz w:val="12"/>
                <w:szCs w:val="12"/>
              </w:rPr>
              <w:t>46</w:t>
            </w:r>
          </w:p>
        </w:tc>
        <w:tc>
          <w:tcPr>
            <w:tcW w:w="0" w:type="auto"/>
          </w:tcPr>
          <w:p w:rsidR="00CC5C1D" w:rsidRPr="00FD0FD1" w:rsidRDefault="00CC5C1D" w:rsidP="006E1C61">
            <w:pPr>
              <w:suppressAutoHyphens/>
              <w:jc w:val="center"/>
              <w:rPr>
                <w:sz w:val="12"/>
                <w:szCs w:val="12"/>
              </w:rPr>
            </w:pPr>
            <w:r w:rsidRPr="00FD0FD1">
              <w:rPr>
                <w:sz w:val="12"/>
                <w:szCs w:val="12"/>
              </w:rPr>
              <w:t>46</w:t>
            </w:r>
          </w:p>
        </w:tc>
        <w:tc>
          <w:tcPr>
            <w:tcW w:w="0" w:type="auto"/>
          </w:tcPr>
          <w:p w:rsidR="00CC5C1D" w:rsidRPr="00FD0FD1" w:rsidRDefault="00CC5C1D" w:rsidP="006E1C61">
            <w:pPr>
              <w:suppressAutoHyphens/>
              <w:jc w:val="center"/>
              <w:rPr>
                <w:sz w:val="12"/>
                <w:szCs w:val="12"/>
              </w:rPr>
            </w:pPr>
            <w:r w:rsidRPr="00FD0FD1">
              <w:rPr>
                <w:sz w:val="12"/>
                <w:szCs w:val="12"/>
              </w:rPr>
              <w:t>50</w:t>
            </w:r>
          </w:p>
        </w:tc>
        <w:tc>
          <w:tcPr>
            <w:tcW w:w="0" w:type="auto"/>
          </w:tcPr>
          <w:p w:rsidR="00CC5C1D" w:rsidRPr="00FD0FD1" w:rsidRDefault="00CC5C1D" w:rsidP="006E1C61">
            <w:pPr>
              <w:suppressAutoHyphens/>
              <w:jc w:val="center"/>
              <w:rPr>
                <w:sz w:val="12"/>
                <w:szCs w:val="12"/>
              </w:rPr>
            </w:pPr>
            <w:r w:rsidRPr="00FD0FD1">
              <w:rPr>
                <w:sz w:val="12"/>
                <w:szCs w:val="12"/>
              </w:rPr>
              <w:t>50</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t>2.</w:t>
            </w:r>
          </w:p>
        </w:tc>
        <w:tc>
          <w:tcPr>
            <w:tcW w:w="0" w:type="auto"/>
            <w:gridSpan w:val="14"/>
          </w:tcPr>
          <w:p w:rsidR="00CC5C1D" w:rsidRPr="00FD0FD1" w:rsidRDefault="00CC5C1D" w:rsidP="006E1C61">
            <w:pPr>
              <w:suppressAutoHyphens/>
              <w:jc w:val="both"/>
              <w:rPr>
                <w:b/>
                <w:sz w:val="12"/>
                <w:szCs w:val="12"/>
              </w:rPr>
            </w:pPr>
            <w:r w:rsidRPr="00FD0FD1">
              <w:rPr>
                <w:b/>
                <w:sz w:val="12"/>
                <w:szCs w:val="12"/>
              </w:rPr>
              <w:t>Задача 2 - Обеспечение эффективности системы информационного обеспечения в сфере управления муниципальным имуществом и земельными участками</w:t>
            </w:r>
          </w:p>
        </w:tc>
      </w:tr>
      <w:tr w:rsidR="00FD0FD1" w:rsidRPr="00FD0FD1" w:rsidTr="00CC5C1D">
        <w:tc>
          <w:tcPr>
            <w:tcW w:w="0" w:type="auto"/>
          </w:tcPr>
          <w:p w:rsidR="00CC5C1D" w:rsidRPr="00FD0FD1" w:rsidRDefault="00CC5C1D" w:rsidP="006E1C61">
            <w:pPr>
              <w:suppressAutoHyphens/>
              <w:jc w:val="both"/>
              <w:rPr>
                <w:sz w:val="12"/>
                <w:szCs w:val="12"/>
              </w:rPr>
            </w:pPr>
            <w:r w:rsidRPr="00FD0FD1">
              <w:rPr>
                <w:sz w:val="12"/>
                <w:szCs w:val="12"/>
              </w:rPr>
              <w:t>2.1.</w:t>
            </w:r>
          </w:p>
        </w:tc>
        <w:tc>
          <w:tcPr>
            <w:tcW w:w="0" w:type="auto"/>
          </w:tcPr>
          <w:p w:rsidR="00CC5C1D" w:rsidRPr="00FD0FD1" w:rsidRDefault="00CC5C1D" w:rsidP="006E1C61">
            <w:pPr>
              <w:suppressAutoHyphens/>
              <w:jc w:val="both"/>
              <w:rPr>
                <w:sz w:val="12"/>
                <w:szCs w:val="12"/>
              </w:rPr>
            </w:pPr>
            <w:r w:rsidRPr="00FD0FD1">
              <w:rPr>
                <w:sz w:val="12"/>
                <w:szCs w:val="12"/>
              </w:rPr>
              <w:t>Организация обслуживания прогр</w:t>
            </w:r>
            <w:r w:rsidRPr="00FD0FD1">
              <w:rPr>
                <w:sz w:val="12"/>
                <w:szCs w:val="12"/>
              </w:rPr>
              <w:lastRenderedPageBreak/>
              <w:t>аммных продуктов</w:t>
            </w:r>
          </w:p>
        </w:tc>
        <w:tc>
          <w:tcPr>
            <w:tcW w:w="0" w:type="auto"/>
          </w:tcPr>
          <w:p w:rsidR="00CC5C1D" w:rsidRPr="00FD0FD1" w:rsidRDefault="00CC5C1D" w:rsidP="006E1C61">
            <w:pPr>
              <w:suppressAutoHyphens/>
              <w:jc w:val="center"/>
              <w:rPr>
                <w:strike/>
                <w:sz w:val="12"/>
                <w:szCs w:val="12"/>
              </w:rPr>
            </w:pPr>
            <w:r w:rsidRPr="00FD0FD1">
              <w:rPr>
                <w:sz w:val="12"/>
                <w:szCs w:val="12"/>
              </w:rPr>
              <w:lastRenderedPageBreak/>
              <w:t>Отдел</w:t>
            </w:r>
          </w:p>
        </w:tc>
        <w:tc>
          <w:tcPr>
            <w:tcW w:w="0" w:type="auto"/>
          </w:tcPr>
          <w:p w:rsidR="00CC5C1D" w:rsidRPr="00FD0FD1" w:rsidRDefault="00CC5C1D" w:rsidP="006E1C61">
            <w:pPr>
              <w:suppressAutoHyphens/>
              <w:jc w:val="center"/>
              <w:rPr>
                <w:strike/>
                <w:sz w:val="12"/>
                <w:szCs w:val="12"/>
              </w:rPr>
            </w:pPr>
            <w:r w:rsidRPr="00FD0FD1">
              <w:rPr>
                <w:sz w:val="12"/>
                <w:szCs w:val="12"/>
              </w:rPr>
              <w:t>2019 - 2024 годы</w:t>
            </w:r>
          </w:p>
        </w:tc>
        <w:tc>
          <w:tcPr>
            <w:tcW w:w="0" w:type="auto"/>
          </w:tcPr>
          <w:p w:rsidR="00CC5C1D" w:rsidRPr="00FD0FD1" w:rsidRDefault="00CC5C1D" w:rsidP="006E1C61">
            <w:pPr>
              <w:suppressAutoHyphens/>
              <w:jc w:val="center"/>
              <w:rPr>
                <w:sz w:val="12"/>
                <w:szCs w:val="12"/>
              </w:rPr>
            </w:pPr>
            <w:r w:rsidRPr="00FD0FD1">
              <w:rPr>
                <w:sz w:val="12"/>
                <w:szCs w:val="12"/>
              </w:rPr>
              <w:t>1.2.1</w:t>
            </w:r>
          </w:p>
        </w:tc>
        <w:tc>
          <w:tcPr>
            <w:tcW w:w="0" w:type="auto"/>
          </w:tcPr>
          <w:p w:rsidR="00CC5C1D" w:rsidRPr="00FD0FD1" w:rsidRDefault="00CC5C1D" w:rsidP="006E1C61">
            <w:pPr>
              <w:suppressAutoHyphens/>
              <w:jc w:val="center"/>
              <w:rPr>
                <w:sz w:val="12"/>
                <w:szCs w:val="12"/>
              </w:rPr>
            </w:pPr>
            <w:r w:rsidRPr="00FD0FD1">
              <w:rPr>
                <w:sz w:val="12"/>
                <w:szCs w:val="12"/>
              </w:rPr>
              <w:t>Бюджет Солецкого городского посел</w:t>
            </w:r>
            <w:r w:rsidRPr="00FD0FD1">
              <w:rPr>
                <w:sz w:val="12"/>
                <w:szCs w:val="12"/>
              </w:rPr>
              <w:lastRenderedPageBreak/>
              <w:t>ения</w:t>
            </w:r>
          </w:p>
        </w:tc>
        <w:tc>
          <w:tcPr>
            <w:tcW w:w="0" w:type="auto"/>
            <w:gridSpan w:val="3"/>
          </w:tcPr>
          <w:p w:rsidR="00CC5C1D" w:rsidRPr="00FD0FD1" w:rsidRDefault="00CC5C1D" w:rsidP="006E1C61">
            <w:pPr>
              <w:suppressAutoHyphens/>
              <w:jc w:val="center"/>
              <w:rPr>
                <w:sz w:val="12"/>
                <w:szCs w:val="12"/>
              </w:rPr>
            </w:pPr>
            <w:r w:rsidRPr="00FD0FD1">
              <w:rPr>
                <w:sz w:val="12"/>
                <w:szCs w:val="12"/>
              </w:rPr>
              <w:lastRenderedPageBreak/>
              <w:t>15</w:t>
            </w:r>
          </w:p>
        </w:tc>
        <w:tc>
          <w:tcPr>
            <w:tcW w:w="0" w:type="auto"/>
          </w:tcPr>
          <w:p w:rsidR="00CC5C1D" w:rsidRPr="00FD0FD1" w:rsidRDefault="00CC5C1D" w:rsidP="006E1C61">
            <w:pPr>
              <w:suppressAutoHyphens/>
              <w:jc w:val="center"/>
              <w:rPr>
                <w:sz w:val="12"/>
                <w:szCs w:val="12"/>
              </w:rPr>
            </w:pPr>
            <w:r w:rsidRPr="00FD0FD1">
              <w:rPr>
                <w:sz w:val="12"/>
                <w:szCs w:val="12"/>
              </w:rPr>
              <w:t>15</w:t>
            </w:r>
          </w:p>
        </w:tc>
        <w:tc>
          <w:tcPr>
            <w:tcW w:w="0" w:type="auto"/>
            <w:gridSpan w:val="2"/>
          </w:tcPr>
          <w:p w:rsidR="00CC5C1D" w:rsidRPr="00FD0FD1" w:rsidRDefault="00CC5C1D" w:rsidP="006E1C61">
            <w:pPr>
              <w:suppressAutoHyphens/>
              <w:jc w:val="center"/>
              <w:rPr>
                <w:sz w:val="12"/>
                <w:szCs w:val="12"/>
              </w:rPr>
            </w:pPr>
            <w:r w:rsidRPr="00FD0FD1">
              <w:rPr>
                <w:sz w:val="12"/>
                <w:szCs w:val="12"/>
              </w:rPr>
              <w:t>15</w:t>
            </w:r>
          </w:p>
        </w:tc>
        <w:tc>
          <w:tcPr>
            <w:tcW w:w="0" w:type="auto"/>
          </w:tcPr>
          <w:p w:rsidR="00CC5C1D" w:rsidRPr="00FD0FD1" w:rsidRDefault="00CC5C1D" w:rsidP="006E1C61">
            <w:pPr>
              <w:suppressAutoHyphens/>
              <w:jc w:val="center"/>
              <w:rPr>
                <w:sz w:val="12"/>
                <w:szCs w:val="12"/>
              </w:rPr>
            </w:pPr>
            <w:r w:rsidRPr="00FD0FD1">
              <w:rPr>
                <w:sz w:val="12"/>
                <w:szCs w:val="12"/>
              </w:rPr>
              <w:t>15</w:t>
            </w:r>
          </w:p>
        </w:tc>
        <w:tc>
          <w:tcPr>
            <w:tcW w:w="0" w:type="auto"/>
          </w:tcPr>
          <w:p w:rsidR="00CC5C1D" w:rsidRPr="00FD0FD1" w:rsidRDefault="00CC5C1D" w:rsidP="006E1C61">
            <w:pPr>
              <w:suppressAutoHyphens/>
              <w:jc w:val="center"/>
              <w:rPr>
                <w:sz w:val="12"/>
                <w:szCs w:val="12"/>
              </w:rPr>
            </w:pPr>
            <w:r w:rsidRPr="00FD0FD1">
              <w:rPr>
                <w:sz w:val="12"/>
                <w:szCs w:val="12"/>
              </w:rPr>
              <w:t>15</w:t>
            </w:r>
          </w:p>
        </w:tc>
        <w:tc>
          <w:tcPr>
            <w:tcW w:w="0" w:type="auto"/>
          </w:tcPr>
          <w:p w:rsidR="00CC5C1D" w:rsidRPr="00FD0FD1" w:rsidRDefault="00CC5C1D" w:rsidP="006E1C61">
            <w:pPr>
              <w:suppressAutoHyphens/>
              <w:jc w:val="center"/>
              <w:rPr>
                <w:sz w:val="12"/>
                <w:szCs w:val="12"/>
              </w:rPr>
            </w:pPr>
            <w:r w:rsidRPr="00FD0FD1">
              <w:rPr>
                <w:sz w:val="12"/>
                <w:szCs w:val="12"/>
              </w:rPr>
              <w:t>15</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lastRenderedPageBreak/>
              <w:t>3.</w:t>
            </w:r>
          </w:p>
        </w:tc>
        <w:tc>
          <w:tcPr>
            <w:tcW w:w="0" w:type="auto"/>
            <w:gridSpan w:val="14"/>
          </w:tcPr>
          <w:p w:rsidR="00CC5C1D" w:rsidRPr="00FD0FD1" w:rsidRDefault="00CC5C1D" w:rsidP="006E1C61">
            <w:pPr>
              <w:suppressAutoHyphens/>
              <w:jc w:val="both"/>
              <w:rPr>
                <w:b/>
                <w:sz w:val="12"/>
                <w:szCs w:val="12"/>
              </w:rPr>
            </w:pPr>
            <w:r w:rsidRPr="00FD0FD1">
              <w:rPr>
                <w:b/>
                <w:sz w:val="12"/>
                <w:szCs w:val="12"/>
              </w:rPr>
              <w:t xml:space="preserve">Задача 3 - обеспечение содержания и обслуживания муниципального имущества  </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t>3.1.</w:t>
            </w:r>
          </w:p>
        </w:tc>
        <w:tc>
          <w:tcPr>
            <w:tcW w:w="0" w:type="auto"/>
          </w:tcPr>
          <w:p w:rsidR="00CC5C1D" w:rsidRPr="00FD0FD1" w:rsidRDefault="00CC5C1D" w:rsidP="006E1C61">
            <w:pPr>
              <w:suppressAutoHyphens/>
              <w:jc w:val="both"/>
              <w:rPr>
                <w:sz w:val="12"/>
                <w:szCs w:val="12"/>
              </w:rPr>
            </w:pPr>
            <w:r w:rsidRPr="00FD0FD1">
              <w:rPr>
                <w:sz w:val="12"/>
                <w:szCs w:val="12"/>
              </w:rPr>
              <w:t xml:space="preserve">Содержание и обслуживание объектов недвижимого имущества  </w:t>
            </w:r>
          </w:p>
        </w:tc>
        <w:tc>
          <w:tcPr>
            <w:tcW w:w="0" w:type="auto"/>
          </w:tcPr>
          <w:p w:rsidR="00CC5C1D" w:rsidRPr="00FD0FD1" w:rsidRDefault="00CC5C1D" w:rsidP="006E1C61">
            <w:pPr>
              <w:suppressAutoHyphens/>
              <w:jc w:val="center"/>
              <w:rPr>
                <w:strike/>
                <w:sz w:val="12"/>
                <w:szCs w:val="12"/>
              </w:rPr>
            </w:pPr>
            <w:r w:rsidRPr="00FD0FD1">
              <w:rPr>
                <w:sz w:val="12"/>
                <w:szCs w:val="12"/>
              </w:rPr>
              <w:t xml:space="preserve">Отдел </w:t>
            </w:r>
            <w:proofErr w:type="spellStart"/>
            <w:r w:rsidRPr="00FD0FD1">
              <w:rPr>
                <w:sz w:val="12"/>
                <w:szCs w:val="12"/>
              </w:rPr>
              <w:t>ЖКХДСиТ</w:t>
            </w:r>
            <w:proofErr w:type="spellEnd"/>
          </w:p>
        </w:tc>
        <w:tc>
          <w:tcPr>
            <w:tcW w:w="0" w:type="auto"/>
          </w:tcPr>
          <w:p w:rsidR="00CC5C1D" w:rsidRPr="00FD0FD1" w:rsidRDefault="00CC5C1D" w:rsidP="006E1C61">
            <w:pPr>
              <w:suppressAutoHyphens/>
              <w:jc w:val="center"/>
              <w:rPr>
                <w:strike/>
                <w:sz w:val="12"/>
                <w:szCs w:val="12"/>
              </w:rPr>
            </w:pPr>
            <w:r w:rsidRPr="00FD0FD1">
              <w:rPr>
                <w:sz w:val="12"/>
                <w:szCs w:val="12"/>
              </w:rPr>
              <w:t>2019 - 2024 годы</w:t>
            </w:r>
          </w:p>
        </w:tc>
        <w:tc>
          <w:tcPr>
            <w:tcW w:w="0" w:type="auto"/>
          </w:tcPr>
          <w:p w:rsidR="00CC5C1D" w:rsidRPr="00FD0FD1" w:rsidRDefault="00CC5C1D" w:rsidP="006E1C61">
            <w:pPr>
              <w:suppressAutoHyphens/>
              <w:jc w:val="center"/>
              <w:rPr>
                <w:sz w:val="12"/>
                <w:szCs w:val="12"/>
              </w:rPr>
            </w:pPr>
            <w:r w:rsidRPr="00FD0FD1">
              <w:rPr>
                <w:sz w:val="12"/>
                <w:szCs w:val="12"/>
              </w:rPr>
              <w:t>1.3.1</w:t>
            </w:r>
          </w:p>
        </w:tc>
        <w:tc>
          <w:tcPr>
            <w:tcW w:w="0" w:type="auto"/>
            <w:gridSpan w:val="2"/>
          </w:tcPr>
          <w:p w:rsidR="00CC5C1D" w:rsidRPr="00FD0FD1" w:rsidRDefault="00CC5C1D" w:rsidP="006E1C61">
            <w:pPr>
              <w:suppressAutoHyphens/>
              <w:jc w:val="center"/>
              <w:rPr>
                <w:sz w:val="12"/>
                <w:szCs w:val="12"/>
              </w:rPr>
            </w:pPr>
            <w:r w:rsidRPr="00FD0FD1">
              <w:rPr>
                <w:sz w:val="12"/>
                <w:szCs w:val="12"/>
              </w:rPr>
              <w:t>бюджет Солецкого городского поселения</w:t>
            </w:r>
          </w:p>
        </w:tc>
        <w:tc>
          <w:tcPr>
            <w:tcW w:w="0" w:type="auto"/>
          </w:tcPr>
          <w:p w:rsidR="00CC5C1D" w:rsidRPr="00FD0FD1" w:rsidRDefault="00CC5C1D" w:rsidP="006E1C61">
            <w:pPr>
              <w:suppressAutoHyphens/>
              <w:jc w:val="center"/>
              <w:rPr>
                <w:sz w:val="12"/>
                <w:szCs w:val="12"/>
              </w:rPr>
            </w:pPr>
            <w:r w:rsidRPr="00FD0FD1">
              <w:rPr>
                <w:sz w:val="12"/>
                <w:szCs w:val="12"/>
              </w:rPr>
              <w:t>1283,2</w:t>
            </w:r>
          </w:p>
        </w:tc>
        <w:tc>
          <w:tcPr>
            <w:tcW w:w="0" w:type="auto"/>
            <w:gridSpan w:val="2"/>
          </w:tcPr>
          <w:p w:rsidR="00CC5C1D" w:rsidRPr="00FD0FD1" w:rsidRDefault="00CC5C1D" w:rsidP="006E1C61">
            <w:pPr>
              <w:suppressAutoHyphens/>
              <w:jc w:val="center"/>
              <w:rPr>
                <w:sz w:val="12"/>
                <w:szCs w:val="12"/>
              </w:rPr>
            </w:pPr>
            <w:r w:rsidRPr="00FD0FD1">
              <w:rPr>
                <w:sz w:val="12"/>
                <w:szCs w:val="12"/>
              </w:rPr>
              <w:t>1334,5</w:t>
            </w:r>
          </w:p>
        </w:tc>
        <w:tc>
          <w:tcPr>
            <w:tcW w:w="0" w:type="auto"/>
            <w:gridSpan w:val="2"/>
          </w:tcPr>
          <w:p w:rsidR="00CC5C1D" w:rsidRPr="00FD0FD1" w:rsidRDefault="00CC5C1D" w:rsidP="006E1C61">
            <w:pPr>
              <w:suppressAutoHyphens/>
              <w:jc w:val="center"/>
              <w:rPr>
                <w:sz w:val="12"/>
                <w:szCs w:val="12"/>
              </w:rPr>
            </w:pPr>
            <w:r w:rsidRPr="00FD0FD1">
              <w:rPr>
                <w:sz w:val="12"/>
                <w:szCs w:val="12"/>
              </w:rPr>
              <w:t>1387,9</w:t>
            </w:r>
          </w:p>
        </w:tc>
        <w:tc>
          <w:tcPr>
            <w:tcW w:w="0" w:type="auto"/>
          </w:tcPr>
          <w:p w:rsidR="00CC5C1D" w:rsidRPr="00FD0FD1" w:rsidRDefault="00CC5C1D" w:rsidP="006E1C61">
            <w:pPr>
              <w:suppressAutoHyphens/>
              <w:jc w:val="center"/>
              <w:rPr>
                <w:sz w:val="12"/>
                <w:szCs w:val="12"/>
              </w:rPr>
            </w:pPr>
            <w:r w:rsidRPr="00FD0FD1">
              <w:rPr>
                <w:sz w:val="12"/>
                <w:szCs w:val="12"/>
              </w:rPr>
              <w:t>1443,4</w:t>
            </w:r>
          </w:p>
        </w:tc>
        <w:tc>
          <w:tcPr>
            <w:tcW w:w="0" w:type="auto"/>
          </w:tcPr>
          <w:p w:rsidR="00CC5C1D" w:rsidRPr="00FD0FD1" w:rsidRDefault="00CC5C1D" w:rsidP="006E1C61">
            <w:pPr>
              <w:suppressAutoHyphens/>
              <w:jc w:val="center"/>
              <w:rPr>
                <w:sz w:val="12"/>
                <w:szCs w:val="12"/>
              </w:rPr>
            </w:pPr>
            <w:r w:rsidRPr="00FD0FD1">
              <w:rPr>
                <w:sz w:val="12"/>
                <w:szCs w:val="12"/>
              </w:rPr>
              <w:t>1501,1</w:t>
            </w:r>
          </w:p>
        </w:tc>
        <w:tc>
          <w:tcPr>
            <w:tcW w:w="0" w:type="auto"/>
          </w:tcPr>
          <w:p w:rsidR="00CC5C1D" w:rsidRPr="00FD0FD1" w:rsidRDefault="00CC5C1D" w:rsidP="006E1C61">
            <w:pPr>
              <w:suppressAutoHyphens/>
              <w:jc w:val="center"/>
              <w:rPr>
                <w:sz w:val="12"/>
                <w:szCs w:val="12"/>
              </w:rPr>
            </w:pPr>
            <w:r w:rsidRPr="00FD0FD1">
              <w:rPr>
                <w:sz w:val="12"/>
                <w:szCs w:val="12"/>
              </w:rPr>
              <w:t>1561,2</w:t>
            </w:r>
          </w:p>
        </w:tc>
      </w:tr>
      <w:tr w:rsidR="00CC5C1D" w:rsidRPr="00FD0FD1" w:rsidTr="00CC5C1D">
        <w:tc>
          <w:tcPr>
            <w:tcW w:w="0" w:type="auto"/>
          </w:tcPr>
          <w:p w:rsidR="00CC5C1D" w:rsidRPr="00FD0FD1" w:rsidRDefault="00CC5C1D" w:rsidP="006E1C61">
            <w:pPr>
              <w:suppressAutoHyphens/>
              <w:jc w:val="both"/>
              <w:rPr>
                <w:sz w:val="12"/>
                <w:szCs w:val="12"/>
              </w:rPr>
            </w:pPr>
            <w:r w:rsidRPr="00FD0FD1">
              <w:rPr>
                <w:sz w:val="12"/>
                <w:szCs w:val="12"/>
              </w:rPr>
              <w:t>4</w:t>
            </w:r>
          </w:p>
        </w:tc>
        <w:tc>
          <w:tcPr>
            <w:tcW w:w="0" w:type="auto"/>
            <w:gridSpan w:val="14"/>
          </w:tcPr>
          <w:p w:rsidR="00CC5C1D" w:rsidRPr="00FD0FD1" w:rsidRDefault="00CC5C1D" w:rsidP="006E1C61">
            <w:pPr>
              <w:suppressAutoHyphens/>
              <w:rPr>
                <w:b/>
                <w:sz w:val="12"/>
                <w:szCs w:val="12"/>
              </w:rPr>
            </w:pPr>
            <w:r w:rsidRPr="00FD0FD1">
              <w:rPr>
                <w:b/>
                <w:sz w:val="12"/>
                <w:szCs w:val="12"/>
              </w:rPr>
              <w:t>Задача 4- Обеспечение земельными участками граждан, имеющих прав на льготное предоставление</w:t>
            </w:r>
          </w:p>
        </w:tc>
      </w:tr>
      <w:tr w:rsidR="00FD0FD1" w:rsidRPr="00FD0FD1" w:rsidTr="00CC5C1D">
        <w:tc>
          <w:tcPr>
            <w:tcW w:w="0" w:type="auto"/>
          </w:tcPr>
          <w:p w:rsidR="00CC5C1D" w:rsidRPr="00FD0FD1" w:rsidRDefault="00CC5C1D" w:rsidP="006E1C61">
            <w:pPr>
              <w:suppressAutoHyphens/>
              <w:jc w:val="both"/>
              <w:rPr>
                <w:sz w:val="12"/>
                <w:szCs w:val="12"/>
              </w:rPr>
            </w:pPr>
            <w:r w:rsidRPr="00FD0FD1">
              <w:rPr>
                <w:sz w:val="12"/>
                <w:szCs w:val="12"/>
              </w:rPr>
              <w:t>4.1</w:t>
            </w:r>
          </w:p>
        </w:tc>
        <w:tc>
          <w:tcPr>
            <w:tcW w:w="0" w:type="auto"/>
          </w:tcPr>
          <w:p w:rsidR="00CC5C1D" w:rsidRPr="00FD0FD1" w:rsidRDefault="00CC5C1D" w:rsidP="006E1C61">
            <w:pPr>
              <w:suppressAutoHyphens/>
              <w:jc w:val="both"/>
              <w:rPr>
                <w:sz w:val="12"/>
                <w:szCs w:val="12"/>
              </w:rPr>
            </w:pPr>
            <w:r w:rsidRPr="00FD0FD1">
              <w:rPr>
                <w:sz w:val="12"/>
                <w:szCs w:val="12"/>
              </w:rPr>
              <w:t>Финансовое обеспечение мероприятий по формированию земельных участков</w:t>
            </w:r>
          </w:p>
        </w:tc>
        <w:tc>
          <w:tcPr>
            <w:tcW w:w="0" w:type="auto"/>
          </w:tcPr>
          <w:p w:rsidR="00CC5C1D" w:rsidRPr="00FD0FD1" w:rsidRDefault="00CC5C1D" w:rsidP="006E1C61">
            <w:pPr>
              <w:suppressAutoHyphens/>
              <w:jc w:val="center"/>
              <w:rPr>
                <w:sz w:val="12"/>
                <w:szCs w:val="12"/>
              </w:rPr>
            </w:pPr>
            <w:r w:rsidRPr="00FD0FD1">
              <w:rPr>
                <w:sz w:val="12"/>
                <w:szCs w:val="12"/>
              </w:rPr>
              <w:t>Отдел</w:t>
            </w:r>
          </w:p>
        </w:tc>
        <w:tc>
          <w:tcPr>
            <w:tcW w:w="0" w:type="auto"/>
          </w:tcPr>
          <w:p w:rsidR="00CC5C1D" w:rsidRPr="00FD0FD1" w:rsidRDefault="00CC5C1D" w:rsidP="006E1C61">
            <w:pPr>
              <w:suppressAutoHyphens/>
              <w:jc w:val="center"/>
              <w:rPr>
                <w:sz w:val="12"/>
                <w:szCs w:val="12"/>
              </w:rPr>
            </w:pPr>
            <w:r w:rsidRPr="00FD0FD1">
              <w:rPr>
                <w:sz w:val="12"/>
                <w:szCs w:val="12"/>
              </w:rPr>
              <w:t>2019-2024 годы</w:t>
            </w:r>
          </w:p>
        </w:tc>
        <w:tc>
          <w:tcPr>
            <w:tcW w:w="0" w:type="auto"/>
          </w:tcPr>
          <w:p w:rsidR="00CC5C1D" w:rsidRPr="00FD0FD1" w:rsidRDefault="00CC5C1D" w:rsidP="006E1C61">
            <w:pPr>
              <w:suppressAutoHyphens/>
              <w:jc w:val="center"/>
              <w:rPr>
                <w:sz w:val="12"/>
                <w:szCs w:val="12"/>
              </w:rPr>
            </w:pPr>
            <w:r w:rsidRPr="00FD0FD1">
              <w:rPr>
                <w:sz w:val="12"/>
                <w:szCs w:val="12"/>
              </w:rPr>
              <w:t>2.1</w:t>
            </w:r>
          </w:p>
        </w:tc>
        <w:tc>
          <w:tcPr>
            <w:tcW w:w="0" w:type="auto"/>
          </w:tcPr>
          <w:p w:rsidR="00CC5C1D" w:rsidRPr="00FD0FD1" w:rsidRDefault="00CC5C1D" w:rsidP="006E1C61">
            <w:pPr>
              <w:suppressAutoHyphens/>
              <w:jc w:val="center"/>
              <w:rPr>
                <w:sz w:val="12"/>
                <w:szCs w:val="12"/>
              </w:rPr>
            </w:pPr>
            <w:r w:rsidRPr="00FD0FD1">
              <w:rPr>
                <w:sz w:val="12"/>
                <w:szCs w:val="12"/>
              </w:rPr>
              <w:t>Бюджет Солецкого городского поселения</w:t>
            </w:r>
          </w:p>
        </w:tc>
        <w:tc>
          <w:tcPr>
            <w:tcW w:w="0" w:type="auto"/>
            <w:gridSpan w:val="3"/>
          </w:tcPr>
          <w:p w:rsidR="00CC5C1D" w:rsidRPr="00FD0FD1" w:rsidRDefault="00CC5C1D" w:rsidP="006E1C61">
            <w:pPr>
              <w:suppressAutoHyphens/>
              <w:jc w:val="center"/>
              <w:rPr>
                <w:sz w:val="12"/>
                <w:szCs w:val="12"/>
              </w:rPr>
            </w:pPr>
            <w:r w:rsidRPr="00FD0FD1">
              <w:rPr>
                <w:sz w:val="12"/>
                <w:szCs w:val="12"/>
              </w:rPr>
              <w:t>45</w:t>
            </w:r>
          </w:p>
        </w:tc>
        <w:tc>
          <w:tcPr>
            <w:tcW w:w="0" w:type="auto"/>
            <w:gridSpan w:val="2"/>
          </w:tcPr>
          <w:p w:rsidR="00CC5C1D" w:rsidRPr="00FD0FD1" w:rsidRDefault="00CC5C1D" w:rsidP="006E1C61">
            <w:pPr>
              <w:suppressAutoHyphens/>
              <w:jc w:val="center"/>
              <w:rPr>
                <w:sz w:val="12"/>
                <w:szCs w:val="12"/>
              </w:rPr>
            </w:pPr>
            <w:r w:rsidRPr="00FD0FD1">
              <w:rPr>
                <w:sz w:val="12"/>
                <w:szCs w:val="12"/>
              </w:rPr>
              <w:t>45</w:t>
            </w:r>
          </w:p>
        </w:tc>
        <w:tc>
          <w:tcPr>
            <w:tcW w:w="0" w:type="auto"/>
          </w:tcPr>
          <w:p w:rsidR="00CC5C1D" w:rsidRPr="00FD0FD1" w:rsidRDefault="00CC5C1D" w:rsidP="006E1C61">
            <w:pPr>
              <w:suppressAutoHyphens/>
              <w:jc w:val="center"/>
              <w:rPr>
                <w:sz w:val="12"/>
                <w:szCs w:val="12"/>
              </w:rPr>
            </w:pPr>
            <w:r w:rsidRPr="00FD0FD1">
              <w:rPr>
                <w:sz w:val="12"/>
                <w:szCs w:val="12"/>
              </w:rPr>
              <w:t>45</w:t>
            </w:r>
          </w:p>
        </w:tc>
        <w:tc>
          <w:tcPr>
            <w:tcW w:w="0" w:type="auto"/>
          </w:tcPr>
          <w:p w:rsidR="00CC5C1D" w:rsidRPr="00FD0FD1" w:rsidRDefault="00CC5C1D" w:rsidP="006E1C61">
            <w:pPr>
              <w:suppressAutoHyphens/>
              <w:jc w:val="center"/>
              <w:rPr>
                <w:sz w:val="12"/>
                <w:szCs w:val="12"/>
              </w:rPr>
            </w:pPr>
            <w:r w:rsidRPr="00FD0FD1">
              <w:rPr>
                <w:sz w:val="12"/>
                <w:szCs w:val="12"/>
              </w:rPr>
              <w:t>45</w:t>
            </w:r>
          </w:p>
        </w:tc>
        <w:tc>
          <w:tcPr>
            <w:tcW w:w="0" w:type="auto"/>
          </w:tcPr>
          <w:p w:rsidR="00CC5C1D" w:rsidRPr="00FD0FD1" w:rsidRDefault="00CC5C1D" w:rsidP="006E1C61">
            <w:pPr>
              <w:suppressAutoHyphens/>
              <w:jc w:val="center"/>
              <w:rPr>
                <w:sz w:val="12"/>
                <w:szCs w:val="12"/>
              </w:rPr>
            </w:pPr>
            <w:r w:rsidRPr="00FD0FD1">
              <w:rPr>
                <w:sz w:val="12"/>
                <w:szCs w:val="12"/>
              </w:rPr>
              <w:t>45</w:t>
            </w:r>
          </w:p>
        </w:tc>
        <w:tc>
          <w:tcPr>
            <w:tcW w:w="0" w:type="auto"/>
          </w:tcPr>
          <w:p w:rsidR="00CC5C1D" w:rsidRPr="00FD0FD1" w:rsidRDefault="00CC5C1D" w:rsidP="006E1C61">
            <w:pPr>
              <w:suppressAutoHyphens/>
              <w:jc w:val="center"/>
              <w:rPr>
                <w:sz w:val="12"/>
                <w:szCs w:val="12"/>
              </w:rPr>
            </w:pPr>
            <w:r w:rsidRPr="00FD0FD1">
              <w:rPr>
                <w:sz w:val="12"/>
                <w:szCs w:val="12"/>
              </w:rPr>
              <w:t>45</w:t>
            </w:r>
          </w:p>
        </w:tc>
      </w:tr>
    </w:tbl>
    <w:p w:rsidR="00CC5C1D" w:rsidRPr="00FD0FD1" w:rsidRDefault="00CC5C1D" w:rsidP="00116311">
      <w:pPr>
        <w:jc w:val="center"/>
        <w:rPr>
          <w:sz w:val="15"/>
          <w:szCs w:val="15"/>
        </w:rPr>
      </w:pPr>
    </w:p>
    <w:p w:rsidR="00C526ED" w:rsidRPr="00FD0FD1" w:rsidRDefault="00C526ED" w:rsidP="00116311">
      <w:pPr>
        <w:jc w:val="center"/>
        <w:rPr>
          <w:sz w:val="12"/>
          <w:szCs w:val="12"/>
        </w:rPr>
      </w:pPr>
    </w:p>
    <w:p w:rsidR="00CC5C1D" w:rsidRPr="00FD0FD1" w:rsidRDefault="00CC5C1D" w:rsidP="00116311">
      <w:pPr>
        <w:jc w:val="center"/>
        <w:rPr>
          <w:sz w:val="12"/>
          <w:szCs w:val="12"/>
        </w:rPr>
      </w:pPr>
    </w:p>
    <w:p w:rsidR="00CC5C1D" w:rsidRPr="00FD0FD1" w:rsidRDefault="00CC5C1D" w:rsidP="00CC5C1D">
      <w:pPr>
        <w:jc w:val="center"/>
        <w:rPr>
          <w:b/>
          <w:sz w:val="16"/>
          <w:szCs w:val="16"/>
        </w:rPr>
      </w:pPr>
      <w:r w:rsidRPr="00FD0FD1">
        <w:rPr>
          <w:b/>
          <w:sz w:val="16"/>
          <w:szCs w:val="16"/>
        </w:rPr>
        <w:t>ПОСТАНОВЛЕНИЕ</w:t>
      </w:r>
    </w:p>
    <w:p w:rsidR="00CC5C1D" w:rsidRPr="00FD0FD1" w:rsidRDefault="00CC5C1D" w:rsidP="00CC5C1D">
      <w:pPr>
        <w:jc w:val="center"/>
        <w:rPr>
          <w:b/>
          <w:sz w:val="16"/>
          <w:szCs w:val="16"/>
        </w:rPr>
      </w:pPr>
      <w:r w:rsidRPr="00FD0FD1">
        <w:rPr>
          <w:b/>
          <w:sz w:val="16"/>
          <w:szCs w:val="16"/>
        </w:rPr>
        <w:t xml:space="preserve">Администрации муниципального района </w:t>
      </w:r>
    </w:p>
    <w:p w:rsidR="00CC5C1D" w:rsidRPr="00FD0FD1" w:rsidRDefault="00CC5C1D" w:rsidP="00CC5C1D">
      <w:pPr>
        <w:jc w:val="center"/>
        <w:rPr>
          <w:sz w:val="16"/>
          <w:szCs w:val="16"/>
        </w:rPr>
      </w:pPr>
    </w:p>
    <w:p w:rsidR="00CC5C1D" w:rsidRPr="00FD0FD1" w:rsidRDefault="00CC5C1D" w:rsidP="00CC5C1D">
      <w:pPr>
        <w:jc w:val="center"/>
        <w:rPr>
          <w:sz w:val="16"/>
          <w:szCs w:val="16"/>
        </w:rPr>
      </w:pPr>
      <w:r w:rsidRPr="00FD0FD1">
        <w:rPr>
          <w:sz w:val="16"/>
          <w:szCs w:val="16"/>
        </w:rPr>
        <w:t>от 11.12.2018 № 2250</w:t>
      </w:r>
    </w:p>
    <w:p w:rsidR="00CC5C1D" w:rsidRPr="00FD0FD1" w:rsidRDefault="00CC5C1D" w:rsidP="00CC5C1D">
      <w:pPr>
        <w:jc w:val="center"/>
        <w:rPr>
          <w:sz w:val="16"/>
          <w:szCs w:val="16"/>
        </w:rPr>
      </w:pPr>
      <w:r w:rsidRPr="00FD0FD1">
        <w:rPr>
          <w:sz w:val="16"/>
          <w:szCs w:val="16"/>
        </w:rPr>
        <w:t>г. Сольцы</w:t>
      </w:r>
    </w:p>
    <w:p w:rsidR="00CC5C1D" w:rsidRPr="00FD0FD1" w:rsidRDefault="00CC5C1D" w:rsidP="00CC5C1D">
      <w:pPr>
        <w:suppressAutoHyphens/>
        <w:jc w:val="both"/>
        <w:rPr>
          <w:sz w:val="16"/>
          <w:szCs w:val="16"/>
        </w:rPr>
      </w:pPr>
    </w:p>
    <w:tbl>
      <w:tblPr>
        <w:tblW w:w="0" w:type="auto"/>
        <w:jc w:val="center"/>
        <w:tblLook w:val="01E0" w:firstRow="1" w:lastRow="1" w:firstColumn="1" w:lastColumn="1" w:noHBand="0" w:noVBand="0"/>
      </w:tblPr>
      <w:tblGrid>
        <w:gridCol w:w="5176"/>
      </w:tblGrid>
      <w:tr w:rsidR="00FD0FD1" w:rsidRPr="00FD0FD1" w:rsidTr="00CC5C1D">
        <w:trPr>
          <w:trHeight w:val="224"/>
          <w:jc w:val="center"/>
        </w:trPr>
        <w:tc>
          <w:tcPr>
            <w:tcW w:w="0" w:type="auto"/>
            <w:hideMark/>
          </w:tcPr>
          <w:p w:rsidR="00CC5C1D" w:rsidRPr="00FD0FD1" w:rsidRDefault="00CC5C1D" w:rsidP="00CC5C1D">
            <w:pPr>
              <w:jc w:val="center"/>
              <w:rPr>
                <w:b/>
                <w:sz w:val="16"/>
                <w:szCs w:val="12"/>
              </w:rPr>
            </w:pPr>
            <w:r w:rsidRPr="00FD0FD1">
              <w:rPr>
                <w:b/>
                <w:sz w:val="16"/>
                <w:szCs w:val="12"/>
              </w:rPr>
              <w:t xml:space="preserve">Об утверждении цен на платную образовательную услугу, оказываемую Муниципальным автономным учреждением дополнительного образования «Центр детского творчества» </w:t>
            </w:r>
          </w:p>
          <w:p w:rsidR="00CC5C1D" w:rsidRPr="00FD0FD1" w:rsidRDefault="00CC5C1D" w:rsidP="00CC5C1D">
            <w:pPr>
              <w:jc w:val="center"/>
              <w:rPr>
                <w:b/>
                <w:sz w:val="16"/>
                <w:szCs w:val="12"/>
              </w:rPr>
            </w:pPr>
          </w:p>
        </w:tc>
      </w:tr>
    </w:tbl>
    <w:p w:rsidR="00CC5C1D" w:rsidRPr="00FD0FD1" w:rsidRDefault="00CC5C1D" w:rsidP="00CC5C1D">
      <w:pPr>
        <w:ind w:firstLine="284"/>
        <w:jc w:val="both"/>
        <w:rPr>
          <w:sz w:val="16"/>
          <w:szCs w:val="12"/>
        </w:rPr>
      </w:pPr>
      <w:r w:rsidRPr="00FD0FD1">
        <w:rPr>
          <w:sz w:val="16"/>
          <w:szCs w:val="12"/>
        </w:rPr>
        <w:t xml:space="preserve">В соответствии с Порядком определения платы за оказание услуг (выполнение работ), относящихся к основным видам деятельности муниципальных учреждений, для граждан и юридических лиц, утвержденным  постановлением Администрации муниципального района от 03.02.2011 № 168, Администрация Солецкого муниципального района </w:t>
      </w:r>
    </w:p>
    <w:p w:rsidR="00CC5C1D" w:rsidRPr="00FD0FD1" w:rsidRDefault="00CC5C1D" w:rsidP="00CC5C1D">
      <w:pPr>
        <w:ind w:firstLine="284"/>
        <w:jc w:val="both"/>
        <w:rPr>
          <w:sz w:val="16"/>
          <w:szCs w:val="12"/>
        </w:rPr>
      </w:pPr>
      <w:r w:rsidRPr="00FD0FD1">
        <w:rPr>
          <w:b/>
          <w:sz w:val="16"/>
          <w:szCs w:val="12"/>
        </w:rPr>
        <w:t>ПОСТАНОВЛЯЕТ:</w:t>
      </w:r>
    </w:p>
    <w:p w:rsidR="00CC5C1D" w:rsidRPr="00FD0FD1" w:rsidRDefault="00CC5C1D" w:rsidP="00CC5C1D">
      <w:pPr>
        <w:ind w:firstLine="284"/>
        <w:jc w:val="both"/>
        <w:rPr>
          <w:sz w:val="16"/>
          <w:szCs w:val="12"/>
        </w:rPr>
      </w:pPr>
      <w:r w:rsidRPr="00FD0FD1">
        <w:rPr>
          <w:sz w:val="16"/>
          <w:szCs w:val="12"/>
        </w:rPr>
        <w:t xml:space="preserve">1. Утвердить цену на платную образовательную услугу, оказываемую  Муниципальным автономным  учреждением  дополнительного образования «Центр детского творчества»: </w:t>
      </w:r>
    </w:p>
    <w:p w:rsidR="00CC5C1D" w:rsidRPr="00FD0FD1" w:rsidRDefault="00CC5C1D" w:rsidP="00CC5C1D">
      <w:pPr>
        <w:jc w:val="center"/>
        <w:rPr>
          <w:sz w:val="16"/>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203"/>
        <w:gridCol w:w="1524"/>
      </w:tblGrid>
      <w:tr w:rsidR="00FD0FD1" w:rsidRPr="00FD0FD1" w:rsidTr="00CC5C1D">
        <w:trPr>
          <w:trHeight w:val="165"/>
        </w:trPr>
        <w:tc>
          <w:tcPr>
            <w:tcW w:w="483" w:type="dxa"/>
            <w:tcBorders>
              <w:top w:val="single" w:sz="4" w:space="0" w:color="auto"/>
              <w:left w:val="single" w:sz="4" w:space="0" w:color="auto"/>
              <w:bottom w:val="single" w:sz="4" w:space="0" w:color="auto"/>
              <w:right w:val="single" w:sz="4" w:space="0" w:color="auto"/>
            </w:tcBorders>
            <w:hideMark/>
          </w:tcPr>
          <w:p w:rsidR="00CC5C1D" w:rsidRPr="00FD0FD1" w:rsidRDefault="00CC5C1D" w:rsidP="00CC5C1D">
            <w:pPr>
              <w:jc w:val="center"/>
              <w:rPr>
                <w:sz w:val="16"/>
                <w:szCs w:val="12"/>
              </w:rPr>
            </w:pPr>
            <w:r w:rsidRPr="00FD0FD1">
              <w:rPr>
                <w:sz w:val="16"/>
                <w:szCs w:val="12"/>
              </w:rPr>
              <w:t>№</w:t>
            </w:r>
          </w:p>
          <w:p w:rsidR="00CC5C1D" w:rsidRPr="00FD0FD1" w:rsidRDefault="00CC5C1D" w:rsidP="00CC5C1D">
            <w:pPr>
              <w:jc w:val="center"/>
              <w:rPr>
                <w:sz w:val="16"/>
                <w:szCs w:val="12"/>
              </w:rPr>
            </w:pPr>
            <w:proofErr w:type="gramStart"/>
            <w:r w:rsidRPr="00FD0FD1">
              <w:rPr>
                <w:sz w:val="16"/>
                <w:szCs w:val="12"/>
              </w:rPr>
              <w:t>п</w:t>
            </w:r>
            <w:proofErr w:type="gramEnd"/>
            <w:r w:rsidRPr="00FD0FD1">
              <w:rPr>
                <w:sz w:val="16"/>
                <w:szCs w:val="12"/>
                <w:lang w:val="en-US"/>
              </w:rPr>
              <w:t>/</w:t>
            </w:r>
            <w:r w:rsidRPr="00FD0FD1">
              <w:rPr>
                <w:sz w:val="16"/>
                <w:szCs w:val="12"/>
              </w:rPr>
              <w:t>п</w:t>
            </w:r>
          </w:p>
        </w:tc>
        <w:tc>
          <w:tcPr>
            <w:tcW w:w="3203" w:type="dxa"/>
            <w:tcBorders>
              <w:top w:val="single" w:sz="4" w:space="0" w:color="auto"/>
              <w:left w:val="single" w:sz="4" w:space="0" w:color="auto"/>
              <w:bottom w:val="single" w:sz="4" w:space="0" w:color="auto"/>
              <w:right w:val="single" w:sz="4" w:space="0" w:color="auto"/>
            </w:tcBorders>
            <w:hideMark/>
          </w:tcPr>
          <w:p w:rsidR="00CC5C1D" w:rsidRPr="00FD0FD1" w:rsidRDefault="00CC5C1D" w:rsidP="00CC5C1D">
            <w:pPr>
              <w:jc w:val="center"/>
              <w:rPr>
                <w:sz w:val="16"/>
                <w:szCs w:val="12"/>
              </w:rPr>
            </w:pPr>
            <w:r w:rsidRPr="00FD0FD1">
              <w:rPr>
                <w:sz w:val="16"/>
                <w:szCs w:val="12"/>
              </w:rPr>
              <w:t>Наименование услуги (работы)</w:t>
            </w:r>
          </w:p>
        </w:tc>
        <w:tc>
          <w:tcPr>
            <w:tcW w:w="1524" w:type="dxa"/>
            <w:tcBorders>
              <w:top w:val="single" w:sz="4" w:space="0" w:color="auto"/>
              <w:left w:val="single" w:sz="4" w:space="0" w:color="auto"/>
              <w:bottom w:val="single" w:sz="4" w:space="0" w:color="auto"/>
              <w:right w:val="single" w:sz="4" w:space="0" w:color="auto"/>
            </w:tcBorders>
            <w:hideMark/>
          </w:tcPr>
          <w:p w:rsidR="00CC5C1D" w:rsidRPr="00FD0FD1" w:rsidRDefault="00CC5C1D" w:rsidP="00CC5C1D">
            <w:pPr>
              <w:jc w:val="center"/>
              <w:rPr>
                <w:sz w:val="16"/>
                <w:szCs w:val="12"/>
              </w:rPr>
            </w:pPr>
            <w:r w:rsidRPr="00FD0FD1">
              <w:rPr>
                <w:sz w:val="16"/>
                <w:szCs w:val="12"/>
              </w:rPr>
              <w:t xml:space="preserve">Цена (тариф) за </w:t>
            </w:r>
            <w:r w:rsidRPr="00FD0FD1">
              <w:rPr>
                <w:sz w:val="16"/>
                <w:szCs w:val="12"/>
                <w:lang w:val="en-US"/>
              </w:rPr>
              <w:t>I</w:t>
            </w:r>
            <w:r w:rsidRPr="00FD0FD1">
              <w:rPr>
                <w:sz w:val="16"/>
                <w:szCs w:val="12"/>
              </w:rPr>
              <w:t xml:space="preserve"> занятие, руб. </w:t>
            </w:r>
          </w:p>
        </w:tc>
      </w:tr>
      <w:tr w:rsidR="00FD0FD1" w:rsidRPr="00FD0FD1" w:rsidTr="00CC5C1D">
        <w:trPr>
          <w:trHeight w:val="165"/>
        </w:trPr>
        <w:tc>
          <w:tcPr>
            <w:tcW w:w="483" w:type="dxa"/>
            <w:tcBorders>
              <w:top w:val="single" w:sz="4" w:space="0" w:color="auto"/>
              <w:left w:val="single" w:sz="4" w:space="0" w:color="auto"/>
              <w:bottom w:val="single" w:sz="4" w:space="0" w:color="auto"/>
              <w:right w:val="single" w:sz="4" w:space="0" w:color="auto"/>
            </w:tcBorders>
            <w:hideMark/>
          </w:tcPr>
          <w:p w:rsidR="00CC5C1D" w:rsidRPr="00FD0FD1" w:rsidRDefault="00CC5C1D" w:rsidP="00CC5C1D">
            <w:pPr>
              <w:jc w:val="center"/>
              <w:rPr>
                <w:sz w:val="16"/>
                <w:szCs w:val="12"/>
              </w:rPr>
            </w:pPr>
            <w:r w:rsidRPr="00FD0FD1">
              <w:rPr>
                <w:sz w:val="16"/>
                <w:szCs w:val="12"/>
              </w:rPr>
              <w:t>1.</w:t>
            </w:r>
          </w:p>
        </w:tc>
        <w:tc>
          <w:tcPr>
            <w:tcW w:w="3203" w:type="dxa"/>
            <w:tcBorders>
              <w:top w:val="single" w:sz="4" w:space="0" w:color="auto"/>
              <w:left w:val="single" w:sz="4" w:space="0" w:color="auto"/>
              <w:bottom w:val="single" w:sz="4" w:space="0" w:color="auto"/>
              <w:right w:val="single" w:sz="4" w:space="0" w:color="auto"/>
            </w:tcBorders>
            <w:hideMark/>
          </w:tcPr>
          <w:p w:rsidR="00CC5C1D" w:rsidRPr="00FD0FD1" w:rsidRDefault="00CC5C1D" w:rsidP="00CC5C1D">
            <w:pPr>
              <w:rPr>
                <w:sz w:val="16"/>
                <w:szCs w:val="12"/>
              </w:rPr>
            </w:pPr>
            <w:r w:rsidRPr="00FD0FD1">
              <w:rPr>
                <w:sz w:val="16"/>
                <w:szCs w:val="12"/>
              </w:rPr>
              <w:t xml:space="preserve">Реализация дополнительной образовательной программы «Семь нот» </w:t>
            </w:r>
          </w:p>
        </w:tc>
        <w:tc>
          <w:tcPr>
            <w:tcW w:w="1524" w:type="dxa"/>
            <w:tcBorders>
              <w:top w:val="single" w:sz="4" w:space="0" w:color="auto"/>
              <w:left w:val="single" w:sz="4" w:space="0" w:color="auto"/>
              <w:bottom w:val="single" w:sz="4" w:space="0" w:color="auto"/>
              <w:right w:val="single" w:sz="4" w:space="0" w:color="auto"/>
            </w:tcBorders>
            <w:hideMark/>
          </w:tcPr>
          <w:p w:rsidR="00CC5C1D" w:rsidRPr="00FD0FD1" w:rsidRDefault="00CC5C1D" w:rsidP="00CC5C1D">
            <w:pPr>
              <w:jc w:val="center"/>
              <w:rPr>
                <w:sz w:val="16"/>
                <w:szCs w:val="12"/>
              </w:rPr>
            </w:pPr>
            <w:r w:rsidRPr="00FD0FD1">
              <w:rPr>
                <w:sz w:val="16"/>
                <w:szCs w:val="12"/>
              </w:rPr>
              <w:t>75,0</w:t>
            </w:r>
          </w:p>
        </w:tc>
      </w:tr>
    </w:tbl>
    <w:p w:rsidR="00CC5C1D" w:rsidRPr="00FD0FD1" w:rsidRDefault="00CC5C1D" w:rsidP="00CC5C1D">
      <w:pPr>
        <w:jc w:val="center"/>
        <w:rPr>
          <w:sz w:val="16"/>
          <w:szCs w:val="12"/>
        </w:rPr>
      </w:pPr>
    </w:p>
    <w:p w:rsidR="00CC5C1D" w:rsidRPr="00FD0FD1" w:rsidRDefault="00CC5C1D" w:rsidP="00CC5C1D">
      <w:pPr>
        <w:ind w:firstLine="284"/>
        <w:jc w:val="both"/>
        <w:rPr>
          <w:sz w:val="16"/>
          <w:szCs w:val="12"/>
        </w:rPr>
      </w:pPr>
      <w:r w:rsidRPr="00FD0FD1">
        <w:rPr>
          <w:sz w:val="16"/>
          <w:szCs w:val="12"/>
        </w:rPr>
        <w:t>2. Установить, что услуга предоставляется учреждением по ценам (тарифам), целиком покрывающим издержки учреждения на оказание данной услуги.</w:t>
      </w:r>
    </w:p>
    <w:p w:rsidR="00CC5C1D" w:rsidRPr="00FD0FD1" w:rsidRDefault="00CC5C1D" w:rsidP="00CC5C1D">
      <w:pPr>
        <w:ind w:firstLine="284"/>
        <w:jc w:val="both"/>
        <w:rPr>
          <w:sz w:val="16"/>
          <w:szCs w:val="12"/>
        </w:rPr>
      </w:pPr>
      <w:r w:rsidRPr="00FD0FD1">
        <w:rPr>
          <w:sz w:val="16"/>
          <w:szCs w:val="12"/>
        </w:rPr>
        <w:t xml:space="preserve">3. Отделу образования и спорта Администрации муниципального района обеспечить </w:t>
      </w:r>
      <w:proofErr w:type="gramStart"/>
      <w:r w:rsidRPr="00FD0FD1">
        <w:rPr>
          <w:sz w:val="16"/>
          <w:szCs w:val="12"/>
        </w:rPr>
        <w:t>контроль за</w:t>
      </w:r>
      <w:proofErr w:type="gramEnd"/>
      <w:r w:rsidRPr="00FD0FD1">
        <w:rPr>
          <w:sz w:val="16"/>
          <w:szCs w:val="12"/>
        </w:rPr>
        <w:t xml:space="preserve"> оказанием платной образовательной услуги Муниципальным автономным учреждением дополнительного образования «Центр детского творчества». </w:t>
      </w:r>
    </w:p>
    <w:p w:rsidR="00CC5C1D" w:rsidRPr="00FD0FD1" w:rsidRDefault="00CC5C1D" w:rsidP="00CC5C1D">
      <w:pPr>
        <w:ind w:firstLine="284"/>
        <w:jc w:val="both"/>
        <w:rPr>
          <w:sz w:val="16"/>
          <w:szCs w:val="12"/>
        </w:rPr>
      </w:pPr>
      <w:r w:rsidRPr="00FD0FD1">
        <w:rPr>
          <w:sz w:val="16"/>
          <w:szCs w:val="12"/>
        </w:rPr>
        <w:t xml:space="preserve">4.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CC5C1D" w:rsidRPr="00FD0FD1" w:rsidRDefault="00CC5C1D" w:rsidP="00CC5C1D">
      <w:pPr>
        <w:jc w:val="center"/>
        <w:rPr>
          <w:b/>
          <w:sz w:val="12"/>
          <w:szCs w:val="12"/>
        </w:rPr>
      </w:pPr>
    </w:p>
    <w:p w:rsidR="00CC5C1D" w:rsidRPr="00FD0FD1" w:rsidRDefault="00CC5C1D" w:rsidP="00CC5C1D">
      <w:pPr>
        <w:jc w:val="center"/>
        <w:rPr>
          <w:b/>
          <w:sz w:val="12"/>
          <w:szCs w:val="12"/>
        </w:rPr>
      </w:pPr>
    </w:p>
    <w:p w:rsidR="00CC5C1D" w:rsidRPr="00FD0FD1" w:rsidRDefault="00CC5C1D" w:rsidP="00CC5C1D">
      <w:pPr>
        <w:rPr>
          <w:b/>
          <w:sz w:val="16"/>
          <w:szCs w:val="12"/>
        </w:rPr>
      </w:pPr>
      <w:r w:rsidRPr="00FD0FD1">
        <w:rPr>
          <w:b/>
          <w:sz w:val="16"/>
          <w:szCs w:val="12"/>
        </w:rPr>
        <w:t>Глава муниципального района    А.Я. Котов</w:t>
      </w:r>
    </w:p>
    <w:p w:rsidR="00CC5C1D" w:rsidRPr="00FD0FD1" w:rsidRDefault="00CC5C1D" w:rsidP="00CC5C1D">
      <w:pPr>
        <w:jc w:val="center"/>
        <w:rPr>
          <w:b/>
          <w:sz w:val="12"/>
          <w:szCs w:val="12"/>
        </w:rPr>
      </w:pPr>
    </w:p>
    <w:p w:rsidR="00CC5C1D" w:rsidRPr="00FD0FD1" w:rsidRDefault="00CC5C1D" w:rsidP="00CC5C1D">
      <w:pPr>
        <w:jc w:val="center"/>
        <w:rPr>
          <w:b/>
          <w:sz w:val="16"/>
          <w:szCs w:val="16"/>
        </w:rPr>
      </w:pPr>
      <w:r w:rsidRPr="00FD0FD1">
        <w:rPr>
          <w:b/>
          <w:sz w:val="16"/>
          <w:szCs w:val="16"/>
        </w:rPr>
        <w:lastRenderedPageBreak/>
        <w:t>ПОСТАНОВЛЕНИЕ</w:t>
      </w:r>
    </w:p>
    <w:p w:rsidR="00CC5C1D" w:rsidRPr="00FD0FD1" w:rsidRDefault="00CC5C1D" w:rsidP="00CC5C1D">
      <w:pPr>
        <w:jc w:val="center"/>
        <w:rPr>
          <w:b/>
          <w:sz w:val="16"/>
          <w:szCs w:val="16"/>
        </w:rPr>
      </w:pPr>
      <w:r w:rsidRPr="00FD0FD1">
        <w:rPr>
          <w:b/>
          <w:sz w:val="16"/>
          <w:szCs w:val="16"/>
        </w:rPr>
        <w:t xml:space="preserve">Администрации муниципального района </w:t>
      </w:r>
    </w:p>
    <w:p w:rsidR="00CC5C1D" w:rsidRPr="00FD0FD1" w:rsidRDefault="00CC5C1D" w:rsidP="00CC5C1D">
      <w:pPr>
        <w:jc w:val="center"/>
        <w:rPr>
          <w:sz w:val="16"/>
          <w:szCs w:val="16"/>
        </w:rPr>
      </w:pPr>
    </w:p>
    <w:p w:rsidR="00CC5C1D" w:rsidRPr="00FD0FD1" w:rsidRDefault="00CC5C1D" w:rsidP="00CC5C1D">
      <w:pPr>
        <w:jc w:val="center"/>
        <w:rPr>
          <w:sz w:val="16"/>
          <w:szCs w:val="16"/>
        </w:rPr>
      </w:pPr>
      <w:r w:rsidRPr="00FD0FD1">
        <w:rPr>
          <w:sz w:val="16"/>
          <w:szCs w:val="16"/>
        </w:rPr>
        <w:t>от 13.12.2018 № 2258</w:t>
      </w:r>
    </w:p>
    <w:p w:rsidR="00CC5C1D" w:rsidRPr="00FD0FD1" w:rsidRDefault="00CC5C1D" w:rsidP="00CC5C1D">
      <w:pPr>
        <w:jc w:val="center"/>
        <w:rPr>
          <w:sz w:val="16"/>
          <w:szCs w:val="16"/>
        </w:rPr>
      </w:pPr>
      <w:r w:rsidRPr="00FD0FD1">
        <w:rPr>
          <w:sz w:val="16"/>
          <w:szCs w:val="16"/>
        </w:rPr>
        <w:t>г. Сольцы</w:t>
      </w:r>
    </w:p>
    <w:p w:rsidR="00CC5C1D" w:rsidRPr="00FD0FD1" w:rsidRDefault="00CC5C1D" w:rsidP="00116311">
      <w:pPr>
        <w:jc w:val="center"/>
        <w:rPr>
          <w:sz w:val="12"/>
          <w:szCs w:val="12"/>
        </w:rPr>
      </w:pPr>
    </w:p>
    <w:p w:rsidR="00CC5C1D" w:rsidRPr="00FD0FD1" w:rsidRDefault="00CC5C1D" w:rsidP="00CC5C1D">
      <w:pPr>
        <w:jc w:val="center"/>
        <w:rPr>
          <w:b/>
          <w:sz w:val="16"/>
          <w:szCs w:val="12"/>
        </w:rPr>
      </w:pPr>
      <w:r w:rsidRPr="00FD0FD1">
        <w:rPr>
          <w:b/>
          <w:sz w:val="16"/>
          <w:szCs w:val="12"/>
        </w:rPr>
        <w:t>О внесении изменения в постановление Администрации</w:t>
      </w:r>
    </w:p>
    <w:p w:rsidR="00CC5C1D" w:rsidRPr="00FD0FD1" w:rsidRDefault="00CC5C1D" w:rsidP="00CC5C1D">
      <w:pPr>
        <w:jc w:val="center"/>
        <w:rPr>
          <w:b/>
          <w:sz w:val="16"/>
          <w:szCs w:val="12"/>
        </w:rPr>
      </w:pPr>
      <w:r w:rsidRPr="00FD0FD1">
        <w:rPr>
          <w:b/>
          <w:sz w:val="16"/>
          <w:szCs w:val="12"/>
        </w:rPr>
        <w:t xml:space="preserve"> муниципального района от 09.04.2018 № 819</w:t>
      </w:r>
    </w:p>
    <w:p w:rsidR="00CC5C1D" w:rsidRPr="00FD0FD1" w:rsidRDefault="00CC5C1D" w:rsidP="00CC5C1D">
      <w:pPr>
        <w:jc w:val="center"/>
        <w:rPr>
          <w:b/>
          <w:sz w:val="16"/>
          <w:szCs w:val="12"/>
        </w:rPr>
      </w:pPr>
    </w:p>
    <w:p w:rsidR="00CC5C1D" w:rsidRPr="00FD0FD1" w:rsidRDefault="00CC5C1D" w:rsidP="00CC5C1D">
      <w:pPr>
        <w:ind w:firstLine="284"/>
        <w:jc w:val="both"/>
        <w:rPr>
          <w:b/>
          <w:sz w:val="16"/>
          <w:szCs w:val="12"/>
        </w:rPr>
      </w:pPr>
      <w:r w:rsidRPr="00FD0FD1">
        <w:rPr>
          <w:sz w:val="16"/>
          <w:szCs w:val="12"/>
        </w:rPr>
        <w:t xml:space="preserve">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Администрация Солецкого муниципального района </w:t>
      </w:r>
      <w:r w:rsidRPr="00FD0FD1">
        <w:rPr>
          <w:b/>
          <w:sz w:val="16"/>
          <w:szCs w:val="12"/>
        </w:rPr>
        <w:t>ПОСТАНОВЛЯЕТ:</w:t>
      </w:r>
    </w:p>
    <w:p w:rsidR="00CC5C1D" w:rsidRPr="00FD0FD1" w:rsidRDefault="00CC5C1D" w:rsidP="00CC5C1D">
      <w:pPr>
        <w:ind w:firstLine="284"/>
        <w:jc w:val="both"/>
        <w:rPr>
          <w:sz w:val="16"/>
          <w:szCs w:val="12"/>
        </w:rPr>
      </w:pPr>
      <w:r w:rsidRPr="00FD0FD1">
        <w:rPr>
          <w:sz w:val="16"/>
          <w:szCs w:val="12"/>
        </w:rPr>
        <w:t>1.Внести изменение в постановление Администрации муниципального района от 09.04.2018 № 819 «Об образовании избирательных участков, участков референдума» (в ред.14.05.2018 № 997), изложив  абзац  девятый пункта 1 в редакции</w:t>
      </w:r>
    </w:p>
    <w:p w:rsidR="00CC5C1D" w:rsidRPr="00FD0FD1" w:rsidRDefault="00CC5C1D" w:rsidP="00CC5C1D">
      <w:pPr>
        <w:ind w:firstLine="284"/>
        <w:jc w:val="both"/>
        <w:rPr>
          <w:sz w:val="16"/>
          <w:szCs w:val="12"/>
        </w:rPr>
      </w:pPr>
      <w:r w:rsidRPr="00FD0FD1">
        <w:rPr>
          <w:sz w:val="16"/>
          <w:szCs w:val="12"/>
        </w:rPr>
        <w:t>«Месторасположение участковой избирательной комиссии и помещения для голосования – Солецкий район, деревня Выбити, ул. Центральная, д. 145, помещение филиала муниципального общеобразовательного учреждения «Средняя общеобразовательная школа № 1 г. Сольцы»» в д. Выбити».</w:t>
      </w:r>
    </w:p>
    <w:p w:rsidR="00CC5C1D" w:rsidRPr="00FD0FD1" w:rsidRDefault="00CC5C1D" w:rsidP="00CC5C1D">
      <w:pPr>
        <w:ind w:firstLine="284"/>
        <w:jc w:val="both"/>
        <w:rPr>
          <w:sz w:val="16"/>
          <w:szCs w:val="12"/>
        </w:rPr>
      </w:pPr>
      <w:r w:rsidRPr="00FD0FD1">
        <w:rPr>
          <w:sz w:val="16"/>
          <w:szCs w:val="12"/>
        </w:rPr>
        <w:t>2. Направить  постановление в Избирательную комиссию Новгородской области.</w:t>
      </w:r>
    </w:p>
    <w:p w:rsidR="00CC5C1D" w:rsidRPr="00FD0FD1" w:rsidRDefault="00CC5C1D" w:rsidP="00CC5C1D">
      <w:pPr>
        <w:ind w:firstLine="284"/>
        <w:jc w:val="both"/>
        <w:rPr>
          <w:sz w:val="16"/>
          <w:szCs w:val="12"/>
        </w:rPr>
      </w:pPr>
      <w:r w:rsidRPr="00FD0FD1">
        <w:rPr>
          <w:sz w:val="16"/>
          <w:szCs w:val="12"/>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C5C1D" w:rsidRPr="00FD0FD1" w:rsidRDefault="00CC5C1D" w:rsidP="00CC5C1D">
      <w:pPr>
        <w:jc w:val="center"/>
        <w:rPr>
          <w:b/>
          <w:sz w:val="16"/>
          <w:szCs w:val="12"/>
        </w:rPr>
      </w:pPr>
    </w:p>
    <w:p w:rsidR="00CC5C1D" w:rsidRPr="00FD0FD1" w:rsidRDefault="00CC5C1D" w:rsidP="00CC5C1D">
      <w:pPr>
        <w:jc w:val="center"/>
        <w:rPr>
          <w:b/>
          <w:sz w:val="16"/>
          <w:szCs w:val="12"/>
        </w:rPr>
      </w:pPr>
    </w:p>
    <w:p w:rsidR="00CC5C1D" w:rsidRPr="00FD0FD1" w:rsidRDefault="00CC5C1D" w:rsidP="00CC5C1D">
      <w:pPr>
        <w:jc w:val="center"/>
        <w:rPr>
          <w:b/>
          <w:sz w:val="16"/>
          <w:szCs w:val="12"/>
        </w:rPr>
      </w:pPr>
    </w:p>
    <w:p w:rsidR="00CC5C1D" w:rsidRPr="00FD0FD1" w:rsidRDefault="00CC5C1D" w:rsidP="00CC5C1D">
      <w:pPr>
        <w:rPr>
          <w:b/>
          <w:sz w:val="16"/>
          <w:szCs w:val="12"/>
        </w:rPr>
      </w:pPr>
      <w:r w:rsidRPr="00FD0FD1">
        <w:rPr>
          <w:b/>
          <w:sz w:val="16"/>
          <w:szCs w:val="12"/>
        </w:rPr>
        <w:t>Глава муниципального района    А.Я. Котов</w:t>
      </w: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CC5C1D">
      <w:pPr>
        <w:jc w:val="center"/>
        <w:rPr>
          <w:b/>
          <w:sz w:val="16"/>
          <w:szCs w:val="16"/>
        </w:rPr>
      </w:pPr>
      <w:r w:rsidRPr="00FD0FD1">
        <w:rPr>
          <w:b/>
          <w:sz w:val="16"/>
          <w:szCs w:val="16"/>
        </w:rPr>
        <w:t>ПОСТАНОВЛЕНИЕ</w:t>
      </w:r>
    </w:p>
    <w:p w:rsidR="00CC5C1D" w:rsidRPr="00FD0FD1" w:rsidRDefault="00CC5C1D" w:rsidP="00CC5C1D">
      <w:pPr>
        <w:jc w:val="center"/>
        <w:rPr>
          <w:b/>
          <w:sz w:val="16"/>
          <w:szCs w:val="16"/>
        </w:rPr>
      </w:pPr>
      <w:r w:rsidRPr="00FD0FD1">
        <w:rPr>
          <w:b/>
          <w:sz w:val="16"/>
          <w:szCs w:val="16"/>
        </w:rPr>
        <w:t xml:space="preserve">Администрации муниципального района </w:t>
      </w:r>
    </w:p>
    <w:p w:rsidR="00CC5C1D" w:rsidRPr="00FD0FD1" w:rsidRDefault="00CC5C1D" w:rsidP="00CC5C1D">
      <w:pPr>
        <w:jc w:val="center"/>
        <w:rPr>
          <w:sz w:val="16"/>
          <w:szCs w:val="16"/>
        </w:rPr>
      </w:pPr>
    </w:p>
    <w:p w:rsidR="00CC5C1D" w:rsidRPr="00FD0FD1" w:rsidRDefault="00CC5C1D" w:rsidP="00CC5C1D">
      <w:pPr>
        <w:jc w:val="center"/>
        <w:rPr>
          <w:sz w:val="16"/>
          <w:szCs w:val="16"/>
        </w:rPr>
      </w:pPr>
      <w:r w:rsidRPr="00FD0FD1">
        <w:rPr>
          <w:sz w:val="16"/>
          <w:szCs w:val="16"/>
        </w:rPr>
        <w:t>от 14.12.2018 № 2267</w:t>
      </w:r>
    </w:p>
    <w:p w:rsidR="00CC5C1D" w:rsidRPr="00FD0FD1" w:rsidRDefault="00CC5C1D" w:rsidP="00CC5C1D">
      <w:pPr>
        <w:jc w:val="center"/>
        <w:rPr>
          <w:sz w:val="16"/>
          <w:szCs w:val="16"/>
        </w:rPr>
      </w:pPr>
      <w:r w:rsidRPr="00FD0FD1">
        <w:rPr>
          <w:sz w:val="16"/>
          <w:szCs w:val="16"/>
        </w:rPr>
        <w:t>г. Сольцы</w:t>
      </w:r>
    </w:p>
    <w:p w:rsidR="00CC5C1D" w:rsidRPr="00FD0FD1" w:rsidRDefault="00CC5C1D" w:rsidP="00CC5C1D">
      <w:pPr>
        <w:jc w:val="center"/>
        <w:rPr>
          <w:sz w:val="16"/>
          <w:szCs w:val="16"/>
        </w:rPr>
      </w:pPr>
    </w:p>
    <w:p w:rsidR="00CC5C1D" w:rsidRPr="00FD0FD1" w:rsidRDefault="00CC5C1D" w:rsidP="00116311">
      <w:pPr>
        <w:jc w:val="center"/>
        <w:rPr>
          <w:sz w:val="12"/>
          <w:szCs w:val="12"/>
        </w:rPr>
      </w:pPr>
    </w:p>
    <w:p w:rsidR="00CC5C1D" w:rsidRPr="00FD0FD1" w:rsidRDefault="00CC5C1D" w:rsidP="00CC5C1D">
      <w:pPr>
        <w:suppressAutoHyphens/>
        <w:jc w:val="center"/>
        <w:rPr>
          <w:b/>
          <w:sz w:val="16"/>
          <w:szCs w:val="16"/>
        </w:rPr>
      </w:pPr>
      <w:r w:rsidRPr="00FD0FD1">
        <w:rPr>
          <w:b/>
          <w:sz w:val="16"/>
          <w:szCs w:val="16"/>
        </w:rPr>
        <w:t>Об участии во Всероссийском  конкурсе лучших проектов создания комфортной городской среды в 2019 году</w:t>
      </w:r>
    </w:p>
    <w:p w:rsidR="00CC5C1D" w:rsidRPr="00FD0FD1" w:rsidRDefault="00CC5C1D" w:rsidP="00CC5C1D">
      <w:pPr>
        <w:suppressAutoHyphens/>
        <w:jc w:val="both"/>
        <w:rPr>
          <w:sz w:val="16"/>
          <w:szCs w:val="16"/>
        </w:rPr>
      </w:pPr>
    </w:p>
    <w:p w:rsidR="00CC5C1D" w:rsidRPr="00FD0FD1" w:rsidRDefault="00CC5C1D" w:rsidP="00CC5C1D">
      <w:pPr>
        <w:suppressAutoHyphens/>
        <w:jc w:val="both"/>
        <w:rPr>
          <w:sz w:val="16"/>
          <w:szCs w:val="16"/>
        </w:rPr>
      </w:pPr>
    </w:p>
    <w:p w:rsidR="00CC5C1D" w:rsidRPr="00FD0FD1" w:rsidRDefault="00CC5C1D" w:rsidP="00CC5C1D">
      <w:pPr>
        <w:suppressAutoHyphens/>
        <w:ind w:firstLine="284"/>
        <w:jc w:val="both"/>
        <w:rPr>
          <w:b/>
          <w:sz w:val="16"/>
          <w:szCs w:val="16"/>
        </w:rPr>
      </w:pPr>
      <w:proofErr w:type="gramStart"/>
      <w:r w:rsidRPr="00FD0FD1">
        <w:rPr>
          <w:sz w:val="16"/>
          <w:szCs w:val="16"/>
        </w:rPr>
        <w:t xml:space="preserve">В соответствии с 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 марта 2018 года № 237, статьей 5.1 Градостроительного кодекса Российской Федерации, Администрация муниципального района </w:t>
      </w:r>
      <w:r w:rsidRPr="00FD0FD1">
        <w:rPr>
          <w:b/>
          <w:sz w:val="16"/>
          <w:szCs w:val="16"/>
        </w:rPr>
        <w:t>ПОСТАНОВЛЯЕТ:</w:t>
      </w:r>
      <w:proofErr w:type="gramEnd"/>
    </w:p>
    <w:p w:rsidR="00CC5C1D" w:rsidRPr="00FD0FD1" w:rsidRDefault="00CC5C1D" w:rsidP="00CC5C1D">
      <w:pPr>
        <w:suppressAutoHyphens/>
        <w:autoSpaceDE w:val="0"/>
        <w:autoSpaceDN w:val="0"/>
        <w:adjustRightInd w:val="0"/>
        <w:ind w:firstLine="284"/>
        <w:jc w:val="both"/>
        <w:rPr>
          <w:sz w:val="16"/>
          <w:szCs w:val="16"/>
        </w:rPr>
      </w:pPr>
      <w:r w:rsidRPr="00FD0FD1">
        <w:rPr>
          <w:sz w:val="16"/>
          <w:szCs w:val="16"/>
        </w:rPr>
        <w:t>1. Принять участие во Всероссийском конкурсе лучших проектов создания комфортной городской среды в 2019 году (далее Всероссийский конкурс).</w:t>
      </w:r>
    </w:p>
    <w:p w:rsidR="00CC5C1D" w:rsidRPr="00FD0FD1" w:rsidRDefault="00CC5C1D" w:rsidP="00CC5C1D">
      <w:pPr>
        <w:suppressAutoHyphens/>
        <w:autoSpaceDE w:val="0"/>
        <w:autoSpaceDN w:val="0"/>
        <w:adjustRightInd w:val="0"/>
        <w:ind w:firstLine="284"/>
        <w:jc w:val="both"/>
        <w:rPr>
          <w:sz w:val="16"/>
          <w:szCs w:val="16"/>
        </w:rPr>
      </w:pPr>
      <w:r w:rsidRPr="00FD0FD1">
        <w:rPr>
          <w:sz w:val="16"/>
          <w:szCs w:val="16"/>
        </w:rPr>
        <w:t xml:space="preserve">2. Провести в период с 17.12.2018 по 17.01.2019 общественные обсуждения по выбору общественной территории, на которой будет реализовываться проект для участия во Всероссийском конкурсе (далее - общественные обсуждения). </w:t>
      </w:r>
    </w:p>
    <w:p w:rsidR="00CC5C1D" w:rsidRPr="00FD0FD1" w:rsidRDefault="00CC5C1D" w:rsidP="00CC5C1D">
      <w:pPr>
        <w:suppressAutoHyphens/>
        <w:autoSpaceDE w:val="0"/>
        <w:autoSpaceDN w:val="0"/>
        <w:adjustRightInd w:val="0"/>
        <w:ind w:firstLine="284"/>
        <w:jc w:val="both"/>
        <w:rPr>
          <w:sz w:val="16"/>
          <w:szCs w:val="16"/>
        </w:rPr>
      </w:pPr>
      <w:r w:rsidRPr="00FD0FD1">
        <w:rPr>
          <w:sz w:val="16"/>
          <w:szCs w:val="16"/>
        </w:rPr>
        <w:t xml:space="preserve">3. Поручить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(далее - Комиссия) организацию и проведение общественных обсуждений. </w:t>
      </w:r>
    </w:p>
    <w:p w:rsidR="00CC5C1D" w:rsidRPr="00FD0FD1" w:rsidRDefault="00CC5C1D" w:rsidP="00CC5C1D">
      <w:pPr>
        <w:suppressAutoHyphens/>
        <w:autoSpaceDE w:val="0"/>
        <w:autoSpaceDN w:val="0"/>
        <w:adjustRightInd w:val="0"/>
        <w:ind w:firstLine="284"/>
        <w:jc w:val="both"/>
        <w:rPr>
          <w:sz w:val="16"/>
          <w:szCs w:val="16"/>
        </w:rPr>
      </w:pPr>
      <w:r w:rsidRPr="00FD0FD1">
        <w:rPr>
          <w:sz w:val="16"/>
          <w:szCs w:val="16"/>
        </w:rPr>
        <w:t>4. Комиссии начать прием предложений от населения города Сольцы о выборе общественной территории, на которой будет реализовываться проект.</w:t>
      </w:r>
    </w:p>
    <w:p w:rsidR="00CC5C1D" w:rsidRPr="00FD0FD1" w:rsidRDefault="00CC5C1D" w:rsidP="00CC5C1D">
      <w:pPr>
        <w:tabs>
          <w:tab w:val="left" w:pos="1134"/>
        </w:tabs>
        <w:suppressAutoHyphens/>
        <w:autoSpaceDE w:val="0"/>
        <w:autoSpaceDN w:val="0"/>
        <w:adjustRightInd w:val="0"/>
        <w:ind w:firstLine="284"/>
        <w:jc w:val="both"/>
        <w:rPr>
          <w:rFonts w:ascii="Times New Roman CYR" w:hAnsi="Times New Roman CYR"/>
          <w:sz w:val="16"/>
          <w:szCs w:val="16"/>
        </w:rPr>
      </w:pPr>
      <w:r w:rsidRPr="00FD0FD1">
        <w:rPr>
          <w:sz w:val="16"/>
          <w:szCs w:val="16"/>
        </w:rPr>
        <w:t xml:space="preserve">5. </w:t>
      </w:r>
      <w:proofErr w:type="gramStart"/>
      <w:r w:rsidRPr="00FD0FD1">
        <w:rPr>
          <w:sz w:val="16"/>
          <w:szCs w:val="16"/>
        </w:rPr>
        <w:t xml:space="preserve">Определить, что предложения принимаются Комиссией по адресу: 175040, Новгородская область, Солецкий муниципальный </w:t>
      </w:r>
      <w:r w:rsidRPr="00FD0FD1">
        <w:rPr>
          <w:sz w:val="16"/>
          <w:szCs w:val="16"/>
        </w:rPr>
        <w:lastRenderedPageBreak/>
        <w:t xml:space="preserve">район, Солецкое городское поселение, г. Сольцы, пл. Победы, д. 3, </w:t>
      </w:r>
      <w:proofErr w:type="spellStart"/>
      <w:r w:rsidRPr="00FD0FD1">
        <w:rPr>
          <w:sz w:val="16"/>
          <w:szCs w:val="16"/>
        </w:rPr>
        <w:t>каб</w:t>
      </w:r>
      <w:proofErr w:type="spellEnd"/>
      <w:r w:rsidRPr="00FD0FD1">
        <w:rPr>
          <w:sz w:val="16"/>
          <w:szCs w:val="16"/>
        </w:rPr>
        <w:t xml:space="preserve">. 22, с 17.12.2018 по 17.01.2019 включительно в рабочие дни с 08.00 до 17:00 (перерыв на обед с 13:00 до 14:00) или по электронной почте </w:t>
      </w:r>
      <w:r w:rsidRPr="00FD0FD1">
        <w:rPr>
          <w:rFonts w:ascii="Times New Roman CYR" w:hAnsi="Times New Roman CYR"/>
          <w:sz w:val="16"/>
          <w:szCs w:val="16"/>
        </w:rPr>
        <w:t>soleco@adminsoltcy.ru.</w:t>
      </w:r>
      <w:proofErr w:type="gramEnd"/>
    </w:p>
    <w:p w:rsidR="00CC5C1D" w:rsidRPr="00FD0FD1" w:rsidRDefault="00CC5C1D" w:rsidP="00CC5C1D">
      <w:pPr>
        <w:suppressAutoHyphens/>
        <w:autoSpaceDE w:val="0"/>
        <w:autoSpaceDN w:val="0"/>
        <w:adjustRightInd w:val="0"/>
        <w:ind w:firstLine="284"/>
        <w:jc w:val="both"/>
        <w:rPr>
          <w:sz w:val="16"/>
          <w:szCs w:val="16"/>
        </w:rPr>
      </w:pPr>
      <w:r w:rsidRPr="00FD0FD1">
        <w:rPr>
          <w:sz w:val="16"/>
          <w:szCs w:val="16"/>
        </w:rPr>
        <w:t>6. Утвердить прилагаемый план мероприятий по проведению общественных обсуждений.</w:t>
      </w:r>
    </w:p>
    <w:p w:rsidR="00CC5C1D" w:rsidRPr="00FD0FD1" w:rsidRDefault="00CC5C1D" w:rsidP="00CC5C1D">
      <w:pPr>
        <w:suppressAutoHyphens/>
        <w:ind w:firstLine="284"/>
        <w:jc w:val="both"/>
        <w:rPr>
          <w:sz w:val="16"/>
          <w:szCs w:val="16"/>
        </w:rPr>
      </w:pPr>
      <w:r w:rsidRPr="00FD0FD1">
        <w:rPr>
          <w:sz w:val="16"/>
          <w:szCs w:val="16"/>
        </w:rPr>
        <w:t>7.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FD0FD1">
        <w:rPr>
          <w:sz w:val="16"/>
          <w:szCs w:val="16"/>
        </w:rPr>
        <w:t>о-</w:t>
      </w:r>
      <w:proofErr w:type="gramEnd"/>
      <w:r w:rsidRPr="00FD0FD1">
        <w:rPr>
          <w:sz w:val="16"/>
          <w:szCs w:val="16"/>
        </w:rPr>
        <w:t xml:space="preserve"> телекоммуникационной сети «Интернет».</w:t>
      </w:r>
    </w:p>
    <w:p w:rsidR="00CC5C1D" w:rsidRPr="00FD0FD1" w:rsidRDefault="00CC5C1D" w:rsidP="00CC5C1D">
      <w:pPr>
        <w:tabs>
          <w:tab w:val="left" w:pos="6800"/>
        </w:tabs>
        <w:suppressAutoHyphens/>
        <w:rPr>
          <w:b/>
          <w:sz w:val="16"/>
          <w:szCs w:val="16"/>
        </w:rPr>
      </w:pPr>
    </w:p>
    <w:p w:rsidR="00CC5C1D" w:rsidRPr="00FD0FD1" w:rsidRDefault="00CC5C1D" w:rsidP="00CC5C1D">
      <w:pPr>
        <w:tabs>
          <w:tab w:val="left" w:pos="6800"/>
        </w:tabs>
        <w:suppressAutoHyphens/>
        <w:rPr>
          <w:sz w:val="16"/>
          <w:szCs w:val="16"/>
        </w:rPr>
      </w:pPr>
      <w:r w:rsidRPr="00FD0FD1">
        <w:rPr>
          <w:b/>
          <w:sz w:val="16"/>
          <w:szCs w:val="16"/>
        </w:rPr>
        <w:t xml:space="preserve">Первый заместитель </w:t>
      </w:r>
      <w:r w:rsidRPr="00FD0FD1">
        <w:rPr>
          <w:b/>
          <w:sz w:val="16"/>
          <w:szCs w:val="16"/>
        </w:rPr>
        <w:br/>
        <w:t>Главы администрации      А.П. Польшаков</w:t>
      </w:r>
      <w:r w:rsidRPr="00FD0FD1">
        <w:rPr>
          <w:sz w:val="16"/>
          <w:szCs w:val="16"/>
        </w:rPr>
        <w:t xml:space="preserve"> </w:t>
      </w:r>
    </w:p>
    <w:p w:rsidR="00CC5C1D" w:rsidRPr="00FD0FD1" w:rsidRDefault="00CC5C1D" w:rsidP="00CC5C1D">
      <w:pPr>
        <w:tabs>
          <w:tab w:val="left" w:pos="6800"/>
        </w:tabs>
        <w:suppressAutoHyphens/>
        <w:rPr>
          <w:b/>
          <w:sz w:val="16"/>
          <w:szCs w:val="16"/>
        </w:rPr>
      </w:pPr>
    </w:p>
    <w:p w:rsidR="00CC5C1D" w:rsidRPr="00FD0FD1" w:rsidRDefault="00CC5C1D" w:rsidP="00CC5C1D">
      <w:pPr>
        <w:tabs>
          <w:tab w:val="left" w:pos="6800"/>
        </w:tabs>
        <w:suppressAutoHyphens/>
        <w:rPr>
          <w:b/>
          <w:sz w:val="16"/>
          <w:szCs w:val="16"/>
        </w:rPr>
      </w:pPr>
    </w:p>
    <w:p w:rsidR="00CC5C1D" w:rsidRPr="00FD0FD1" w:rsidRDefault="00CC5C1D" w:rsidP="00CC5C1D">
      <w:pPr>
        <w:tabs>
          <w:tab w:val="left" w:pos="6800"/>
        </w:tabs>
        <w:suppressAutoHyphens/>
        <w:rPr>
          <w:b/>
          <w:sz w:val="16"/>
          <w:szCs w:val="16"/>
        </w:rPr>
      </w:pPr>
    </w:p>
    <w:p w:rsidR="00CC5C1D" w:rsidRPr="00FD0FD1" w:rsidRDefault="00CC5C1D" w:rsidP="00CC5C1D">
      <w:pPr>
        <w:suppressAutoHyphens/>
        <w:jc w:val="right"/>
        <w:rPr>
          <w:sz w:val="14"/>
          <w:szCs w:val="16"/>
        </w:rPr>
      </w:pPr>
      <w:r w:rsidRPr="00FD0FD1">
        <w:rPr>
          <w:sz w:val="14"/>
          <w:szCs w:val="16"/>
        </w:rPr>
        <w:t>УТВЕРЖДЕН</w:t>
      </w:r>
    </w:p>
    <w:p w:rsidR="00CC5C1D" w:rsidRPr="00FD0FD1" w:rsidRDefault="00CC5C1D" w:rsidP="00CC5C1D">
      <w:pPr>
        <w:suppressAutoHyphens/>
        <w:jc w:val="right"/>
        <w:rPr>
          <w:sz w:val="14"/>
          <w:szCs w:val="16"/>
        </w:rPr>
      </w:pPr>
      <w:r w:rsidRPr="00FD0FD1">
        <w:rPr>
          <w:sz w:val="14"/>
          <w:szCs w:val="16"/>
        </w:rPr>
        <w:t>постановлением Администрации</w:t>
      </w:r>
    </w:p>
    <w:p w:rsidR="00CC5C1D" w:rsidRPr="00FD0FD1" w:rsidRDefault="00CC5C1D" w:rsidP="00CC5C1D">
      <w:pPr>
        <w:suppressAutoHyphens/>
        <w:jc w:val="right"/>
        <w:rPr>
          <w:sz w:val="14"/>
          <w:szCs w:val="16"/>
        </w:rPr>
      </w:pPr>
      <w:r w:rsidRPr="00FD0FD1">
        <w:rPr>
          <w:sz w:val="14"/>
          <w:szCs w:val="16"/>
        </w:rPr>
        <w:t>муниципального района</w:t>
      </w:r>
    </w:p>
    <w:p w:rsidR="00CC5C1D" w:rsidRPr="00FD0FD1" w:rsidRDefault="00CC5C1D" w:rsidP="00CC5C1D">
      <w:pPr>
        <w:suppressAutoHyphens/>
        <w:jc w:val="right"/>
        <w:rPr>
          <w:b/>
          <w:sz w:val="14"/>
          <w:szCs w:val="16"/>
        </w:rPr>
      </w:pPr>
      <w:r w:rsidRPr="00FD0FD1">
        <w:rPr>
          <w:sz w:val="14"/>
          <w:szCs w:val="16"/>
        </w:rPr>
        <w:t>от 14.12.2018 № 2267</w:t>
      </w:r>
    </w:p>
    <w:p w:rsidR="00CC5C1D" w:rsidRPr="00FD0FD1" w:rsidRDefault="00CC5C1D" w:rsidP="00CC5C1D">
      <w:pPr>
        <w:widowControl w:val="0"/>
        <w:suppressAutoHyphens/>
        <w:autoSpaceDE w:val="0"/>
        <w:autoSpaceDN w:val="0"/>
        <w:adjustRightInd w:val="0"/>
        <w:jc w:val="center"/>
        <w:rPr>
          <w:b/>
          <w:sz w:val="16"/>
          <w:szCs w:val="16"/>
        </w:rPr>
      </w:pPr>
    </w:p>
    <w:p w:rsidR="00CC5C1D" w:rsidRPr="00FD0FD1" w:rsidRDefault="00CC5C1D" w:rsidP="00CC5C1D">
      <w:pPr>
        <w:widowControl w:val="0"/>
        <w:suppressAutoHyphens/>
        <w:autoSpaceDE w:val="0"/>
        <w:autoSpaceDN w:val="0"/>
        <w:adjustRightInd w:val="0"/>
        <w:jc w:val="center"/>
        <w:rPr>
          <w:b/>
          <w:sz w:val="16"/>
          <w:szCs w:val="16"/>
        </w:rPr>
      </w:pPr>
    </w:p>
    <w:p w:rsidR="00CC5C1D" w:rsidRPr="00FD0FD1" w:rsidRDefault="00CC5C1D" w:rsidP="00CC5C1D">
      <w:pPr>
        <w:suppressAutoHyphens/>
        <w:autoSpaceDE w:val="0"/>
        <w:autoSpaceDN w:val="0"/>
        <w:adjustRightInd w:val="0"/>
        <w:jc w:val="center"/>
        <w:rPr>
          <w:b/>
          <w:sz w:val="16"/>
          <w:szCs w:val="16"/>
        </w:rPr>
      </w:pPr>
      <w:r w:rsidRPr="00FD0FD1">
        <w:rPr>
          <w:b/>
          <w:sz w:val="16"/>
          <w:szCs w:val="16"/>
        </w:rPr>
        <w:t>ПЛАН МЕРОПРИЯТИЙ</w:t>
      </w:r>
    </w:p>
    <w:p w:rsidR="00CC5C1D" w:rsidRPr="00FD0FD1" w:rsidRDefault="00CC5C1D" w:rsidP="00CC5C1D">
      <w:pPr>
        <w:suppressAutoHyphens/>
        <w:autoSpaceDE w:val="0"/>
        <w:autoSpaceDN w:val="0"/>
        <w:adjustRightInd w:val="0"/>
        <w:jc w:val="center"/>
        <w:rPr>
          <w:sz w:val="16"/>
          <w:szCs w:val="16"/>
        </w:rPr>
      </w:pPr>
      <w:r w:rsidRPr="00FD0FD1">
        <w:rPr>
          <w:sz w:val="16"/>
          <w:szCs w:val="16"/>
        </w:rPr>
        <w:t xml:space="preserve"> по проведению общественных обсуждений по выбору общественной территории, на которой будет реализовываться проект для участия во Всероссийском конкурсе лучших проектов создания комфортной городской среды в 2019 году</w:t>
      </w:r>
    </w:p>
    <w:p w:rsidR="00CC5C1D" w:rsidRPr="00FD0FD1" w:rsidRDefault="00CC5C1D" w:rsidP="00CC5C1D">
      <w:pPr>
        <w:suppressAutoHyphen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1953"/>
        <w:gridCol w:w="1380"/>
        <w:gridCol w:w="1461"/>
      </w:tblGrid>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 xml:space="preserve">№ </w:t>
            </w:r>
            <w:proofErr w:type="gramStart"/>
            <w:r w:rsidRPr="00FD0FD1">
              <w:rPr>
                <w:sz w:val="12"/>
                <w:szCs w:val="16"/>
              </w:rPr>
              <w:t>п</w:t>
            </w:r>
            <w:proofErr w:type="gramEnd"/>
            <w:r w:rsidRPr="00FD0FD1">
              <w:rPr>
                <w:sz w:val="12"/>
                <w:szCs w:val="16"/>
              </w:rPr>
              <w:t>/п</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Мероприятие</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Сроки (место, время) прове</w:t>
            </w:r>
            <w:r w:rsidRPr="00FD0FD1">
              <w:rPr>
                <w:sz w:val="12"/>
                <w:szCs w:val="16"/>
              </w:rPr>
              <w:softHyphen/>
              <w:t>дения</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Ответственные испол</w:t>
            </w:r>
            <w:r w:rsidRPr="00FD0FD1">
              <w:rPr>
                <w:sz w:val="12"/>
                <w:szCs w:val="16"/>
              </w:rPr>
              <w:softHyphen/>
              <w:t>нители</w:t>
            </w:r>
          </w:p>
        </w:tc>
      </w:tr>
      <w:tr w:rsidR="00FD0FD1" w:rsidRPr="00FD0FD1" w:rsidTr="00CC5C1D">
        <w:trPr>
          <w:tblHeader/>
        </w:trPr>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4</w:t>
            </w:r>
          </w:p>
        </w:tc>
      </w:tr>
      <w:tr w:rsidR="00FD0FD1" w:rsidRPr="00FD0FD1" w:rsidTr="00CC5C1D">
        <w:trPr>
          <w:trHeight w:val="1034"/>
        </w:trPr>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Размещение по</w:t>
            </w:r>
            <w:r w:rsidRPr="00FD0FD1">
              <w:rPr>
                <w:sz w:val="12"/>
                <w:szCs w:val="16"/>
              </w:rPr>
              <w:softHyphen/>
              <w:t xml:space="preserve">становления </w:t>
            </w:r>
            <w:r w:rsidR="00780541">
              <w:rPr>
                <w:sz w:val="12"/>
                <w:szCs w:val="16"/>
              </w:rPr>
              <w:t xml:space="preserve">Администрации муниципального района </w:t>
            </w:r>
            <w:r w:rsidRPr="00FD0FD1">
              <w:rPr>
                <w:sz w:val="12"/>
                <w:szCs w:val="16"/>
              </w:rPr>
              <w:t>об участии во Всероссийском конкурсе лучших проектов создания комфортной город</w:t>
            </w:r>
            <w:r w:rsidRPr="00FD0FD1">
              <w:rPr>
                <w:sz w:val="12"/>
                <w:szCs w:val="16"/>
              </w:rPr>
              <w:softHyphen/>
              <w:t>ской среды в 2019 году (далее постановление) на официальном сайте Администрации Солецкого муниципального района в информационно – 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в течение 3 дней со дня под</w:t>
            </w:r>
            <w:r w:rsidRPr="00FD0FD1">
              <w:rPr>
                <w:sz w:val="12"/>
                <w:szCs w:val="16"/>
              </w:rPr>
              <w:softHyphen/>
              <w:t>писания настоящего поста</w:t>
            </w:r>
            <w:r w:rsidRPr="00FD0FD1">
              <w:rPr>
                <w:sz w:val="12"/>
                <w:szCs w:val="16"/>
              </w:rPr>
              <w:softHyphen/>
              <w:t>новления</w:t>
            </w:r>
          </w:p>
          <w:p w:rsidR="00CC5C1D" w:rsidRPr="00FD0FD1" w:rsidRDefault="00CC5C1D" w:rsidP="006E1C61">
            <w:pPr>
              <w:suppressAutoHyphens/>
              <w:autoSpaceDE w:val="0"/>
              <w:autoSpaceDN w:val="0"/>
              <w:adjustRightInd w:val="0"/>
              <w:jc w:val="both"/>
              <w:rPr>
                <w:sz w:val="12"/>
                <w:szCs w:val="16"/>
              </w:rPr>
            </w:pPr>
            <w:r w:rsidRPr="00FD0FD1">
              <w:rPr>
                <w:sz w:val="12"/>
                <w:szCs w:val="16"/>
              </w:rPr>
              <w:t xml:space="preserve">     </w:t>
            </w:r>
            <w:hyperlink r:id="rId9" w:history="1">
              <w:r w:rsidRPr="00FD0FD1">
                <w:rPr>
                  <w:sz w:val="12"/>
                  <w:szCs w:val="16"/>
                </w:rPr>
                <w:t>www.</w:t>
              </w:r>
            </w:hyperlink>
            <w:r w:rsidRPr="00FD0FD1">
              <w:rPr>
                <w:sz w:val="12"/>
                <w:szCs w:val="16"/>
              </w:rPr>
              <w:t xml:space="preserve">adminsoltcy.ru  </w:t>
            </w:r>
          </w:p>
          <w:p w:rsidR="00CC5C1D" w:rsidRPr="00FD0FD1" w:rsidRDefault="00CC5C1D" w:rsidP="006E1C61">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780541">
            <w:pPr>
              <w:suppressAutoHyphens/>
              <w:jc w:val="center"/>
              <w:rPr>
                <w:sz w:val="12"/>
                <w:szCs w:val="16"/>
              </w:rPr>
            </w:pPr>
            <w:r w:rsidRPr="00FD0FD1">
              <w:rPr>
                <w:sz w:val="12"/>
                <w:szCs w:val="16"/>
              </w:rPr>
              <w:t xml:space="preserve">отдел по </w:t>
            </w:r>
            <w:r w:rsidR="00780541">
              <w:rPr>
                <w:sz w:val="12"/>
                <w:szCs w:val="16"/>
              </w:rPr>
              <w:t xml:space="preserve">организационным </w:t>
            </w:r>
            <w:r w:rsidRPr="00FD0FD1">
              <w:rPr>
                <w:sz w:val="12"/>
                <w:szCs w:val="16"/>
              </w:rPr>
              <w:t xml:space="preserve"> и общим вопросам Ад</w:t>
            </w:r>
            <w:r w:rsidRPr="00FD0FD1">
              <w:rPr>
                <w:sz w:val="12"/>
                <w:szCs w:val="16"/>
              </w:rPr>
              <w:softHyphen/>
              <w:t>министрации муници</w:t>
            </w:r>
            <w:r w:rsidRPr="00FD0FD1">
              <w:rPr>
                <w:sz w:val="12"/>
                <w:szCs w:val="16"/>
              </w:rPr>
              <w:softHyphen/>
              <w:t>пального района</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Опубликование постановле</w:t>
            </w:r>
            <w:r w:rsidRPr="00FD0FD1">
              <w:rPr>
                <w:sz w:val="12"/>
                <w:szCs w:val="16"/>
              </w:rPr>
              <w:softHyphen/>
              <w:t xml:space="preserve">ния в  периодическом печатном издании – бюллетень «Солецкий вестник» </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в течение 3 дней со дня под</w:t>
            </w:r>
            <w:r w:rsidRPr="00FD0FD1">
              <w:rPr>
                <w:sz w:val="12"/>
                <w:szCs w:val="16"/>
              </w:rPr>
              <w:softHyphen/>
              <w:t>писания настоящего поста</w:t>
            </w:r>
            <w:r w:rsidRPr="00FD0FD1">
              <w:rPr>
                <w:sz w:val="12"/>
                <w:szCs w:val="16"/>
              </w:rPr>
              <w:softHyphen/>
              <w:t>новления</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780541" w:rsidP="006E1C61">
            <w:pPr>
              <w:suppressAutoHyphens/>
              <w:jc w:val="center"/>
              <w:rPr>
                <w:sz w:val="12"/>
                <w:szCs w:val="16"/>
              </w:rPr>
            </w:pPr>
            <w:r w:rsidRPr="00FD0FD1">
              <w:rPr>
                <w:sz w:val="12"/>
                <w:szCs w:val="16"/>
              </w:rPr>
              <w:t xml:space="preserve">отдел по </w:t>
            </w:r>
            <w:r>
              <w:rPr>
                <w:sz w:val="12"/>
                <w:szCs w:val="16"/>
              </w:rPr>
              <w:t xml:space="preserve">организационным </w:t>
            </w:r>
            <w:r w:rsidRPr="00FD0FD1">
              <w:rPr>
                <w:sz w:val="12"/>
                <w:szCs w:val="16"/>
              </w:rPr>
              <w:t xml:space="preserve"> и общим вопросам Ад</w:t>
            </w:r>
            <w:r w:rsidRPr="00FD0FD1">
              <w:rPr>
                <w:sz w:val="12"/>
                <w:szCs w:val="16"/>
              </w:rPr>
              <w:softHyphen/>
              <w:t>министрации муници</w:t>
            </w:r>
            <w:r w:rsidRPr="00FD0FD1">
              <w:rPr>
                <w:sz w:val="12"/>
                <w:szCs w:val="16"/>
              </w:rPr>
              <w:softHyphen/>
              <w:t>пального района</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Размещение информации о начале приема предложений от населения города Сольцы о выборе</w:t>
            </w:r>
          </w:p>
          <w:p w:rsidR="00CC5C1D" w:rsidRPr="00FD0FD1" w:rsidRDefault="00CC5C1D" w:rsidP="006E1C61">
            <w:pPr>
              <w:suppressAutoHyphens/>
              <w:jc w:val="both"/>
              <w:rPr>
                <w:sz w:val="12"/>
                <w:szCs w:val="16"/>
              </w:rPr>
            </w:pPr>
            <w:r w:rsidRPr="00FD0FD1">
              <w:rPr>
                <w:sz w:val="12"/>
                <w:szCs w:val="16"/>
              </w:rPr>
              <w:t xml:space="preserve"> общественной </w:t>
            </w:r>
            <w:proofErr w:type="gramStart"/>
            <w:r w:rsidRPr="00FD0FD1">
              <w:rPr>
                <w:sz w:val="12"/>
                <w:szCs w:val="16"/>
              </w:rPr>
              <w:t>территории</w:t>
            </w:r>
            <w:proofErr w:type="gramEnd"/>
            <w:r w:rsidRPr="00FD0FD1">
              <w:rPr>
                <w:sz w:val="12"/>
                <w:szCs w:val="16"/>
              </w:rPr>
              <w:t xml:space="preserve"> на которой будет реализовы</w:t>
            </w:r>
            <w:r w:rsidRPr="00FD0FD1">
              <w:rPr>
                <w:sz w:val="12"/>
                <w:szCs w:val="16"/>
              </w:rPr>
              <w:softHyphen/>
              <w:t>ваться проект создания ком</w:t>
            </w:r>
            <w:r w:rsidRPr="00FD0FD1">
              <w:rPr>
                <w:sz w:val="12"/>
                <w:szCs w:val="16"/>
              </w:rPr>
              <w:softHyphen/>
              <w:t>фортной городской среды (далее проект) на информа</w:t>
            </w:r>
            <w:r w:rsidRPr="00FD0FD1">
              <w:rPr>
                <w:sz w:val="12"/>
                <w:szCs w:val="16"/>
              </w:rPr>
              <w:softHyphen/>
              <w:t>ционных стендах</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на информационном стенде отдела градостроительства и благоустройства Адми</w:t>
            </w:r>
            <w:r w:rsidRPr="00FD0FD1">
              <w:rPr>
                <w:sz w:val="12"/>
                <w:szCs w:val="16"/>
              </w:rPr>
              <w:softHyphen/>
              <w:t xml:space="preserve">нистрации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отдел градостроитель</w:t>
            </w:r>
            <w:r w:rsidRPr="00FD0FD1">
              <w:rPr>
                <w:sz w:val="12"/>
                <w:szCs w:val="16"/>
              </w:rPr>
              <w:softHyphen/>
              <w:t>ства и благоустройства Администрации муниципального района</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tabs>
                <w:tab w:val="left" w:pos="1888"/>
              </w:tabs>
              <w:suppressAutoHyphens/>
              <w:jc w:val="both"/>
              <w:rPr>
                <w:sz w:val="12"/>
                <w:szCs w:val="16"/>
              </w:rPr>
            </w:pPr>
            <w:r w:rsidRPr="00FD0FD1">
              <w:rPr>
                <w:sz w:val="12"/>
                <w:szCs w:val="16"/>
              </w:rPr>
              <w:t>Принятие предложений от жителей г. Сольцы. Ведение журнала предложе</w:t>
            </w:r>
            <w:r w:rsidRPr="00FD0FD1">
              <w:rPr>
                <w:sz w:val="12"/>
                <w:szCs w:val="16"/>
              </w:rPr>
              <w:softHyphen/>
              <w:t>ний.</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с 17.12.2018 по 17.01.2019</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общественная комиссия для организации обще</w:t>
            </w:r>
            <w:r w:rsidRPr="00FD0FD1">
              <w:rPr>
                <w:sz w:val="12"/>
                <w:szCs w:val="16"/>
              </w:rPr>
              <w:softHyphen/>
              <w:t>ственного обсуждения муниципальной программы «Формиро</w:t>
            </w:r>
            <w:r w:rsidRPr="00FD0FD1">
              <w:rPr>
                <w:sz w:val="12"/>
                <w:szCs w:val="16"/>
              </w:rPr>
              <w:softHyphen/>
              <w:t>вание современной го</w:t>
            </w:r>
            <w:r w:rsidRPr="00FD0FD1">
              <w:rPr>
                <w:sz w:val="12"/>
                <w:szCs w:val="16"/>
              </w:rPr>
              <w:softHyphen/>
              <w:t>родской среды на тер</w:t>
            </w:r>
            <w:r w:rsidRPr="00FD0FD1">
              <w:rPr>
                <w:sz w:val="12"/>
                <w:szCs w:val="16"/>
              </w:rPr>
              <w:softHyphen/>
              <w:t xml:space="preserve">ритории </w:t>
            </w:r>
            <w:proofErr w:type="spellStart"/>
            <w:r w:rsidRPr="00FD0FD1">
              <w:rPr>
                <w:sz w:val="12"/>
                <w:szCs w:val="16"/>
              </w:rPr>
              <w:t>городса</w:t>
            </w:r>
            <w:proofErr w:type="spellEnd"/>
            <w:r w:rsidRPr="00FD0FD1">
              <w:rPr>
                <w:sz w:val="12"/>
                <w:szCs w:val="16"/>
              </w:rPr>
              <w:t xml:space="preserve"> Сольцы на 2018-2022 годы» (далее Комиссия)</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Рассмотрение предложений, подготовка обобщенной ин</w:t>
            </w:r>
            <w:r w:rsidRPr="00FD0FD1">
              <w:rPr>
                <w:sz w:val="12"/>
                <w:szCs w:val="16"/>
              </w:rPr>
              <w:softHyphen/>
              <w:t>формации</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в течение 1 рабочего дней со дня окончания приема пред</w:t>
            </w:r>
            <w:r w:rsidRPr="00FD0FD1">
              <w:rPr>
                <w:sz w:val="12"/>
                <w:szCs w:val="16"/>
              </w:rPr>
              <w:softHyphen/>
              <w:t>ложений</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Комиссия</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autoSpaceDE w:val="0"/>
              <w:autoSpaceDN w:val="0"/>
              <w:adjustRightInd w:val="0"/>
              <w:jc w:val="both"/>
              <w:rPr>
                <w:sz w:val="12"/>
                <w:szCs w:val="16"/>
              </w:rPr>
            </w:pPr>
            <w:r w:rsidRPr="00FD0FD1">
              <w:rPr>
                <w:sz w:val="12"/>
                <w:szCs w:val="16"/>
              </w:rPr>
              <w:t>6.</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autoSpaceDE w:val="0"/>
              <w:autoSpaceDN w:val="0"/>
              <w:adjustRightInd w:val="0"/>
              <w:jc w:val="both"/>
              <w:rPr>
                <w:sz w:val="12"/>
                <w:szCs w:val="16"/>
              </w:rPr>
            </w:pPr>
            <w:r w:rsidRPr="00FD0FD1">
              <w:rPr>
                <w:sz w:val="12"/>
                <w:szCs w:val="16"/>
              </w:rPr>
              <w:t>Принятие Комиссией реше</w:t>
            </w:r>
            <w:r w:rsidRPr="00FD0FD1">
              <w:rPr>
                <w:sz w:val="12"/>
                <w:szCs w:val="16"/>
              </w:rPr>
              <w:softHyphen/>
              <w:t>ния о подведении итогов приема предложений от насе</w:t>
            </w:r>
            <w:r w:rsidRPr="00FD0FD1">
              <w:rPr>
                <w:sz w:val="12"/>
                <w:szCs w:val="16"/>
              </w:rPr>
              <w:softHyphen/>
              <w:t>ления и определение общест</w:t>
            </w:r>
            <w:r w:rsidRPr="00FD0FD1">
              <w:rPr>
                <w:sz w:val="12"/>
                <w:szCs w:val="16"/>
              </w:rPr>
              <w:softHyphen/>
              <w:t>венной территории, в отно</w:t>
            </w:r>
            <w:r w:rsidRPr="00FD0FD1">
              <w:rPr>
                <w:sz w:val="12"/>
                <w:szCs w:val="16"/>
              </w:rPr>
              <w:softHyphen/>
              <w:t>шении которой поступило наибольшее количество пред</w:t>
            </w:r>
            <w:r w:rsidRPr="00FD0FD1">
              <w:rPr>
                <w:sz w:val="12"/>
                <w:szCs w:val="16"/>
              </w:rPr>
              <w:softHyphen/>
              <w:t>ложений для реализации про</w:t>
            </w:r>
            <w:r w:rsidRPr="00FD0FD1">
              <w:rPr>
                <w:sz w:val="12"/>
                <w:szCs w:val="16"/>
              </w:rPr>
              <w:softHyphen/>
              <w:t xml:space="preserve">екта </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autoSpaceDE w:val="0"/>
              <w:autoSpaceDN w:val="0"/>
              <w:adjustRightInd w:val="0"/>
              <w:jc w:val="center"/>
              <w:rPr>
                <w:sz w:val="12"/>
                <w:szCs w:val="16"/>
              </w:rPr>
            </w:pPr>
            <w:r w:rsidRPr="00FD0FD1">
              <w:rPr>
                <w:sz w:val="12"/>
                <w:szCs w:val="16"/>
              </w:rPr>
              <w:t>19.01.2019</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autoSpaceDE w:val="0"/>
              <w:autoSpaceDN w:val="0"/>
              <w:adjustRightInd w:val="0"/>
              <w:jc w:val="center"/>
              <w:rPr>
                <w:sz w:val="12"/>
                <w:szCs w:val="16"/>
              </w:rPr>
            </w:pPr>
            <w:r w:rsidRPr="00FD0FD1">
              <w:rPr>
                <w:sz w:val="12"/>
                <w:szCs w:val="16"/>
              </w:rPr>
              <w:t>Комиссия</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7.</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tabs>
                <w:tab w:val="left" w:pos="978"/>
              </w:tabs>
              <w:suppressAutoHyphens/>
              <w:jc w:val="both"/>
              <w:rPr>
                <w:sz w:val="12"/>
                <w:szCs w:val="16"/>
              </w:rPr>
            </w:pPr>
            <w:r w:rsidRPr="00FD0FD1">
              <w:rPr>
                <w:sz w:val="12"/>
                <w:szCs w:val="16"/>
              </w:rPr>
              <w:t>Подготовка и оформление протокола общественных об</w:t>
            </w:r>
            <w:r w:rsidRPr="00FD0FD1">
              <w:rPr>
                <w:sz w:val="12"/>
                <w:szCs w:val="16"/>
              </w:rPr>
              <w:softHyphen/>
              <w:t>суждений</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19.01.2019</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секретарь Комиссии</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8.</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Подготовка заключения о ре</w:t>
            </w:r>
            <w:r w:rsidRPr="00FD0FD1">
              <w:rPr>
                <w:sz w:val="12"/>
                <w:szCs w:val="16"/>
              </w:rPr>
              <w:softHyphen/>
              <w:t>зультатах общественных об</w:t>
            </w:r>
            <w:r w:rsidRPr="00FD0FD1">
              <w:rPr>
                <w:sz w:val="12"/>
                <w:szCs w:val="16"/>
              </w:rPr>
              <w:softHyphen/>
              <w:t xml:space="preserve">суждений </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19.01.2019</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секретарь Комиссии</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lastRenderedPageBreak/>
              <w:t>9.</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Опубликование протокола и заключения о результатах общественных обсуждений в  периодическом печатном издании – бюллетень «Солецкий вестник»</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до 23.01.2019</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780541" w:rsidP="006E1C61">
            <w:pPr>
              <w:suppressAutoHyphens/>
              <w:jc w:val="center"/>
              <w:rPr>
                <w:sz w:val="12"/>
                <w:szCs w:val="16"/>
              </w:rPr>
            </w:pPr>
            <w:r>
              <w:rPr>
                <w:sz w:val="12"/>
                <w:szCs w:val="16"/>
              </w:rPr>
              <w:t xml:space="preserve">отдел </w:t>
            </w:r>
            <w:r w:rsidR="00CC5C1D" w:rsidRPr="00FD0FD1">
              <w:rPr>
                <w:sz w:val="12"/>
                <w:szCs w:val="16"/>
              </w:rPr>
              <w:t xml:space="preserve"> по организационным и общим вопросам Администрации Солецкого муници</w:t>
            </w:r>
            <w:r w:rsidR="00CC5C1D" w:rsidRPr="00FD0FD1">
              <w:rPr>
                <w:sz w:val="12"/>
                <w:szCs w:val="16"/>
              </w:rPr>
              <w:softHyphen/>
              <w:t>пального района</w:t>
            </w:r>
          </w:p>
        </w:tc>
      </w:tr>
      <w:tr w:rsidR="00FD0FD1" w:rsidRPr="00FD0FD1" w:rsidTr="00CC5C1D">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10.</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both"/>
              <w:rPr>
                <w:sz w:val="12"/>
                <w:szCs w:val="16"/>
              </w:rPr>
            </w:pPr>
            <w:r w:rsidRPr="00FD0FD1">
              <w:rPr>
                <w:sz w:val="12"/>
                <w:szCs w:val="16"/>
              </w:rPr>
              <w:t>Опубликование протокола и заключения о результатах общественных обсуждений на официальном сайте Администрации Солецкого муниципального района в информационно – 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до 21.11.2018</w:t>
            </w:r>
          </w:p>
          <w:p w:rsidR="00CC5C1D" w:rsidRPr="00FD0FD1" w:rsidRDefault="0062377D" w:rsidP="006E1C61">
            <w:pPr>
              <w:suppressAutoHyphens/>
              <w:jc w:val="center"/>
              <w:rPr>
                <w:sz w:val="12"/>
                <w:szCs w:val="16"/>
              </w:rPr>
            </w:pPr>
            <w:hyperlink r:id="rId10" w:history="1">
              <w:r w:rsidR="00CC5C1D" w:rsidRPr="00FD0FD1">
                <w:rPr>
                  <w:sz w:val="12"/>
                  <w:szCs w:val="16"/>
                </w:rPr>
                <w:t>www.</w:t>
              </w:r>
            </w:hyperlink>
            <w:r w:rsidR="00CC5C1D" w:rsidRPr="00FD0FD1">
              <w:rPr>
                <w:sz w:val="12"/>
                <w:szCs w:val="16"/>
              </w:rPr>
              <w:t xml:space="preserve">adminsoltcy.ru  </w:t>
            </w:r>
          </w:p>
        </w:tc>
        <w:tc>
          <w:tcPr>
            <w:tcW w:w="0" w:type="auto"/>
            <w:tcBorders>
              <w:top w:val="single" w:sz="4" w:space="0" w:color="auto"/>
              <w:left w:val="single" w:sz="4" w:space="0" w:color="auto"/>
              <w:bottom w:val="single" w:sz="4" w:space="0" w:color="auto"/>
              <w:right w:val="single" w:sz="4" w:space="0" w:color="auto"/>
            </w:tcBorders>
          </w:tcPr>
          <w:p w:rsidR="00CC5C1D" w:rsidRPr="00FD0FD1" w:rsidRDefault="00CC5C1D" w:rsidP="006E1C61">
            <w:pPr>
              <w:suppressAutoHyphens/>
              <w:jc w:val="center"/>
              <w:rPr>
                <w:sz w:val="12"/>
                <w:szCs w:val="16"/>
              </w:rPr>
            </w:pPr>
            <w:r w:rsidRPr="00FD0FD1">
              <w:rPr>
                <w:sz w:val="12"/>
                <w:szCs w:val="16"/>
              </w:rPr>
              <w:t>отдел по информационным и общим вопросам  Ад</w:t>
            </w:r>
            <w:r w:rsidRPr="00FD0FD1">
              <w:rPr>
                <w:sz w:val="12"/>
                <w:szCs w:val="16"/>
              </w:rPr>
              <w:softHyphen/>
              <w:t>министрации Солецкого муниципаль</w:t>
            </w:r>
            <w:r w:rsidRPr="00FD0FD1">
              <w:rPr>
                <w:sz w:val="12"/>
                <w:szCs w:val="16"/>
              </w:rPr>
              <w:softHyphen/>
              <w:t>ного района</w:t>
            </w:r>
          </w:p>
        </w:tc>
      </w:tr>
    </w:tbl>
    <w:p w:rsidR="00CC5C1D" w:rsidRPr="00FD0FD1" w:rsidRDefault="00CC5C1D" w:rsidP="00CC5C1D">
      <w:pPr>
        <w:suppressAutoHyphens/>
        <w:jc w:val="center"/>
        <w:rPr>
          <w:sz w:val="16"/>
          <w:szCs w:val="16"/>
        </w:rPr>
      </w:pPr>
    </w:p>
    <w:p w:rsidR="00CC5C1D" w:rsidRPr="00FD0FD1" w:rsidRDefault="00CC5C1D" w:rsidP="00CC5C1D">
      <w:pPr>
        <w:suppressAutoHyphens/>
        <w:jc w:val="center"/>
        <w:rPr>
          <w:sz w:val="16"/>
          <w:szCs w:val="16"/>
        </w:rPr>
      </w:pPr>
    </w:p>
    <w:p w:rsidR="00CC5C1D" w:rsidRPr="00FD0FD1" w:rsidRDefault="00CC5C1D" w:rsidP="00CC5C1D">
      <w:pPr>
        <w:suppressAutoHyphens/>
        <w:jc w:val="center"/>
        <w:rPr>
          <w:sz w:val="16"/>
          <w:szCs w:val="16"/>
        </w:rPr>
      </w:pPr>
    </w:p>
    <w:p w:rsidR="00CC5C1D" w:rsidRPr="00FD0FD1" w:rsidRDefault="00CC5C1D" w:rsidP="00CC5C1D">
      <w:pPr>
        <w:suppressAutoHyphens/>
        <w:jc w:val="center"/>
        <w:rPr>
          <w:sz w:val="16"/>
          <w:szCs w:val="16"/>
        </w:rPr>
      </w:pPr>
    </w:p>
    <w:p w:rsidR="00CC5C1D" w:rsidRPr="00FD0FD1" w:rsidRDefault="00CC5C1D" w:rsidP="00CC5C1D">
      <w:pPr>
        <w:jc w:val="center"/>
        <w:rPr>
          <w:b/>
          <w:sz w:val="16"/>
          <w:szCs w:val="16"/>
        </w:rPr>
      </w:pPr>
      <w:r w:rsidRPr="00FD0FD1">
        <w:rPr>
          <w:b/>
          <w:sz w:val="16"/>
          <w:szCs w:val="16"/>
        </w:rPr>
        <w:t>ПОСТАНОВЛЕНИЕ</w:t>
      </w:r>
    </w:p>
    <w:p w:rsidR="00CC5C1D" w:rsidRPr="00FD0FD1" w:rsidRDefault="00CC5C1D" w:rsidP="00CC5C1D">
      <w:pPr>
        <w:jc w:val="center"/>
        <w:rPr>
          <w:b/>
          <w:sz w:val="16"/>
          <w:szCs w:val="16"/>
        </w:rPr>
      </w:pPr>
      <w:r w:rsidRPr="00FD0FD1">
        <w:rPr>
          <w:b/>
          <w:sz w:val="16"/>
          <w:szCs w:val="16"/>
        </w:rPr>
        <w:t xml:space="preserve">Администрации муниципального района </w:t>
      </w:r>
    </w:p>
    <w:p w:rsidR="00CC5C1D" w:rsidRPr="00FD0FD1" w:rsidRDefault="00CC5C1D" w:rsidP="00CC5C1D">
      <w:pPr>
        <w:jc w:val="center"/>
        <w:rPr>
          <w:sz w:val="16"/>
          <w:szCs w:val="16"/>
        </w:rPr>
      </w:pPr>
    </w:p>
    <w:p w:rsidR="00CC5C1D" w:rsidRPr="00FD0FD1" w:rsidRDefault="00CC5C1D" w:rsidP="00CC5C1D">
      <w:pPr>
        <w:jc w:val="center"/>
        <w:rPr>
          <w:sz w:val="16"/>
          <w:szCs w:val="16"/>
        </w:rPr>
      </w:pPr>
      <w:r w:rsidRPr="00FD0FD1">
        <w:rPr>
          <w:sz w:val="16"/>
          <w:szCs w:val="16"/>
        </w:rPr>
        <w:t>от 14.12.2018 № 2268</w:t>
      </w:r>
    </w:p>
    <w:p w:rsidR="00CC5C1D" w:rsidRPr="00FD0FD1" w:rsidRDefault="00CC5C1D" w:rsidP="00CC5C1D">
      <w:pPr>
        <w:jc w:val="center"/>
        <w:rPr>
          <w:sz w:val="16"/>
          <w:szCs w:val="16"/>
        </w:rPr>
      </w:pPr>
      <w:r w:rsidRPr="00FD0FD1">
        <w:rPr>
          <w:sz w:val="16"/>
          <w:szCs w:val="16"/>
        </w:rPr>
        <w:t>г. Сольцы</w:t>
      </w:r>
    </w:p>
    <w:p w:rsidR="00CC5C1D" w:rsidRPr="00FD0FD1" w:rsidRDefault="00CC5C1D" w:rsidP="00CC5C1D">
      <w:pPr>
        <w:widowControl w:val="0"/>
        <w:suppressAutoHyphens/>
        <w:autoSpaceDE w:val="0"/>
        <w:autoSpaceDN w:val="0"/>
        <w:jc w:val="both"/>
        <w:rPr>
          <w:sz w:val="16"/>
          <w:szCs w:val="16"/>
        </w:rPr>
      </w:pPr>
    </w:p>
    <w:p w:rsidR="00CC5C1D" w:rsidRPr="00FD0FD1" w:rsidRDefault="00CC5C1D" w:rsidP="00CC5C1D">
      <w:pPr>
        <w:widowControl w:val="0"/>
        <w:suppressAutoHyphens/>
        <w:autoSpaceDE w:val="0"/>
        <w:autoSpaceDN w:val="0"/>
        <w:jc w:val="both"/>
        <w:rPr>
          <w:sz w:val="16"/>
          <w:szCs w:val="16"/>
        </w:rPr>
      </w:pPr>
    </w:p>
    <w:p w:rsidR="00CC5C1D" w:rsidRPr="00CC5C1D" w:rsidRDefault="00CC5C1D" w:rsidP="00CC5C1D">
      <w:pPr>
        <w:suppressAutoHyphens/>
        <w:autoSpaceDE w:val="0"/>
        <w:autoSpaceDN w:val="0"/>
        <w:adjustRightInd w:val="0"/>
        <w:jc w:val="center"/>
        <w:rPr>
          <w:rFonts w:eastAsia="Times New Roman"/>
          <w:b/>
          <w:sz w:val="16"/>
          <w:szCs w:val="28"/>
          <w:lang w:eastAsia="ru-RU"/>
        </w:rPr>
      </w:pPr>
      <w:r w:rsidRPr="00CC5C1D">
        <w:rPr>
          <w:rFonts w:eastAsia="Times New Roman"/>
          <w:b/>
          <w:sz w:val="16"/>
          <w:szCs w:val="28"/>
          <w:lang w:eastAsia="ru-RU"/>
        </w:rPr>
        <w:t>О внесении изменений в Положение о дисциплинарных взысканиях за коррупционные правонарушения и порядке их применения к муниципальным служащим Адм</w:t>
      </w:r>
      <w:bookmarkStart w:id="0" w:name="_GoBack"/>
      <w:bookmarkEnd w:id="0"/>
      <w:r w:rsidRPr="00CC5C1D">
        <w:rPr>
          <w:rFonts w:eastAsia="Times New Roman"/>
          <w:b/>
          <w:sz w:val="16"/>
          <w:szCs w:val="28"/>
          <w:lang w:eastAsia="ru-RU"/>
        </w:rPr>
        <w:t xml:space="preserve">инистрации </w:t>
      </w:r>
    </w:p>
    <w:p w:rsidR="00CC5C1D" w:rsidRPr="00CC5C1D" w:rsidRDefault="00CC5C1D" w:rsidP="00CC5C1D">
      <w:pPr>
        <w:suppressAutoHyphens/>
        <w:autoSpaceDE w:val="0"/>
        <w:autoSpaceDN w:val="0"/>
        <w:adjustRightInd w:val="0"/>
        <w:jc w:val="center"/>
        <w:rPr>
          <w:rFonts w:eastAsia="Times New Roman"/>
          <w:b/>
          <w:sz w:val="10"/>
          <w:szCs w:val="24"/>
          <w:lang w:eastAsia="ru-RU"/>
        </w:rPr>
      </w:pPr>
      <w:r w:rsidRPr="00CC5C1D">
        <w:rPr>
          <w:rFonts w:eastAsia="Times New Roman"/>
          <w:b/>
          <w:sz w:val="16"/>
          <w:szCs w:val="28"/>
          <w:lang w:eastAsia="ru-RU"/>
        </w:rPr>
        <w:t>Солецкого муниципального района</w:t>
      </w:r>
    </w:p>
    <w:p w:rsidR="00CC5C1D" w:rsidRPr="00CC5C1D" w:rsidRDefault="00CC5C1D" w:rsidP="00CC5C1D">
      <w:pPr>
        <w:jc w:val="both"/>
        <w:rPr>
          <w:rFonts w:eastAsia="Times New Roman"/>
          <w:b/>
          <w:sz w:val="10"/>
          <w:szCs w:val="24"/>
          <w:lang w:eastAsia="ru-RU"/>
        </w:rPr>
      </w:pPr>
    </w:p>
    <w:p w:rsidR="00CC5C1D" w:rsidRPr="00FD0FD1" w:rsidRDefault="00CC5C1D" w:rsidP="00CC5C1D">
      <w:pPr>
        <w:ind w:firstLine="284"/>
        <w:jc w:val="both"/>
        <w:rPr>
          <w:rFonts w:eastAsia="Times New Roman"/>
          <w:b/>
          <w:sz w:val="10"/>
          <w:szCs w:val="24"/>
          <w:lang w:eastAsia="ru-RU"/>
        </w:rPr>
      </w:pPr>
    </w:p>
    <w:p w:rsidR="00CC5C1D" w:rsidRPr="00CC5C1D" w:rsidRDefault="00CC5C1D" w:rsidP="00CC5C1D">
      <w:pPr>
        <w:ind w:firstLine="284"/>
        <w:jc w:val="both"/>
        <w:rPr>
          <w:rFonts w:eastAsia="Times New Roman"/>
          <w:b/>
          <w:sz w:val="10"/>
          <w:szCs w:val="24"/>
          <w:lang w:eastAsia="ru-RU"/>
        </w:rPr>
      </w:pPr>
    </w:p>
    <w:p w:rsidR="00CC5C1D" w:rsidRPr="00CC5C1D" w:rsidRDefault="00CC5C1D" w:rsidP="00CC5C1D">
      <w:pPr>
        <w:suppressAutoHyphens/>
        <w:ind w:firstLine="284"/>
        <w:jc w:val="both"/>
        <w:rPr>
          <w:rFonts w:eastAsia="Times New Roman"/>
          <w:b/>
          <w:sz w:val="16"/>
          <w:szCs w:val="28"/>
          <w:lang w:eastAsia="ru-RU"/>
        </w:rPr>
      </w:pPr>
      <w:proofErr w:type="gramStart"/>
      <w:r w:rsidRPr="00CC5C1D">
        <w:rPr>
          <w:rFonts w:eastAsia="Times New Roman"/>
          <w:bCs/>
          <w:sz w:val="16"/>
          <w:szCs w:val="28"/>
          <w:lang w:eastAsia="ru-RU"/>
        </w:rPr>
        <w:t xml:space="preserve">Рассмотрев протест прокурора Солецкого района от 30.11.2018 № 7-2-2018 </w:t>
      </w:r>
      <w:r w:rsidRPr="00CC5C1D">
        <w:rPr>
          <w:rFonts w:eastAsia="Times New Roman"/>
          <w:sz w:val="16"/>
          <w:szCs w:val="28"/>
          <w:lang w:eastAsia="ru-RU"/>
        </w:rPr>
        <w:t>на Положение о дисциплинарных взысканиях за коррупционные правонарушения и порядке их применения к муниципальным служащим Администрации Солецкого муниципального района, ее комитетов и отделов, утвержденное постановлением Администрации муниципального района от 26.09.2013 № 1748, в соответствии с Федеральным законом от 02 марта 2007 года № 25-ФЗ «О муниципальной службе в Российской Федерации», Администрация Солецкого муниципального района</w:t>
      </w:r>
      <w:proofErr w:type="gramEnd"/>
      <w:r w:rsidRPr="00CC5C1D">
        <w:rPr>
          <w:rFonts w:eastAsia="Times New Roman"/>
          <w:b/>
          <w:sz w:val="16"/>
          <w:szCs w:val="28"/>
          <w:lang w:eastAsia="ru-RU"/>
        </w:rPr>
        <w:t xml:space="preserve"> ПОСТАНОВЛЯЕТ:</w:t>
      </w:r>
    </w:p>
    <w:p w:rsidR="00CC5C1D" w:rsidRPr="00CC5C1D" w:rsidRDefault="00CC5C1D" w:rsidP="00CC5C1D">
      <w:pPr>
        <w:suppressAutoHyphens/>
        <w:autoSpaceDE w:val="0"/>
        <w:autoSpaceDN w:val="0"/>
        <w:adjustRightInd w:val="0"/>
        <w:ind w:firstLine="284"/>
        <w:jc w:val="both"/>
        <w:rPr>
          <w:rFonts w:eastAsia="Times New Roman"/>
          <w:bCs/>
          <w:sz w:val="16"/>
          <w:szCs w:val="28"/>
          <w:lang w:eastAsia="ru-RU"/>
        </w:rPr>
      </w:pPr>
      <w:r w:rsidRPr="00FD0FD1">
        <w:rPr>
          <w:rFonts w:eastAsia="Times New Roman"/>
          <w:bCs/>
          <w:sz w:val="16"/>
          <w:szCs w:val="28"/>
          <w:lang w:eastAsia="ru-RU"/>
        </w:rPr>
        <w:t xml:space="preserve">1. </w:t>
      </w:r>
      <w:r w:rsidRPr="00CC5C1D">
        <w:rPr>
          <w:rFonts w:eastAsia="Times New Roman"/>
          <w:bCs/>
          <w:sz w:val="16"/>
          <w:szCs w:val="28"/>
          <w:lang w:eastAsia="ru-RU"/>
        </w:rPr>
        <w:t>Протест прокурора Солецкого района удовлетворить полностью.</w:t>
      </w:r>
    </w:p>
    <w:p w:rsidR="00CC5C1D" w:rsidRPr="00CC5C1D" w:rsidRDefault="00CC5C1D" w:rsidP="00CC5C1D">
      <w:pPr>
        <w:suppressAutoHyphens/>
        <w:ind w:firstLine="284"/>
        <w:jc w:val="both"/>
        <w:rPr>
          <w:rFonts w:eastAsia="Times New Roman"/>
          <w:sz w:val="16"/>
          <w:szCs w:val="28"/>
          <w:lang w:eastAsia="ru-RU"/>
        </w:rPr>
      </w:pPr>
      <w:r w:rsidRPr="00CC5C1D">
        <w:rPr>
          <w:rFonts w:eastAsia="Times New Roman"/>
          <w:sz w:val="16"/>
          <w:szCs w:val="28"/>
          <w:lang w:eastAsia="ru-RU"/>
        </w:rPr>
        <w:t>2. Внести в Положение о дисциплинарных взысканиях за коррупционные правонарушения и порядке их применения к муниципальным служащим Администрации Солецкого муниципального района, утвержденное постановлением Администрации муниципального района от 26.09.2013 № 1748 (в редакции постановления от 17.01.2018 № 288), изменения:</w:t>
      </w:r>
      <w:r w:rsidRPr="00CC5C1D">
        <w:rPr>
          <w:rFonts w:eastAsia="Times New Roman"/>
          <w:sz w:val="16"/>
          <w:szCs w:val="28"/>
          <w:lang w:eastAsia="ru-RU"/>
        </w:rPr>
        <w:tab/>
      </w:r>
    </w:p>
    <w:p w:rsidR="00CC5C1D" w:rsidRPr="00CC5C1D" w:rsidRDefault="00CC5C1D" w:rsidP="00CC5C1D">
      <w:pPr>
        <w:suppressAutoHyphens/>
        <w:ind w:firstLine="284"/>
        <w:jc w:val="both"/>
        <w:rPr>
          <w:rFonts w:eastAsia="Times New Roman"/>
          <w:sz w:val="16"/>
          <w:szCs w:val="28"/>
          <w:lang w:eastAsia="ru-RU"/>
        </w:rPr>
      </w:pPr>
      <w:r w:rsidRPr="00CC5C1D">
        <w:rPr>
          <w:rFonts w:eastAsia="Times New Roman"/>
          <w:sz w:val="16"/>
          <w:szCs w:val="28"/>
          <w:lang w:eastAsia="ru-RU"/>
        </w:rPr>
        <w:t xml:space="preserve">2.2. </w:t>
      </w:r>
      <w:proofErr w:type="gramStart"/>
      <w:r w:rsidRPr="00CC5C1D">
        <w:rPr>
          <w:rFonts w:eastAsia="Times New Roman"/>
          <w:sz w:val="16"/>
          <w:szCs w:val="28"/>
          <w:lang w:eastAsia="ru-RU"/>
        </w:rPr>
        <w:t>Дополнить пункт 3.1 раздела 3 подпунктом 2.1) следующего содержания:</w:t>
      </w:r>
      <w:proofErr w:type="gramEnd"/>
    </w:p>
    <w:p w:rsidR="00CC5C1D" w:rsidRPr="00CC5C1D" w:rsidRDefault="00CC5C1D" w:rsidP="00CC5C1D">
      <w:pPr>
        <w:widowControl w:val="0"/>
        <w:suppressAutoHyphens/>
        <w:autoSpaceDE w:val="0"/>
        <w:autoSpaceDN w:val="0"/>
        <w:adjustRightInd w:val="0"/>
        <w:ind w:firstLine="284"/>
        <w:jc w:val="both"/>
        <w:rPr>
          <w:rFonts w:eastAsia="Times New Roman"/>
          <w:sz w:val="16"/>
          <w:szCs w:val="28"/>
          <w:lang w:eastAsia="ru-RU"/>
        </w:rPr>
      </w:pPr>
      <w:proofErr w:type="gramStart"/>
      <w:r w:rsidRPr="00CC5C1D">
        <w:rPr>
          <w:rFonts w:eastAsia="Times New Roman"/>
          <w:sz w:val="16"/>
          <w:szCs w:val="28"/>
          <w:lang w:eastAsia="ru-RU"/>
        </w:rPr>
        <w:t>«2.1) доклада отдела по организационным и общим вопросам Администрации муниципального района, исполняющего полномочия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C5C1D" w:rsidRPr="00CC5C1D" w:rsidRDefault="00CC5C1D" w:rsidP="00CC5C1D">
      <w:pPr>
        <w:suppressAutoHyphens/>
        <w:ind w:firstLine="284"/>
        <w:jc w:val="both"/>
        <w:rPr>
          <w:rFonts w:eastAsia="Times New Roman"/>
          <w:sz w:val="16"/>
          <w:szCs w:val="28"/>
          <w:lang w:eastAsia="ru-RU"/>
        </w:rPr>
      </w:pPr>
      <w:r w:rsidRPr="00CC5C1D">
        <w:rPr>
          <w:rFonts w:eastAsia="Times New Roman"/>
          <w:sz w:val="16"/>
          <w:szCs w:val="28"/>
          <w:lang w:eastAsia="ru-RU"/>
        </w:rPr>
        <w:t xml:space="preserve">2.3. Изложить второй абзац пункта 3.4 раздела 3 в редакции: </w:t>
      </w:r>
    </w:p>
    <w:p w:rsidR="00CC5C1D" w:rsidRPr="00CC5C1D" w:rsidRDefault="00CC5C1D" w:rsidP="00CC5C1D">
      <w:pPr>
        <w:suppressAutoHyphens/>
        <w:ind w:firstLine="284"/>
        <w:jc w:val="both"/>
        <w:rPr>
          <w:rFonts w:eastAsia="Times New Roman"/>
          <w:sz w:val="16"/>
          <w:szCs w:val="28"/>
          <w:lang w:eastAsia="ru-RU"/>
        </w:rPr>
      </w:pPr>
      <w:r w:rsidRPr="00CC5C1D">
        <w:rPr>
          <w:rFonts w:eastAsia="Times New Roman"/>
          <w:sz w:val="16"/>
          <w:szCs w:val="28"/>
          <w:lang w:eastAsia="ru-RU"/>
        </w:rPr>
        <w:t>«При этом взыскание не может быть применено позднее трех лет со дня совершения коррупционного правонарушения</w:t>
      </w:r>
      <w:proofErr w:type="gramStart"/>
      <w:r w:rsidRPr="00CC5C1D">
        <w:rPr>
          <w:rFonts w:eastAsia="Times New Roman"/>
          <w:sz w:val="16"/>
          <w:szCs w:val="28"/>
          <w:lang w:eastAsia="ru-RU"/>
        </w:rPr>
        <w:t>.».</w:t>
      </w:r>
      <w:proofErr w:type="gramEnd"/>
    </w:p>
    <w:p w:rsidR="00CC5C1D" w:rsidRPr="00CC5C1D" w:rsidRDefault="00CC5C1D" w:rsidP="00CC5C1D">
      <w:pPr>
        <w:widowControl w:val="0"/>
        <w:suppressAutoHyphens/>
        <w:autoSpaceDE w:val="0"/>
        <w:autoSpaceDN w:val="0"/>
        <w:adjustRightInd w:val="0"/>
        <w:ind w:firstLine="284"/>
        <w:jc w:val="both"/>
        <w:rPr>
          <w:rFonts w:eastAsia="Times New Roman"/>
          <w:sz w:val="16"/>
          <w:szCs w:val="28"/>
          <w:lang w:eastAsia="ru-RU"/>
        </w:rPr>
      </w:pPr>
      <w:r w:rsidRPr="00CC5C1D">
        <w:rPr>
          <w:rFonts w:eastAsia="Times New Roman"/>
          <w:sz w:val="16"/>
          <w:szCs w:val="28"/>
          <w:lang w:eastAsia="ru-RU"/>
        </w:rPr>
        <w:t xml:space="preserve">3. </w:t>
      </w:r>
      <w:bookmarkStart w:id="1" w:name="_Toc341963764"/>
      <w:r w:rsidRPr="00CC5C1D">
        <w:rPr>
          <w:rFonts w:eastAsia="Times New Roman"/>
          <w:sz w:val="16"/>
          <w:szCs w:val="28"/>
          <w:lang w:eastAsia="ru-RU"/>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bookmarkEnd w:id="1"/>
    </w:p>
    <w:p w:rsidR="00CC5C1D" w:rsidRPr="00CC5C1D" w:rsidRDefault="00CC5C1D" w:rsidP="00CC5C1D">
      <w:pPr>
        <w:tabs>
          <w:tab w:val="left" w:pos="6800"/>
        </w:tabs>
        <w:suppressAutoHyphens/>
        <w:rPr>
          <w:rFonts w:eastAsia="Times New Roman"/>
          <w:b/>
          <w:sz w:val="16"/>
          <w:szCs w:val="28"/>
          <w:lang w:eastAsia="ru-RU"/>
        </w:rPr>
      </w:pPr>
    </w:p>
    <w:p w:rsidR="00CC5C1D" w:rsidRPr="00CC5C1D" w:rsidRDefault="00CC5C1D" w:rsidP="00CC5C1D">
      <w:pPr>
        <w:tabs>
          <w:tab w:val="left" w:pos="6800"/>
        </w:tabs>
        <w:suppressAutoHyphens/>
        <w:rPr>
          <w:rFonts w:eastAsia="Times New Roman"/>
          <w:sz w:val="10"/>
          <w:szCs w:val="20"/>
          <w:lang w:eastAsia="ru-RU"/>
        </w:rPr>
      </w:pPr>
      <w:r w:rsidRPr="00CC5C1D">
        <w:rPr>
          <w:rFonts w:eastAsia="Times New Roman"/>
          <w:b/>
          <w:sz w:val="16"/>
          <w:szCs w:val="28"/>
          <w:lang w:eastAsia="ru-RU"/>
        </w:rPr>
        <w:t xml:space="preserve">Первый заместитель </w:t>
      </w:r>
      <w:r w:rsidRPr="00CC5C1D">
        <w:rPr>
          <w:rFonts w:eastAsia="Times New Roman"/>
          <w:b/>
          <w:sz w:val="16"/>
          <w:szCs w:val="28"/>
          <w:lang w:eastAsia="ru-RU"/>
        </w:rPr>
        <w:br/>
        <w:t>Главы администрации     А.П. Польшаков</w:t>
      </w:r>
      <w:r w:rsidRPr="00CC5C1D">
        <w:rPr>
          <w:rFonts w:eastAsia="Times New Roman"/>
          <w:sz w:val="10"/>
          <w:szCs w:val="20"/>
          <w:lang w:eastAsia="ru-RU"/>
        </w:rPr>
        <w:t xml:space="preserve"> </w:t>
      </w:r>
    </w:p>
    <w:p w:rsidR="00CC5C1D" w:rsidRPr="00FD0FD1" w:rsidRDefault="00CC5C1D" w:rsidP="00CC5C1D">
      <w:pPr>
        <w:tabs>
          <w:tab w:val="left" w:pos="6800"/>
        </w:tabs>
        <w:suppressAutoHyphens/>
        <w:rPr>
          <w:b/>
          <w:sz w:val="16"/>
          <w:szCs w:val="16"/>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CC5C1D" w:rsidRPr="00FD0FD1" w:rsidRDefault="00CC5C1D" w:rsidP="00116311">
      <w:pPr>
        <w:jc w:val="center"/>
        <w:rPr>
          <w:sz w:val="12"/>
          <w:szCs w:val="12"/>
        </w:rPr>
      </w:pPr>
    </w:p>
    <w:p w:rsidR="00F7752A" w:rsidRPr="00FD0FD1" w:rsidRDefault="00F7752A" w:rsidP="00F7752A">
      <w:pPr>
        <w:jc w:val="center"/>
        <w:rPr>
          <w:b/>
          <w:sz w:val="16"/>
          <w:szCs w:val="16"/>
        </w:rPr>
      </w:pPr>
      <w:r w:rsidRPr="00FD0FD1">
        <w:rPr>
          <w:b/>
          <w:sz w:val="16"/>
          <w:szCs w:val="16"/>
        </w:rPr>
        <w:lastRenderedPageBreak/>
        <w:t>ПОСТАНОВЛЕНИЕ</w:t>
      </w:r>
    </w:p>
    <w:p w:rsidR="00F7752A" w:rsidRPr="00FD0FD1" w:rsidRDefault="00F7752A" w:rsidP="00F7752A">
      <w:pPr>
        <w:jc w:val="center"/>
        <w:rPr>
          <w:b/>
          <w:sz w:val="16"/>
          <w:szCs w:val="16"/>
        </w:rPr>
      </w:pPr>
      <w:r w:rsidRPr="00FD0FD1">
        <w:rPr>
          <w:b/>
          <w:sz w:val="16"/>
          <w:szCs w:val="16"/>
        </w:rPr>
        <w:t xml:space="preserve">Администрации муниципального района </w:t>
      </w:r>
    </w:p>
    <w:p w:rsidR="00F7752A" w:rsidRPr="00FD0FD1" w:rsidRDefault="00F7752A" w:rsidP="00F7752A">
      <w:pPr>
        <w:jc w:val="center"/>
        <w:rPr>
          <w:sz w:val="16"/>
          <w:szCs w:val="16"/>
        </w:rPr>
      </w:pPr>
    </w:p>
    <w:p w:rsidR="00F7752A" w:rsidRPr="00FD0FD1" w:rsidRDefault="00F7752A" w:rsidP="00F7752A">
      <w:pPr>
        <w:jc w:val="center"/>
        <w:rPr>
          <w:sz w:val="16"/>
          <w:szCs w:val="16"/>
        </w:rPr>
      </w:pPr>
      <w:r w:rsidRPr="00FD0FD1">
        <w:rPr>
          <w:sz w:val="16"/>
          <w:szCs w:val="16"/>
        </w:rPr>
        <w:t>от 1</w:t>
      </w:r>
      <w:r>
        <w:rPr>
          <w:sz w:val="16"/>
          <w:szCs w:val="16"/>
        </w:rPr>
        <w:t>4</w:t>
      </w:r>
      <w:r w:rsidRPr="00FD0FD1">
        <w:rPr>
          <w:sz w:val="16"/>
          <w:szCs w:val="16"/>
        </w:rPr>
        <w:t>.12.2018 № 22</w:t>
      </w:r>
      <w:r>
        <w:rPr>
          <w:sz w:val="16"/>
          <w:szCs w:val="16"/>
        </w:rPr>
        <w:t>70</w:t>
      </w:r>
    </w:p>
    <w:p w:rsidR="00F7752A" w:rsidRDefault="00F7752A" w:rsidP="00F7752A">
      <w:pPr>
        <w:jc w:val="center"/>
        <w:rPr>
          <w:sz w:val="16"/>
          <w:szCs w:val="16"/>
        </w:rPr>
      </w:pPr>
      <w:r w:rsidRPr="00FD0FD1">
        <w:rPr>
          <w:sz w:val="16"/>
          <w:szCs w:val="16"/>
        </w:rPr>
        <w:t>г. Сольцы</w:t>
      </w:r>
    </w:p>
    <w:p w:rsidR="00F7752A" w:rsidRPr="00FD0FD1" w:rsidRDefault="00F7752A" w:rsidP="00F7752A">
      <w:pPr>
        <w:jc w:val="center"/>
        <w:rPr>
          <w:sz w:val="16"/>
          <w:szCs w:val="16"/>
        </w:rPr>
      </w:pPr>
    </w:p>
    <w:tbl>
      <w:tblPr>
        <w:tblW w:w="0" w:type="auto"/>
        <w:jc w:val="center"/>
        <w:tblInd w:w="-176" w:type="dxa"/>
        <w:tblLook w:val="0000" w:firstRow="0" w:lastRow="0" w:firstColumn="0" w:lastColumn="0" w:noHBand="0" w:noVBand="0"/>
      </w:tblPr>
      <w:tblGrid>
        <w:gridCol w:w="5352"/>
      </w:tblGrid>
      <w:tr w:rsidR="00F7752A" w:rsidRPr="00F7752A" w:rsidTr="00F7752A">
        <w:trPr>
          <w:trHeight w:val="365"/>
          <w:jc w:val="center"/>
        </w:trPr>
        <w:tc>
          <w:tcPr>
            <w:tcW w:w="0" w:type="auto"/>
            <w:shd w:val="clear" w:color="auto" w:fill="auto"/>
          </w:tcPr>
          <w:p w:rsidR="00F7752A" w:rsidRPr="00F7752A" w:rsidRDefault="00F7752A" w:rsidP="00F7752A">
            <w:pPr>
              <w:suppressAutoHyphens/>
              <w:jc w:val="center"/>
              <w:rPr>
                <w:rFonts w:eastAsia="Times New Roman"/>
                <w:b/>
                <w:sz w:val="16"/>
                <w:szCs w:val="16"/>
                <w:lang w:eastAsia="zh-CN"/>
              </w:rPr>
            </w:pPr>
            <w:r w:rsidRPr="00F7752A">
              <w:rPr>
                <w:rFonts w:eastAsia="Times New Roman"/>
                <w:b/>
                <w:sz w:val="16"/>
                <w:szCs w:val="16"/>
                <w:lang w:eastAsia="zh-CN"/>
              </w:rPr>
              <w:t xml:space="preserve">О внесении изменений в административный регламент </w:t>
            </w:r>
          </w:p>
          <w:p w:rsidR="00F7752A" w:rsidRPr="00F7752A" w:rsidRDefault="00F7752A" w:rsidP="00F7752A">
            <w:pPr>
              <w:suppressAutoHyphens/>
              <w:jc w:val="center"/>
              <w:rPr>
                <w:rFonts w:eastAsia="Times New Roman"/>
                <w:b/>
                <w:sz w:val="16"/>
                <w:szCs w:val="16"/>
                <w:lang w:eastAsia="zh-CN"/>
              </w:rPr>
            </w:pPr>
            <w:r w:rsidRPr="00F7752A">
              <w:rPr>
                <w:rFonts w:eastAsia="Times New Roman"/>
                <w:b/>
                <w:sz w:val="16"/>
                <w:szCs w:val="16"/>
                <w:lang w:eastAsia="zh-CN"/>
              </w:rPr>
              <w:t>предоставления  муниципальной услуги по утверждению схемы расположения земельного участка или земельных участков</w:t>
            </w:r>
          </w:p>
          <w:p w:rsidR="00F7752A" w:rsidRPr="00F7752A" w:rsidRDefault="00F7752A" w:rsidP="00F7752A">
            <w:pPr>
              <w:suppressAutoHyphens/>
              <w:jc w:val="center"/>
              <w:rPr>
                <w:rFonts w:eastAsia="Times New Roman"/>
                <w:sz w:val="16"/>
                <w:szCs w:val="16"/>
                <w:lang w:eastAsia="zh-CN"/>
              </w:rPr>
            </w:pPr>
            <w:r w:rsidRPr="00F7752A">
              <w:rPr>
                <w:rFonts w:eastAsia="Times New Roman"/>
                <w:b/>
                <w:sz w:val="16"/>
                <w:szCs w:val="16"/>
                <w:lang w:eastAsia="zh-CN"/>
              </w:rPr>
              <w:t xml:space="preserve"> на кадастровом плане территории</w:t>
            </w:r>
          </w:p>
        </w:tc>
      </w:tr>
    </w:tbl>
    <w:p w:rsidR="00F7752A" w:rsidRPr="00F7752A" w:rsidRDefault="00F7752A" w:rsidP="00F7752A">
      <w:pPr>
        <w:suppressAutoHyphens/>
        <w:spacing w:line="320" w:lineRule="exact"/>
        <w:ind w:firstLine="709"/>
        <w:jc w:val="both"/>
        <w:rPr>
          <w:rFonts w:eastAsia="Times New Roman"/>
          <w:sz w:val="16"/>
          <w:szCs w:val="16"/>
          <w:lang w:eastAsia="zh-CN"/>
        </w:rPr>
      </w:pPr>
    </w:p>
    <w:p w:rsidR="00F7752A" w:rsidRPr="00F7752A" w:rsidRDefault="00F7752A" w:rsidP="00F7752A">
      <w:pPr>
        <w:suppressAutoHyphens/>
        <w:ind w:firstLine="284"/>
        <w:jc w:val="both"/>
        <w:rPr>
          <w:rFonts w:eastAsia="Times New Roman"/>
          <w:sz w:val="16"/>
          <w:szCs w:val="16"/>
          <w:lang w:eastAsia="zh-CN"/>
        </w:rPr>
      </w:pPr>
      <w:r w:rsidRPr="00F7752A">
        <w:rPr>
          <w:rFonts w:eastAsia="Times New Roman"/>
          <w:sz w:val="16"/>
          <w:szCs w:val="16"/>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F7752A">
        <w:rPr>
          <w:rFonts w:eastAsia="Times New Roman"/>
          <w:b/>
          <w:caps/>
          <w:sz w:val="16"/>
          <w:szCs w:val="16"/>
          <w:lang w:eastAsia="zh-CN"/>
        </w:rPr>
        <w:t>Постановляет:</w:t>
      </w:r>
    </w:p>
    <w:p w:rsidR="00F7752A" w:rsidRPr="00F7752A" w:rsidRDefault="00F7752A" w:rsidP="00F7752A">
      <w:pPr>
        <w:suppressAutoHyphens/>
        <w:ind w:firstLine="284"/>
        <w:jc w:val="both"/>
        <w:rPr>
          <w:rFonts w:eastAsia="Times New Roman"/>
          <w:sz w:val="16"/>
          <w:szCs w:val="16"/>
          <w:lang w:eastAsia="zh-CN"/>
        </w:rPr>
      </w:pPr>
      <w:r w:rsidRPr="00F7752A">
        <w:rPr>
          <w:rFonts w:eastAsia="Times New Roman"/>
          <w:sz w:val="16"/>
          <w:szCs w:val="16"/>
          <w:lang w:eastAsia="zh-CN"/>
        </w:rPr>
        <w:t>1. Внести изменения в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от 08.12.2015 № 1681 (в редакциях от 05.02.2018 № 425, от 07.03.2018 № 593, от 18.06.2018 № 1153, от 29.10.2018 № 1991):</w:t>
      </w:r>
    </w:p>
    <w:p w:rsidR="00F7752A" w:rsidRPr="00F7752A" w:rsidRDefault="00F7752A" w:rsidP="00F7752A">
      <w:pPr>
        <w:suppressAutoHyphens/>
        <w:ind w:firstLine="284"/>
        <w:jc w:val="both"/>
        <w:rPr>
          <w:rFonts w:eastAsia="Times New Roman"/>
          <w:sz w:val="16"/>
          <w:szCs w:val="16"/>
          <w:lang w:eastAsia="zh-CN"/>
        </w:rPr>
      </w:pPr>
      <w:r w:rsidRPr="00F7752A">
        <w:rPr>
          <w:rFonts w:eastAsia="Times New Roman"/>
          <w:sz w:val="16"/>
          <w:szCs w:val="16"/>
          <w:lang w:eastAsia="zh-CN"/>
        </w:rPr>
        <w:t>1.1. Заменить в подпункте 2.4.1 пункта 2.4 раздела 2 слово «…четырнадцать…» на «…семи…».</w:t>
      </w:r>
    </w:p>
    <w:p w:rsidR="00F7752A" w:rsidRPr="00F7752A" w:rsidRDefault="00F7752A" w:rsidP="00F7752A">
      <w:pPr>
        <w:suppressAutoHyphens/>
        <w:ind w:firstLine="284"/>
        <w:jc w:val="both"/>
        <w:rPr>
          <w:rFonts w:eastAsia="Times New Roman"/>
          <w:sz w:val="16"/>
          <w:szCs w:val="16"/>
          <w:lang w:eastAsia="zh-CN"/>
        </w:rPr>
      </w:pPr>
      <w:r w:rsidRPr="00F7752A">
        <w:rPr>
          <w:rFonts w:eastAsia="Times New Roman"/>
          <w:sz w:val="16"/>
          <w:szCs w:val="16"/>
          <w:lang w:eastAsia="zh-CN"/>
        </w:rPr>
        <w:t>1.2. Исключить подпункт 2.10.4 пункта 2.10 раздела 2.</w:t>
      </w:r>
    </w:p>
    <w:p w:rsidR="00F7752A" w:rsidRPr="00F7752A" w:rsidRDefault="00F7752A" w:rsidP="00F7752A">
      <w:pPr>
        <w:suppressAutoHyphens/>
        <w:ind w:firstLine="284"/>
        <w:jc w:val="both"/>
        <w:rPr>
          <w:rFonts w:eastAsia="Times New Roman"/>
          <w:sz w:val="16"/>
          <w:szCs w:val="16"/>
          <w:lang w:eastAsia="zh-CN"/>
        </w:rPr>
      </w:pPr>
      <w:r w:rsidRPr="00F7752A">
        <w:rPr>
          <w:rFonts w:eastAsia="Times New Roman"/>
          <w:sz w:val="16"/>
          <w:szCs w:val="16"/>
          <w:lang w:eastAsia="zh-CN"/>
        </w:rPr>
        <w:t>1.3. Изложить пункт 3.4 раздела 3 в редакции:</w:t>
      </w:r>
    </w:p>
    <w:p w:rsidR="00F7752A" w:rsidRPr="00F7752A" w:rsidRDefault="00F7752A" w:rsidP="00F7752A">
      <w:pPr>
        <w:tabs>
          <w:tab w:val="left" w:pos="720"/>
          <w:tab w:val="left" w:pos="1800"/>
        </w:tabs>
        <w:suppressAutoHyphens/>
        <w:ind w:firstLine="284"/>
        <w:jc w:val="both"/>
        <w:rPr>
          <w:rFonts w:eastAsia="Times New Roman"/>
          <w:b/>
          <w:sz w:val="16"/>
          <w:szCs w:val="16"/>
          <w:shd w:val="clear" w:color="auto" w:fill="FFFFFF"/>
          <w:lang w:eastAsia="zh-CN"/>
        </w:rPr>
      </w:pPr>
      <w:r w:rsidRPr="00F7752A">
        <w:rPr>
          <w:rFonts w:eastAsia="Times New Roman"/>
          <w:b/>
          <w:sz w:val="16"/>
          <w:szCs w:val="16"/>
          <w:shd w:val="clear" w:color="auto" w:fill="FFFFFF"/>
          <w:lang w:eastAsia="zh-CN"/>
        </w:rPr>
        <w:t>«3.4. Издание постановления Администрации муниципального района</w:t>
      </w:r>
      <w:r w:rsidRPr="00F7752A">
        <w:rPr>
          <w:rFonts w:eastAsia="Times New Roman"/>
          <w:b/>
          <w:bCs/>
          <w:sz w:val="16"/>
          <w:szCs w:val="16"/>
          <w:lang w:eastAsia="zh-CN"/>
        </w:rPr>
        <w:t xml:space="preserve"> об утверждении схемы расположения земельного участка.</w:t>
      </w:r>
    </w:p>
    <w:p w:rsidR="00F7752A" w:rsidRPr="00F7752A" w:rsidRDefault="00F7752A" w:rsidP="00F7752A">
      <w:pPr>
        <w:tabs>
          <w:tab w:val="left" w:pos="720"/>
          <w:tab w:val="left" w:pos="1800"/>
        </w:tabs>
        <w:suppressAutoHyphens/>
        <w:ind w:firstLine="284"/>
        <w:jc w:val="both"/>
        <w:rPr>
          <w:rFonts w:eastAsia="Times New Roman"/>
          <w:sz w:val="16"/>
          <w:szCs w:val="16"/>
          <w:shd w:val="clear" w:color="auto" w:fill="FFFFFF"/>
          <w:lang w:eastAsia="zh-CN"/>
        </w:rPr>
      </w:pPr>
      <w:r w:rsidRPr="00F7752A">
        <w:rPr>
          <w:rFonts w:eastAsia="Times New Roman"/>
          <w:sz w:val="16"/>
          <w:szCs w:val="16"/>
          <w:lang w:eastAsia="zh-CN"/>
        </w:rPr>
        <w:t>3.4.1. Основанием для начала административной процедуры по изданию постановления Администрации муниципального района</w:t>
      </w:r>
      <w:r w:rsidRPr="00F7752A">
        <w:rPr>
          <w:rFonts w:eastAsia="Times New Roman"/>
          <w:bCs/>
          <w:sz w:val="16"/>
          <w:szCs w:val="16"/>
          <w:lang w:eastAsia="zh-CN"/>
        </w:rPr>
        <w:t xml:space="preserve"> об утверждении схемы расположения земельного участка</w:t>
      </w:r>
      <w:r w:rsidRPr="00F7752A">
        <w:rPr>
          <w:rFonts w:eastAsia="Times New Roman"/>
          <w:sz w:val="16"/>
          <w:szCs w:val="16"/>
          <w:lang w:eastAsia="zh-CN"/>
        </w:rPr>
        <w:t xml:space="preserve"> является сбор полного комплекта документов по заявлению</w:t>
      </w:r>
      <w:r w:rsidRPr="00F7752A">
        <w:rPr>
          <w:rFonts w:eastAsia="Times New Roman"/>
          <w:sz w:val="16"/>
          <w:szCs w:val="16"/>
          <w:shd w:val="clear" w:color="auto" w:fill="FFFFFF"/>
          <w:lang w:eastAsia="zh-CN"/>
        </w:rPr>
        <w:t xml:space="preserve"> и отсутствие оснований, предусмотренных пунктом 2.10. настоящего административного регламента.</w:t>
      </w:r>
    </w:p>
    <w:p w:rsidR="00F7752A" w:rsidRPr="00F7752A" w:rsidRDefault="00F7752A" w:rsidP="00F7752A">
      <w:pPr>
        <w:tabs>
          <w:tab w:val="left" w:pos="720"/>
          <w:tab w:val="left" w:pos="1800"/>
        </w:tabs>
        <w:suppressAutoHyphens/>
        <w:ind w:firstLine="284"/>
        <w:jc w:val="both"/>
        <w:rPr>
          <w:rFonts w:eastAsia="Times New Roman"/>
          <w:sz w:val="16"/>
          <w:szCs w:val="16"/>
          <w:shd w:val="clear" w:color="auto" w:fill="FFFFFF"/>
          <w:lang w:eastAsia="zh-CN"/>
        </w:rPr>
      </w:pPr>
      <w:proofErr w:type="gramStart"/>
      <w:r w:rsidRPr="00F7752A">
        <w:rPr>
          <w:rFonts w:eastAsia="Times New Roman"/>
          <w:sz w:val="16"/>
          <w:szCs w:val="1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F7752A" w:rsidRPr="00F7752A" w:rsidRDefault="00F7752A" w:rsidP="00F7752A">
      <w:pPr>
        <w:suppressAutoHyphens/>
        <w:ind w:firstLine="284"/>
        <w:jc w:val="both"/>
        <w:rPr>
          <w:rFonts w:eastAsia="Times New Roman"/>
          <w:spacing w:val="2"/>
          <w:sz w:val="16"/>
          <w:szCs w:val="16"/>
          <w:shd w:val="clear" w:color="auto" w:fill="FFFFFF"/>
          <w:lang w:eastAsia="zh-CN"/>
        </w:rPr>
      </w:pPr>
      <w:r w:rsidRPr="00F7752A">
        <w:rPr>
          <w:rFonts w:eastAsia="Times New Roman"/>
          <w:sz w:val="16"/>
          <w:szCs w:val="16"/>
          <w:shd w:val="clear" w:color="auto" w:fill="FFFFFF"/>
          <w:lang w:eastAsia="zh-CN"/>
        </w:rPr>
        <w:t>3.4.2. Специалист, ответственный за предоставление муниципальной услуги,  готовит проект постановления Администрации муниципального района об утверждении схемы расположения земельного участка. Проект постановления Администрации муниципального района в течение одного рабочего дня со дня его подготовки подписывается исполнителем,</w:t>
      </w:r>
      <w:r w:rsidRPr="00F7752A">
        <w:rPr>
          <w:rFonts w:eastAsia="Times New Roman"/>
          <w:sz w:val="16"/>
          <w:szCs w:val="16"/>
          <w:lang w:eastAsia="zh-CN"/>
        </w:rPr>
        <w:t xml:space="preserve"> согласовывается с руководителями структурных подразделений уполномоченного органа. После согласования проект постановления Администрации муниципального района направляется на подписание первому заместителю Главы администрации муниципального района. </w:t>
      </w:r>
    </w:p>
    <w:p w:rsidR="00F7752A" w:rsidRPr="00F7752A" w:rsidRDefault="00F7752A" w:rsidP="00F7752A">
      <w:pPr>
        <w:tabs>
          <w:tab w:val="left" w:pos="720"/>
          <w:tab w:val="left" w:pos="1800"/>
        </w:tabs>
        <w:suppressAutoHyphens/>
        <w:ind w:firstLine="284"/>
        <w:jc w:val="both"/>
        <w:rPr>
          <w:rFonts w:eastAsia="Times New Roman"/>
          <w:sz w:val="16"/>
          <w:szCs w:val="16"/>
          <w:shd w:val="clear" w:color="auto" w:fill="FFFFFF"/>
          <w:lang w:eastAsia="zh-CN"/>
        </w:rPr>
      </w:pPr>
      <w:r w:rsidRPr="00F7752A">
        <w:rPr>
          <w:rFonts w:eastAsia="Times New Roman"/>
          <w:spacing w:val="2"/>
          <w:sz w:val="16"/>
          <w:szCs w:val="16"/>
          <w:shd w:val="clear" w:color="auto" w:fill="FFFFFF"/>
          <w:lang w:eastAsia="zh-CN"/>
        </w:rPr>
        <w:t>3.4.3.</w:t>
      </w:r>
      <w:r w:rsidRPr="00F7752A">
        <w:rPr>
          <w:rFonts w:eastAsia="Times New Roman"/>
          <w:sz w:val="16"/>
          <w:szCs w:val="16"/>
          <w:shd w:val="clear" w:color="auto" w:fill="FFFFFF"/>
          <w:lang w:eastAsia="zh-CN"/>
        </w:rPr>
        <w:t xml:space="preserve"> </w:t>
      </w:r>
      <w:r w:rsidRPr="00F7752A">
        <w:rPr>
          <w:rFonts w:eastAsia="Times New Roman"/>
          <w:sz w:val="16"/>
          <w:szCs w:val="16"/>
          <w:lang w:eastAsia="zh-CN"/>
        </w:rPr>
        <w:t xml:space="preserve">Результат административной процедуры – </w:t>
      </w:r>
      <w:r w:rsidRPr="00F7752A">
        <w:rPr>
          <w:rFonts w:eastAsia="Times New Roman"/>
          <w:sz w:val="16"/>
          <w:szCs w:val="16"/>
          <w:shd w:val="clear" w:color="auto" w:fill="FFFFFF"/>
          <w:lang w:eastAsia="zh-CN"/>
        </w:rPr>
        <w:t>издание постановления Администрации муниципального района</w:t>
      </w:r>
      <w:r w:rsidRPr="00F7752A">
        <w:rPr>
          <w:rFonts w:eastAsia="Times New Roman"/>
          <w:bCs/>
          <w:sz w:val="16"/>
          <w:szCs w:val="16"/>
          <w:lang w:eastAsia="zh-CN"/>
        </w:rPr>
        <w:t xml:space="preserve"> об утверждении схемы расположения земельного участка</w:t>
      </w:r>
      <w:r w:rsidRPr="00F7752A">
        <w:rPr>
          <w:rFonts w:eastAsia="Times New Roman"/>
          <w:sz w:val="16"/>
          <w:szCs w:val="16"/>
          <w:lang w:eastAsia="zh-CN"/>
        </w:rPr>
        <w:t xml:space="preserve"> и уведомление заявителя о принятом решении.</w:t>
      </w:r>
    </w:p>
    <w:p w:rsidR="00F7752A" w:rsidRPr="00F7752A" w:rsidRDefault="00F7752A" w:rsidP="00F7752A">
      <w:pPr>
        <w:suppressAutoHyphens/>
        <w:ind w:firstLine="284"/>
        <w:jc w:val="both"/>
        <w:rPr>
          <w:rFonts w:eastAsia="Times New Roman" w:cs="Times New Roman CYR"/>
          <w:sz w:val="16"/>
          <w:szCs w:val="16"/>
          <w:lang w:eastAsia="zh-CN"/>
        </w:rPr>
      </w:pPr>
      <w:r w:rsidRPr="00F7752A">
        <w:rPr>
          <w:rFonts w:eastAsia="Times New Roman"/>
          <w:sz w:val="16"/>
          <w:szCs w:val="16"/>
          <w:shd w:val="clear" w:color="auto" w:fill="FFFFFF"/>
          <w:lang w:eastAsia="zh-CN"/>
        </w:rPr>
        <w:t xml:space="preserve">3.4.4. Время выполнения административной процедуры составляет </w:t>
      </w:r>
      <w:r w:rsidRPr="00F7752A">
        <w:rPr>
          <w:rFonts w:eastAsia="Times New Roman"/>
          <w:sz w:val="16"/>
          <w:szCs w:val="16"/>
          <w:lang w:eastAsia="zh-CN"/>
        </w:rPr>
        <w:t xml:space="preserve"> 1 (один) рабочий день</w:t>
      </w:r>
      <w:proofErr w:type="gramStart"/>
      <w:r w:rsidRPr="00F7752A">
        <w:rPr>
          <w:rFonts w:eastAsia="Times New Roman"/>
          <w:sz w:val="16"/>
          <w:szCs w:val="16"/>
          <w:lang w:eastAsia="zh-CN"/>
        </w:rPr>
        <w:t>.»</w:t>
      </w:r>
      <w:proofErr w:type="gramEnd"/>
    </w:p>
    <w:p w:rsidR="00F7752A" w:rsidRPr="00F7752A" w:rsidRDefault="00F7752A" w:rsidP="00F7752A">
      <w:pPr>
        <w:suppressAutoHyphens/>
        <w:ind w:firstLine="284"/>
        <w:jc w:val="both"/>
        <w:rPr>
          <w:rFonts w:eastAsia="Times New Roman" w:cs="Times New Roman CYR"/>
          <w:sz w:val="16"/>
          <w:szCs w:val="16"/>
          <w:lang w:eastAsia="zh-CN"/>
        </w:rPr>
      </w:pPr>
      <w:r w:rsidRPr="00F7752A">
        <w:rPr>
          <w:rFonts w:eastAsia="Times New Roman" w:cs="Times New Roman CYR"/>
          <w:sz w:val="16"/>
          <w:szCs w:val="16"/>
          <w:lang w:eastAsia="zh-CN"/>
        </w:rPr>
        <w:t>1.4. Исключить в подпункте 3.5.2 пункта 3.5 раздела 3 слова «…в течение  десяти рабочих дней со дня поступления заявления в Уполномоченный орган…».</w:t>
      </w:r>
    </w:p>
    <w:p w:rsidR="00F7752A" w:rsidRPr="00F7752A" w:rsidRDefault="00F7752A" w:rsidP="00F7752A">
      <w:pPr>
        <w:suppressAutoHyphens/>
        <w:ind w:firstLine="284"/>
        <w:jc w:val="both"/>
        <w:rPr>
          <w:rFonts w:eastAsia="Times New Roman" w:cs="Times New Roman CYR"/>
          <w:sz w:val="16"/>
          <w:szCs w:val="16"/>
          <w:lang w:eastAsia="zh-CN"/>
        </w:rPr>
      </w:pPr>
      <w:r w:rsidRPr="00F7752A">
        <w:rPr>
          <w:rFonts w:eastAsia="Times New Roman" w:cs="Times New Roman CYR"/>
          <w:sz w:val="16"/>
          <w:szCs w:val="16"/>
          <w:lang w:eastAsia="zh-CN"/>
        </w:rPr>
        <w:t xml:space="preserve">1.5. Заменить в подпункте 3.5.6 пункта 3.5 раздела 3 слова «…8 (восемь) рабочих дней…» на «…1 (один) рабочий день…».  </w:t>
      </w:r>
    </w:p>
    <w:p w:rsidR="00F7752A" w:rsidRPr="00F7752A" w:rsidRDefault="00F7752A" w:rsidP="00F7752A">
      <w:pPr>
        <w:suppressAutoHyphens/>
        <w:ind w:firstLine="284"/>
        <w:jc w:val="both"/>
        <w:rPr>
          <w:rFonts w:eastAsia="Times New Roman"/>
          <w:sz w:val="16"/>
          <w:szCs w:val="16"/>
          <w:lang w:eastAsia="zh-CN"/>
        </w:rPr>
      </w:pPr>
      <w:r w:rsidRPr="00F7752A">
        <w:rPr>
          <w:rFonts w:eastAsia="Times New Roman"/>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7752A" w:rsidRPr="00F7752A" w:rsidRDefault="00F7752A" w:rsidP="00F7752A">
      <w:pPr>
        <w:tabs>
          <w:tab w:val="left" w:pos="3060"/>
        </w:tabs>
        <w:ind w:firstLine="284"/>
        <w:jc w:val="both"/>
        <w:rPr>
          <w:rFonts w:eastAsia="Times New Roman"/>
          <w:sz w:val="16"/>
          <w:szCs w:val="16"/>
          <w:lang w:eastAsia="ru-RU"/>
        </w:rPr>
      </w:pPr>
    </w:p>
    <w:p w:rsidR="00F7752A" w:rsidRPr="00F7752A" w:rsidRDefault="00F7752A" w:rsidP="00F7752A">
      <w:pPr>
        <w:tabs>
          <w:tab w:val="left" w:pos="6800"/>
        </w:tabs>
        <w:suppressAutoHyphens/>
        <w:ind w:right="-2" w:firstLine="284"/>
        <w:rPr>
          <w:rFonts w:eastAsia="Times New Roman"/>
          <w:b/>
          <w:sz w:val="16"/>
          <w:szCs w:val="16"/>
          <w:lang w:eastAsia="ru-RU"/>
        </w:rPr>
      </w:pPr>
    </w:p>
    <w:p w:rsidR="00F7752A" w:rsidRPr="00F7752A" w:rsidRDefault="00F7752A" w:rsidP="00F7752A">
      <w:pPr>
        <w:tabs>
          <w:tab w:val="left" w:pos="6800"/>
        </w:tabs>
        <w:suppressAutoHyphens/>
        <w:ind w:right="-2"/>
        <w:rPr>
          <w:rFonts w:eastAsia="Times New Roman"/>
          <w:sz w:val="16"/>
          <w:szCs w:val="16"/>
          <w:lang w:eastAsia="ru-RU"/>
        </w:rPr>
      </w:pPr>
      <w:r w:rsidRPr="00F7752A">
        <w:rPr>
          <w:rFonts w:eastAsia="Times New Roman"/>
          <w:b/>
          <w:sz w:val="16"/>
          <w:szCs w:val="16"/>
          <w:lang w:eastAsia="ru-RU"/>
        </w:rPr>
        <w:t xml:space="preserve">Первый заместитель </w:t>
      </w:r>
      <w:r w:rsidRPr="00F7752A">
        <w:rPr>
          <w:rFonts w:eastAsia="Times New Roman"/>
          <w:b/>
          <w:sz w:val="16"/>
          <w:szCs w:val="16"/>
          <w:lang w:eastAsia="ru-RU"/>
        </w:rPr>
        <w:br/>
        <w:t>Главы администрации      А.П. Польшаков</w:t>
      </w:r>
      <w:r w:rsidRPr="00F7752A">
        <w:rPr>
          <w:rFonts w:eastAsia="Times New Roman"/>
          <w:sz w:val="16"/>
          <w:szCs w:val="16"/>
          <w:lang w:eastAsia="ru-RU"/>
        </w:rPr>
        <w:t xml:space="preserve"> </w:t>
      </w:r>
    </w:p>
    <w:p w:rsidR="00F7752A" w:rsidRDefault="00F7752A" w:rsidP="00F7752A">
      <w:pPr>
        <w:jc w:val="center"/>
        <w:rPr>
          <w:b/>
          <w:sz w:val="16"/>
          <w:szCs w:val="16"/>
        </w:rPr>
      </w:pPr>
    </w:p>
    <w:p w:rsidR="00F7752A" w:rsidRPr="00FD0FD1" w:rsidRDefault="00F7752A" w:rsidP="00F7752A">
      <w:pPr>
        <w:jc w:val="center"/>
        <w:rPr>
          <w:b/>
          <w:sz w:val="16"/>
          <w:szCs w:val="16"/>
        </w:rPr>
      </w:pPr>
      <w:r w:rsidRPr="00FD0FD1">
        <w:rPr>
          <w:b/>
          <w:sz w:val="16"/>
          <w:szCs w:val="16"/>
        </w:rPr>
        <w:lastRenderedPageBreak/>
        <w:t>ПОСТАНОВЛЕНИЕ</w:t>
      </w:r>
    </w:p>
    <w:p w:rsidR="00F7752A" w:rsidRPr="00FD0FD1" w:rsidRDefault="00F7752A" w:rsidP="00F7752A">
      <w:pPr>
        <w:jc w:val="center"/>
        <w:rPr>
          <w:b/>
          <w:sz w:val="16"/>
          <w:szCs w:val="16"/>
        </w:rPr>
      </w:pPr>
      <w:r w:rsidRPr="00FD0FD1">
        <w:rPr>
          <w:b/>
          <w:sz w:val="16"/>
          <w:szCs w:val="16"/>
        </w:rPr>
        <w:t xml:space="preserve">Администрации муниципального района </w:t>
      </w:r>
    </w:p>
    <w:p w:rsidR="00F7752A" w:rsidRPr="00FD0FD1" w:rsidRDefault="00F7752A" w:rsidP="00F7752A">
      <w:pPr>
        <w:jc w:val="center"/>
        <w:rPr>
          <w:sz w:val="16"/>
          <w:szCs w:val="16"/>
        </w:rPr>
      </w:pPr>
    </w:p>
    <w:p w:rsidR="00F7752A" w:rsidRPr="00FD0FD1" w:rsidRDefault="00F7752A" w:rsidP="00F7752A">
      <w:pPr>
        <w:jc w:val="center"/>
        <w:rPr>
          <w:sz w:val="16"/>
          <w:szCs w:val="16"/>
        </w:rPr>
      </w:pPr>
      <w:r w:rsidRPr="00FD0FD1">
        <w:rPr>
          <w:sz w:val="16"/>
          <w:szCs w:val="16"/>
        </w:rPr>
        <w:t>от 1</w:t>
      </w:r>
      <w:r>
        <w:rPr>
          <w:sz w:val="16"/>
          <w:szCs w:val="16"/>
        </w:rPr>
        <w:t>7</w:t>
      </w:r>
      <w:r w:rsidRPr="00FD0FD1">
        <w:rPr>
          <w:sz w:val="16"/>
          <w:szCs w:val="16"/>
        </w:rPr>
        <w:t>.12.2018 № 22</w:t>
      </w:r>
      <w:r>
        <w:rPr>
          <w:sz w:val="16"/>
          <w:szCs w:val="16"/>
        </w:rPr>
        <w:t>71</w:t>
      </w:r>
    </w:p>
    <w:p w:rsidR="00F7752A" w:rsidRDefault="00F7752A" w:rsidP="00F7752A">
      <w:pPr>
        <w:jc w:val="center"/>
        <w:rPr>
          <w:sz w:val="16"/>
          <w:szCs w:val="16"/>
        </w:rPr>
      </w:pPr>
      <w:r w:rsidRPr="00FD0FD1">
        <w:rPr>
          <w:sz w:val="16"/>
          <w:szCs w:val="16"/>
        </w:rPr>
        <w:t>г. Сольцы</w:t>
      </w:r>
    </w:p>
    <w:p w:rsidR="00F7752A" w:rsidRDefault="00F7752A" w:rsidP="00F7752A">
      <w:pPr>
        <w:jc w:val="center"/>
        <w:rPr>
          <w:sz w:val="6"/>
          <w:szCs w:val="16"/>
        </w:rPr>
      </w:pPr>
    </w:p>
    <w:p w:rsidR="00F7752A" w:rsidRDefault="00F7752A" w:rsidP="00F7752A">
      <w:pPr>
        <w:jc w:val="center"/>
        <w:rPr>
          <w:sz w:val="6"/>
          <w:szCs w:val="16"/>
        </w:rPr>
      </w:pPr>
    </w:p>
    <w:p w:rsidR="00F7752A" w:rsidRPr="00F7752A" w:rsidRDefault="00F7752A" w:rsidP="00F7752A">
      <w:pPr>
        <w:jc w:val="center"/>
        <w:rPr>
          <w:b/>
          <w:sz w:val="16"/>
          <w:szCs w:val="24"/>
        </w:rPr>
      </w:pPr>
      <w:r w:rsidRPr="00F7752A">
        <w:rPr>
          <w:sz w:val="6"/>
          <w:szCs w:val="16"/>
        </w:rPr>
        <w:br/>
      </w:r>
      <w:r w:rsidRPr="00F7752A">
        <w:rPr>
          <w:b/>
          <w:sz w:val="16"/>
          <w:szCs w:val="24"/>
        </w:rPr>
        <w:t xml:space="preserve">О мерах по подготовке к </w:t>
      </w:r>
      <w:proofErr w:type="gramStart"/>
      <w:r w:rsidRPr="00F7752A">
        <w:rPr>
          <w:b/>
          <w:sz w:val="16"/>
          <w:szCs w:val="24"/>
        </w:rPr>
        <w:t>осенне-зимнему</w:t>
      </w:r>
      <w:proofErr w:type="gramEnd"/>
      <w:r w:rsidRPr="00F7752A">
        <w:rPr>
          <w:b/>
          <w:sz w:val="16"/>
          <w:szCs w:val="24"/>
        </w:rPr>
        <w:t xml:space="preserve"> пожароопасному </w:t>
      </w:r>
    </w:p>
    <w:p w:rsidR="00F7752A" w:rsidRPr="00F7752A" w:rsidRDefault="00F7752A" w:rsidP="00F7752A">
      <w:pPr>
        <w:widowControl w:val="0"/>
        <w:autoSpaceDE w:val="0"/>
        <w:autoSpaceDN w:val="0"/>
        <w:jc w:val="center"/>
        <w:rPr>
          <w:b/>
          <w:sz w:val="16"/>
          <w:szCs w:val="28"/>
        </w:rPr>
      </w:pPr>
      <w:r w:rsidRPr="00F7752A">
        <w:rPr>
          <w:rFonts w:cs="Calibri"/>
          <w:b/>
          <w:sz w:val="16"/>
          <w:szCs w:val="24"/>
        </w:rPr>
        <w:t>периоду 2018/2019 годов на территории Солецкого городского поселения</w:t>
      </w:r>
    </w:p>
    <w:p w:rsidR="00F7752A" w:rsidRPr="00F7752A" w:rsidRDefault="00F7752A" w:rsidP="00F7752A">
      <w:pPr>
        <w:widowControl w:val="0"/>
        <w:autoSpaceDE w:val="0"/>
        <w:autoSpaceDN w:val="0"/>
        <w:jc w:val="both"/>
        <w:rPr>
          <w:sz w:val="16"/>
          <w:szCs w:val="28"/>
        </w:rPr>
      </w:pPr>
    </w:p>
    <w:p w:rsidR="00F7752A" w:rsidRPr="00F7752A" w:rsidRDefault="00F7752A" w:rsidP="00F7752A">
      <w:pPr>
        <w:widowControl w:val="0"/>
        <w:autoSpaceDE w:val="0"/>
        <w:autoSpaceDN w:val="0"/>
        <w:ind w:firstLine="284"/>
        <w:jc w:val="both"/>
        <w:rPr>
          <w:sz w:val="16"/>
          <w:szCs w:val="28"/>
        </w:rPr>
      </w:pPr>
      <w:r w:rsidRPr="00F7752A">
        <w:rPr>
          <w:rFonts w:cs="Calibri"/>
          <w:bCs/>
          <w:color w:val="000000"/>
          <w:kern w:val="36"/>
          <w:sz w:val="16"/>
          <w:szCs w:val="28"/>
          <w:lang w:val="x-none"/>
        </w:rPr>
        <w:t xml:space="preserve">В соответствии </w:t>
      </w:r>
      <w:r w:rsidRPr="00F7752A">
        <w:rPr>
          <w:rFonts w:cs="Calibri"/>
          <w:bCs/>
          <w:color w:val="000000"/>
          <w:kern w:val="36"/>
          <w:sz w:val="16"/>
          <w:szCs w:val="28"/>
          <w:shd w:val="clear" w:color="auto" w:fill="FFFFFF"/>
          <w:lang w:val="x-none"/>
        </w:rPr>
        <w:t>со статьей 19 Федерального закона от 21</w:t>
      </w:r>
      <w:r w:rsidRPr="00F7752A">
        <w:rPr>
          <w:rFonts w:cs="Calibri"/>
          <w:bCs/>
          <w:color w:val="000000"/>
          <w:kern w:val="36"/>
          <w:sz w:val="16"/>
          <w:szCs w:val="28"/>
          <w:shd w:val="clear" w:color="auto" w:fill="FFFFFF"/>
        </w:rPr>
        <w:t xml:space="preserve"> декабря   </w:t>
      </w:r>
      <w:r w:rsidRPr="00F7752A">
        <w:rPr>
          <w:rFonts w:cs="Calibri"/>
          <w:bCs/>
          <w:color w:val="000000"/>
          <w:kern w:val="36"/>
          <w:sz w:val="16"/>
          <w:szCs w:val="28"/>
          <w:shd w:val="clear" w:color="auto" w:fill="FFFFFF"/>
          <w:lang w:val="x-none"/>
        </w:rPr>
        <w:t>1994</w:t>
      </w:r>
      <w:r w:rsidRPr="00F7752A">
        <w:rPr>
          <w:rFonts w:cs="Calibri"/>
          <w:bCs/>
          <w:color w:val="000000"/>
          <w:kern w:val="36"/>
          <w:sz w:val="16"/>
          <w:szCs w:val="28"/>
          <w:shd w:val="clear" w:color="auto" w:fill="FFFFFF"/>
        </w:rPr>
        <w:t xml:space="preserve"> года</w:t>
      </w:r>
      <w:r w:rsidRPr="00F7752A">
        <w:rPr>
          <w:rFonts w:cs="Calibri"/>
          <w:bCs/>
          <w:color w:val="000000"/>
          <w:kern w:val="36"/>
          <w:sz w:val="16"/>
          <w:szCs w:val="28"/>
          <w:shd w:val="clear" w:color="auto" w:fill="FFFFFF"/>
          <w:lang w:val="x-none"/>
        </w:rPr>
        <w:t xml:space="preserve"> № 69-ФЗ "О пожарной безопасности", статьей 63 Федерального закона от 22</w:t>
      </w:r>
      <w:r w:rsidRPr="00F7752A">
        <w:rPr>
          <w:rFonts w:cs="Calibri"/>
          <w:bCs/>
          <w:color w:val="000000"/>
          <w:kern w:val="36"/>
          <w:sz w:val="16"/>
          <w:szCs w:val="28"/>
          <w:shd w:val="clear" w:color="auto" w:fill="FFFFFF"/>
        </w:rPr>
        <w:t xml:space="preserve"> июля </w:t>
      </w:r>
      <w:r w:rsidRPr="00F7752A">
        <w:rPr>
          <w:rFonts w:cs="Calibri"/>
          <w:bCs/>
          <w:color w:val="000000"/>
          <w:kern w:val="36"/>
          <w:sz w:val="16"/>
          <w:szCs w:val="28"/>
          <w:shd w:val="clear" w:color="auto" w:fill="FFFFFF"/>
          <w:lang w:val="x-none"/>
        </w:rPr>
        <w:t>2008 года № 123-ФЗ «Технический регламент о требованиях пожарной безопасности»,</w:t>
      </w:r>
      <w:r w:rsidRPr="00F7752A">
        <w:rPr>
          <w:rFonts w:cs="Calibri"/>
          <w:bCs/>
          <w:color w:val="000000"/>
          <w:kern w:val="36"/>
          <w:sz w:val="16"/>
          <w:szCs w:val="28"/>
          <w:lang w:val="x-none"/>
        </w:rPr>
        <w:t xml:space="preserve"> </w:t>
      </w:r>
      <w:r w:rsidRPr="00F7752A">
        <w:rPr>
          <w:sz w:val="16"/>
          <w:szCs w:val="28"/>
        </w:rPr>
        <w:t>пунктом 2 статьи 34</w:t>
      </w:r>
      <w:r w:rsidRPr="00F7752A">
        <w:rPr>
          <w:rFonts w:cs="Calibri"/>
          <w:bCs/>
          <w:color w:val="000000"/>
          <w:kern w:val="36"/>
          <w:sz w:val="16"/>
          <w:szCs w:val="28"/>
          <w:lang w:val="x-none"/>
        </w:rPr>
        <w:t xml:space="preserve"> Федерального закона от 6</w:t>
      </w:r>
      <w:r w:rsidRPr="00F7752A">
        <w:rPr>
          <w:rFonts w:cs="Calibri"/>
          <w:bCs/>
          <w:color w:val="000000"/>
          <w:kern w:val="36"/>
          <w:sz w:val="16"/>
          <w:szCs w:val="28"/>
        </w:rPr>
        <w:t xml:space="preserve"> октября </w:t>
      </w:r>
      <w:r w:rsidRPr="00F7752A">
        <w:rPr>
          <w:rFonts w:cs="Calibri"/>
          <w:bCs/>
          <w:color w:val="000000"/>
          <w:kern w:val="36"/>
          <w:sz w:val="16"/>
          <w:szCs w:val="28"/>
          <w:lang w:val="x-none"/>
        </w:rPr>
        <w:t>2003</w:t>
      </w:r>
      <w:r w:rsidRPr="00F7752A">
        <w:rPr>
          <w:rFonts w:cs="Calibri"/>
          <w:bCs/>
          <w:color w:val="000000"/>
          <w:kern w:val="36"/>
          <w:sz w:val="16"/>
          <w:szCs w:val="28"/>
        </w:rPr>
        <w:t xml:space="preserve"> </w:t>
      </w:r>
      <w:r w:rsidRPr="00F7752A">
        <w:rPr>
          <w:rFonts w:cs="Calibri"/>
          <w:bCs/>
          <w:color w:val="000000"/>
          <w:kern w:val="36"/>
          <w:sz w:val="16"/>
          <w:szCs w:val="28"/>
          <w:lang w:val="x-none"/>
        </w:rPr>
        <w:t>г</w:t>
      </w:r>
      <w:r w:rsidRPr="00F7752A">
        <w:rPr>
          <w:rFonts w:cs="Calibri"/>
          <w:bCs/>
          <w:color w:val="000000"/>
          <w:kern w:val="36"/>
          <w:sz w:val="16"/>
          <w:szCs w:val="28"/>
        </w:rPr>
        <w:t>ода</w:t>
      </w:r>
      <w:r w:rsidRPr="00F7752A">
        <w:rPr>
          <w:rFonts w:cs="Calibri"/>
          <w:bCs/>
          <w:color w:val="000000"/>
          <w:kern w:val="36"/>
          <w:sz w:val="16"/>
          <w:szCs w:val="28"/>
          <w:lang w:val="x-none"/>
        </w:rPr>
        <w:t xml:space="preserve"> № 131-ФЗ «Об общих принципах организации местного самоуправления в Российской Федерации», статьей 3</w:t>
      </w:r>
      <w:r w:rsidRPr="00F7752A">
        <w:rPr>
          <w:rFonts w:cs="Calibri"/>
          <w:bCs/>
          <w:color w:val="000000"/>
          <w:kern w:val="36"/>
          <w:sz w:val="16"/>
          <w:szCs w:val="28"/>
        </w:rPr>
        <w:t>1.1</w:t>
      </w:r>
      <w:r w:rsidRPr="00F7752A">
        <w:rPr>
          <w:rFonts w:cs="Calibri"/>
          <w:bCs/>
          <w:color w:val="000000"/>
          <w:kern w:val="36"/>
          <w:sz w:val="16"/>
          <w:szCs w:val="28"/>
          <w:lang w:val="x-none"/>
        </w:rPr>
        <w:t xml:space="preserve"> Устава  </w:t>
      </w:r>
      <w:r w:rsidRPr="00F7752A">
        <w:rPr>
          <w:rFonts w:cs="Calibri"/>
          <w:bCs/>
          <w:color w:val="000000"/>
          <w:kern w:val="36"/>
          <w:sz w:val="16"/>
          <w:szCs w:val="28"/>
        </w:rPr>
        <w:t>Солецкого</w:t>
      </w:r>
      <w:r w:rsidRPr="00F7752A">
        <w:rPr>
          <w:rFonts w:cs="Calibri"/>
          <w:bCs/>
          <w:color w:val="000000"/>
          <w:kern w:val="36"/>
          <w:sz w:val="16"/>
          <w:szCs w:val="28"/>
          <w:lang w:val="x-none"/>
        </w:rPr>
        <w:t xml:space="preserve"> муниципального района, в целях усиления пожарной безопасности и подготовки территории </w:t>
      </w:r>
      <w:r w:rsidRPr="00F7752A">
        <w:rPr>
          <w:rFonts w:cs="Calibri"/>
          <w:bCs/>
          <w:color w:val="000000"/>
          <w:kern w:val="36"/>
          <w:sz w:val="16"/>
          <w:szCs w:val="28"/>
        </w:rPr>
        <w:t>Солецкого городского поселения</w:t>
      </w:r>
      <w:r w:rsidRPr="00F7752A">
        <w:rPr>
          <w:rFonts w:cs="Calibri"/>
          <w:bCs/>
          <w:color w:val="000000"/>
          <w:kern w:val="36"/>
          <w:sz w:val="16"/>
          <w:szCs w:val="28"/>
          <w:lang w:val="x-none"/>
        </w:rPr>
        <w:t xml:space="preserve"> к осенне-зимнему пожароопасному периоду 201</w:t>
      </w:r>
      <w:r w:rsidRPr="00F7752A">
        <w:rPr>
          <w:rFonts w:cs="Calibri"/>
          <w:bCs/>
          <w:color w:val="000000"/>
          <w:kern w:val="36"/>
          <w:sz w:val="16"/>
          <w:szCs w:val="28"/>
        </w:rPr>
        <w:t>8</w:t>
      </w:r>
      <w:r w:rsidRPr="00F7752A">
        <w:rPr>
          <w:rFonts w:cs="Calibri"/>
          <w:bCs/>
          <w:color w:val="000000"/>
          <w:kern w:val="36"/>
          <w:sz w:val="16"/>
          <w:szCs w:val="28"/>
          <w:lang w:val="x-none"/>
        </w:rPr>
        <w:t>-201</w:t>
      </w:r>
      <w:r w:rsidRPr="00F7752A">
        <w:rPr>
          <w:rFonts w:cs="Calibri"/>
          <w:bCs/>
          <w:color w:val="000000"/>
          <w:kern w:val="36"/>
          <w:sz w:val="16"/>
          <w:szCs w:val="28"/>
        </w:rPr>
        <w:t>9</w:t>
      </w:r>
      <w:r w:rsidRPr="00F7752A">
        <w:rPr>
          <w:rFonts w:cs="Calibri"/>
          <w:bCs/>
          <w:color w:val="000000"/>
          <w:kern w:val="36"/>
          <w:sz w:val="16"/>
          <w:szCs w:val="28"/>
          <w:lang w:val="x-none"/>
        </w:rPr>
        <w:t xml:space="preserve"> годов,</w:t>
      </w:r>
    </w:p>
    <w:p w:rsidR="00F7752A" w:rsidRPr="00F7752A" w:rsidRDefault="00F7752A" w:rsidP="00F7752A">
      <w:pPr>
        <w:widowControl w:val="0"/>
        <w:autoSpaceDE w:val="0"/>
        <w:autoSpaceDN w:val="0"/>
        <w:ind w:firstLine="284"/>
        <w:jc w:val="both"/>
        <w:rPr>
          <w:sz w:val="16"/>
          <w:szCs w:val="28"/>
        </w:rPr>
      </w:pPr>
      <w:r w:rsidRPr="00F7752A">
        <w:rPr>
          <w:sz w:val="16"/>
          <w:szCs w:val="28"/>
        </w:rPr>
        <w:t xml:space="preserve"> Администрация Солецкого муниципального района постановляет:</w:t>
      </w:r>
    </w:p>
    <w:p w:rsidR="00F7752A" w:rsidRPr="00F7752A" w:rsidRDefault="00F7752A" w:rsidP="00F7752A">
      <w:pPr>
        <w:shd w:val="clear" w:color="auto" w:fill="FFFFFF"/>
        <w:ind w:firstLine="284"/>
        <w:jc w:val="both"/>
        <w:rPr>
          <w:sz w:val="16"/>
          <w:szCs w:val="28"/>
        </w:rPr>
      </w:pPr>
      <w:r w:rsidRPr="00F7752A">
        <w:rPr>
          <w:sz w:val="16"/>
          <w:szCs w:val="28"/>
        </w:rPr>
        <w:t>1. Рекомендовать руководителям предприятий, организаций и учреждений, расположенных на территории муниципального района независимо от форм собственности:</w:t>
      </w:r>
    </w:p>
    <w:p w:rsidR="00F7752A" w:rsidRPr="00F7752A" w:rsidRDefault="00F7752A" w:rsidP="00F7752A">
      <w:pPr>
        <w:shd w:val="clear" w:color="auto" w:fill="FFFFFF"/>
        <w:ind w:firstLine="284"/>
        <w:jc w:val="both"/>
        <w:rPr>
          <w:sz w:val="16"/>
          <w:szCs w:val="28"/>
        </w:rPr>
      </w:pPr>
      <w:r w:rsidRPr="00F7752A">
        <w:rPr>
          <w:sz w:val="16"/>
          <w:szCs w:val="28"/>
        </w:rPr>
        <w:t>1.1. Организовать уборку закрепленных территорий от сгораемого мусора и отходов производства;</w:t>
      </w:r>
    </w:p>
    <w:p w:rsidR="00F7752A" w:rsidRPr="00F7752A" w:rsidRDefault="00F7752A" w:rsidP="00F7752A">
      <w:pPr>
        <w:shd w:val="clear" w:color="auto" w:fill="FFFFFF"/>
        <w:ind w:firstLine="284"/>
        <w:jc w:val="both"/>
        <w:rPr>
          <w:sz w:val="16"/>
          <w:szCs w:val="28"/>
        </w:rPr>
      </w:pPr>
      <w:r w:rsidRPr="00F7752A">
        <w:rPr>
          <w:sz w:val="16"/>
          <w:szCs w:val="28"/>
        </w:rPr>
        <w:t>1.2. Не допускать складирования тары, отходов и других сгораемых материалов в непосредственной близости от зданий и сооружений;</w:t>
      </w:r>
    </w:p>
    <w:p w:rsidR="00F7752A" w:rsidRPr="00F7752A" w:rsidRDefault="00F7752A" w:rsidP="00F7752A">
      <w:pPr>
        <w:shd w:val="clear" w:color="auto" w:fill="FFFFFF"/>
        <w:ind w:firstLine="284"/>
        <w:jc w:val="both"/>
        <w:rPr>
          <w:sz w:val="16"/>
          <w:szCs w:val="28"/>
        </w:rPr>
      </w:pPr>
      <w:r w:rsidRPr="00F7752A">
        <w:rPr>
          <w:sz w:val="16"/>
          <w:szCs w:val="28"/>
        </w:rPr>
        <w:t>1.3. Обеспечить исправность имеющихся первичных средств пожаротушения, объектовых источников внутреннего и наружного противопожарного водоснабжения, их утепление, наличие указателей движения и обозначений;</w:t>
      </w:r>
    </w:p>
    <w:p w:rsidR="00F7752A" w:rsidRPr="00F7752A" w:rsidRDefault="00F7752A" w:rsidP="00F7752A">
      <w:pPr>
        <w:shd w:val="clear" w:color="auto" w:fill="FFFFFF"/>
        <w:ind w:firstLine="284"/>
        <w:jc w:val="both"/>
        <w:rPr>
          <w:sz w:val="16"/>
          <w:szCs w:val="28"/>
        </w:rPr>
      </w:pPr>
      <w:r w:rsidRPr="00F7752A">
        <w:rPr>
          <w:sz w:val="16"/>
          <w:szCs w:val="28"/>
        </w:rPr>
        <w:t xml:space="preserve">1.4. Провести дополнительную разъяснительную работу с работниками   о мерах по предупреждению пожаров. </w:t>
      </w:r>
    </w:p>
    <w:p w:rsidR="00F7752A" w:rsidRPr="00F7752A" w:rsidRDefault="00F7752A" w:rsidP="00F7752A">
      <w:pPr>
        <w:shd w:val="clear" w:color="auto" w:fill="FFFFFF"/>
        <w:ind w:firstLine="284"/>
        <w:jc w:val="both"/>
        <w:rPr>
          <w:sz w:val="16"/>
          <w:szCs w:val="28"/>
        </w:rPr>
      </w:pPr>
      <w:r w:rsidRPr="00F7752A">
        <w:rPr>
          <w:sz w:val="16"/>
          <w:szCs w:val="28"/>
        </w:rPr>
        <w:t>2. Главному специалисту по делам гражданской обороны и чрезвычайным ситуациям Администрации муниципального района организовать информирование населения о мерах пожарной безопасности через сегменты общероссийской комплексной системы информирования и оповещения населения в местах массового пребывания людей и на официальном сайте Администрации муниципального района.</w:t>
      </w:r>
    </w:p>
    <w:p w:rsidR="00F7752A" w:rsidRPr="00F7752A" w:rsidRDefault="00F7752A" w:rsidP="00F7752A">
      <w:pPr>
        <w:shd w:val="clear" w:color="auto" w:fill="FFFFFF"/>
        <w:ind w:firstLine="284"/>
        <w:jc w:val="both"/>
        <w:rPr>
          <w:sz w:val="16"/>
          <w:szCs w:val="28"/>
        </w:rPr>
      </w:pPr>
      <w:r w:rsidRPr="00F7752A">
        <w:rPr>
          <w:sz w:val="16"/>
          <w:szCs w:val="28"/>
        </w:rPr>
        <w:t>3. Рекомендовать управляющим компаниям, товариществам собственников жилья, другим организациям, имеющим в управлении (владении) жилищный фонд, независимо от форм собственности:</w:t>
      </w:r>
    </w:p>
    <w:p w:rsidR="00F7752A" w:rsidRPr="00F7752A" w:rsidRDefault="00F7752A" w:rsidP="00F7752A">
      <w:pPr>
        <w:shd w:val="clear" w:color="auto" w:fill="FFFFFF"/>
        <w:ind w:firstLine="284"/>
        <w:jc w:val="both"/>
        <w:rPr>
          <w:sz w:val="16"/>
          <w:szCs w:val="28"/>
        </w:rPr>
      </w:pPr>
      <w:r w:rsidRPr="00F7752A">
        <w:rPr>
          <w:sz w:val="16"/>
          <w:szCs w:val="28"/>
        </w:rPr>
        <w:t>3.1. Обеспечить исправность электропроводки и печного отопления в подведомственном жилищном фонде;</w:t>
      </w:r>
    </w:p>
    <w:p w:rsidR="00F7752A" w:rsidRPr="00F7752A" w:rsidRDefault="00F7752A" w:rsidP="00F7752A">
      <w:pPr>
        <w:shd w:val="clear" w:color="auto" w:fill="FFFFFF"/>
        <w:ind w:firstLine="284"/>
        <w:jc w:val="both"/>
        <w:rPr>
          <w:sz w:val="16"/>
          <w:szCs w:val="28"/>
        </w:rPr>
      </w:pPr>
      <w:r w:rsidRPr="00F7752A">
        <w:rPr>
          <w:sz w:val="16"/>
          <w:szCs w:val="28"/>
        </w:rPr>
        <w:t>3.2. Провести разъяснительную работу среди населения по вопросам   организации стоянки личного автотранспорта на дворовых и прилегающих к жилым домам территориях в зимнее время, очистке дворовых территорий от снега, исключить случаи стоянки автотранспорта, установки заграждений, создающих препятствия для проезда пожарной техники к месту пожара и источникам наружного противопожарного водоснабжения;</w:t>
      </w:r>
    </w:p>
    <w:p w:rsidR="00F7752A" w:rsidRPr="00F7752A" w:rsidRDefault="00F7752A" w:rsidP="00F7752A">
      <w:pPr>
        <w:shd w:val="clear" w:color="auto" w:fill="FFFFFF"/>
        <w:ind w:firstLine="284"/>
        <w:jc w:val="both"/>
        <w:rPr>
          <w:color w:val="00B050"/>
          <w:sz w:val="16"/>
          <w:szCs w:val="28"/>
        </w:rPr>
      </w:pPr>
      <w:r w:rsidRPr="00F7752A">
        <w:rPr>
          <w:sz w:val="16"/>
          <w:szCs w:val="28"/>
        </w:rPr>
        <w:t>3.3. Проверить и произвести очистку подвалов, чердаков и других мест общего пользования в многоквартирных жилых домах от сгораемого мусора.</w:t>
      </w:r>
    </w:p>
    <w:p w:rsidR="00F7752A" w:rsidRPr="00F7752A" w:rsidRDefault="00F7752A" w:rsidP="00F7752A">
      <w:pPr>
        <w:shd w:val="clear" w:color="auto" w:fill="FFFFFF"/>
        <w:ind w:firstLine="284"/>
        <w:jc w:val="both"/>
        <w:rPr>
          <w:sz w:val="16"/>
          <w:szCs w:val="28"/>
        </w:rPr>
      </w:pPr>
      <w:r w:rsidRPr="00F7752A">
        <w:rPr>
          <w:sz w:val="16"/>
          <w:szCs w:val="28"/>
        </w:rPr>
        <w:t>4. Муниципальному бюджетному учреждению «Солецкое городское хозяйство»:</w:t>
      </w:r>
    </w:p>
    <w:p w:rsidR="00F7752A" w:rsidRPr="00F7752A" w:rsidRDefault="00F7752A" w:rsidP="00F7752A">
      <w:pPr>
        <w:shd w:val="clear" w:color="auto" w:fill="FFFFFF"/>
        <w:ind w:firstLine="284"/>
        <w:jc w:val="both"/>
        <w:rPr>
          <w:sz w:val="16"/>
          <w:szCs w:val="28"/>
        </w:rPr>
      </w:pPr>
      <w:r w:rsidRPr="00F7752A">
        <w:rPr>
          <w:sz w:val="16"/>
          <w:szCs w:val="28"/>
        </w:rPr>
        <w:t>4.1. Обеспечить исправность пожарных гидрантов на территории Солецкого городского поселения;</w:t>
      </w:r>
    </w:p>
    <w:p w:rsidR="00F7752A" w:rsidRPr="00F7752A" w:rsidRDefault="00F7752A" w:rsidP="00F7752A">
      <w:pPr>
        <w:shd w:val="clear" w:color="auto" w:fill="FFFFFF"/>
        <w:ind w:firstLine="284"/>
        <w:jc w:val="both"/>
        <w:rPr>
          <w:sz w:val="16"/>
          <w:szCs w:val="28"/>
        </w:rPr>
      </w:pPr>
      <w:r w:rsidRPr="00F7752A">
        <w:rPr>
          <w:sz w:val="16"/>
          <w:szCs w:val="28"/>
        </w:rPr>
        <w:t>4.2. Своевременно предоставлять в федеральное государственное казённое учреждение  «14 пожарная часть федеральной противопожарной службы по Новгородской области» информацию об устранении неисправностей  пожарных гидрантов на территории Солецкого городского поселения;</w:t>
      </w:r>
    </w:p>
    <w:p w:rsidR="00F7752A" w:rsidRPr="00F7752A" w:rsidRDefault="00F7752A" w:rsidP="00F7752A">
      <w:pPr>
        <w:shd w:val="clear" w:color="auto" w:fill="FFFFFF"/>
        <w:ind w:firstLine="284"/>
        <w:jc w:val="both"/>
        <w:rPr>
          <w:sz w:val="16"/>
          <w:szCs w:val="28"/>
        </w:rPr>
      </w:pPr>
      <w:r w:rsidRPr="00F7752A">
        <w:rPr>
          <w:sz w:val="16"/>
          <w:szCs w:val="28"/>
        </w:rPr>
        <w:t>4.3. П</w:t>
      </w:r>
      <w:r w:rsidRPr="00F7752A">
        <w:rPr>
          <w:bCs/>
          <w:sz w:val="16"/>
          <w:szCs w:val="28"/>
        </w:rPr>
        <w:t xml:space="preserve">ровести работы по очистке пожарных водоёмов на территории </w:t>
      </w:r>
      <w:r w:rsidRPr="00F7752A">
        <w:rPr>
          <w:sz w:val="16"/>
          <w:szCs w:val="28"/>
        </w:rPr>
        <w:t xml:space="preserve">Солецкого городского поселения. </w:t>
      </w:r>
    </w:p>
    <w:p w:rsidR="00F7752A" w:rsidRPr="00F7752A" w:rsidRDefault="00F7752A" w:rsidP="00F7752A">
      <w:pPr>
        <w:shd w:val="clear" w:color="auto" w:fill="FFFFFF"/>
        <w:ind w:firstLine="284"/>
        <w:jc w:val="both"/>
        <w:rPr>
          <w:sz w:val="16"/>
          <w:szCs w:val="28"/>
        </w:rPr>
      </w:pPr>
      <w:r w:rsidRPr="00F7752A">
        <w:rPr>
          <w:sz w:val="16"/>
          <w:szCs w:val="28"/>
        </w:rPr>
        <w:t xml:space="preserve">5. Рекомендовать федеральному государственному казённому учреждению                  «14 пожарная часть федеральной противопожарной службы по Новгородской области», отделению надзорной деятельности по Солецкому и Шимскому району </w:t>
      </w:r>
      <w:r w:rsidRPr="00F7752A">
        <w:rPr>
          <w:sz w:val="16"/>
          <w:szCs w:val="28"/>
        </w:rPr>
        <w:lastRenderedPageBreak/>
        <w:t>Управления надзорной деятельности ГУ МЧС России по Новгородской области:</w:t>
      </w:r>
    </w:p>
    <w:p w:rsidR="00F7752A" w:rsidRPr="00F7752A" w:rsidRDefault="00F7752A" w:rsidP="00F7752A">
      <w:pPr>
        <w:shd w:val="clear" w:color="auto" w:fill="FFFFFF"/>
        <w:ind w:firstLine="284"/>
        <w:jc w:val="both"/>
        <w:rPr>
          <w:sz w:val="16"/>
          <w:szCs w:val="28"/>
        </w:rPr>
      </w:pPr>
      <w:r w:rsidRPr="00F7752A">
        <w:rPr>
          <w:sz w:val="16"/>
          <w:szCs w:val="28"/>
        </w:rPr>
        <w:t xml:space="preserve">5.1. Активизировать разъяснительную и профилактическую работу по выполнению мер пожарной безопасности с привлечением СМИ и добровольцев;  </w:t>
      </w:r>
    </w:p>
    <w:p w:rsidR="00F7752A" w:rsidRPr="00F7752A" w:rsidRDefault="00F7752A" w:rsidP="00F7752A">
      <w:pPr>
        <w:widowControl w:val="0"/>
        <w:autoSpaceDE w:val="0"/>
        <w:autoSpaceDN w:val="0"/>
        <w:ind w:firstLine="284"/>
        <w:jc w:val="both"/>
        <w:rPr>
          <w:sz w:val="16"/>
          <w:szCs w:val="28"/>
        </w:rPr>
      </w:pPr>
      <w:r w:rsidRPr="00F7752A">
        <w:rPr>
          <w:sz w:val="16"/>
          <w:szCs w:val="28"/>
        </w:rPr>
        <w:t xml:space="preserve">5.2. Совместно с отделом образования и спорта Администрации муниципального района </w:t>
      </w:r>
      <w:r w:rsidRPr="00F7752A">
        <w:rPr>
          <w:bCs/>
          <w:sz w:val="16"/>
          <w:szCs w:val="28"/>
        </w:rPr>
        <w:t>провести профилактические беседы на противопожарную тематику с детьми, учащимися образовательных учреждений и учреждений дополнительного образования детей и их родителями во время проведения собраний</w:t>
      </w:r>
      <w:r w:rsidRPr="00F7752A">
        <w:rPr>
          <w:sz w:val="16"/>
          <w:szCs w:val="28"/>
        </w:rPr>
        <w:t>;</w:t>
      </w:r>
    </w:p>
    <w:p w:rsidR="00F7752A" w:rsidRPr="00F7752A" w:rsidRDefault="00F7752A" w:rsidP="00F7752A">
      <w:pPr>
        <w:ind w:firstLine="284"/>
        <w:jc w:val="both"/>
        <w:rPr>
          <w:sz w:val="16"/>
          <w:szCs w:val="28"/>
        </w:rPr>
      </w:pPr>
      <w:r w:rsidRPr="00F7752A">
        <w:rPr>
          <w:sz w:val="16"/>
          <w:szCs w:val="28"/>
        </w:rPr>
        <w:t>5.3. Совместно с органами социальной защиты, ОМВД России по Солецкому району провести корректировку списков многодетных семей, а также семей, в которых дети находятся в социально опасном положении; одиноких пожилых граждан; одиноких инвалидов; граждан, в жилье которых собираются лица, ведущие асоциальный образ жизни; пожилых граждан, проживающих с лицами асоциального поведения, спланировать проведение совместных рейдов по местам проживания вышеуказанных лиц с проведением с ними инструктажа о мерах пожарной безопасности.</w:t>
      </w:r>
    </w:p>
    <w:p w:rsidR="00F7752A" w:rsidRPr="00F7752A" w:rsidRDefault="00F7752A" w:rsidP="00F7752A">
      <w:pPr>
        <w:shd w:val="clear" w:color="auto" w:fill="FFFFFF"/>
        <w:ind w:firstLine="284"/>
        <w:jc w:val="both"/>
        <w:rPr>
          <w:sz w:val="16"/>
          <w:szCs w:val="28"/>
        </w:rPr>
      </w:pPr>
      <w:r w:rsidRPr="00F7752A">
        <w:rPr>
          <w:sz w:val="16"/>
          <w:szCs w:val="28"/>
        </w:rPr>
        <w:t>6. Исполнителям проинформировать Администрацию муниципального района о проделанной работе в срок до 25 декабря 2018 года.</w:t>
      </w:r>
    </w:p>
    <w:p w:rsidR="00F7752A" w:rsidRPr="00F7752A" w:rsidRDefault="00F7752A" w:rsidP="00F7752A">
      <w:pPr>
        <w:shd w:val="clear" w:color="auto" w:fill="FFFFFF"/>
        <w:ind w:firstLine="284"/>
        <w:jc w:val="both"/>
        <w:rPr>
          <w:sz w:val="16"/>
          <w:szCs w:val="28"/>
        </w:rPr>
      </w:pPr>
      <w:r w:rsidRPr="00F7752A">
        <w:rPr>
          <w:sz w:val="16"/>
          <w:szCs w:val="28"/>
        </w:rPr>
        <w:t xml:space="preserve">7. </w:t>
      </w:r>
      <w:proofErr w:type="gramStart"/>
      <w:r w:rsidRPr="00F7752A">
        <w:rPr>
          <w:sz w:val="16"/>
          <w:szCs w:val="28"/>
        </w:rPr>
        <w:t>Контроль за</w:t>
      </w:r>
      <w:proofErr w:type="gramEnd"/>
      <w:r w:rsidRPr="00F7752A">
        <w:rPr>
          <w:sz w:val="16"/>
          <w:szCs w:val="28"/>
        </w:rPr>
        <w:t xml:space="preserve"> выполнением постановления оставляю за собой.</w:t>
      </w:r>
    </w:p>
    <w:p w:rsidR="00F7752A" w:rsidRPr="00F7752A" w:rsidRDefault="00F7752A" w:rsidP="00F7752A">
      <w:pPr>
        <w:ind w:firstLine="284"/>
        <w:jc w:val="both"/>
        <w:rPr>
          <w:sz w:val="16"/>
          <w:szCs w:val="28"/>
        </w:rPr>
      </w:pPr>
      <w:r w:rsidRPr="00F7752A">
        <w:rPr>
          <w:sz w:val="16"/>
          <w:szCs w:val="28"/>
        </w:rPr>
        <w:t>8.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F7752A" w:rsidRPr="00F7752A" w:rsidRDefault="00F7752A" w:rsidP="00F7752A">
      <w:pPr>
        <w:pStyle w:val="af2"/>
        <w:ind w:firstLine="709"/>
        <w:rPr>
          <w:sz w:val="16"/>
          <w:szCs w:val="26"/>
        </w:rPr>
      </w:pPr>
    </w:p>
    <w:p w:rsidR="00F7752A" w:rsidRPr="00F7752A" w:rsidRDefault="00F7752A" w:rsidP="00F7752A">
      <w:pPr>
        <w:tabs>
          <w:tab w:val="left" w:pos="6800"/>
        </w:tabs>
        <w:suppressAutoHyphens/>
        <w:rPr>
          <w:b/>
          <w:sz w:val="16"/>
          <w:szCs w:val="28"/>
        </w:rPr>
      </w:pPr>
    </w:p>
    <w:p w:rsidR="00F7752A" w:rsidRPr="00F7752A" w:rsidRDefault="00F7752A" w:rsidP="00F7752A">
      <w:pPr>
        <w:tabs>
          <w:tab w:val="left" w:pos="6800"/>
        </w:tabs>
        <w:suppressAutoHyphens/>
        <w:rPr>
          <w:sz w:val="12"/>
        </w:rPr>
      </w:pPr>
      <w:r w:rsidRPr="00F7752A">
        <w:rPr>
          <w:b/>
          <w:sz w:val="16"/>
          <w:szCs w:val="28"/>
        </w:rPr>
        <w:t>Глава муниципального района      А.Я. Котов</w:t>
      </w:r>
    </w:p>
    <w:p w:rsidR="00F7752A" w:rsidRDefault="00F7752A" w:rsidP="00F7752A">
      <w:pPr>
        <w:tabs>
          <w:tab w:val="left" w:pos="6800"/>
        </w:tabs>
        <w:suppressAutoHyphens/>
        <w:ind w:right="-2"/>
      </w:pP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6E1C61" w:rsidRPr="00FD0FD1" w:rsidRDefault="006E1C61" w:rsidP="006E1C61">
      <w:pPr>
        <w:jc w:val="center"/>
        <w:rPr>
          <w:b/>
          <w:sz w:val="16"/>
          <w:szCs w:val="16"/>
        </w:rPr>
      </w:pPr>
      <w:r w:rsidRPr="00FD0FD1">
        <w:rPr>
          <w:b/>
          <w:sz w:val="16"/>
          <w:szCs w:val="16"/>
        </w:rPr>
        <w:t>ПОСТАНОВЛЕНИЕ</w:t>
      </w:r>
    </w:p>
    <w:p w:rsidR="006E1C61" w:rsidRPr="00FD0FD1" w:rsidRDefault="006E1C61" w:rsidP="006E1C61">
      <w:pPr>
        <w:jc w:val="center"/>
        <w:rPr>
          <w:b/>
          <w:sz w:val="16"/>
          <w:szCs w:val="16"/>
        </w:rPr>
      </w:pPr>
      <w:r w:rsidRPr="00FD0FD1">
        <w:rPr>
          <w:b/>
          <w:sz w:val="16"/>
          <w:szCs w:val="16"/>
        </w:rPr>
        <w:t xml:space="preserve">Администрации муниципального района </w:t>
      </w:r>
    </w:p>
    <w:p w:rsidR="006E1C61" w:rsidRPr="00FD0FD1" w:rsidRDefault="006E1C61" w:rsidP="006E1C61">
      <w:pPr>
        <w:jc w:val="center"/>
        <w:rPr>
          <w:sz w:val="16"/>
          <w:szCs w:val="16"/>
        </w:rPr>
      </w:pPr>
    </w:p>
    <w:p w:rsidR="006E1C61" w:rsidRPr="00FD0FD1" w:rsidRDefault="006E1C61" w:rsidP="006E1C61">
      <w:pPr>
        <w:jc w:val="center"/>
        <w:rPr>
          <w:sz w:val="16"/>
          <w:szCs w:val="16"/>
        </w:rPr>
      </w:pPr>
      <w:r w:rsidRPr="00FD0FD1">
        <w:rPr>
          <w:sz w:val="16"/>
          <w:szCs w:val="16"/>
        </w:rPr>
        <w:t>от 1</w:t>
      </w:r>
      <w:r>
        <w:rPr>
          <w:sz w:val="16"/>
          <w:szCs w:val="16"/>
        </w:rPr>
        <w:t>7</w:t>
      </w:r>
      <w:r w:rsidRPr="00FD0FD1">
        <w:rPr>
          <w:sz w:val="16"/>
          <w:szCs w:val="16"/>
        </w:rPr>
        <w:t>.12.2018 № 22</w:t>
      </w:r>
      <w:r>
        <w:rPr>
          <w:sz w:val="16"/>
          <w:szCs w:val="16"/>
        </w:rPr>
        <w:t>73</w:t>
      </w:r>
    </w:p>
    <w:p w:rsidR="006E1C61" w:rsidRDefault="006E1C61" w:rsidP="006E1C61">
      <w:pPr>
        <w:jc w:val="center"/>
        <w:rPr>
          <w:sz w:val="16"/>
          <w:szCs w:val="16"/>
        </w:rPr>
      </w:pPr>
      <w:r w:rsidRPr="00FD0FD1">
        <w:rPr>
          <w:sz w:val="16"/>
          <w:szCs w:val="16"/>
        </w:rPr>
        <w:t>г. Сольцы</w:t>
      </w:r>
    </w:p>
    <w:p w:rsidR="006E1C61" w:rsidRDefault="006E1C61" w:rsidP="006E1C61">
      <w:pPr>
        <w:jc w:val="center"/>
        <w:rPr>
          <w:sz w:val="6"/>
          <w:szCs w:val="16"/>
        </w:rPr>
      </w:pPr>
    </w:p>
    <w:p w:rsidR="006E1C61" w:rsidRDefault="006E1C61" w:rsidP="006E1C61">
      <w:pPr>
        <w:jc w:val="center"/>
        <w:rPr>
          <w:sz w:val="6"/>
          <w:szCs w:val="16"/>
        </w:rPr>
      </w:pPr>
    </w:p>
    <w:p w:rsidR="006E1C61" w:rsidRPr="00A12ED9" w:rsidRDefault="006E1C61" w:rsidP="006E1C61">
      <w:pPr>
        <w:jc w:val="center"/>
        <w:rPr>
          <w:b/>
          <w:sz w:val="16"/>
          <w:szCs w:val="16"/>
        </w:rPr>
      </w:pPr>
      <w:r w:rsidRPr="00A12ED9">
        <w:rPr>
          <w:b/>
          <w:sz w:val="16"/>
          <w:szCs w:val="16"/>
        </w:rPr>
        <w:t>Об утверждении  муниципальной программы Солецкого</w:t>
      </w:r>
    </w:p>
    <w:p w:rsidR="006E1C61" w:rsidRPr="00A12ED9" w:rsidRDefault="006E1C61" w:rsidP="006E1C61">
      <w:pPr>
        <w:jc w:val="center"/>
        <w:rPr>
          <w:b/>
          <w:sz w:val="16"/>
          <w:szCs w:val="16"/>
        </w:rPr>
      </w:pPr>
      <w:r w:rsidRPr="00A12ED9">
        <w:rPr>
          <w:b/>
          <w:sz w:val="16"/>
          <w:szCs w:val="16"/>
        </w:rPr>
        <w:t xml:space="preserve"> муниципального района "Обеспечение жильем молодых семей </w:t>
      </w:r>
    </w:p>
    <w:p w:rsidR="006E1C61" w:rsidRPr="00A12ED9" w:rsidRDefault="006E1C61" w:rsidP="006E1C61">
      <w:pPr>
        <w:jc w:val="center"/>
        <w:rPr>
          <w:b/>
          <w:sz w:val="16"/>
          <w:szCs w:val="16"/>
        </w:rPr>
      </w:pPr>
      <w:r w:rsidRPr="00A12ED9">
        <w:rPr>
          <w:b/>
          <w:sz w:val="16"/>
          <w:szCs w:val="16"/>
        </w:rPr>
        <w:t>в Солецком муниципальном районе»</w:t>
      </w:r>
    </w:p>
    <w:p w:rsidR="006E1C61" w:rsidRPr="00A12ED9" w:rsidRDefault="006E1C61" w:rsidP="006E1C61">
      <w:pPr>
        <w:jc w:val="center"/>
        <w:rPr>
          <w:b/>
          <w:sz w:val="16"/>
          <w:szCs w:val="16"/>
        </w:rPr>
      </w:pPr>
    </w:p>
    <w:p w:rsidR="006E1C61" w:rsidRPr="00A12ED9" w:rsidRDefault="006E1C61" w:rsidP="006E1C61">
      <w:pPr>
        <w:suppressAutoHyphens/>
        <w:ind w:firstLine="284"/>
        <w:jc w:val="both"/>
        <w:rPr>
          <w:b/>
          <w:bCs/>
          <w:color w:val="000000"/>
          <w:sz w:val="16"/>
          <w:szCs w:val="16"/>
        </w:rPr>
      </w:pPr>
      <w:proofErr w:type="gramStart"/>
      <w:r w:rsidRPr="00A12ED9">
        <w:rPr>
          <w:color w:val="000000"/>
          <w:sz w:val="16"/>
          <w:szCs w:val="16"/>
        </w:rPr>
        <w:t>В соответствии с Бюджетным кодексом Российской Федерации, постановлением Администрации  области от 01.04.2014 № 194 «О мерах по реализации подпрограммы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2014-2020 годы», Уставом Солецкого муниципального района, Перечнем муниципальных программ Солецкого муниципального района, утвержденным постановлением Администрации муниципального района от 17.09.2013 № 1693 (</w:t>
      </w:r>
      <w:r w:rsidRPr="00A12ED9">
        <w:rPr>
          <w:sz w:val="16"/>
          <w:szCs w:val="16"/>
        </w:rPr>
        <w:t>в редакции  постановлений от 21.08.2018 № 1591</w:t>
      </w:r>
      <w:proofErr w:type="gramEnd"/>
      <w:r w:rsidRPr="00A12ED9">
        <w:rPr>
          <w:color w:val="000000"/>
          <w:sz w:val="16"/>
          <w:szCs w:val="16"/>
        </w:rPr>
        <w:t xml:space="preserve">, </w:t>
      </w:r>
      <w:proofErr w:type="gramStart"/>
      <w:r w:rsidRPr="00A12ED9">
        <w:rPr>
          <w:color w:val="000000"/>
          <w:sz w:val="16"/>
          <w:szCs w:val="16"/>
        </w:rPr>
        <w:t xml:space="preserve">от 04.10.2018 № 1864),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17.09.2013 №1692 (в редакции постановлений  от 29.12.2015 № 1868, от 20.05.2016 № 755, от 21.11.2016 № 1805, от 23.01.2017 № 87, от 15.05.2017 № 672, от 10.11.2017 № 1737, от 19.09.2018 № 1776, от 22.10.2018 № 1944),  Администрация Солецкого муниципального района </w:t>
      </w:r>
      <w:r w:rsidRPr="00A12ED9">
        <w:rPr>
          <w:b/>
          <w:bCs/>
          <w:color w:val="000000"/>
          <w:sz w:val="16"/>
          <w:szCs w:val="16"/>
        </w:rPr>
        <w:t>ПОСТАНОВЛЯЕТ:</w:t>
      </w:r>
      <w:proofErr w:type="gramEnd"/>
    </w:p>
    <w:p w:rsidR="006E1C61" w:rsidRPr="00A12ED9" w:rsidRDefault="006E1C61" w:rsidP="006E1C61">
      <w:pPr>
        <w:suppressAutoHyphens/>
        <w:ind w:firstLine="284"/>
        <w:jc w:val="both"/>
        <w:rPr>
          <w:color w:val="000000"/>
          <w:sz w:val="16"/>
          <w:szCs w:val="16"/>
        </w:rPr>
      </w:pPr>
      <w:r w:rsidRPr="00A12ED9">
        <w:rPr>
          <w:color w:val="000000"/>
          <w:sz w:val="16"/>
          <w:szCs w:val="16"/>
        </w:rPr>
        <w:t>1. Утвердить прилагаемую  муниципальную программу Солецкого муниципального района "Обеспечение жильем молодых семей в Солецком муниципальном районе».</w:t>
      </w:r>
    </w:p>
    <w:p w:rsidR="006E1C61" w:rsidRPr="00A12ED9" w:rsidRDefault="006E1C61" w:rsidP="006E1C61">
      <w:pPr>
        <w:suppressAutoHyphens/>
        <w:ind w:firstLine="284"/>
        <w:jc w:val="both"/>
        <w:rPr>
          <w:color w:val="000000"/>
          <w:sz w:val="16"/>
          <w:szCs w:val="16"/>
        </w:rPr>
      </w:pPr>
      <w:r w:rsidRPr="00A12ED9">
        <w:rPr>
          <w:color w:val="000000"/>
          <w:sz w:val="16"/>
          <w:szCs w:val="16"/>
        </w:rPr>
        <w:t>2. Финансовому отделу Администрации муниципального района ежегодно при формировании бюджета муниципального района предусматривать средства на реализацию мероприятий программы.</w:t>
      </w:r>
    </w:p>
    <w:p w:rsidR="006E1C61" w:rsidRPr="00A12ED9" w:rsidRDefault="006E1C61" w:rsidP="006E1C61">
      <w:pPr>
        <w:suppressAutoHyphens/>
        <w:ind w:firstLine="284"/>
        <w:jc w:val="both"/>
        <w:rPr>
          <w:color w:val="000000"/>
          <w:sz w:val="16"/>
          <w:szCs w:val="16"/>
        </w:rPr>
      </w:pPr>
      <w:r w:rsidRPr="00A12ED9">
        <w:rPr>
          <w:color w:val="000000"/>
          <w:sz w:val="16"/>
          <w:szCs w:val="16"/>
        </w:rPr>
        <w:t>3. Считать утратившими силу:</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24.10.2013 № 1980 «Об утверждении муниципальной программы   «Обеспечение жильем молодых семей в Солецком муниципальном районе на 2014-2016 годы»,</w:t>
      </w:r>
    </w:p>
    <w:p w:rsidR="006E1C61" w:rsidRPr="00A12ED9" w:rsidRDefault="006E1C61" w:rsidP="006E1C61">
      <w:pPr>
        <w:suppressAutoHyphens/>
        <w:ind w:firstLine="284"/>
        <w:jc w:val="both"/>
        <w:rPr>
          <w:color w:val="000000"/>
          <w:sz w:val="16"/>
          <w:szCs w:val="16"/>
        </w:rPr>
      </w:pPr>
      <w:r w:rsidRPr="00A12ED9">
        <w:rPr>
          <w:color w:val="000000"/>
          <w:sz w:val="16"/>
          <w:szCs w:val="16"/>
        </w:rPr>
        <w:lastRenderedPageBreak/>
        <w:t>постановление Администрации муниципального района от 12.12.2013 № 2336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2014-2020 годы»,</w:t>
      </w:r>
    </w:p>
    <w:p w:rsidR="006E1C61" w:rsidRPr="00A12ED9" w:rsidRDefault="006E1C61" w:rsidP="006E1C61">
      <w:pPr>
        <w:suppressAutoHyphens/>
        <w:ind w:firstLine="284"/>
        <w:jc w:val="both"/>
        <w:rPr>
          <w:color w:val="000000"/>
          <w:sz w:val="16"/>
          <w:szCs w:val="16"/>
        </w:rPr>
      </w:pPr>
      <w:r w:rsidRPr="00A12ED9">
        <w:rPr>
          <w:color w:val="000000"/>
          <w:sz w:val="16"/>
          <w:szCs w:val="16"/>
        </w:rPr>
        <w:t xml:space="preserve">постановление Администрации муниципального района от 29.10.2014 № 1884 «О внесении изменений в постановление Администрации муниципального района от 24.10.2013 № 1980», </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25.02.2016 № 241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2014-2017 годы»,</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22.08.2016 № 1292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2014-2017 годы»,</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21.11.2016 № 1810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2014-2017 годы»,</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17.04.2017 № 535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2014-2020 годы»,</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22.02.2018 № 535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2014-2020 годы»,</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25.06.2018 № 1250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2014-2020 годы»,</w:t>
      </w:r>
    </w:p>
    <w:p w:rsidR="006E1C61" w:rsidRPr="00A12ED9" w:rsidRDefault="006E1C61" w:rsidP="006E1C61">
      <w:pPr>
        <w:suppressAutoHyphens/>
        <w:ind w:firstLine="284"/>
        <w:jc w:val="both"/>
        <w:rPr>
          <w:color w:val="000000"/>
          <w:sz w:val="16"/>
          <w:szCs w:val="16"/>
        </w:rPr>
      </w:pPr>
      <w:r w:rsidRPr="00A12ED9">
        <w:rPr>
          <w:color w:val="000000"/>
          <w:sz w:val="16"/>
          <w:szCs w:val="16"/>
        </w:rPr>
        <w:t>постановление Администрации муниципального района от 31.08.2018 № 1660 «О внесении изменений в муниципальную программу Солецкого муниципального района «Обеспечение жильем молодых семей в Солецком муниципальном районе на 2014-2020 годы»,</w:t>
      </w:r>
    </w:p>
    <w:p w:rsidR="006E1C61" w:rsidRPr="00A12ED9" w:rsidRDefault="006E1C61" w:rsidP="006E1C61">
      <w:pPr>
        <w:suppressAutoHyphens/>
        <w:ind w:firstLine="284"/>
        <w:jc w:val="both"/>
        <w:rPr>
          <w:sz w:val="16"/>
          <w:szCs w:val="16"/>
        </w:rPr>
      </w:pPr>
      <w:r w:rsidRPr="00A12ED9">
        <w:rPr>
          <w:sz w:val="16"/>
          <w:szCs w:val="16"/>
        </w:rPr>
        <w:t>пункты 1,2 постановления Администрации муниципального района от 22.12.2016 № 2001 «О внесении изменений в постановление Администрации муниципального района от 24.10.2013 № 1980».</w:t>
      </w:r>
    </w:p>
    <w:p w:rsidR="006E1C61" w:rsidRPr="00A12ED9" w:rsidRDefault="006E1C61" w:rsidP="006E1C61">
      <w:pPr>
        <w:suppressAutoHyphens/>
        <w:ind w:firstLine="284"/>
        <w:jc w:val="both"/>
        <w:rPr>
          <w:color w:val="000000"/>
          <w:sz w:val="16"/>
          <w:szCs w:val="16"/>
        </w:rPr>
      </w:pPr>
      <w:r w:rsidRPr="00A12ED9">
        <w:rPr>
          <w:color w:val="000000"/>
          <w:sz w:val="16"/>
          <w:szCs w:val="16"/>
        </w:rPr>
        <w:t>3. Настоящее  постановление вступает в силу с 01.01.2019 года.</w:t>
      </w:r>
    </w:p>
    <w:p w:rsidR="006E1C61" w:rsidRPr="00A12ED9" w:rsidRDefault="006E1C61" w:rsidP="006E1C61">
      <w:pPr>
        <w:suppressAutoHyphens/>
        <w:ind w:firstLine="284"/>
        <w:jc w:val="both"/>
        <w:rPr>
          <w:sz w:val="16"/>
          <w:szCs w:val="16"/>
          <w:lang w:eastAsia="ar-SA"/>
        </w:rPr>
      </w:pPr>
      <w:r w:rsidRPr="00A12ED9">
        <w:rPr>
          <w:color w:val="000000"/>
          <w:sz w:val="16"/>
          <w:szCs w:val="16"/>
        </w:rPr>
        <w:t>4.</w:t>
      </w:r>
      <w:bookmarkStart w:id="2" w:name="sub_3"/>
      <w:r w:rsidRPr="00A12ED9">
        <w:rPr>
          <w:color w:val="000000"/>
          <w:sz w:val="16"/>
          <w:szCs w:val="16"/>
        </w:rPr>
        <w:t xml:space="preserve"> </w:t>
      </w:r>
      <w:r w:rsidRPr="00A12ED9">
        <w:rPr>
          <w:sz w:val="16"/>
          <w:szCs w:val="16"/>
          <w:lang w:eastAsia="ar-SA"/>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bookmarkEnd w:id="2"/>
    </w:p>
    <w:p w:rsidR="006E1C61" w:rsidRPr="00A12ED9" w:rsidRDefault="006E1C61" w:rsidP="006E1C61">
      <w:pPr>
        <w:tabs>
          <w:tab w:val="left" w:pos="6800"/>
        </w:tabs>
        <w:suppressAutoHyphens/>
        <w:rPr>
          <w:b/>
          <w:sz w:val="16"/>
          <w:szCs w:val="16"/>
        </w:rPr>
      </w:pPr>
    </w:p>
    <w:p w:rsidR="006E1C61" w:rsidRPr="00A12ED9" w:rsidRDefault="006E1C61" w:rsidP="006E1C61">
      <w:pPr>
        <w:tabs>
          <w:tab w:val="left" w:pos="6800"/>
        </w:tabs>
        <w:suppressAutoHyphens/>
        <w:rPr>
          <w:sz w:val="16"/>
          <w:szCs w:val="16"/>
        </w:rPr>
      </w:pPr>
      <w:r w:rsidRPr="00A12ED9">
        <w:rPr>
          <w:b/>
          <w:sz w:val="16"/>
          <w:szCs w:val="16"/>
        </w:rPr>
        <w:t xml:space="preserve">Первый заместитель </w:t>
      </w:r>
      <w:r w:rsidRPr="00A12ED9">
        <w:rPr>
          <w:b/>
          <w:sz w:val="16"/>
          <w:szCs w:val="16"/>
        </w:rPr>
        <w:br/>
        <w:t>Главы администрации    А.П. Польшаков</w:t>
      </w:r>
      <w:r w:rsidRPr="00A12ED9">
        <w:rPr>
          <w:sz w:val="16"/>
          <w:szCs w:val="16"/>
        </w:rPr>
        <w:t xml:space="preserve"> </w:t>
      </w:r>
    </w:p>
    <w:p w:rsidR="006E1C61" w:rsidRPr="00A12ED9" w:rsidRDefault="006E1C61" w:rsidP="006E1C61">
      <w:pPr>
        <w:tabs>
          <w:tab w:val="left" w:pos="6800"/>
        </w:tabs>
        <w:suppressAutoHyphens/>
        <w:rPr>
          <w:sz w:val="16"/>
          <w:szCs w:val="16"/>
        </w:rPr>
      </w:pPr>
    </w:p>
    <w:p w:rsidR="006E1C61" w:rsidRPr="00A12ED9" w:rsidRDefault="006E1C61" w:rsidP="006E1C61">
      <w:pPr>
        <w:tabs>
          <w:tab w:val="left" w:pos="6800"/>
        </w:tabs>
        <w:suppressAutoHyphens/>
        <w:rPr>
          <w:sz w:val="16"/>
          <w:szCs w:val="16"/>
        </w:rPr>
      </w:pPr>
    </w:p>
    <w:p w:rsidR="006E1C61" w:rsidRPr="00A12ED9" w:rsidRDefault="006E1C61" w:rsidP="006E1C61">
      <w:pPr>
        <w:jc w:val="right"/>
        <w:rPr>
          <w:sz w:val="16"/>
          <w:szCs w:val="16"/>
        </w:rPr>
      </w:pPr>
      <w:r w:rsidRPr="00A12ED9">
        <w:rPr>
          <w:sz w:val="16"/>
          <w:szCs w:val="16"/>
        </w:rPr>
        <w:t>УТВЕРЖДЕНА</w:t>
      </w:r>
    </w:p>
    <w:p w:rsidR="006E1C61" w:rsidRPr="00A12ED9" w:rsidRDefault="006E1C61" w:rsidP="006E1C61">
      <w:pPr>
        <w:jc w:val="right"/>
        <w:rPr>
          <w:sz w:val="16"/>
          <w:szCs w:val="16"/>
        </w:rPr>
      </w:pPr>
      <w:r w:rsidRPr="00A12ED9">
        <w:rPr>
          <w:sz w:val="16"/>
          <w:szCs w:val="16"/>
        </w:rPr>
        <w:t xml:space="preserve">                                          постановлением Администрации</w:t>
      </w:r>
    </w:p>
    <w:p w:rsidR="006E1C61" w:rsidRPr="00A12ED9" w:rsidRDefault="006E1C61" w:rsidP="006E1C61">
      <w:pPr>
        <w:jc w:val="right"/>
        <w:rPr>
          <w:sz w:val="16"/>
          <w:szCs w:val="16"/>
        </w:rPr>
      </w:pPr>
      <w:r w:rsidRPr="00A12ED9">
        <w:rPr>
          <w:sz w:val="16"/>
          <w:szCs w:val="16"/>
        </w:rPr>
        <w:t>Солецкого муниципального района</w:t>
      </w:r>
    </w:p>
    <w:p w:rsidR="006E1C61" w:rsidRPr="00A12ED9" w:rsidRDefault="006E1C61" w:rsidP="006E1C61">
      <w:pPr>
        <w:jc w:val="right"/>
        <w:rPr>
          <w:sz w:val="16"/>
          <w:szCs w:val="16"/>
        </w:rPr>
      </w:pPr>
      <w:r w:rsidRPr="00A12ED9">
        <w:rPr>
          <w:sz w:val="16"/>
          <w:szCs w:val="16"/>
        </w:rPr>
        <w:t xml:space="preserve">                                                            от  17.12.2018 № 2273</w:t>
      </w:r>
    </w:p>
    <w:p w:rsidR="006E1C61" w:rsidRPr="00A12ED9" w:rsidRDefault="006E1C61" w:rsidP="006E1C61">
      <w:pPr>
        <w:jc w:val="center"/>
        <w:rPr>
          <w:b/>
          <w:sz w:val="16"/>
          <w:szCs w:val="16"/>
        </w:rPr>
      </w:pPr>
    </w:p>
    <w:p w:rsidR="006E1C61" w:rsidRPr="00A12ED9" w:rsidRDefault="006E1C61" w:rsidP="006E1C61">
      <w:pPr>
        <w:jc w:val="center"/>
        <w:rPr>
          <w:b/>
          <w:sz w:val="16"/>
          <w:szCs w:val="16"/>
        </w:rPr>
      </w:pPr>
      <w:r w:rsidRPr="00A12ED9">
        <w:rPr>
          <w:b/>
          <w:sz w:val="16"/>
          <w:szCs w:val="16"/>
        </w:rPr>
        <w:t>ПАСПОРТ</w:t>
      </w:r>
    </w:p>
    <w:p w:rsidR="006E1C61" w:rsidRPr="00A12ED9" w:rsidRDefault="006E1C61" w:rsidP="006E1C61">
      <w:pPr>
        <w:jc w:val="center"/>
        <w:rPr>
          <w:b/>
          <w:sz w:val="16"/>
          <w:szCs w:val="16"/>
        </w:rPr>
      </w:pPr>
      <w:r w:rsidRPr="00A12ED9">
        <w:rPr>
          <w:b/>
          <w:sz w:val="16"/>
          <w:szCs w:val="16"/>
        </w:rPr>
        <w:t xml:space="preserve"> муниципальной  программы Солецкого муниципального района</w:t>
      </w:r>
    </w:p>
    <w:p w:rsidR="006E1C61" w:rsidRPr="00A12ED9" w:rsidRDefault="006E1C61" w:rsidP="006E1C61">
      <w:pPr>
        <w:jc w:val="center"/>
        <w:rPr>
          <w:b/>
          <w:sz w:val="16"/>
          <w:szCs w:val="16"/>
        </w:rPr>
      </w:pPr>
      <w:r w:rsidRPr="00A12ED9">
        <w:rPr>
          <w:b/>
          <w:sz w:val="16"/>
          <w:szCs w:val="16"/>
        </w:rPr>
        <w:t>"Обеспечение жильем молодых семей в Солецком муниципальном районе»</w:t>
      </w:r>
    </w:p>
    <w:p w:rsidR="006E1C61" w:rsidRPr="00A12ED9" w:rsidRDefault="006E1C61" w:rsidP="006E1C61">
      <w:pPr>
        <w:jc w:val="center"/>
        <w:rPr>
          <w:sz w:val="16"/>
          <w:szCs w:val="16"/>
        </w:rPr>
      </w:pPr>
      <w:r w:rsidRPr="00A12ED9">
        <w:rPr>
          <w:sz w:val="16"/>
          <w:szCs w:val="16"/>
        </w:rPr>
        <w:t>(далее муниципальная программа)</w:t>
      </w:r>
    </w:p>
    <w:p w:rsidR="006E1C61" w:rsidRPr="00A12ED9" w:rsidRDefault="006E1C61" w:rsidP="006E1C61">
      <w:pPr>
        <w:rPr>
          <w:sz w:val="16"/>
          <w:szCs w:val="16"/>
        </w:rPr>
      </w:pPr>
    </w:p>
    <w:p w:rsidR="006E1C61" w:rsidRPr="00A12ED9" w:rsidRDefault="006E1C61" w:rsidP="006E1C61">
      <w:pPr>
        <w:ind w:firstLine="284"/>
        <w:jc w:val="both"/>
        <w:rPr>
          <w:b/>
          <w:sz w:val="16"/>
          <w:szCs w:val="16"/>
        </w:rPr>
      </w:pPr>
      <w:r w:rsidRPr="00A12ED9">
        <w:rPr>
          <w:b/>
          <w:sz w:val="16"/>
          <w:szCs w:val="16"/>
        </w:rPr>
        <w:t>1. Ответственный исполнитель муниципальной программы:</w:t>
      </w:r>
    </w:p>
    <w:p w:rsidR="006E1C61" w:rsidRPr="00A12ED9" w:rsidRDefault="006E1C61" w:rsidP="006E1C61">
      <w:pPr>
        <w:ind w:firstLine="284"/>
        <w:jc w:val="both"/>
        <w:rPr>
          <w:sz w:val="16"/>
          <w:szCs w:val="16"/>
        </w:rPr>
      </w:pPr>
      <w:r w:rsidRPr="00A12ED9">
        <w:rPr>
          <w:sz w:val="16"/>
          <w:szCs w:val="16"/>
        </w:rPr>
        <w:t>отдел имущественных и земельных отношений Администрации муниципального района (далее – отдел).</w:t>
      </w:r>
    </w:p>
    <w:p w:rsidR="006E1C61" w:rsidRPr="00A12ED9" w:rsidRDefault="006E1C61" w:rsidP="006E1C61">
      <w:pPr>
        <w:ind w:firstLine="284"/>
        <w:jc w:val="both"/>
        <w:rPr>
          <w:b/>
          <w:sz w:val="16"/>
          <w:szCs w:val="16"/>
        </w:rPr>
      </w:pPr>
      <w:r w:rsidRPr="00A12ED9">
        <w:rPr>
          <w:b/>
          <w:sz w:val="16"/>
          <w:szCs w:val="16"/>
        </w:rPr>
        <w:t>2.Соисполнители муниципальной программы:</w:t>
      </w:r>
    </w:p>
    <w:p w:rsidR="006E1C61" w:rsidRPr="00A12ED9" w:rsidRDefault="006E1C61" w:rsidP="006E1C61">
      <w:pPr>
        <w:ind w:firstLine="284"/>
        <w:jc w:val="both"/>
        <w:rPr>
          <w:sz w:val="16"/>
          <w:szCs w:val="16"/>
        </w:rPr>
      </w:pPr>
      <w:r w:rsidRPr="00A12ED9">
        <w:rPr>
          <w:sz w:val="16"/>
          <w:szCs w:val="16"/>
        </w:rPr>
        <w:t>финансовый отдел Администрации муниципального района;</w:t>
      </w:r>
    </w:p>
    <w:p w:rsidR="006E1C61" w:rsidRPr="00A12ED9" w:rsidRDefault="006E1C61" w:rsidP="006E1C61">
      <w:pPr>
        <w:ind w:firstLine="284"/>
        <w:jc w:val="both"/>
        <w:rPr>
          <w:sz w:val="16"/>
          <w:szCs w:val="16"/>
        </w:rPr>
      </w:pPr>
      <w:r w:rsidRPr="00A12ED9">
        <w:rPr>
          <w:sz w:val="16"/>
          <w:szCs w:val="16"/>
        </w:rPr>
        <w:t>отдел бухгалтерского учета Администрации муниципального района.</w:t>
      </w:r>
    </w:p>
    <w:p w:rsidR="006E1C61" w:rsidRPr="00A12ED9" w:rsidRDefault="006E1C61" w:rsidP="006E1C61">
      <w:pPr>
        <w:ind w:firstLine="284"/>
        <w:jc w:val="both"/>
        <w:rPr>
          <w:sz w:val="16"/>
          <w:szCs w:val="16"/>
        </w:rPr>
      </w:pPr>
      <w:r w:rsidRPr="00A12ED9">
        <w:rPr>
          <w:b/>
          <w:sz w:val="16"/>
          <w:szCs w:val="16"/>
        </w:rPr>
        <w:t>3</w:t>
      </w:r>
      <w:r w:rsidRPr="00A12ED9">
        <w:rPr>
          <w:sz w:val="16"/>
          <w:szCs w:val="16"/>
        </w:rPr>
        <w:t>.</w:t>
      </w:r>
      <w:r w:rsidRPr="00A12ED9">
        <w:rPr>
          <w:b/>
          <w:sz w:val="16"/>
          <w:szCs w:val="16"/>
        </w:rPr>
        <w:t>Подпрограммы муниципальной программы – отсутствуют.</w:t>
      </w:r>
    </w:p>
    <w:p w:rsidR="006E1C61" w:rsidRPr="00A12ED9" w:rsidRDefault="006E1C61" w:rsidP="006E1C61">
      <w:pPr>
        <w:ind w:firstLine="284"/>
        <w:jc w:val="both"/>
        <w:rPr>
          <w:b/>
          <w:sz w:val="16"/>
          <w:szCs w:val="16"/>
        </w:rPr>
      </w:pPr>
      <w:r w:rsidRPr="00A12ED9">
        <w:rPr>
          <w:b/>
          <w:sz w:val="16"/>
          <w:szCs w:val="16"/>
        </w:rPr>
        <w:lastRenderedPageBreak/>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89"/>
        <w:gridCol w:w="500"/>
        <w:gridCol w:w="500"/>
        <w:gridCol w:w="500"/>
        <w:gridCol w:w="500"/>
        <w:gridCol w:w="500"/>
        <w:gridCol w:w="500"/>
      </w:tblGrid>
      <w:tr w:rsidR="006E1C61" w:rsidRPr="006E1C61" w:rsidTr="006E1C61">
        <w:trPr>
          <w:trHeight w:val="627"/>
        </w:trPr>
        <w:tc>
          <w:tcPr>
            <w:tcW w:w="0" w:type="auto"/>
            <w:vMerge w:val="restart"/>
          </w:tcPr>
          <w:p w:rsidR="006E1C61" w:rsidRPr="006E1C61" w:rsidRDefault="006E1C61" w:rsidP="006E1C61">
            <w:pPr>
              <w:jc w:val="both"/>
              <w:rPr>
                <w:sz w:val="12"/>
                <w:szCs w:val="16"/>
              </w:rPr>
            </w:pPr>
            <w:r w:rsidRPr="006E1C61">
              <w:rPr>
                <w:sz w:val="12"/>
                <w:szCs w:val="16"/>
              </w:rPr>
              <w:t>№</w:t>
            </w:r>
          </w:p>
          <w:p w:rsidR="006E1C61" w:rsidRPr="006E1C61" w:rsidRDefault="006E1C61" w:rsidP="006E1C61">
            <w:pPr>
              <w:jc w:val="both"/>
              <w:rPr>
                <w:sz w:val="12"/>
                <w:szCs w:val="16"/>
              </w:rPr>
            </w:pPr>
            <w:proofErr w:type="gramStart"/>
            <w:r w:rsidRPr="006E1C61">
              <w:rPr>
                <w:sz w:val="12"/>
                <w:szCs w:val="16"/>
              </w:rPr>
              <w:t>п</w:t>
            </w:r>
            <w:proofErr w:type="gramEnd"/>
            <w:r w:rsidRPr="006E1C61">
              <w:rPr>
                <w:sz w:val="12"/>
                <w:szCs w:val="16"/>
              </w:rPr>
              <w:t>/п</w:t>
            </w:r>
          </w:p>
        </w:tc>
        <w:tc>
          <w:tcPr>
            <w:tcW w:w="0" w:type="auto"/>
            <w:vMerge w:val="restart"/>
          </w:tcPr>
          <w:p w:rsidR="006E1C61" w:rsidRPr="006E1C61" w:rsidRDefault="006E1C61" w:rsidP="006E1C61">
            <w:pPr>
              <w:jc w:val="center"/>
              <w:rPr>
                <w:sz w:val="12"/>
                <w:szCs w:val="16"/>
              </w:rPr>
            </w:pPr>
            <w:r w:rsidRPr="006E1C61">
              <w:rPr>
                <w:sz w:val="12"/>
                <w:szCs w:val="16"/>
              </w:rPr>
              <w:t>Цели, задачи муниципальной программы, наименование и единица измерения целевого показателя</w:t>
            </w:r>
          </w:p>
        </w:tc>
        <w:tc>
          <w:tcPr>
            <w:tcW w:w="0" w:type="auto"/>
            <w:gridSpan w:val="6"/>
          </w:tcPr>
          <w:p w:rsidR="006E1C61" w:rsidRPr="006E1C61" w:rsidRDefault="006E1C61" w:rsidP="006E1C61">
            <w:pPr>
              <w:jc w:val="center"/>
              <w:rPr>
                <w:sz w:val="12"/>
                <w:szCs w:val="16"/>
              </w:rPr>
            </w:pPr>
            <w:r w:rsidRPr="006E1C61">
              <w:rPr>
                <w:sz w:val="12"/>
                <w:szCs w:val="16"/>
              </w:rPr>
              <w:t>Значение целевого показателя</w:t>
            </w:r>
          </w:p>
          <w:p w:rsidR="006E1C61" w:rsidRPr="006E1C61" w:rsidRDefault="006E1C61" w:rsidP="006E1C61">
            <w:pPr>
              <w:jc w:val="center"/>
              <w:rPr>
                <w:sz w:val="12"/>
                <w:szCs w:val="16"/>
              </w:rPr>
            </w:pPr>
            <w:r w:rsidRPr="006E1C61">
              <w:rPr>
                <w:sz w:val="12"/>
                <w:szCs w:val="16"/>
              </w:rPr>
              <w:t xml:space="preserve"> по годам</w:t>
            </w:r>
          </w:p>
        </w:tc>
      </w:tr>
      <w:tr w:rsidR="006E1C61" w:rsidRPr="006E1C61" w:rsidTr="006E1C61">
        <w:tc>
          <w:tcPr>
            <w:tcW w:w="0" w:type="auto"/>
            <w:vMerge/>
          </w:tcPr>
          <w:p w:rsidR="006E1C61" w:rsidRPr="006E1C61" w:rsidRDefault="006E1C61" w:rsidP="006E1C61">
            <w:pPr>
              <w:jc w:val="both"/>
              <w:rPr>
                <w:sz w:val="12"/>
                <w:szCs w:val="16"/>
              </w:rPr>
            </w:pPr>
          </w:p>
        </w:tc>
        <w:tc>
          <w:tcPr>
            <w:tcW w:w="0" w:type="auto"/>
            <w:vMerge/>
          </w:tcPr>
          <w:p w:rsidR="006E1C61" w:rsidRPr="006E1C61" w:rsidRDefault="006E1C61" w:rsidP="006E1C61">
            <w:pPr>
              <w:jc w:val="both"/>
              <w:rPr>
                <w:sz w:val="12"/>
                <w:szCs w:val="16"/>
              </w:rPr>
            </w:pPr>
          </w:p>
        </w:tc>
        <w:tc>
          <w:tcPr>
            <w:tcW w:w="0" w:type="auto"/>
          </w:tcPr>
          <w:p w:rsidR="006E1C61" w:rsidRPr="006E1C61" w:rsidRDefault="006E1C61" w:rsidP="006E1C61">
            <w:pPr>
              <w:jc w:val="center"/>
              <w:rPr>
                <w:sz w:val="12"/>
                <w:szCs w:val="16"/>
              </w:rPr>
            </w:pPr>
            <w:r w:rsidRPr="006E1C61">
              <w:rPr>
                <w:sz w:val="12"/>
                <w:szCs w:val="16"/>
              </w:rPr>
              <w:t>2019</w:t>
            </w:r>
          </w:p>
        </w:tc>
        <w:tc>
          <w:tcPr>
            <w:tcW w:w="0" w:type="auto"/>
          </w:tcPr>
          <w:p w:rsidR="006E1C61" w:rsidRPr="006E1C61" w:rsidRDefault="006E1C61" w:rsidP="006E1C61">
            <w:pPr>
              <w:jc w:val="center"/>
              <w:rPr>
                <w:sz w:val="12"/>
                <w:szCs w:val="16"/>
              </w:rPr>
            </w:pPr>
            <w:r w:rsidRPr="006E1C61">
              <w:rPr>
                <w:sz w:val="12"/>
                <w:szCs w:val="16"/>
              </w:rPr>
              <w:t>2020</w:t>
            </w:r>
          </w:p>
        </w:tc>
        <w:tc>
          <w:tcPr>
            <w:tcW w:w="0" w:type="auto"/>
          </w:tcPr>
          <w:p w:rsidR="006E1C61" w:rsidRPr="006E1C61" w:rsidRDefault="006E1C61" w:rsidP="006E1C61">
            <w:pPr>
              <w:jc w:val="center"/>
              <w:rPr>
                <w:sz w:val="12"/>
                <w:szCs w:val="16"/>
              </w:rPr>
            </w:pPr>
            <w:r w:rsidRPr="006E1C61">
              <w:rPr>
                <w:sz w:val="12"/>
                <w:szCs w:val="16"/>
              </w:rPr>
              <w:t>2021</w:t>
            </w:r>
          </w:p>
        </w:tc>
        <w:tc>
          <w:tcPr>
            <w:tcW w:w="0" w:type="auto"/>
          </w:tcPr>
          <w:p w:rsidR="006E1C61" w:rsidRPr="006E1C61" w:rsidRDefault="006E1C61" w:rsidP="006E1C61">
            <w:pPr>
              <w:jc w:val="center"/>
              <w:rPr>
                <w:sz w:val="12"/>
                <w:szCs w:val="16"/>
              </w:rPr>
            </w:pPr>
            <w:r w:rsidRPr="006E1C61">
              <w:rPr>
                <w:sz w:val="12"/>
                <w:szCs w:val="16"/>
              </w:rPr>
              <w:t>2022</w:t>
            </w:r>
          </w:p>
        </w:tc>
        <w:tc>
          <w:tcPr>
            <w:tcW w:w="0" w:type="auto"/>
          </w:tcPr>
          <w:p w:rsidR="006E1C61" w:rsidRPr="006E1C61" w:rsidRDefault="006E1C61" w:rsidP="006E1C61">
            <w:pPr>
              <w:jc w:val="center"/>
              <w:rPr>
                <w:sz w:val="12"/>
                <w:szCs w:val="16"/>
              </w:rPr>
            </w:pPr>
            <w:r w:rsidRPr="006E1C61">
              <w:rPr>
                <w:sz w:val="12"/>
                <w:szCs w:val="16"/>
              </w:rPr>
              <w:t>2023</w:t>
            </w:r>
          </w:p>
        </w:tc>
        <w:tc>
          <w:tcPr>
            <w:tcW w:w="0" w:type="auto"/>
          </w:tcPr>
          <w:p w:rsidR="006E1C61" w:rsidRPr="006E1C61" w:rsidRDefault="006E1C61" w:rsidP="006E1C61">
            <w:pPr>
              <w:jc w:val="center"/>
              <w:rPr>
                <w:sz w:val="12"/>
                <w:szCs w:val="16"/>
              </w:rPr>
            </w:pPr>
            <w:r w:rsidRPr="006E1C61">
              <w:rPr>
                <w:sz w:val="12"/>
                <w:szCs w:val="16"/>
              </w:rPr>
              <w:t>2024</w:t>
            </w:r>
          </w:p>
          <w:p w:rsidR="006E1C61" w:rsidRPr="006E1C61" w:rsidRDefault="006E1C61" w:rsidP="006E1C61">
            <w:pPr>
              <w:rPr>
                <w:sz w:val="12"/>
                <w:szCs w:val="16"/>
              </w:rPr>
            </w:pPr>
          </w:p>
        </w:tc>
      </w:tr>
      <w:tr w:rsidR="006E1C61" w:rsidRPr="006E1C61" w:rsidTr="006E1C61">
        <w:tc>
          <w:tcPr>
            <w:tcW w:w="0" w:type="auto"/>
          </w:tcPr>
          <w:p w:rsidR="006E1C61" w:rsidRPr="006E1C61" w:rsidRDefault="006E1C61" w:rsidP="006E1C61">
            <w:pPr>
              <w:jc w:val="both"/>
              <w:rPr>
                <w:sz w:val="12"/>
                <w:szCs w:val="16"/>
              </w:rPr>
            </w:pPr>
            <w:r w:rsidRPr="006E1C61">
              <w:rPr>
                <w:sz w:val="12"/>
                <w:szCs w:val="16"/>
              </w:rPr>
              <w:t>1</w:t>
            </w:r>
          </w:p>
        </w:tc>
        <w:tc>
          <w:tcPr>
            <w:tcW w:w="0" w:type="auto"/>
          </w:tcPr>
          <w:p w:rsidR="006E1C61" w:rsidRPr="006E1C61" w:rsidRDefault="006E1C61" w:rsidP="006E1C61">
            <w:pPr>
              <w:jc w:val="center"/>
              <w:rPr>
                <w:sz w:val="12"/>
                <w:szCs w:val="16"/>
              </w:rPr>
            </w:pPr>
            <w:r w:rsidRPr="006E1C61">
              <w:rPr>
                <w:sz w:val="12"/>
                <w:szCs w:val="16"/>
              </w:rPr>
              <w:t>2</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4</w:t>
            </w:r>
          </w:p>
        </w:tc>
        <w:tc>
          <w:tcPr>
            <w:tcW w:w="0" w:type="auto"/>
          </w:tcPr>
          <w:p w:rsidR="006E1C61" w:rsidRPr="006E1C61" w:rsidRDefault="006E1C61" w:rsidP="006E1C61">
            <w:pPr>
              <w:jc w:val="center"/>
              <w:rPr>
                <w:sz w:val="12"/>
                <w:szCs w:val="16"/>
              </w:rPr>
            </w:pPr>
            <w:r w:rsidRPr="006E1C61">
              <w:rPr>
                <w:sz w:val="12"/>
                <w:szCs w:val="16"/>
              </w:rPr>
              <w:t>5</w:t>
            </w:r>
          </w:p>
        </w:tc>
        <w:tc>
          <w:tcPr>
            <w:tcW w:w="0" w:type="auto"/>
          </w:tcPr>
          <w:p w:rsidR="006E1C61" w:rsidRPr="006E1C61" w:rsidRDefault="006E1C61" w:rsidP="006E1C61">
            <w:pPr>
              <w:jc w:val="center"/>
              <w:rPr>
                <w:sz w:val="12"/>
                <w:szCs w:val="16"/>
              </w:rPr>
            </w:pPr>
            <w:r w:rsidRPr="006E1C61">
              <w:rPr>
                <w:sz w:val="12"/>
                <w:szCs w:val="16"/>
              </w:rPr>
              <w:t>6</w:t>
            </w:r>
          </w:p>
        </w:tc>
        <w:tc>
          <w:tcPr>
            <w:tcW w:w="0" w:type="auto"/>
          </w:tcPr>
          <w:p w:rsidR="006E1C61" w:rsidRPr="006E1C61" w:rsidRDefault="006E1C61" w:rsidP="006E1C61">
            <w:pPr>
              <w:jc w:val="center"/>
              <w:rPr>
                <w:sz w:val="12"/>
                <w:szCs w:val="16"/>
              </w:rPr>
            </w:pPr>
            <w:r w:rsidRPr="006E1C61">
              <w:rPr>
                <w:sz w:val="12"/>
                <w:szCs w:val="16"/>
              </w:rPr>
              <w:t>7</w:t>
            </w:r>
          </w:p>
        </w:tc>
        <w:tc>
          <w:tcPr>
            <w:tcW w:w="0" w:type="auto"/>
          </w:tcPr>
          <w:p w:rsidR="006E1C61" w:rsidRPr="006E1C61" w:rsidRDefault="006E1C61" w:rsidP="006E1C61">
            <w:pPr>
              <w:jc w:val="center"/>
              <w:rPr>
                <w:sz w:val="12"/>
                <w:szCs w:val="16"/>
              </w:rPr>
            </w:pPr>
            <w:r w:rsidRPr="006E1C61">
              <w:rPr>
                <w:sz w:val="12"/>
                <w:szCs w:val="16"/>
              </w:rPr>
              <w:t>8</w:t>
            </w:r>
          </w:p>
          <w:p w:rsidR="006E1C61" w:rsidRPr="006E1C61" w:rsidRDefault="006E1C61" w:rsidP="006E1C61">
            <w:pPr>
              <w:rPr>
                <w:sz w:val="12"/>
                <w:szCs w:val="16"/>
              </w:rPr>
            </w:pPr>
          </w:p>
        </w:tc>
      </w:tr>
      <w:tr w:rsidR="006E1C61" w:rsidRPr="006E1C61" w:rsidTr="006E1C61">
        <w:tc>
          <w:tcPr>
            <w:tcW w:w="0" w:type="auto"/>
          </w:tcPr>
          <w:p w:rsidR="006E1C61" w:rsidRPr="006E1C61" w:rsidRDefault="006E1C61" w:rsidP="006E1C61">
            <w:pPr>
              <w:jc w:val="both"/>
              <w:rPr>
                <w:sz w:val="12"/>
                <w:szCs w:val="16"/>
              </w:rPr>
            </w:pPr>
            <w:r w:rsidRPr="006E1C61">
              <w:rPr>
                <w:sz w:val="12"/>
                <w:szCs w:val="16"/>
              </w:rPr>
              <w:t>1.</w:t>
            </w:r>
          </w:p>
        </w:tc>
        <w:tc>
          <w:tcPr>
            <w:tcW w:w="0" w:type="auto"/>
            <w:gridSpan w:val="7"/>
          </w:tcPr>
          <w:p w:rsidR="006E1C61" w:rsidRPr="006E1C61" w:rsidRDefault="006E1C61" w:rsidP="006E1C61">
            <w:pPr>
              <w:jc w:val="both"/>
              <w:rPr>
                <w:sz w:val="12"/>
                <w:szCs w:val="16"/>
              </w:rPr>
            </w:pPr>
            <w:r w:rsidRPr="006E1C61">
              <w:rPr>
                <w:sz w:val="12"/>
                <w:szCs w:val="16"/>
              </w:rPr>
              <w:t xml:space="preserve">Цель 1- государственная и муниципальная поддержка  в решении жилищной проблемы молодых семей, признанных в установленном </w:t>
            </w:r>
            <w:proofErr w:type="gramStart"/>
            <w:r w:rsidRPr="006E1C61">
              <w:rPr>
                <w:sz w:val="12"/>
                <w:szCs w:val="16"/>
              </w:rPr>
              <w:t>порядке</w:t>
            </w:r>
            <w:proofErr w:type="gramEnd"/>
            <w:r w:rsidRPr="006E1C61">
              <w:rPr>
                <w:sz w:val="12"/>
                <w:szCs w:val="16"/>
              </w:rPr>
              <w:t xml:space="preserve"> нуждающимися в улучшении жилищных условий.</w:t>
            </w:r>
          </w:p>
        </w:tc>
      </w:tr>
      <w:tr w:rsidR="006E1C61" w:rsidRPr="006E1C61" w:rsidTr="006E1C61">
        <w:tc>
          <w:tcPr>
            <w:tcW w:w="0" w:type="auto"/>
          </w:tcPr>
          <w:p w:rsidR="006E1C61" w:rsidRPr="006E1C61" w:rsidRDefault="006E1C61" w:rsidP="006E1C61">
            <w:pPr>
              <w:jc w:val="both"/>
              <w:rPr>
                <w:sz w:val="12"/>
                <w:szCs w:val="16"/>
              </w:rPr>
            </w:pPr>
            <w:r w:rsidRPr="006E1C61">
              <w:rPr>
                <w:sz w:val="12"/>
                <w:szCs w:val="16"/>
              </w:rPr>
              <w:t>1.1</w:t>
            </w:r>
          </w:p>
        </w:tc>
        <w:tc>
          <w:tcPr>
            <w:tcW w:w="0" w:type="auto"/>
            <w:gridSpan w:val="7"/>
          </w:tcPr>
          <w:p w:rsidR="006E1C61" w:rsidRPr="006E1C61" w:rsidRDefault="006E1C61" w:rsidP="006E1C61">
            <w:pPr>
              <w:jc w:val="both"/>
              <w:rPr>
                <w:sz w:val="12"/>
                <w:szCs w:val="16"/>
              </w:rPr>
            </w:pPr>
            <w:proofErr w:type="gramStart"/>
            <w:r w:rsidRPr="006E1C61">
              <w:rPr>
                <w:sz w:val="12"/>
                <w:szCs w:val="16"/>
              </w:rPr>
              <w:t>Задача 1 - предоставление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в соответствии с Правилами предоставления молодым семьям социальных выплат, утвержденными постановлением Правительства Российской Федерации от 17 декабря 2010 года № 1050 (далее – Правила),  создание условий для привлечения молодыми семьями собственных средств, дополнительных финансовых средств кредитных и других организаций  для приобретения</w:t>
            </w:r>
            <w:proofErr w:type="gramEnd"/>
            <w:r w:rsidRPr="006E1C61">
              <w:rPr>
                <w:sz w:val="12"/>
                <w:szCs w:val="16"/>
              </w:rPr>
              <w:t xml:space="preserve"> жилья или строительства индивидуального жилья</w:t>
            </w:r>
          </w:p>
          <w:p w:rsidR="006E1C61" w:rsidRPr="006E1C61" w:rsidRDefault="006E1C61" w:rsidP="006E1C61">
            <w:pPr>
              <w:jc w:val="both"/>
              <w:rPr>
                <w:sz w:val="12"/>
                <w:szCs w:val="16"/>
              </w:rPr>
            </w:pPr>
          </w:p>
        </w:tc>
      </w:tr>
      <w:tr w:rsidR="006E1C61" w:rsidRPr="006E1C61" w:rsidTr="006E1C61">
        <w:tc>
          <w:tcPr>
            <w:tcW w:w="0" w:type="auto"/>
          </w:tcPr>
          <w:p w:rsidR="006E1C61" w:rsidRPr="006E1C61" w:rsidRDefault="006E1C61" w:rsidP="006E1C61">
            <w:pPr>
              <w:jc w:val="both"/>
              <w:rPr>
                <w:sz w:val="12"/>
                <w:szCs w:val="16"/>
              </w:rPr>
            </w:pPr>
            <w:r w:rsidRPr="006E1C61">
              <w:rPr>
                <w:sz w:val="12"/>
                <w:szCs w:val="16"/>
              </w:rPr>
              <w:t>1.1.1.</w:t>
            </w:r>
          </w:p>
        </w:tc>
        <w:tc>
          <w:tcPr>
            <w:tcW w:w="0" w:type="auto"/>
          </w:tcPr>
          <w:p w:rsidR="006E1C61" w:rsidRPr="006E1C61" w:rsidRDefault="006E1C61" w:rsidP="006E1C61">
            <w:pPr>
              <w:jc w:val="both"/>
              <w:rPr>
                <w:sz w:val="12"/>
                <w:szCs w:val="16"/>
              </w:rPr>
            </w:pPr>
            <w:r w:rsidRPr="006E1C61">
              <w:rPr>
                <w:sz w:val="12"/>
                <w:szCs w:val="16"/>
              </w:rPr>
              <w:t>Показатель 1: количество молодых семей, улучшивших жилищные условия (семей)</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r>
    </w:tbl>
    <w:p w:rsidR="006E1C61" w:rsidRPr="00A12ED9" w:rsidRDefault="006E1C61" w:rsidP="006E1C61">
      <w:pPr>
        <w:ind w:firstLine="284"/>
        <w:jc w:val="both"/>
        <w:rPr>
          <w:b/>
          <w:sz w:val="16"/>
          <w:szCs w:val="16"/>
        </w:rPr>
      </w:pPr>
      <w:r w:rsidRPr="00A12ED9">
        <w:rPr>
          <w:b/>
          <w:sz w:val="16"/>
          <w:szCs w:val="16"/>
        </w:rPr>
        <w:t>5. Сроки реализации муниципальной программы:</w:t>
      </w:r>
    </w:p>
    <w:p w:rsidR="006E1C61" w:rsidRPr="00A12ED9" w:rsidRDefault="006E1C61" w:rsidP="006E1C61">
      <w:pPr>
        <w:ind w:firstLine="284"/>
        <w:jc w:val="both"/>
        <w:rPr>
          <w:sz w:val="16"/>
          <w:szCs w:val="16"/>
        </w:rPr>
      </w:pPr>
      <w:r w:rsidRPr="00A12ED9">
        <w:rPr>
          <w:sz w:val="16"/>
          <w:szCs w:val="16"/>
        </w:rPr>
        <w:t>2019 -2024 годы.</w:t>
      </w:r>
    </w:p>
    <w:p w:rsidR="006E1C61" w:rsidRPr="00A12ED9" w:rsidRDefault="006E1C61" w:rsidP="006E1C61">
      <w:pPr>
        <w:ind w:firstLine="284"/>
        <w:jc w:val="both"/>
        <w:rPr>
          <w:b/>
          <w:sz w:val="16"/>
          <w:szCs w:val="16"/>
        </w:rPr>
      </w:pPr>
      <w:r w:rsidRPr="00A12ED9">
        <w:rPr>
          <w:b/>
          <w:sz w:val="16"/>
          <w:szCs w:val="16"/>
        </w:rPr>
        <w:t>6. Объемы и  источники финансирования муниципальной программы в целом и по годам реализации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825"/>
        <w:gridCol w:w="711"/>
        <w:gridCol w:w="982"/>
        <w:gridCol w:w="687"/>
        <w:gridCol w:w="675"/>
        <w:gridCol w:w="709"/>
      </w:tblGrid>
      <w:tr w:rsidR="006E1C61" w:rsidRPr="006E1C61" w:rsidTr="006E1C61">
        <w:tc>
          <w:tcPr>
            <w:tcW w:w="481" w:type="dxa"/>
            <w:vMerge w:val="restart"/>
          </w:tcPr>
          <w:p w:rsidR="006E1C61" w:rsidRPr="006E1C61" w:rsidRDefault="006E1C61" w:rsidP="006E1C61">
            <w:pPr>
              <w:jc w:val="center"/>
              <w:rPr>
                <w:sz w:val="12"/>
                <w:szCs w:val="16"/>
              </w:rPr>
            </w:pPr>
            <w:r w:rsidRPr="006E1C61">
              <w:rPr>
                <w:sz w:val="12"/>
                <w:szCs w:val="16"/>
              </w:rPr>
              <w:t xml:space="preserve">Год  </w:t>
            </w:r>
          </w:p>
        </w:tc>
        <w:tc>
          <w:tcPr>
            <w:tcW w:w="4589" w:type="dxa"/>
            <w:gridSpan w:val="6"/>
          </w:tcPr>
          <w:p w:rsidR="006E1C61" w:rsidRPr="006E1C61" w:rsidRDefault="006E1C61" w:rsidP="006E1C61">
            <w:pPr>
              <w:jc w:val="center"/>
              <w:rPr>
                <w:sz w:val="12"/>
                <w:szCs w:val="16"/>
              </w:rPr>
            </w:pPr>
            <w:r w:rsidRPr="006E1C61">
              <w:rPr>
                <w:sz w:val="12"/>
                <w:szCs w:val="16"/>
              </w:rPr>
              <w:t xml:space="preserve">Источник финансирования   </w:t>
            </w:r>
          </w:p>
        </w:tc>
      </w:tr>
      <w:tr w:rsidR="006E1C61" w:rsidRPr="006E1C61" w:rsidTr="006E1C61">
        <w:tc>
          <w:tcPr>
            <w:tcW w:w="481" w:type="dxa"/>
            <w:vMerge/>
          </w:tcPr>
          <w:p w:rsidR="006E1C61" w:rsidRPr="006E1C61" w:rsidRDefault="006E1C61" w:rsidP="006E1C61">
            <w:pPr>
              <w:jc w:val="both"/>
              <w:rPr>
                <w:sz w:val="12"/>
                <w:szCs w:val="16"/>
              </w:rPr>
            </w:pPr>
          </w:p>
        </w:tc>
        <w:tc>
          <w:tcPr>
            <w:tcW w:w="825" w:type="dxa"/>
          </w:tcPr>
          <w:p w:rsidR="006E1C61" w:rsidRPr="006E1C61" w:rsidRDefault="006E1C61" w:rsidP="006E1C61">
            <w:pPr>
              <w:jc w:val="both"/>
              <w:rPr>
                <w:sz w:val="12"/>
                <w:szCs w:val="16"/>
              </w:rPr>
            </w:pPr>
            <w:r w:rsidRPr="006E1C61">
              <w:rPr>
                <w:sz w:val="12"/>
                <w:szCs w:val="16"/>
              </w:rPr>
              <w:t xml:space="preserve"> федеральный бюджет</w:t>
            </w:r>
          </w:p>
        </w:tc>
        <w:tc>
          <w:tcPr>
            <w:tcW w:w="711" w:type="dxa"/>
          </w:tcPr>
          <w:p w:rsidR="006E1C61" w:rsidRPr="006E1C61" w:rsidRDefault="006E1C61" w:rsidP="006E1C61">
            <w:pPr>
              <w:jc w:val="both"/>
              <w:rPr>
                <w:sz w:val="12"/>
                <w:szCs w:val="16"/>
              </w:rPr>
            </w:pPr>
            <w:r w:rsidRPr="006E1C61">
              <w:rPr>
                <w:sz w:val="12"/>
                <w:szCs w:val="16"/>
              </w:rPr>
              <w:t>Областной бюджет</w:t>
            </w:r>
          </w:p>
        </w:tc>
        <w:tc>
          <w:tcPr>
            <w:tcW w:w="982" w:type="dxa"/>
          </w:tcPr>
          <w:p w:rsidR="006E1C61" w:rsidRPr="006E1C61" w:rsidRDefault="006E1C61" w:rsidP="006E1C61">
            <w:pPr>
              <w:jc w:val="both"/>
              <w:rPr>
                <w:sz w:val="12"/>
                <w:szCs w:val="16"/>
              </w:rPr>
            </w:pPr>
            <w:r w:rsidRPr="006E1C61">
              <w:rPr>
                <w:sz w:val="12"/>
                <w:szCs w:val="16"/>
              </w:rPr>
              <w:t xml:space="preserve">Бюджет муниципального района </w:t>
            </w:r>
          </w:p>
        </w:tc>
        <w:tc>
          <w:tcPr>
            <w:tcW w:w="687" w:type="dxa"/>
          </w:tcPr>
          <w:p w:rsidR="006E1C61" w:rsidRPr="006E1C61" w:rsidRDefault="006E1C61" w:rsidP="006E1C61">
            <w:pPr>
              <w:jc w:val="both"/>
              <w:rPr>
                <w:sz w:val="12"/>
                <w:szCs w:val="16"/>
              </w:rPr>
            </w:pPr>
            <w:r w:rsidRPr="006E1C61">
              <w:rPr>
                <w:sz w:val="12"/>
                <w:szCs w:val="16"/>
              </w:rPr>
              <w:t xml:space="preserve">    Бюджет поселения   </w:t>
            </w:r>
          </w:p>
        </w:tc>
        <w:tc>
          <w:tcPr>
            <w:tcW w:w="675" w:type="dxa"/>
          </w:tcPr>
          <w:p w:rsidR="006E1C61" w:rsidRPr="006E1C61" w:rsidRDefault="006E1C61" w:rsidP="006E1C61">
            <w:pPr>
              <w:jc w:val="both"/>
              <w:rPr>
                <w:sz w:val="12"/>
                <w:szCs w:val="16"/>
              </w:rPr>
            </w:pPr>
            <w:r w:rsidRPr="006E1C61">
              <w:rPr>
                <w:sz w:val="12"/>
                <w:szCs w:val="16"/>
              </w:rPr>
              <w:t>Внебюджетные средства</w:t>
            </w:r>
          </w:p>
        </w:tc>
        <w:tc>
          <w:tcPr>
            <w:tcW w:w="709" w:type="dxa"/>
          </w:tcPr>
          <w:p w:rsidR="006E1C61" w:rsidRPr="006E1C61" w:rsidRDefault="006E1C61" w:rsidP="006E1C61">
            <w:pPr>
              <w:jc w:val="center"/>
              <w:rPr>
                <w:sz w:val="12"/>
                <w:szCs w:val="16"/>
              </w:rPr>
            </w:pPr>
            <w:r w:rsidRPr="006E1C61">
              <w:rPr>
                <w:sz w:val="12"/>
                <w:szCs w:val="16"/>
              </w:rPr>
              <w:t>Всего</w:t>
            </w:r>
          </w:p>
        </w:tc>
      </w:tr>
      <w:tr w:rsidR="006E1C61" w:rsidRPr="006E1C61" w:rsidTr="006E1C61">
        <w:tc>
          <w:tcPr>
            <w:tcW w:w="481" w:type="dxa"/>
          </w:tcPr>
          <w:p w:rsidR="006E1C61" w:rsidRPr="006E1C61" w:rsidRDefault="006E1C61" w:rsidP="006E1C61">
            <w:pPr>
              <w:jc w:val="center"/>
              <w:rPr>
                <w:sz w:val="12"/>
                <w:szCs w:val="16"/>
              </w:rPr>
            </w:pPr>
            <w:r w:rsidRPr="006E1C61">
              <w:rPr>
                <w:sz w:val="12"/>
                <w:szCs w:val="16"/>
              </w:rPr>
              <w:t>1</w:t>
            </w:r>
          </w:p>
        </w:tc>
        <w:tc>
          <w:tcPr>
            <w:tcW w:w="825" w:type="dxa"/>
          </w:tcPr>
          <w:p w:rsidR="006E1C61" w:rsidRPr="006E1C61" w:rsidRDefault="006E1C61" w:rsidP="006E1C61">
            <w:pPr>
              <w:jc w:val="center"/>
              <w:rPr>
                <w:sz w:val="12"/>
                <w:szCs w:val="16"/>
              </w:rPr>
            </w:pPr>
            <w:r w:rsidRPr="006E1C61">
              <w:rPr>
                <w:sz w:val="12"/>
                <w:szCs w:val="16"/>
              </w:rPr>
              <w:t>2</w:t>
            </w:r>
          </w:p>
        </w:tc>
        <w:tc>
          <w:tcPr>
            <w:tcW w:w="711" w:type="dxa"/>
          </w:tcPr>
          <w:p w:rsidR="006E1C61" w:rsidRPr="006E1C61" w:rsidRDefault="006E1C61" w:rsidP="006E1C61">
            <w:pPr>
              <w:jc w:val="center"/>
              <w:rPr>
                <w:sz w:val="12"/>
                <w:szCs w:val="16"/>
              </w:rPr>
            </w:pPr>
            <w:r w:rsidRPr="006E1C61">
              <w:rPr>
                <w:sz w:val="12"/>
                <w:szCs w:val="16"/>
              </w:rPr>
              <w:t>3</w:t>
            </w:r>
          </w:p>
        </w:tc>
        <w:tc>
          <w:tcPr>
            <w:tcW w:w="982" w:type="dxa"/>
          </w:tcPr>
          <w:p w:rsidR="006E1C61" w:rsidRPr="006E1C61" w:rsidRDefault="006E1C61" w:rsidP="006E1C61">
            <w:pPr>
              <w:jc w:val="center"/>
              <w:rPr>
                <w:sz w:val="12"/>
                <w:szCs w:val="16"/>
              </w:rPr>
            </w:pPr>
            <w:r w:rsidRPr="006E1C61">
              <w:rPr>
                <w:sz w:val="12"/>
                <w:szCs w:val="16"/>
              </w:rPr>
              <w:t>4</w:t>
            </w:r>
          </w:p>
        </w:tc>
        <w:tc>
          <w:tcPr>
            <w:tcW w:w="687" w:type="dxa"/>
          </w:tcPr>
          <w:p w:rsidR="006E1C61" w:rsidRPr="006E1C61" w:rsidRDefault="006E1C61" w:rsidP="006E1C61">
            <w:pPr>
              <w:jc w:val="center"/>
              <w:rPr>
                <w:sz w:val="12"/>
                <w:szCs w:val="16"/>
              </w:rPr>
            </w:pPr>
            <w:r w:rsidRPr="006E1C61">
              <w:rPr>
                <w:sz w:val="12"/>
                <w:szCs w:val="16"/>
              </w:rPr>
              <w:t>5</w:t>
            </w:r>
          </w:p>
        </w:tc>
        <w:tc>
          <w:tcPr>
            <w:tcW w:w="675" w:type="dxa"/>
          </w:tcPr>
          <w:p w:rsidR="006E1C61" w:rsidRPr="006E1C61" w:rsidRDefault="006E1C61" w:rsidP="006E1C61">
            <w:pPr>
              <w:jc w:val="center"/>
              <w:rPr>
                <w:sz w:val="12"/>
                <w:szCs w:val="16"/>
              </w:rPr>
            </w:pPr>
            <w:r w:rsidRPr="006E1C61">
              <w:rPr>
                <w:sz w:val="12"/>
                <w:szCs w:val="16"/>
              </w:rPr>
              <w:t>6</w:t>
            </w:r>
          </w:p>
        </w:tc>
        <w:tc>
          <w:tcPr>
            <w:tcW w:w="709" w:type="dxa"/>
          </w:tcPr>
          <w:p w:rsidR="006E1C61" w:rsidRPr="006E1C61" w:rsidRDefault="006E1C61" w:rsidP="006E1C61">
            <w:pPr>
              <w:jc w:val="center"/>
              <w:rPr>
                <w:sz w:val="12"/>
                <w:szCs w:val="16"/>
              </w:rPr>
            </w:pPr>
            <w:r w:rsidRPr="006E1C61">
              <w:rPr>
                <w:sz w:val="12"/>
                <w:szCs w:val="16"/>
              </w:rPr>
              <w:t>7</w:t>
            </w:r>
          </w:p>
        </w:tc>
      </w:tr>
      <w:tr w:rsidR="006E1C61" w:rsidRPr="006E1C61" w:rsidTr="006E1C61">
        <w:trPr>
          <w:trHeight w:val="244"/>
        </w:trPr>
        <w:tc>
          <w:tcPr>
            <w:tcW w:w="481" w:type="dxa"/>
          </w:tcPr>
          <w:p w:rsidR="006E1C61" w:rsidRPr="006E1C61" w:rsidRDefault="006E1C61" w:rsidP="006E1C61">
            <w:pPr>
              <w:jc w:val="both"/>
              <w:rPr>
                <w:sz w:val="12"/>
                <w:szCs w:val="16"/>
              </w:rPr>
            </w:pPr>
            <w:r w:rsidRPr="006E1C61">
              <w:rPr>
                <w:sz w:val="12"/>
                <w:szCs w:val="16"/>
              </w:rPr>
              <w:t xml:space="preserve"> 2019</w:t>
            </w:r>
          </w:p>
        </w:tc>
        <w:tc>
          <w:tcPr>
            <w:tcW w:w="825" w:type="dxa"/>
          </w:tcPr>
          <w:p w:rsidR="006E1C61" w:rsidRPr="006E1C61" w:rsidRDefault="006E1C61" w:rsidP="006E1C61">
            <w:pPr>
              <w:jc w:val="center"/>
              <w:rPr>
                <w:sz w:val="12"/>
                <w:szCs w:val="16"/>
              </w:rPr>
            </w:pPr>
            <w:r w:rsidRPr="006E1C61">
              <w:rPr>
                <w:sz w:val="12"/>
                <w:szCs w:val="16"/>
              </w:rPr>
              <w:t>480,95</w:t>
            </w:r>
          </w:p>
        </w:tc>
        <w:tc>
          <w:tcPr>
            <w:tcW w:w="711" w:type="dxa"/>
          </w:tcPr>
          <w:p w:rsidR="006E1C61" w:rsidRPr="006E1C61" w:rsidRDefault="006E1C61" w:rsidP="006E1C61">
            <w:pPr>
              <w:jc w:val="center"/>
              <w:rPr>
                <w:sz w:val="12"/>
                <w:szCs w:val="16"/>
              </w:rPr>
            </w:pPr>
            <w:r w:rsidRPr="006E1C61">
              <w:rPr>
                <w:sz w:val="12"/>
                <w:szCs w:val="16"/>
              </w:rPr>
              <w:t>744,53</w:t>
            </w:r>
          </w:p>
        </w:tc>
        <w:tc>
          <w:tcPr>
            <w:tcW w:w="982" w:type="dxa"/>
          </w:tcPr>
          <w:p w:rsidR="006E1C61" w:rsidRPr="006E1C61" w:rsidRDefault="006E1C61" w:rsidP="006E1C61">
            <w:pPr>
              <w:jc w:val="center"/>
              <w:rPr>
                <w:sz w:val="12"/>
                <w:szCs w:val="16"/>
              </w:rPr>
            </w:pPr>
            <w:r w:rsidRPr="006E1C61">
              <w:rPr>
                <w:sz w:val="12"/>
                <w:szCs w:val="16"/>
              </w:rPr>
              <w:t>389,0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1614,48</w:t>
            </w:r>
          </w:p>
        </w:tc>
      </w:tr>
      <w:tr w:rsidR="006E1C61" w:rsidRPr="006E1C61" w:rsidTr="006E1C61">
        <w:tc>
          <w:tcPr>
            <w:tcW w:w="481" w:type="dxa"/>
          </w:tcPr>
          <w:p w:rsidR="006E1C61" w:rsidRPr="006E1C61" w:rsidRDefault="006E1C61" w:rsidP="006E1C61">
            <w:pPr>
              <w:jc w:val="both"/>
              <w:rPr>
                <w:sz w:val="12"/>
                <w:szCs w:val="16"/>
              </w:rPr>
            </w:pPr>
            <w:r w:rsidRPr="006E1C61">
              <w:rPr>
                <w:sz w:val="12"/>
                <w:szCs w:val="16"/>
              </w:rPr>
              <w:t xml:space="preserve"> 2020</w:t>
            </w:r>
          </w:p>
        </w:tc>
        <w:tc>
          <w:tcPr>
            <w:tcW w:w="825" w:type="dxa"/>
          </w:tcPr>
          <w:p w:rsidR="006E1C61" w:rsidRPr="006E1C61" w:rsidRDefault="006E1C61" w:rsidP="006E1C61">
            <w:pPr>
              <w:jc w:val="center"/>
              <w:rPr>
                <w:sz w:val="12"/>
                <w:szCs w:val="16"/>
              </w:rPr>
            </w:pPr>
            <w:r w:rsidRPr="006E1C61">
              <w:rPr>
                <w:sz w:val="12"/>
                <w:szCs w:val="16"/>
              </w:rPr>
              <w:t>480,95</w:t>
            </w:r>
          </w:p>
        </w:tc>
        <w:tc>
          <w:tcPr>
            <w:tcW w:w="711" w:type="dxa"/>
          </w:tcPr>
          <w:p w:rsidR="006E1C61" w:rsidRPr="006E1C61" w:rsidRDefault="006E1C61" w:rsidP="006E1C61">
            <w:pPr>
              <w:jc w:val="center"/>
              <w:rPr>
                <w:sz w:val="12"/>
                <w:szCs w:val="16"/>
              </w:rPr>
            </w:pPr>
            <w:r w:rsidRPr="006E1C61">
              <w:rPr>
                <w:sz w:val="12"/>
                <w:szCs w:val="16"/>
              </w:rPr>
              <w:t>744,53</w:t>
            </w:r>
          </w:p>
        </w:tc>
        <w:tc>
          <w:tcPr>
            <w:tcW w:w="982" w:type="dxa"/>
          </w:tcPr>
          <w:p w:rsidR="006E1C61" w:rsidRPr="006E1C61" w:rsidRDefault="006E1C61" w:rsidP="006E1C61">
            <w:pPr>
              <w:jc w:val="center"/>
              <w:rPr>
                <w:sz w:val="12"/>
                <w:szCs w:val="16"/>
              </w:rPr>
            </w:pPr>
            <w:r w:rsidRPr="006E1C61">
              <w:rPr>
                <w:sz w:val="12"/>
                <w:szCs w:val="16"/>
              </w:rPr>
              <w:t>329,0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1554,48</w:t>
            </w:r>
          </w:p>
        </w:tc>
      </w:tr>
      <w:tr w:rsidR="006E1C61" w:rsidRPr="006E1C61" w:rsidTr="006E1C61">
        <w:tc>
          <w:tcPr>
            <w:tcW w:w="481" w:type="dxa"/>
          </w:tcPr>
          <w:p w:rsidR="006E1C61" w:rsidRPr="006E1C61" w:rsidRDefault="006E1C61" w:rsidP="006E1C61">
            <w:pPr>
              <w:jc w:val="both"/>
              <w:rPr>
                <w:sz w:val="12"/>
                <w:szCs w:val="16"/>
              </w:rPr>
            </w:pPr>
            <w:r w:rsidRPr="006E1C61">
              <w:rPr>
                <w:sz w:val="12"/>
                <w:szCs w:val="16"/>
              </w:rPr>
              <w:t xml:space="preserve"> 2021</w:t>
            </w:r>
          </w:p>
        </w:tc>
        <w:tc>
          <w:tcPr>
            <w:tcW w:w="825" w:type="dxa"/>
          </w:tcPr>
          <w:p w:rsidR="006E1C61" w:rsidRPr="006E1C61" w:rsidRDefault="006E1C61" w:rsidP="006E1C61">
            <w:pPr>
              <w:jc w:val="center"/>
              <w:rPr>
                <w:sz w:val="12"/>
                <w:szCs w:val="16"/>
              </w:rPr>
            </w:pPr>
            <w:r w:rsidRPr="006E1C61">
              <w:rPr>
                <w:sz w:val="12"/>
                <w:szCs w:val="16"/>
              </w:rPr>
              <w:t>480,95</w:t>
            </w:r>
          </w:p>
        </w:tc>
        <w:tc>
          <w:tcPr>
            <w:tcW w:w="711" w:type="dxa"/>
          </w:tcPr>
          <w:p w:rsidR="006E1C61" w:rsidRPr="006E1C61" w:rsidRDefault="006E1C61" w:rsidP="006E1C61">
            <w:pPr>
              <w:jc w:val="center"/>
              <w:rPr>
                <w:sz w:val="12"/>
                <w:szCs w:val="16"/>
              </w:rPr>
            </w:pPr>
            <w:r w:rsidRPr="006E1C61">
              <w:rPr>
                <w:sz w:val="12"/>
                <w:szCs w:val="16"/>
              </w:rPr>
              <w:t>744,53</w:t>
            </w:r>
          </w:p>
        </w:tc>
        <w:tc>
          <w:tcPr>
            <w:tcW w:w="982" w:type="dxa"/>
          </w:tcPr>
          <w:p w:rsidR="006E1C61" w:rsidRPr="006E1C61" w:rsidRDefault="006E1C61" w:rsidP="006E1C61">
            <w:pPr>
              <w:jc w:val="center"/>
              <w:rPr>
                <w:sz w:val="12"/>
                <w:szCs w:val="16"/>
              </w:rPr>
            </w:pPr>
            <w:r w:rsidRPr="006E1C61">
              <w:rPr>
                <w:sz w:val="12"/>
                <w:szCs w:val="16"/>
              </w:rPr>
              <w:t>329,0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1554,48</w:t>
            </w:r>
          </w:p>
        </w:tc>
      </w:tr>
      <w:tr w:rsidR="006E1C61" w:rsidRPr="006E1C61" w:rsidTr="006E1C61">
        <w:tc>
          <w:tcPr>
            <w:tcW w:w="481" w:type="dxa"/>
          </w:tcPr>
          <w:p w:rsidR="006E1C61" w:rsidRPr="006E1C61" w:rsidRDefault="006E1C61" w:rsidP="006E1C61">
            <w:pPr>
              <w:jc w:val="both"/>
              <w:rPr>
                <w:sz w:val="12"/>
                <w:szCs w:val="16"/>
              </w:rPr>
            </w:pPr>
            <w:r w:rsidRPr="006E1C61">
              <w:rPr>
                <w:sz w:val="12"/>
                <w:szCs w:val="16"/>
              </w:rPr>
              <w:t xml:space="preserve"> 2022</w:t>
            </w:r>
          </w:p>
        </w:tc>
        <w:tc>
          <w:tcPr>
            <w:tcW w:w="825" w:type="dxa"/>
          </w:tcPr>
          <w:p w:rsidR="006E1C61" w:rsidRPr="006E1C61" w:rsidRDefault="006E1C61" w:rsidP="006E1C61">
            <w:pPr>
              <w:jc w:val="center"/>
              <w:rPr>
                <w:sz w:val="12"/>
                <w:szCs w:val="16"/>
              </w:rPr>
            </w:pPr>
            <w:r w:rsidRPr="006E1C61">
              <w:rPr>
                <w:sz w:val="12"/>
                <w:szCs w:val="16"/>
              </w:rPr>
              <w:t>480,95</w:t>
            </w:r>
          </w:p>
        </w:tc>
        <w:tc>
          <w:tcPr>
            <w:tcW w:w="711" w:type="dxa"/>
          </w:tcPr>
          <w:p w:rsidR="006E1C61" w:rsidRPr="006E1C61" w:rsidRDefault="006E1C61" w:rsidP="006E1C61">
            <w:pPr>
              <w:jc w:val="center"/>
              <w:rPr>
                <w:sz w:val="12"/>
                <w:szCs w:val="16"/>
              </w:rPr>
            </w:pPr>
            <w:r w:rsidRPr="006E1C61">
              <w:rPr>
                <w:sz w:val="12"/>
                <w:szCs w:val="16"/>
              </w:rPr>
              <w:t>744,53</w:t>
            </w:r>
          </w:p>
        </w:tc>
        <w:tc>
          <w:tcPr>
            <w:tcW w:w="982" w:type="dxa"/>
          </w:tcPr>
          <w:p w:rsidR="006E1C61" w:rsidRPr="006E1C61" w:rsidRDefault="006E1C61" w:rsidP="006E1C61">
            <w:pPr>
              <w:jc w:val="center"/>
              <w:rPr>
                <w:sz w:val="12"/>
                <w:szCs w:val="16"/>
              </w:rPr>
            </w:pPr>
            <w:r w:rsidRPr="006E1C61">
              <w:rPr>
                <w:sz w:val="12"/>
                <w:szCs w:val="16"/>
              </w:rPr>
              <w:t>329,0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1554,48</w:t>
            </w:r>
          </w:p>
        </w:tc>
      </w:tr>
      <w:tr w:rsidR="006E1C61" w:rsidRPr="006E1C61" w:rsidTr="006E1C61">
        <w:tc>
          <w:tcPr>
            <w:tcW w:w="481" w:type="dxa"/>
          </w:tcPr>
          <w:p w:rsidR="006E1C61" w:rsidRPr="006E1C61" w:rsidRDefault="006E1C61" w:rsidP="006E1C61">
            <w:pPr>
              <w:jc w:val="both"/>
              <w:rPr>
                <w:sz w:val="12"/>
                <w:szCs w:val="16"/>
              </w:rPr>
            </w:pPr>
            <w:r w:rsidRPr="006E1C61">
              <w:rPr>
                <w:sz w:val="12"/>
                <w:szCs w:val="16"/>
              </w:rPr>
              <w:t xml:space="preserve"> 2023</w:t>
            </w:r>
          </w:p>
        </w:tc>
        <w:tc>
          <w:tcPr>
            <w:tcW w:w="825" w:type="dxa"/>
          </w:tcPr>
          <w:p w:rsidR="006E1C61" w:rsidRPr="006E1C61" w:rsidRDefault="006E1C61" w:rsidP="006E1C61">
            <w:pPr>
              <w:jc w:val="center"/>
              <w:rPr>
                <w:sz w:val="12"/>
                <w:szCs w:val="16"/>
              </w:rPr>
            </w:pPr>
            <w:r w:rsidRPr="006E1C61">
              <w:rPr>
                <w:sz w:val="12"/>
                <w:szCs w:val="16"/>
              </w:rPr>
              <w:t>480,95</w:t>
            </w:r>
          </w:p>
        </w:tc>
        <w:tc>
          <w:tcPr>
            <w:tcW w:w="711" w:type="dxa"/>
          </w:tcPr>
          <w:p w:rsidR="006E1C61" w:rsidRPr="006E1C61" w:rsidRDefault="006E1C61" w:rsidP="006E1C61">
            <w:pPr>
              <w:jc w:val="center"/>
              <w:rPr>
                <w:sz w:val="12"/>
                <w:szCs w:val="16"/>
              </w:rPr>
            </w:pPr>
            <w:r w:rsidRPr="006E1C61">
              <w:rPr>
                <w:sz w:val="12"/>
                <w:szCs w:val="16"/>
              </w:rPr>
              <w:t>744,53</w:t>
            </w:r>
          </w:p>
        </w:tc>
        <w:tc>
          <w:tcPr>
            <w:tcW w:w="982" w:type="dxa"/>
          </w:tcPr>
          <w:p w:rsidR="006E1C61" w:rsidRPr="006E1C61" w:rsidRDefault="006E1C61" w:rsidP="006E1C61">
            <w:pPr>
              <w:jc w:val="center"/>
              <w:rPr>
                <w:sz w:val="12"/>
                <w:szCs w:val="16"/>
              </w:rPr>
            </w:pPr>
            <w:r w:rsidRPr="006E1C61">
              <w:rPr>
                <w:sz w:val="12"/>
                <w:szCs w:val="16"/>
              </w:rPr>
              <w:t>329,0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1554,48</w:t>
            </w:r>
          </w:p>
        </w:tc>
      </w:tr>
      <w:tr w:rsidR="006E1C61" w:rsidRPr="006E1C61" w:rsidTr="006E1C61">
        <w:tc>
          <w:tcPr>
            <w:tcW w:w="481" w:type="dxa"/>
          </w:tcPr>
          <w:p w:rsidR="006E1C61" w:rsidRPr="006E1C61" w:rsidRDefault="006E1C61" w:rsidP="006E1C61">
            <w:pPr>
              <w:jc w:val="both"/>
              <w:rPr>
                <w:sz w:val="12"/>
                <w:szCs w:val="16"/>
              </w:rPr>
            </w:pPr>
            <w:r w:rsidRPr="006E1C61">
              <w:rPr>
                <w:sz w:val="12"/>
                <w:szCs w:val="16"/>
              </w:rPr>
              <w:t xml:space="preserve"> 2024</w:t>
            </w:r>
          </w:p>
        </w:tc>
        <w:tc>
          <w:tcPr>
            <w:tcW w:w="825" w:type="dxa"/>
          </w:tcPr>
          <w:p w:rsidR="006E1C61" w:rsidRPr="006E1C61" w:rsidRDefault="006E1C61" w:rsidP="006E1C61">
            <w:pPr>
              <w:jc w:val="center"/>
              <w:rPr>
                <w:sz w:val="12"/>
                <w:szCs w:val="16"/>
              </w:rPr>
            </w:pPr>
            <w:r w:rsidRPr="006E1C61">
              <w:rPr>
                <w:sz w:val="12"/>
                <w:szCs w:val="16"/>
              </w:rPr>
              <w:t>480,95</w:t>
            </w:r>
          </w:p>
        </w:tc>
        <w:tc>
          <w:tcPr>
            <w:tcW w:w="711" w:type="dxa"/>
          </w:tcPr>
          <w:p w:rsidR="006E1C61" w:rsidRPr="006E1C61" w:rsidRDefault="006E1C61" w:rsidP="006E1C61">
            <w:pPr>
              <w:jc w:val="center"/>
              <w:rPr>
                <w:sz w:val="12"/>
                <w:szCs w:val="16"/>
              </w:rPr>
            </w:pPr>
            <w:r w:rsidRPr="006E1C61">
              <w:rPr>
                <w:sz w:val="12"/>
                <w:szCs w:val="16"/>
              </w:rPr>
              <w:t>744,53</w:t>
            </w:r>
          </w:p>
        </w:tc>
        <w:tc>
          <w:tcPr>
            <w:tcW w:w="982" w:type="dxa"/>
          </w:tcPr>
          <w:p w:rsidR="006E1C61" w:rsidRPr="006E1C61" w:rsidRDefault="006E1C61" w:rsidP="006E1C61">
            <w:pPr>
              <w:jc w:val="center"/>
              <w:rPr>
                <w:sz w:val="12"/>
                <w:szCs w:val="16"/>
              </w:rPr>
            </w:pPr>
            <w:r w:rsidRPr="006E1C61">
              <w:rPr>
                <w:sz w:val="12"/>
                <w:szCs w:val="16"/>
              </w:rPr>
              <w:t>329,0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1554,48</w:t>
            </w:r>
          </w:p>
        </w:tc>
      </w:tr>
      <w:tr w:rsidR="006E1C61" w:rsidRPr="006E1C61" w:rsidTr="006E1C61">
        <w:tc>
          <w:tcPr>
            <w:tcW w:w="481" w:type="dxa"/>
          </w:tcPr>
          <w:p w:rsidR="006E1C61" w:rsidRPr="006E1C61" w:rsidRDefault="006E1C61" w:rsidP="006E1C61">
            <w:pPr>
              <w:jc w:val="both"/>
              <w:rPr>
                <w:sz w:val="12"/>
                <w:szCs w:val="16"/>
              </w:rPr>
            </w:pPr>
            <w:r w:rsidRPr="006E1C61">
              <w:rPr>
                <w:sz w:val="12"/>
                <w:szCs w:val="16"/>
              </w:rPr>
              <w:t xml:space="preserve"> Всего </w:t>
            </w:r>
          </w:p>
        </w:tc>
        <w:tc>
          <w:tcPr>
            <w:tcW w:w="825" w:type="dxa"/>
          </w:tcPr>
          <w:p w:rsidR="006E1C61" w:rsidRPr="006E1C61" w:rsidRDefault="006E1C61" w:rsidP="006E1C61">
            <w:pPr>
              <w:jc w:val="center"/>
              <w:rPr>
                <w:sz w:val="12"/>
                <w:szCs w:val="16"/>
              </w:rPr>
            </w:pPr>
            <w:r w:rsidRPr="006E1C61">
              <w:rPr>
                <w:sz w:val="12"/>
                <w:szCs w:val="16"/>
              </w:rPr>
              <w:t>2885,70</w:t>
            </w:r>
          </w:p>
        </w:tc>
        <w:tc>
          <w:tcPr>
            <w:tcW w:w="711" w:type="dxa"/>
          </w:tcPr>
          <w:p w:rsidR="006E1C61" w:rsidRPr="006E1C61" w:rsidRDefault="006E1C61" w:rsidP="006E1C61">
            <w:pPr>
              <w:jc w:val="center"/>
              <w:rPr>
                <w:sz w:val="12"/>
                <w:szCs w:val="16"/>
              </w:rPr>
            </w:pPr>
            <w:r w:rsidRPr="006E1C61">
              <w:rPr>
                <w:sz w:val="12"/>
                <w:szCs w:val="16"/>
              </w:rPr>
              <w:t>4467,18</w:t>
            </w:r>
          </w:p>
        </w:tc>
        <w:tc>
          <w:tcPr>
            <w:tcW w:w="982" w:type="dxa"/>
          </w:tcPr>
          <w:p w:rsidR="006E1C61" w:rsidRPr="006E1C61" w:rsidRDefault="006E1C61" w:rsidP="006E1C61">
            <w:pPr>
              <w:jc w:val="center"/>
              <w:rPr>
                <w:sz w:val="12"/>
                <w:szCs w:val="16"/>
              </w:rPr>
            </w:pPr>
            <w:r w:rsidRPr="006E1C61">
              <w:rPr>
                <w:sz w:val="12"/>
                <w:szCs w:val="16"/>
              </w:rPr>
              <w:t>2034,0</w:t>
            </w:r>
          </w:p>
        </w:tc>
        <w:tc>
          <w:tcPr>
            <w:tcW w:w="687" w:type="dxa"/>
          </w:tcPr>
          <w:p w:rsidR="006E1C61" w:rsidRPr="006E1C61" w:rsidRDefault="006E1C61" w:rsidP="006E1C61">
            <w:pPr>
              <w:jc w:val="center"/>
              <w:rPr>
                <w:sz w:val="12"/>
                <w:szCs w:val="16"/>
              </w:rPr>
            </w:pPr>
            <w:r w:rsidRPr="006E1C61">
              <w:rPr>
                <w:sz w:val="12"/>
                <w:szCs w:val="16"/>
              </w:rPr>
              <w:t>-</w:t>
            </w:r>
          </w:p>
        </w:tc>
        <w:tc>
          <w:tcPr>
            <w:tcW w:w="675" w:type="dxa"/>
          </w:tcPr>
          <w:p w:rsidR="006E1C61" w:rsidRPr="006E1C61" w:rsidRDefault="006E1C61" w:rsidP="006E1C61">
            <w:pPr>
              <w:jc w:val="center"/>
              <w:rPr>
                <w:sz w:val="12"/>
                <w:szCs w:val="16"/>
              </w:rPr>
            </w:pPr>
            <w:r w:rsidRPr="006E1C61">
              <w:rPr>
                <w:sz w:val="12"/>
                <w:szCs w:val="16"/>
              </w:rPr>
              <w:t>-</w:t>
            </w:r>
          </w:p>
        </w:tc>
        <w:tc>
          <w:tcPr>
            <w:tcW w:w="709" w:type="dxa"/>
          </w:tcPr>
          <w:p w:rsidR="006E1C61" w:rsidRPr="006E1C61" w:rsidRDefault="006E1C61" w:rsidP="006E1C61">
            <w:pPr>
              <w:jc w:val="center"/>
              <w:rPr>
                <w:sz w:val="12"/>
                <w:szCs w:val="16"/>
              </w:rPr>
            </w:pPr>
            <w:r w:rsidRPr="006E1C61">
              <w:rPr>
                <w:sz w:val="12"/>
                <w:szCs w:val="16"/>
              </w:rPr>
              <w:t>9386,88</w:t>
            </w:r>
          </w:p>
        </w:tc>
      </w:tr>
    </w:tbl>
    <w:p w:rsidR="006E1C61" w:rsidRPr="00A12ED9" w:rsidRDefault="006E1C61" w:rsidP="006E1C61">
      <w:pPr>
        <w:ind w:firstLine="284"/>
        <w:rPr>
          <w:b/>
          <w:sz w:val="16"/>
          <w:szCs w:val="16"/>
        </w:rPr>
      </w:pPr>
      <w:r w:rsidRPr="00A12ED9">
        <w:rPr>
          <w:b/>
          <w:sz w:val="16"/>
          <w:szCs w:val="16"/>
        </w:rPr>
        <w:t>7. Ожидаемые конечные результаты реализации муниципальной программы:</w:t>
      </w:r>
    </w:p>
    <w:p w:rsidR="006E1C61" w:rsidRPr="00A12ED9" w:rsidRDefault="006E1C61" w:rsidP="006E1C61">
      <w:pPr>
        <w:ind w:firstLine="284"/>
        <w:jc w:val="both"/>
        <w:rPr>
          <w:sz w:val="16"/>
          <w:szCs w:val="16"/>
        </w:rPr>
      </w:pPr>
      <w:r w:rsidRPr="00A12ED9">
        <w:rPr>
          <w:sz w:val="16"/>
          <w:szCs w:val="16"/>
        </w:rPr>
        <w:t>успешное выполнение мероприятий муниципальной  программы позволит:</w:t>
      </w:r>
    </w:p>
    <w:p w:rsidR="006E1C61" w:rsidRPr="00A12ED9" w:rsidRDefault="006E1C61" w:rsidP="006E1C61">
      <w:pPr>
        <w:ind w:firstLine="284"/>
        <w:jc w:val="both"/>
        <w:rPr>
          <w:sz w:val="16"/>
          <w:szCs w:val="16"/>
        </w:rPr>
      </w:pPr>
      <w:r w:rsidRPr="00A12ED9">
        <w:rPr>
          <w:sz w:val="16"/>
          <w:szCs w:val="16"/>
        </w:rPr>
        <w:t>обеспечить жильем 18 молодых семей, в том числе:</w:t>
      </w:r>
    </w:p>
    <w:p w:rsidR="006E1C61" w:rsidRPr="00A12ED9" w:rsidRDefault="006E1C61" w:rsidP="006E1C61">
      <w:pPr>
        <w:ind w:firstLine="284"/>
        <w:jc w:val="both"/>
        <w:rPr>
          <w:sz w:val="16"/>
          <w:szCs w:val="16"/>
        </w:rPr>
      </w:pPr>
      <w:r w:rsidRPr="00A12ED9">
        <w:rPr>
          <w:sz w:val="16"/>
          <w:szCs w:val="16"/>
        </w:rPr>
        <w:t>в 2019 году – 3 семьи,</w:t>
      </w:r>
    </w:p>
    <w:p w:rsidR="006E1C61" w:rsidRPr="00A12ED9" w:rsidRDefault="006E1C61" w:rsidP="006E1C61">
      <w:pPr>
        <w:ind w:firstLine="284"/>
        <w:jc w:val="both"/>
        <w:rPr>
          <w:sz w:val="16"/>
          <w:szCs w:val="16"/>
        </w:rPr>
      </w:pPr>
      <w:r w:rsidRPr="00A12ED9">
        <w:rPr>
          <w:sz w:val="16"/>
          <w:szCs w:val="16"/>
        </w:rPr>
        <w:t>в 2020 году – 3 семьи,</w:t>
      </w:r>
    </w:p>
    <w:p w:rsidR="006E1C61" w:rsidRPr="00A12ED9" w:rsidRDefault="006E1C61" w:rsidP="006E1C61">
      <w:pPr>
        <w:ind w:firstLine="284"/>
        <w:jc w:val="both"/>
        <w:rPr>
          <w:sz w:val="16"/>
          <w:szCs w:val="16"/>
        </w:rPr>
      </w:pPr>
      <w:r w:rsidRPr="00A12ED9">
        <w:rPr>
          <w:sz w:val="16"/>
          <w:szCs w:val="16"/>
        </w:rPr>
        <w:t>в 2021 году – 3 семьи,</w:t>
      </w:r>
    </w:p>
    <w:p w:rsidR="006E1C61" w:rsidRPr="00A12ED9" w:rsidRDefault="006E1C61" w:rsidP="006E1C61">
      <w:pPr>
        <w:ind w:firstLine="284"/>
        <w:jc w:val="both"/>
        <w:rPr>
          <w:sz w:val="16"/>
          <w:szCs w:val="16"/>
        </w:rPr>
      </w:pPr>
      <w:r w:rsidRPr="00A12ED9">
        <w:rPr>
          <w:sz w:val="16"/>
          <w:szCs w:val="16"/>
        </w:rPr>
        <w:t>в 2022 году – 3 семьи,</w:t>
      </w:r>
    </w:p>
    <w:p w:rsidR="006E1C61" w:rsidRPr="00A12ED9" w:rsidRDefault="006E1C61" w:rsidP="006E1C61">
      <w:pPr>
        <w:ind w:firstLine="284"/>
        <w:jc w:val="both"/>
        <w:rPr>
          <w:sz w:val="16"/>
          <w:szCs w:val="16"/>
        </w:rPr>
      </w:pPr>
      <w:r w:rsidRPr="00A12ED9">
        <w:rPr>
          <w:sz w:val="16"/>
          <w:szCs w:val="16"/>
        </w:rPr>
        <w:t>в 2023 году – 3 семьи,</w:t>
      </w:r>
    </w:p>
    <w:p w:rsidR="006E1C61" w:rsidRPr="00A12ED9" w:rsidRDefault="006E1C61" w:rsidP="006E1C61">
      <w:pPr>
        <w:ind w:firstLine="284"/>
        <w:jc w:val="both"/>
        <w:rPr>
          <w:sz w:val="16"/>
          <w:szCs w:val="16"/>
        </w:rPr>
      </w:pPr>
      <w:r w:rsidRPr="00A12ED9">
        <w:rPr>
          <w:sz w:val="16"/>
          <w:szCs w:val="16"/>
        </w:rPr>
        <w:t>в 2024 году – 3 семьи.</w:t>
      </w:r>
    </w:p>
    <w:p w:rsidR="006E1C61" w:rsidRPr="00A12ED9" w:rsidRDefault="006E1C61" w:rsidP="006E1C61">
      <w:pPr>
        <w:rPr>
          <w:sz w:val="16"/>
          <w:szCs w:val="16"/>
        </w:rPr>
      </w:pPr>
    </w:p>
    <w:p w:rsidR="006E1C61" w:rsidRPr="00A12ED9" w:rsidRDefault="006E1C61" w:rsidP="006E1C61">
      <w:pPr>
        <w:jc w:val="center"/>
        <w:rPr>
          <w:b/>
          <w:sz w:val="16"/>
          <w:szCs w:val="16"/>
        </w:rPr>
      </w:pPr>
      <w:r w:rsidRPr="00A12ED9">
        <w:rPr>
          <w:b/>
          <w:sz w:val="16"/>
          <w:szCs w:val="16"/>
        </w:rPr>
        <w:t xml:space="preserve">Характеристика текущего состояния обеспечения жильем молодых </w:t>
      </w:r>
    </w:p>
    <w:p w:rsidR="006E1C61" w:rsidRPr="00A12ED9" w:rsidRDefault="006E1C61" w:rsidP="006E1C61">
      <w:pPr>
        <w:jc w:val="center"/>
        <w:rPr>
          <w:b/>
          <w:sz w:val="16"/>
          <w:szCs w:val="16"/>
        </w:rPr>
      </w:pPr>
      <w:r w:rsidRPr="00A12ED9">
        <w:rPr>
          <w:b/>
          <w:sz w:val="16"/>
          <w:szCs w:val="16"/>
        </w:rPr>
        <w:t xml:space="preserve">семей в Солецком муниципальном районе, приоритеты и цели </w:t>
      </w:r>
    </w:p>
    <w:p w:rsidR="006E1C61" w:rsidRPr="00A12ED9" w:rsidRDefault="006E1C61" w:rsidP="006E1C61">
      <w:pPr>
        <w:jc w:val="center"/>
        <w:rPr>
          <w:b/>
          <w:sz w:val="16"/>
          <w:szCs w:val="16"/>
        </w:rPr>
      </w:pPr>
      <w:r w:rsidRPr="00A12ED9">
        <w:rPr>
          <w:b/>
          <w:sz w:val="16"/>
          <w:szCs w:val="16"/>
        </w:rPr>
        <w:t>государственной и региональной политики в указанной сфере</w:t>
      </w:r>
    </w:p>
    <w:p w:rsidR="006E1C61" w:rsidRPr="00A12ED9" w:rsidRDefault="006E1C61" w:rsidP="006E1C61">
      <w:pPr>
        <w:ind w:firstLine="284"/>
        <w:jc w:val="both"/>
        <w:rPr>
          <w:sz w:val="16"/>
          <w:szCs w:val="16"/>
        </w:rPr>
      </w:pPr>
      <w:r w:rsidRPr="00A12ED9">
        <w:rPr>
          <w:sz w:val="16"/>
          <w:szCs w:val="16"/>
        </w:rPr>
        <w:t xml:space="preserve">         В муниципальном районе на начало 2019 года 27 молодых семей нуждаются в улучшении жилищных условий. Неудовлетворительное жилищное положение, вынужденное проживание с родителями одного из супругов оказывают отрицательное влияние на репродуктивное поведение молодой семьи, увеличивают число разводов.</w:t>
      </w:r>
    </w:p>
    <w:p w:rsidR="006E1C61" w:rsidRPr="00A12ED9" w:rsidRDefault="006E1C61" w:rsidP="006E1C61">
      <w:pPr>
        <w:ind w:firstLine="284"/>
        <w:jc w:val="both"/>
        <w:rPr>
          <w:sz w:val="16"/>
          <w:szCs w:val="16"/>
        </w:rPr>
      </w:pPr>
      <w:r w:rsidRPr="00A12ED9">
        <w:rPr>
          <w:sz w:val="16"/>
          <w:szCs w:val="16"/>
        </w:rPr>
        <w:t>Как правило, молодые семьи, даже имея достаточный уровень дохода для получения ипотечного жилищного кредита, не могут оплатить первоначальный взнос при получении кредита 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поддержка молодых семей, проживающих на территории района, при решении жилищной проблемы будет являться для них хорошим стимулом дальнейшего профессионального роста, станет основой стабильных условий их жизни.</w:t>
      </w:r>
    </w:p>
    <w:p w:rsidR="006E1C61" w:rsidRPr="00A12ED9" w:rsidRDefault="006E1C61" w:rsidP="006E1C61">
      <w:pPr>
        <w:ind w:firstLine="284"/>
        <w:jc w:val="both"/>
        <w:rPr>
          <w:sz w:val="16"/>
          <w:szCs w:val="16"/>
        </w:rPr>
      </w:pPr>
      <w:r w:rsidRPr="00A12ED9">
        <w:rPr>
          <w:sz w:val="16"/>
          <w:szCs w:val="16"/>
        </w:rPr>
        <w:lastRenderedPageBreak/>
        <w:t>Основой муниципальной  программы является комплексный подход к созданию  системы поддержки молодых семей, основанной на рыночных принципах приобретения и строительства жилья за счет безвозмездных социальных выплат, собственных средств молодой семьи и долгосрочных ипотечных кредитов и займов.</w:t>
      </w:r>
    </w:p>
    <w:p w:rsidR="006E1C61" w:rsidRPr="00A12ED9" w:rsidRDefault="006E1C61" w:rsidP="006E1C61">
      <w:pPr>
        <w:jc w:val="both"/>
        <w:rPr>
          <w:sz w:val="16"/>
          <w:szCs w:val="16"/>
        </w:rPr>
      </w:pPr>
      <w:r w:rsidRPr="00A12ED9">
        <w:rPr>
          <w:sz w:val="16"/>
          <w:szCs w:val="16"/>
        </w:rPr>
        <w:t xml:space="preserve">            </w:t>
      </w:r>
    </w:p>
    <w:p w:rsidR="006E1C61" w:rsidRPr="00A12ED9" w:rsidRDefault="006E1C61" w:rsidP="006E1C61">
      <w:pPr>
        <w:jc w:val="center"/>
        <w:rPr>
          <w:b/>
          <w:sz w:val="16"/>
          <w:szCs w:val="16"/>
        </w:rPr>
      </w:pPr>
      <w:r w:rsidRPr="00A12ED9">
        <w:rPr>
          <w:b/>
          <w:sz w:val="16"/>
          <w:szCs w:val="16"/>
        </w:rPr>
        <w:t>Ресурсное обеспечение муниципальной программы</w:t>
      </w:r>
    </w:p>
    <w:p w:rsidR="006E1C61" w:rsidRPr="00A12ED9" w:rsidRDefault="006E1C61" w:rsidP="006E1C61">
      <w:pPr>
        <w:ind w:firstLine="284"/>
        <w:jc w:val="both"/>
        <w:rPr>
          <w:sz w:val="16"/>
          <w:szCs w:val="16"/>
        </w:rPr>
      </w:pPr>
      <w:r w:rsidRPr="00A12ED9">
        <w:rPr>
          <w:sz w:val="16"/>
          <w:szCs w:val="16"/>
        </w:rPr>
        <w:t>Основными источниками финансирования  муниципальной программы являются:</w:t>
      </w:r>
    </w:p>
    <w:p w:rsidR="006E1C61" w:rsidRPr="00A12ED9" w:rsidRDefault="006E1C61" w:rsidP="006E1C61">
      <w:pPr>
        <w:ind w:firstLine="284"/>
        <w:jc w:val="both"/>
        <w:rPr>
          <w:sz w:val="16"/>
          <w:szCs w:val="16"/>
        </w:rPr>
      </w:pPr>
      <w:r w:rsidRPr="00A12ED9">
        <w:rPr>
          <w:sz w:val="16"/>
          <w:szCs w:val="16"/>
        </w:rPr>
        <w:t>средства федерального бюджета;</w:t>
      </w:r>
    </w:p>
    <w:p w:rsidR="006E1C61" w:rsidRPr="00A12ED9" w:rsidRDefault="006E1C61" w:rsidP="006E1C61">
      <w:pPr>
        <w:ind w:firstLine="284"/>
        <w:jc w:val="both"/>
        <w:rPr>
          <w:sz w:val="16"/>
          <w:szCs w:val="16"/>
        </w:rPr>
      </w:pPr>
      <w:r w:rsidRPr="00A12ED9">
        <w:rPr>
          <w:sz w:val="16"/>
          <w:szCs w:val="16"/>
        </w:rPr>
        <w:t>средства областного бюджета;</w:t>
      </w:r>
    </w:p>
    <w:p w:rsidR="006E1C61" w:rsidRPr="00A12ED9" w:rsidRDefault="006E1C61" w:rsidP="006E1C61">
      <w:pPr>
        <w:ind w:firstLine="284"/>
        <w:jc w:val="both"/>
        <w:rPr>
          <w:sz w:val="16"/>
          <w:szCs w:val="16"/>
        </w:rPr>
      </w:pPr>
      <w:r w:rsidRPr="00A12ED9">
        <w:rPr>
          <w:sz w:val="16"/>
          <w:szCs w:val="16"/>
        </w:rPr>
        <w:t>средства бюджета Солецкого муниципального района.</w:t>
      </w:r>
    </w:p>
    <w:p w:rsidR="006E1C61" w:rsidRPr="00A12ED9" w:rsidRDefault="006E1C61" w:rsidP="006E1C61">
      <w:pPr>
        <w:ind w:firstLine="284"/>
        <w:jc w:val="both"/>
        <w:rPr>
          <w:sz w:val="16"/>
          <w:szCs w:val="16"/>
        </w:rPr>
      </w:pPr>
      <w:r w:rsidRPr="00A12ED9">
        <w:rPr>
          <w:sz w:val="16"/>
          <w:szCs w:val="16"/>
        </w:rPr>
        <w:t xml:space="preserve">Расчет необходимых объемов финансирования произведен исходя </w:t>
      </w:r>
      <w:proofErr w:type="gramStart"/>
      <w:r w:rsidRPr="00A12ED9">
        <w:rPr>
          <w:sz w:val="16"/>
          <w:szCs w:val="16"/>
        </w:rPr>
        <w:t>из</w:t>
      </w:r>
      <w:proofErr w:type="gramEnd"/>
      <w:r w:rsidRPr="00A12ED9">
        <w:rPr>
          <w:sz w:val="16"/>
          <w:szCs w:val="16"/>
        </w:rPr>
        <w:t>:</w:t>
      </w:r>
    </w:p>
    <w:p w:rsidR="006E1C61" w:rsidRPr="00A12ED9" w:rsidRDefault="006E1C61" w:rsidP="006E1C61">
      <w:pPr>
        <w:ind w:firstLine="284"/>
        <w:jc w:val="both"/>
        <w:rPr>
          <w:sz w:val="16"/>
          <w:szCs w:val="16"/>
        </w:rPr>
      </w:pPr>
      <w:r w:rsidRPr="00A12ED9">
        <w:rPr>
          <w:sz w:val="16"/>
          <w:szCs w:val="16"/>
        </w:rPr>
        <w:t xml:space="preserve">норматива  стоимости </w:t>
      </w:r>
      <w:smartTag w:uri="urn:schemas-microsoft-com:office:smarttags" w:element="metricconverter">
        <w:smartTagPr>
          <w:attr w:name="ProductID" w:val="1 кв. м"/>
        </w:smartTagPr>
        <w:r w:rsidRPr="00A12ED9">
          <w:rPr>
            <w:sz w:val="16"/>
            <w:szCs w:val="16"/>
          </w:rPr>
          <w:t>1 кв. м</w:t>
        </w:r>
      </w:smartTag>
      <w:r w:rsidRPr="00A12ED9">
        <w:rPr>
          <w:sz w:val="16"/>
          <w:szCs w:val="16"/>
        </w:rPr>
        <w:t xml:space="preserve"> общей площади жилья по  Солецкому муниципальному району для расчета размера социальной выплаты молодым семьям, ежегодно утверждаемого постановлением Администрации муниципального района;</w:t>
      </w:r>
    </w:p>
    <w:p w:rsidR="006E1C61" w:rsidRPr="00A12ED9" w:rsidRDefault="006E1C61" w:rsidP="006E1C61">
      <w:pPr>
        <w:ind w:firstLine="284"/>
        <w:jc w:val="both"/>
        <w:rPr>
          <w:sz w:val="16"/>
          <w:szCs w:val="16"/>
        </w:rPr>
      </w:pPr>
      <w:r w:rsidRPr="00A12ED9">
        <w:rPr>
          <w:sz w:val="16"/>
          <w:szCs w:val="16"/>
        </w:rPr>
        <w:t>состава молодых семей, признанных участниками Программы ранее (на 2019 год) и среднего состава молодой семьи (на 2020- 2024 годы) -  3 человека;</w:t>
      </w:r>
    </w:p>
    <w:p w:rsidR="006E1C61" w:rsidRPr="00A12ED9" w:rsidRDefault="006E1C61" w:rsidP="006E1C61">
      <w:pPr>
        <w:ind w:firstLine="284"/>
        <w:jc w:val="both"/>
        <w:rPr>
          <w:sz w:val="16"/>
          <w:szCs w:val="16"/>
        </w:rPr>
      </w:pPr>
      <w:r w:rsidRPr="00A12ED9">
        <w:rPr>
          <w:sz w:val="16"/>
          <w:szCs w:val="16"/>
        </w:rPr>
        <w:t xml:space="preserve">размера общей площади жилого помещения, определяемого в соответствии с Правилами (для семьи из 2 человек – 42 </w:t>
      </w:r>
      <w:proofErr w:type="spellStart"/>
      <w:r w:rsidRPr="00A12ED9">
        <w:rPr>
          <w:sz w:val="16"/>
          <w:szCs w:val="16"/>
        </w:rPr>
        <w:t>кв.м</w:t>
      </w:r>
      <w:proofErr w:type="spellEnd"/>
      <w:r w:rsidRPr="00A12ED9">
        <w:rPr>
          <w:sz w:val="16"/>
          <w:szCs w:val="16"/>
        </w:rPr>
        <w:t xml:space="preserve">., для семьи из 3 или более человек – по 18 </w:t>
      </w:r>
      <w:proofErr w:type="spellStart"/>
      <w:r w:rsidRPr="00A12ED9">
        <w:rPr>
          <w:sz w:val="16"/>
          <w:szCs w:val="16"/>
        </w:rPr>
        <w:t>кв.м</w:t>
      </w:r>
      <w:proofErr w:type="spellEnd"/>
      <w:r w:rsidRPr="00A12ED9">
        <w:rPr>
          <w:sz w:val="16"/>
          <w:szCs w:val="16"/>
        </w:rPr>
        <w:t>. на человека);</w:t>
      </w:r>
    </w:p>
    <w:p w:rsidR="006E1C61" w:rsidRPr="00A12ED9" w:rsidRDefault="006E1C61" w:rsidP="006E1C61">
      <w:pPr>
        <w:ind w:firstLine="284"/>
        <w:jc w:val="both"/>
        <w:rPr>
          <w:sz w:val="16"/>
          <w:szCs w:val="16"/>
        </w:rPr>
      </w:pPr>
      <w:r w:rsidRPr="00A12ED9">
        <w:rPr>
          <w:sz w:val="16"/>
          <w:szCs w:val="16"/>
        </w:rPr>
        <w:t xml:space="preserve">размера социальной выплаты – 30 процентов для семей, не имеющих детей, и 35 процентов для семей, имеющих одного ребенка и более.           </w:t>
      </w:r>
    </w:p>
    <w:p w:rsidR="006E1C61" w:rsidRPr="00A12ED9" w:rsidRDefault="006E1C61" w:rsidP="006E1C61">
      <w:pPr>
        <w:jc w:val="both"/>
        <w:rPr>
          <w:sz w:val="16"/>
          <w:szCs w:val="16"/>
        </w:rPr>
      </w:pPr>
      <w:r w:rsidRPr="00A12ED9">
        <w:rPr>
          <w:sz w:val="16"/>
          <w:szCs w:val="16"/>
        </w:rPr>
        <w:t xml:space="preserve"> </w:t>
      </w:r>
    </w:p>
    <w:p w:rsidR="006E1C61" w:rsidRPr="00A12ED9" w:rsidRDefault="006E1C61" w:rsidP="006E1C61">
      <w:pPr>
        <w:jc w:val="center"/>
        <w:rPr>
          <w:b/>
          <w:sz w:val="16"/>
          <w:szCs w:val="16"/>
        </w:rPr>
      </w:pPr>
      <w:r w:rsidRPr="00A12ED9">
        <w:rPr>
          <w:b/>
          <w:sz w:val="16"/>
          <w:szCs w:val="16"/>
        </w:rPr>
        <w:t xml:space="preserve"> Основные показатели и анализ социальных, финансово-экономических и прочих рисков реализации муниципальной программы</w:t>
      </w:r>
    </w:p>
    <w:p w:rsidR="006E1C61" w:rsidRPr="00A12ED9" w:rsidRDefault="006E1C61" w:rsidP="006E1C61">
      <w:pPr>
        <w:ind w:firstLine="284"/>
        <w:jc w:val="both"/>
        <w:rPr>
          <w:sz w:val="16"/>
          <w:szCs w:val="16"/>
        </w:rPr>
      </w:pPr>
      <w:r w:rsidRPr="00A12ED9">
        <w:rPr>
          <w:sz w:val="16"/>
          <w:szCs w:val="16"/>
        </w:rPr>
        <w:t>В результате реализации  муниципальной программы  планируется достичь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2062"/>
        <w:gridCol w:w="456"/>
        <w:gridCol w:w="456"/>
        <w:gridCol w:w="456"/>
        <w:gridCol w:w="456"/>
        <w:gridCol w:w="456"/>
        <w:gridCol w:w="456"/>
      </w:tblGrid>
      <w:tr w:rsidR="006E1C61" w:rsidRPr="006E1C61" w:rsidTr="006E1C61">
        <w:tc>
          <w:tcPr>
            <w:tcW w:w="0" w:type="auto"/>
            <w:vMerge w:val="restart"/>
          </w:tcPr>
          <w:p w:rsidR="006E1C61" w:rsidRPr="006E1C61" w:rsidRDefault="006E1C61" w:rsidP="006E1C61">
            <w:pPr>
              <w:jc w:val="both"/>
              <w:rPr>
                <w:sz w:val="12"/>
                <w:szCs w:val="16"/>
              </w:rPr>
            </w:pPr>
            <w:r w:rsidRPr="006E1C61">
              <w:rPr>
                <w:sz w:val="12"/>
                <w:szCs w:val="16"/>
              </w:rPr>
              <w:t>№</w:t>
            </w:r>
          </w:p>
          <w:p w:rsidR="006E1C61" w:rsidRPr="006E1C61" w:rsidRDefault="006E1C61" w:rsidP="006E1C61">
            <w:pPr>
              <w:jc w:val="both"/>
              <w:rPr>
                <w:sz w:val="12"/>
                <w:szCs w:val="16"/>
              </w:rPr>
            </w:pPr>
            <w:proofErr w:type="gramStart"/>
            <w:r w:rsidRPr="006E1C61">
              <w:rPr>
                <w:sz w:val="12"/>
                <w:szCs w:val="16"/>
              </w:rPr>
              <w:t>п</w:t>
            </w:r>
            <w:proofErr w:type="gramEnd"/>
            <w:r w:rsidRPr="006E1C61">
              <w:rPr>
                <w:sz w:val="12"/>
                <w:szCs w:val="16"/>
              </w:rPr>
              <w:t>/п</w:t>
            </w:r>
          </w:p>
        </w:tc>
        <w:tc>
          <w:tcPr>
            <w:tcW w:w="0" w:type="auto"/>
            <w:vMerge w:val="restart"/>
          </w:tcPr>
          <w:p w:rsidR="006E1C61" w:rsidRPr="006E1C61" w:rsidRDefault="006E1C61" w:rsidP="006E1C61">
            <w:pPr>
              <w:jc w:val="both"/>
              <w:rPr>
                <w:sz w:val="12"/>
                <w:szCs w:val="16"/>
              </w:rPr>
            </w:pPr>
            <w:r w:rsidRPr="006E1C61">
              <w:rPr>
                <w:sz w:val="12"/>
                <w:szCs w:val="16"/>
              </w:rPr>
              <w:t>Наименование и единица измерения  целевого показателя</w:t>
            </w:r>
          </w:p>
        </w:tc>
        <w:tc>
          <w:tcPr>
            <w:tcW w:w="0" w:type="auto"/>
            <w:gridSpan w:val="6"/>
          </w:tcPr>
          <w:p w:rsidR="006E1C61" w:rsidRPr="006E1C61" w:rsidRDefault="006E1C61" w:rsidP="006E1C61">
            <w:pPr>
              <w:jc w:val="center"/>
              <w:rPr>
                <w:sz w:val="12"/>
                <w:szCs w:val="16"/>
              </w:rPr>
            </w:pPr>
            <w:r w:rsidRPr="006E1C61">
              <w:rPr>
                <w:sz w:val="12"/>
                <w:szCs w:val="16"/>
              </w:rPr>
              <w:t>Значения целевого показателя</w:t>
            </w:r>
          </w:p>
          <w:p w:rsidR="006E1C61" w:rsidRPr="006E1C61" w:rsidRDefault="006E1C61" w:rsidP="006E1C61">
            <w:pPr>
              <w:jc w:val="center"/>
              <w:rPr>
                <w:sz w:val="12"/>
                <w:szCs w:val="16"/>
              </w:rPr>
            </w:pPr>
            <w:r w:rsidRPr="006E1C61">
              <w:rPr>
                <w:sz w:val="12"/>
                <w:szCs w:val="16"/>
              </w:rPr>
              <w:t xml:space="preserve"> по годам</w:t>
            </w:r>
          </w:p>
        </w:tc>
      </w:tr>
      <w:tr w:rsidR="006E1C61" w:rsidRPr="006E1C61" w:rsidTr="006E1C61">
        <w:trPr>
          <w:trHeight w:val="70"/>
        </w:trPr>
        <w:tc>
          <w:tcPr>
            <w:tcW w:w="0" w:type="auto"/>
            <w:vMerge/>
          </w:tcPr>
          <w:p w:rsidR="006E1C61" w:rsidRPr="006E1C61" w:rsidRDefault="006E1C61" w:rsidP="006E1C61">
            <w:pPr>
              <w:jc w:val="both"/>
              <w:rPr>
                <w:sz w:val="12"/>
                <w:szCs w:val="16"/>
              </w:rPr>
            </w:pPr>
          </w:p>
        </w:tc>
        <w:tc>
          <w:tcPr>
            <w:tcW w:w="0" w:type="auto"/>
            <w:vMerge/>
          </w:tcPr>
          <w:p w:rsidR="006E1C61" w:rsidRPr="006E1C61" w:rsidRDefault="006E1C61" w:rsidP="006E1C61">
            <w:pPr>
              <w:jc w:val="both"/>
              <w:rPr>
                <w:sz w:val="12"/>
                <w:szCs w:val="16"/>
              </w:rPr>
            </w:pPr>
          </w:p>
        </w:tc>
        <w:tc>
          <w:tcPr>
            <w:tcW w:w="0" w:type="auto"/>
          </w:tcPr>
          <w:p w:rsidR="006E1C61" w:rsidRPr="006E1C61" w:rsidRDefault="006E1C61" w:rsidP="006E1C61">
            <w:pPr>
              <w:jc w:val="center"/>
              <w:rPr>
                <w:sz w:val="12"/>
                <w:szCs w:val="16"/>
              </w:rPr>
            </w:pPr>
            <w:r w:rsidRPr="006E1C61">
              <w:rPr>
                <w:sz w:val="12"/>
                <w:szCs w:val="16"/>
                <w:lang w:val="en-US"/>
              </w:rPr>
              <w:t>201</w:t>
            </w:r>
            <w:r w:rsidRPr="006E1C61">
              <w:rPr>
                <w:sz w:val="12"/>
                <w:szCs w:val="16"/>
              </w:rPr>
              <w:t>9</w:t>
            </w:r>
          </w:p>
        </w:tc>
        <w:tc>
          <w:tcPr>
            <w:tcW w:w="0" w:type="auto"/>
          </w:tcPr>
          <w:p w:rsidR="006E1C61" w:rsidRPr="006E1C61" w:rsidRDefault="006E1C61" w:rsidP="006E1C61">
            <w:pPr>
              <w:jc w:val="center"/>
              <w:rPr>
                <w:sz w:val="12"/>
                <w:szCs w:val="16"/>
              </w:rPr>
            </w:pPr>
            <w:r w:rsidRPr="006E1C61">
              <w:rPr>
                <w:sz w:val="12"/>
                <w:szCs w:val="16"/>
                <w:lang w:val="en-US"/>
              </w:rPr>
              <w:t>20</w:t>
            </w:r>
            <w:r w:rsidRPr="006E1C61">
              <w:rPr>
                <w:sz w:val="12"/>
                <w:szCs w:val="16"/>
              </w:rPr>
              <w:t>20</w:t>
            </w:r>
          </w:p>
        </w:tc>
        <w:tc>
          <w:tcPr>
            <w:tcW w:w="0" w:type="auto"/>
          </w:tcPr>
          <w:p w:rsidR="006E1C61" w:rsidRPr="006E1C61" w:rsidRDefault="006E1C61" w:rsidP="006E1C61">
            <w:pPr>
              <w:jc w:val="center"/>
              <w:rPr>
                <w:sz w:val="12"/>
                <w:szCs w:val="16"/>
              </w:rPr>
            </w:pPr>
            <w:r w:rsidRPr="006E1C61">
              <w:rPr>
                <w:sz w:val="12"/>
                <w:szCs w:val="16"/>
                <w:lang w:val="en-US"/>
              </w:rPr>
              <w:t>20</w:t>
            </w:r>
            <w:r w:rsidRPr="006E1C61">
              <w:rPr>
                <w:sz w:val="12"/>
                <w:szCs w:val="16"/>
              </w:rPr>
              <w:t>21</w:t>
            </w:r>
          </w:p>
        </w:tc>
        <w:tc>
          <w:tcPr>
            <w:tcW w:w="0" w:type="auto"/>
          </w:tcPr>
          <w:p w:rsidR="006E1C61" w:rsidRPr="006E1C61" w:rsidRDefault="006E1C61" w:rsidP="006E1C61">
            <w:pPr>
              <w:jc w:val="center"/>
              <w:rPr>
                <w:sz w:val="12"/>
                <w:szCs w:val="16"/>
              </w:rPr>
            </w:pPr>
            <w:r w:rsidRPr="006E1C61">
              <w:rPr>
                <w:sz w:val="12"/>
                <w:szCs w:val="16"/>
              </w:rPr>
              <w:t>2022</w:t>
            </w:r>
          </w:p>
        </w:tc>
        <w:tc>
          <w:tcPr>
            <w:tcW w:w="0" w:type="auto"/>
          </w:tcPr>
          <w:p w:rsidR="006E1C61" w:rsidRPr="006E1C61" w:rsidRDefault="006E1C61" w:rsidP="006E1C61">
            <w:pPr>
              <w:jc w:val="center"/>
              <w:rPr>
                <w:sz w:val="12"/>
                <w:szCs w:val="16"/>
              </w:rPr>
            </w:pPr>
            <w:r w:rsidRPr="006E1C61">
              <w:rPr>
                <w:sz w:val="12"/>
                <w:szCs w:val="16"/>
              </w:rPr>
              <w:t>2023</w:t>
            </w:r>
          </w:p>
        </w:tc>
        <w:tc>
          <w:tcPr>
            <w:tcW w:w="0" w:type="auto"/>
          </w:tcPr>
          <w:p w:rsidR="006E1C61" w:rsidRPr="006E1C61" w:rsidRDefault="006E1C61" w:rsidP="006E1C61">
            <w:pPr>
              <w:jc w:val="center"/>
              <w:rPr>
                <w:sz w:val="12"/>
                <w:szCs w:val="16"/>
              </w:rPr>
            </w:pPr>
            <w:r w:rsidRPr="006E1C61">
              <w:rPr>
                <w:sz w:val="12"/>
                <w:szCs w:val="16"/>
              </w:rPr>
              <w:t>2024</w:t>
            </w:r>
          </w:p>
        </w:tc>
      </w:tr>
      <w:tr w:rsidR="006E1C61" w:rsidRPr="006E1C61" w:rsidTr="006E1C61">
        <w:tc>
          <w:tcPr>
            <w:tcW w:w="0" w:type="auto"/>
          </w:tcPr>
          <w:p w:rsidR="006E1C61" w:rsidRPr="006E1C61" w:rsidRDefault="006E1C61" w:rsidP="006E1C61">
            <w:pPr>
              <w:jc w:val="center"/>
              <w:rPr>
                <w:sz w:val="12"/>
                <w:szCs w:val="16"/>
              </w:rPr>
            </w:pPr>
            <w:r w:rsidRPr="006E1C61">
              <w:rPr>
                <w:sz w:val="12"/>
                <w:szCs w:val="16"/>
              </w:rPr>
              <w:t>1</w:t>
            </w:r>
          </w:p>
        </w:tc>
        <w:tc>
          <w:tcPr>
            <w:tcW w:w="0" w:type="auto"/>
          </w:tcPr>
          <w:p w:rsidR="006E1C61" w:rsidRPr="006E1C61" w:rsidRDefault="006E1C61" w:rsidP="006E1C61">
            <w:pPr>
              <w:jc w:val="center"/>
              <w:rPr>
                <w:sz w:val="12"/>
                <w:szCs w:val="16"/>
              </w:rPr>
            </w:pPr>
            <w:r w:rsidRPr="006E1C61">
              <w:rPr>
                <w:sz w:val="12"/>
                <w:szCs w:val="16"/>
              </w:rPr>
              <w:t>2</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4</w:t>
            </w:r>
          </w:p>
        </w:tc>
        <w:tc>
          <w:tcPr>
            <w:tcW w:w="0" w:type="auto"/>
          </w:tcPr>
          <w:p w:rsidR="006E1C61" w:rsidRPr="006E1C61" w:rsidRDefault="006E1C61" w:rsidP="006E1C61">
            <w:pPr>
              <w:jc w:val="center"/>
              <w:rPr>
                <w:sz w:val="12"/>
                <w:szCs w:val="16"/>
              </w:rPr>
            </w:pPr>
            <w:r w:rsidRPr="006E1C61">
              <w:rPr>
                <w:sz w:val="12"/>
                <w:szCs w:val="16"/>
              </w:rPr>
              <w:t>5</w:t>
            </w:r>
          </w:p>
        </w:tc>
        <w:tc>
          <w:tcPr>
            <w:tcW w:w="0" w:type="auto"/>
          </w:tcPr>
          <w:p w:rsidR="006E1C61" w:rsidRPr="006E1C61" w:rsidRDefault="006E1C61" w:rsidP="006E1C61">
            <w:pPr>
              <w:jc w:val="center"/>
              <w:rPr>
                <w:sz w:val="12"/>
                <w:szCs w:val="16"/>
              </w:rPr>
            </w:pPr>
            <w:r w:rsidRPr="006E1C61">
              <w:rPr>
                <w:sz w:val="12"/>
                <w:szCs w:val="16"/>
              </w:rPr>
              <w:t>6</w:t>
            </w:r>
          </w:p>
        </w:tc>
        <w:tc>
          <w:tcPr>
            <w:tcW w:w="0" w:type="auto"/>
          </w:tcPr>
          <w:p w:rsidR="006E1C61" w:rsidRPr="006E1C61" w:rsidRDefault="006E1C61" w:rsidP="006E1C61">
            <w:pPr>
              <w:jc w:val="center"/>
              <w:rPr>
                <w:sz w:val="12"/>
                <w:szCs w:val="16"/>
              </w:rPr>
            </w:pPr>
            <w:r w:rsidRPr="006E1C61">
              <w:rPr>
                <w:sz w:val="12"/>
                <w:szCs w:val="16"/>
              </w:rPr>
              <w:t>7</w:t>
            </w:r>
          </w:p>
        </w:tc>
        <w:tc>
          <w:tcPr>
            <w:tcW w:w="0" w:type="auto"/>
          </w:tcPr>
          <w:p w:rsidR="006E1C61" w:rsidRPr="006E1C61" w:rsidRDefault="006E1C61" w:rsidP="006E1C61">
            <w:pPr>
              <w:jc w:val="center"/>
              <w:rPr>
                <w:sz w:val="12"/>
                <w:szCs w:val="16"/>
              </w:rPr>
            </w:pPr>
            <w:r w:rsidRPr="006E1C61">
              <w:rPr>
                <w:sz w:val="12"/>
                <w:szCs w:val="16"/>
              </w:rPr>
              <w:t>8</w:t>
            </w:r>
          </w:p>
        </w:tc>
      </w:tr>
      <w:tr w:rsidR="006E1C61" w:rsidRPr="006E1C61" w:rsidTr="006E1C61">
        <w:tc>
          <w:tcPr>
            <w:tcW w:w="0" w:type="auto"/>
          </w:tcPr>
          <w:p w:rsidR="006E1C61" w:rsidRPr="006E1C61" w:rsidRDefault="006E1C61" w:rsidP="006E1C61">
            <w:pPr>
              <w:jc w:val="both"/>
              <w:rPr>
                <w:sz w:val="12"/>
                <w:szCs w:val="16"/>
              </w:rPr>
            </w:pPr>
            <w:r w:rsidRPr="006E1C61">
              <w:rPr>
                <w:sz w:val="12"/>
                <w:szCs w:val="16"/>
                <w:lang w:val="en-US"/>
              </w:rPr>
              <w:t>1</w:t>
            </w:r>
            <w:r w:rsidRPr="006E1C61">
              <w:rPr>
                <w:sz w:val="12"/>
                <w:szCs w:val="16"/>
              </w:rPr>
              <w:t>.</w:t>
            </w:r>
          </w:p>
        </w:tc>
        <w:tc>
          <w:tcPr>
            <w:tcW w:w="0" w:type="auto"/>
          </w:tcPr>
          <w:p w:rsidR="006E1C61" w:rsidRPr="006E1C61" w:rsidRDefault="006E1C61" w:rsidP="006E1C61">
            <w:pPr>
              <w:jc w:val="both"/>
              <w:rPr>
                <w:sz w:val="12"/>
                <w:szCs w:val="16"/>
              </w:rPr>
            </w:pPr>
            <w:r w:rsidRPr="006E1C61">
              <w:rPr>
                <w:sz w:val="12"/>
                <w:szCs w:val="16"/>
              </w:rPr>
              <w:t>Количество молодых семей, улучшивших жилищные условия</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c>
          <w:tcPr>
            <w:tcW w:w="0" w:type="auto"/>
          </w:tcPr>
          <w:p w:rsidR="006E1C61" w:rsidRPr="006E1C61" w:rsidRDefault="006E1C61" w:rsidP="006E1C61">
            <w:pPr>
              <w:jc w:val="center"/>
              <w:rPr>
                <w:sz w:val="12"/>
                <w:szCs w:val="16"/>
              </w:rPr>
            </w:pPr>
            <w:r w:rsidRPr="006E1C61">
              <w:rPr>
                <w:sz w:val="12"/>
                <w:szCs w:val="16"/>
              </w:rPr>
              <w:t>3</w:t>
            </w:r>
          </w:p>
        </w:tc>
      </w:tr>
    </w:tbl>
    <w:p w:rsidR="006E1C61" w:rsidRPr="00A12ED9" w:rsidRDefault="006E1C61" w:rsidP="006E1C61">
      <w:pPr>
        <w:ind w:firstLine="284"/>
        <w:jc w:val="both"/>
        <w:rPr>
          <w:sz w:val="16"/>
          <w:szCs w:val="16"/>
        </w:rPr>
      </w:pPr>
      <w:r w:rsidRPr="00A12ED9">
        <w:rPr>
          <w:sz w:val="16"/>
          <w:szCs w:val="16"/>
        </w:rPr>
        <w:t>В процессе реализации муниципальной программы возможны отклонения в достижении результатов из-за финансово-экономических изменений на жилищном рынке и бюджетной обеспеченности.</w:t>
      </w:r>
    </w:p>
    <w:p w:rsidR="006E1C61" w:rsidRPr="00A12ED9" w:rsidRDefault="006E1C61" w:rsidP="006E1C61">
      <w:pPr>
        <w:widowControl w:val="0"/>
        <w:suppressAutoHyphens/>
        <w:autoSpaceDE w:val="0"/>
        <w:autoSpaceDN w:val="0"/>
        <w:adjustRightInd w:val="0"/>
        <w:ind w:firstLine="284"/>
        <w:jc w:val="both"/>
        <w:rPr>
          <w:sz w:val="16"/>
          <w:szCs w:val="16"/>
        </w:rPr>
      </w:pPr>
      <w:r w:rsidRPr="00A12ED9">
        <w:rPr>
          <w:sz w:val="16"/>
          <w:szCs w:val="16"/>
        </w:rPr>
        <w:t>К рискам реализации муниципальной программы следует отнести следующие:</w:t>
      </w:r>
    </w:p>
    <w:p w:rsidR="006E1C61" w:rsidRPr="00A12ED9" w:rsidRDefault="006E1C61" w:rsidP="006E1C61">
      <w:pPr>
        <w:widowControl w:val="0"/>
        <w:suppressAutoHyphens/>
        <w:autoSpaceDE w:val="0"/>
        <w:autoSpaceDN w:val="0"/>
        <w:adjustRightInd w:val="0"/>
        <w:ind w:firstLine="284"/>
        <w:jc w:val="both"/>
        <w:rPr>
          <w:sz w:val="16"/>
          <w:szCs w:val="16"/>
        </w:rPr>
      </w:pPr>
      <w:r w:rsidRPr="00A12ED9">
        <w:rPr>
          <w:sz w:val="16"/>
          <w:szCs w:val="16"/>
        </w:rPr>
        <w:t xml:space="preserve">1. Риск исполнителей (соисполнителей) который связан с возникновением проблем в реализации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мероприятий программы. </w:t>
      </w:r>
    </w:p>
    <w:p w:rsidR="006E1C61" w:rsidRPr="00A12ED9" w:rsidRDefault="006E1C61" w:rsidP="006E1C61">
      <w:pPr>
        <w:widowControl w:val="0"/>
        <w:suppressAutoHyphens/>
        <w:autoSpaceDE w:val="0"/>
        <w:autoSpaceDN w:val="0"/>
        <w:adjustRightInd w:val="0"/>
        <w:ind w:firstLine="284"/>
        <w:jc w:val="both"/>
        <w:rPr>
          <w:sz w:val="16"/>
          <w:szCs w:val="16"/>
        </w:rPr>
      </w:pPr>
      <w:r w:rsidRPr="00A12ED9">
        <w:rPr>
          <w:sz w:val="16"/>
          <w:szCs w:val="16"/>
        </w:rPr>
        <w:t xml:space="preserve">2. Риск ухудшения состояния экономики, что может привести к снижению бюджетных доходов, в том числе повышению инфляции, снижению темпов экономического роста и доходов населения, что приведет к сокращению  бюджета муниципального района. </w:t>
      </w:r>
    </w:p>
    <w:p w:rsidR="006E1C61" w:rsidRPr="00A12ED9" w:rsidRDefault="006E1C61" w:rsidP="006E1C61">
      <w:pPr>
        <w:widowControl w:val="0"/>
        <w:suppressAutoHyphens/>
        <w:autoSpaceDE w:val="0"/>
        <w:autoSpaceDN w:val="0"/>
        <w:adjustRightInd w:val="0"/>
        <w:jc w:val="both"/>
        <w:rPr>
          <w:sz w:val="16"/>
          <w:szCs w:val="16"/>
        </w:rPr>
      </w:pPr>
    </w:p>
    <w:p w:rsidR="006E1C61" w:rsidRPr="00A12ED9" w:rsidRDefault="006E1C61" w:rsidP="006E1C61">
      <w:pPr>
        <w:jc w:val="center"/>
        <w:rPr>
          <w:b/>
          <w:sz w:val="16"/>
          <w:szCs w:val="16"/>
        </w:rPr>
      </w:pPr>
      <w:r w:rsidRPr="00A12ED9">
        <w:rPr>
          <w:b/>
          <w:sz w:val="16"/>
          <w:szCs w:val="16"/>
        </w:rPr>
        <w:t>Механизм управления реализацией муниципальной  программы</w:t>
      </w:r>
    </w:p>
    <w:p w:rsidR="006E1C61" w:rsidRPr="00A12ED9" w:rsidRDefault="006E1C61" w:rsidP="006E1C61">
      <w:pPr>
        <w:ind w:firstLine="284"/>
        <w:jc w:val="both"/>
        <w:rPr>
          <w:sz w:val="16"/>
          <w:szCs w:val="16"/>
        </w:rPr>
      </w:pPr>
      <w:proofErr w:type="gramStart"/>
      <w:r w:rsidRPr="00A12ED9">
        <w:rPr>
          <w:sz w:val="16"/>
          <w:szCs w:val="16"/>
        </w:rPr>
        <w:t>Контроль за</w:t>
      </w:r>
      <w:proofErr w:type="gramEnd"/>
      <w:r w:rsidRPr="00A12ED9">
        <w:rPr>
          <w:sz w:val="16"/>
          <w:szCs w:val="16"/>
        </w:rPr>
        <w:t xml:space="preserve"> реализацией муниципальной программы осуществляет первый заместитель Главы администрации муниципального района.</w:t>
      </w:r>
    </w:p>
    <w:p w:rsidR="006E1C61" w:rsidRPr="00A12ED9" w:rsidRDefault="006E1C61" w:rsidP="006E1C61">
      <w:pPr>
        <w:ind w:firstLine="284"/>
        <w:jc w:val="both"/>
        <w:rPr>
          <w:sz w:val="16"/>
          <w:szCs w:val="16"/>
        </w:rPr>
      </w:pPr>
      <w:r w:rsidRPr="00A12ED9">
        <w:rPr>
          <w:sz w:val="16"/>
          <w:szCs w:val="16"/>
        </w:rPr>
        <w:t xml:space="preserve">Текущий контроль и мониторинг реализации  муниципальной программы осуществляет отдел имущественных и земельных отношений Администрации муниципального района, в том числе </w:t>
      </w:r>
      <w:proofErr w:type="gramStart"/>
      <w:r w:rsidRPr="00A12ED9">
        <w:rPr>
          <w:sz w:val="16"/>
          <w:szCs w:val="16"/>
        </w:rPr>
        <w:t>за</w:t>
      </w:r>
      <w:proofErr w:type="gramEnd"/>
      <w:r w:rsidRPr="00A12ED9">
        <w:rPr>
          <w:sz w:val="16"/>
          <w:szCs w:val="16"/>
        </w:rPr>
        <w:t>:</w:t>
      </w:r>
    </w:p>
    <w:p w:rsidR="006E1C61" w:rsidRPr="00A12ED9" w:rsidRDefault="006E1C61" w:rsidP="006E1C61">
      <w:pPr>
        <w:ind w:firstLine="284"/>
        <w:jc w:val="both"/>
        <w:rPr>
          <w:sz w:val="16"/>
          <w:szCs w:val="16"/>
        </w:rPr>
      </w:pPr>
      <w:r w:rsidRPr="00A12ED9">
        <w:rPr>
          <w:sz w:val="16"/>
          <w:szCs w:val="16"/>
        </w:rPr>
        <w:t>- координацию выполнения запланированных мероприятий;</w:t>
      </w:r>
    </w:p>
    <w:p w:rsidR="006E1C61" w:rsidRPr="00A12ED9" w:rsidRDefault="006E1C61" w:rsidP="006E1C61">
      <w:pPr>
        <w:ind w:firstLine="284"/>
        <w:jc w:val="both"/>
        <w:rPr>
          <w:sz w:val="16"/>
          <w:szCs w:val="16"/>
        </w:rPr>
      </w:pPr>
      <w:r w:rsidRPr="00A12ED9">
        <w:rPr>
          <w:sz w:val="16"/>
          <w:szCs w:val="16"/>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6E1C61" w:rsidRPr="00A12ED9" w:rsidRDefault="006E1C61" w:rsidP="006E1C61">
      <w:pPr>
        <w:ind w:firstLine="284"/>
        <w:jc w:val="both"/>
        <w:rPr>
          <w:sz w:val="16"/>
          <w:szCs w:val="16"/>
        </w:rPr>
      </w:pPr>
      <w:r w:rsidRPr="00A12ED9">
        <w:rPr>
          <w:sz w:val="16"/>
          <w:szCs w:val="16"/>
        </w:rPr>
        <w:t xml:space="preserve">Отдел до 1 сентября текущего года представляет в Министерство строительства и жилищно-коммунального хозяйства Новгородской </w:t>
      </w:r>
      <w:proofErr w:type="gramStart"/>
      <w:r w:rsidRPr="00A12ED9">
        <w:rPr>
          <w:sz w:val="16"/>
          <w:szCs w:val="16"/>
        </w:rPr>
        <w:t>области</w:t>
      </w:r>
      <w:proofErr w:type="gramEnd"/>
      <w:r w:rsidRPr="00A12ED9">
        <w:rPr>
          <w:sz w:val="16"/>
          <w:szCs w:val="16"/>
        </w:rPr>
        <w:t xml:space="preserve"> утвержденные Главой муниципального района списки молодых семей – участников  муниципальной программы, изъявивших желание получить социальную выплату в планируемом году.</w:t>
      </w:r>
    </w:p>
    <w:p w:rsidR="006E1C61" w:rsidRPr="00A12ED9" w:rsidRDefault="006E1C61" w:rsidP="006E1C61">
      <w:pPr>
        <w:ind w:firstLine="284"/>
        <w:jc w:val="both"/>
        <w:rPr>
          <w:sz w:val="16"/>
          <w:szCs w:val="16"/>
        </w:rPr>
      </w:pPr>
      <w:proofErr w:type="gramStart"/>
      <w:r w:rsidRPr="00A12ED9">
        <w:rPr>
          <w:sz w:val="16"/>
          <w:szCs w:val="16"/>
        </w:rPr>
        <w:t xml:space="preserve">Отдел до 5 июля текущего года и до 20 февраля года, следующего за отчетным, составляет полугодовой и годовой отчеты о ходе реализации муниципальной программы, обеспечивает их согласование </w:t>
      </w:r>
      <w:r w:rsidRPr="00A12ED9">
        <w:rPr>
          <w:sz w:val="16"/>
          <w:szCs w:val="16"/>
        </w:rPr>
        <w:lastRenderedPageBreak/>
        <w:t>с первым заместителем Главы администрации муниципального района и направляет в отдел по организационным и общим вопросам Администрации муниципального района.</w:t>
      </w:r>
      <w:proofErr w:type="gramEnd"/>
      <w:r w:rsidRPr="00A12ED9">
        <w:rPr>
          <w:sz w:val="16"/>
          <w:szCs w:val="16"/>
        </w:rPr>
        <w:t xml:space="preserve"> Расчет интегральной оценки эффективности реализации Программы составляется ежегодно до 20 февраля года, следующего за </w:t>
      </w:r>
      <w:proofErr w:type="gramStart"/>
      <w:r w:rsidRPr="00A12ED9">
        <w:rPr>
          <w:sz w:val="16"/>
          <w:szCs w:val="16"/>
        </w:rPr>
        <w:t>отчетным</w:t>
      </w:r>
      <w:proofErr w:type="gramEnd"/>
      <w:r w:rsidRPr="00A12ED9">
        <w:rPr>
          <w:sz w:val="16"/>
          <w:szCs w:val="16"/>
        </w:rPr>
        <w:t>.</w:t>
      </w:r>
    </w:p>
    <w:p w:rsidR="006E1C61" w:rsidRPr="00A12ED9" w:rsidRDefault="006E1C61" w:rsidP="006E1C61">
      <w:pPr>
        <w:ind w:firstLine="284"/>
        <w:jc w:val="both"/>
        <w:rPr>
          <w:sz w:val="16"/>
          <w:szCs w:val="16"/>
        </w:rPr>
      </w:pPr>
      <w:r w:rsidRPr="00A12ED9">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E1C61" w:rsidRPr="00A12ED9" w:rsidRDefault="006E1C61" w:rsidP="006E1C61">
      <w:pPr>
        <w:ind w:firstLine="284"/>
        <w:jc w:val="both"/>
        <w:rPr>
          <w:sz w:val="16"/>
          <w:szCs w:val="16"/>
        </w:rPr>
      </w:pPr>
      <w:r w:rsidRPr="00A12ED9">
        <w:rPr>
          <w:sz w:val="16"/>
          <w:szCs w:val="16"/>
        </w:rPr>
        <w:t>Ответственным исполнителем ежегодно проводится оценка эффективности ее реализации. По результатам оценки эффективности муниципальной программы может быть принято решение о сокращении или перераспределении бюджетных ассигнований, предусмотренных на реализацию муниципальной программы на очередной финансовый год и плановый период, или о досрочном прекращении реализации  мероприятия программы  начиная с очередного финансового года путем внесения изменений в соответствующее постановление  Администрации  муниципального  района.</w:t>
      </w:r>
    </w:p>
    <w:p w:rsidR="006E1C61" w:rsidRPr="00F7752A" w:rsidRDefault="006E1C61" w:rsidP="006E1C61">
      <w:pPr>
        <w:jc w:val="center"/>
        <w:rPr>
          <w:b/>
          <w:sz w:val="16"/>
          <w:szCs w:val="28"/>
        </w:rPr>
      </w:pPr>
      <w:r w:rsidRPr="00F7752A">
        <w:rPr>
          <w:sz w:val="6"/>
          <w:szCs w:val="16"/>
        </w:rPr>
        <w:br/>
      </w:r>
    </w:p>
    <w:p w:rsidR="006E1C61" w:rsidRPr="006E1C61" w:rsidRDefault="006E1C61" w:rsidP="006E1C61">
      <w:pPr>
        <w:jc w:val="right"/>
        <w:rPr>
          <w:rFonts w:eastAsia="Times New Roman"/>
          <w:sz w:val="16"/>
          <w:szCs w:val="16"/>
          <w:lang w:eastAsia="ru-RU"/>
        </w:rPr>
      </w:pPr>
      <w:r w:rsidRPr="006E1C61">
        <w:rPr>
          <w:rFonts w:eastAsia="Times New Roman"/>
          <w:sz w:val="16"/>
          <w:szCs w:val="16"/>
          <w:lang w:eastAsia="ru-RU"/>
        </w:rPr>
        <w:t>Приложение</w:t>
      </w:r>
    </w:p>
    <w:p w:rsidR="006E1C61" w:rsidRPr="006E1C61" w:rsidRDefault="006E1C61" w:rsidP="006E1C61">
      <w:pPr>
        <w:jc w:val="right"/>
        <w:rPr>
          <w:rFonts w:eastAsia="Times New Roman"/>
          <w:sz w:val="16"/>
          <w:szCs w:val="16"/>
          <w:lang w:eastAsia="ru-RU"/>
        </w:rPr>
      </w:pPr>
      <w:r w:rsidRPr="006E1C61">
        <w:rPr>
          <w:rFonts w:eastAsia="Times New Roman"/>
          <w:b/>
          <w:sz w:val="16"/>
          <w:szCs w:val="16"/>
          <w:lang w:eastAsia="ru-RU"/>
        </w:rPr>
        <w:t xml:space="preserve">                                           </w:t>
      </w:r>
      <w:r w:rsidRPr="006E1C61">
        <w:rPr>
          <w:rFonts w:eastAsia="Times New Roman"/>
          <w:sz w:val="16"/>
          <w:szCs w:val="16"/>
          <w:lang w:eastAsia="ru-RU"/>
        </w:rPr>
        <w:t>к  муниципальной  программе</w:t>
      </w:r>
    </w:p>
    <w:p w:rsidR="006E1C61" w:rsidRPr="006E1C61" w:rsidRDefault="006E1C61" w:rsidP="006E1C61">
      <w:pPr>
        <w:jc w:val="right"/>
        <w:rPr>
          <w:rFonts w:eastAsia="Times New Roman"/>
          <w:sz w:val="16"/>
          <w:szCs w:val="16"/>
          <w:lang w:eastAsia="ru-RU"/>
        </w:rPr>
      </w:pPr>
      <w:r w:rsidRPr="006E1C61">
        <w:rPr>
          <w:rFonts w:eastAsia="Times New Roman"/>
          <w:sz w:val="16"/>
          <w:szCs w:val="16"/>
          <w:lang w:eastAsia="ru-RU"/>
        </w:rPr>
        <w:t>Солецкого муниципального района</w:t>
      </w:r>
    </w:p>
    <w:p w:rsidR="006E1C61" w:rsidRDefault="006E1C61" w:rsidP="006E1C61">
      <w:pPr>
        <w:jc w:val="right"/>
        <w:rPr>
          <w:rFonts w:eastAsia="Times New Roman"/>
          <w:sz w:val="16"/>
          <w:szCs w:val="16"/>
          <w:lang w:eastAsia="ru-RU"/>
        </w:rPr>
      </w:pPr>
      <w:r w:rsidRPr="006E1C61">
        <w:rPr>
          <w:rFonts w:eastAsia="Times New Roman"/>
          <w:sz w:val="16"/>
          <w:szCs w:val="16"/>
          <w:lang w:eastAsia="ru-RU"/>
        </w:rPr>
        <w:t xml:space="preserve">«Обеспечение жильем молодых семей </w:t>
      </w:r>
    </w:p>
    <w:p w:rsidR="006E1C61" w:rsidRPr="006E1C61" w:rsidRDefault="006E1C61" w:rsidP="006E1C61">
      <w:pPr>
        <w:jc w:val="right"/>
        <w:rPr>
          <w:rFonts w:eastAsia="Times New Roman"/>
          <w:sz w:val="16"/>
          <w:szCs w:val="16"/>
          <w:lang w:eastAsia="ru-RU"/>
        </w:rPr>
      </w:pPr>
      <w:r w:rsidRPr="006E1C61">
        <w:rPr>
          <w:rFonts w:eastAsia="Times New Roman"/>
          <w:sz w:val="16"/>
          <w:szCs w:val="16"/>
          <w:lang w:eastAsia="ru-RU"/>
        </w:rPr>
        <w:t>в Солецком муниципальном районе»</w:t>
      </w:r>
    </w:p>
    <w:p w:rsidR="006E1C61" w:rsidRPr="006E1C61" w:rsidRDefault="006E1C61" w:rsidP="006E1C61">
      <w:pPr>
        <w:jc w:val="center"/>
        <w:rPr>
          <w:rFonts w:eastAsia="Times New Roman"/>
          <w:sz w:val="16"/>
          <w:szCs w:val="16"/>
          <w:lang w:eastAsia="ru-RU"/>
        </w:rPr>
      </w:pPr>
    </w:p>
    <w:p w:rsidR="006E1C61" w:rsidRPr="006E1C61" w:rsidRDefault="006E1C61" w:rsidP="006E1C61">
      <w:pPr>
        <w:jc w:val="center"/>
        <w:rPr>
          <w:rFonts w:eastAsia="Times New Roman"/>
          <w:sz w:val="16"/>
          <w:szCs w:val="16"/>
          <w:lang w:eastAsia="ru-RU"/>
        </w:rPr>
      </w:pPr>
      <w:r w:rsidRPr="006E1C61">
        <w:rPr>
          <w:rFonts w:eastAsia="Times New Roman"/>
          <w:b/>
          <w:sz w:val="16"/>
          <w:szCs w:val="16"/>
          <w:lang w:eastAsia="ru-RU"/>
        </w:rPr>
        <w:t>МЕРОПРИЯТИЯ МУНИЦИПАЛЬНОЙ ПРОГРАММЫ СОЛЕЦКОГО МУНИЦИПАЛЬНОГО РАЙОНА «ОБЕСПЕЧЕНИЕ ЖИЛЬЕМ МОЛОДЫХ СЕМЕЙ  В СОЛЕЦКОМ МУНИЦИПАЛЬНОМ РАЙОНЕ»</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574"/>
        <w:gridCol w:w="587"/>
        <w:gridCol w:w="468"/>
        <w:gridCol w:w="457"/>
        <w:gridCol w:w="587"/>
        <w:gridCol w:w="359"/>
        <w:gridCol w:w="359"/>
        <w:gridCol w:w="359"/>
        <w:gridCol w:w="359"/>
        <w:gridCol w:w="359"/>
        <w:gridCol w:w="359"/>
      </w:tblGrid>
      <w:tr w:rsidR="006E1C61" w:rsidRPr="006E1C61" w:rsidTr="006E1C61">
        <w:tc>
          <w:tcPr>
            <w:tcW w:w="0" w:type="auto"/>
            <w:vMerge w:val="restart"/>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w:t>
            </w:r>
          </w:p>
          <w:p w:rsidR="006E1C61" w:rsidRPr="006E1C61" w:rsidRDefault="006E1C61" w:rsidP="006E1C61">
            <w:pPr>
              <w:jc w:val="center"/>
              <w:rPr>
                <w:rFonts w:eastAsia="Times New Roman"/>
                <w:sz w:val="10"/>
                <w:szCs w:val="10"/>
                <w:lang w:eastAsia="ru-RU"/>
              </w:rPr>
            </w:pPr>
            <w:proofErr w:type="gramStart"/>
            <w:r w:rsidRPr="006E1C61">
              <w:rPr>
                <w:rFonts w:eastAsia="Times New Roman"/>
                <w:sz w:val="10"/>
                <w:szCs w:val="10"/>
                <w:lang w:eastAsia="ru-RU"/>
              </w:rPr>
              <w:t>п</w:t>
            </w:r>
            <w:proofErr w:type="gramEnd"/>
            <w:r w:rsidRPr="006E1C61">
              <w:rPr>
                <w:rFonts w:eastAsia="Times New Roman"/>
                <w:sz w:val="10"/>
                <w:szCs w:val="1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Целевой показатель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Объем финансирования по годам (</w:t>
            </w:r>
            <w:proofErr w:type="spellStart"/>
            <w:r w:rsidRPr="006E1C61">
              <w:rPr>
                <w:rFonts w:eastAsia="Times New Roman"/>
                <w:sz w:val="10"/>
                <w:szCs w:val="10"/>
                <w:lang w:eastAsia="ru-RU"/>
              </w:rPr>
              <w:t>тыс</w:t>
            </w:r>
            <w:proofErr w:type="gramStart"/>
            <w:r w:rsidRPr="006E1C61">
              <w:rPr>
                <w:rFonts w:eastAsia="Times New Roman"/>
                <w:sz w:val="10"/>
                <w:szCs w:val="10"/>
                <w:lang w:eastAsia="ru-RU"/>
              </w:rPr>
              <w:t>.р</w:t>
            </w:r>
            <w:proofErr w:type="gramEnd"/>
            <w:r w:rsidRPr="006E1C61">
              <w:rPr>
                <w:rFonts w:eastAsia="Times New Roman"/>
                <w:sz w:val="10"/>
                <w:szCs w:val="10"/>
                <w:lang w:eastAsia="ru-RU"/>
              </w:rPr>
              <w:t>уб</w:t>
            </w:r>
            <w:proofErr w:type="spellEnd"/>
            <w:r w:rsidRPr="006E1C61">
              <w:rPr>
                <w:rFonts w:eastAsia="Times New Roman"/>
                <w:sz w:val="10"/>
                <w:szCs w:val="10"/>
                <w:lang w:eastAsia="ru-RU"/>
              </w:rPr>
              <w:t>.)</w:t>
            </w:r>
          </w:p>
        </w:tc>
      </w:tr>
      <w:tr w:rsidR="006E1C61" w:rsidRPr="006E1C61" w:rsidTr="006E1C61">
        <w:tc>
          <w:tcPr>
            <w:tcW w:w="0" w:type="auto"/>
            <w:vMerge/>
            <w:tcBorders>
              <w:top w:val="single" w:sz="4" w:space="0" w:color="auto"/>
              <w:left w:val="single" w:sz="4" w:space="0" w:color="auto"/>
              <w:bottom w:val="single" w:sz="4" w:space="0" w:color="auto"/>
              <w:right w:val="single" w:sz="4" w:space="0" w:color="auto"/>
            </w:tcBorders>
            <w:vAlign w:val="center"/>
            <w:hideMark/>
          </w:tcPr>
          <w:p w:rsidR="006E1C61" w:rsidRPr="006E1C61" w:rsidRDefault="006E1C61" w:rsidP="006E1C61">
            <w:pPr>
              <w:rPr>
                <w:rFonts w:eastAsia="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C61" w:rsidRPr="006E1C61" w:rsidRDefault="006E1C61" w:rsidP="006E1C61">
            <w:pPr>
              <w:rPr>
                <w:rFonts w:eastAsia="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C61" w:rsidRPr="006E1C61" w:rsidRDefault="006E1C61" w:rsidP="006E1C61">
            <w:pPr>
              <w:rPr>
                <w:rFonts w:eastAsia="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C61" w:rsidRPr="006E1C61" w:rsidRDefault="006E1C61" w:rsidP="006E1C61">
            <w:pPr>
              <w:rPr>
                <w:rFonts w:eastAsia="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C61" w:rsidRPr="006E1C61" w:rsidRDefault="006E1C61" w:rsidP="006E1C61">
            <w:pPr>
              <w:rPr>
                <w:rFonts w:eastAsia="Times New Roman"/>
                <w:sz w:val="10"/>
                <w:szCs w:val="1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C61" w:rsidRPr="006E1C61" w:rsidRDefault="006E1C61" w:rsidP="006E1C61">
            <w:pP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2019</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2020</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tabs>
                <w:tab w:val="left" w:pos="1739"/>
              </w:tabs>
              <w:ind w:hanging="10"/>
              <w:jc w:val="center"/>
              <w:rPr>
                <w:rFonts w:eastAsia="Times New Roman"/>
                <w:sz w:val="10"/>
                <w:szCs w:val="10"/>
                <w:lang w:eastAsia="ru-RU"/>
              </w:rPr>
            </w:pPr>
            <w:r w:rsidRPr="006E1C61">
              <w:rPr>
                <w:rFonts w:eastAsia="Times New Roman"/>
                <w:sz w:val="10"/>
                <w:szCs w:val="10"/>
                <w:lang w:eastAsia="ru-RU"/>
              </w:rPr>
              <w:t>2021</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tabs>
                <w:tab w:val="left" w:pos="1739"/>
              </w:tabs>
              <w:jc w:val="center"/>
              <w:rPr>
                <w:rFonts w:eastAsia="Times New Roman"/>
                <w:sz w:val="10"/>
                <w:szCs w:val="10"/>
                <w:lang w:eastAsia="ru-RU"/>
              </w:rPr>
            </w:pPr>
            <w:r w:rsidRPr="006E1C61">
              <w:rPr>
                <w:rFonts w:eastAsia="Times New Roman"/>
                <w:sz w:val="10"/>
                <w:szCs w:val="10"/>
                <w:lang w:eastAsia="ru-RU"/>
              </w:rPr>
              <w:t>2022</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tabs>
                <w:tab w:val="left" w:pos="1739"/>
              </w:tabs>
              <w:jc w:val="center"/>
              <w:rPr>
                <w:rFonts w:eastAsia="Times New Roman"/>
                <w:sz w:val="10"/>
                <w:szCs w:val="10"/>
                <w:lang w:eastAsia="ru-RU"/>
              </w:rPr>
            </w:pPr>
            <w:r w:rsidRPr="006E1C61">
              <w:rPr>
                <w:rFonts w:eastAsia="Times New Roman"/>
                <w:sz w:val="10"/>
                <w:szCs w:val="10"/>
                <w:lang w:eastAsia="ru-RU"/>
              </w:rPr>
              <w:t>2023</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tabs>
                <w:tab w:val="left" w:pos="1739"/>
              </w:tabs>
              <w:jc w:val="center"/>
              <w:rPr>
                <w:rFonts w:eastAsia="Times New Roman"/>
                <w:sz w:val="10"/>
                <w:szCs w:val="10"/>
                <w:lang w:eastAsia="ru-RU"/>
              </w:rPr>
            </w:pPr>
            <w:r w:rsidRPr="006E1C61">
              <w:rPr>
                <w:rFonts w:eastAsia="Times New Roman"/>
                <w:sz w:val="10"/>
                <w:szCs w:val="10"/>
                <w:lang w:eastAsia="ru-RU"/>
              </w:rPr>
              <w:t>2024</w:t>
            </w:r>
          </w:p>
        </w:tc>
      </w:tr>
      <w:tr w:rsidR="006E1C61" w:rsidRPr="006E1C61" w:rsidTr="006E1C61">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10</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11</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rPr>
                <w:rFonts w:eastAsia="Times New Roman"/>
                <w:sz w:val="10"/>
                <w:szCs w:val="10"/>
                <w:lang w:eastAsia="ru-RU"/>
              </w:rPr>
            </w:pPr>
            <w:r w:rsidRPr="006E1C61">
              <w:rPr>
                <w:rFonts w:eastAsia="Times New Roman"/>
                <w:sz w:val="10"/>
                <w:szCs w:val="10"/>
                <w:lang w:eastAsia="ru-RU"/>
              </w:rPr>
              <w:t xml:space="preserve">      12</w:t>
            </w:r>
          </w:p>
        </w:tc>
      </w:tr>
      <w:tr w:rsidR="006E1C61" w:rsidRPr="006E1C61" w:rsidTr="006E1C61">
        <w:tc>
          <w:tcPr>
            <w:tcW w:w="0" w:type="auto"/>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1.</w:t>
            </w:r>
          </w:p>
        </w:tc>
        <w:tc>
          <w:tcPr>
            <w:tcW w:w="0" w:type="auto"/>
            <w:gridSpan w:val="11"/>
            <w:tcBorders>
              <w:top w:val="single" w:sz="4" w:space="0" w:color="auto"/>
              <w:left w:val="single" w:sz="4" w:space="0" w:color="auto"/>
              <w:bottom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proofErr w:type="gramStart"/>
            <w:r w:rsidRPr="006E1C61">
              <w:rPr>
                <w:rFonts w:eastAsia="Times New Roman"/>
                <w:sz w:val="10"/>
                <w:szCs w:val="10"/>
                <w:lang w:eastAsia="ru-RU"/>
              </w:rPr>
              <w:t>Задача: предоставление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в соответствии с Правилами предоставления молодым семьям социальных выплат, утвержденными постановлением Правительства Российской Федерации от 17 декабря 2010 года № 1050 (далее – Правила),  создание условий для привлечения молодыми семьями собственных средств, дополнительных финансовых средств кредитных и других организаций  для приобретения жилья</w:t>
            </w:r>
            <w:proofErr w:type="gramEnd"/>
            <w:r w:rsidRPr="006E1C61">
              <w:rPr>
                <w:rFonts w:eastAsia="Times New Roman"/>
                <w:sz w:val="10"/>
                <w:szCs w:val="10"/>
                <w:lang w:eastAsia="ru-RU"/>
              </w:rPr>
              <w:t xml:space="preserve"> или строительства индивидуального жилья</w:t>
            </w:r>
          </w:p>
        </w:tc>
      </w:tr>
      <w:tr w:rsidR="006E1C61" w:rsidRPr="006E1C61" w:rsidTr="006E1C61">
        <w:trPr>
          <w:trHeight w:val="630"/>
        </w:trPr>
        <w:tc>
          <w:tcPr>
            <w:tcW w:w="0" w:type="auto"/>
            <w:vMerge w:val="restart"/>
            <w:tcBorders>
              <w:top w:val="single" w:sz="4" w:space="0" w:color="auto"/>
              <w:left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1.1.</w:t>
            </w:r>
          </w:p>
        </w:tc>
        <w:tc>
          <w:tcPr>
            <w:tcW w:w="0" w:type="auto"/>
            <w:vMerge w:val="restart"/>
            <w:tcBorders>
              <w:top w:val="single" w:sz="4" w:space="0" w:color="auto"/>
              <w:left w:val="single" w:sz="4" w:space="0" w:color="auto"/>
              <w:right w:val="single" w:sz="4" w:space="0" w:color="auto"/>
            </w:tcBorders>
            <w:hideMark/>
          </w:tcPr>
          <w:p w:rsidR="006E1C61" w:rsidRPr="006E1C61" w:rsidRDefault="006E1C61" w:rsidP="006E1C61">
            <w:pPr>
              <w:jc w:val="both"/>
              <w:rPr>
                <w:rFonts w:eastAsia="Times New Roman"/>
                <w:sz w:val="10"/>
                <w:szCs w:val="10"/>
                <w:lang w:eastAsia="ru-RU"/>
              </w:rPr>
            </w:pPr>
            <w:r w:rsidRPr="006E1C61">
              <w:rPr>
                <w:rFonts w:eastAsia="Times New Roman"/>
                <w:sz w:val="10"/>
                <w:szCs w:val="10"/>
                <w:lang w:eastAsia="ru-RU"/>
              </w:rPr>
              <w:t>Предоставление молодым семьям – участникам   муниципальной программы социальной выплаты на приобретение жилых помещений или строительство жилого дома</w:t>
            </w:r>
          </w:p>
        </w:tc>
        <w:tc>
          <w:tcPr>
            <w:tcW w:w="0" w:type="auto"/>
            <w:vMerge w:val="restart"/>
            <w:tcBorders>
              <w:top w:val="single" w:sz="4" w:space="0" w:color="auto"/>
              <w:left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финансовый отдел Администрации муниципального района,</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 xml:space="preserve">отдел бухгалтерского учета  Администрации муниципального района, </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 xml:space="preserve">отдел </w:t>
            </w:r>
          </w:p>
        </w:tc>
        <w:tc>
          <w:tcPr>
            <w:tcW w:w="0" w:type="auto"/>
            <w:vMerge w:val="restart"/>
            <w:tcBorders>
              <w:top w:val="single" w:sz="4" w:space="0" w:color="auto"/>
              <w:left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2019-2024</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годы</w:t>
            </w:r>
          </w:p>
        </w:tc>
        <w:tc>
          <w:tcPr>
            <w:tcW w:w="0" w:type="auto"/>
            <w:vMerge w:val="restart"/>
            <w:tcBorders>
              <w:top w:val="single" w:sz="4" w:space="0" w:color="auto"/>
              <w:left w:val="single" w:sz="4" w:space="0" w:color="auto"/>
              <w:right w:val="single" w:sz="4" w:space="0" w:color="auto"/>
            </w:tcBorders>
            <w:hideMark/>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1.1.1.</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федеральный</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бюджет</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480,95</w:t>
            </w:r>
          </w:p>
          <w:p w:rsidR="006E1C61" w:rsidRPr="006E1C61" w:rsidRDefault="006E1C61" w:rsidP="006E1C61">
            <w:pPr>
              <w:rPr>
                <w:rFonts w:eastAsia="Times New Roman"/>
                <w:sz w:val="10"/>
                <w:szCs w:val="10"/>
                <w:lang w:eastAsia="ru-RU"/>
              </w:rPr>
            </w:pPr>
          </w:p>
          <w:p w:rsidR="006E1C61" w:rsidRPr="006E1C61" w:rsidRDefault="006E1C61" w:rsidP="006E1C61">
            <w:pPr>
              <w:rPr>
                <w:rFonts w:eastAsia="Times New Roman"/>
                <w:sz w:val="10"/>
                <w:szCs w:val="10"/>
                <w:lang w:eastAsia="ru-RU"/>
              </w:rPr>
            </w:pPr>
            <w:r w:rsidRPr="006E1C61">
              <w:rPr>
                <w:rFonts w:eastAsia="Times New Roman"/>
                <w:sz w:val="10"/>
                <w:szCs w:val="10"/>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480,95</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480,95</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480,95</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480,95</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480,95</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r>
      <w:tr w:rsidR="006E1C61" w:rsidRPr="006E1C61" w:rsidTr="006E1C61">
        <w:trPr>
          <w:trHeight w:val="615"/>
        </w:trPr>
        <w:tc>
          <w:tcPr>
            <w:tcW w:w="0" w:type="auto"/>
            <w:vMerge/>
            <w:tcBorders>
              <w:left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vMerge/>
            <w:tcBorders>
              <w:left w:val="single" w:sz="4" w:space="0" w:color="auto"/>
              <w:right w:val="single" w:sz="4" w:space="0" w:color="auto"/>
            </w:tcBorders>
          </w:tcPr>
          <w:p w:rsidR="006E1C61" w:rsidRPr="006E1C61" w:rsidRDefault="006E1C61" w:rsidP="006E1C61">
            <w:pPr>
              <w:jc w:val="both"/>
              <w:rPr>
                <w:rFonts w:eastAsia="Times New Roman"/>
                <w:sz w:val="10"/>
                <w:szCs w:val="10"/>
                <w:lang w:eastAsia="ru-RU"/>
              </w:rPr>
            </w:pPr>
          </w:p>
        </w:tc>
        <w:tc>
          <w:tcPr>
            <w:tcW w:w="0" w:type="auto"/>
            <w:vMerge/>
            <w:tcBorders>
              <w:left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vMerge/>
            <w:tcBorders>
              <w:left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vMerge/>
            <w:tcBorders>
              <w:left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областной</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бюджет</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rPr>
                <w:rFonts w:eastAsia="Times New Roman"/>
                <w:sz w:val="10"/>
                <w:szCs w:val="10"/>
                <w:lang w:eastAsia="ru-RU"/>
              </w:rPr>
            </w:pPr>
            <w:r w:rsidRPr="006E1C61">
              <w:rPr>
                <w:rFonts w:eastAsia="Times New Roman"/>
                <w:sz w:val="10"/>
                <w:szCs w:val="10"/>
                <w:lang w:eastAsia="ru-RU"/>
              </w:rPr>
              <w:t xml:space="preserve">  </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744,53</w:t>
            </w:r>
          </w:p>
          <w:p w:rsidR="006E1C61" w:rsidRPr="006E1C61" w:rsidRDefault="006E1C61" w:rsidP="006E1C61">
            <w:pP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744,53</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 xml:space="preserve"> </w:t>
            </w: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744,53</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744,53</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744,53</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744,53</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r>
      <w:tr w:rsidR="006E1C61" w:rsidRPr="006E1C61" w:rsidTr="006E1C61">
        <w:trPr>
          <w:trHeight w:val="1560"/>
        </w:trPr>
        <w:tc>
          <w:tcPr>
            <w:tcW w:w="0" w:type="auto"/>
            <w:vMerge/>
            <w:tcBorders>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vMerge/>
            <w:tcBorders>
              <w:left w:val="single" w:sz="4" w:space="0" w:color="auto"/>
              <w:bottom w:val="single" w:sz="4" w:space="0" w:color="auto"/>
              <w:right w:val="single" w:sz="4" w:space="0" w:color="auto"/>
            </w:tcBorders>
          </w:tcPr>
          <w:p w:rsidR="006E1C61" w:rsidRPr="006E1C61" w:rsidRDefault="006E1C61" w:rsidP="006E1C61">
            <w:pPr>
              <w:jc w:val="both"/>
              <w:rPr>
                <w:rFonts w:eastAsia="Times New Roman"/>
                <w:sz w:val="10"/>
                <w:szCs w:val="10"/>
                <w:lang w:eastAsia="ru-RU"/>
              </w:rPr>
            </w:pPr>
          </w:p>
        </w:tc>
        <w:tc>
          <w:tcPr>
            <w:tcW w:w="0" w:type="auto"/>
            <w:vMerge/>
            <w:tcBorders>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vMerge/>
            <w:tcBorders>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vMerge/>
            <w:tcBorders>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 xml:space="preserve">бюджет </w:t>
            </w:r>
            <w:proofErr w:type="gramStart"/>
            <w:r w:rsidRPr="006E1C61">
              <w:rPr>
                <w:rFonts w:eastAsia="Times New Roman"/>
                <w:sz w:val="10"/>
                <w:szCs w:val="10"/>
                <w:lang w:eastAsia="ru-RU"/>
              </w:rPr>
              <w:t>муниципального</w:t>
            </w:r>
            <w:proofErr w:type="gramEnd"/>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района</w:t>
            </w: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 xml:space="preserve"> </w:t>
            </w:r>
          </w:p>
          <w:p w:rsidR="006E1C61" w:rsidRPr="006E1C61" w:rsidRDefault="006E1C61" w:rsidP="006E1C61">
            <w:pPr>
              <w:rPr>
                <w:rFonts w:eastAsia="Times New Roman"/>
                <w:sz w:val="10"/>
                <w:szCs w:val="10"/>
                <w:lang w:eastAsia="ru-RU"/>
              </w:rPr>
            </w:pPr>
            <w:r w:rsidRPr="006E1C61">
              <w:rPr>
                <w:rFonts w:eastAsia="Times New Roman"/>
                <w:sz w:val="10"/>
                <w:szCs w:val="10"/>
                <w:lang w:eastAsia="ru-RU"/>
              </w:rPr>
              <w:t xml:space="preserve">    389,0</w:t>
            </w:r>
          </w:p>
          <w:p w:rsidR="006E1C61" w:rsidRPr="006E1C61" w:rsidRDefault="006E1C61" w:rsidP="006E1C61">
            <w:pP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 xml:space="preserve"> 329,0</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329,0</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329,0</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r w:rsidRPr="006E1C61">
              <w:rPr>
                <w:rFonts w:eastAsia="Times New Roman"/>
                <w:sz w:val="10"/>
                <w:szCs w:val="10"/>
                <w:lang w:eastAsia="ru-RU"/>
              </w:rPr>
              <w:t>329,0</w:t>
            </w:r>
          </w:p>
          <w:p w:rsidR="006E1C61" w:rsidRPr="006E1C61" w:rsidRDefault="006E1C61" w:rsidP="006E1C61">
            <w:pPr>
              <w:jc w:val="center"/>
              <w:rPr>
                <w:rFonts w:eastAsia="Times New Roman"/>
                <w:sz w:val="10"/>
                <w:szCs w:val="10"/>
                <w:lang w:eastAsia="ru-RU"/>
              </w:rPr>
            </w:pPr>
          </w:p>
        </w:tc>
        <w:tc>
          <w:tcPr>
            <w:tcW w:w="0" w:type="auto"/>
            <w:tcBorders>
              <w:top w:val="single" w:sz="4" w:space="0" w:color="auto"/>
              <w:left w:val="single" w:sz="4" w:space="0" w:color="auto"/>
              <w:bottom w:val="single" w:sz="4" w:space="0" w:color="auto"/>
              <w:right w:val="single" w:sz="4" w:space="0" w:color="auto"/>
            </w:tcBorders>
          </w:tcPr>
          <w:p w:rsidR="006E1C61" w:rsidRPr="006E1C61" w:rsidRDefault="006E1C61" w:rsidP="006E1C61">
            <w:pPr>
              <w:jc w:val="center"/>
              <w:rPr>
                <w:rFonts w:eastAsia="Times New Roman"/>
                <w:sz w:val="10"/>
                <w:szCs w:val="10"/>
                <w:lang w:eastAsia="ru-RU"/>
              </w:rPr>
            </w:pPr>
          </w:p>
          <w:p w:rsidR="006E1C61" w:rsidRPr="006E1C61" w:rsidRDefault="006E1C61" w:rsidP="006E1C61">
            <w:pPr>
              <w:rPr>
                <w:rFonts w:eastAsia="Times New Roman"/>
                <w:sz w:val="10"/>
                <w:szCs w:val="10"/>
                <w:lang w:eastAsia="ru-RU"/>
              </w:rPr>
            </w:pPr>
            <w:r w:rsidRPr="006E1C61">
              <w:rPr>
                <w:rFonts w:eastAsia="Times New Roman"/>
                <w:sz w:val="10"/>
                <w:szCs w:val="10"/>
                <w:lang w:eastAsia="ru-RU"/>
              </w:rPr>
              <w:t xml:space="preserve"> 329,0</w:t>
            </w:r>
          </w:p>
          <w:p w:rsidR="006E1C61" w:rsidRPr="006E1C61" w:rsidRDefault="006E1C61" w:rsidP="006E1C61">
            <w:pPr>
              <w:jc w:val="center"/>
              <w:rPr>
                <w:rFonts w:eastAsia="Times New Roman"/>
                <w:sz w:val="10"/>
                <w:szCs w:val="10"/>
                <w:lang w:eastAsia="ru-RU"/>
              </w:rPr>
            </w:pPr>
          </w:p>
          <w:p w:rsidR="006E1C61" w:rsidRPr="006E1C61" w:rsidRDefault="006E1C61" w:rsidP="006E1C61">
            <w:pPr>
              <w:jc w:val="center"/>
              <w:rPr>
                <w:rFonts w:eastAsia="Times New Roman"/>
                <w:sz w:val="10"/>
                <w:szCs w:val="10"/>
                <w:lang w:eastAsia="ru-RU"/>
              </w:rPr>
            </w:pPr>
          </w:p>
        </w:tc>
      </w:tr>
    </w:tbl>
    <w:p w:rsidR="006E1C61" w:rsidRPr="006E1C61" w:rsidRDefault="006E1C61" w:rsidP="006E1C61">
      <w:pPr>
        <w:spacing w:line="200" w:lineRule="exact"/>
        <w:jc w:val="both"/>
        <w:rPr>
          <w:rFonts w:eastAsia="Times New Roman"/>
          <w:sz w:val="16"/>
          <w:szCs w:val="16"/>
          <w:highlight w:val="yellow"/>
          <w:lang w:eastAsia="ru-RU"/>
        </w:rPr>
      </w:pPr>
    </w:p>
    <w:p w:rsidR="006E1C61" w:rsidRPr="006E1C61" w:rsidRDefault="006E1C61" w:rsidP="006E1C61">
      <w:pPr>
        <w:spacing w:line="200" w:lineRule="exact"/>
        <w:jc w:val="both"/>
        <w:rPr>
          <w:rFonts w:eastAsia="Times New Roman"/>
          <w:sz w:val="16"/>
          <w:szCs w:val="16"/>
          <w:highlight w:val="yellow"/>
          <w:lang w:eastAsia="ru-RU"/>
        </w:rPr>
      </w:pPr>
    </w:p>
    <w:p w:rsidR="006E1C61" w:rsidRDefault="006E1C61" w:rsidP="006E1C61">
      <w:pPr>
        <w:tabs>
          <w:tab w:val="left" w:pos="7035"/>
        </w:tabs>
        <w:jc w:val="center"/>
        <w:rPr>
          <w:rFonts w:eastAsia="Times New Roman"/>
          <w:b/>
          <w:sz w:val="16"/>
          <w:szCs w:val="16"/>
          <w:lang w:eastAsia="ru-RU"/>
        </w:rPr>
      </w:pPr>
      <w:r w:rsidRPr="006E1C61">
        <w:rPr>
          <w:rFonts w:eastAsia="Times New Roman"/>
          <w:b/>
          <w:sz w:val="16"/>
          <w:szCs w:val="16"/>
          <w:lang w:eastAsia="ru-RU"/>
        </w:rPr>
        <w:t xml:space="preserve">Расчет финансовых ресурсов, необходимых </w:t>
      </w:r>
    </w:p>
    <w:p w:rsidR="006E1C61" w:rsidRPr="006E1C61" w:rsidRDefault="006E1C61" w:rsidP="006E1C61">
      <w:pPr>
        <w:tabs>
          <w:tab w:val="left" w:pos="7035"/>
        </w:tabs>
        <w:jc w:val="center"/>
        <w:rPr>
          <w:rFonts w:eastAsia="Times New Roman"/>
          <w:b/>
          <w:sz w:val="16"/>
          <w:szCs w:val="16"/>
          <w:lang w:eastAsia="ru-RU"/>
        </w:rPr>
      </w:pPr>
      <w:r w:rsidRPr="006E1C61">
        <w:rPr>
          <w:rFonts w:eastAsia="Times New Roman"/>
          <w:b/>
          <w:sz w:val="16"/>
          <w:szCs w:val="16"/>
          <w:lang w:eastAsia="ru-RU"/>
        </w:rPr>
        <w:t>для реализации  муниципальной программы</w:t>
      </w:r>
      <w:r>
        <w:rPr>
          <w:rFonts w:eastAsia="Times New Roman"/>
          <w:b/>
          <w:sz w:val="16"/>
          <w:szCs w:val="16"/>
          <w:lang w:eastAsia="ru-RU"/>
        </w:rPr>
        <w:t xml:space="preserve"> </w:t>
      </w:r>
      <w:r w:rsidRPr="006E1C61">
        <w:rPr>
          <w:rFonts w:eastAsia="Times New Roman"/>
          <w:b/>
          <w:sz w:val="16"/>
          <w:szCs w:val="16"/>
          <w:lang w:eastAsia="ru-RU"/>
        </w:rPr>
        <w:t xml:space="preserve"> Солецкого муниципального района «Обеспечение жилье молодых семей в Солецком муниципальном районе»</w:t>
      </w:r>
    </w:p>
    <w:p w:rsidR="006E1C61" w:rsidRPr="006E1C61" w:rsidRDefault="006E1C61" w:rsidP="006E1C61">
      <w:pPr>
        <w:tabs>
          <w:tab w:val="left" w:pos="7035"/>
        </w:tabs>
        <w:jc w:val="center"/>
        <w:rPr>
          <w:rFonts w:eastAsia="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884"/>
        <w:gridCol w:w="528"/>
        <w:gridCol w:w="528"/>
        <w:gridCol w:w="528"/>
        <w:gridCol w:w="528"/>
        <w:gridCol w:w="528"/>
        <w:gridCol w:w="528"/>
        <w:gridCol w:w="777"/>
      </w:tblGrid>
      <w:tr w:rsidR="006E1C61" w:rsidRPr="006E1C61" w:rsidTr="006E1C61">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w:t>
            </w:r>
          </w:p>
          <w:p w:rsidR="006E1C61" w:rsidRPr="006E1C61" w:rsidRDefault="006E1C61" w:rsidP="006E1C61">
            <w:pPr>
              <w:jc w:val="center"/>
              <w:rPr>
                <w:rFonts w:eastAsia="Times New Roman"/>
                <w:sz w:val="12"/>
                <w:szCs w:val="12"/>
                <w:lang w:eastAsia="ru-RU"/>
              </w:rPr>
            </w:pPr>
            <w:proofErr w:type="gramStart"/>
            <w:r w:rsidRPr="006E1C61">
              <w:rPr>
                <w:rFonts w:eastAsia="Times New Roman"/>
                <w:sz w:val="12"/>
                <w:szCs w:val="12"/>
                <w:lang w:eastAsia="ru-RU"/>
              </w:rPr>
              <w:t>п</w:t>
            </w:r>
            <w:proofErr w:type="gramEnd"/>
            <w:r w:rsidRPr="006E1C61">
              <w:rPr>
                <w:rFonts w:eastAsia="Times New Roman"/>
                <w:sz w:val="12"/>
                <w:szCs w:val="12"/>
                <w:lang w:eastAsia="ru-RU"/>
              </w:rPr>
              <w:t>/п</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Наименование мероприятия</w:t>
            </w:r>
          </w:p>
        </w:tc>
        <w:tc>
          <w:tcPr>
            <w:tcW w:w="0" w:type="auto"/>
            <w:gridSpan w:val="6"/>
            <w:shd w:val="clear" w:color="auto" w:fill="auto"/>
          </w:tcPr>
          <w:p w:rsidR="006E1C61" w:rsidRPr="006E1C61" w:rsidRDefault="006E1C61" w:rsidP="006E1C61">
            <w:pPr>
              <w:tabs>
                <w:tab w:val="left" w:pos="2880"/>
              </w:tabs>
              <w:jc w:val="center"/>
              <w:rPr>
                <w:rFonts w:eastAsia="Times New Roman"/>
                <w:sz w:val="12"/>
                <w:szCs w:val="12"/>
                <w:lang w:eastAsia="ru-RU"/>
              </w:rPr>
            </w:pPr>
            <w:r w:rsidRPr="006E1C61">
              <w:rPr>
                <w:rFonts w:eastAsia="Times New Roman"/>
                <w:sz w:val="12"/>
                <w:szCs w:val="12"/>
                <w:lang w:eastAsia="ru-RU"/>
              </w:rPr>
              <w:t xml:space="preserve">Объем финансирования (тыс. рублей) </w:t>
            </w:r>
          </w:p>
          <w:p w:rsidR="006E1C61" w:rsidRPr="006E1C61" w:rsidRDefault="006E1C61" w:rsidP="006E1C61">
            <w:pPr>
              <w:tabs>
                <w:tab w:val="left" w:pos="2880"/>
              </w:tabs>
              <w:jc w:val="center"/>
              <w:rPr>
                <w:rFonts w:eastAsia="Times New Roman"/>
                <w:sz w:val="12"/>
                <w:szCs w:val="12"/>
                <w:lang w:eastAsia="ru-RU"/>
              </w:rPr>
            </w:pPr>
            <w:r w:rsidRPr="006E1C61">
              <w:rPr>
                <w:rFonts w:eastAsia="Times New Roman"/>
                <w:sz w:val="12"/>
                <w:szCs w:val="12"/>
                <w:lang w:eastAsia="ru-RU"/>
              </w:rPr>
              <w:t>на 2019-2024 годы</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Расчет на 2019-2024 годы</w:t>
            </w:r>
          </w:p>
        </w:tc>
      </w:tr>
      <w:tr w:rsidR="006E1C61" w:rsidRPr="006E1C61" w:rsidTr="006E1C61">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3</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4</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5</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6</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7</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8</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9</w:t>
            </w:r>
          </w:p>
        </w:tc>
      </w:tr>
      <w:tr w:rsidR="006E1C61" w:rsidRPr="006E1C61" w:rsidTr="006E1C61">
        <w:trPr>
          <w:trHeight w:val="378"/>
        </w:trPr>
        <w:tc>
          <w:tcPr>
            <w:tcW w:w="0" w:type="auto"/>
            <w:shd w:val="clear" w:color="auto" w:fill="auto"/>
          </w:tcPr>
          <w:p w:rsidR="006E1C61" w:rsidRPr="006E1C61" w:rsidRDefault="006E1C61" w:rsidP="006E1C61">
            <w:pPr>
              <w:jc w:val="center"/>
              <w:rPr>
                <w:rFonts w:eastAsia="Times New Roman"/>
                <w:sz w:val="12"/>
                <w:szCs w:val="12"/>
                <w:lang w:eastAsia="ru-RU"/>
              </w:rPr>
            </w:pPr>
          </w:p>
        </w:tc>
        <w:tc>
          <w:tcPr>
            <w:tcW w:w="0" w:type="auto"/>
            <w:shd w:val="clear" w:color="auto" w:fill="auto"/>
          </w:tcPr>
          <w:p w:rsidR="006E1C61" w:rsidRPr="006E1C61" w:rsidRDefault="006E1C61" w:rsidP="006E1C61">
            <w:pPr>
              <w:jc w:val="center"/>
              <w:rPr>
                <w:rFonts w:eastAsia="Times New Roman"/>
                <w:sz w:val="12"/>
                <w:szCs w:val="12"/>
                <w:lang w:eastAsia="ru-RU"/>
              </w:rPr>
            </w:pP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2019</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2020</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2021</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2022</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2023</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2024</w:t>
            </w:r>
          </w:p>
        </w:tc>
        <w:tc>
          <w:tcPr>
            <w:tcW w:w="0" w:type="auto"/>
            <w:shd w:val="clear" w:color="auto" w:fill="auto"/>
          </w:tcPr>
          <w:p w:rsidR="006E1C61" w:rsidRPr="006E1C61" w:rsidRDefault="006E1C61" w:rsidP="006E1C61">
            <w:pPr>
              <w:jc w:val="center"/>
              <w:rPr>
                <w:rFonts w:eastAsia="Times New Roman"/>
                <w:sz w:val="12"/>
                <w:szCs w:val="12"/>
                <w:lang w:eastAsia="ru-RU"/>
              </w:rPr>
            </w:pPr>
          </w:p>
        </w:tc>
      </w:tr>
      <w:tr w:rsidR="006E1C61" w:rsidRPr="006E1C61" w:rsidTr="006E1C61">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w:t>
            </w:r>
          </w:p>
        </w:tc>
        <w:tc>
          <w:tcPr>
            <w:tcW w:w="0" w:type="auto"/>
            <w:shd w:val="clear" w:color="auto" w:fill="auto"/>
          </w:tcPr>
          <w:p w:rsidR="006E1C61" w:rsidRPr="006E1C61" w:rsidRDefault="006E1C61" w:rsidP="006E1C61">
            <w:pPr>
              <w:jc w:val="both"/>
              <w:rPr>
                <w:rFonts w:eastAsia="Times New Roman"/>
                <w:sz w:val="12"/>
                <w:szCs w:val="12"/>
                <w:lang w:eastAsia="ru-RU"/>
              </w:rPr>
            </w:pPr>
            <w:r w:rsidRPr="006E1C61">
              <w:rPr>
                <w:rFonts w:eastAsia="Times New Roman"/>
                <w:sz w:val="12"/>
                <w:szCs w:val="12"/>
                <w:lang w:eastAsia="ru-RU"/>
              </w:rPr>
              <w:t>Предоставление молодым семьям – участникам   муниципаль</w:t>
            </w:r>
            <w:r w:rsidRPr="006E1C61">
              <w:rPr>
                <w:rFonts w:eastAsia="Times New Roman"/>
                <w:sz w:val="12"/>
                <w:szCs w:val="12"/>
                <w:lang w:eastAsia="ru-RU"/>
              </w:rPr>
              <w:lastRenderedPageBreak/>
              <w:t>ной программы социальной выплаты на приобретение жилых помещений или строительство жилого дома</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1614,48</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center"/>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tabs>
                <w:tab w:val="left" w:pos="180"/>
              </w:tabs>
              <w:jc w:val="both"/>
              <w:rPr>
                <w:rFonts w:eastAsia="Times New Roman"/>
                <w:sz w:val="12"/>
                <w:szCs w:val="12"/>
                <w:lang w:eastAsia="ru-RU"/>
              </w:rPr>
            </w:pPr>
            <w:r w:rsidRPr="006E1C61">
              <w:rPr>
                <w:rFonts w:eastAsia="Times New Roman"/>
                <w:sz w:val="12"/>
                <w:szCs w:val="12"/>
                <w:lang w:eastAsia="ru-RU"/>
              </w:rPr>
              <w:t xml:space="preserve">Расчет размера социальных выплат (расчет произведен для трех семей в год), где </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sz w:val="12"/>
                <w:szCs w:val="12"/>
                <w:lang w:eastAsia="ru-RU"/>
              </w:rPr>
              <w:t xml:space="preserve">150 - средний  размер общей площади жилых помещений  для 3 семей в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 </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sz w:val="12"/>
                <w:szCs w:val="12"/>
                <w:lang w:eastAsia="ru-RU"/>
              </w:rPr>
              <w:t xml:space="preserve">29600 – стоимость 1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 в рублях, </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sz w:val="12"/>
                <w:szCs w:val="12"/>
                <w:lang w:eastAsia="ru-RU"/>
              </w:rPr>
              <w:t xml:space="preserve">35 - планируемый размер социальной выплаты </w:t>
            </w:r>
            <w:proofErr w:type="gramStart"/>
            <w:r w:rsidRPr="006E1C61">
              <w:rPr>
                <w:rFonts w:eastAsia="Times New Roman"/>
                <w:sz w:val="12"/>
                <w:szCs w:val="12"/>
                <w:lang w:eastAsia="ru-RU"/>
              </w:rPr>
              <w:t>в</w:t>
            </w:r>
            <w:proofErr w:type="gramEnd"/>
            <w:r w:rsidRPr="006E1C61">
              <w:rPr>
                <w:rFonts w:eastAsia="Times New Roman"/>
                <w:sz w:val="12"/>
                <w:szCs w:val="12"/>
                <w:lang w:eastAsia="ru-RU"/>
              </w:rPr>
              <w:t xml:space="preserve"> %.</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b/>
                <w:sz w:val="12"/>
                <w:szCs w:val="12"/>
                <w:lang w:eastAsia="ru-RU"/>
              </w:rPr>
              <w:t>2019 год</w:t>
            </w:r>
            <w:r w:rsidRPr="006E1C61">
              <w:rPr>
                <w:rFonts w:eastAsia="Times New Roman"/>
                <w:sz w:val="12"/>
                <w:szCs w:val="12"/>
                <w:lang w:eastAsia="ru-RU"/>
              </w:rPr>
              <w:t xml:space="preserve">:150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.*29600 руб./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.*35% = 1554000,0 руб.</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b/>
                <w:sz w:val="12"/>
                <w:szCs w:val="12"/>
                <w:lang w:eastAsia="ru-RU"/>
              </w:rPr>
              <w:t>2020 год</w:t>
            </w:r>
            <w:r w:rsidRPr="006E1C61">
              <w:rPr>
                <w:rFonts w:eastAsia="Times New Roman"/>
                <w:sz w:val="12"/>
                <w:szCs w:val="12"/>
                <w:lang w:eastAsia="ru-RU"/>
              </w:rPr>
              <w:t xml:space="preserve">:150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.*29600 руб./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.*35% = 1554000,0 руб.</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b/>
                <w:sz w:val="12"/>
                <w:szCs w:val="12"/>
                <w:lang w:eastAsia="ru-RU"/>
              </w:rPr>
              <w:t>2021 год</w:t>
            </w:r>
            <w:r w:rsidRPr="006E1C61">
              <w:rPr>
                <w:rFonts w:eastAsia="Times New Roman"/>
                <w:sz w:val="12"/>
                <w:szCs w:val="12"/>
                <w:lang w:eastAsia="ru-RU"/>
              </w:rPr>
              <w:t xml:space="preserve">:150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.*29600 руб./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.*35% = 1554000,0 руб.</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b/>
                <w:sz w:val="12"/>
                <w:szCs w:val="12"/>
                <w:lang w:eastAsia="ru-RU"/>
              </w:rPr>
              <w:t>2022 год</w:t>
            </w:r>
            <w:r w:rsidRPr="006E1C61">
              <w:rPr>
                <w:rFonts w:eastAsia="Times New Roman"/>
                <w:sz w:val="12"/>
                <w:szCs w:val="12"/>
                <w:lang w:eastAsia="ru-RU"/>
              </w:rPr>
              <w:t xml:space="preserve">:150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.*29600 руб./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.*35% = 1554000,0 руб.</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b/>
                <w:sz w:val="12"/>
                <w:szCs w:val="12"/>
                <w:lang w:eastAsia="ru-RU"/>
              </w:rPr>
              <w:t>2023 год</w:t>
            </w:r>
            <w:r w:rsidRPr="006E1C61">
              <w:rPr>
                <w:rFonts w:eastAsia="Times New Roman"/>
                <w:sz w:val="12"/>
                <w:szCs w:val="12"/>
                <w:lang w:eastAsia="ru-RU"/>
              </w:rPr>
              <w:t xml:space="preserve">:150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.*29600 руб./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.*35% = 1554000,0 руб.</w:t>
            </w:r>
          </w:p>
          <w:p w:rsidR="006E1C61" w:rsidRPr="006E1C61" w:rsidRDefault="006E1C61" w:rsidP="006E1C61">
            <w:pPr>
              <w:tabs>
                <w:tab w:val="left" w:pos="180"/>
              </w:tabs>
              <w:jc w:val="both"/>
              <w:rPr>
                <w:rFonts w:eastAsia="Times New Roman"/>
                <w:sz w:val="12"/>
                <w:szCs w:val="12"/>
                <w:lang w:eastAsia="ru-RU"/>
              </w:rPr>
            </w:pPr>
            <w:r w:rsidRPr="006E1C61">
              <w:rPr>
                <w:rFonts w:eastAsia="Times New Roman"/>
                <w:b/>
                <w:sz w:val="12"/>
                <w:szCs w:val="12"/>
                <w:lang w:eastAsia="ru-RU"/>
              </w:rPr>
              <w:t>2024 год</w:t>
            </w:r>
            <w:r w:rsidRPr="006E1C61">
              <w:rPr>
                <w:rFonts w:eastAsia="Times New Roman"/>
                <w:sz w:val="12"/>
                <w:szCs w:val="12"/>
                <w:lang w:eastAsia="ru-RU"/>
              </w:rPr>
              <w:t xml:space="preserve">:150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 xml:space="preserve">.*29600 руб./ </w:t>
            </w:r>
            <w:proofErr w:type="spellStart"/>
            <w:r w:rsidRPr="006E1C61">
              <w:rPr>
                <w:rFonts w:eastAsia="Times New Roman"/>
                <w:sz w:val="12"/>
                <w:szCs w:val="12"/>
                <w:lang w:eastAsia="ru-RU"/>
              </w:rPr>
              <w:t>кв.м</w:t>
            </w:r>
            <w:proofErr w:type="spellEnd"/>
            <w:r w:rsidRPr="006E1C61">
              <w:rPr>
                <w:rFonts w:eastAsia="Times New Roman"/>
                <w:sz w:val="12"/>
                <w:szCs w:val="12"/>
                <w:lang w:eastAsia="ru-RU"/>
              </w:rPr>
              <w:t>.*35% = 1554000,0 руб.</w:t>
            </w:r>
          </w:p>
          <w:p w:rsidR="006E1C61" w:rsidRPr="006E1C61" w:rsidRDefault="006E1C61" w:rsidP="006E1C61">
            <w:pPr>
              <w:tabs>
                <w:tab w:val="left" w:pos="180"/>
              </w:tabs>
              <w:jc w:val="both"/>
              <w:rPr>
                <w:rFonts w:eastAsia="Times New Roman"/>
                <w:sz w:val="12"/>
                <w:szCs w:val="12"/>
                <w:lang w:eastAsia="ru-RU"/>
              </w:rPr>
            </w:pPr>
          </w:p>
        </w:tc>
      </w:tr>
      <w:tr w:rsidR="006E1C61" w:rsidRPr="006E1C61" w:rsidTr="006E1C61">
        <w:tc>
          <w:tcPr>
            <w:tcW w:w="0" w:type="auto"/>
            <w:gridSpan w:val="2"/>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ИТОГО:</w:t>
            </w:r>
          </w:p>
        </w:tc>
        <w:tc>
          <w:tcPr>
            <w:tcW w:w="0" w:type="auto"/>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1614,48</w:t>
            </w:r>
          </w:p>
        </w:tc>
        <w:tc>
          <w:tcPr>
            <w:tcW w:w="0" w:type="auto"/>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right"/>
              <w:rPr>
                <w:rFonts w:eastAsia="Times New Roman"/>
                <w:sz w:val="12"/>
                <w:szCs w:val="12"/>
                <w:lang w:eastAsia="ru-RU"/>
              </w:rPr>
            </w:pPr>
            <w:r w:rsidRPr="006E1C61">
              <w:rPr>
                <w:rFonts w:eastAsia="Times New Roman"/>
                <w:sz w:val="12"/>
                <w:szCs w:val="12"/>
                <w:lang w:eastAsia="ru-RU"/>
              </w:rPr>
              <w:t>1554,48</w:t>
            </w:r>
          </w:p>
        </w:tc>
        <w:tc>
          <w:tcPr>
            <w:tcW w:w="0" w:type="auto"/>
            <w:shd w:val="clear" w:color="auto" w:fill="auto"/>
          </w:tcPr>
          <w:p w:rsidR="006E1C61" w:rsidRPr="006E1C61" w:rsidRDefault="006E1C61" w:rsidP="006E1C61">
            <w:pPr>
              <w:jc w:val="right"/>
              <w:rPr>
                <w:rFonts w:eastAsia="Times New Roman"/>
                <w:sz w:val="12"/>
                <w:szCs w:val="12"/>
                <w:lang w:eastAsia="ru-RU"/>
              </w:rPr>
            </w:pPr>
          </w:p>
        </w:tc>
      </w:tr>
    </w:tbl>
    <w:p w:rsidR="006E1C61" w:rsidRPr="006E1C61" w:rsidRDefault="006E1C61" w:rsidP="006E1C61">
      <w:pPr>
        <w:tabs>
          <w:tab w:val="left" w:pos="6800"/>
        </w:tabs>
        <w:suppressAutoHyphens/>
        <w:ind w:right="-2"/>
        <w:rPr>
          <w:rFonts w:eastAsia="Times New Roman"/>
          <w:sz w:val="16"/>
          <w:szCs w:val="16"/>
          <w:lang w:eastAsia="ru-RU"/>
        </w:rPr>
      </w:pPr>
    </w:p>
    <w:p w:rsidR="006E1C61" w:rsidRPr="006E1C61" w:rsidRDefault="006E1C61" w:rsidP="006E1C61">
      <w:pPr>
        <w:tabs>
          <w:tab w:val="left" w:pos="6800"/>
        </w:tabs>
        <w:suppressAutoHyphens/>
        <w:ind w:right="-2"/>
        <w:rPr>
          <w:rFonts w:eastAsia="Times New Roman"/>
          <w:sz w:val="16"/>
          <w:szCs w:val="16"/>
          <w:lang w:eastAsia="ru-RU"/>
        </w:rPr>
      </w:pPr>
    </w:p>
    <w:p w:rsidR="006E1C61" w:rsidRPr="00FD0FD1" w:rsidRDefault="006E1C61" w:rsidP="006E1C61">
      <w:pPr>
        <w:jc w:val="center"/>
        <w:rPr>
          <w:b/>
          <w:sz w:val="16"/>
          <w:szCs w:val="16"/>
        </w:rPr>
      </w:pPr>
      <w:r w:rsidRPr="00FD0FD1">
        <w:rPr>
          <w:b/>
          <w:sz w:val="16"/>
          <w:szCs w:val="16"/>
        </w:rPr>
        <w:t>ПОСТАНОВЛЕНИЕ</w:t>
      </w:r>
    </w:p>
    <w:p w:rsidR="006E1C61" w:rsidRPr="00FD0FD1" w:rsidRDefault="006E1C61" w:rsidP="006E1C61">
      <w:pPr>
        <w:jc w:val="center"/>
        <w:rPr>
          <w:b/>
          <w:sz w:val="16"/>
          <w:szCs w:val="16"/>
        </w:rPr>
      </w:pPr>
      <w:r w:rsidRPr="00FD0FD1">
        <w:rPr>
          <w:b/>
          <w:sz w:val="16"/>
          <w:szCs w:val="16"/>
        </w:rPr>
        <w:t xml:space="preserve">Администрации муниципального района </w:t>
      </w:r>
    </w:p>
    <w:p w:rsidR="006E1C61" w:rsidRPr="00FD0FD1" w:rsidRDefault="006E1C61" w:rsidP="006E1C61">
      <w:pPr>
        <w:jc w:val="center"/>
        <w:rPr>
          <w:sz w:val="16"/>
          <w:szCs w:val="16"/>
        </w:rPr>
      </w:pPr>
    </w:p>
    <w:p w:rsidR="006E1C61" w:rsidRPr="00FD0FD1" w:rsidRDefault="006E1C61" w:rsidP="006E1C61">
      <w:pPr>
        <w:jc w:val="center"/>
        <w:rPr>
          <w:sz w:val="16"/>
          <w:szCs w:val="16"/>
        </w:rPr>
      </w:pPr>
      <w:r w:rsidRPr="00FD0FD1">
        <w:rPr>
          <w:sz w:val="16"/>
          <w:szCs w:val="16"/>
        </w:rPr>
        <w:t>от 1</w:t>
      </w:r>
      <w:r>
        <w:rPr>
          <w:sz w:val="16"/>
          <w:szCs w:val="16"/>
        </w:rPr>
        <w:t>7</w:t>
      </w:r>
      <w:r w:rsidRPr="00FD0FD1">
        <w:rPr>
          <w:sz w:val="16"/>
          <w:szCs w:val="16"/>
        </w:rPr>
        <w:t>.12.2018 № 22</w:t>
      </w:r>
      <w:r>
        <w:rPr>
          <w:sz w:val="16"/>
          <w:szCs w:val="16"/>
        </w:rPr>
        <w:t>75</w:t>
      </w:r>
    </w:p>
    <w:p w:rsidR="006E1C61" w:rsidRDefault="006E1C61" w:rsidP="006E1C61">
      <w:pPr>
        <w:jc w:val="center"/>
        <w:rPr>
          <w:sz w:val="16"/>
          <w:szCs w:val="16"/>
        </w:rPr>
      </w:pPr>
      <w:r w:rsidRPr="00FD0FD1">
        <w:rPr>
          <w:sz w:val="16"/>
          <w:szCs w:val="16"/>
        </w:rPr>
        <w:t>г. Сольцы</w:t>
      </w:r>
    </w:p>
    <w:p w:rsidR="006E1C61" w:rsidRDefault="006E1C61" w:rsidP="006E1C61">
      <w:pPr>
        <w:jc w:val="center"/>
        <w:rPr>
          <w:sz w:val="16"/>
          <w:szCs w:val="16"/>
        </w:rPr>
      </w:pPr>
    </w:p>
    <w:tbl>
      <w:tblPr>
        <w:tblW w:w="0" w:type="auto"/>
        <w:jc w:val="center"/>
        <w:tblLook w:val="01E0" w:firstRow="1" w:lastRow="1" w:firstColumn="1" w:lastColumn="1" w:noHBand="0" w:noVBand="0"/>
      </w:tblPr>
      <w:tblGrid>
        <w:gridCol w:w="5176"/>
      </w:tblGrid>
      <w:tr w:rsidR="006E1C61" w:rsidRPr="000D44AA" w:rsidTr="006E1C61">
        <w:trPr>
          <w:trHeight w:val="353"/>
          <w:jc w:val="center"/>
        </w:trPr>
        <w:tc>
          <w:tcPr>
            <w:tcW w:w="9570" w:type="dxa"/>
          </w:tcPr>
          <w:p w:rsidR="006E1C61" w:rsidRPr="000D44AA" w:rsidRDefault="006E1C61" w:rsidP="006E1C61">
            <w:pPr>
              <w:tabs>
                <w:tab w:val="left" w:pos="3060"/>
              </w:tabs>
              <w:suppressAutoHyphens/>
              <w:jc w:val="center"/>
              <w:rPr>
                <w:b/>
                <w:sz w:val="16"/>
                <w:szCs w:val="16"/>
              </w:rPr>
            </w:pPr>
            <w:r w:rsidRPr="000D44AA">
              <w:rPr>
                <w:b/>
                <w:sz w:val="16"/>
                <w:szCs w:val="16"/>
              </w:rPr>
              <w:t xml:space="preserve">О внесении изменений в муниципальную программу Солецкого </w:t>
            </w:r>
          </w:p>
          <w:p w:rsidR="006E1C61" w:rsidRPr="000D44AA" w:rsidRDefault="006E1C61" w:rsidP="006E1C61">
            <w:pPr>
              <w:tabs>
                <w:tab w:val="left" w:pos="3060"/>
              </w:tabs>
              <w:suppressAutoHyphens/>
              <w:jc w:val="center"/>
              <w:rPr>
                <w:b/>
                <w:sz w:val="16"/>
                <w:szCs w:val="16"/>
              </w:rPr>
            </w:pPr>
            <w:r w:rsidRPr="000D44AA">
              <w:rPr>
                <w:b/>
                <w:sz w:val="16"/>
                <w:szCs w:val="16"/>
              </w:rPr>
              <w:t xml:space="preserve">городского поселения «Развитие градостроительной политики </w:t>
            </w:r>
          </w:p>
          <w:p w:rsidR="006E1C61" w:rsidRPr="000D44AA" w:rsidRDefault="006E1C61" w:rsidP="006E1C61">
            <w:pPr>
              <w:tabs>
                <w:tab w:val="left" w:pos="3060"/>
              </w:tabs>
              <w:suppressAutoHyphens/>
              <w:jc w:val="center"/>
              <w:rPr>
                <w:b/>
                <w:sz w:val="16"/>
                <w:szCs w:val="16"/>
              </w:rPr>
            </w:pPr>
            <w:r w:rsidRPr="000D44AA">
              <w:rPr>
                <w:b/>
                <w:sz w:val="16"/>
                <w:szCs w:val="16"/>
              </w:rPr>
              <w:t>на территории Солецкого городского поселения на 2016-2020 годы»</w:t>
            </w:r>
          </w:p>
          <w:p w:rsidR="006E1C61" w:rsidRPr="000D44AA" w:rsidRDefault="006E1C61" w:rsidP="006E1C61">
            <w:pPr>
              <w:jc w:val="center"/>
              <w:outlineLvl w:val="0"/>
              <w:rPr>
                <w:b/>
                <w:sz w:val="16"/>
                <w:szCs w:val="16"/>
              </w:rPr>
            </w:pPr>
          </w:p>
        </w:tc>
      </w:tr>
    </w:tbl>
    <w:p w:rsidR="006E1C61" w:rsidRPr="000D44AA" w:rsidRDefault="006E1C61" w:rsidP="006E1C61">
      <w:pPr>
        <w:tabs>
          <w:tab w:val="left" w:pos="3060"/>
        </w:tabs>
        <w:ind w:firstLine="284"/>
        <w:jc w:val="both"/>
        <w:rPr>
          <w:sz w:val="16"/>
          <w:szCs w:val="16"/>
        </w:rPr>
      </w:pPr>
      <w:r w:rsidRPr="000D44AA">
        <w:rPr>
          <w:sz w:val="16"/>
          <w:szCs w:val="16"/>
        </w:rPr>
        <w:t xml:space="preserve">            </w:t>
      </w:r>
      <w:proofErr w:type="gramStart"/>
      <w:r w:rsidRPr="000D44AA">
        <w:rPr>
          <w:sz w:val="16"/>
          <w:szCs w:val="16"/>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w:t>
      </w:r>
      <w:hyperlink r:id="rId11" w:history="1">
        <w:r w:rsidRPr="000D44AA">
          <w:rPr>
            <w:sz w:val="16"/>
            <w:szCs w:val="16"/>
          </w:rPr>
          <w:t>статьи 179</w:t>
        </w:r>
      </w:hyperlink>
      <w:r w:rsidRPr="000D44AA">
        <w:rPr>
          <w:sz w:val="16"/>
          <w:szCs w:val="16"/>
        </w:rPr>
        <w:t xml:space="preserve"> Бюджетного кодекса </w:t>
      </w:r>
      <w:r w:rsidRPr="000D44AA">
        <w:rPr>
          <w:sz w:val="16"/>
          <w:szCs w:val="16"/>
        </w:rPr>
        <w:lastRenderedPageBreak/>
        <w:t>Российской Федерации,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w:t>
      </w:r>
      <w:proofErr w:type="gramEnd"/>
      <w:r w:rsidRPr="000D44AA">
        <w:rPr>
          <w:sz w:val="16"/>
          <w:szCs w:val="16"/>
        </w:rPr>
        <w:t xml:space="preserve"> </w:t>
      </w:r>
      <w:proofErr w:type="gramStart"/>
      <w:r w:rsidRPr="000D44AA">
        <w:rPr>
          <w:sz w:val="16"/>
          <w:szCs w:val="16"/>
        </w:rPr>
        <w:t xml:space="preserve">от 29.12.2015 №1868, от 20.05.2016 №755, от 21.11.2016 №1805, от 23.01.2017 №87, от 15.05.2017 №672, от 10.11.2017 №1737 от 19.09.2018 №1776, от 22.10.2018 №1944), Администрация муниципального района </w:t>
      </w:r>
      <w:r w:rsidRPr="000D44AA">
        <w:rPr>
          <w:b/>
          <w:sz w:val="16"/>
          <w:szCs w:val="16"/>
        </w:rPr>
        <w:t>ПОСТАНОВЛЯЕТ:</w:t>
      </w:r>
      <w:proofErr w:type="gramEnd"/>
    </w:p>
    <w:p w:rsidR="006E1C61" w:rsidRPr="000D44AA" w:rsidRDefault="006E1C61" w:rsidP="006E1C61">
      <w:pPr>
        <w:suppressAutoHyphens/>
        <w:ind w:firstLine="284"/>
        <w:jc w:val="both"/>
        <w:rPr>
          <w:sz w:val="16"/>
          <w:szCs w:val="16"/>
        </w:rPr>
      </w:pPr>
      <w:r w:rsidRPr="000D44AA">
        <w:rPr>
          <w:sz w:val="16"/>
          <w:szCs w:val="16"/>
        </w:rPr>
        <w:t xml:space="preserve">1. Внести изменения в муниципальную программу Солецкого городского поселения «Развитие градостроительной политики на территории Солецкого городского поселения на 2016-2020 годы» (далее - муниципальная программа), утверждённую постановлением Администрации Солецкого муниципального района от 01.02.2016 № 118 (в редакции постановлений от 18.08.2016 №1268, от 26.12.2016 №2032, от 13.03.2017 №345, </w:t>
      </w:r>
      <w:proofErr w:type="gramStart"/>
      <w:r w:rsidRPr="000D44AA">
        <w:rPr>
          <w:sz w:val="16"/>
          <w:szCs w:val="16"/>
        </w:rPr>
        <w:t>от</w:t>
      </w:r>
      <w:proofErr w:type="gramEnd"/>
      <w:r w:rsidRPr="000D44AA">
        <w:rPr>
          <w:sz w:val="16"/>
          <w:szCs w:val="16"/>
        </w:rPr>
        <w:t xml:space="preserve"> 17.07.2018 №1379):</w:t>
      </w:r>
    </w:p>
    <w:p w:rsidR="006E1C61" w:rsidRPr="000D44AA" w:rsidRDefault="006E1C61" w:rsidP="006E1C61">
      <w:pPr>
        <w:suppressAutoHyphens/>
        <w:ind w:firstLine="284"/>
        <w:jc w:val="both"/>
        <w:rPr>
          <w:sz w:val="16"/>
          <w:szCs w:val="16"/>
        </w:rPr>
      </w:pPr>
      <w:r w:rsidRPr="000D44AA">
        <w:rPr>
          <w:sz w:val="16"/>
          <w:szCs w:val="16"/>
        </w:rPr>
        <w:t>1.1. Заменить в графе 5 строки 1.2.1 раздела 4 Паспорта муниципальной программы цифру «2» на «1»;</w:t>
      </w:r>
    </w:p>
    <w:p w:rsidR="006E1C61" w:rsidRPr="000D44AA" w:rsidRDefault="006E1C61" w:rsidP="006E1C61">
      <w:pPr>
        <w:suppressAutoHyphens/>
        <w:ind w:firstLine="284"/>
        <w:jc w:val="both"/>
        <w:rPr>
          <w:sz w:val="16"/>
          <w:szCs w:val="16"/>
        </w:rPr>
      </w:pPr>
      <w:r w:rsidRPr="000D44AA">
        <w:rPr>
          <w:sz w:val="16"/>
          <w:szCs w:val="16"/>
        </w:rPr>
        <w:t>1.2. Изложить раздел 6 Паспорта муниципальной программы в редакции:</w:t>
      </w:r>
    </w:p>
    <w:p w:rsidR="006E1C61" w:rsidRPr="000D44AA" w:rsidRDefault="006E1C61" w:rsidP="006E1C61">
      <w:pPr>
        <w:suppressAutoHyphens/>
        <w:ind w:firstLine="284"/>
        <w:jc w:val="both"/>
        <w:rPr>
          <w:b/>
          <w:sz w:val="16"/>
          <w:szCs w:val="16"/>
        </w:rPr>
      </w:pPr>
      <w:r w:rsidRPr="000D44AA">
        <w:rPr>
          <w:sz w:val="16"/>
          <w:szCs w:val="16"/>
        </w:rPr>
        <w:t xml:space="preserve"> «</w:t>
      </w:r>
      <w:r w:rsidRPr="000D44AA">
        <w:rPr>
          <w:b/>
          <w:sz w:val="16"/>
          <w:szCs w:val="16"/>
        </w:rPr>
        <w:t>6. Объёмы и источники финансирования муниципальной программы  в целом и по годам реализации (</w:t>
      </w:r>
      <w:proofErr w:type="spellStart"/>
      <w:r w:rsidRPr="000D44AA">
        <w:rPr>
          <w:b/>
          <w:sz w:val="16"/>
          <w:szCs w:val="16"/>
        </w:rPr>
        <w:t>тыс</w:t>
      </w:r>
      <w:proofErr w:type="gramStart"/>
      <w:r w:rsidRPr="000D44AA">
        <w:rPr>
          <w:b/>
          <w:sz w:val="16"/>
          <w:szCs w:val="16"/>
        </w:rPr>
        <w:t>.р</w:t>
      </w:r>
      <w:proofErr w:type="gramEnd"/>
      <w:r w:rsidRPr="000D44AA">
        <w:rPr>
          <w:b/>
          <w:sz w:val="16"/>
          <w:szCs w:val="16"/>
        </w:rPr>
        <w:t>уб</w:t>
      </w:r>
      <w:proofErr w:type="spellEnd"/>
      <w:r w:rsidRPr="000D44AA">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815"/>
        <w:gridCol w:w="661"/>
        <w:gridCol w:w="999"/>
        <w:gridCol w:w="726"/>
        <w:gridCol w:w="906"/>
        <w:gridCol w:w="454"/>
      </w:tblGrid>
      <w:tr w:rsidR="006E1C61" w:rsidRPr="006E1C61" w:rsidTr="006E1C61">
        <w:trPr>
          <w:trHeight w:val="20"/>
        </w:trPr>
        <w:tc>
          <w:tcPr>
            <w:tcW w:w="0" w:type="auto"/>
            <w:vMerge w:val="restart"/>
          </w:tcPr>
          <w:p w:rsidR="006E1C61" w:rsidRPr="006E1C61" w:rsidRDefault="006E1C61" w:rsidP="006E1C61">
            <w:pPr>
              <w:widowControl w:val="0"/>
              <w:suppressAutoHyphens/>
              <w:jc w:val="center"/>
              <w:rPr>
                <w:sz w:val="12"/>
                <w:szCs w:val="12"/>
              </w:rPr>
            </w:pPr>
            <w:r w:rsidRPr="006E1C61">
              <w:rPr>
                <w:sz w:val="12"/>
                <w:szCs w:val="12"/>
              </w:rPr>
              <w:t>Год</w:t>
            </w:r>
          </w:p>
        </w:tc>
        <w:tc>
          <w:tcPr>
            <w:tcW w:w="0" w:type="auto"/>
            <w:gridSpan w:val="6"/>
          </w:tcPr>
          <w:p w:rsidR="006E1C61" w:rsidRPr="006E1C61" w:rsidRDefault="006E1C61" w:rsidP="006E1C61">
            <w:pPr>
              <w:widowControl w:val="0"/>
              <w:suppressAutoHyphens/>
              <w:jc w:val="center"/>
              <w:rPr>
                <w:sz w:val="12"/>
                <w:szCs w:val="12"/>
              </w:rPr>
            </w:pPr>
            <w:r w:rsidRPr="006E1C61">
              <w:rPr>
                <w:sz w:val="12"/>
                <w:szCs w:val="12"/>
              </w:rPr>
              <w:t>Источник финансирования</w:t>
            </w:r>
          </w:p>
        </w:tc>
      </w:tr>
      <w:tr w:rsidR="006E1C61" w:rsidRPr="006E1C61" w:rsidTr="006E1C61">
        <w:trPr>
          <w:trHeight w:val="20"/>
        </w:trPr>
        <w:tc>
          <w:tcPr>
            <w:tcW w:w="0" w:type="auto"/>
            <w:vMerge/>
          </w:tcPr>
          <w:p w:rsidR="006E1C61" w:rsidRPr="006E1C61" w:rsidRDefault="006E1C61" w:rsidP="006E1C61">
            <w:pPr>
              <w:suppressAutoHyphens/>
              <w:rPr>
                <w:sz w:val="12"/>
                <w:szCs w:val="12"/>
              </w:rPr>
            </w:pPr>
          </w:p>
        </w:tc>
        <w:tc>
          <w:tcPr>
            <w:tcW w:w="0" w:type="auto"/>
          </w:tcPr>
          <w:p w:rsidR="006E1C61" w:rsidRPr="006E1C61" w:rsidRDefault="006E1C61" w:rsidP="006E1C61">
            <w:pPr>
              <w:widowControl w:val="0"/>
              <w:suppressAutoHyphens/>
              <w:jc w:val="center"/>
              <w:rPr>
                <w:sz w:val="12"/>
                <w:szCs w:val="12"/>
              </w:rPr>
            </w:pPr>
            <w:r w:rsidRPr="006E1C61">
              <w:rPr>
                <w:sz w:val="12"/>
                <w:szCs w:val="12"/>
              </w:rPr>
              <w:t>федеральный бюджет</w:t>
            </w:r>
          </w:p>
        </w:tc>
        <w:tc>
          <w:tcPr>
            <w:tcW w:w="0" w:type="auto"/>
          </w:tcPr>
          <w:p w:rsidR="006E1C61" w:rsidRPr="006E1C61" w:rsidRDefault="006E1C61" w:rsidP="006E1C61">
            <w:pPr>
              <w:widowControl w:val="0"/>
              <w:suppressAutoHyphens/>
              <w:jc w:val="center"/>
              <w:rPr>
                <w:sz w:val="12"/>
                <w:szCs w:val="12"/>
              </w:rPr>
            </w:pPr>
            <w:r w:rsidRPr="006E1C61">
              <w:rPr>
                <w:sz w:val="12"/>
                <w:szCs w:val="12"/>
              </w:rPr>
              <w:t>областной бюджет</w:t>
            </w:r>
          </w:p>
        </w:tc>
        <w:tc>
          <w:tcPr>
            <w:tcW w:w="0" w:type="auto"/>
          </w:tcPr>
          <w:p w:rsidR="006E1C61" w:rsidRPr="006E1C61" w:rsidRDefault="006E1C61" w:rsidP="006E1C61">
            <w:pPr>
              <w:widowControl w:val="0"/>
              <w:suppressAutoHyphens/>
              <w:jc w:val="center"/>
              <w:rPr>
                <w:sz w:val="12"/>
                <w:szCs w:val="12"/>
              </w:rPr>
            </w:pPr>
            <w:r w:rsidRPr="006E1C61">
              <w:rPr>
                <w:sz w:val="12"/>
                <w:szCs w:val="12"/>
              </w:rPr>
              <w:t>бюджет муниципального района</w:t>
            </w:r>
          </w:p>
        </w:tc>
        <w:tc>
          <w:tcPr>
            <w:tcW w:w="0" w:type="auto"/>
          </w:tcPr>
          <w:p w:rsidR="006E1C61" w:rsidRPr="006E1C61" w:rsidRDefault="006E1C61" w:rsidP="006E1C61">
            <w:pPr>
              <w:widowControl w:val="0"/>
              <w:suppressAutoHyphens/>
              <w:jc w:val="center"/>
              <w:rPr>
                <w:sz w:val="12"/>
                <w:szCs w:val="12"/>
              </w:rPr>
            </w:pPr>
            <w:r w:rsidRPr="006E1C61">
              <w:rPr>
                <w:sz w:val="12"/>
                <w:szCs w:val="12"/>
              </w:rPr>
              <w:t>бюджет Солецкого городского поселения</w:t>
            </w:r>
          </w:p>
        </w:tc>
        <w:tc>
          <w:tcPr>
            <w:tcW w:w="0" w:type="auto"/>
          </w:tcPr>
          <w:p w:rsidR="006E1C61" w:rsidRPr="006E1C61" w:rsidRDefault="006E1C61" w:rsidP="006E1C61">
            <w:pPr>
              <w:widowControl w:val="0"/>
              <w:suppressAutoHyphens/>
              <w:jc w:val="center"/>
              <w:rPr>
                <w:sz w:val="12"/>
                <w:szCs w:val="12"/>
              </w:rPr>
            </w:pPr>
            <w:r w:rsidRPr="006E1C61">
              <w:rPr>
                <w:sz w:val="12"/>
                <w:szCs w:val="12"/>
              </w:rPr>
              <w:t>внебюджетные средства</w:t>
            </w:r>
          </w:p>
        </w:tc>
        <w:tc>
          <w:tcPr>
            <w:tcW w:w="0" w:type="auto"/>
          </w:tcPr>
          <w:p w:rsidR="006E1C61" w:rsidRPr="006E1C61" w:rsidRDefault="006E1C61" w:rsidP="006E1C61">
            <w:pPr>
              <w:widowControl w:val="0"/>
              <w:suppressAutoHyphens/>
              <w:jc w:val="center"/>
              <w:rPr>
                <w:sz w:val="12"/>
                <w:szCs w:val="12"/>
              </w:rPr>
            </w:pPr>
            <w:r w:rsidRPr="006E1C61">
              <w:rPr>
                <w:sz w:val="12"/>
                <w:szCs w:val="12"/>
              </w:rPr>
              <w:t>всего</w:t>
            </w:r>
          </w:p>
        </w:tc>
      </w:tr>
      <w:tr w:rsidR="006E1C61" w:rsidRPr="006E1C61" w:rsidTr="006E1C61">
        <w:tc>
          <w:tcPr>
            <w:tcW w:w="0" w:type="auto"/>
          </w:tcPr>
          <w:p w:rsidR="006E1C61" w:rsidRPr="006E1C61" w:rsidRDefault="006E1C61" w:rsidP="006E1C61">
            <w:pPr>
              <w:suppressAutoHyphens/>
              <w:jc w:val="center"/>
              <w:rPr>
                <w:sz w:val="12"/>
                <w:szCs w:val="12"/>
              </w:rPr>
            </w:pPr>
            <w:r w:rsidRPr="006E1C61">
              <w:rPr>
                <w:sz w:val="12"/>
                <w:szCs w:val="12"/>
              </w:rPr>
              <w:t>1</w:t>
            </w:r>
          </w:p>
        </w:tc>
        <w:tc>
          <w:tcPr>
            <w:tcW w:w="0" w:type="auto"/>
          </w:tcPr>
          <w:p w:rsidR="006E1C61" w:rsidRPr="006E1C61" w:rsidRDefault="006E1C61" w:rsidP="006E1C61">
            <w:pPr>
              <w:widowControl w:val="0"/>
              <w:suppressAutoHyphens/>
              <w:jc w:val="center"/>
              <w:rPr>
                <w:sz w:val="12"/>
                <w:szCs w:val="12"/>
              </w:rPr>
            </w:pPr>
            <w:r w:rsidRPr="006E1C61">
              <w:rPr>
                <w:sz w:val="12"/>
                <w:szCs w:val="12"/>
              </w:rPr>
              <w:t>2</w:t>
            </w:r>
          </w:p>
        </w:tc>
        <w:tc>
          <w:tcPr>
            <w:tcW w:w="0" w:type="auto"/>
          </w:tcPr>
          <w:p w:rsidR="006E1C61" w:rsidRPr="006E1C61" w:rsidRDefault="006E1C61" w:rsidP="006E1C61">
            <w:pPr>
              <w:widowControl w:val="0"/>
              <w:suppressAutoHyphens/>
              <w:jc w:val="center"/>
              <w:rPr>
                <w:sz w:val="12"/>
                <w:szCs w:val="12"/>
              </w:rPr>
            </w:pPr>
            <w:r w:rsidRPr="006E1C61">
              <w:rPr>
                <w:sz w:val="12"/>
                <w:szCs w:val="12"/>
              </w:rPr>
              <w:t>3</w:t>
            </w:r>
          </w:p>
        </w:tc>
        <w:tc>
          <w:tcPr>
            <w:tcW w:w="0" w:type="auto"/>
          </w:tcPr>
          <w:p w:rsidR="006E1C61" w:rsidRPr="006E1C61" w:rsidRDefault="006E1C61" w:rsidP="006E1C61">
            <w:pPr>
              <w:widowControl w:val="0"/>
              <w:suppressAutoHyphens/>
              <w:jc w:val="center"/>
              <w:rPr>
                <w:sz w:val="12"/>
                <w:szCs w:val="12"/>
              </w:rPr>
            </w:pPr>
            <w:r w:rsidRPr="006E1C61">
              <w:rPr>
                <w:sz w:val="12"/>
                <w:szCs w:val="12"/>
              </w:rPr>
              <w:t>4</w:t>
            </w:r>
          </w:p>
        </w:tc>
        <w:tc>
          <w:tcPr>
            <w:tcW w:w="0" w:type="auto"/>
          </w:tcPr>
          <w:p w:rsidR="006E1C61" w:rsidRPr="006E1C61" w:rsidRDefault="006E1C61" w:rsidP="006E1C61">
            <w:pPr>
              <w:widowControl w:val="0"/>
              <w:suppressAutoHyphens/>
              <w:jc w:val="center"/>
              <w:rPr>
                <w:sz w:val="12"/>
                <w:szCs w:val="12"/>
              </w:rPr>
            </w:pPr>
            <w:r w:rsidRPr="006E1C61">
              <w:rPr>
                <w:sz w:val="12"/>
                <w:szCs w:val="12"/>
              </w:rPr>
              <w:t>5</w:t>
            </w:r>
          </w:p>
        </w:tc>
        <w:tc>
          <w:tcPr>
            <w:tcW w:w="0" w:type="auto"/>
          </w:tcPr>
          <w:p w:rsidR="006E1C61" w:rsidRPr="006E1C61" w:rsidRDefault="006E1C61" w:rsidP="006E1C61">
            <w:pPr>
              <w:widowControl w:val="0"/>
              <w:suppressAutoHyphens/>
              <w:jc w:val="center"/>
              <w:rPr>
                <w:sz w:val="12"/>
                <w:szCs w:val="12"/>
              </w:rPr>
            </w:pPr>
            <w:r w:rsidRPr="006E1C61">
              <w:rPr>
                <w:sz w:val="12"/>
                <w:szCs w:val="12"/>
              </w:rPr>
              <w:t>6</w:t>
            </w:r>
          </w:p>
        </w:tc>
        <w:tc>
          <w:tcPr>
            <w:tcW w:w="0" w:type="auto"/>
          </w:tcPr>
          <w:p w:rsidR="006E1C61" w:rsidRPr="006E1C61" w:rsidRDefault="006E1C61" w:rsidP="006E1C61">
            <w:pPr>
              <w:widowControl w:val="0"/>
              <w:suppressAutoHyphens/>
              <w:jc w:val="center"/>
              <w:rPr>
                <w:sz w:val="12"/>
                <w:szCs w:val="12"/>
              </w:rPr>
            </w:pPr>
            <w:r w:rsidRPr="006E1C61">
              <w:rPr>
                <w:sz w:val="12"/>
                <w:szCs w:val="12"/>
              </w:rPr>
              <w:t>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2016</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461,7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461,7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416,7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416,7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2018</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78,8</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78,8</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2019</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506,7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506,7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2020</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90</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90</w:t>
            </w:r>
          </w:p>
        </w:tc>
      </w:tr>
      <w:tr w:rsidR="006E1C61" w:rsidRPr="006E1C61" w:rsidTr="006E1C61">
        <w:trPr>
          <w:trHeight w:val="19"/>
        </w:trPr>
        <w:tc>
          <w:tcPr>
            <w:tcW w:w="0" w:type="auto"/>
            <w:tcBorders>
              <w:bottom w:val="single" w:sz="4" w:space="0" w:color="auto"/>
            </w:tcBorders>
            <w:vAlign w:val="center"/>
          </w:tcPr>
          <w:p w:rsidR="006E1C61" w:rsidRPr="006E1C61" w:rsidRDefault="006E1C61" w:rsidP="006E1C61">
            <w:pPr>
              <w:widowControl w:val="0"/>
              <w:suppressAutoHyphens/>
              <w:jc w:val="center"/>
              <w:rPr>
                <w:sz w:val="12"/>
                <w:szCs w:val="12"/>
              </w:rPr>
            </w:pPr>
            <w:r w:rsidRPr="006E1C61">
              <w:rPr>
                <w:sz w:val="12"/>
                <w:szCs w:val="12"/>
              </w:rPr>
              <w:t>ВСЕГО</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1553,9</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1553,9</w:t>
            </w:r>
          </w:p>
        </w:tc>
      </w:tr>
    </w:tbl>
    <w:p w:rsidR="006E1C61" w:rsidRPr="000D44AA" w:rsidRDefault="006E1C61" w:rsidP="006E1C61">
      <w:pPr>
        <w:suppressAutoHyphens/>
        <w:ind w:firstLine="284"/>
        <w:jc w:val="both"/>
        <w:rPr>
          <w:sz w:val="16"/>
          <w:szCs w:val="16"/>
        </w:rPr>
      </w:pPr>
      <w:r w:rsidRPr="000D44AA">
        <w:rPr>
          <w:sz w:val="16"/>
          <w:szCs w:val="16"/>
        </w:rPr>
        <w:t>1.3. Заменить:</w:t>
      </w:r>
    </w:p>
    <w:p w:rsidR="006E1C61" w:rsidRPr="000D44AA" w:rsidRDefault="006E1C61" w:rsidP="006E1C61">
      <w:pPr>
        <w:suppressAutoHyphens/>
        <w:ind w:firstLine="284"/>
        <w:jc w:val="both"/>
        <w:rPr>
          <w:sz w:val="16"/>
          <w:szCs w:val="16"/>
        </w:rPr>
      </w:pPr>
      <w:r w:rsidRPr="000D44AA">
        <w:rPr>
          <w:sz w:val="16"/>
          <w:szCs w:val="16"/>
        </w:rPr>
        <w:t>в графе 9 строки 1 мероприятий муниципальной программы цифру «90» на «78,8»;</w:t>
      </w:r>
    </w:p>
    <w:p w:rsidR="006E1C61" w:rsidRPr="000D44AA" w:rsidRDefault="006E1C61" w:rsidP="006E1C61">
      <w:pPr>
        <w:suppressAutoHyphens/>
        <w:ind w:firstLine="284"/>
        <w:jc w:val="both"/>
        <w:rPr>
          <w:sz w:val="16"/>
          <w:szCs w:val="16"/>
        </w:rPr>
      </w:pPr>
      <w:r w:rsidRPr="000D44AA">
        <w:rPr>
          <w:sz w:val="16"/>
          <w:szCs w:val="16"/>
        </w:rPr>
        <w:t>в графе 5 строки 2.1. раздела 2 Паспорта подпрограммы «Создание условий для устойчивого развития территории Солецкого городского поселения» муниципальной программы цифру «2» на «1»;</w:t>
      </w:r>
    </w:p>
    <w:p w:rsidR="006E1C61" w:rsidRPr="000D44AA" w:rsidRDefault="006E1C61" w:rsidP="006E1C61">
      <w:pPr>
        <w:suppressAutoHyphens/>
        <w:ind w:firstLine="284"/>
        <w:jc w:val="both"/>
        <w:rPr>
          <w:sz w:val="16"/>
          <w:szCs w:val="16"/>
        </w:rPr>
      </w:pPr>
      <w:r w:rsidRPr="000D44AA">
        <w:rPr>
          <w:sz w:val="16"/>
          <w:szCs w:val="16"/>
        </w:rPr>
        <w:t>1.4. Изложить раздел 4 Паспорта подпрограммы «Создание условий для устойчивого развития территории Солецкого городского поселения» муниципальной программы в редакции:</w:t>
      </w:r>
    </w:p>
    <w:p w:rsidR="006E1C61" w:rsidRPr="000D44AA" w:rsidRDefault="006E1C61" w:rsidP="006E1C61">
      <w:pPr>
        <w:suppressAutoHyphens/>
        <w:ind w:firstLine="284"/>
        <w:jc w:val="both"/>
        <w:rPr>
          <w:b/>
          <w:sz w:val="16"/>
          <w:szCs w:val="16"/>
        </w:rPr>
      </w:pPr>
      <w:r w:rsidRPr="000D44AA">
        <w:rPr>
          <w:sz w:val="16"/>
          <w:szCs w:val="16"/>
        </w:rPr>
        <w:t xml:space="preserve"> «</w:t>
      </w:r>
      <w:r w:rsidRPr="000D44AA">
        <w:rPr>
          <w:b/>
          <w:sz w:val="16"/>
          <w:szCs w:val="16"/>
        </w:rPr>
        <w:t>4. Объёмы и источники финансирования подпрограммы в целом и по годам реализации (</w:t>
      </w:r>
      <w:proofErr w:type="spellStart"/>
      <w:r w:rsidRPr="000D44AA">
        <w:rPr>
          <w:b/>
          <w:sz w:val="16"/>
          <w:szCs w:val="16"/>
        </w:rPr>
        <w:t>тыс</w:t>
      </w:r>
      <w:proofErr w:type="gramStart"/>
      <w:r w:rsidRPr="000D44AA">
        <w:rPr>
          <w:b/>
          <w:sz w:val="16"/>
          <w:szCs w:val="16"/>
        </w:rPr>
        <w:t>.р</w:t>
      </w:r>
      <w:proofErr w:type="gramEnd"/>
      <w:r w:rsidRPr="000D44AA">
        <w:rPr>
          <w:b/>
          <w:sz w:val="16"/>
          <w:szCs w:val="16"/>
        </w:rPr>
        <w:t>уб</w:t>
      </w:r>
      <w:proofErr w:type="spellEnd"/>
      <w:r w:rsidRPr="000D44AA">
        <w:rPr>
          <w:b/>
          <w:sz w:val="16"/>
          <w:szCs w:val="16"/>
        </w:rPr>
        <w:t>.):</w:t>
      </w:r>
    </w:p>
    <w:p w:rsidR="006E1C61" w:rsidRPr="000D44AA" w:rsidRDefault="006E1C61" w:rsidP="006E1C61">
      <w:pPr>
        <w:suppressAutoHyphens/>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815"/>
        <w:gridCol w:w="661"/>
        <w:gridCol w:w="999"/>
        <w:gridCol w:w="726"/>
        <w:gridCol w:w="906"/>
        <w:gridCol w:w="454"/>
      </w:tblGrid>
      <w:tr w:rsidR="006E1C61" w:rsidRPr="006E1C61" w:rsidTr="006E1C61">
        <w:tc>
          <w:tcPr>
            <w:tcW w:w="0" w:type="auto"/>
            <w:vMerge w:val="restart"/>
          </w:tcPr>
          <w:p w:rsidR="006E1C61" w:rsidRPr="006E1C61" w:rsidRDefault="006E1C61" w:rsidP="006E1C61">
            <w:pPr>
              <w:widowControl w:val="0"/>
              <w:suppressAutoHyphens/>
              <w:jc w:val="center"/>
              <w:rPr>
                <w:sz w:val="12"/>
                <w:szCs w:val="12"/>
              </w:rPr>
            </w:pPr>
            <w:r w:rsidRPr="006E1C61">
              <w:rPr>
                <w:sz w:val="12"/>
                <w:szCs w:val="12"/>
              </w:rPr>
              <w:t>Год</w:t>
            </w:r>
          </w:p>
        </w:tc>
        <w:tc>
          <w:tcPr>
            <w:tcW w:w="0" w:type="auto"/>
            <w:gridSpan w:val="6"/>
          </w:tcPr>
          <w:p w:rsidR="006E1C61" w:rsidRPr="006E1C61" w:rsidRDefault="006E1C61" w:rsidP="006E1C61">
            <w:pPr>
              <w:widowControl w:val="0"/>
              <w:suppressAutoHyphens/>
              <w:jc w:val="center"/>
              <w:rPr>
                <w:sz w:val="12"/>
                <w:szCs w:val="12"/>
              </w:rPr>
            </w:pPr>
            <w:r w:rsidRPr="006E1C61">
              <w:rPr>
                <w:sz w:val="12"/>
                <w:szCs w:val="12"/>
              </w:rPr>
              <w:t>Источник финансирования</w:t>
            </w:r>
          </w:p>
        </w:tc>
      </w:tr>
      <w:tr w:rsidR="006E1C61" w:rsidRPr="006E1C61" w:rsidTr="006E1C61">
        <w:trPr>
          <w:trHeight w:val="20"/>
        </w:trPr>
        <w:tc>
          <w:tcPr>
            <w:tcW w:w="0" w:type="auto"/>
            <w:vMerge/>
          </w:tcPr>
          <w:p w:rsidR="006E1C61" w:rsidRPr="006E1C61" w:rsidRDefault="006E1C61" w:rsidP="006E1C61">
            <w:pPr>
              <w:suppressAutoHyphens/>
              <w:rPr>
                <w:sz w:val="12"/>
                <w:szCs w:val="12"/>
              </w:rPr>
            </w:pPr>
          </w:p>
        </w:tc>
        <w:tc>
          <w:tcPr>
            <w:tcW w:w="0" w:type="auto"/>
          </w:tcPr>
          <w:p w:rsidR="006E1C61" w:rsidRPr="006E1C61" w:rsidRDefault="006E1C61" w:rsidP="006E1C61">
            <w:pPr>
              <w:widowControl w:val="0"/>
              <w:suppressAutoHyphens/>
              <w:jc w:val="center"/>
              <w:rPr>
                <w:sz w:val="12"/>
                <w:szCs w:val="12"/>
              </w:rPr>
            </w:pPr>
            <w:r w:rsidRPr="006E1C61">
              <w:rPr>
                <w:sz w:val="12"/>
                <w:szCs w:val="12"/>
              </w:rPr>
              <w:t>федеральный бюджет</w:t>
            </w:r>
          </w:p>
        </w:tc>
        <w:tc>
          <w:tcPr>
            <w:tcW w:w="0" w:type="auto"/>
          </w:tcPr>
          <w:p w:rsidR="006E1C61" w:rsidRPr="006E1C61" w:rsidRDefault="006E1C61" w:rsidP="006E1C61">
            <w:pPr>
              <w:widowControl w:val="0"/>
              <w:suppressAutoHyphens/>
              <w:jc w:val="center"/>
              <w:rPr>
                <w:sz w:val="12"/>
                <w:szCs w:val="12"/>
              </w:rPr>
            </w:pPr>
            <w:r w:rsidRPr="006E1C61">
              <w:rPr>
                <w:sz w:val="12"/>
                <w:szCs w:val="12"/>
              </w:rPr>
              <w:t>областной бюджет</w:t>
            </w:r>
          </w:p>
        </w:tc>
        <w:tc>
          <w:tcPr>
            <w:tcW w:w="0" w:type="auto"/>
          </w:tcPr>
          <w:p w:rsidR="006E1C61" w:rsidRPr="006E1C61" w:rsidRDefault="006E1C61" w:rsidP="006E1C61">
            <w:pPr>
              <w:widowControl w:val="0"/>
              <w:suppressAutoHyphens/>
              <w:jc w:val="center"/>
              <w:rPr>
                <w:sz w:val="12"/>
                <w:szCs w:val="12"/>
              </w:rPr>
            </w:pPr>
            <w:r w:rsidRPr="006E1C61">
              <w:rPr>
                <w:sz w:val="12"/>
                <w:szCs w:val="12"/>
              </w:rPr>
              <w:t>бюджет муниципального района</w:t>
            </w:r>
          </w:p>
        </w:tc>
        <w:tc>
          <w:tcPr>
            <w:tcW w:w="0" w:type="auto"/>
          </w:tcPr>
          <w:p w:rsidR="006E1C61" w:rsidRPr="006E1C61" w:rsidRDefault="006E1C61" w:rsidP="006E1C61">
            <w:pPr>
              <w:widowControl w:val="0"/>
              <w:suppressAutoHyphens/>
              <w:jc w:val="center"/>
              <w:rPr>
                <w:sz w:val="12"/>
                <w:szCs w:val="12"/>
              </w:rPr>
            </w:pPr>
            <w:r w:rsidRPr="006E1C61">
              <w:rPr>
                <w:sz w:val="12"/>
                <w:szCs w:val="12"/>
              </w:rPr>
              <w:t>бюджет Солецкого городского поселения</w:t>
            </w:r>
          </w:p>
        </w:tc>
        <w:tc>
          <w:tcPr>
            <w:tcW w:w="0" w:type="auto"/>
          </w:tcPr>
          <w:p w:rsidR="006E1C61" w:rsidRPr="006E1C61" w:rsidRDefault="006E1C61" w:rsidP="006E1C61">
            <w:pPr>
              <w:widowControl w:val="0"/>
              <w:suppressAutoHyphens/>
              <w:jc w:val="center"/>
              <w:rPr>
                <w:sz w:val="12"/>
                <w:szCs w:val="12"/>
              </w:rPr>
            </w:pPr>
            <w:r w:rsidRPr="006E1C61">
              <w:rPr>
                <w:sz w:val="12"/>
                <w:szCs w:val="12"/>
              </w:rPr>
              <w:t>внебюджетные средства</w:t>
            </w:r>
          </w:p>
        </w:tc>
        <w:tc>
          <w:tcPr>
            <w:tcW w:w="0" w:type="auto"/>
          </w:tcPr>
          <w:p w:rsidR="006E1C61" w:rsidRPr="006E1C61" w:rsidRDefault="006E1C61" w:rsidP="006E1C61">
            <w:pPr>
              <w:widowControl w:val="0"/>
              <w:suppressAutoHyphens/>
              <w:jc w:val="center"/>
              <w:rPr>
                <w:sz w:val="12"/>
                <w:szCs w:val="12"/>
              </w:rPr>
            </w:pPr>
            <w:r w:rsidRPr="006E1C61">
              <w:rPr>
                <w:sz w:val="12"/>
                <w:szCs w:val="12"/>
              </w:rPr>
              <w:t>всего</w:t>
            </w:r>
          </w:p>
        </w:tc>
      </w:tr>
      <w:tr w:rsidR="006E1C61" w:rsidRPr="006E1C61" w:rsidTr="006E1C61">
        <w:tc>
          <w:tcPr>
            <w:tcW w:w="0" w:type="auto"/>
          </w:tcPr>
          <w:p w:rsidR="006E1C61" w:rsidRPr="006E1C61" w:rsidRDefault="006E1C61" w:rsidP="006E1C61">
            <w:pPr>
              <w:suppressAutoHyphens/>
              <w:jc w:val="center"/>
              <w:rPr>
                <w:sz w:val="12"/>
                <w:szCs w:val="12"/>
              </w:rPr>
            </w:pPr>
            <w:r w:rsidRPr="006E1C61">
              <w:rPr>
                <w:sz w:val="12"/>
                <w:szCs w:val="12"/>
              </w:rPr>
              <w:t>1</w:t>
            </w:r>
          </w:p>
        </w:tc>
        <w:tc>
          <w:tcPr>
            <w:tcW w:w="0" w:type="auto"/>
          </w:tcPr>
          <w:p w:rsidR="006E1C61" w:rsidRPr="006E1C61" w:rsidRDefault="006E1C61" w:rsidP="006E1C61">
            <w:pPr>
              <w:widowControl w:val="0"/>
              <w:suppressAutoHyphens/>
              <w:jc w:val="center"/>
              <w:rPr>
                <w:sz w:val="12"/>
                <w:szCs w:val="12"/>
              </w:rPr>
            </w:pPr>
            <w:r w:rsidRPr="006E1C61">
              <w:rPr>
                <w:sz w:val="12"/>
                <w:szCs w:val="12"/>
              </w:rPr>
              <w:t>2</w:t>
            </w:r>
          </w:p>
        </w:tc>
        <w:tc>
          <w:tcPr>
            <w:tcW w:w="0" w:type="auto"/>
          </w:tcPr>
          <w:p w:rsidR="006E1C61" w:rsidRPr="006E1C61" w:rsidRDefault="006E1C61" w:rsidP="006E1C61">
            <w:pPr>
              <w:widowControl w:val="0"/>
              <w:suppressAutoHyphens/>
              <w:jc w:val="center"/>
              <w:rPr>
                <w:sz w:val="12"/>
                <w:szCs w:val="12"/>
              </w:rPr>
            </w:pPr>
            <w:r w:rsidRPr="006E1C61">
              <w:rPr>
                <w:sz w:val="12"/>
                <w:szCs w:val="12"/>
              </w:rPr>
              <w:t>3</w:t>
            </w:r>
          </w:p>
        </w:tc>
        <w:tc>
          <w:tcPr>
            <w:tcW w:w="0" w:type="auto"/>
          </w:tcPr>
          <w:p w:rsidR="006E1C61" w:rsidRPr="006E1C61" w:rsidRDefault="006E1C61" w:rsidP="006E1C61">
            <w:pPr>
              <w:widowControl w:val="0"/>
              <w:suppressAutoHyphens/>
              <w:jc w:val="center"/>
              <w:rPr>
                <w:sz w:val="12"/>
                <w:szCs w:val="12"/>
              </w:rPr>
            </w:pPr>
            <w:r w:rsidRPr="006E1C61">
              <w:rPr>
                <w:sz w:val="12"/>
                <w:szCs w:val="12"/>
              </w:rPr>
              <w:t>4</w:t>
            </w:r>
          </w:p>
        </w:tc>
        <w:tc>
          <w:tcPr>
            <w:tcW w:w="0" w:type="auto"/>
          </w:tcPr>
          <w:p w:rsidR="006E1C61" w:rsidRPr="006E1C61" w:rsidRDefault="006E1C61" w:rsidP="006E1C61">
            <w:pPr>
              <w:widowControl w:val="0"/>
              <w:suppressAutoHyphens/>
              <w:jc w:val="center"/>
              <w:rPr>
                <w:sz w:val="12"/>
                <w:szCs w:val="12"/>
              </w:rPr>
            </w:pPr>
            <w:r w:rsidRPr="006E1C61">
              <w:rPr>
                <w:sz w:val="12"/>
                <w:szCs w:val="12"/>
              </w:rPr>
              <w:t>5</w:t>
            </w:r>
          </w:p>
        </w:tc>
        <w:tc>
          <w:tcPr>
            <w:tcW w:w="0" w:type="auto"/>
          </w:tcPr>
          <w:p w:rsidR="006E1C61" w:rsidRPr="006E1C61" w:rsidRDefault="006E1C61" w:rsidP="006E1C61">
            <w:pPr>
              <w:widowControl w:val="0"/>
              <w:suppressAutoHyphens/>
              <w:jc w:val="center"/>
              <w:rPr>
                <w:sz w:val="12"/>
                <w:szCs w:val="12"/>
              </w:rPr>
            </w:pPr>
            <w:r w:rsidRPr="006E1C61">
              <w:rPr>
                <w:sz w:val="12"/>
                <w:szCs w:val="12"/>
              </w:rPr>
              <w:t>6</w:t>
            </w:r>
          </w:p>
        </w:tc>
        <w:tc>
          <w:tcPr>
            <w:tcW w:w="0" w:type="auto"/>
          </w:tcPr>
          <w:p w:rsidR="006E1C61" w:rsidRPr="006E1C61" w:rsidRDefault="006E1C61" w:rsidP="006E1C61">
            <w:pPr>
              <w:widowControl w:val="0"/>
              <w:suppressAutoHyphens/>
              <w:jc w:val="center"/>
              <w:rPr>
                <w:sz w:val="12"/>
                <w:szCs w:val="12"/>
              </w:rPr>
            </w:pPr>
            <w:r w:rsidRPr="006E1C61">
              <w:rPr>
                <w:sz w:val="12"/>
                <w:szCs w:val="12"/>
              </w:rPr>
              <w:t>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2016</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416,7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416,7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416,7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416,7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2018</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78,8</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78,8</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2019</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506,7</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506,7</w:t>
            </w:r>
          </w:p>
        </w:tc>
      </w:tr>
      <w:tr w:rsidR="006E1C61" w:rsidRPr="006E1C61" w:rsidTr="006E1C61">
        <w:trPr>
          <w:trHeight w:val="19"/>
        </w:trPr>
        <w:tc>
          <w:tcPr>
            <w:tcW w:w="0" w:type="auto"/>
            <w:vAlign w:val="center"/>
          </w:tcPr>
          <w:p w:rsidR="006E1C61" w:rsidRPr="006E1C61" w:rsidRDefault="006E1C61" w:rsidP="006E1C61">
            <w:pPr>
              <w:widowControl w:val="0"/>
              <w:tabs>
                <w:tab w:val="left" w:pos="142"/>
              </w:tabs>
              <w:suppressAutoHyphens/>
              <w:ind w:right="159"/>
              <w:jc w:val="center"/>
              <w:rPr>
                <w:sz w:val="12"/>
                <w:szCs w:val="12"/>
              </w:rPr>
            </w:pPr>
            <w:r w:rsidRPr="006E1C61">
              <w:rPr>
                <w:sz w:val="12"/>
                <w:szCs w:val="12"/>
              </w:rPr>
              <w:t>2020</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90</w:t>
            </w:r>
          </w:p>
        </w:tc>
        <w:tc>
          <w:tcPr>
            <w:tcW w:w="0" w:type="auto"/>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Pr>
          <w:p w:rsidR="006E1C61" w:rsidRPr="006E1C61" w:rsidRDefault="006E1C61" w:rsidP="006E1C61">
            <w:pPr>
              <w:widowControl w:val="0"/>
              <w:suppressAutoHyphens/>
              <w:jc w:val="center"/>
              <w:rPr>
                <w:sz w:val="12"/>
                <w:szCs w:val="12"/>
              </w:rPr>
            </w:pPr>
            <w:r w:rsidRPr="006E1C61">
              <w:rPr>
                <w:sz w:val="12"/>
                <w:szCs w:val="12"/>
              </w:rPr>
              <w:t>90</w:t>
            </w:r>
          </w:p>
        </w:tc>
      </w:tr>
      <w:tr w:rsidR="006E1C61" w:rsidRPr="006E1C61" w:rsidTr="006E1C61">
        <w:trPr>
          <w:trHeight w:val="19"/>
        </w:trPr>
        <w:tc>
          <w:tcPr>
            <w:tcW w:w="0" w:type="auto"/>
            <w:tcBorders>
              <w:bottom w:val="single" w:sz="4" w:space="0" w:color="auto"/>
            </w:tcBorders>
            <w:vAlign w:val="center"/>
          </w:tcPr>
          <w:p w:rsidR="006E1C61" w:rsidRPr="006E1C61" w:rsidRDefault="006E1C61" w:rsidP="006E1C61">
            <w:pPr>
              <w:widowControl w:val="0"/>
              <w:suppressAutoHyphens/>
              <w:rPr>
                <w:sz w:val="12"/>
                <w:szCs w:val="12"/>
              </w:rPr>
            </w:pPr>
            <w:r w:rsidRPr="006E1C61">
              <w:rPr>
                <w:sz w:val="12"/>
                <w:szCs w:val="12"/>
              </w:rPr>
              <w:lastRenderedPageBreak/>
              <w:t>ВСЕГО</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1508,9</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w:t>
            </w:r>
          </w:p>
        </w:tc>
        <w:tc>
          <w:tcPr>
            <w:tcW w:w="0" w:type="auto"/>
            <w:tcBorders>
              <w:bottom w:val="single" w:sz="4" w:space="0" w:color="auto"/>
            </w:tcBorders>
          </w:tcPr>
          <w:p w:rsidR="006E1C61" w:rsidRPr="006E1C61" w:rsidRDefault="006E1C61" w:rsidP="006E1C61">
            <w:pPr>
              <w:widowControl w:val="0"/>
              <w:suppressAutoHyphens/>
              <w:jc w:val="center"/>
              <w:rPr>
                <w:sz w:val="12"/>
                <w:szCs w:val="12"/>
              </w:rPr>
            </w:pPr>
            <w:r w:rsidRPr="006E1C61">
              <w:rPr>
                <w:sz w:val="12"/>
                <w:szCs w:val="12"/>
              </w:rPr>
              <w:t>1508,9</w:t>
            </w:r>
          </w:p>
        </w:tc>
      </w:tr>
    </w:tbl>
    <w:p w:rsidR="006E1C61" w:rsidRPr="000D44AA" w:rsidRDefault="006E1C61" w:rsidP="006E1C61">
      <w:pPr>
        <w:suppressAutoHyphens/>
        <w:ind w:firstLine="284"/>
        <w:jc w:val="both"/>
        <w:rPr>
          <w:sz w:val="16"/>
          <w:szCs w:val="16"/>
        </w:rPr>
      </w:pPr>
      <w:r w:rsidRPr="000D44AA">
        <w:rPr>
          <w:sz w:val="16"/>
          <w:szCs w:val="16"/>
        </w:rPr>
        <w:t>1.5. Заменить в графе 9 строки 2.1 мероприятий подпрограммы «Создание условий для устойчивого развития территории Солецкого городского поселения» муниципальной программы цифру «90» на «78,8»;</w:t>
      </w:r>
    </w:p>
    <w:p w:rsidR="006E1C61" w:rsidRPr="000D44AA" w:rsidRDefault="006E1C61" w:rsidP="006E1C61">
      <w:pPr>
        <w:suppressAutoHyphens/>
        <w:ind w:firstLine="284"/>
        <w:jc w:val="both"/>
        <w:rPr>
          <w:sz w:val="16"/>
          <w:szCs w:val="16"/>
        </w:rPr>
      </w:pPr>
      <w:r w:rsidRPr="000D44AA">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6E1C61" w:rsidRPr="000D44AA" w:rsidRDefault="006E1C61" w:rsidP="006E1C61">
      <w:pPr>
        <w:tabs>
          <w:tab w:val="left" w:pos="6800"/>
        </w:tabs>
        <w:suppressAutoHyphens/>
        <w:ind w:right="-2"/>
        <w:rPr>
          <w:b/>
          <w:sz w:val="16"/>
          <w:szCs w:val="16"/>
        </w:rPr>
      </w:pPr>
    </w:p>
    <w:p w:rsidR="006E1C61" w:rsidRDefault="006E1C61" w:rsidP="006E1C61">
      <w:pPr>
        <w:tabs>
          <w:tab w:val="left" w:pos="6800"/>
        </w:tabs>
        <w:suppressAutoHyphens/>
        <w:ind w:right="-2"/>
        <w:rPr>
          <w:b/>
          <w:sz w:val="16"/>
          <w:szCs w:val="16"/>
        </w:rPr>
      </w:pPr>
    </w:p>
    <w:p w:rsidR="006E1C61" w:rsidRPr="000D44AA" w:rsidRDefault="006E1C61" w:rsidP="006E1C61">
      <w:pPr>
        <w:tabs>
          <w:tab w:val="left" w:pos="6800"/>
        </w:tabs>
        <w:suppressAutoHyphens/>
        <w:ind w:right="-2"/>
        <w:rPr>
          <w:sz w:val="16"/>
          <w:szCs w:val="16"/>
        </w:rPr>
      </w:pPr>
      <w:r w:rsidRPr="000D44AA">
        <w:rPr>
          <w:b/>
          <w:sz w:val="16"/>
          <w:szCs w:val="16"/>
        </w:rPr>
        <w:t xml:space="preserve">Первый заместитель </w:t>
      </w:r>
      <w:r w:rsidRPr="000D44AA">
        <w:rPr>
          <w:b/>
          <w:sz w:val="16"/>
          <w:szCs w:val="16"/>
        </w:rPr>
        <w:br/>
        <w:t>Главы администрации    А.П. Польшаков</w:t>
      </w:r>
      <w:r w:rsidRPr="000D44AA">
        <w:rPr>
          <w:sz w:val="16"/>
          <w:szCs w:val="16"/>
        </w:rPr>
        <w:t xml:space="preserve"> </w:t>
      </w:r>
    </w:p>
    <w:p w:rsidR="006E1C61" w:rsidRPr="000D44AA" w:rsidRDefault="006E1C61" w:rsidP="006E1C61">
      <w:pPr>
        <w:tabs>
          <w:tab w:val="left" w:pos="6800"/>
        </w:tabs>
        <w:suppressAutoHyphens/>
        <w:ind w:right="-2"/>
        <w:rPr>
          <w:sz w:val="16"/>
          <w:szCs w:val="16"/>
        </w:rPr>
      </w:pPr>
    </w:p>
    <w:p w:rsidR="006E1C61" w:rsidRDefault="006E1C61" w:rsidP="006E1C61">
      <w:pPr>
        <w:jc w:val="center"/>
        <w:rPr>
          <w:b/>
          <w:sz w:val="16"/>
          <w:szCs w:val="16"/>
        </w:rPr>
      </w:pPr>
    </w:p>
    <w:p w:rsidR="006E1C61" w:rsidRDefault="006E1C61" w:rsidP="006E1C61">
      <w:pPr>
        <w:jc w:val="center"/>
        <w:rPr>
          <w:b/>
          <w:sz w:val="16"/>
          <w:szCs w:val="16"/>
        </w:rPr>
      </w:pPr>
    </w:p>
    <w:p w:rsidR="006E1C61" w:rsidRPr="00FD0FD1" w:rsidRDefault="006E1C61" w:rsidP="006E1C61">
      <w:pPr>
        <w:jc w:val="center"/>
        <w:rPr>
          <w:b/>
          <w:sz w:val="16"/>
          <w:szCs w:val="16"/>
        </w:rPr>
      </w:pPr>
      <w:r w:rsidRPr="00FD0FD1">
        <w:rPr>
          <w:b/>
          <w:sz w:val="16"/>
          <w:szCs w:val="16"/>
        </w:rPr>
        <w:t>ПОСТАНОВЛЕНИЕ</w:t>
      </w:r>
    </w:p>
    <w:p w:rsidR="006E1C61" w:rsidRPr="00FD0FD1" w:rsidRDefault="006E1C61" w:rsidP="006E1C61">
      <w:pPr>
        <w:jc w:val="center"/>
        <w:rPr>
          <w:b/>
          <w:sz w:val="16"/>
          <w:szCs w:val="16"/>
        </w:rPr>
      </w:pPr>
      <w:r w:rsidRPr="00FD0FD1">
        <w:rPr>
          <w:b/>
          <w:sz w:val="16"/>
          <w:szCs w:val="16"/>
        </w:rPr>
        <w:t xml:space="preserve">Администрации муниципального района </w:t>
      </w:r>
    </w:p>
    <w:p w:rsidR="006E1C61" w:rsidRPr="00FD0FD1" w:rsidRDefault="006E1C61" w:rsidP="006E1C61">
      <w:pPr>
        <w:jc w:val="center"/>
        <w:rPr>
          <w:sz w:val="16"/>
          <w:szCs w:val="16"/>
        </w:rPr>
      </w:pPr>
    </w:p>
    <w:p w:rsidR="006E1C61" w:rsidRPr="00FD0FD1" w:rsidRDefault="006E1C61" w:rsidP="006E1C61">
      <w:pPr>
        <w:jc w:val="center"/>
        <w:rPr>
          <w:sz w:val="16"/>
          <w:szCs w:val="16"/>
        </w:rPr>
      </w:pPr>
      <w:r w:rsidRPr="00FD0FD1">
        <w:rPr>
          <w:sz w:val="16"/>
          <w:szCs w:val="16"/>
        </w:rPr>
        <w:t>от 1</w:t>
      </w:r>
      <w:r>
        <w:rPr>
          <w:sz w:val="16"/>
          <w:szCs w:val="16"/>
        </w:rPr>
        <w:t>7</w:t>
      </w:r>
      <w:r w:rsidRPr="00FD0FD1">
        <w:rPr>
          <w:sz w:val="16"/>
          <w:szCs w:val="16"/>
        </w:rPr>
        <w:t>.12.2018 № 22</w:t>
      </w:r>
      <w:r w:rsidR="00AC155C">
        <w:rPr>
          <w:sz w:val="16"/>
          <w:szCs w:val="16"/>
        </w:rPr>
        <w:t>87</w:t>
      </w:r>
    </w:p>
    <w:p w:rsidR="006E1C61" w:rsidRDefault="006E1C61" w:rsidP="006E1C61">
      <w:pPr>
        <w:jc w:val="center"/>
        <w:rPr>
          <w:sz w:val="16"/>
          <w:szCs w:val="16"/>
        </w:rPr>
      </w:pPr>
      <w:r w:rsidRPr="00FD0FD1">
        <w:rPr>
          <w:sz w:val="16"/>
          <w:szCs w:val="16"/>
        </w:rPr>
        <w:t>г. Сольцы</w:t>
      </w:r>
    </w:p>
    <w:p w:rsidR="00F7752A" w:rsidRPr="00F7752A" w:rsidRDefault="00F7752A" w:rsidP="00F7752A"/>
    <w:p w:rsidR="00AC155C" w:rsidRPr="00AC155C" w:rsidRDefault="00AC155C" w:rsidP="00AC155C">
      <w:pPr>
        <w:tabs>
          <w:tab w:val="left" w:pos="3060"/>
        </w:tabs>
        <w:suppressAutoHyphens/>
        <w:jc w:val="center"/>
        <w:rPr>
          <w:rFonts w:eastAsia="Times New Roman"/>
          <w:b/>
          <w:sz w:val="16"/>
          <w:szCs w:val="16"/>
          <w:lang w:eastAsia="ar-SA"/>
        </w:rPr>
      </w:pPr>
      <w:r w:rsidRPr="00AC155C">
        <w:rPr>
          <w:rFonts w:eastAsia="Times New Roman"/>
          <w:b/>
          <w:sz w:val="16"/>
          <w:szCs w:val="16"/>
          <w:lang w:eastAsia="ar-SA"/>
        </w:rPr>
        <w:t>О назначении публичных слушаний по  проекту планировки</w:t>
      </w:r>
    </w:p>
    <w:p w:rsidR="00AC155C" w:rsidRPr="00AC155C" w:rsidRDefault="00AC155C" w:rsidP="00AC155C">
      <w:pPr>
        <w:tabs>
          <w:tab w:val="left" w:pos="3060"/>
        </w:tabs>
        <w:suppressAutoHyphens/>
        <w:jc w:val="center"/>
        <w:rPr>
          <w:rFonts w:eastAsia="Times New Roman"/>
          <w:b/>
          <w:sz w:val="16"/>
          <w:szCs w:val="16"/>
          <w:lang w:eastAsia="ar-SA"/>
        </w:rPr>
      </w:pPr>
      <w:r w:rsidRPr="00AC155C">
        <w:rPr>
          <w:rFonts w:eastAsia="Times New Roman"/>
          <w:b/>
          <w:sz w:val="16"/>
          <w:szCs w:val="16"/>
          <w:lang w:eastAsia="ar-SA"/>
        </w:rPr>
        <w:t xml:space="preserve"> территории, </w:t>
      </w:r>
      <w:proofErr w:type="gramStart"/>
      <w:r w:rsidRPr="00AC155C">
        <w:rPr>
          <w:rFonts w:eastAsia="Times New Roman"/>
          <w:b/>
          <w:sz w:val="16"/>
          <w:szCs w:val="16"/>
          <w:lang w:eastAsia="ar-SA"/>
        </w:rPr>
        <w:t>совмещенному</w:t>
      </w:r>
      <w:proofErr w:type="gramEnd"/>
      <w:r w:rsidRPr="00AC155C">
        <w:rPr>
          <w:rFonts w:eastAsia="Times New Roman"/>
          <w:b/>
          <w:sz w:val="16"/>
          <w:szCs w:val="16"/>
          <w:lang w:eastAsia="ar-SA"/>
        </w:rPr>
        <w:t xml:space="preserve">  с проектом межевания </w:t>
      </w:r>
    </w:p>
    <w:p w:rsidR="00AC155C" w:rsidRPr="00AC155C" w:rsidRDefault="00AC155C" w:rsidP="00AC155C">
      <w:pPr>
        <w:tabs>
          <w:tab w:val="left" w:pos="3060"/>
        </w:tabs>
        <w:suppressAutoHyphens/>
        <w:jc w:val="center"/>
        <w:rPr>
          <w:rFonts w:eastAsia="Times New Roman"/>
          <w:b/>
          <w:sz w:val="16"/>
          <w:szCs w:val="16"/>
          <w:lang w:eastAsia="ar-SA"/>
        </w:rPr>
      </w:pPr>
      <w:r w:rsidRPr="00AC155C">
        <w:rPr>
          <w:rFonts w:eastAsia="Times New Roman"/>
          <w:b/>
          <w:sz w:val="16"/>
          <w:szCs w:val="16"/>
          <w:lang w:eastAsia="ar-SA"/>
        </w:rPr>
        <w:t>территории кадастрового квартала 53:16:0010801</w:t>
      </w:r>
    </w:p>
    <w:p w:rsidR="00AC155C" w:rsidRPr="00AC155C" w:rsidRDefault="00AC155C" w:rsidP="00AC155C">
      <w:pPr>
        <w:tabs>
          <w:tab w:val="left" w:pos="3060"/>
        </w:tabs>
        <w:suppressAutoHyphens/>
        <w:jc w:val="center"/>
        <w:rPr>
          <w:rFonts w:eastAsia="Times New Roman"/>
          <w:b/>
          <w:sz w:val="16"/>
          <w:szCs w:val="16"/>
          <w:lang w:eastAsia="ar-SA"/>
        </w:rPr>
      </w:pPr>
    </w:p>
    <w:p w:rsidR="00AC155C" w:rsidRPr="00AC155C" w:rsidRDefault="00AC155C" w:rsidP="00AC155C">
      <w:pPr>
        <w:tabs>
          <w:tab w:val="left" w:pos="3060"/>
        </w:tabs>
        <w:suppressAutoHyphens/>
        <w:ind w:firstLine="284"/>
        <w:jc w:val="both"/>
        <w:rPr>
          <w:rFonts w:eastAsia="Times New Roman"/>
          <w:color w:val="FF6600"/>
          <w:sz w:val="16"/>
          <w:szCs w:val="16"/>
          <w:lang w:eastAsia="ar-SA"/>
        </w:rPr>
      </w:pPr>
      <w:proofErr w:type="gramStart"/>
      <w:r w:rsidRPr="00AC155C">
        <w:rPr>
          <w:rFonts w:eastAsia="Times New Roman"/>
          <w:sz w:val="16"/>
          <w:szCs w:val="16"/>
          <w:lang w:eastAsia="ar-SA"/>
        </w:rPr>
        <w:t>В соответствии с Земельным кодексом Российской Федерации и Градостроительными кодексом Российской Федерации,  документом территориального планирования (генеральным планом) Солецкого городского поселения, утвержденным решением Совета депутатов Солецкого городского  поселения от 22.12.2009 №277, Правилами землепользования и застройки Солецкого городского поселения Солецкого района Новгородской области, утвержденными решением Совета депутатов Солецкого городского поселения от 22.12.2009 № 279, Положением о публичных слушаниях в Солецком городском поселении, утверждённым</w:t>
      </w:r>
      <w:proofErr w:type="gramEnd"/>
      <w:r w:rsidRPr="00AC155C">
        <w:rPr>
          <w:rFonts w:eastAsia="Times New Roman"/>
          <w:sz w:val="16"/>
          <w:szCs w:val="16"/>
          <w:lang w:eastAsia="ar-SA"/>
        </w:rPr>
        <w:t xml:space="preserve"> </w:t>
      </w:r>
      <w:proofErr w:type="gramStart"/>
      <w:r w:rsidRPr="00AC155C">
        <w:rPr>
          <w:rFonts w:eastAsia="Times New Roman"/>
          <w:sz w:val="16"/>
          <w:szCs w:val="16"/>
          <w:lang w:eastAsia="ar-SA"/>
        </w:rPr>
        <w:t xml:space="preserve">решением Совета депутатов Солецкого городского поселения от 02.11.2005 № 9 (в редакции решений от 23.11.2016 № 70, от 28.03.2018 № 171),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w:t>
      </w:r>
      <w:r w:rsidRPr="00AC155C">
        <w:rPr>
          <w:rFonts w:eastAsia="Times New Roman"/>
          <w:color w:val="333333"/>
          <w:sz w:val="16"/>
          <w:szCs w:val="16"/>
          <w:lang w:eastAsia="ar-SA"/>
        </w:rPr>
        <w:t xml:space="preserve">в целях обеспечения устойчивого развития территорий и соблюдения права человека на благоприятные условия жизнедеятельности, </w:t>
      </w:r>
      <w:r w:rsidRPr="00AC155C">
        <w:rPr>
          <w:rFonts w:eastAsia="Times New Roman"/>
          <w:sz w:val="16"/>
          <w:szCs w:val="16"/>
          <w:lang w:eastAsia="ar-SA"/>
        </w:rPr>
        <w:t xml:space="preserve">Администрация Солецкого муниципального района </w:t>
      </w:r>
      <w:r w:rsidRPr="00AC155C">
        <w:rPr>
          <w:rFonts w:eastAsia="Times New Roman"/>
          <w:b/>
          <w:sz w:val="16"/>
          <w:szCs w:val="16"/>
          <w:lang w:eastAsia="ar-SA"/>
        </w:rPr>
        <w:t>ПОСТАНОВЛЯЕТ:</w:t>
      </w:r>
      <w:proofErr w:type="gramEnd"/>
    </w:p>
    <w:p w:rsidR="00AC155C" w:rsidRPr="00AC155C" w:rsidRDefault="00AC155C" w:rsidP="00AC155C">
      <w:pPr>
        <w:tabs>
          <w:tab w:val="left" w:pos="3060"/>
        </w:tabs>
        <w:suppressAutoHyphens/>
        <w:ind w:firstLine="284"/>
        <w:jc w:val="both"/>
        <w:rPr>
          <w:rFonts w:eastAsia="Times New Roman"/>
          <w:sz w:val="16"/>
          <w:szCs w:val="16"/>
          <w:lang w:eastAsia="ar-SA"/>
        </w:rPr>
      </w:pPr>
      <w:r w:rsidRPr="00AC155C">
        <w:rPr>
          <w:rFonts w:eastAsia="Times New Roman"/>
          <w:sz w:val="16"/>
          <w:szCs w:val="16"/>
          <w:lang w:eastAsia="ar-SA"/>
        </w:rPr>
        <w:t xml:space="preserve">1. Назначить публичные слушания на </w:t>
      </w:r>
      <w:r w:rsidRPr="00AC155C">
        <w:rPr>
          <w:rFonts w:eastAsia="Times New Roman"/>
          <w:b/>
          <w:sz w:val="16"/>
          <w:szCs w:val="16"/>
          <w:lang w:eastAsia="ar-SA"/>
        </w:rPr>
        <w:t>18  января 2019</w:t>
      </w:r>
      <w:r w:rsidRPr="00AC155C">
        <w:rPr>
          <w:rFonts w:eastAsia="Times New Roman"/>
          <w:sz w:val="16"/>
          <w:szCs w:val="16"/>
          <w:lang w:eastAsia="ar-SA"/>
        </w:rPr>
        <w:t xml:space="preserve"> года в 17-00 по адресу: Новгородская область, г.Сольцы, пл. Победы, д.3, второй этаж (большой  зал) по проекту планировки территории, совмещенного  с проектом межевания территории кадастрового квартала 53:16:0010801 (далее – проект). </w:t>
      </w:r>
    </w:p>
    <w:p w:rsidR="00AC155C" w:rsidRPr="00AC155C" w:rsidRDefault="00AC155C" w:rsidP="00AC155C">
      <w:pPr>
        <w:suppressAutoHyphens/>
        <w:ind w:firstLine="284"/>
        <w:jc w:val="both"/>
        <w:rPr>
          <w:rFonts w:eastAsia="Times New Roman"/>
          <w:sz w:val="16"/>
          <w:szCs w:val="16"/>
          <w:lang w:eastAsia="ar-SA"/>
        </w:rPr>
      </w:pPr>
      <w:r w:rsidRPr="00AC155C">
        <w:rPr>
          <w:rFonts w:eastAsia="Times New Roman"/>
          <w:sz w:val="16"/>
          <w:szCs w:val="16"/>
          <w:lang w:eastAsia="ar-SA"/>
        </w:rPr>
        <w:t xml:space="preserve">2. Разместить проект для ознакомления в </w:t>
      </w:r>
      <w:proofErr w:type="spellStart"/>
      <w:r w:rsidRPr="00AC155C">
        <w:rPr>
          <w:rFonts w:eastAsia="Times New Roman"/>
          <w:sz w:val="16"/>
          <w:szCs w:val="16"/>
          <w:lang w:eastAsia="ar-SA"/>
        </w:rPr>
        <w:t>каб</w:t>
      </w:r>
      <w:proofErr w:type="spellEnd"/>
      <w:r w:rsidRPr="00AC155C">
        <w:rPr>
          <w:rFonts w:eastAsia="Times New Roman"/>
          <w:sz w:val="16"/>
          <w:szCs w:val="16"/>
          <w:lang w:eastAsia="ar-SA"/>
        </w:rPr>
        <w:t xml:space="preserve">. №22 Администрации муниципального района по адресу: 173040, Новгородская область, г. Сольцы, </w:t>
      </w:r>
      <w:proofErr w:type="spellStart"/>
      <w:r w:rsidRPr="00AC155C">
        <w:rPr>
          <w:rFonts w:eastAsia="Times New Roman"/>
          <w:sz w:val="16"/>
          <w:szCs w:val="16"/>
          <w:lang w:eastAsia="ar-SA"/>
        </w:rPr>
        <w:t>пл</w:t>
      </w:r>
      <w:proofErr w:type="gramStart"/>
      <w:r w:rsidRPr="00AC155C">
        <w:rPr>
          <w:rFonts w:eastAsia="Times New Roman"/>
          <w:sz w:val="16"/>
          <w:szCs w:val="16"/>
          <w:lang w:eastAsia="ar-SA"/>
        </w:rPr>
        <w:t>.П</w:t>
      </w:r>
      <w:proofErr w:type="gramEnd"/>
      <w:r w:rsidRPr="00AC155C">
        <w:rPr>
          <w:rFonts w:eastAsia="Times New Roman"/>
          <w:sz w:val="16"/>
          <w:szCs w:val="16"/>
          <w:lang w:eastAsia="ar-SA"/>
        </w:rPr>
        <w:t>обеды</w:t>
      </w:r>
      <w:proofErr w:type="spellEnd"/>
      <w:r w:rsidRPr="00AC155C">
        <w:rPr>
          <w:rFonts w:eastAsia="Times New Roman"/>
          <w:sz w:val="16"/>
          <w:szCs w:val="16"/>
          <w:lang w:eastAsia="ar-SA"/>
        </w:rPr>
        <w:t>, д.3. (по рабочим дням с 8.00 до 17.00 перерыв с 13.00 до 14.00 ) и на  официальном сайте Администрации муниципального района (</w:t>
      </w:r>
      <w:hyperlink r:id="rId12" w:history="1">
        <w:r w:rsidRPr="00AC155C">
          <w:rPr>
            <w:rFonts w:eastAsia="Times New Roman"/>
            <w:color w:val="0000FF"/>
            <w:sz w:val="16"/>
            <w:szCs w:val="16"/>
            <w:u w:val="single"/>
            <w:lang w:val="en-US" w:eastAsia="ar-SA"/>
          </w:rPr>
          <w:t>www</w:t>
        </w:r>
        <w:r w:rsidRPr="00AC155C">
          <w:rPr>
            <w:rFonts w:eastAsia="Times New Roman"/>
            <w:color w:val="0000FF"/>
            <w:sz w:val="16"/>
            <w:szCs w:val="16"/>
            <w:u w:val="single"/>
            <w:lang w:eastAsia="ar-SA"/>
          </w:rPr>
          <w:t>.</w:t>
        </w:r>
        <w:r w:rsidRPr="00AC155C">
          <w:rPr>
            <w:rFonts w:eastAsia="Times New Roman"/>
            <w:color w:val="0000FF"/>
            <w:sz w:val="16"/>
            <w:szCs w:val="16"/>
            <w:u w:val="single"/>
            <w:lang w:val="en-US" w:eastAsia="ar-SA"/>
          </w:rPr>
          <w:t>adminsoltcy</w:t>
        </w:r>
        <w:r w:rsidRPr="00AC155C">
          <w:rPr>
            <w:rFonts w:eastAsia="Times New Roman"/>
            <w:color w:val="0000FF"/>
            <w:sz w:val="16"/>
            <w:szCs w:val="16"/>
            <w:u w:val="single"/>
            <w:lang w:eastAsia="ar-SA"/>
          </w:rPr>
          <w:t>.</w:t>
        </w:r>
        <w:r w:rsidRPr="00AC155C">
          <w:rPr>
            <w:rFonts w:eastAsia="Times New Roman"/>
            <w:color w:val="0000FF"/>
            <w:sz w:val="16"/>
            <w:szCs w:val="16"/>
            <w:u w:val="single"/>
            <w:lang w:val="en-US" w:eastAsia="ar-SA"/>
          </w:rPr>
          <w:t>ru</w:t>
        </w:r>
      </w:hyperlink>
      <w:r w:rsidRPr="00AC155C">
        <w:rPr>
          <w:rFonts w:eastAsia="Times New Roman"/>
          <w:sz w:val="16"/>
          <w:szCs w:val="16"/>
          <w:lang w:eastAsia="ar-SA"/>
        </w:rPr>
        <w:t xml:space="preserve">) в информационно-телекоммуникационной сети «Интернет». </w:t>
      </w:r>
    </w:p>
    <w:p w:rsidR="00AC155C" w:rsidRPr="00AC155C" w:rsidRDefault="00AC155C" w:rsidP="00AC155C">
      <w:pPr>
        <w:suppressAutoHyphens/>
        <w:ind w:firstLine="284"/>
        <w:jc w:val="both"/>
        <w:rPr>
          <w:rFonts w:eastAsia="Times New Roman"/>
          <w:sz w:val="16"/>
          <w:szCs w:val="16"/>
          <w:lang w:eastAsia="ar-SA"/>
        </w:rPr>
      </w:pPr>
      <w:r w:rsidRPr="00AC155C">
        <w:rPr>
          <w:rFonts w:eastAsia="Times New Roman"/>
          <w:sz w:val="16"/>
          <w:szCs w:val="16"/>
          <w:lang w:eastAsia="ar-SA"/>
        </w:rPr>
        <w:t xml:space="preserve">3 Установить, что заявления, предложения и замечания по проекту от населения и заинтересованных лиц для выступления на публичных слушаниях принимаются в письменной форме до 17.00 </w:t>
      </w:r>
      <w:r w:rsidRPr="00AC155C">
        <w:rPr>
          <w:rFonts w:eastAsia="Times New Roman"/>
          <w:b/>
          <w:sz w:val="16"/>
          <w:szCs w:val="16"/>
          <w:lang w:eastAsia="ar-SA"/>
        </w:rPr>
        <w:t>18 января 2019 года</w:t>
      </w:r>
      <w:r w:rsidRPr="00AC155C">
        <w:rPr>
          <w:rFonts w:eastAsia="Times New Roman"/>
          <w:sz w:val="16"/>
          <w:szCs w:val="16"/>
          <w:lang w:eastAsia="ar-SA"/>
        </w:rPr>
        <w:t xml:space="preserve"> по адресу: 173040, Новгородская область, г. Сольцы, </w:t>
      </w:r>
      <w:proofErr w:type="spellStart"/>
      <w:r w:rsidRPr="00AC155C">
        <w:rPr>
          <w:rFonts w:eastAsia="Times New Roman"/>
          <w:sz w:val="16"/>
          <w:szCs w:val="16"/>
          <w:lang w:eastAsia="ar-SA"/>
        </w:rPr>
        <w:t>пл</w:t>
      </w:r>
      <w:proofErr w:type="gramStart"/>
      <w:r w:rsidRPr="00AC155C">
        <w:rPr>
          <w:rFonts w:eastAsia="Times New Roman"/>
          <w:sz w:val="16"/>
          <w:szCs w:val="16"/>
          <w:lang w:eastAsia="ar-SA"/>
        </w:rPr>
        <w:t>.П</w:t>
      </w:r>
      <w:proofErr w:type="gramEnd"/>
      <w:r w:rsidRPr="00AC155C">
        <w:rPr>
          <w:rFonts w:eastAsia="Times New Roman"/>
          <w:sz w:val="16"/>
          <w:szCs w:val="16"/>
          <w:lang w:eastAsia="ar-SA"/>
        </w:rPr>
        <w:t>обеды</w:t>
      </w:r>
      <w:proofErr w:type="spellEnd"/>
      <w:r w:rsidRPr="00AC155C">
        <w:rPr>
          <w:rFonts w:eastAsia="Times New Roman"/>
          <w:sz w:val="16"/>
          <w:szCs w:val="16"/>
          <w:lang w:eastAsia="ar-SA"/>
        </w:rPr>
        <w:t xml:space="preserve">, д.3, </w:t>
      </w:r>
      <w:proofErr w:type="spellStart"/>
      <w:r w:rsidRPr="00AC155C">
        <w:rPr>
          <w:rFonts w:eastAsia="Times New Roman"/>
          <w:sz w:val="16"/>
          <w:szCs w:val="16"/>
          <w:lang w:eastAsia="ar-SA"/>
        </w:rPr>
        <w:t>каб</w:t>
      </w:r>
      <w:proofErr w:type="spellEnd"/>
      <w:r w:rsidRPr="00AC155C">
        <w:rPr>
          <w:rFonts w:eastAsia="Times New Roman"/>
          <w:sz w:val="16"/>
          <w:szCs w:val="16"/>
          <w:lang w:eastAsia="ar-SA"/>
        </w:rPr>
        <w:t xml:space="preserve">. 22. </w:t>
      </w:r>
    </w:p>
    <w:p w:rsidR="00AC155C" w:rsidRDefault="00AC155C" w:rsidP="00AC155C">
      <w:pPr>
        <w:suppressAutoHyphens/>
        <w:ind w:firstLine="284"/>
        <w:jc w:val="both"/>
        <w:rPr>
          <w:rFonts w:eastAsia="Times New Roman"/>
          <w:sz w:val="16"/>
          <w:szCs w:val="16"/>
          <w:lang w:eastAsia="ar-SA"/>
        </w:rPr>
      </w:pPr>
      <w:r w:rsidRPr="00AC155C">
        <w:rPr>
          <w:rFonts w:eastAsia="Times New Roman"/>
          <w:sz w:val="16"/>
          <w:szCs w:val="16"/>
          <w:lang w:eastAsia="ar-SA"/>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AC155C" w:rsidRDefault="00AC155C" w:rsidP="00AC155C">
      <w:pPr>
        <w:suppressAutoHyphens/>
        <w:ind w:firstLine="284"/>
        <w:jc w:val="both"/>
        <w:rPr>
          <w:rFonts w:eastAsia="Times New Roman"/>
          <w:sz w:val="16"/>
          <w:szCs w:val="16"/>
          <w:lang w:eastAsia="ar-SA"/>
        </w:rPr>
      </w:pPr>
    </w:p>
    <w:p w:rsidR="00F7752A" w:rsidRPr="00AC155C" w:rsidRDefault="00AC155C" w:rsidP="00AC155C">
      <w:pPr>
        <w:suppressAutoHyphens/>
        <w:rPr>
          <w:b/>
          <w:sz w:val="16"/>
          <w:szCs w:val="16"/>
        </w:rPr>
      </w:pPr>
      <w:r w:rsidRPr="00AC155C">
        <w:rPr>
          <w:b/>
          <w:sz w:val="16"/>
          <w:szCs w:val="16"/>
          <w:lang w:eastAsia="ru-RU"/>
        </w:rPr>
        <w:t xml:space="preserve">Первый заместитель </w:t>
      </w:r>
      <w:r w:rsidRPr="00AC155C">
        <w:rPr>
          <w:b/>
          <w:sz w:val="16"/>
          <w:szCs w:val="16"/>
          <w:lang w:eastAsia="ru-RU"/>
        </w:rPr>
        <w:br/>
        <w:t>Главы администрации    А.П. Польшаков</w:t>
      </w:r>
    </w:p>
    <w:p w:rsidR="00AC155C" w:rsidRDefault="00AC155C" w:rsidP="00AC155C">
      <w:pPr>
        <w:jc w:val="center"/>
        <w:rPr>
          <w:b/>
          <w:sz w:val="16"/>
          <w:szCs w:val="16"/>
        </w:rPr>
      </w:pPr>
    </w:p>
    <w:p w:rsidR="00AC155C" w:rsidRDefault="00AC155C" w:rsidP="00AC155C">
      <w:pPr>
        <w:jc w:val="center"/>
        <w:rPr>
          <w:b/>
          <w:sz w:val="16"/>
          <w:szCs w:val="16"/>
        </w:rPr>
      </w:pPr>
    </w:p>
    <w:p w:rsidR="00AC155C" w:rsidRDefault="00AC155C" w:rsidP="00AC155C">
      <w:pPr>
        <w:jc w:val="center"/>
        <w:rPr>
          <w:b/>
          <w:sz w:val="16"/>
          <w:szCs w:val="16"/>
        </w:rPr>
      </w:pPr>
    </w:p>
    <w:p w:rsidR="00AC155C" w:rsidRPr="00FD0FD1" w:rsidRDefault="00AC155C" w:rsidP="00AC155C">
      <w:pPr>
        <w:jc w:val="center"/>
        <w:rPr>
          <w:b/>
          <w:sz w:val="16"/>
          <w:szCs w:val="16"/>
        </w:rPr>
      </w:pPr>
      <w:r w:rsidRPr="00FD0FD1">
        <w:rPr>
          <w:b/>
          <w:sz w:val="16"/>
          <w:szCs w:val="16"/>
        </w:rPr>
        <w:lastRenderedPageBreak/>
        <w:t>ПОСТАНОВЛЕНИЕ</w:t>
      </w:r>
    </w:p>
    <w:p w:rsidR="00AC155C" w:rsidRPr="00FD0FD1" w:rsidRDefault="00AC155C" w:rsidP="00AC155C">
      <w:pPr>
        <w:jc w:val="center"/>
        <w:rPr>
          <w:b/>
          <w:sz w:val="16"/>
          <w:szCs w:val="16"/>
        </w:rPr>
      </w:pPr>
      <w:r w:rsidRPr="00FD0FD1">
        <w:rPr>
          <w:b/>
          <w:sz w:val="16"/>
          <w:szCs w:val="16"/>
        </w:rPr>
        <w:t xml:space="preserve">Администрации муниципального района </w:t>
      </w:r>
    </w:p>
    <w:p w:rsidR="00AC155C" w:rsidRPr="00FD0FD1" w:rsidRDefault="00AC155C" w:rsidP="00AC155C">
      <w:pPr>
        <w:jc w:val="center"/>
        <w:rPr>
          <w:sz w:val="16"/>
          <w:szCs w:val="16"/>
        </w:rPr>
      </w:pPr>
    </w:p>
    <w:p w:rsidR="00AC155C" w:rsidRPr="00FD0FD1" w:rsidRDefault="00AC155C" w:rsidP="00AC155C">
      <w:pPr>
        <w:jc w:val="center"/>
        <w:rPr>
          <w:sz w:val="16"/>
          <w:szCs w:val="16"/>
        </w:rPr>
      </w:pPr>
      <w:r w:rsidRPr="00FD0FD1">
        <w:rPr>
          <w:sz w:val="16"/>
          <w:szCs w:val="16"/>
        </w:rPr>
        <w:t>от 1</w:t>
      </w:r>
      <w:r>
        <w:rPr>
          <w:sz w:val="16"/>
          <w:szCs w:val="16"/>
        </w:rPr>
        <w:t>7</w:t>
      </w:r>
      <w:r w:rsidRPr="00FD0FD1">
        <w:rPr>
          <w:sz w:val="16"/>
          <w:szCs w:val="16"/>
        </w:rPr>
        <w:t>.12.2018 № 22</w:t>
      </w:r>
      <w:r>
        <w:rPr>
          <w:sz w:val="16"/>
          <w:szCs w:val="16"/>
        </w:rPr>
        <w:t>88</w:t>
      </w:r>
    </w:p>
    <w:p w:rsidR="00AC155C" w:rsidRDefault="00AC155C" w:rsidP="00AC155C">
      <w:pPr>
        <w:jc w:val="center"/>
        <w:rPr>
          <w:sz w:val="16"/>
          <w:szCs w:val="16"/>
        </w:rPr>
      </w:pPr>
      <w:r w:rsidRPr="00FD0FD1">
        <w:rPr>
          <w:sz w:val="16"/>
          <w:szCs w:val="16"/>
        </w:rPr>
        <w:t>г. Сольцы</w:t>
      </w: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AC155C" w:rsidRPr="00AC155C" w:rsidRDefault="00AC155C" w:rsidP="00AC155C">
      <w:pPr>
        <w:tabs>
          <w:tab w:val="left" w:pos="3060"/>
        </w:tabs>
        <w:jc w:val="center"/>
        <w:rPr>
          <w:rFonts w:eastAsia="Times New Roman"/>
          <w:b/>
          <w:sz w:val="16"/>
          <w:szCs w:val="16"/>
          <w:lang w:eastAsia="ru-RU"/>
        </w:rPr>
      </w:pPr>
      <w:r w:rsidRPr="00AC155C">
        <w:rPr>
          <w:rFonts w:eastAsia="Times New Roman"/>
          <w:b/>
          <w:sz w:val="16"/>
          <w:szCs w:val="16"/>
          <w:lang w:eastAsia="ru-RU"/>
        </w:rPr>
        <w:t>О назначении публичных слушаний по вопросам предоставления разрешения, на отклонение от предельных параметров разрешенного строительства объектов капитального строительства</w:t>
      </w:r>
    </w:p>
    <w:p w:rsidR="00AC155C" w:rsidRPr="00AC155C" w:rsidRDefault="00AC155C" w:rsidP="00AC155C">
      <w:pPr>
        <w:tabs>
          <w:tab w:val="left" w:pos="3060"/>
        </w:tabs>
        <w:jc w:val="both"/>
        <w:rPr>
          <w:rFonts w:eastAsia="Times New Roman"/>
          <w:sz w:val="16"/>
          <w:szCs w:val="16"/>
          <w:lang w:eastAsia="ru-RU"/>
        </w:rPr>
      </w:pPr>
    </w:p>
    <w:p w:rsidR="00AC155C" w:rsidRPr="00AC155C" w:rsidRDefault="00AC155C" w:rsidP="00AC155C">
      <w:pPr>
        <w:tabs>
          <w:tab w:val="left" w:pos="3060"/>
        </w:tabs>
        <w:ind w:firstLine="284"/>
        <w:jc w:val="both"/>
        <w:rPr>
          <w:rFonts w:eastAsia="Times New Roman"/>
          <w:sz w:val="16"/>
          <w:szCs w:val="16"/>
          <w:lang w:eastAsia="ru-RU"/>
        </w:rPr>
      </w:pPr>
      <w:proofErr w:type="gramStart"/>
      <w:r w:rsidRPr="00AC155C">
        <w:rPr>
          <w:rFonts w:eastAsia="Times New Roman"/>
          <w:sz w:val="16"/>
          <w:szCs w:val="16"/>
          <w:lang w:eastAsia="ru-RU"/>
        </w:rPr>
        <w:t>В соответствии с Земельным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 9(в редакции решений от 23.11.2016 № 70, от 28.03.2018 № 171), Уставом Солецкого муниципального района Новгородской</w:t>
      </w:r>
      <w:proofErr w:type="gramEnd"/>
      <w:r w:rsidRPr="00AC155C">
        <w:rPr>
          <w:rFonts w:eastAsia="Times New Roman"/>
          <w:sz w:val="16"/>
          <w:szCs w:val="16"/>
          <w:lang w:eastAsia="ru-RU"/>
        </w:rPr>
        <w:t xml:space="preserve"> области, Администрация Солецкого муниципального района </w:t>
      </w:r>
      <w:r w:rsidRPr="00AC155C">
        <w:rPr>
          <w:rFonts w:eastAsia="Times New Roman"/>
          <w:b/>
          <w:sz w:val="16"/>
          <w:szCs w:val="16"/>
          <w:lang w:eastAsia="ru-RU"/>
        </w:rPr>
        <w:t>ПОСТАНОВЛЯЕТ:</w:t>
      </w:r>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 xml:space="preserve">1. Назначить публичные слушания на 27декабря 2018 года в 17-00 по адресу: </w:t>
      </w:r>
      <w:proofErr w:type="gramStart"/>
      <w:r w:rsidRPr="00AC155C">
        <w:rPr>
          <w:rFonts w:eastAsia="Times New Roman"/>
          <w:sz w:val="16"/>
          <w:szCs w:val="16"/>
          <w:lang w:eastAsia="ru-RU"/>
        </w:rPr>
        <w:t>Новгородская область, г. Сольцы, пл. Победы, д.3, второй этаж (большой  зал) по вопросам:</w:t>
      </w:r>
      <w:proofErr w:type="gramEnd"/>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 xml:space="preserve">1.1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1428 </w:t>
      </w:r>
      <w:proofErr w:type="spellStart"/>
      <w:r w:rsidRPr="00AC155C">
        <w:rPr>
          <w:rFonts w:eastAsia="Times New Roman"/>
          <w:sz w:val="16"/>
          <w:szCs w:val="16"/>
          <w:lang w:eastAsia="ru-RU"/>
        </w:rPr>
        <w:t>кв.м</w:t>
      </w:r>
      <w:proofErr w:type="spellEnd"/>
      <w:r w:rsidRPr="00AC155C">
        <w:rPr>
          <w:rFonts w:eastAsia="Times New Roman"/>
          <w:sz w:val="16"/>
          <w:szCs w:val="16"/>
          <w:lang w:eastAsia="ru-RU"/>
        </w:rPr>
        <w:t xml:space="preserve">., с кадастровым номером 53:16:010502:13, расположенном по адресу: </w:t>
      </w:r>
      <w:proofErr w:type="gramStart"/>
      <w:r w:rsidRPr="00AC155C">
        <w:rPr>
          <w:rFonts w:eastAsia="Times New Roman"/>
          <w:sz w:val="16"/>
          <w:szCs w:val="16"/>
          <w:lang w:eastAsia="ru-RU"/>
        </w:rPr>
        <w:t xml:space="preserve">Новгородская область, Солецкий муниципальный район, Солецкое городское поселение, г. Сольцы, ул. Железнодорожная, д.45, собственник – </w:t>
      </w:r>
      <w:proofErr w:type="spellStart"/>
      <w:r w:rsidRPr="00AC155C">
        <w:rPr>
          <w:rFonts w:eastAsia="Times New Roman"/>
          <w:sz w:val="16"/>
          <w:szCs w:val="16"/>
          <w:lang w:eastAsia="ru-RU"/>
        </w:rPr>
        <w:t>Шелиманова</w:t>
      </w:r>
      <w:proofErr w:type="spellEnd"/>
      <w:r w:rsidRPr="00AC155C">
        <w:rPr>
          <w:rFonts w:eastAsia="Times New Roman"/>
          <w:sz w:val="16"/>
          <w:szCs w:val="16"/>
          <w:lang w:eastAsia="ru-RU"/>
        </w:rPr>
        <w:t xml:space="preserve"> Анна Владимировна;</w:t>
      </w:r>
      <w:proofErr w:type="gramEnd"/>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 xml:space="preserve">1.2. предоставления разрешения на отклонение от предельных параметров разрешённого строительства объекта капитального строительства строящегося земельном </w:t>
      </w:r>
      <w:proofErr w:type="gramStart"/>
      <w:r w:rsidRPr="00AC155C">
        <w:rPr>
          <w:rFonts w:eastAsia="Times New Roman"/>
          <w:sz w:val="16"/>
          <w:szCs w:val="16"/>
          <w:lang w:eastAsia="ru-RU"/>
        </w:rPr>
        <w:t>участке</w:t>
      </w:r>
      <w:proofErr w:type="gramEnd"/>
      <w:r w:rsidRPr="00AC155C">
        <w:rPr>
          <w:rFonts w:eastAsia="Times New Roman"/>
          <w:sz w:val="16"/>
          <w:szCs w:val="16"/>
          <w:lang w:eastAsia="ru-RU"/>
        </w:rPr>
        <w:t xml:space="preserve"> общей площадью 1538 </w:t>
      </w:r>
      <w:proofErr w:type="spellStart"/>
      <w:r w:rsidRPr="00AC155C">
        <w:rPr>
          <w:rFonts w:eastAsia="Times New Roman"/>
          <w:sz w:val="16"/>
          <w:szCs w:val="16"/>
          <w:lang w:eastAsia="ru-RU"/>
        </w:rPr>
        <w:t>кв.м</w:t>
      </w:r>
      <w:proofErr w:type="spellEnd"/>
      <w:r w:rsidRPr="00AC155C">
        <w:rPr>
          <w:rFonts w:eastAsia="Times New Roman"/>
          <w:sz w:val="16"/>
          <w:szCs w:val="16"/>
          <w:lang w:eastAsia="ru-RU"/>
        </w:rPr>
        <w:t xml:space="preserve">., с кадастровым номером 53:16:010111:0007, расположенном по адресу: Новгородская область, Солецкий муниципальный район, Солецкое городское поселение, г.Сольцы, </w:t>
      </w:r>
      <w:proofErr w:type="spellStart"/>
      <w:r w:rsidRPr="00AC155C">
        <w:rPr>
          <w:rFonts w:eastAsia="Times New Roman"/>
          <w:sz w:val="16"/>
          <w:szCs w:val="16"/>
          <w:lang w:eastAsia="ru-RU"/>
        </w:rPr>
        <w:t>ул</w:t>
      </w:r>
      <w:proofErr w:type="gramStart"/>
      <w:r w:rsidRPr="00AC155C">
        <w:rPr>
          <w:rFonts w:eastAsia="Times New Roman"/>
          <w:sz w:val="16"/>
          <w:szCs w:val="16"/>
          <w:lang w:eastAsia="ru-RU"/>
        </w:rPr>
        <w:t>.Н</w:t>
      </w:r>
      <w:proofErr w:type="gramEnd"/>
      <w:r w:rsidRPr="00AC155C">
        <w:rPr>
          <w:rFonts w:eastAsia="Times New Roman"/>
          <w:sz w:val="16"/>
          <w:szCs w:val="16"/>
          <w:lang w:eastAsia="ru-RU"/>
        </w:rPr>
        <w:t>овгородская</w:t>
      </w:r>
      <w:proofErr w:type="spellEnd"/>
      <w:r w:rsidRPr="00AC155C">
        <w:rPr>
          <w:rFonts w:eastAsia="Times New Roman"/>
          <w:sz w:val="16"/>
          <w:szCs w:val="16"/>
          <w:lang w:eastAsia="ru-RU"/>
        </w:rPr>
        <w:t xml:space="preserve"> , д.134, собственник – </w:t>
      </w:r>
      <w:proofErr w:type="spellStart"/>
      <w:r w:rsidRPr="00AC155C">
        <w:rPr>
          <w:rFonts w:eastAsia="Times New Roman"/>
          <w:sz w:val="16"/>
          <w:szCs w:val="16"/>
          <w:lang w:eastAsia="ru-RU"/>
        </w:rPr>
        <w:t>Новак</w:t>
      </w:r>
      <w:proofErr w:type="spellEnd"/>
      <w:r w:rsidRPr="00AC155C">
        <w:rPr>
          <w:rFonts w:eastAsia="Times New Roman"/>
          <w:sz w:val="16"/>
          <w:szCs w:val="16"/>
          <w:lang w:eastAsia="ru-RU"/>
        </w:rPr>
        <w:t xml:space="preserve"> Ирина Витальевна.</w:t>
      </w:r>
    </w:p>
    <w:p w:rsidR="00AC155C" w:rsidRPr="00AC155C" w:rsidRDefault="00AC155C" w:rsidP="00AC155C">
      <w:pPr>
        <w:autoSpaceDE w:val="0"/>
        <w:autoSpaceDN w:val="0"/>
        <w:adjustRightInd w:val="0"/>
        <w:ind w:firstLine="284"/>
        <w:jc w:val="both"/>
        <w:rPr>
          <w:rFonts w:eastAsia="Times New Roman"/>
          <w:sz w:val="16"/>
          <w:szCs w:val="16"/>
          <w:lang w:eastAsia="ru-RU"/>
        </w:rPr>
      </w:pPr>
      <w:r w:rsidRPr="00AC155C">
        <w:rPr>
          <w:rFonts w:eastAsia="Times New Roman"/>
          <w:sz w:val="16"/>
          <w:szCs w:val="16"/>
          <w:lang w:eastAsia="ru-RU"/>
        </w:rPr>
        <w:t xml:space="preserve">2. Назначить ответственным за проведение публичных </w:t>
      </w:r>
      <w:proofErr w:type="gramStart"/>
      <w:r w:rsidRPr="00AC155C">
        <w:rPr>
          <w:rFonts w:eastAsia="Times New Roman"/>
          <w:sz w:val="16"/>
          <w:szCs w:val="16"/>
          <w:lang w:eastAsia="ru-RU"/>
        </w:rPr>
        <w:t>слушаний первого заместителя Главы администрации муниципального района</w:t>
      </w:r>
      <w:proofErr w:type="gramEnd"/>
      <w:r w:rsidRPr="00AC155C">
        <w:rPr>
          <w:rFonts w:eastAsia="Times New Roman"/>
          <w:sz w:val="16"/>
          <w:szCs w:val="16"/>
          <w:lang w:eastAsia="ru-RU"/>
        </w:rPr>
        <w:t xml:space="preserve"> Польшакова А.П.</w:t>
      </w:r>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3. Установить, что:</w:t>
      </w:r>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3.1 Прием предложений по вопросам предоставления разрешения на отклонение от предельных параметров разрешенного строительства объектов капитального строительства осуществляет Комиссия по землепользованию и застройке  до 17.00</w:t>
      </w:r>
      <w:r w:rsidRPr="00AC155C">
        <w:rPr>
          <w:rFonts w:eastAsia="Times New Roman"/>
          <w:color w:val="FF0000"/>
          <w:sz w:val="16"/>
          <w:szCs w:val="16"/>
          <w:lang w:eastAsia="ru-RU"/>
        </w:rPr>
        <w:t xml:space="preserve"> </w:t>
      </w:r>
      <w:r w:rsidRPr="00AC155C">
        <w:rPr>
          <w:rFonts w:eastAsia="Times New Roman"/>
          <w:sz w:val="16"/>
          <w:szCs w:val="16"/>
          <w:lang w:eastAsia="ru-RU"/>
        </w:rPr>
        <w:t xml:space="preserve">27декабря 2018 года по адресу: Новгородская область, г.Сольцы, пл. Победы, д.3, каб.22, с понедельника по пятницу с 8.00 до 17.00, перерыв с 13.00 до 14.00, тел: 8(816 55)31-748. </w:t>
      </w:r>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 xml:space="preserve">3.2 Прием заявлений </w:t>
      </w:r>
      <w:proofErr w:type="gramStart"/>
      <w:r w:rsidRPr="00AC155C">
        <w:rPr>
          <w:rFonts w:eastAsia="Times New Roman"/>
          <w:sz w:val="16"/>
          <w:szCs w:val="16"/>
          <w:lang w:eastAsia="ru-RU"/>
        </w:rPr>
        <w:t>на участие в публичных слушаниях по вопросам предоставления разрешения на отклонение от предельных параметров</w:t>
      </w:r>
      <w:proofErr w:type="gramEnd"/>
      <w:r w:rsidRPr="00AC155C">
        <w:rPr>
          <w:rFonts w:eastAsia="Times New Roman"/>
          <w:sz w:val="16"/>
          <w:szCs w:val="16"/>
          <w:lang w:eastAsia="ru-RU"/>
        </w:rPr>
        <w:t xml:space="preserve"> разрешенного строительства объектов капитального строительства осуществляет Комиссия по землепользованию и застройке до 17.00 27декабря 2018 года по адресу: Новгородская область, г. Сольцы</w:t>
      </w:r>
      <w:proofErr w:type="gramStart"/>
      <w:r w:rsidRPr="00AC155C">
        <w:rPr>
          <w:rFonts w:eastAsia="Times New Roman"/>
          <w:sz w:val="16"/>
          <w:szCs w:val="16"/>
          <w:lang w:eastAsia="ru-RU"/>
        </w:rPr>
        <w:t>.</w:t>
      </w:r>
      <w:proofErr w:type="gramEnd"/>
      <w:r w:rsidRPr="00AC155C">
        <w:rPr>
          <w:rFonts w:eastAsia="Times New Roman"/>
          <w:sz w:val="16"/>
          <w:szCs w:val="16"/>
          <w:lang w:eastAsia="ru-RU"/>
        </w:rPr>
        <w:t xml:space="preserve"> </w:t>
      </w:r>
      <w:proofErr w:type="gramStart"/>
      <w:r w:rsidRPr="00AC155C">
        <w:rPr>
          <w:rFonts w:eastAsia="Times New Roman"/>
          <w:sz w:val="16"/>
          <w:szCs w:val="16"/>
          <w:lang w:eastAsia="ru-RU"/>
        </w:rPr>
        <w:t>п</w:t>
      </w:r>
      <w:proofErr w:type="gramEnd"/>
      <w:r w:rsidRPr="00AC155C">
        <w:rPr>
          <w:rFonts w:eastAsia="Times New Roman"/>
          <w:sz w:val="16"/>
          <w:szCs w:val="16"/>
          <w:lang w:eastAsia="ru-RU"/>
        </w:rPr>
        <w:t>л. Победы, д.3, каб.22, с понедельника по пятницу с 8.00 до 17.00, перерыв с 13.00 до 14.00.</w:t>
      </w:r>
    </w:p>
    <w:p w:rsidR="00AC155C" w:rsidRPr="00AC155C" w:rsidRDefault="00AC155C" w:rsidP="00AC155C">
      <w:pPr>
        <w:tabs>
          <w:tab w:val="left" w:pos="3060"/>
        </w:tabs>
        <w:ind w:firstLine="284"/>
        <w:jc w:val="both"/>
        <w:rPr>
          <w:rFonts w:eastAsia="Times New Roman"/>
          <w:sz w:val="16"/>
          <w:szCs w:val="16"/>
          <w:lang w:eastAsia="ru-RU"/>
        </w:rPr>
      </w:pPr>
      <w:r w:rsidRPr="00AC155C">
        <w:rPr>
          <w:rFonts w:eastAsia="Times New Roman"/>
          <w:sz w:val="16"/>
          <w:szCs w:val="16"/>
          <w:lang w:eastAsia="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AC155C">
        <w:rPr>
          <w:rFonts w:eastAsia="Times New Roman"/>
          <w:sz w:val="16"/>
          <w:szCs w:val="16"/>
          <w:lang w:eastAsia="ru-RU"/>
        </w:rPr>
        <w:t>о-</w:t>
      </w:r>
      <w:proofErr w:type="gramEnd"/>
      <w:r w:rsidRPr="00AC155C">
        <w:rPr>
          <w:rFonts w:eastAsia="Times New Roman"/>
          <w:sz w:val="16"/>
          <w:szCs w:val="16"/>
          <w:lang w:eastAsia="ru-RU"/>
        </w:rPr>
        <w:t xml:space="preserve"> телекоммуникационной сети «Интернет».</w:t>
      </w:r>
    </w:p>
    <w:p w:rsidR="00AC155C" w:rsidRPr="00AC155C" w:rsidRDefault="00AC155C" w:rsidP="00AC155C">
      <w:pPr>
        <w:tabs>
          <w:tab w:val="left" w:pos="6800"/>
        </w:tabs>
        <w:suppressAutoHyphens/>
        <w:rPr>
          <w:rFonts w:eastAsia="Times New Roman"/>
          <w:b/>
          <w:sz w:val="16"/>
          <w:szCs w:val="16"/>
          <w:lang w:eastAsia="ru-RU"/>
        </w:rPr>
      </w:pPr>
    </w:p>
    <w:p w:rsidR="00AC155C" w:rsidRPr="00AC155C" w:rsidRDefault="00AC155C" w:rsidP="00AC155C">
      <w:pPr>
        <w:tabs>
          <w:tab w:val="left" w:pos="6800"/>
        </w:tabs>
        <w:suppressAutoHyphens/>
        <w:rPr>
          <w:rFonts w:eastAsia="Times New Roman"/>
          <w:b/>
          <w:sz w:val="16"/>
          <w:szCs w:val="16"/>
          <w:lang w:eastAsia="ru-RU"/>
        </w:rPr>
      </w:pPr>
    </w:p>
    <w:p w:rsidR="00AC155C" w:rsidRPr="00AC155C" w:rsidRDefault="00AC155C" w:rsidP="00AC155C">
      <w:pPr>
        <w:tabs>
          <w:tab w:val="left" w:pos="6800"/>
        </w:tabs>
        <w:suppressAutoHyphens/>
        <w:rPr>
          <w:rFonts w:eastAsia="Times New Roman"/>
          <w:sz w:val="16"/>
          <w:szCs w:val="16"/>
          <w:lang w:eastAsia="ru-RU"/>
        </w:rPr>
      </w:pPr>
      <w:r w:rsidRPr="00AC155C">
        <w:rPr>
          <w:rFonts w:eastAsia="Times New Roman"/>
          <w:b/>
          <w:sz w:val="16"/>
          <w:szCs w:val="16"/>
          <w:lang w:eastAsia="ru-RU"/>
        </w:rPr>
        <w:t xml:space="preserve">Первый заместитель </w:t>
      </w:r>
      <w:r w:rsidRPr="00AC155C">
        <w:rPr>
          <w:rFonts w:eastAsia="Times New Roman"/>
          <w:b/>
          <w:sz w:val="16"/>
          <w:szCs w:val="16"/>
          <w:lang w:eastAsia="ru-RU"/>
        </w:rPr>
        <w:br/>
        <w:t>Главы администрации      А.П. Польшаков</w:t>
      </w:r>
      <w:r w:rsidRPr="00AC155C">
        <w:rPr>
          <w:rFonts w:eastAsia="Times New Roman"/>
          <w:sz w:val="16"/>
          <w:szCs w:val="16"/>
          <w:lang w:eastAsia="ru-RU"/>
        </w:rPr>
        <w:t xml:space="preserve"> </w:t>
      </w: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F7752A" w:rsidRDefault="00F7752A" w:rsidP="00FD0FD1">
      <w:pPr>
        <w:pStyle w:val="11"/>
        <w:tabs>
          <w:tab w:val="left" w:pos="709"/>
          <w:tab w:val="left" w:pos="5245"/>
        </w:tabs>
        <w:spacing w:before="0" w:after="0"/>
        <w:jc w:val="center"/>
        <w:rPr>
          <w:rFonts w:ascii="Times New Roman" w:hAnsi="Times New Roman"/>
          <w:sz w:val="16"/>
          <w:szCs w:val="16"/>
        </w:rPr>
      </w:pPr>
    </w:p>
    <w:p w:rsidR="00AC155C" w:rsidRDefault="00AC155C" w:rsidP="00AC155C"/>
    <w:p w:rsidR="00AC155C" w:rsidRPr="00AC155C" w:rsidRDefault="00AC155C" w:rsidP="00AC155C"/>
    <w:p w:rsidR="00F7752A" w:rsidRDefault="00F7752A" w:rsidP="00FD0FD1">
      <w:pPr>
        <w:pStyle w:val="11"/>
        <w:tabs>
          <w:tab w:val="left" w:pos="709"/>
          <w:tab w:val="left" w:pos="5245"/>
        </w:tabs>
        <w:spacing w:before="0" w:after="0"/>
        <w:jc w:val="center"/>
        <w:rPr>
          <w:rFonts w:ascii="Times New Roman" w:hAnsi="Times New Roman"/>
          <w:sz w:val="16"/>
          <w:szCs w:val="16"/>
        </w:rPr>
      </w:pPr>
    </w:p>
    <w:p w:rsidR="00FD0FD1" w:rsidRPr="00FD0FD1" w:rsidRDefault="00FD0FD1" w:rsidP="00FD0FD1">
      <w:pPr>
        <w:pStyle w:val="11"/>
        <w:tabs>
          <w:tab w:val="left" w:pos="709"/>
          <w:tab w:val="left" w:pos="5245"/>
        </w:tabs>
        <w:spacing w:before="0" w:after="0"/>
        <w:jc w:val="center"/>
        <w:rPr>
          <w:rFonts w:ascii="Times New Roman" w:hAnsi="Times New Roman"/>
          <w:sz w:val="16"/>
          <w:szCs w:val="16"/>
        </w:rPr>
      </w:pPr>
      <w:r w:rsidRPr="00FD0FD1">
        <w:rPr>
          <w:rFonts w:ascii="Times New Roman" w:hAnsi="Times New Roman"/>
          <w:sz w:val="16"/>
          <w:szCs w:val="16"/>
        </w:rPr>
        <w:t>ЗАКЛЮЧЕНИЕ</w:t>
      </w:r>
    </w:p>
    <w:p w:rsidR="00FD0FD1" w:rsidRPr="00FD0FD1" w:rsidRDefault="00FD0FD1" w:rsidP="00FD0FD1">
      <w:pPr>
        <w:jc w:val="center"/>
        <w:rPr>
          <w:sz w:val="16"/>
          <w:szCs w:val="16"/>
        </w:rPr>
      </w:pPr>
      <w:r w:rsidRPr="00FD0FD1">
        <w:rPr>
          <w:sz w:val="16"/>
          <w:szCs w:val="16"/>
        </w:rPr>
        <w:t>о результатах публичных слушаний по вопросам предоставления разрешений на условно разрешенный вид использования земельного участка, на отклонение от предельных параметров разрешенного строительства объекта капитального строительства</w:t>
      </w:r>
    </w:p>
    <w:p w:rsidR="00FD0FD1" w:rsidRPr="00FD0FD1" w:rsidRDefault="00FD0FD1" w:rsidP="00FD0FD1">
      <w:pPr>
        <w:tabs>
          <w:tab w:val="left" w:pos="4860"/>
          <w:tab w:val="left" w:pos="5760"/>
        </w:tabs>
        <w:rPr>
          <w:sz w:val="16"/>
          <w:szCs w:val="16"/>
        </w:rPr>
      </w:pPr>
    </w:p>
    <w:p w:rsidR="00FD0FD1" w:rsidRPr="00FD0FD1" w:rsidRDefault="00FD0FD1" w:rsidP="00FD0FD1">
      <w:pPr>
        <w:tabs>
          <w:tab w:val="left" w:pos="900"/>
        </w:tabs>
        <w:ind w:firstLine="284"/>
        <w:jc w:val="both"/>
        <w:rPr>
          <w:sz w:val="16"/>
          <w:szCs w:val="16"/>
        </w:rPr>
      </w:pPr>
      <w:proofErr w:type="gramStart"/>
      <w:r w:rsidRPr="00FD0FD1">
        <w:rPr>
          <w:sz w:val="16"/>
          <w:szCs w:val="16"/>
        </w:rPr>
        <w:t>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№381, от 26.05.2016 №69, от 31.10.2016 №93, от 23.03.2017 №138, от 26.04.2018</w:t>
      </w:r>
      <w:proofErr w:type="gramEnd"/>
      <w:r w:rsidRPr="00FD0FD1">
        <w:rPr>
          <w:sz w:val="16"/>
          <w:szCs w:val="16"/>
        </w:rPr>
        <w:t xml:space="preserve"> №206), Положением о публичных слушаниях в Солецком городском поселении, утверждённым Решением Совета депутатов Солецкого городского поселения от 02.11.2005 №9 </w:t>
      </w:r>
      <w:proofErr w:type="gramStart"/>
      <w:r w:rsidRPr="00FD0FD1">
        <w:rPr>
          <w:sz w:val="16"/>
          <w:szCs w:val="16"/>
        </w:rPr>
        <w:t xml:space="preserve">( </w:t>
      </w:r>
      <w:proofErr w:type="gramEnd"/>
      <w:r w:rsidRPr="00FD0FD1">
        <w:rPr>
          <w:sz w:val="16"/>
          <w:szCs w:val="16"/>
        </w:rPr>
        <w:t xml:space="preserve">в редакции решений от 23.11.2016 №70,  от 28.03.2018 №171), Уставом Солецкого муниципального района, комиссией по землепользованию и застройке организованы и </w:t>
      </w:r>
      <w:r w:rsidRPr="00FD0FD1">
        <w:rPr>
          <w:b/>
          <w:sz w:val="16"/>
          <w:szCs w:val="16"/>
        </w:rPr>
        <w:t>04 декабря 2018 года</w:t>
      </w:r>
      <w:r w:rsidRPr="00FD0FD1">
        <w:rPr>
          <w:sz w:val="16"/>
          <w:szCs w:val="16"/>
        </w:rPr>
        <w:t xml:space="preserve"> проведены публичные слушания по вопросам:</w:t>
      </w:r>
    </w:p>
    <w:p w:rsidR="00FD0FD1" w:rsidRPr="00FD0FD1" w:rsidRDefault="00FD0FD1" w:rsidP="00FD0FD1">
      <w:pPr>
        <w:tabs>
          <w:tab w:val="left" w:pos="900"/>
        </w:tabs>
        <w:ind w:firstLine="284"/>
        <w:jc w:val="both"/>
        <w:rPr>
          <w:sz w:val="16"/>
          <w:szCs w:val="16"/>
        </w:rPr>
      </w:pPr>
      <w:r w:rsidRPr="00FD0FD1">
        <w:rPr>
          <w:sz w:val="16"/>
          <w:szCs w:val="16"/>
        </w:rPr>
        <w:t xml:space="preserve">о предоставлении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.М</w:t>
      </w:r>
      <w:proofErr w:type="gramEnd"/>
      <w:r w:rsidRPr="00FD0FD1">
        <w:rPr>
          <w:sz w:val="16"/>
          <w:szCs w:val="16"/>
        </w:rPr>
        <w:t>елиораторов</w:t>
      </w:r>
      <w:proofErr w:type="spellEnd"/>
      <w:r w:rsidRPr="00FD0FD1">
        <w:rPr>
          <w:sz w:val="16"/>
          <w:szCs w:val="16"/>
        </w:rPr>
        <w:t>, з/у 3 «а»,  вид условно разрешенного использования земельного участка  - «объекты гаражного назначения»;</w:t>
      </w:r>
    </w:p>
    <w:p w:rsidR="00FD0FD1" w:rsidRPr="00FD0FD1" w:rsidRDefault="00FD0FD1" w:rsidP="00FD0FD1">
      <w:pPr>
        <w:tabs>
          <w:tab w:val="left" w:pos="900"/>
        </w:tabs>
        <w:ind w:firstLine="284"/>
        <w:jc w:val="both"/>
        <w:rPr>
          <w:sz w:val="16"/>
          <w:szCs w:val="16"/>
        </w:rPr>
      </w:pPr>
      <w:r w:rsidRPr="00FD0FD1">
        <w:rPr>
          <w:sz w:val="16"/>
          <w:szCs w:val="16"/>
        </w:rPr>
        <w:t xml:space="preserve">о предоставлении разрешения на условно разрешенный вид использования земельного участка общей площадью 12кв.м., с кадастровым номером 53:16:0010716:325, расположенного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.П</w:t>
      </w:r>
      <w:proofErr w:type="gramEnd"/>
      <w:r w:rsidRPr="00FD0FD1">
        <w:rPr>
          <w:sz w:val="16"/>
          <w:szCs w:val="16"/>
        </w:rPr>
        <w:t>сковская</w:t>
      </w:r>
      <w:proofErr w:type="spellEnd"/>
      <w:r w:rsidRPr="00FD0FD1">
        <w:rPr>
          <w:sz w:val="16"/>
          <w:szCs w:val="16"/>
        </w:rPr>
        <w:t>,  «для ведения личного подсобного хозяйства», ранее предоставленного «для установки сарая», арендаторы – Михайлов Александр Валерьевич и Михайлова Маргарита Александровна;</w:t>
      </w:r>
    </w:p>
    <w:p w:rsidR="00FD0FD1" w:rsidRPr="00FD0FD1" w:rsidRDefault="00FD0FD1" w:rsidP="00FD0FD1">
      <w:pPr>
        <w:tabs>
          <w:tab w:val="left" w:pos="900"/>
        </w:tabs>
        <w:ind w:firstLine="284"/>
        <w:jc w:val="both"/>
        <w:rPr>
          <w:sz w:val="16"/>
          <w:szCs w:val="16"/>
        </w:rPr>
      </w:pPr>
      <w:r w:rsidRPr="00FD0FD1">
        <w:rPr>
          <w:sz w:val="16"/>
          <w:szCs w:val="16"/>
        </w:rPr>
        <w:t xml:space="preserve">о предоставлении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FD0FD1">
        <w:rPr>
          <w:sz w:val="16"/>
          <w:szCs w:val="16"/>
        </w:rPr>
        <w:t>кв.м</w:t>
      </w:r>
      <w:proofErr w:type="spellEnd"/>
      <w:r w:rsidRPr="00FD0FD1">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FD0FD1">
        <w:rPr>
          <w:sz w:val="16"/>
          <w:szCs w:val="16"/>
        </w:rPr>
        <w:t>ул</w:t>
      </w:r>
      <w:proofErr w:type="gramStart"/>
      <w:r w:rsidRPr="00FD0FD1">
        <w:rPr>
          <w:sz w:val="16"/>
          <w:szCs w:val="16"/>
        </w:rPr>
        <w:t>.Н</w:t>
      </w:r>
      <w:proofErr w:type="gramEnd"/>
      <w:r w:rsidRPr="00FD0FD1">
        <w:rPr>
          <w:sz w:val="16"/>
          <w:szCs w:val="16"/>
        </w:rPr>
        <w:t>овгородская</w:t>
      </w:r>
      <w:proofErr w:type="spellEnd"/>
      <w:r w:rsidRPr="00FD0FD1">
        <w:rPr>
          <w:sz w:val="16"/>
          <w:szCs w:val="16"/>
        </w:rPr>
        <w:t>, з/у 164А, собственник – Приступа Виктор Григорьевич;</w:t>
      </w:r>
    </w:p>
    <w:p w:rsidR="00FD0FD1" w:rsidRPr="00FD0FD1" w:rsidRDefault="00FD0FD1" w:rsidP="00FD0FD1">
      <w:pPr>
        <w:ind w:firstLine="284"/>
        <w:jc w:val="both"/>
        <w:rPr>
          <w:sz w:val="16"/>
          <w:szCs w:val="16"/>
        </w:rPr>
      </w:pPr>
      <w:proofErr w:type="gramStart"/>
      <w:r w:rsidRPr="00FD0FD1">
        <w:rPr>
          <w:sz w:val="16"/>
          <w:szCs w:val="16"/>
        </w:rPr>
        <w:t xml:space="preserve">Постановление Администрации Солецкого муниципального района от 23.11.2018 № 2135 </w:t>
      </w:r>
      <w:r w:rsidRPr="00FD0FD1">
        <w:rPr>
          <w:i/>
          <w:sz w:val="16"/>
          <w:szCs w:val="16"/>
        </w:rPr>
        <w:t>«</w:t>
      </w:r>
      <w:r w:rsidRPr="00FD0FD1">
        <w:rPr>
          <w:sz w:val="16"/>
          <w:szCs w:val="16"/>
        </w:rPr>
        <w:t xml:space="preserve">О назначении публичных слушаний по вопросу предоставления разрешений на условно разрешенный вид использования земельного участка» и  Постановление Администрации Солецкого муниципального района от 23.11.2018 № 2136 </w:t>
      </w:r>
      <w:r w:rsidRPr="00FD0FD1">
        <w:rPr>
          <w:i/>
          <w:sz w:val="16"/>
          <w:szCs w:val="16"/>
        </w:rPr>
        <w:t>«</w:t>
      </w:r>
      <w:r w:rsidRPr="00FD0FD1">
        <w:rPr>
          <w:sz w:val="16"/>
          <w:szCs w:val="16"/>
        </w:rPr>
        <w:t>О назначении публичных слушаний по вопросам предоставления разрешений на условно разрешенный вид использования земельного участка, на отклонение от предельных параметров разрешенного строительства объекта капитального строительства</w:t>
      </w:r>
      <w:r w:rsidRPr="00FD0FD1">
        <w:rPr>
          <w:i/>
          <w:sz w:val="16"/>
          <w:szCs w:val="16"/>
        </w:rPr>
        <w:t>»</w:t>
      </w:r>
      <w:r w:rsidRPr="00FD0FD1">
        <w:rPr>
          <w:sz w:val="16"/>
          <w:szCs w:val="16"/>
        </w:rPr>
        <w:t xml:space="preserve"> опубликованы в периодическом</w:t>
      </w:r>
      <w:proofErr w:type="gramEnd"/>
      <w:r w:rsidRPr="00FD0FD1">
        <w:rPr>
          <w:sz w:val="16"/>
          <w:szCs w:val="16"/>
        </w:rPr>
        <w:t xml:space="preserve"> печатном </w:t>
      </w:r>
      <w:proofErr w:type="gramStart"/>
      <w:r w:rsidRPr="00FD0FD1">
        <w:rPr>
          <w:sz w:val="16"/>
          <w:szCs w:val="16"/>
        </w:rPr>
        <w:t>издании</w:t>
      </w:r>
      <w:proofErr w:type="gramEnd"/>
      <w:r w:rsidRPr="00FD0FD1">
        <w:rPr>
          <w:sz w:val="16"/>
          <w:szCs w:val="16"/>
        </w:rPr>
        <w:t xml:space="preserve"> – бюллетень «Солецкий вестник» от 23.11.2018 №21(80) и размещены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23.11.2018 №21 (80).</w:t>
      </w:r>
    </w:p>
    <w:p w:rsidR="00FD0FD1" w:rsidRPr="00FD0FD1" w:rsidRDefault="00FD0FD1" w:rsidP="00FD0FD1">
      <w:pPr>
        <w:ind w:firstLine="284"/>
        <w:jc w:val="both"/>
        <w:rPr>
          <w:sz w:val="16"/>
          <w:szCs w:val="16"/>
        </w:rPr>
      </w:pPr>
      <w:r w:rsidRPr="00FD0FD1">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w:t>
      </w:r>
    </w:p>
    <w:p w:rsidR="00FD0FD1" w:rsidRPr="00FD0FD1" w:rsidRDefault="00FD0FD1" w:rsidP="00FD0FD1">
      <w:pPr>
        <w:ind w:firstLine="284"/>
        <w:jc w:val="both"/>
        <w:rPr>
          <w:sz w:val="16"/>
          <w:szCs w:val="16"/>
          <w:highlight w:val="cyan"/>
        </w:rPr>
      </w:pPr>
      <w:r w:rsidRPr="00FD0FD1">
        <w:rPr>
          <w:sz w:val="16"/>
          <w:szCs w:val="16"/>
        </w:rPr>
        <w:t>в пределах территориальных зоны, в границах которых расположены земельный участок и объект капитального строительства, вывешены объявления о проведении публичных слушаний с указанием даты и места их проведения.</w:t>
      </w:r>
    </w:p>
    <w:p w:rsidR="00FD0FD1" w:rsidRPr="00FD0FD1" w:rsidRDefault="00FD0FD1" w:rsidP="00FD0FD1">
      <w:pPr>
        <w:ind w:firstLine="284"/>
        <w:jc w:val="both"/>
        <w:rPr>
          <w:sz w:val="16"/>
          <w:szCs w:val="16"/>
        </w:rPr>
      </w:pPr>
      <w:r w:rsidRPr="00FD0FD1">
        <w:rPr>
          <w:sz w:val="16"/>
          <w:szCs w:val="16"/>
        </w:rPr>
        <w:t xml:space="preserve">Публичные слушания состоялись 04 декабря 2018 года с участием представителей комитетов и отделов Администрации Солецкого муниципального района и граждан Солецкого муниципального района. </w:t>
      </w:r>
    </w:p>
    <w:p w:rsidR="00FD0FD1" w:rsidRPr="00FD0FD1" w:rsidRDefault="00FD0FD1" w:rsidP="00FD0FD1">
      <w:pPr>
        <w:tabs>
          <w:tab w:val="left" w:pos="540"/>
          <w:tab w:val="left" w:pos="1080"/>
          <w:tab w:val="left" w:pos="9720"/>
        </w:tabs>
        <w:autoSpaceDE w:val="0"/>
        <w:autoSpaceDN w:val="0"/>
        <w:ind w:firstLine="284"/>
        <w:jc w:val="both"/>
        <w:rPr>
          <w:sz w:val="16"/>
          <w:szCs w:val="16"/>
        </w:rPr>
      </w:pPr>
      <w:r w:rsidRPr="00FD0FD1">
        <w:rPr>
          <w:sz w:val="16"/>
          <w:szCs w:val="16"/>
        </w:rPr>
        <w:lastRenderedPageBreak/>
        <w:t xml:space="preserve">Для ознакомления и обсуждения представлен доклад  и  приведена полная информация по земельному участку с кадастровым номером  53:16:0010716:325, земельному </w:t>
      </w:r>
      <w:proofErr w:type="gramStart"/>
      <w:r w:rsidRPr="00FD0FD1">
        <w:rPr>
          <w:sz w:val="16"/>
          <w:szCs w:val="16"/>
        </w:rPr>
        <w:t>участку</w:t>
      </w:r>
      <w:proofErr w:type="gramEnd"/>
      <w:r w:rsidRPr="00FD0FD1">
        <w:rPr>
          <w:sz w:val="16"/>
          <w:szCs w:val="16"/>
        </w:rPr>
        <w:t xml:space="preserve"> расположенному в кадастровом квартале 53:16:0010509,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.М</w:t>
      </w:r>
      <w:proofErr w:type="gramEnd"/>
      <w:r w:rsidRPr="00FD0FD1">
        <w:rPr>
          <w:sz w:val="16"/>
          <w:szCs w:val="16"/>
        </w:rPr>
        <w:t>елиораторов</w:t>
      </w:r>
      <w:proofErr w:type="spellEnd"/>
      <w:r w:rsidRPr="00FD0FD1">
        <w:rPr>
          <w:sz w:val="16"/>
          <w:szCs w:val="16"/>
        </w:rPr>
        <w:t xml:space="preserve">, з/у 3 «а» и  строящемуся объекту капитального строительства расположенному на земельном участке  53:16:0010112:43. </w:t>
      </w:r>
    </w:p>
    <w:p w:rsidR="00FD0FD1" w:rsidRPr="00FD0FD1" w:rsidRDefault="00FD0FD1" w:rsidP="00FD0FD1">
      <w:pPr>
        <w:tabs>
          <w:tab w:val="left" w:pos="540"/>
          <w:tab w:val="left" w:pos="1080"/>
          <w:tab w:val="left" w:pos="9720"/>
        </w:tabs>
        <w:autoSpaceDE w:val="0"/>
        <w:autoSpaceDN w:val="0"/>
        <w:ind w:firstLine="284"/>
        <w:jc w:val="both"/>
        <w:rPr>
          <w:sz w:val="16"/>
          <w:szCs w:val="16"/>
        </w:rPr>
      </w:pPr>
      <w:r w:rsidRPr="00FD0FD1">
        <w:rPr>
          <w:sz w:val="16"/>
          <w:szCs w:val="16"/>
        </w:rPr>
        <w:t xml:space="preserve"> Присутствующие на публичных слушаниях граждане не возражали в предоставлении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.М</w:t>
      </w:r>
      <w:proofErr w:type="gramEnd"/>
      <w:r w:rsidRPr="00FD0FD1">
        <w:rPr>
          <w:sz w:val="16"/>
          <w:szCs w:val="16"/>
        </w:rPr>
        <w:t>елиораторов</w:t>
      </w:r>
      <w:proofErr w:type="spellEnd"/>
      <w:r w:rsidRPr="00FD0FD1">
        <w:rPr>
          <w:sz w:val="16"/>
          <w:szCs w:val="16"/>
        </w:rPr>
        <w:t xml:space="preserve">, з/у 3 «а»,  в  предоставлении разрешения на условно разрешенный вид использования земельного участка общей площадью 12кв.м., с кадастровым номером 53:16:0010716:325, расположенного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.П</w:t>
      </w:r>
      <w:proofErr w:type="gramEnd"/>
      <w:r w:rsidRPr="00FD0FD1">
        <w:rPr>
          <w:sz w:val="16"/>
          <w:szCs w:val="16"/>
        </w:rPr>
        <w:t>сковская</w:t>
      </w:r>
      <w:proofErr w:type="spellEnd"/>
      <w:r w:rsidRPr="00FD0FD1">
        <w:rPr>
          <w:sz w:val="16"/>
          <w:szCs w:val="16"/>
        </w:rPr>
        <w:t xml:space="preserve">  и предоставлении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FD0FD1">
        <w:rPr>
          <w:sz w:val="16"/>
          <w:szCs w:val="16"/>
        </w:rPr>
        <w:t>кв.м</w:t>
      </w:r>
      <w:proofErr w:type="spellEnd"/>
      <w:r w:rsidRPr="00FD0FD1">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FD0FD1">
        <w:rPr>
          <w:sz w:val="16"/>
          <w:szCs w:val="16"/>
        </w:rPr>
        <w:t>ул</w:t>
      </w:r>
      <w:proofErr w:type="gramStart"/>
      <w:r w:rsidRPr="00FD0FD1">
        <w:rPr>
          <w:sz w:val="16"/>
          <w:szCs w:val="16"/>
        </w:rPr>
        <w:t>.Н</w:t>
      </w:r>
      <w:proofErr w:type="gramEnd"/>
      <w:r w:rsidRPr="00FD0FD1">
        <w:rPr>
          <w:sz w:val="16"/>
          <w:szCs w:val="16"/>
        </w:rPr>
        <w:t>овгородская</w:t>
      </w:r>
      <w:proofErr w:type="spellEnd"/>
      <w:r w:rsidRPr="00FD0FD1">
        <w:rPr>
          <w:sz w:val="16"/>
          <w:szCs w:val="16"/>
        </w:rPr>
        <w:t>, з/у 164А.</w:t>
      </w:r>
    </w:p>
    <w:p w:rsidR="00FD0FD1" w:rsidRPr="00FD0FD1" w:rsidRDefault="00FD0FD1" w:rsidP="00FD0FD1">
      <w:pPr>
        <w:ind w:firstLine="284"/>
        <w:jc w:val="both"/>
        <w:rPr>
          <w:sz w:val="16"/>
          <w:szCs w:val="16"/>
        </w:rPr>
      </w:pPr>
      <w:r w:rsidRPr="00FD0FD1">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таких разрешений, в Комиссию не поступало.</w:t>
      </w:r>
    </w:p>
    <w:p w:rsidR="00FD0FD1" w:rsidRPr="00FD0FD1" w:rsidRDefault="00FD0FD1" w:rsidP="00FD0FD1">
      <w:pPr>
        <w:ind w:firstLine="284"/>
        <w:jc w:val="both"/>
        <w:rPr>
          <w:sz w:val="16"/>
          <w:szCs w:val="16"/>
        </w:rPr>
      </w:pPr>
      <w:r w:rsidRPr="00FD0FD1">
        <w:rPr>
          <w:sz w:val="16"/>
          <w:szCs w:val="16"/>
        </w:rPr>
        <w:t>Публичные слушания состоялись в соответствии с требованиями действующего законодательства.</w:t>
      </w:r>
    </w:p>
    <w:p w:rsidR="00FD0FD1" w:rsidRPr="00FD0FD1" w:rsidRDefault="00FD0FD1" w:rsidP="00FD0FD1">
      <w:pPr>
        <w:tabs>
          <w:tab w:val="left" w:pos="900"/>
        </w:tabs>
        <w:ind w:firstLine="284"/>
        <w:jc w:val="both"/>
        <w:rPr>
          <w:sz w:val="16"/>
          <w:szCs w:val="16"/>
        </w:rPr>
      </w:pPr>
      <w:r w:rsidRPr="00FD0FD1">
        <w:rPr>
          <w:sz w:val="16"/>
          <w:szCs w:val="16"/>
        </w:rPr>
        <w:t xml:space="preserve">С учетом </w:t>
      </w:r>
      <w:proofErr w:type="gramStart"/>
      <w:r w:rsidRPr="00FD0FD1">
        <w:rPr>
          <w:sz w:val="16"/>
          <w:szCs w:val="16"/>
        </w:rPr>
        <w:t>изложенного</w:t>
      </w:r>
      <w:proofErr w:type="gramEnd"/>
      <w:r w:rsidRPr="00FD0FD1">
        <w:rPr>
          <w:sz w:val="16"/>
          <w:szCs w:val="16"/>
        </w:rPr>
        <w:t>, комиссия по землепользованию и застройке считает возможным:</w:t>
      </w:r>
    </w:p>
    <w:p w:rsidR="00FD0FD1" w:rsidRPr="00FD0FD1" w:rsidRDefault="00FD0FD1" w:rsidP="00FD0FD1">
      <w:pPr>
        <w:tabs>
          <w:tab w:val="left" w:pos="900"/>
        </w:tabs>
        <w:ind w:firstLine="284"/>
        <w:jc w:val="both"/>
        <w:rPr>
          <w:sz w:val="16"/>
          <w:szCs w:val="16"/>
        </w:rPr>
      </w:pPr>
      <w:r w:rsidRPr="00FD0FD1">
        <w:rPr>
          <w:sz w:val="16"/>
          <w:szCs w:val="16"/>
        </w:rPr>
        <w:t xml:space="preserve"> предоставление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.М</w:t>
      </w:r>
      <w:proofErr w:type="gramEnd"/>
      <w:r w:rsidRPr="00FD0FD1">
        <w:rPr>
          <w:sz w:val="16"/>
          <w:szCs w:val="16"/>
        </w:rPr>
        <w:t>елиораторов</w:t>
      </w:r>
      <w:proofErr w:type="spellEnd"/>
      <w:r w:rsidRPr="00FD0FD1">
        <w:rPr>
          <w:sz w:val="16"/>
          <w:szCs w:val="16"/>
        </w:rPr>
        <w:t xml:space="preserve">, з/у 3 «а»; </w:t>
      </w:r>
    </w:p>
    <w:p w:rsidR="00FD0FD1" w:rsidRPr="00FD0FD1" w:rsidRDefault="00FD0FD1" w:rsidP="00FD0FD1">
      <w:pPr>
        <w:tabs>
          <w:tab w:val="left" w:pos="900"/>
        </w:tabs>
        <w:ind w:firstLine="284"/>
        <w:jc w:val="both"/>
        <w:rPr>
          <w:sz w:val="16"/>
          <w:szCs w:val="16"/>
        </w:rPr>
      </w:pPr>
      <w:r w:rsidRPr="00FD0FD1">
        <w:rPr>
          <w:sz w:val="16"/>
          <w:szCs w:val="16"/>
        </w:rPr>
        <w:t xml:space="preserve">предоставление разрешения на условно разрешенный вид использования земельного участка общей площадью 12кв.м., с кадастровым номером 53:16:0010716:325, расположенного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.П</w:t>
      </w:r>
      <w:proofErr w:type="gramEnd"/>
      <w:r w:rsidRPr="00FD0FD1">
        <w:rPr>
          <w:sz w:val="16"/>
          <w:szCs w:val="16"/>
        </w:rPr>
        <w:t>сковская</w:t>
      </w:r>
      <w:proofErr w:type="spellEnd"/>
      <w:r w:rsidRPr="00FD0FD1">
        <w:rPr>
          <w:sz w:val="16"/>
          <w:szCs w:val="16"/>
        </w:rPr>
        <w:t>;</w:t>
      </w:r>
    </w:p>
    <w:p w:rsidR="00FD0FD1" w:rsidRPr="00FD0FD1" w:rsidRDefault="00FD0FD1" w:rsidP="00FD0FD1">
      <w:pPr>
        <w:tabs>
          <w:tab w:val="left" w:pos="900"/>
        </w:tabs>
        <w:ind w:firstLine="284"/>
        <w:jc w:val="both"/>
        <w:rPr>
          <w:sz w:val="16"/>
          <w:szCs w:val="16"/>
        </w:rPr>
      </w:pPr>
      <w:r w:rsidRPr="00FD0FD1">
        <w:rPr>
          <w:sz w:val="16"/>
          <w:szCs w:val="16"/>
        </w:rPr>
        <w:t xml:space="preserve">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FD0FD1">
        <w:rPr>
          <w:sz w:val="16"/>
          <w:szCs w:val="16"/>
        </w:rPr>
        <w:t>кв.м</w:t>
      </w:r>
      <w:proofErr w:type="spellEnd"/>
      <w:r w:rsidRPr="00FD0FD1">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FD0FD1">
        <w:rPr>
          <w:sz w:val="16"/>
          <w:szCs w:val="16"/>
        </w:rPr>
        <w:t>ул</w:t>
      </w:r>
      <w:proofErr w:type="gramStart"/>
      <w:r w:rsidRPr="00FD0FD1">
        <w:rPr>
          <w:sz w:val="16"/>
          <w:szCs w:val="16"/>
        </w:rPr>
        <w:t>.Н</w:t>
      </w:r>
      <w:proofErr w:type="gramEnd"/>
      <w:r w:rsidRPr="00FD0FD1">
        <w:rPr>
          <w:sz w:val="16"/>
          <w:szCs w:val="16"/>
        </w:rPr>
        <w:t>овгородская</w:t>
      </w:r>
      <w:proofErr w:type="spellEnd"/>
      <w:r w:rsidRPr="00FD0FD1">
        <w:rPr>
          <w:sz w:val="16"/>
          <w:szCs w:val="16"/>
        </w:rPr>
        <w:t>, з/у 164А.</w:t>
      </w:r>
    </w:p>
    <w:p w:rsidR="00FD0FD1" w:rsidRPr="00FD0FD1" w:rsidRDefault="00FD0FD1" w:rsidP="00FD0FD1">
      <w:pPr>
        <w:jc w:val="both"/>
        <w:rPr>
          <w:sz w:val="16"/>
          <w:szCs w:val="16"/>
        </w:rPr>
      </w:pPr>
      <w:r w:rsidRPr="00FD0FD1">
        <w:rPr>
          <w:sz w:val="16"/>
          <w:szCs w:val="16"/>
        </w:rPr>
        <w:t xml:space="preserve">Приложение: </w:t>
      </w:r>
    </w:p>
    <w:p w:rsidR="00FD0FD1" w:rsidRPr="00FD0FD1" w:rsidRDefault="00FD0FD1" w:rsidP="00FD0FD1">
      <w:pPr>
        <w:tabs>
          <w:tab w:val="left" w:pos="709"/>
        </w:tabs>
        <w:ind w:firstLine="284"/>
        <w:jc w:val="both"/>
        <w:rPr>
          <w:sz w:val="16"/>
          <w:szCs w:val="16"/>
        </w:rPr>
      </w:pPr>
      <w:r w:rsidRPr="00FD0FD1">
        <w:rPr>
          <w:sz w:val="16"/>
          <w:szCs w:val="16"/>
        </w:rPr>
        <w:t xml:space="preserve">- протокол проведения публичных слушаний от 04.12.2018 на 2 листах. </w:t>
      </w:r>
    </w:p>
    <w:p w:rsidR="00FD0FD1" w:rsidRPr="00FD0FD1" w:rsidRDefault="00FD0FD1" w:rsidP="00FD0FD1">
      <w:pPr>
        <w:tabs>
          <w:tab w:val="left" w:pos="709"/>
        </w:tabs>
        <w:jc w:val="both"/>
        <w:rPr>
          <w:sz w:val="16"/>
          <w:szCs w:val="16"/>
        </w:rPr>
      </w:pPr>
    </w:p>
    <w:p w:rsidR="00FD0FD1" w:rsidRPr="00FD0FD1" w:rsidRDefault="00FD0FD1" w:rsidP="00FD0FD1">
      <w:pPr>
        <w:autoSpaceDE w:val="0"/>
        <w:autoSpaceDN w:val="0"/>
        <w:adjustRightInd w:val="0"/>
        <w:rPr>
          <w:b/>
          <w:sz w:val="16"/>
          <w:szCs w:val="16"/>
        </w:rPr>
      </w:pPr>
      <w:r w:rsidRPr="00FD0FD1">
        <w:rPr>
          <w:b/>
          <w:sz w:val="16"/>
          <w:szCs w:val="16"/>
        </w:rPr>
        <w:t>Заместитель председателя комиссии                    И.А. Колесникова</w:t>
      </w:r>
    </w:p>
    <w:p w:rsidR="00FD0FD1" w:rsidRPr="00FD0FD1" w:rsidRDefault="00FD0FD1" w:rsidP="00FD0FD1">
      <w:pPr>
        <w:tabs>
          <w:tab w:val="left" w:pos="709"/>
        </w:tabs>
        <w:jc w:val="both"/>
        <w:rPr>
          <w:b/>
          <w:sz w:val="16"/>
          <w:szCs w:val="16"/>
        </w:rPr>
      </w:pPr>
    </w:p>
    <w:p w:rsidR="00FD0FD1" w:rsidRDefault="00FD0FD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261F31" w:rsidRDefault="00261F31" w:rsidP="00FD0FD1">
      <w:pPr>
        <w:jc w:val="center"/>
        <w:rPr>
          <w:b/>
          <w:sz w:val="16"/>
          <w:szCs w:val="16"/>
        </w:rPr>
      </w:pPr>
    </w:p>
    <w:p w:rsidR="00FD0FD1" w:rsidRPr="00FD0FD1" w:rsidRDefault="00FD0FD1" w:rsidP="00FD0FD1">
      <w:pPr>
        <w:jc w:val="center"/>
        <w:rPr>
          <w:b/>
          <w:sz w:val="16"/>
          <w:szCs w:val="16"/>
        </w:rPr>
      </w:pPr>
      <w:r w:rsidRPr="00FD0FD1">
        <w:rPr>
          <w:b/>
          <w:sz w:val="16"/>
          <w:szCs w:val="16"/>
        </w:rPr>
        <w:lastRenderedPageBreak/>
        <w:t>Протокол №14</w:t>
      </w:r>
    </w:p>
    <w:p w:rsidR="00FD0FD1" w:rsidRPr="00FD0FD1" w:rsidRDefault="00FD0FD1" w:rsidP="00FD0FD1">
      <w:pPr>
        <w:jc w:val="center"/>
        <w:rPr>
          <w:sz w:val="16"/>
          <w:szCs w:val="16"/>
        </w:rPr>
      </w:pPr>
      <w:r w:rsidRPr="00FD0FD1">
        <w:rPr>
          <w:sz w:val="16"/>
          <w:szCs w:val="16"/>
        </w:rPr>
        <w:t>публичных слушаний по вопросам предоставления разрешений на условно разрешенный вид использования земельных участков, отклонение от предельных параметров разрешенного строительства объекта капитального строительства</w:t>
      </w:r>
    </w:p>
    <w:p w:rsidR="00FD0FD1" w:rsidRPr="00FD0FD1" w:rsidRDefault="00FD0FD1" w:rsidP="00FD0FD1">
      <w:pPr>
        <w:jc w:val="right"/>
        <w:rPr>
          <w:sz w:val="16"/>
          <w:szCs w:val="16"/>
        </w:rPr>
      </w:pPr>
    </w:p>
    <w:p w:rsidR="00FD0FD1" w:rsidRPr="00FD0FD1" w:rsidRDefault="00FD0FD1" w:rsidP="00FD0FD1">
      <w:pPr>
        <w:jc w:val="both"/>
        <w:rPr>
          <w:b/>
          <w:sz w:val="16"/>
          <w:szCs w:val="16"/>
        </w:rPr>
      </w:pPr>
      <w:r w:rsidRPr="00FD0FD1">
        <w:rPr>
          <w:b/>
          <w:sz w:val="16"/>
          <w:szCs w:val="16"/>
        </w:rPr>
        <w:t>г.Сольцы                                                                                       04.12.2018</w:t>
      </w:r>
    </w:p>
    <w:p w:rsidR="00FD0FD1" w:rsidRPr="00FD0FD1" w:rsidRDefault="00FD0FD1" w:rsidP="00FD0FD1">
      <w:pPr>
        <w:jc w:val="both"/>
        <w:rPr>
          <w:b/>
          <w:sz w:val="16"/>
          <w:szCs w:val="16"/>
        </w:rPr>
      </w:pPr>
    </w:p>
    <w:p w:rsidR="00FD0FD1" w:rsidRPr="00FD0FD1" w:rsidRDefault="00FD0FD1" w:rsidP="00FD0FD1">
      <w:pPr>
        <w:jc w:val="both"/>
        <w:rPr>
          <w:b/>
          <w:sz w:val="16"/>
          <w:szCs w:val="16"/>
        </w:rPr>
      </w:pPr>
    </w:p>
    <w:p w:rsidR="00FD0FD1" w:rsidRPr="00FD0FD1" w:rsidRDefault="00FD0FD1" w:rsidP="00FD0FD1">
      <w:pPr>
        <w:ind w:firstLine="284"/>
        <w:jc w:val="both"/>
        <w:rPr>
          <w:sz w:val="16"/>
          <w:szCs w:val="16"/>
        </w:rPr>
      </w:pPr>
      <w:r w:rsidRPr="00FD0FD1">
        <w:rPr>
          <w:b/>
          <w:sz w:val="16"/>
          <w:szCs w:val="16"/>
        </w:rPr>
        <w:t>Место проведения:</w:t>
      </w:r>
      <w:r w:rsidRPr="00FD0FD1">
        <w:rPr>
          <w:sz w:val="16"/>
          <w:szCs w:val="16"/>
        </w:rPr>
        <w:t xml:space="preserve"> Новгородская область, Солецкий муниципальный район, Солецкое городское поселение, г.Сольцы, </w:t>
      </w:r>
      <w:proofErr w:type="spellStart"/>
      <w:r w:rsidRPr="00FD0FD1">
        <w:rPr>
          <w:sz w:val="16"/>
          <w:szCs w:val="16"/>
        </w:rPr>
        <w:t>пл</w:t>
      </w:r>
      <w:proofErr w:type="gramStart"/>
      <w:r w:rsidRPr="00FD0FD1">
        <w:rPr>
          <w:sz w:val="16"/>
          <w:szCs w:val="16"/>
        </w:rPr>
        <w:t>.П</w:t>
      </w:r>
      <w:proofErr w:type="gramEnd"/>
      <w:r w:rsidRPr="00FD0FD1">
        <w:rPr>
          <w:sz w:val="16"/>
          <w:szCs w:val="16"/>
        </w:rPr>
        <w:t>обеды</w:t>
      </w:r>
      <w:proofErr w:type="spellEnd"/>
      <w:r w:rsidRPr="00FD0FD1">
        <w:rPr>
          <w:sz w:val="16"/>
          <w:szCs w:val="16"/>
        </w:rPr>
        <w:t>, д.3, второй этаж (большой зал).</w:t>
      </w:r>
    </w:p>
    <w:p w:rsidR="00FD0FD1" w:rsidRPr="00FD0FD1" w:rsidRDefault="00FD0FD1" w:rsidP="00FD0FD1">
      <w:pPr>
        <w:ind w:firstLine="284"/>
        <w:jc w:val="both"/>
        <w:rPr>
          <w:sz w:val="16"/>
          <w:szCs w:val="16"/>
        </w:rPr>
      </w:pPr>
      <w:r w:rsidRPr="00FD0FD1">
        <w:rPr>
          <w:b/>
          <w:sz w:val="16"/>
          <w:szCs w:val="16"/>
        </w:rPr>
        <w:t>Начало проведения:</w:t>
      </w:r>
      <w:r w:rsidRPr="00FD0FD1">
        <w:rPr>
          <w:sz w:val="16"/>
          <w:szCs w:val="16"/>
        </w:rPr>
        <w:t xml:space="preserve"> 17 часов 00 минут.</w:t>
      </w:r>
    </w:p>
    <w:p w:rsidR="00FD0FD1" w:rsidRPr="00FD0FD1" w:rsidRDefault="00FD0FD1" w:rsidP="00FD0FD1">
      <w:pPr>
        <w:ind w:firstLine="284"/>
        <w:jc w:val="both"/>
        <w:rPr>
          <w:sz w:val="16"/>
          <w:szCs w:val="16"/>
        </w:rPr>
      </w:pPr>
      <w:r w:rsidRPr="00FD0FD1">
        <w:rPr>
          <w:b/>
          <w:sz w:val="16"/>
          <w:szCs w:val="16"/>
        </w:rPr>
        <w:t>Окончание проведения:</w:t>
      </w:r>
      <w:r w:rsidRPr="00FD0FD1">
        <w:rPr>
          <w:sz w:val="16"/>
          <w:szCs w:val="16"/>
        </w:rPr>
        <w:t xml:space="preserve"> 17 часов 40 минут.</w:t>
      </w:r>
    </w:p>
    <w:p w:rsidR="00FD0FD1" w:rsidRPr="00FD0FD1" w:rsidRDefault="00FD0FD1" w:rsidP="00FD0FD1">
      <w:pPr>
        <w:ind w:firstLine="284"/>
        <w:jc w:val="both"/>
        <w:rPr>
          <w:sz w:val="16"/>
          <w:szCs w:val="16"/>
        </w:rPr>
      </w:pPr>
      <w:r w:rsidRPr="00FD0FD1">
        <w:rPr>
          <w:b/>
          <w:sz w:val="16"/>
          <w:szCs w:val="16"/>
        </w:rPr>
        <w:t>Заместитель председателя комиссии:</w:t>
      </w:r>
      <w:r w:rsidRPr="00FD0FD1">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FD0FD1" w:rsidRPr="00FD0FD1" w:rsidRDefault="00FD0FD1" w:rsidP="00FD0FD1">
      <w:pPr>
        <w:ind w:firstLine="284"/>
        <w:jc w:val="both"/>
        <w:rPr>
          <w:sz w:val="16"/>
          <w:szCs w:val="16"/>
        </w:rPr>
      </w:pPr>
      <w:r w:rsidRPr="00FD0FD1">
        <w:rPr>
          <w:b/>
          <w:sz w:val="16"/>
          <w:szCs w:val="16"/>
        </w:rPr>
        <w:t>Секретарь комиссии:</w:t>
      </w:r>
      <w:r w:rsidRPr="00FD0FD1">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FD0FD1" w:rsidRPr="00FD0FD1" w:rsidRDefault="00FD0FD1" w:rsidP="00FD0FD1">
      <w:pPr>
        <w:pStyle w:val="af8"/>
        <w:autoSpaceDE w:val="0"/>
        <w:autoSpaceDN w:val="0"/>
        <w:adjustRightInd w:val="0"/>
        <w:ind w:left="0" w:firstLine="284"/>
        <w:jc w:val="both"/>
        <w:rPr>
          <w:b/>
          <w:sz w:val="16"/>
          <w:szCs w:val="16"/>
        </w:rPr>
      </w:pPr>
      <w:r w:rsidRPr="00FD0FD1">
        <w:rPr>
          <w:b/>
          <w:sz w:val="16"/>
          <w:szCs w:val="16"/>
        </w:rPr>
        <w:t xml:space="preserve">Присутствуют: </w:t>
      </w:r>
    </w:p>
    <w:p w:rsidR="00FD0FD1" w:rsidRPr="00FD0FD1" w:rsidRDefault="00FD0FD1" w:rsidP="00FD0FD1">
      <w:pPr>
        <w:pStyle w:val="af8"/>
        <w:autoSpaceDE w:val="0"/>
        <w:autoSpaceDN w:val="0"/>
        <w:adjustRightInd w:val="0"/>
        <w:ind w:left="0" w:firstLine="284"/>
        <w:jc w:val="both"/>
        <w:rPr>
          <w:sz w:val="16"/>
          <w:szCs w:val="16"/>
        </w:rPr>
      </w:pPr>
      <w:r w:rsidRPr="00FD0FD1">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FD0FD1" w:rsidRPr="00FD0FD1" w:rsidRDefault="00FD0FD1" w:rsidP="00FD0FD1">
      <w:pPr>
        <w:pStyle w:val="af8"/>
        <w:autoSpaceDE w:val="0"/>
        <w:autoSpaceDN w:val="0"/>
        <w:adjustRightInd w:val="0"/>
        <w:ind w:left="0" w:firstLine="284"/>
        <w:jc w:val="both"/>
        <w:rPr>
          <w:sz w:val="16"/>
          <w:szCs w:val="16"/>
        </w:rPr>
      </w:pPr>
      <w:r w:rsidRPr="00FD0FD1">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FD0FD1" w:rsidRPr="00FD0FD1" w:rsidRDefault="00FD0FD1" w:rsidP="00FD0FD1">
      <w:pPr>
        <w:autoSpaceDE w:val="0"/>
        <w:autoSpaceDN w:val="0"/>
        <w:adjustRightInd w:val="0"/>
        <w:ind w:firstLine="284"/>
        <w:jc w:val="both"/>
        <w:rPr>
          <w:sz w:val="16"/>
          <w:szCs w:val="16"/>
        </w:rPr>
      </w:pPr>
      <w:r w:rsidRPr="00FD0FD1">
        <w:rPr>
          <w:b/>
          <w:sz w:val="16"/>
          <w:szCs w:val="16"/>
        </w:rPr>
        <w:t xml:space="preserve">Предложения и замечания: </w:t>
      </w:r>
      <w:r w:rsidRPr="00FD0FD1">
        <w:rPr>
          <w:sz w:val="16"/>
          <w:szCs w:val="16"/>
        </w:rPr>
        <w:t>В ходе обсуждений публичных слушаний предложений и замечаний не поступало.</w:t>
      </w:r>
    </w:p>
    <w:p w:rsidR="00FD0FD1" w:rsidRPr="00FD0FD1" w:rsidRDefault="00FD0FD1" w:rsidP="00FD0FD1">
      <w:pPr>
        <w:autoSpaceDE w:val="0"/>
        <w:autoSpaceDN w:val="0"/>
        <w:adjustRightInd w:val="0"/>
        <w:ind w:firstLine="284"/>
        <w:jc w:val="both"/>
        <w:rPr>
          <w:b/>
          <w:sz w:val="16"/>
          <w:szCs w:val="16"/>
        </w:rPr>
      </w:pPr>
      <w:r w:rsidRPr="00FD0FD1">
        <w:rPr>
          <w:b/>
          <w:sz w:val="16"/>
          <w:szCs w:val="16"/>
        </w:rPr>
        <w:t xml:space="preserve">РЕШИЛИ: </w:t>
      </w:r>
    </w:p>
    <w:p w:rsidR="00FD0FD1" w:rsidRPr="00FD0FD1" w:rsidRDefault="00FD0FD1" w:rsidP="00FD0FD1">
      <w:pPr>
        <w:tabs>
          <w:tab w:val="left" w:pos="900"/>
        </w:tabs>
        <w:ind w:firstLine="284"/>
        <w:jc w:val="both"/>
        <w:rPr>
          <w:sz w:val="16"/>
          <w:szCs w:val="16"/>
        </w:rPr>
      </w:pPr>
      <w:r w:rsidRPr="00FD0FD1">
        <w:rPr>
          <w:sz w:val="16"/>
          <w:szCs w:val="16"/>
        </w:rPr>
        <w:t xml:space="preserve">1. Согласовать предоставление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.М</w:t>
      </w:r>
      <w:proofErr w:type="gramEnd"/>
      <w:r w:rsidRPr="00FD0FD1">
        <w:rPr>
          <w:sz w:val="16"/>
          <w:szCs w:val="16"/>
        </w:rPr>
        <w:t>елиораторов</w:t>
      </w:r>
      <w:proofErr w:type="spellEnd"/>
      <w:r w:rsidRPr="00FD0FD1">
        <w:rPr>
          <w:sz w:val="16"/>
          <w:szCs w:val="16"/>
        </w:rPr>
        <w:t>, з/у 3 «а»,  вид условно разрешенного использования земельного участка  - «объекты гаражного назначения»;</w:t>
      </w:r>
    </w:p>
    <w:p w:rsidR="00FD0FD1" w:rsidRPr="00FD0FD1" w:rsidRDefault="00FD0FD1" w:rsidP="00FD0FD1">
      <w:pPr>
        <w:tabs>
          <w:tab w:val="left" w:pos="900"/>
        </w:tabs>
        <w:ind w:firstLine="284"/>
        <w:jc w:val="both"/>
        <w:rPr>
          <w:sz w:val="16"/>
          <w:szCs w:val="16"/>
        </w:rPr>
      </w:pPr>
      <w:r w:rsidRPr="00FD0FD1">
        <w:rPr>
          <w:sz w:val="16"/>
          <w:szCs w:val="16"/>
        </w:rPr>
        <w:t xml:space="preserve">2. Согласовать предоставление разрешения на условно разрешенный вид использования земельного участка общей площадью 12кв.м., с кадастровым номером 53:16:0010716:325, расположенного  по адресу: Новгородская область, Солецкий муниципальный район, Солецкое городское  поселение, г.Сольцы, </w:t>
      </w:r>
      <w:proofErr w:type="spellStart"/>
      <w:r w:rsidRPr="00FD0FD1">
        <w:rPr>
          <w:sz w:val="16"/>
          <w:szCs w:val="16"/>
        </w:rPr>
        <w:t>ул</w:t>
      </w:r>
      <w:proofErr w:type="gramStart"/>
      <w:r w:rsidRPr="00FD0FD1">
        <w:rPr>
          <w:sz w:val="16"/>
          <w:szCs w:val="16"/>
        </w:rPr>
        <w:t>.П</w:t>
      </w:r>
      <w:proofErr w:type="gramEnd"/>
      <w:r w:rsidRPr="00FD0FD1">
        <w:rPr>
          <w:sz w:val="16"/>
          <w:szCs w:val="16"/>
        </w:rPr>
        <w:t>сковская</w:t>
      </w:r>
      <w:proofErr w:type="spellEnd"/>
      <w:r w:rsidRPr="00FD0FD1">
        <w:rPr>
          <w:sz w:val="16"/>
          <w:szCs w:val="16"/>
        </w:rPr>
        <w:t>,  «для ведения личного подсобного хозяйства», ранее предоставленного «для установки сарая», арендаторы – Михайлов Александр Валерьевич и Михайлова Маргарита Александровна;</w:t>
      </w:r>
    </w:p>
    <w:p w:rsidR="00FD0FD1" w:rsidRPr="00FD0FD1" w:rsidRDefault="00FD0FD1" w:rsidP="00FD0FD1">
      <w:pPr>
        <w:tabs>
          <w:tab w:val="left" w:pos="900"/>
        </w:tabs>
        <w:ind w:firstLine="284"/>
        <w:jc w:val="both"/>
        <w:rPr>
          <w:sz w:val="16"/>
          <w:szCs w:val="16"/>
        </w:rPr>
      </w:pPr>
      <w:r w:rsidRPr="00FD0FD1">
        <w:rPr>
          <w:sz w:val="16"/>
          <w:szCs w:val="16"/>
        </w:rPr>
        <w:t xml:space="preserve">3. Согласовать 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FD0FD1">
        <w:rPr>
          <w:sz w:val="16"/>
          <w:szCs w:val="16"/>
        </w:rPr>
        <w:t>кв.м</w:t>
      </w:r>
      <w:proofErr w:type="spellEnd"/>
      <w:r w:rsidRPr="00FD0FD1">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FD0FD1">
        <w:rPr>
          <w:sz w:val="16"/>
          <w:szCs w:val="16"/>
        </w:rPr>
        <w:t>ул</w:t>
      </w:r>
      <w:proofErr w:type="gramStart"/>
      <w:r w:rsidRPr="00FD0FD1">
        <w:rPr>
          <w:sz w:val="16"/>
          <w:szCs w:val="16"/>
        </w:rPr>
        <w:t>.Н</w:t>
      </w:r>
      <w:proofErr w:type="gramEnd"/>
      <w:r w:rsidRPr="00FD0FD1">
        <w:rPr>
          <w:sz w:val="16"/>
          <w:szCs w:val="16"/>
        </w:rPr>
        <w:t>овгородская</w:t>
      </w:r>
      <w:proofErr w:type="spellEnd"/>
      <w:r w:rsidRPr="00FD0FD1">
        <w:rPr>
          <w:sz w:val="16"/>
          <w:szCs w:val="16"/>
        </w:rPr>
        <w:t>, з/у 164А, собственник – Приступа Виктор Григорьевич.</w:t>
      </w:r>
    </w:p>
    <w:p w:rsidR="00FD0FD1" w:rsidRPr="00FD0FD1" w:rsidRDefault="00FD0FD1" w:rsidP="00FD0FD1">
      <w:pPr>
        <w:tabs>
          <w:tab w:val="left" w:pos="900"/>
        </w:tabs>
        <w:ind w:firstLine="284"/>
        <w:jc w:val="both"/>
        <w:rPr>
          <w:sz w:val="16"/>
          <w:szCs w:val="16"/>
        </w:rPr>
      </w:pPr>
      <w:r w:rsidRPr="00FD0FD1">
        <w:rPr>
          <w:sz w:val="16"/>
          <w:szCs w:val="16"/>
        </w:rPr>
        <w:t xml:space="preserve"> 4.Опубликовать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FD0FD1" w:rsidRDefault="00FD0FD1" w:rsidP="00FD0FD1">
      <w:pPr>
        <w:autoSpaceDE w:val="0"/>
        <w:autoSpaceDN w:val="0"/>
        <w:adjustRightInd w:val="0"/>
        <w:rPr>
          <w:b/>
          <w:sz w:val="16"/>
          <w:szCs w:val="16"/>
        </w:rPr>
      </w:pPr>
    </w:p>
    <w:p w:rsidR="00FD0FD1" w:rsidRPr="00FD0FD1" w:rsidRDefault="00FD0FD1" w:rsidP="00FD0FD1">
      <w:pPr>
        <w:autoSpaceDE w:val="0"/>
        <w:autoSpaceDN w:val="0"/>
        <w:adjustRightInd w:val="0"/>
        <w:rPr>
          <w:b/>
          <w:sz w:val="16"/>
          <w:szCs w:val="16"/>
        </w:rPr>
      </w:pPr>
    </w:p>
    <w:p w:rsidR="00FD0FD1" w:rsidRPr="00FD0FD1" w:rsidRDefault="00FD0FD1" w:rsidP="00FD0FD1">
      <w:pPr>
        <w:autoSpaceDE w:val="0"/>
        <w:autoSpaceDN w:val="0"/>
        <w:adjustRightInd w:val="0"/>
        <w:rPr>
          <w:b/>
          <w:sz w:val="16"/>
          <w:szCs w:val="16"/>
        </w:rPr>
      </w:pPr>
      <w:r w:rsidRPr="00FD0FD1">
        <w:rPr>
          <w:b/>
          <w:sz w:val="16"/>
          <w:szCs w:val="16"/>
        </w:rPr>
        <w:t>Заместитель председателя комиссии                    И.А. Колесникова</w:t>
      </w:r>
    </w:p>
    <w:p w:rsidR="00FD0FD1" w:rsidRDefault="00FD0FD1" w:rsidP="00FD0FD1">
      <w:pPr>
        <w:autoSpaceDE w:val="0"/>
        <w:autoSpaceDN w:val="0"/>
        <w:adjustRightInd w:val="0"/>
        <w:rPr>
          <w:b/>
          <w:sz w:val="28"/>
          <w:szCs w:val="28"/>
        </w:rPr>
      </w:pPr>
    </w:p>
    <w:p w:rsidR="00261F31" w:rsidRDefault="00261F31" w:rsidP="00FD0FD1">
      <w:pPr>
        <w:autoSpaceDE w:val="0"/>
        <w:autoSpaceDN w:val="0"/>
        <w:adjustRightInd w:val="0"/>
        <w:rPr>
          <w:b/>
          <w:sz w:val="28"/>
          <w:szCs w:val="28"/>
        </w:rPr>
      </w:pPr>
    </w:p>
    <w:p w:rsidR="00261F31" w:rsidRDefault="00261F31" w:rsidP="00FD0FD1">
      <w:pPr>
        <w:autoSpaceDE w:val="0"/>
        <w:autoSpaceDN w:val="0"/>
        <w:adjustRightInd w:val="0"/>
        <w:rPr>
          <w:b/>
          <w:sz w:val="28"/>
          <w:szCs w:val="28"/>
        </w:rPr>
      </w:pPr>
    </w:p>
    <w:p w:rsidR="00261F31" w:rsidRDefault="00261F31" w:rsidP="00FD0FD1">
      <w:pPr>
        <w:autoSpaceDE w:val="0"/>
        <w:autoSpaceDN w:val="0"/>
        <w:adjustRightInd w:val="0"/>
        <w:rPr>
          <w:b/>
          <w:sz w:val="28"/>
          <w:szCs w:val="28"/>
        </w:rPr>
      </w:pPr>
    </w:p>
    <w:p w:rsidR="00261F31" w:rsidRDefault="00261F31" w:rsidP="00FD0FD1">
      <w:pPr>
        <w:autoSpaceDE w:val="0"/>
        <w:autoSpaceDN w:val="0"/>
        <w:adjustRightInd w:val="0"/>
        <w:rPr>
          <w:b/>
          <w:sz w:val="28"/>
          <w:szCs w:val="28"/>
        </w:rPr>
      </w:pPr>
    </w:p>
    <w:p w:rsidR="00261F31" w:rsidRDefault="00261F31" w:rsidP="00FD0FD1">
      <w:pPr>
        <w:autoSpaceDE w:val="0"/>
        <w:autoSpaceDN w:val="0"/>
        <w:adjustRightInd w:val="0"/>
        <w:rPr>
          <w:b/>
          <w:sz w:val="28"/>
          <w:szCs w:val="28"/>
        </w:rPr>
      </w:pPr>
    </w:p>
    <w:p w:rsidR="00AC155C" w:rsidRDefault="00AC155C" w:rsidP="00CC5C1D">
      <w:pPr>
        <w:jc w:val="center"/>
        <w:rPr>
          <w:rFonts w:eastAsia="Times New Roman"/>
          <w:b/>
          <w:sz w:val="16"/>
          <w:szCs w:val="26"/>
          <w:lang w:eastAsia="ru-RU"/>
        </w:rPr>
      </w:pPr>
    </w:p>
    <w:p w:rsidR="00CC5C1D" w:rsidRPr="00CC5C1D" w:rsidRDefault="00CC5C1D" w:rsidP="00CC5C1D">
      <w:pPr>
        <w:jc w:val="center"/>
        <w:rPr>
          <w:rFonts w:eastAsia="Times New Roman"/>
          <w:b/>
          <w:sz w:val="16"/>
          <w:szCs w:val="26"/>
          <w:lang w:eastAsia="ru-RU"/>
        </w:rPr>
      </w:pPr>
      <w:r w:rsidRPr="00CC5C1D">
        <w:rPr>
          <w:rFonts w:eastAsia="Times New Roman"/>
          <w:b/>
          <w:sz w:val="16"/>
          <w:szCs w:val="26"/>
          <w:lang w:eastAsia="ru-RU"/>
        </w:rPr>
        <w:lastRenderedPageBreak/>
        <w:t>ИТОГОВЫЙ ДОКУМЕНТ</w:t>
      </w:r>
    </w:p>
    <w:p w:rsidR="00CC5C1D" w:rsidRPr="00CC5C1D" w:rsidRDefault="00CC5C1D" w:rsidP="00CC5C1D">
      <w:pPr>
        <w:jc w:val="center"/>
        <w:rPr>
          <w:rFonts w:eastAsia="Times New Roman"/>
          <w:b/>
          <w:sz w:val="16"/>
          <w:szCs w:val="26"/>
          <w:lang w:eastAsia="ru-RU"/>
        </w:rPr>
      </w:pPr>
    </w:p>
    <w:p w:rsidR="00CC5C1D" w:rsidRPr="00CC5C1D" w:rsidRDefault="00CC5C1D" w:rsidP="00CC5C1D">
      <w:pPr>
        <w:tabs>
          <w:tab w:val="left" w:pos="1500"/>
          <w:tab w:val="center" w:pos="4677"/>
        </w:tabs>
        <w:jc w:val="center"/>
        <w:rPr>
          <w:rFonts w:eastAsia="Times New Roman"/>
          <w:b/>
          <w:sz w:val="16"/>
          <w:szCs w:val="26"/>
          <w:lang w:eastAsia="ru-RU"/>
        </w:rPr>
      </w:pPr>
      <w:r w:rsidRPr="00CC5C1D">
        <w:rPr>
          <w:rFonts w:eastAsia="Times New Roman"/>
          <w:b/>
          <w:sz w:val="16"/>
          <w:szCs w:val="26"/>
          <w:lang w:eastAsia="ru-RU"/>
        </w:rPr>
        <w:t>(ПРОТОКОЛ ПУБЛИЧНЫХ СЛУШАНИЙ)</w:t>
      </w:r>
    </w:p>
    <w:p w:rsidR="00CC5C1D" w:rsidRPr="00CC5C1D" w:rsidRDefault="00CC5C1D" w:rsidP="00CC5C1D">
      <w:pPr>
        <w:jc w:val="center"/>
        <w:rPr>
          <w:rFonts w:eastAsia="Times New Roman"/>
          <w:sz w:val="16"/>
          <w:szCs w:val="26"/>
          <w:lang w:eastAsia="ru-RU"/>
        </w:rPr>
      </w:pPr>
    </w:p>
    <w:p w:rsidR="00CC5C1D" w:rsidRPr="00CC5C1D" w:rsidRDefault="00CC5C1D" w:rsidP="00CC5C1D">
      <w:pPr>
        <w:jc w:val="center"/>
        <w:rPr>
          <w:rFonts w:eastAsia="Times New Roman"/>
          <w:sz w:val="16"/>
          <w:szCs w:val="26"/>
          <w:lang w:eastAsia="ru-RU"/>
        </w:rPr>
      </w:pPr>
      <w:r w:rsidRPr="00CC5C1D">
        <w:rPr>
          <w:rFonts w:eastAsia="Times New Roman"/>
          <w:sz w:val="16"/>
          <w:szCs w:val="26"/>
          <w:lang w:eastAsia="ru-RU"/>
        </w:rPr>
        <w:t xml:space="preserve">   Публичные слушания назначены  решением</w:t>
      </w:r>
    </w:p>
    <w:p w:rsidR="00CC5C1D" w:rsidRPr="00CC5C1D" w:rsidRDefault="00CC5C1D" w:rsidP="00CC5C1D">
      <w:pPr>
        <w:jc w:val="center"/>
        <w:rPr>
          <w:rFonts w:eastAsia="Times New Roman"/>
          <w:sz w:val="16"/>
          <w:szCs w:val="26"/>
          <w:lang w:eastAsia="ru-RU"/>
        </w:rPr>
      </w:pPr>
      <w:r w:rsidRPr="00CC5C1D">
        <w:rPr>
          <w:rFonts w:eastAsia="Times New Roman"/>
          <w:sz w:val="16"/>
          <w:szCs w:val="26"/>
          <w:lang w:eastAsia="ru-RU"/>
        </w:rPr>
        <w:t>Думы Солецкого муниципального района</w:t>
      </w:r>
    </w:p>
    <w:p w:rsidR="00CC5C1D" w:rsidRPr="00CC5C1D" w:rsidRDefault="00CC5C1D" w:rsidP="00CC5C1D">
      <w:pPr>
        <w:suppressLineNumbers/>
        <w:jc w:val="center"/>
        <w:rPr>
          <w:rFonts w:eastAsia="Times New Roman"/>
          <w:sz w:val="16"/>
          <w:szCs w:val="26"/>
          <w:lang w:eastAsia="x-none"/>
        </w:rPr>
      </w:pPr>
      <w:r w:rsidRPr="00CC5C1D">
        <w:rPr>
          <w:rFonts w:eastAsia="Times New Roman"/>
          <w:sz w:val="16"/>
          <w:szCs w:val="26"/>
          <w:lang w:eastAsia="x-none"/>
        </w:rPr>
        <w:t xml:space="preserve">от 22.11.2018 </w:t>
      </w:r>
      <w:r w:rsidRPr="00CC5C1D">
        <w:rPr>
          <w:rFonts w:eastAsia="Times New Roman"/>
          <w:sz w:val="16"/>
          <w:szCs w:val="26"/>
          <w:lang w:val="x-none" w:eastAsia="x-none"/>
        </w:rPr>
        <w:t xml:space="preserve">№ </w:t>
      </w:r>
      <w:r w:rsidRPr="00CC5C1D">
        <w:rPr>
          <w:rFonts w:eastAsia="Times New Roman"/>
          <w:sz w:val="16"/>
          <w:szCs w:val="26"/>
          <w:lang w:eastAsia="x-none"/>
        </w:rPr>
        <w:t>242</w:t>
      </w:r>
    </w:p>
    <w:p w:rsidR="00CC5C1D" w:rsidRPr="00CC5C1D" w:rsidRDefault="00CC5C1D" w:rsidP="00CC5C1D">
      <w:pPr>
        <w:jc w:val="center"/>
        <w:rPr>
          <w:rFonts w:eastAsia="Times New Roman"/>
          <w:sz w:val="16"/>
          <w:szCs w:val="26"/>
          <w:lang w:eastAsia="ru-RU"/>
        </w:rPr>
      </w:pP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Тема публичных слушаний: проект решения Думы Солецкого муниципального района «О бюджете Солецкого муниципального района на 2019 год и на плановый период 2020 и 2021 годов».</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Инициатор публичных слушаний: Дума Солецкого муниципального района.</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 xml:space="preserve">Дата проведения: 11.12.2018  </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Время проведения: с 17 час.10 мин. до 17 час.45 мин.</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На публичных слушаниях присутствовало: 18 человек.</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 xml:space="preserve">Председатель публичных слушаний: Устинская Светлана Михайловна, Председатель Думы Солецкого муниципального района </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Секретарь: Фролова С.Г., ведущий специалист финансового отдела Администрации  муниципального района.</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Докладчик: Петров Д.М., заведующий финансовым  отделом Администрации   муниципального района.</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СЛУШАЛИ: Петрова Д.М.</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ВОПРОСЫ ЗАДАВАЛИ: Сырков В.В..</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ОТВЕЧАЛИ: Петров Д.М.</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РЕШИЛИ: Проект решения Думы Солецкого муниципального района «О бюджете Солецкого муниципального района на 2019 год и на плановый период 2020 и 2021 годов» одобрить. Внести проект решения Думы Солецкого муниципального района «О бюджете Солецкого муниципального района на 2019 год и на плановый период 2020 и 2021 годов» на рассмотрение в Думу Солецкого муниципального района.</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Результат публичных слушаний: «за» -  17  чел., «против» - 0 чел.,</w:t>
      </w:r>
    </w:p>
    <w:p w:rsidR="00CC5C1D" w:rsidRPr="00CC5C1D" w:rsidRDefault="00CC5C1D" w:rsidP="00CC5C1D">
      <w:pPr>
        <w:ind w:firstLine="284"/>
        <w:jc w:val="both"/>
        <w:rPr>
          <w:rFonts w:eastAsia="Times New Roman"/>
          <w:sz w:val="16"/>
          <w:szCs w:val="26"/>
          <w:lang w:eastAsia="ru-RU"/>
        </w:rPr>
      </w:pPr>
      <w:r w:rsidRPr="00CC5C1D">
        <w:rPr>
          <w:rFonts w:eastAsia="Times New Roman"/>
          <w:sz w:val="16"/>
          <w:szCs w:val="26"/>
          <w:lang w:eastAsia="ru-RU"/>
        </w:rPr>
        <w:t>«воздержались» - 1 чел.</w:t>
      </w:r>
    </w:p>
    <w:p w:rsidR="00CC5C1D" w:rsidRPr="00CC5C1D" w:rsidRDefault="00CC5C1D" w:rsidP="00CC5C1D">
      <w:pPr>
        <w:jc w:val="both"/>
        <w:rPr>
          <w:rFonts w:eastAsia="Times New Roman"/>
          <w:sz w:val="16"/>
          <w:szCs w:val="26"/>
          <w:lang w:eastAsia="ru-RU"/>
        </w:rPr>
      </w:pPr>
      <w:r w:rsidRPr="00CC5C1D">
        <w:rPr>
          <w:rFonts w:eastAsia="Times New Roman"/>
          <w:sz w:val="16"/>
          <w:szCs w:val="26"/>
          <w:lang w:eastAsia="ru-RU"/>
        </w:rPr>
        <w:t xml:space="preserve">      </w:t>
      </w:r>
    </w:p>
    <w:p w:rsidR="00CC5C1D" w:rsidRPr="00FD0FD1" w:rsidRDefault="00CC5C1D" w:rsidP="00CC5C1D">
      <w:pPr>
        <w:jc w:val="both"/>
        <w:rPr>
          <w:rFonts w:eastAsia="Times New Roman"/>
          <w:sz w:val="16"/>
          <w:szCs w:val="26"/>
          <w:lang w:eastAsia="ru-RU"/>
        </w:rPr>
      </w:pPr>
    </w:p>
    <w:p w:rsidR="00CC5C1D" w:rsidRPr="00CC5C1D" w:rsidRDefault="00CC5C1D" w:rsidP="00CC5C1D">
      <w:pPr>
        <w:jc w:val="both"/>
        <w:rPr>
          <w:rFonts w:eastAsia="Times New Roman"/>
          <w:b/>
          <w:sz w:val="16"/>
          <w:szCs w:val="26"/>
          <w:lang w:eastAsia="ru-RU"/>
        </w:rPr>
      </w:pPr>
      <w:r w:rsidRPr="00CC5C1D">
        <w:rPr>
          <w:rFonts w:eastAsia="Times New Roman"/>
          <w:sz w:val="16"/>
          <w:szCs w:val="26"/>
          <w:lang w:eastAsia="ru-RU"/>
        </w:rPr>
        <w:t xml:space="preserve"> </w:t>
      </w:r>
      <w:r w:rsidRPr="00CC5C1D">
        <w:rPr>
          <w:rFonts w:eastAsia="Times New Roman"/>
          <w:b/>
          <w:sz w:val="16"/>
          <w:szCs w:val="26"/>
          <w:lang w:eastAsia="ru-RU"/>
        </w:rPr>
        <w:t xml:space="preserve">Председатель публичных слушаний:               </w:t>
      </w:r>
      <w:r w:rsidRPr="00FD0FD1">
        <w:rPr>
          <w:rFonts w:eastAsia="Times New Roman"/>
          <w:b/>
          <w:sz w:val="16"/>
          <w:szCs w:val="26"/>
          <w:lang w:eastAsia="ru-RU"/>
        </w:rPr>
        <w:t xml:space="preserve">         </w:t>
      </w:r>
      <w:r w:rsidRPr="00CC5C1D">
        <w:rPr>
          <w:rFonts w:eastAsia="Times New Roman"/>
          <w:b/>
          <w:sz w:val="16"/>
          <w:szCs w:val="26"/>
          <w:lang w:eastAsia="ru-RU"/>
        </w:rPr>
        <w:t xml:space="preserve">  С.М. Устинская</w:t>
      </w:r>
    </w:p>
    <w:p w:rsidR="00CC5C1D" w:rsidRPr="00CC5C1D" w:rsidRDefault="00CC5C1D" w:rsidP="00CC5C1D">
      <w:pPr>
        <w:jc w:val="both"/>
        <w:rPr>
          <w:rFonts w:eastAsia="Times New Roman"/>
          <w:b/>
          <w:sz w:val="16"/>
          <w:szCs w:val="26"/>
          <w:lang w:eastAsia="ru-RU"/>
        </w:rPr>
      </w:pPr>
      <w:r w:rsidRPr="00CC5C1D">
        <w:rPr>
          <w:rFonts w:eastAsia="Times New Roman"/>
          <w:b/>
          <w:sz w:val="16"/>
          <w:szCs w:val="26"/>
          <w:lang w:eastAsia="ru-RU"/>
        </w:rPr>
        <w:t>Секретарь публичных слушаний:                                     С.Г.</w:t>
      </w:r>
      <w:r w:rsidRPr="00FD0FD1">
        <w:rPr>
          <w:rFonts w:eastAsia="Times New Roman"/>
          <w:b/>
          <w:sz w:val="16"/>
          <w:szCs w:val="26"/>
          <w:lang w:eastAsia="ru-RU"/>
        </w:rPr>
        <w:t xml:space="preserve"> </w:t>
      </w:r>
      <w:r w:rsidRPr="00CC5C1D">
        <w:rPr>
          <w:rFonts w:eastAsia="Times New Roman"/>
          <w:b/>
          <w:sz w:val="16"/>
          <w:szCs w:val="26"/>
          <w:lang w:eastAsia="ru-RU"/>
        </w:rPr>
        <w:t>Фролова</w:t>
      </w: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sz w:val="16"/>
          <w:szCs w:val="28"/>
        </w:rPr>
      </w:pPr>
    </w:p>
    <w:p w:rsidR="00261F31" w:rsidRDefault="00261F31" w:rsidP="00CC5C1D">
      <w:pPr>
        <w:jc w:val="center"/>
        <w:rPr>
          <w:sz w:val="16"/>
          <w:szCs w:val="28"/>
        </w:rPr>
      </w:pPr>
    </w:p>
    <w:p w:rsidR="00261F31" w:rsidRPr="00FD0FD1" w:rsidRDefault="00261F31" w:rsidP="00CC5C1D">
      <w:pPr>
        <w:jc w:val="center"/>
        <w:rPr>
          <w:sz w:val="16"/>
          <w:szCs w:val="28"/>
        </w:rPr>
      </w:pPr>
    </w:p>
    <w:p w:rsidR="00CC5C1D" w:rsidRPr="00FD0FD1" w:rsidRDefault="00CC5C1D" w:rsidP="00CC5C1D">
      <w:pPr>
        <w:jc w:val="center"/>
        <w:rPr>
          <w:b/>
          <w:sz w:val="16"/>
          <w:szCs w:val="28"/>
        </w:rPr>
      </w:pPr>
      <w:r w:rsidRPr="00FD0FD1">
        <w:rPr>
          <w:b/>
          <w:sz w:val="16"/>
          <w:szCs w:val="28"/>
        </w:rPr>
        <w:t>ИТОГОВЫЙ ДОКУМЕНТ</w:t>
      </w:r>
    </w:p>
    <w:p w:rsidR="00CC5C1D" w:rsidRPr="00FD0FD1" w:rsidRDefault="00CC5C1D" w:rsidP="00CC5C1D">
      <w:pPr>
        <w:jc w:val="center"/>
        <w:rPr>
          <w:b/>
          <w:sz w:val="16"/>
          <w:szCs w:val="28"/>
        </w:rPr>
      </w:pPr>
    </w:p>
    <w:p w:rsidR="00CC5C1D" w:rsidRPr="00FD0FD1" w:rsidRDefault="00CC5C1D" w:rsidP="00CC5C1D">
      <w:pPr>
        <w:tabs>
          <w:tab w:val="left" w:pos="1500"/>
          <w:tab w:val="center" w:pos="4677"/>
        </w:tabs>
        <w:jc w:val="center"/>
        <w:rPr>
          <w:b/>
          <w:sz w:val="16"/>
          <w:szCs w:val="28"/>
        </w:rPr>
      </w:pPr>
      <w:r w:rsidRPr="00FD0FD1">
        <w:rPr>
          <w:b/>
          <w:sz w:val="16"/>
          <w:szCs w:val="28"/>
        </w:rPr>
        <w:t>(ПРОТОКОЛ ПУБЛИЧНЫХ СЛУШАНИЙ)</w:t>
      </w:r>
    </w:p>
    <w:p w:rsidR="00CC5C1D" w:rsidRPr="00FD0FD1" w:rsidRDefault="00CC5C1D" w:rsidP="00CC5C1D">
      <w:pPr>
        <w:rPr>
          <w:sz w:val="16"/>
          <w:szCs w:val="28"/>
        </w:rPr>
      </w:pPr>
      <w:r w:rsidRPr="00FD0FD1">
        <w:rPr>
          <w:sz w:val="16"/>
          <w:szCs w:val="28"/>
        </w:rPr>
        <w:t xml:space="preserve">   </w:t>
      </w:r>
    </w:p>
    <w:p w:rsidR="00CC5C1D" w:rsidRPr="00FD0FD1" w:rsidRDefault="00CC5C1D" w:rsidP="00CC5C1D">
      <w:pPr>
        <w:jc w:val="center"/>
        <w:rPr>
          <w:sz w:val="16"/>
          <w:szCs w:val="28"/>
        </w:rPr>
      </w:pPr>
      <w:r w:rsidRPr="00FD0FD1">
        <w:rPr>
          <w:sz w:val="16"/>
          <w:szCs w:val="28"/>
        </w:rPr>
        <w:t>Публичные слушания назначены  решением</w:t>
      </w:r>
    </w:p>
    <w:p w:rsidR="00CC5C1D" w:rsidRPr="00FD0FD1" w:rsidRDefault="00CC5C1D" w:rsidP="00CC5C1D">
      <w:pPr>
        <w:jc w:val="center"/>
        <w:rPr>
          <w:sz w:val="16"/>
          <w:szCs w:val="28"/>
        </w:rPr>
      </w:pPr>
      <w:r w:rsidRPr="00FD0FD1">
        <w:rPr>
          <w:sz w:val="16"/>
          <w:szCs w:val="28"/>
        </w:rPr>
        <w:t>Совета депутатов Солецкого городского поселения</w:t>
      </w:r>
    </w:p>
    <w:p w:rsidR="00CC5C1D" w:rsidRPr="00FD0FD1" w:rsidRDefault="00CC5C1D" w:rsidP="00CC5C1D">
      <w:pPr>
        <w:tabs>
          <w:tab w:val="left" w:pos="2940"/>
          <w:tab w:val="center" w:pos="4677"/>
        </w:tabs>
        <w:jc w:val="center"/>
        <w:rPr>
          <w:sz w:val="16"/>
          <w:szCs w:val="28"/>
        </w:rPr>
      </w:pPr>
      <w:r w:rsidRPr="00FD0FD1">
        <w:rPr>
          <w:sz w:val="16"/>
          <w:szCs w:val="28"/>
        </w:rPr>
        <w:t>от  28.11.2018 № 200</w:t>
      </w:r>
    </w:p>
    <w:p w:rsidR="00CC5C1D" w:rsidRPr="00FD0FD1" w:rsidRDefault="00CC5C1D" w:rsidP="00CC5C1D">
      <w:pPr>
        <w:tabs>
          <w:tab w:val="left" w:pos="2940"/>
          <w:tab w:val="center" w:pos="4677"/>
        </w:tabs>
        <w:jc w:val="center"/>
        <w:rPr>
          <w:sz w:val="16"/>
          <w:szCs w:val="28"/>
        </w:rPr>
      </w:pPr>
    </w:p>
    <w:p w:rsidR="00CC5C1D" w:rsidRPr="00FD0FD1" w:rsidRDefault="00CC5C1D" w:rsidP="00CC5C1D">
      <w:pPr>
        <w:ind w:firstLine="284"/>
        <w:jc w:val="both"/>
        <w:rPr>
          <w:sz w:val="16"/>
          <w:szCs w:val="28"/>
        </w:rPr>
      </w:pPr>
      <w:r w:rsidRPr="00FD0FD1">
        <w:rPr>
          <w:sz w:val="16"/>
          <w:szCs w:val="28"/>
        </w:rPr>
        <w:t>Тема публичных слушаний: проект решения Совета депутатов Солецкого городского поселения «О бюджете Солецкого городского поселения на 2019 год и на плановый период 2020 и 2021 годов».</w:t>
      </w:r>
    </w:p>
    <w:p w:rsidR="00CC5C1D" w:rsidRPr="00FD0FD1" w:rsidRDefault="00CC5C1D" w:rsidP="00CC5C1D">
      <w:pPr>
        <w:ind w:firstLine="284"/>
        <w:jc w:val="both"/>
        <w:rPr>
          <w:sz w:val="16"/>
          <w:szCs w:val="28"/>
        </w:rPr>
      </w:pPr>
      <w:r w:rsidRPr="00FD0FD1">
        <w:rPr>
          <w:sz w:val="16"/>
          <w:szCs w:val="28"/>
        </w:rPr>
        <w:t>Инициатор публичных слушаний: Совет депутатов Солецкого городского поселения.</w:t>
      </w:r>
    </w:p>
    <w:p w:rsidR="00CC5C1D" w:rsidRPr="00FD0FD1" w:rsidRDefault="00CC5C1D" w:rsidP="00CC5C1D">
      <w:pPr>
        <w:ind w:firstLine="284"/>
        <w:jc w:val="both"/>
        <w:rPr>
          <w:sz w:val="16"/>
          <w:szCs w:val="28"/>
        </w:rPr>
      </w:pPr>
      <w:r w:rsidRPr="00FD0FD1">
        <w:rPr>
          <w:sz w:val="16"/>
          <w:szCs w:val="28"/>
        </w:rPr>
        <w:t xml:space="preserve">Дата проведения: 12.12.2018  </w:t>
      </w:r>
    </w:p>
    <w:p w:rsidR="00CC5C1D" w:rsidRPr="00FD0FD1" w:rsidRDefault="00CC5C1D" w:rsidP="00CC5C1D">
      <w:pPr>
        <w:ind w:firstLine="284"/>
        <w:jc w:val="both"/>
        <w:rPr>
          <w:sz w:val="16"/>
          <w:szCs w:val="28"/>
        </w:rPr>
      </w:pPr>
      <w:r w:rsidRPr="00FD0FD1">
        <w:rPr>
          <w:sz w:val="16"/>
          <w:szCs w:val="28"/>
        </w:rPr>
        <w:t>Место проведения: город Сольцы, пл. Победы, д.3</w:t>
      </w:r>
    </w:p>
    <w:p w:rsidR="00CC5C1D" w:rsidRPr="00FD0FD1" w:rsidRDefault="00CC5C1D" w:rsidP="00CC5C1D">
      <w:pPr>
        <w:ind w:firstLine="284"/>
        <w:jc w:val="both"/>
        <w:rPr>
          <w:sz w:val="16"/>
          <w:szCs w:val="28"/>
        </w:rPr>
      </w:pPr>
      <w:r w:rsidRPr="00FD0FD1">
        <w:rPr>
          <w:sz w:val="16"/>
          <w:szCs w:val="28"/>
        </w:rPr>
        <w:t>Время проведения: с 17 час.10 мин. до 17 час. 35 мин.</w:t>
      </w:r>
    </w:p>
    <w:p w:rsidR="00CC5C1D" w:rsidRPr="00FD0FD1" w:rsidRDefault="00CC5C1D" w:rsidP="00CC5C1D">
      <w:pPr>
        <w:ind w:firstLine="284"/>
        <w:jc w:val="both"/>
        <w:rPr>
          <w:sz w:val="16"/>
          <w:szCs w:val="28"/>
        </w:rPr>
      </w:pPr>
      <w:r w:rsidRPr="00FD0FD1">
        <w:rPr>
          <w:sz w:val="16"/>
          <w:szCs w:val="28"/>
        </w:rPr>
        <w:t>На публичных слушаниях присутствовало: 19 человек.</w:t>
      </w:r>
    </w:p>
    <w:p w:rsidR="00CC5C1D" w:rsidRPr="00FD0FD1" w:rsidRDefault="00CC5C1D" w:rsidP="00CC5C1D">
      <w:pPr>
        <w:ind w:firstLine="284"/>
        <w:jc w:val="both"/>
        <w:rPr>
          <w:sz w:val="16"/>
          <w:szCs w:val="28"/>
        </w:rPr>
      </w:pPr>
      <w:r w:rsidRPr="00FD0FD1">
        <w:rPr>
          <w:sz w:val="16"/>
          <w:szCs w:val="28"/>
        </w:rPr>
        <w:t>Председатель публичных слушаний: Ильина Т.Ф., заместитель председателя  Совета депутатов Солецкого городского поселения.</w:t>
      </w:r>
    </w:p>
    <w:p w:rsidR="00CC5C1D" w:rsidRPr="00FD0FD1" w:rsidRDefault="00CC5C1D" w:rsidP="00CC5C1D">
      <w:pPr>
        <w:ind w:firstLine="284"/>
        <w:jc w:val="both"/>
        <w:rPr>
          <w:sz w:val="16"/>
          <w:szCs w:val="28"/>
        </w:rPr>
      </w:pPr>
      <w:r w:rsidRPr="00FD0FD1">
        <w:rPr>
          <w:sz w:val="16"/>
          <w:szCs w:val="28"/>
        </w:rPr>
        <w:t>Секретарь: Ильина Л.М., главный специалист финансового отдела</w:t>
      </w:r>
    </w:p>
    <w:p w:rsidR="00CC5C1D" w:rsidRPr="00FD0FD1" w:rsidRDefault="00CC5C1D" w:rsidP="00CC5C1D">
      <w:pPr>
        <w:ind w:firstLine="284"/>
        <w:jc w:val="both"/>
        <w:rPr>
          <w:sz w:val="16"/>
          <w:szCs w:val="28"/>
        </w:rPr>
      </w:pPr>
      <w:r w:rsidRPr="00FD0FD1">
        <w:rPr>
          <w:sz w:val="16"/>
          <w:szCs w:val="28"/>
        </w:rPr>
        <w:t>Докладчик: Петров Д.М., заведующий финансовым отделом Администрации   муниципального района.</w:t>
      </w:r>
    </w:p>
    <w:p w:rsidR="00CC5C1D" w:rsidRPr="00FD0FD1" w:rsidRDefault="00CC5C1D" w:rsidP="00CC5C1D">
      <w:pPr>
        <w:ind w:firstLine="284"/>
        <w:jc w:val="both"/>
        <w:rPr>
          <w:sz w:val="16"/>
          <w:szCs w:val="28"/>
        </w:rPr>
      </w:pPr>
      <w:r w:rsidRPr="00FD0FD1">
        <w:rPr>
          <w:sz w:val="16"/>
          <w:szCs w:val="28"/>
        </w:rPr>
        <w:t>СЛУШАЛИ: Петрова Д.М.</w:t>
      </w:r>
    </w:p>
    <w:p w:rsidR="00CC5C1D" w:rsidRPr="00FD0FD1" w:rsidRDefault="00CC5C1D" w:rsidP="00CC5C1D">
      <w:pPr>
        <w:ind w:firstLine="284"/>
        <w:jc w:val="both"/>
        <w:rPr>
          <w:sz w:val="16"/>
          <w:szCs w:val="28"/>
        </w:rPr>
      </w:pPr>
      <w:r w:rsidRPr="00FD0FD1">
        <w:rPr>
          <w:sz w:val="16"/>
          <w:szCs w:val="28"/>
        </w:rPr>
        <w:t>ВОПРОСЫ ЗАДАВАЛА: Ильина Т.Ф., Иванова Н.П.</w:t>
      </w:r>
    </w:p>
    <w:p w:rsidR="00CC5C1D" w:rsidRPr="00FD0FD1" w:rsidRDefault="00CC5C1D" w:rsidP="00CC5C1D">
      <w:pPr>
        <w:ind w:firstLine="284"/>
        <w:jc w:val="both"/>
        <w:rPr>
          <w:sz w:val="16"/>
          <w:szCs w:val="28"/>
        </w:rPr>
      </w:pPr>
      <w:r w:rsidRPr="00FD0FD1">
        <w:rPr>
          <w:sz w:val="16"/>
          <w:szCs w:val="28"/>
        </w:rPr>
        <w:t>ОТВЕЧАЛИ: Петров Д.М., Ильина Л.М.</w:t>
      </w:r>
    </w:p>
    <w:p w:rsidR="00CC5C1D" w:rsidRPr="00FD0FD1" w:rsidRDefault="00CC5C1D" w:rsidP="00CC5C1D">
      <w:pPr>
        <w:ind w:firstLine="284"/>
        <w:jc w:val="both"/>
        <w:rPr>
          <w:sz w:val="16"/>
          <w:szCs w:val="28"/>
        </w:rPr>
      </w:pPr>
      <w:r w:rsidRPr="00FD0FD1">
        <w:rPr>
          <w:sz w:val="16"/>
          <w:szCs w:val="28"/>
        </w:rPr>
        <w:t xml:space="preserve"> РЕШИЛИ: Проект решения Совета депутатов Солецкого городского поселения «О бюджете Солецкого городского поселения на 2019 год и на плановый период 2020 и 2021 годов» одобрить. Внести проект решения Совета депутатов Солецкого городского поселения «О бюджете Солецкого городского поселения на 2019 год и на плановый </w:t>
      </w:r>
      <w:r w:rsidRPr="00FD0FD1">
        <w:rPr>
          <w:sz w:val="16"/>
          <w:szCs w:val="28"/>
        </w:rPr>
        <w:lastRenderedPageBreak/>
        <w:t>период 2020 и 2021 годов» на рассмотрение в Совет депутатов Солецкого городского поселения.</w:t>
      </w:r>
    </w:p>
    <w:p w:rsidR="00CC5C1D" w:rsidRPr="00FD0FD1" w:rsidRDefault="00CC5C1D" w:rsidP="00CC5C1D">
      <w:pPr>
        <w:ind w:firstLine="284"/>
        <w:jc w:val="both"/>
        <w:rPr>
          <w:sz w:val="16"/>
          <w:szCs w:val="28"/>
        </w:rPr>
      </w:pPr>
      <w:r w:rsidRPr="00FD0FD1">
        <w:rPr>
          <w:sz w:val="16"/>
          <w:szCs w:val="28"/>
        </w:rPr>
        <w:t xml:space="preserve">Результат публичных слушаний: «за» - 19 чел., «против» - 0 </w:t>
      </w:r>
      <w:proofErr w:type="spellStart"/>
      <w:r w:rsidRPr="00FD0FD1">
        <w:rPr>
          <w:sz w:val="16"/>
          <w:szCs w:val="28"/>
        </w:rPr>
        <w:t>чел.</w:t>
      </w:r>
      <w:proofErr w:type="gramStart"/>
      <w:r w:rsidRPr="00FD0FD1">
        <w:rPr>
          <w:sz w:val="16"/>
          <w:szCs w:val="28"/>
        </w:rPr>
        <w:t>,«</w:t>
      </w:r>
      <w:proofErr w:type="gramEnd"/>
      <w:r w:rsidRPr="00FD0FD1">
        <w:rPr>
          <w:sz w:val="16"/>
          <w:szCs w:val="28"/>
        </w:rPr>
        <w:t>воздержались</w:t>
      </w:r>
      <w:proofErr w:type="spellEnd"/>
      <w:r w:rsidRPr="00FD0FD1">
        <w:rPr>
          <w:sz w:val="16"/>
          <w:szCs w:val="28"/>
        </w:rPr>
        <w:t>» - 0  чел.</w:t>
      </w:r>
    </w:p>
    <w:p w:rsidR="00CC5C1D" w:rsidRPr="00FD0FD1" w:rsidRDefault="00CC5C1D" w:rsidP="00CC5C1D">
      <w:pPr>
        <w:jc w:val="both"/>
        <w:rPr>
          <w:sz w:val="16"/>
          <w:szCs w:val="28"/>
        </w:rPr>
      </w:pPr>
      <w:r w:rsidRPr="00FD0FD1">
        <w:rPr>
          <w:sz w:val="16"/>
          <w:szCs w:val="28"/>
        </w:rPr>
        <w:t xml:space="preserve">      </w:t>
      </w:r>
    </w:p>
    <w:p w:rsidR="00CC5C1D" w:rsidRPr="00FD0FD1" w:rsidRDefault="00CC5C1D" w:rsidP="00CC5C1D">
      <w:pPr>
        <w:jc w:val="both"/>
        <w:rPr>
          <w:sz w:val="16"/>
          <w:szCs w:val="28"/>
        </w:rPr>
      </w:pPr>
    </w:p>
    <w:p w:rsidR="00CC5C1D" w:rsidRPr="00FD0FD1" w:rsidRDefault="00CC5C1D" w:rsidP="00CC5C1D">
      <w:pPr>
        <w:jc w:val="both"/>
        <w:rPr>
          <w:b/>
          <w:sz w:val="16"/>
          <w:szCs w:val="28"/>
        </w:rPr>
      </w:pPr>
      <w:r w:rsidRPr="00FD0FD1">
        <w:rPr>
          <w:b/>
          <w:sz w:val="16"/>
          <w:szCs w:val="28"/>
        </w:rPr>
        <w:t xml:space="preserve"> Председатель публичных слушаний:                                Т.Ф. Ильина</w:t>
      </w:r>
    </w:p>
    <w:p w:rsidR="00CC5C1D" w:rsidRPr="00FD0FD1" w:rsidRDefault="00CC5C1D" w:rsidP="00CC5C1D">
      <w:pPr>
        <w:jc w:val="both"/>
        <w:rPr>
          <w:b/>
          <w:sz w:val="16"/>
          <w:szCs w:val="28"/>
        </w:rPr>
      </w:pPr>
      <w:r w:rsidRPr="00FD0FD1">
        <w:rPr>
          <w:b/>
          <w:sz w:val="16"/>
          <w:szCs w:val="28"/>
        </w:rPr>
        <w:t xml:space="preserve"> Секретарь публичных слушаний:                                     Л.М. Ильина</w:t>
      </w: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2"/>
          <w:szCs w:val="12"/>
        </w:rPr>
      </w:pPr>
    </w:p>
    <w:p w:rsidR="00CC5C1D" w:rsidRPr="00FD0FD1" w:rsidRDefault="00CC5C1D" w:rsidP="00CC5C1D">
      <w:pPr>
        <w:jc w:val="center"/>
        <w:rPr>
          <w:b/>
          <w:sz w:val="16"/>
          <w:szCs w:val="16"/>
        </w:rPr>
      </w:pPr>
    </w:p>
    <w:p w:rsidR="00CC5C1D" w:rsidRPr="00FD0FD1" w:rsidRDefault="00CC5C1D" w:rsidP="00CC5C1D">
      <w:pPr>
        <w:jc w:val="center"/>
        <w:rPr>
          <w:b/>
          <w:sz w:val="16"/>
          <w:szCs w:val="16"/>
        </w:rPr>
      </w:pPr>
    </w:p>
    <w:p w:rsidR="00CC5C1D" w:rsidRDefault="00CC5C1D" w:rsidP="00CC5C1D">
      <w:pPr>
        <w:jc w:val="center"/>
        <w:rPr>
          <w:b/>
          <w:sz w:val="16"/>
          <w:szCs w:val="16"/>
        </w:rPr>
      </w:pPr>
    </w:p>
    <w:p w:rsidR="00AC155C" w:rsidRPr="00FD0FD1" w:rsidRDefault="00AC155C" w:rsidP="00CC5C1D">
      <w:pPr>
        <w:jc w:val="center"/>
        <w:rPr>
          <w:b/>
          <w:sz w:val="16"/>
          <w:szCs w:val="16"/>
        </w:rPr>
      </w:pPr>
    </w:p>
    <w:p w:rsidR="00CC5C1D" w:rsidRPr="00FD0FD1" w:rsidRDefault="00CC5C1D" w:rsidP="00CC5C1D">
      <w:pPr>
        <w:jc w:val="center"/>
        <w:rPr>
          <w:b/>
          <w:sz w:val="16"/>
          <w:szCs w:val="16"/>
        </w:rPr>
      </w:pPr>
      <w:r w:rsidRPr="00FD0FD1">
        <w:rPr>
          <w:b/>
          <w:sz w:val="16"/>
          <w:szCs w:val="16"/>
        </w:rPr>
        <w:t xml:space="preserve">ИЗВЕЩЕНИЕ </w:t>
      </w:r>
    </w:p>
    <w:p w:rsidR="00CC5C1D" w:rsidRPr="00FD0FD1" w:rsidRDefault="00CC5C1D" w:rsidP="00CC5C1D">
      <w:pPr>
        <w:jc w:val="center"/>
        <w:rPr>
          <w:b/>
          <w:sz w:val="16"/>
          <w:szCs w:val="16"/>
        </w:rPr>
      </w:pPr>
      <w:r w:rsidRPr="00FD0FD1">
        <w:rPr>
          <w:b/>
          <w:sz w:val="16"/>
          <w:szCs w:val="16"/>
        </w:rPr>
        <w:t>о проведен</w:t>
      </w:r>
      <w:proofErr w:type="gramStart"/>
      <w:r w:rsidRPr="00FD0FD1">
        <w:rPr>
          <w:b/>
          <w:sz w:val="16"/>
          <w:szCs w:val="16"/>
        </w:rPr>
        <w:t>ии ау</w:t>
      </w:r>
      <w:proofErr w:type="gramEnd"/>
      <w:r w:rsidRPr="00FD0FD1">
        <w:rPr>
          <w:b/>
          <w:sz w:val="16"/>
          <w:szCs w:val="16"/>
        </w:rPr>
        <w:t>кциона по продаже земельного участка</w:t>
      </w:r>
    </w:p>
    <w:p w:rsidR="00CC5C1D" w:rsidRPr="00FD0FD1" w:rsidRDefault="00CC5C1D" w:rsidP="00CC5C1D">
      <w:pPr>
        <w:jc w:val="center"/>
        <w:rPr>
          <w:b/>
          <w:sz w:val="16"/>
          <w:szCs w:val="16"/>
        </w:rPr>
      </w:pPr>
    </w:p>
    <w:p w:rsidR="00CC5C1D" w:rsidRPr="00FD0FD1" w:rsidRDefault="00CC5C1D" w:rsidP="00CC5C1D">
      <w:pPr>
        <w:ind w:firstLine="284"/>
        <w:jc w:val="both"/>
        <w:rPr>
          <w:sz w:val="16"/>
          <w:szCs w:val="16"/>
        </w:rPr>
      </w:pPr>
      <w:r w:rsidRPr="00FD0FD1">
        <w:rPr>
          <w:b/>
          <w:sz w:val="16"/>
          <w:szCs w:val="16"/>
        </w:rPr>
        <w:t>1. Организатор аукциона:</w:t>
      </w:r>
      <w:r w:rsidRPr="00FD0FD1">
        <w:rPr>
          <w:sz w:val="16"/>
          <w:szCs w:val="16"/>
        </w:rPr>
        <w:t xml:space="preserve"> Отдел имущественных и земельных отношений Администрации Солецкого муниципального района</w:t>
      </w:r>
    </w:p>
    <w:p w:rsidR="00CC5C1D" w:rsidRPr="00FD0FD1" w:rsidRDefault="00CC5C1D" w:rsidP="00CC5C1D">
      <w:pPr>
        <w:ind w:firstLine="284"/>
        <w:jc w:val="both"/>
        <w:rPr>
          <w:sz w:val="16"/>
          <w:szCs w:val="16"/>
        </w:rPr>
      </w:pPr>
      <w:r w:rsidRPr="00FD0FD1">
        <w:rPr>
          <w:b/>
          <w:sz w:val="16"/>
          <w:szCs w:val="16"/>
        </w:rPr>
        <w:t>2. Уполномоченный орган и реквизиты решения о проведен</w:t>
      </w:r>
      <w:proofErr w:type="gramStart"/>
      <w:r w:rsidRPr="00FD0FD1">
        <w:rPr>
          <w:b/>
          <w:sz w:val="16"/>
          <w:szCs w:val="16"/>
        </w:rPr>
        <w:t>ии ау</w:t>
      </w:r>
      <w:proofErr w:type="gramEnd"/>
      <w:r w:rsidRPr="00FD0FD1">
        <w:rPr>
          <w:b/>
          <w:sz w:val="16"/>
          <w:szCs w:val="16"/>
        </w:rPr>
        <w:t>кциона:</w:t>
      </w:r>
      <w:r w:rsidRPr="00FD0FD1">
        <w:rPr>
          <w:sz w:val="16"/>
          <w:szCs w:val="16"/>
        </w:rPr>
        <w:t xml:space="preserve"> Администрация Солецкого муниципального района, постановление от 13.12.2018 № 2256 </w:t>
      </w:r>
    </w:p>
    <w:p w:rsidR="00CC5C1D" w:rsidRPr="00FD0FD1" w:rsidRDefault="00CC5C1D" w:rsidP="00CC5C1D">
      <w:pPr>
        <w:ind w:firstLine="284"/>
        <w:jc w:val="both"/>
        <w:rPr>
          <w:sz w:val="16"/>
          <w:szCs w:val="16"/>
        </w:rPr>
      </w:pPr>
      <w:r w:rsidRPr="00FD0FD1">
        <w:rPr>
          <w:b/>
          <w:sz w:val="16"/>
          <w:szCs w:val="16"/>
        </w:rPr>
        <w:t xml:space="preserve">3. Место, дата, время проведения аукциона: </w:t>
      </w:r>
      <w:proofErr w:type="gramStart"/>
      <w:r w:rsidRPr="00FD0FD1">
        <w:rPr>
          <w:sz w:val="16"/>
          <w:szCs w:val="16"/>
        </w:rPr>
        <w:t xml:space="preserve">Новгородская область, г. Сольцы, пл. Победы, д. 3, 2 этаж, большой зал для заседаний, </w:t>
      </w:r>
      <w:r w:rsidRPr="00FD0FD1">
        <w:rPr>
          <w:b/>
          <w:sz w:val="16"/>
          <w:szCs w:val="16"/>
        </w:rPr>
        <w:t>18 января 2019 года</w:t>
      </w:r>
      <w:r w:rsidRPr="00FD0FD1">
        <w:rPr>
          <w:sz w:val="16"/>
          <w:szCs w:val="16"/>
        </w:rPr>
        <w:t xml:space="preserve"> в 14 час. 30 мин.</w:t>
      </w:r>
      <w:proofErr w:type="gramEnd"/>
    </w:p>
    <w:p w:rsidR="00CC5C1D" w:rsidRPr="00FD0FD1" w:rsidRDefault="00CC5C1D" w:rsidP="00CC5C1D">
      <w:pPr>
        <w:ind w:firstLine="284"/>
        <w:jc w:val="both"/>
        <w:rPr>
          <w:sz w:val="16"/>
          <w:szCs w:val="16"/>
        </w:rPr>
      </w:pPr>
      <w:r w:rsidRPr="00FD0FD1">
        <w:rPr>
          <w:b/>
          <w:sz w:val="16"/>
          <w:szCs w:val="16"/>
        </w:rPr>
        <w:t xml:space="preserve">4. Порядок проведения аукциона: </w:t>
      </w:r>
      <w:r w:rsidRPr="00FD0FD1">
        <w:rPr>
          <w:sz w:val="16"/>
          <w:szCs w:val="16"/>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CC5C1D" w:rsidRPr="00FD0FD1" w:rsidRDefault="00CC5C1D" w:rsidP="00CC5C1D">
      <w:pPr>
        <w:ind w:firstLine="284"/>
        <w:jc w:val="both"/>
        <w:rPr>
          <w:sz w:val="16"/>
          <w:szCs w:val="16"/>
        </w:rPr>
      </w:pPr>
      <w:r w:rsidRPr="00FD0FD1">
        <w:rPr>
          <w:sz w:val="16"/>
          <w:szCs w:val="16"/>
        </w:rPr>
        <w:t>Аукцион проводится в указанном в извещении месте, в соответствующий день и час, в следующем порядке:</w:t>
      </w:r>
    </w:p>
    <w:p w:rsidR="00CC5C1D" w:rsidRPr="00FD0FD1" w:rsidRDefault="00CC5C1D" w:rsidP="00CC5C1D">
      <w:pPr>
        <w:ind w:firstLine="284"/>
        <w:jc w:val="both"/>
        <w:rPr>
          <w:sz w:val="16"/>
          <w:szCs w:val="16"/>
        </w:rPr>
      </w:pPr>
      <w:r w:rsidRPr="00FD0FD1">
        <w:rPr>
          <w:sz w:val="16"/>
          <w:szCs w:val="16"/>
        </w:rPr>
        <w:t>а) до начала аукциона проводится регистрация участников и выдача пронумерованных билетов;</w:t>
      </w:r>
    </w:p>
    <w:p w:rsidR="00CC5C1D" w:rsidRPr="00FD0FD1" w:rsidRDefault="00CC5C1D" w:rsidP="00CC5C1D">
      <w:pPr>
        <w:ind w:firstLine="284"/>
        <w:jc w:val="both"/>
        <w:rPr>
          <w:sz w:val="16"/>
          <w:szCs w:val="16"/>
        </w:rPr>
      </w:pPr>
      <w:r w:rsidRPr="00FD0FD1">
        <w:rPr>
          <w:sz w:val="16"/>
          <w:szCs w:val="16"/>
        </w:rPr>
        <w:t>б) аукцион ведет аукционист;</w:t>
      </w:r>
    </w:p>
    <w:p w:rsidR="00CC5C1D" w:rsidRPr="00FD0FD1" w:rsidRDefault="00CC5C1D" w:rsidP="00CC5C1D">
      <w:pPr>
        <w:ind w:firstLine="284"/>
        <w:jc w:val="both"/>
        <w:rPr>
          <w:sz w:val="16"/>
          <w:szCs w:val="16"/>
        </w:rPr>
      </w:pPr>
      <w:r w:rsidRPr="00FD0FD1">
        <w:rPr>
          <w:sz w:val="16"/>
          <w:szCs w:val="16"/>
        </w:rPr>
        <w:t>в) аукцион начинается с оглашения аукционистом наименования лота, основных характеристик, начальной цены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CC5C1D" w:rsidRPr="00FD0FD1" w:rsidRDefault="00CC5C1D" w:rsidP="00CC5C1D">
      <w:pPr>
        <w:ind w:firstLine="284"/>
        <w:jc w:val="both"/>
        <w:rPr>
          <w:sz w:val="16"/>
          <w:szCs w:val="16"/>
        </w:rPr>
      </w:pPr>
      <w:r w:rsidRPr="00FD0FD1">
        <w:rPr>
          <w:sz w:val="16"/>
          <w:szCs w:val="16"/>
        </w:rPr>
        <w:t>г) участники аукциона поднимают выданные пронумерованные билеты после оглашения аукционистом начальной цены, а также каждого очередного объявления цены в случае, если готовы заключить договор купли-продажи в соответствии с этой ценой;</w:t>
      </w:r>
    </w:p>
    <w:p w:rsidR="00CC5C1D" w:rsidRPr="00FD0FD1" w:rsidRDefault="00CC5C1D" w:rsidP="00CC5C1D">
      <w:pPr>
        <w:ind w:firstLine="284"/>
        <w:jc w:val="both"/>
        <w:rPr>
          <w:sz w:val="16"/>
          <w:szCs w:val="16"/>
        </w:rPr>
      </w:pPr>
      <w:r w:rsidRPr="00FD0FD1">
        <w:rPr>
          <w:sz w:val="16"/>
          <w:szCs w:val="16"/>
        </w:rPr>
        <w:t>д) каждый последующий размер цены аукционист назначает путем увеличения текущего размера цены на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в соответствии с «шагом аукциона»;</w:t>
      </w:r>
    </w:p>
    <w:p w:rsidR="00CC5C1D" w:rsidRPr="00FD0FD1" w:rsidRDefault="00CC5C1D" w:rsidP="00CC5C1D">
      <w:pPr>
        <w:ind w:firstLine="284"/>
        <w:jc w:val="both"/>
        <w:rPr>
          <w:sz w:val="16"/>
          <w:szCs w:val="16"/>
        </w:rPr>
      </w:pPr>
      <w:r w:rsidRPr="00FD0FD1">
        <w:rPr>
          <w:sz w:val="16"/>
          <w:szCs w:val="16"/>
        </w:rPr>
        <w:t xml:space="preserve">е) при отсутствии участников аукциона, готовых заключить договор купли-продажи в соответствии с названным аукционистом размером  цены, аукционист повторяет этот размер цены 3 раза. Если после троекратного объявления очередного размера цены ни один из участников аукциона не поднял билет, аукцион завершается. Победителем аукциона по каждому из лотов признается тот  участник аукциона, </w:t>
      </w:r>
      <w:proofErr w:type="gramStart"/>
      <w:r w:rsidRPr="00FD0FD1">
        <w:rPr>
          <w:sz w:val="16"/>
          <w:szCs w:val="16"/>
        </w:rPr>
        <w:t>номер</w:t>
      </w:r>
      <w:proofErr w:type="gramEnd"/>
      <w:r w:rsidRPr="00FD0FD1">
        <w:rPr>
          <w:sz w:val="16"/>
          <w:szCs w:val="16"/>
        </w:rPr>
        <w:t xml:space="preserve"> билет которого был назван аукционистом последним;</w:t>
      </w:r>
    </w:p>
    <w:p w:rsidR="00CC5C1D" w:rsidRPr="00FD0FD1" w:rsidRDefault="00CC5C1D" w:rsidP="00CC5C1D">
      <w:pPr>
        <w:ind w:firstLine="284"/>
        <w:jc w:val="both"/>
        <w:rPr>
          <w:sz w:val="16"/>
          <w:szCs w:val="16"/>
        </w:rPr>
      </w:pPr>
      <w:r w:rsidRPr="00FD0FD1">
        <w:rPr>
          <w:sz w:val="16"/>
          <w:szCs w:val="16"/>
        </w:rPr>
        <w:t>ж) по завершен</w:t>
      </w:r>
      <w:proofErr w:type="gramStart"/>
      <w:r w:rsidRPr="00FD0FD1">
        <w:rPr>
          <w:sz w:val="16"/>
          <w:szCs w:val="16"/>
        </w:rPr>
        <w:t>ии ау</w:t>
      </w:r>
      <w:proofErr w:type="gramEnd"/>
      <w:r w:rsidRPr="00FD0FD1">
        <w:rPr>
          <w:sz w:val="16"/>
          <w:szCs w:val="16"/>
        </w:rPr>
        <w:t>кциона аукционист объявляет о продаже земельного участка, называет размер цены и номера билетов победителей аукциона по каждому из лотов.</w:t>
      </w:r>
    </w:p>
    <w:p w:rsidR="00CC5C1D" w:rsidRPr="00FD0FD1" w:rsidRDefault="00CC5C1D" w:rsidP="00CC5C1D">
      <w:pPr>
        <w:ind w:firstLine="284"/>
        <w:jc w:val="both"/>
        <w:rPr>
          <w:b/>
          <w:sz w:val="16"/>
          <w:szCs w:val="16"/>
        </w:rPr>
      </w:pPr>
      <w:r w:rsidRPr="00FD0FD1">
        <w:rPr>
          <w:b/>
          <w:sz w:val="16"/>
          <w:szCs w:val="16"/>
        </w:rPr>
        <w:t xml:space="preserve">5. Предмет аукциона: </w:t>
      </w:r>
    </w:p>
    <w:p w:rsidR="00CC5C1D" w:rsidRPr="00FD0FD1" w:rsidRDefault="00CC5C1D" w:rsidP="00CC5C1D">
      <w:pPr>
        <w:ind w:firstLine="284"/>
        <w:jc w:val="both"/>
        <w:rPr>
          <w:sz w:val="16"/>
          <w:szCs w:val="16"/>
        </w:rPr>
      </w:pPr>
      <w:r w:rsidRPr="00FD0FD1">
        <w:rPr>
          <w:b/>
          <w:sz w:val="16"/>
          <w:szCs w:val="16"/>
        </w:rPr>
        <w:t xml:space="preserve">Лот № 1. </w:t>
      </w:r>
      <w:r w:rsidRPr="00FD0FD1">
        <w:rPr>
          <w:sz w:val="16"/>
          <w:szCs w:val="16"/>
        </w:rPr>
        <w:t xml:space="preserve">Продажа земельного участка с кадастровым номером 53:16:0073703:292, расположенного на землях населенных пунктов по адресу: </w:t>
      </w:r>
      <w:proofErr w:type="gramStart"/>
      <w:r w:rsidRPr="00FD0FD1">
        <w:rPr>
          <w:sz w:val="16"/>
          <w:szCs w:val="16"/>
        </w:rPr>
        <w:t>Новгородская область, Солецкий муниципальный район, Выбитское сельское поселение, д. Песочки, ул. Речная, з/у 18А, площадью 2424 кв. м, с разрешенным использованием – «для ведения личного подсобного хозяйства».</w:t>
      </w:r>
      <w:proofErr w:type="gramEnd"/>
      <w:r w:rsidRPr="00FD0FD1">
        <w:rPr>
          <w:sz w:val="16"/>
          <w:szCs w:val="16"/>
        </w:rPr>
        <w:t xml:space="preserve"> Земельный участок находится на землях, государственная собственность на которые не разграничена. </w:t>
      </w:r>
    </w:p>
    <w:p w:rsidR="00CC5C1D" w:rsidRPr="00FD0FD1" w:rsidRDefault="00CC5C1D" w:rsidP="00CC5C1D">
      <w:pPr>
        <w:ind w:firstLine="284"/>
        <w:jc w:val="both"/>
        <w:rPr>
          <w:sz w:val="16"/>
          <w:szCs w:val="16"/>
        </w:rPr>
      </w:pPr>
      <w:r w:rsidRPr="00FD0FD1">
        <w:rPr>
          <w:sz w:val="16"/>
          <w:szCs w:val="16"/>
        </w:rPr>
        <w:t xml:space="preserve">Земельный участок с кадастровым номером 53:16:0073703:292 не имеет ограничений прав. Вместе с тем, указанный земельный участок частично расположен в </w:t>
      </w:r>
      <w:proofErr w:type="spellStart"/>
      <w:r w:rsidRPr="00FD0FD1">
        <w:rPr>
          <w:sz w:val="16"/>
          <w:szCs w:val="16"/>
        </w:rPr>
        <w:t>водоохранной</w:t>
      </w:r>
      <w:proofErr w:type="spellEnd"/>
      <w:r w:rsidRPr="00FD0FD1">
        <w:rPr>
          <w:sz w:val="16"/>
          <w:szCs w:val="16"/>
        </w:rPr>
        <w:t xml:space="preserve"> зоне реки Шелонь, но за пределами ее прибрежной защитной полосы.</w:t>
      </w:r>
    </w:p>
    <w:p w:rsidR="00CC5C1D" w:rsidRPr="00FD0FD1" w:rsidRDefault="00CC5C1D" w:rsidP="00CC5C1D">
      <w:pPr>
        <w:ind w:firstLine="284"/>
        <w:jc w:val="both"/>
        <w:rPr>
          <w:sz w:val="16"/>
          <w:szCs w:val="16"/>
        </w:rPr>
      </w:pPr>
      <w:r w:rsidRPr="00FD0FD1">
        <w:rPr>
          <w:sz w:val="16"/>
          <w:szCs w:val="16"/>
        </w:rPr>
        <w:t xml:space="preserve">Земельный участок обременен следующими правами третьих лиц: </w:t>
      </w:r>
    </w:p>
    <w:p w:rsidR="00CC5C1D" w:rsidRPr="00FD0FD1" w:rsidRDefault="00CC5C1D" w:rsidP="00CC5C1D">
      <w:pPr>
        <w:ind w:firstLine="284"/>
        <w:jc w:val="both"/>
        <w:rPr>
          <w:sz w:val="16"/>
          <w:szCs w:val="16"/>
        </w:rPr>
      </w:pPr>
      <w:r w:rsidRPr="00FD0FD1">
        <w:rPr>
          <w:sz w:val="16"/>
          <w:szCs w:val="16"/>
        </w:rPr>
        <w:lastRenderedPageBreak/>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CC5C1D" w:rsidRPr="00FD0FD1" w:rsidRDefault="00CC5C1D" w:rsidP="00CC5C1D">
      <w:pPr>
        <w:ind w:firstLine="284"/>
        <w:jc w:val="both"/>
        <w:rPr>
          <w:sz w:val="16"/>
          <w:szCs w:val="16"/>
        </w:rPr>
      </w:pPr>
      <w:r w:rsidRPr="00FD0FD1">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CC5C1D" w:rsidRPr="00FD0FD1" w:rsidRDefault="00CC5C1D" w:rsidP="00CC5C1D">
      <w:pPr>
        <w:ind w:firstLine="284"/>
        <w:jc w:val="both"/>
        <w:rPr>
          <w:b/>
          <w:sz w:val="16"/>
          <w:szCs w:val="16"/>
        </w:rPr>
      </w:pPr>
      <w:r w:rsidRPr="00FD0FD1">
        <w:rPr>
          <w:b/>
          <w:sz w:val="16"/>
          <w:szCs w:val="16"/>
        </w:rPr>
        <w:t>5.1. Максимально и (или) минимально допустимые параметры разрешенного строительства объекта капитального строительства:</w:t>
      </w:r>
    </w:p>
    <w:p w:rsidR="00CC5C1D" w:rsidRPr="00FD0FD1" w:rsidRDefault="00CC5C1D" w:rsidP="00CC5C1D">
      <w:pPr>
        <w:ind w:firstLine="284"/>
        <w:jc w:val="both"/>
        <w:rPr>
          <w:sz w:val="16"/>
          <w:szCs w:val="16"/>
        </w:rPr>
      </w:pPr>
      <w:r w:rsidRPr="00FD0FD1">
        <w:rPr>
          <w:b/>
          <w:sz w:val="16"/>
          <w:szCs w:val="16"/>
        </w:rPr>
        <w:t>Лот № 1.</w:t>
      </w:r>
      <w:r w:rsidRPr="00FD0FD1">
        <w:rPr>
          <w:sz w:val="16"/>
          <w:szCs w:val="16"/>
        </w:rPr>
        <w:t xml:space="preserve"> Земельный участок с кадастровым номером 53:16:0073703:292 соответствует градостроительному регламенту зоны Ж.1 (зона застройки индивидуальными жилыми домами). Ведение личного подсобного хозяйства относится к основным видам разрешенного использования. Предельная (максимальная) высота объектов капитального строительства – до 4-х этажей включая мансардный; максимальный процент застройки – 20%.</w:t>
      </w:r>
    </w:p>
    <w:p w:rsidR="00CC5C1D" w:rsidRPr="00FD0FD1" w:rsidRDefault="00CC5C1D" w:rsidP="00CC5C1D">
      <w:pPr>
        <w:ind w:firstLine="284"/>
        <w:jc w:val="both"/>
        <w:rPr>
          <w:b/>
          <w:sz w:val="16"/>
          <w:szCs w:val="16"/>
        </w:rPr>
      </w:pPr>
      <w:r w:rsidRPr="00FD0FD1">
        <w:rPr>
          <w:b/>
          <w:sz w:val="16"/>
          <w:szCs w:val="16"/>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C5C1D" w:rsidRPr="00FD0FD1" w:rsidRDefault="00CC5C1D" w:rsidP="00CC5C1D">
      <w:pPr>
        <w:ind w:firstLine="284"/>
        <w:jc w:val="both"/>
        <w:rPr>
          <w:sz w:val="16"/>
          <w:szCs w:val="16"/>
        </w:rPr>
      </w:pPr>
      <w:r w:rsidRPr="00FD0FD1">
        <w:rPr>
          <w:b/>
          <w:sz w:val="16"/>
          <w:szCs w:val="16"/>
        </w:rPr>
        <w:t>Лот № 1.</w:t>
      </w:r>
      <w:r w:rsidRPr="00FD0FD1">
        <w:rPr>
          <w:sz w:val="16"/>
          <w:szCs w:val="16"/>
        </w:rPr>
        <w:t xml:space="preserve"> Обеспечение объекта капитального строительства (далее – ОКС) на земельном участке с кадастровым номером 53:16:0073703:292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CC5C1D" w:rsidRPr="00FD0FD1" w:rsidRDefault="00CC5C1D" w:rsidP="00CC5C1D">
      <w:pPr>
        <w:ind w:firstLine="284"/>
        <w:jc w:val="both"/>
        <w:rPr>
          <w:sz w:val="16"/>
          <w:szCs w:val="16"/>
        </w:rPr>
      </w:pPr>
      <w:r w:rsidRPr="00FD0FD1">
        <w:rPr>
          <w:sz w:val="16"/>
          <w:szCs w:val="16"/>
        </w:rPr>
        <w:t>В соответствии с письмом производственного отделения «Ильменские электрические сети» филиала ПАО «МРСК Северо-Запада» «Новгородэнерго» от 12.12.2018 № МР</w:t>
      </w:r>
      <w:proofErr w:type="gramStart"/>
      <w:r w:rsidRPr="00FD0FD1">
        <w:rPr>
          <w:sz w:val="16"/>
          <w:szCs w:val="16"/>
        </w:rPr>
        <w:t>2</w:t>
      </w:r>
      <w:proofErr w:type="gramEnd"/>
      <w:r w:rsidRPr="00FD0FD1">
        <w:rPr>
          <w:sz w:val="16"/>
          <w:szCs w:val="16"/>
        </w:rPr>
        <w:t xml:space="preserve">/6-3/03-00-05/2929, присоединение ОКС к электросетям мощностью до 15 кВт возможно при условии строительства участка ВЛ-10 </w:t>
      </w:r>
      <w:proofErr w:type="spellStart"/>
      <w:r w:rsidRPr="00FD0FD1">
        <w:rPr>
          <w:sz w:val="16"/>
          <w:szCs w:val="16"/>
        </w:rPr>
        <w:t>кВ</w:t>
      </w:r>
      <w:proofErr w:type="spellEnd"/>
      <w:r w:rsidRPr="00FD0FD1">
        <w:rPr>
          <w:sz w:val="16"/>
          <w:szCs w:val="16"/>
        </w:rPr>
        <w:t xml:space="preserve"> от ВЛ-10 </w:t>
      </w:r>
      <w:proofErr w:type="spellStart"/>
      <w:r w:rsidRPr="00FD0FD1">
        <w:rPr>
          <w:sz w:val="16"/>
          <w:szCs w:val="16"/>
        </w:rPr>
        <w:t>кВ</w:t>
      </w:r>
      <w:proofErr w:type="spellEnd"/>
      <w:r w:rsidRPr="00FD0FD1">
        <w:rPr>
          <w:sz w:val="16"/>
          <w:szCs w:val="16"/>
        </w:rPr>
        <w:t xml:space="preserve"> Л-15 ПС Сольцы до проектируемой ТП, ТП-10/0,4 </w:t>
      </w:r>
      <w:proofErr w:type="spellStart"/>
      <w:r w:rsidRPr="00FD0FD1">
        <w:rPr>
          <w:sz w:val="16"/>
          <w:szCs w:val="16"/>
        </w:rPr>
        <w:t>кВ</w:t>
      </w:r>
      <w:proofErr w:type="spellEnd"/>
      <w:r w:rsidRPr="00FD0FD1">
        <w:rPr>
          <w:sz w:val="16"/>
          <w:szCs w:val="16"/>
        </w:rPr>
        <w:t xml:space="preserve">, ВЛ-0,4 </w:t>
      </w:r>
      <w:proofErr w:type="spellStart"/>
      <w:r w:rsidRPr="00FD0FD1">
        <w:rPr>
          <w:sz w:val="16"/>
          <w:szCs w:val="16"/>
        </w:rPr>
        <w:t>кВ</w:t>
      </w:r>
      <w:proofErr w:type="spellEnd"/>
      <w:r w:rsidRPr="00FD0FD1">
        <w:rPr>
          <w:sz w:val="16"/>
          <w:szCs w:val="16"/>
        </w:rPr>
        <w:t xml:space="preserve"> до границ участка. Размер платы за технологическое присоединение в данном письме не </w:t>
      </w:r>
      <w:proofErr w:type="gramStart"/>
      <w:r w:rsidRPr="00FD0FD1">
        <w:rPr>
          <w:sz w:val="16"/>
          <w:szCs w:val="16"/>
        </w:rPr>
        <w:t>указана</w:t>
      </w:r>
      <w:proofErr w:type="gramEnd"/>
      <w:r w:rsidRPr="00FD0FD1">
        <w:rPr>
          <w:sz w:val="16"/>
          <w:szCs w:val="16"/>
        </w:rPr>
        <w:t xml:space="preserve">.  </w:t>
      </w:r>
    </w:p>
    <w:p w:rsidR="00CC5C1D" w:rsidRPr="00FD0FD1" w:rsidRDefault="00CC5C1D" w:rsidP="00CC5C1D">
      <w:pPr>
        <w:ind w:firstLine="284"/>
        <w:jc w:val="both"/>
        <w:rPr>
          <w:sz w:val="16"/>
          <w:szCs w:val="16"/>
        </w:rPr>
      </w:pPr>
      <w:r w:rsidRPr="00FD0FD1">
        <w:rPr>
          <w:sz w:val="16"/>
          <w:szCs w:val="16"/>
        </w:rPr>
        <w:t>Подключение ОКС к сетям водоснабжения, водоотведения, теплоснабжения не представляется возможным ввиду отсутствия источников для подключения к указанным сетям инженерно-технического обеспечения.</w:t>
      </w:r>
    </w:p>
    <w:p w:rsidR="00CC5C1D" w:rsidRPr="00FD0FD1" w:rsidRDefault="00CC5C1D" w:rsidP="00CC5C1D">
      <w:pPr>
        <w:ind w:firstLine="284"/>
        <w:jc w:val="both"/>
        <w:rPr>
          <w:b/>
          <w:sz w:val="16"/>
          <w:szCs w:val="16"/>
        </w:rPr>
      </w:pPr>
      <w:r w:rsidRPr="00FD0FD1">
        <w:rPr>
          <w:b/>
          <w:sz w:val="16"/>
          <w:szCs w:val="16"/>
        </w:rPr>
        <w:t xml:space="preserve">6. Начальная цена предмета аукциона: </w:t>
      </w:r>
    </w:p>
    <w:p w:rsidR="00CC5C1D" w:rsidRPr="00FD0FD1" w:rsidRDefault="00CC5C1D" w:rsidP="00CC5C1D">
      <w:pPr>
        <w:ind w:firstLine="284"/>
        <w:jc w:val="both"/>
        <w:rPr>
          <w:b/>
          <w:sz w:val="16"/>
          <w:szCs w:val="16"/>
        </w:rPr>
      </w:pPr>
      <w:r w:rsidRPr="00FD0FD1">
        <w:rPr>
          <w:b/>
          <w:sz w:val="16"/>
          <w:szCs w:val="16"/>
        </w:rPr>
        <w:t xml:space="preserve">Лот № 1. </w:t>
      </w:r>
      <w:r w:rsidRPr="00FD0FD1">
        <w:rPr>
          <w:sz w:val="16"/>
          <w:szCs w:val="16"/>
        </w:rPr>
        <w:t>381561 (Триста восемьдесят одна тысяча пятьсот шестьдесят один) руб. 84 коп.</w:t>
      </w:r>
    </w:p>
    <w:p w:rsidR="00CC5C1D" w:rsidRPr="00FD0FD1" w:rsidRDefault="00CC5C1D" w:rsidP="00CC5C1D">
      <w:pPr>
        <w:ind w:firstLine="284"/>
        <w:jc w:val="both"/>
        <w:rPr>
          <w:sz w:val="16"/>
          <w:szCs w:val="16"/>
        </w:rPr>
      </w:pPr>
      <w:r w:rsidRPr="00FD0FD1">
        <w:rPr>
          <w:b/>
          <w:sz w:val="16"/>
          <w:szCs w:val="16"/>
        </w:rPr>
        <w:t>7. «Шаг аукциона»:</w:t>
      </w:r>
      <w:r w:rsidRPr="00FD0FD1">
        <w:rPr>
          <w:sz w:val="16"/>
          <w:szCs w:val="16"/>
        </w:rPr>
        <w:t xml:space="preserve"> 3% начальной цены предмета аукциона (годового размера арендной платы):</w:t>
      </w:r>
    </w:p>
    <w:p w:rsidR="00CC5C1D" w:rsidRPr="00FD0FD1" w:rsidRDefault="00CC5C1D" w:rsidP="00CC5C1D">
      <w:pPr>
        <w:ind w:firstLine="284"/>
        <w:jc w:val="both"/>
        <w:rPr>
          <w:sz w:val="16"/>
          <w:szCs w:val="16"/>
        </w:rPr>
      </w:pPr>
      <w:r w:rsidRPr="00FD0FD1">
        <w:rPr>
          <w:b/>
          <w:sz w:val="16"/>
          <w:szCs w:val="16"/>
        </w:rPr>
        <w:t>Лот № 1.</w:t>
      </w:r>
      <w:r w:rsidRPr="00FD0FD1">
        <w:rPr>
          <w:sz w:val="16"/>
          <w:szCs w:val="16"/>
        </w:rPr>
        <w:t xml:space="preserve"> 11446 (Одиннадцать тысяч четыреста сорок шесть) руб. 86 коп.</w:t>
      </w:r>
    </w:p>
    <w:p w:rsidR="00CC5C1D" w:rsidRPr="00FD0FD1" w:rsidRDefault="00CC5C1D" w:rsidP="00CC5C1D">
      <w:pPr>
        <w:ind w:firstLine="284"/>
        <w:jc w:val="both"/>
        <w:rPr>
          <w:sz w:val="16"/>
          <w:szCs w:val="16"/>
        </w:rPr>
      </w:pPr>
      <w:r w:rsidRPr="00FD0FD1">
        <w:rPr>
          <w:b/>
          <w:sz w:val="16"/>
          <w:szCs w:val="16"/>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FD0FD1">
        <w:rPr>
          <w:sz w:val="16"/>
          <w:szCs w:val="16"/>
        </w:rPr>
        <w:t>Для участия в аукционе заявители представляют в установленный в данном извещении срок следующие документы:</w:t>
      </w:r>
    </w:p>
    <w:p w:rsidR="00CC5C1D" w:rsidRPr="00FD0FD1" w:rsidRDefault="00CC5C1D" w:rsidP="00CC5C1D">
      <w:pPr>
        <w:ind w:firstLine="284"/>
        <w:jc w:val="both"/>
        <w:rPr>
          <w:sz w:val="16"/>
          <w:szCs w:val="16"/>
        </w:rPr>
      </w:pPr>
      <w:r w:rsidRPr="00FD0FD1">
        <w:rPr>
          <w:sz w:val="16"/>
          <w:szCs w:val="16"/>
        </w:rPr>
        <w:t>а) заявка на участие в аукционе (форма заявки прилагается);</w:t>
      </w:r>
    </w:p>
    <w:p w:rsidR="00CC5C1D" w:rsidRPr="00FD0FD1" w:rsidRDefault="00CC5C1D" w:rsidP="00CC5C1D">
      <w:pPr>
        <w:ind w:firstLine="284"/>
        <w:jc w:val="both"/>
        <w:rPr>
          <w:sz w:val="16"/>
          <w:szCs w:val="16"/>
        </w:rPr>
      </w:pPr>
      <w:r w:rsidRPr="00FD0FD1">
        <w:rPr>
          <w:sz w:val="16"/>
          <w:szCs w:val="16"/>
        </w:rPr>
        <w:t>б) копии документов, удостоверяющих личность заявителя, представителя заявителя;</w:t>
      </w:r>
    </w:p>
    <w:p w:rsidR="00CC5C1D" w:rsidRPr="00FD0FD1" w:rsidRDefault="00CC5C1D" w:rsidP="00CC5C1D">
      <w:pPr>
        <w:ind w:firstLine="284"/>
        <w:jc w:val="both"/>
        <w:rPr>
          <w:sz w:val="16"/>
          <w:szCs w:val="16"/>
        </w:rPr>
      </w:pPr>
      <w:r w:rsidRPr="00FD0FD1">
        <w:rPr>
          <w:sz w:val="16"/>
          <w:szCs w:val="16"/>
        </w:rPr>
        <w:t>в) доверенность (при подаче заявки представителем);</w:t>
      </w:r>
    </w:p>
    <w:p w:rsidR="00CC5C1D" w:rsidRPr="00FD0FD1" w:rsidRDefault="00CC5C1D" w:rsidP="00CC5C1D">
      <w:pPr>
        <w:ind w:firstLine="284"/>
        <w:jc w:val="both"/>
        <w:rPr>
          <w:sz w:val="16"/>
          <w:szCs w:val="16"/>
        </w:rPr>
      </w:pPr>
      <w:r w:rsidRPr="00FD0FD1">
        <w:rPr>
          <w:sz w:val="16"/>
          <w:szCs w:val="1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5C1D" w:rsidRPr="00FD0FD1" w:rsidRDefault="00CC5C1D" w:rsidP="00CC5C1D">
      <w:pPr>
        <w:ind w:firstLine="284"/>
        <w:jc w:val="both"/>
        <w:rPr>
          <w:sz w:val="16"/>
          <w:szCs w:val="16"/>
        </w:rPr>
      </w:pPr>
      <w:r w:rsidRPr="00FD0FD1">
        <w:rPr>
          <w:sz w:val="16"/>
          <w:szCs w:val="16"/>
        </w:rPr>
        <w:t>д) документы подтверждающие внесение задатка.</w:t>
      </w:r>
    </w:p>
    <w:p w:rsidR="00CC5C1D" w:rsidRPr="00FD0FD1" w:rsidRDefault="00CC5C1D" w:rsidP="00CC5C1D">
      <w:pPr>
        <w:ind w:firstLine="284"/>
        <w:jc w:val="both"/>
        <w:rPr>
          <w:sz w:val="16"/>
          <w:szCs w:val="16"/>
        </w:rPr>
      </w:pPr>
      <w:r w:rsidRPr="00FD0FD1">
        <w:rPr>
          <w:sz w:val="16"/>
          <w:szCs w:val="16"/>
        </w:rPr>
        <w:t>Юридическое лицо (индивидуальный предприниматель)  при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CC5C1D" w:rsidRPr="00FD0FD1" w:rsidRDefault="00CC5C1D" w:rsidP="00CC5C1D">
      <w:pPr>
        <w:ind w:firstLine="284"/>
        <w:jc w:val="both"/>
        <w:rPr>
          <w:sz w:val="16"/>
          <w:szCs w:val="16"/>
        </w:rPr>
      </w:pPr>
      <w:r w:rsidRPr="00FD0FD1">
        <w:rPr>
          <w:sz w:val="16"/>
          <w:szCs w:val="16"/>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C5C1D" w:rsidRPr="00FD0FD1" w:rsidRDefault="00CC5C1D" w:rsidP="00CC5C1D">
      <w:pPr>
        <w:ind w:firstLine="284"/>
        <w:jc w:val="both"/>
        <w:rPr>
          <w:sz w:val="16"/>
          <w:szCs w:val="16"/>
        </w:rPr>
      </w:pPr>
      <w:r w:rsidRPr="00FD0FD1">
        <w:rPr>
          <w:sz w:val="16"/>
          <w:szCs w:val="16"/>
        </w:rPr>
        <w:t xml:space="preserve">Заявки на участие в аукционе принимаются по адресу: </w:t>
      </w:r>
      <w:proofErr w:type="gramStart"/>
      <w:r w:rsidRPr="00FD0FD1">
        <w:rPr>
          <w:sz w:val="16"/>
          <w:szCs w:val="16"/>
        </w:rPr>
        <w:t>Новгородская область, г. Сольцы, пл. Победы, д. 3, кабинет № 18, тел. (81655) 30437, с 08 час.00 мин. до 13 час. 00 мин. и с 14 час.00 мин. до 16 час. 30 мин ежедневно (кроме субботы и воскресенья).</w:t>
      </w:r>
      <w:proofErr w:type="gramEnd"/>
      <w:r w:rsidRPr="00FD0FD1">
        <w:rPr>
          <w:sz w:val="16"/>
          <w:szCs w:val="16"/>
        </w:rPr>
        <w:t xml:space="preserve"> Прием заявок </w:t>
      </w:r>
      <w:r w:rsidRPr="00FD0FD1">
        <w:rPr>
          <w:sz w:val="16"/>
          <w:szCs w:val="16"/>
        </w:rPr>
        <w:lastRenderedPageBreak/>
        <w:t xml:space="preserve">и документов к ним осуществляется с </w:t>
      </w:r>
      <w:r w:rsidRPr="00FD0FD1">
        <w:rPr>
          <w:b/>
          <w:sz w:val="16"/>
          <w:szCs w:val="16"/>
        </w:rPr>
        <w:t>18 декабря 2018</w:t>
      </w:r>
      <w:r w:rsidRPr="00FD0FD1">
        <w:rPr>
          <w:sz w:val="16"/>
          <w:szCs w:val="16"/>
        </w:rPr>
        <w:t xml:space="preserve"> года  по </w:t>
      </w:r>
      <w:r w:rsidRPr="00FD0FD1">
        <w:rPr>
          <w:b/>
          <w:sz w:val="16"/>
          <w:szCs w:val="16"/>
        </w:rPr>
        <w:t>16 января 2019</w:t>
      </w:r>
      <w:r w:rsidRPr="00FD0FD1">
        <w:rPr>
          <w:sz w:val="16"/>
          <w:szCs w:val="16"/>
        </w:rPr>
        <w:t xml:space="preserve"> года.</w:t>
      </w:r>
    </w:p>
    <w:p w:rsidR="00CC5C1D" w:rsidRPr="00FD0FD1" w:rsidRDefault="00CC5C1D" w:rsidP="00CC5C1D">
      <w:pPr>
        <w:ind w:firstLine="284"/>
        <w:jc w:val="both"/>
        <w:rPr>
          <w:sz w:val="16"/>
          <w:szCs w:val="16"/>
        </w:rPr>
      </w:pPr>
      <w:r w:rsidRPr="00FD0FD1">
        <w:rPr>
          <w:sz w:val="16"/>
          <w:szCs w:val="16"/>
        </w:rPr>
        <w:t xml:space="preserve">Дата рассмотрения заявок </w:t>
      </w:r>
      <w:r w:rsidRPr="00FD0FD1">
        <w:rPr>
          <w:b/>
          <w:sz w:val="16"/>
          <w:szCs w:val="16"/>
        </w:rPr>
        <w:t>17 января 2019</w:t>
      </w:r>
      <w:r w:rsidRPr="00FD0FD1">
        <w:rPr>
          <w:sz w:val="16"/>
          <w:szCs w:val="16"/>
        </w:rPr>
        <w:t xml:space="preserve"> года.</w:t>
      </w:r>
    </w:p>
    <w:p w:rsidR="00CC5C1D" w:rsidRPr="00FD0FD1" w:rsidRDefault="00CC5C1D" w:rsidP="00CC5C1D">
      <w:pPr>
        <w:ind w:firstLine="284"/>
        <w:jc w:val="both"/>
        <w:rPr>
          <w:b/>
          <w:sz w:val="16"/>
          <w:szCs w:val="16"/>
        </w:rPr>
      </w:pPr>
    </w:p>
    <w:p w:rsidR="00CC5C1D" w:rsidRPr="00FD0FD1" w:rsidRDefault="00CC5C1D" w:rsidP="00CC5C1D">
      <w:pPr>
        <w:ind w:firstLine="284"/>
        <w:jc w:val="both"/>
        <w:rPr>
          <w:sz w:val="16"/>
          <w:szCs w:val="16"/>
        </w:rPr>
      </w:pPr>
      <w:r w:rsidRPr="00FD0FD1">
        <w:rPr>
          <w:b/>
          <w:sz w:val="16"/>
          <w:szCs w:val="16"/>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FD0FD1">
        <w:rPr>
          <w:sz w:val="16"/>
          <w:szCs w:val="16"/>
        </w:rPr>
        <w:t>Размер задатка составляет 20% начальной цены предмета аукциона (годового размера арендной платы):</w:t>
      </w:r>
    </w:p>
    <w:p w:rsidR="00CC5C1D" w:rsidRPr="00FD0FD1" w:rsidRDefault="00CC5C1D" w:rsidP="00CC5C1D">
      <w:pPr>
        <w:ind w:firstLine="284"/>
        <w:jc w:val="both"/>
        <w:rPr>
          <w:sz w:val="16"/>
          <w:szCs w:val="16"/>
        </w:rPr>
      </w:pPr>
      <w:r w:rsidRPr="00FD0FD1">
        <w:rPr>
          <w:b/>
          <w:sz w:val="16"/>
          <w:szCs w:val="16"/>
        </w:rPr>
        <w:t>Лот № 1.</w:t>
      </w:r>
      <w:r w:rsidRPr="00FD0FD1">
        <w:rPr>
          <w:sz w:val="16"/>
          <w:szCs w:val="16"/>
        </w:rPr>
        <w:t xml:space="preserve"> </w:t>
      </w:r>
      <w:r w:rsidRPr="00FD0FD1">
        <w:rPr>
          <w:b/>
          <w:sz w:val="16"/>
          <w:szCs w:val="16"/>
        </w:rPr>
        <w:t>76312 (Семьдесят шесть тысяч триста двенадцать) руб. 37 коп.</w:t>
      </w:r>
      <w:r w:rsidRPr="00FD0FD1">
        <w:rPr>
          <w:sz w:val="16"/>
          <w:szCs w:val="16"/>
        </w:rPr>
        <w:t xml:space="preserve">  </w:t>
      </w:r>
    </w:p>
    <w:p w:rsidR="00CC5C1D" w:rsidRPr="00FD0FD1" w:rsidRDefault="00CC5C1D" w:rsidP="00CC5C1D">
      <w:pPr>
        <w:ind w:firstLine="284"/>
        <w:jc w:val="both"/>
        <w:rPr>
          <w:sz w:val="16"/>
          <w:szCs w:val="16"/>
        </w:rPr>
      </w:pPr>
      <w:r w:rsidRPr="00FD0FD1">
        <w:rPr>
          <w:sz w:val="16"/>
          <w:szCs w:val="16"/>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цены, определенной по результатам аукциона (далее – итоговая цена).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купли-продажи земельного участка вследствие уклонения от заключения договора купли-продажи земельного участка, не возвращается.</w:t>
      </w:r>
    </w:p>
    <w:p w:rsidR="00FD0FD1" w:rsidRPr="00FD0FD1" w:rsidRDefault="00CC5C1D" w:rsidP="00CC5C1D">
      <w:pPr>
        <w:ind w:firstLine="284"/>
        <w:jc w:val="both"/>
        <w:rPr>
          <w:sz w:val="16"/>
          <w:szCs w:val="16"/>
        </w:rPr>
      </w:pPr>
      <w:r w:rsidRPr="00FD0FD1">
        <w:rPr>
          <w:sz w:val="16"/>
          <w:szCs w:val="16"/>
        </w:rPr>
        <w:t xml:space="preserve">Банковские реквизиты для перечисления суммы задатка для участия в аукционе: Получатель – Администрация Солецкого муниципального района, л/с 05503004960 в УФК по Новгородской области, ИНН 5315000959, КПП 531501001, ОКТМО 49638101, банк получателя – отделение Новгород, БИК 044959001, </w:t>
      </w:r>
      <w:proofErr w:type="gramStart"/>
      <w:r w:rsidRPr="00FD0FD1">
        <w:rPr>
          <w:sz w:val="16"/>
          <w:szCs w:val="16"/>
        </w:rPr>
        <w:t>р</w:t>
      </w:r>
      <w:proofErr w:type="gramEnd"/>
      <w:r w:rsidRPr="00FD0FD1">
        <w:rPr>
          <w:sz w:val="16"/>
          <w:szCs w:val="16"/>
        </w:rPr>
        <w:t>/с 40302810300003000158, назначение платежа – перечисление суммы задатка для участия в аукционе ФИО или наименование юридического лица.</w:t>
      </w:r>
    </w:p>
    <w:p w:rsidR="00CC5C1D" w:rsidRPr="00FD0FD1" w:rsidRDefault="00FD0FD1" w:rsidP="00CC5C1D">
      <w:pPr>
        <w:ind w:firstLine="284"/>
        <w:jc w:val="both"/>
        <w:rPr>
          <w:sz w:val="16"/>
          <w:szCs w:val="16"/>
        </w:rPr>
      </w:pPr>
      <w:r w:rsidRPr="00FD0FD1">
        <w:rPr>
          <w:b/>
          <w:sz w:val="16"/>
          <w:szCs w:val="16"/>
        </w:rPr>
        <w:t xml:space="preserve"> </w:t>
      </w:r>
      <w:r w:rsidR="00CC5C1D" w:rsidRPr="00FD0FD1">
        <w:rPr>
          <w:b/>
          <w:sz w:val="16"/>
          <w:szCs w:val="16"/>
        </w:rPr>
        <w:t>10. Размер итоговой цены:</w:t>
      </w:r>
      <w:r w:rsidR="00CC5C1D" w:rsidRPr="00FD0FD1">
        <w:rPr>
          <w:sz w:val="16"/>
          <w:szCs w:val="16"/>
        </w:rPr>
        <w:t xml:space="preserve"> определяется по результатам аукциона. Победителем аукциона признается участник, предложивший наибольшую цену за земельный участок.</w:t>
      </w:r>
    </w:p>
    <w:p w:rsidR="00CC5C1D" w:rsidRPr="00FD0FD1" w:rsidRDefault="00CC5C1D" w:rsidP="00CC5C1D"/>
    <w:p w:rsidR="00FD0FD1" w:rsidRPr="00FD0FD1" w:rsidRDefault="00FD0FD1" w:rsidP="00CC5C1D"/>
    <w:p w:rsidR="00FD0FD1" w:rsidRPr="00FD0FD1" w:rsidRDefault="00FD0FD1" w:rsidP="00FD0FD1">
      <w:pPr>
        <w:jc w:val="center"/>
        <w:rPr>
          <w:b/>
          <w:sz w:val="16"/>
          <w:szCs w:val="16"/>
          <w:shd w:val="clear" w:color="auto" w:fill="FFFFFF"/>
        </w:rPr>
      </w:pPr>
      <w:r w:rsidRPr="00FD0FD1">
        <w:rPr>
          <w:b/>
          <w:sz w:val="16"/>
          <w:szCs w:val="16"/>
          <w:shd w:val="clear" w:color="auto" w:fill="FFFFFF"/>
        </w:rPr>
        <w:t>Извещение о возможности предоставления земельных участков</w:t>
      </w:r>
    </w:p>
    <w:p w:rsidR="00FD0FD1" w:rsidRPr="00FD0FD1" w:rsidRDefault="00FD0FD1" w:rsidP="00FD0FD1">
      <w:pPr>
        <w:jc w:val="center"/>
        <w:rPr>
          <w:b/>
          <w:sz w:val="16"/>
          <w:szCs w:val="16"/>
          <w:shd w:val="clear" w:color="auto" w:fill="FFFFFF"/>
        </w:rPr>
      </w:pPr>
    </w:p>
    <w:p w:rsidR="00FD0FD1" w:rsidRPr="00FD0FD1" w:rsidRDefault="00FD0FD1" w:rsidP="00FD0FD1">
      <w:pPr>
        <w:jc w:val="center"/>
        <w:rPr>
          <w:b/>
          <w:sz w:val="16"/>
          <w:szCs w:val="16"/>
          <w:shd w:val="clear" w:color="auto" w:fill="FFFFFF"/>
        </w:rPr>
      </w:pP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FD0FD1">
        <w:rPr>
          <w:b/>
          <w:sz w:val="16"/>
          <w:szCs w:val="16"/>
          <w:u w:val="single"/>
          <w:shd w:val="clear" w:color="auto" w:fill="FFFFFF"/>
        </w:rPr>
        <w:t>собственность</w:t>
      </w:r>
      <w:r w:rsidRPr="00FD0FD1">
        <w:rPr>
          <w:sz w:val="16"/>
          <w:szCs w:val="16"/>
          <w:shd w:val="clear" w:color="auto" w:fill="FFFFFF"/>
        </w:rPr>
        <w:t>:</w:t>
      </w: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 xml:space="preserve">1) для ведения личного подсобного хозяйства, площадью 731 кв. м, в кадастровом квартале 53:16:0111401, </w:t>
      </w:r>
      <w:proofErr w:type="gramStart"/>
      <w:r w:rsidRPr="00FD0FD1">
        <w:rPr>
          <w:sz w:val="16"/>
          <w:szCs w:val="16"/>
          <w:shd w:val="clear" w:color="auto" w:fill="FFFFFF"/>
        </w:rPr>
        <w:t>расположенный</w:t>
      </w:r>
      <w:proofErr w:type="gramEnd"/>
      <w:r w:rsidRPr="00FD0FD1">
        <w:rPr>
          <w:sz w:val="16"/>
          <w:szCs w:val="16"/>
          <w:shd w:val="clear" w:color="auto" w:fill="FFFFFF"/>
        </w:rPr>
        <w:t xml:space="preserve"> по адресу: Новгородская область, Солецкий муниципальный район, Дубровское сельское поселение, д. Прибрежная, ул. Цветочная, з/у 5Г;</w:t>
      </w: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 xml:space="preserve">2) для ведения личного подсобного хозяйства, в кадастровом квартале 53:16:0030201 площадью 1683 кв. м, </w:t>
      </w:r>
      <w:proofErr w:type="gramStart"/>
      <w:r w:rsidRPr="00FD0FD1">
        <w:rPr>
          <w:sz w:val="16"/>
          <w:szCs w:val="16"/>
          <w:shd w:val="clear" w:color="auto" w:fill="FFFFFF"/>
        </w:rPr>
        <w:t>расположенный</w:t>
      </w:r>
      <w:proofErr w:type="gramEnd"/>
      <w:r w:rsidRPr="00FD0FD1">
        <w:rPr>
          <w:sz w:val="16"/>
          <w:szCs w:val="16"/>
          <w:shd w:val="clear" w:color="auto" w:fill="FFFFFF"/>
        </w:rPr>
        <w:t xml:space="preserve"> по адресу: Новгородская область, Солецкий муниципальный район, Выбитское сельское поселение, д. Сомино, ул. Ленинградская, з/у 82А;</w:t>
      </w: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 xml:space="preserve">3) для ведения личного подсобного хозяйства, с кадастровым номером 53:16:0010715:21 площадью 358 кв. м, </w:t>
      </w:r>
      <w:proofErr w:type="gramStart"/>
      <w:r w:rsidRPr="00FD0FD1">
        <w:rPr>
          <w:sz w:val="16"/>
          <w:szCs w:val="16"/>
          <w:shd w:val="clear" w:color="auto" w:fill="FFFFFF"/>
        </w:rPr>
        <w:t>расположенный</w:t>
      </w:r>
      <w:proofErr w:type="gramEnd"/>
      <w:r w:rsidRPr="00FD0FD1">
        <w:rPr>
          <w:sz w:val="16"/>
          <w:szCs w:val="16"/>
          <w:shd w:val="clear" w:color="auto" w:fill="FFFFFF"/>
        </w:rPr>
        <w:t xml:space="preserve"> по адресу: Новгородская область Солецкий муниципальный район, Солецкое городское поселение, г. Сольцы, ул. Садовая, з/у 3 «б».</w:t>
      </w: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FD0FD1" w:rsidRPr="00FD0FD1" w:rsidRDefault="00FD0FD1" w:rsidP="00FD0FD1">
      <w:pPr>
        <w:ind w:firstLine="284"/>
        <w:jc w:val="both"/>
        <w:rPr>
          <w:sz w:val="16"/>
          <w:szCs w:val="16"/>
        </w:rPr>
      </w:pPr>
      <w:r w:rsidRPr="00FD0FD1">
        <w:rPr>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FD0FD1" w:rsidRPr="00FD0FD1" w:rsidRDefault="00FD0FD1" w:rsidP="00FD0FD1">
      <w:pPr>
        <w:ind w:firstLine="284"/>
        <w:jc w:val="both"/>
        <w:rPr>
          <w:sz w:val="16"/>
          <w:szCs w:val="16"/>
          <w:shd w:val="clear" w:color="auto" w:fill="FFFFFF"/>
        </w:rPr>
      </w:pPr>
      <w:r w:rsidRPr="00FD0FD1">
        <w:rPr>
          <w:sz w:val="16"/>
          <w:szCs w:val="16"/>
          <w:shd w:val="clear" w:color="auto" w:fill="FFFFFF"/>
        </w:rPr>
        <w:t xml:space="preserve">Дата окончания приема заявлений – </w:t>
      </w:r>
      <w:r w:rsidRPr="00FD0FD1">
        <w:rPr>
          <w:sz w:val="16"/>
          <w:szCs w:val="16"/>
          <w:u w:val="single"/>
          <w:shd w:val="clear" w:color="auto" w:fill="FFFFFF"/>
        </w:rPr>
        <w:t>16 января 2019 года</w:t>
      </w:r>
      <w:r w:rsidRPr="00FD0FD1">
        <w:rPr>
          <w:sz w:val="16"/>
          <w:szCs w:val="16"/>
          <w:shd w:val="clear" w:color="auto" w:fill="FFFFFF"/>
        </w:rPr>
        <w:t xml:space="preserve">. </w:t>
      </w:r>
    </w:p>
    <w:p w:rsidR="00FD0FD1" w:rsidRDefault="00FD0FD1" w:rsidP="00FD0FD1">
      <w:pPr>
        <w:spacing w:after="200" w:line="276" w:lineRule="auto"/>
        <w:rPr>
          <w:rFonts w:ascii="Calibri" w:hAnsi="Calibri"/>
        </w:rPr>
      </w:pPr>
    </w:p>
    <w:p w:rsidR="00261F31" w:rsidRDefault="00261F31" w:rsidP="00FD0FD1">
      <w:pPr>
        <w:spacing w:after="200" w:line="276" w:lineRule="auto"/>
        <w:rPr>
          <w:rFonts w:ascii="Calibri" w:hAnsi="Calibri"/>
        </w:rPr>
      </w:pPr>
    </w:p>
    <w:p w:rsidR="00261F31" w:rsidRDefault="00261F31" w:rsidP="00FD0FD1">
      <w:pPr>
        <w:spacing w:after="200" w:line="276" w:lineRule="auto"/>
        <w:rPr>
          <w:rFonts w:ascii="Calibri" w:hAnsi="Calibri"/>
        </w:rPr>
      </w:pPr>
    </w:p>
    <w:p w:rsidR="00261F31" w:rsidRDefault="00261F31" w:rsidP="00261F31">
      <w:pPr>
        <w:jc w:val="center"/>
        <w:rPr>
          <w:b/>
          <w:sz w:val="16"/>
          <w:szCs w:val="16"/>
        </w:rPr>
      </w:pPr>
      <w:r w:rsidRPr="00261F31">
        <w:rPr>
          <w:b/>
          <w:sz w:val="16"/>
          <w:szCs w:val="16"/>
        </w:rPr>
        <w:lastRenderedPageBreak/>
        <w:t>Извещение о возможности предоставления земельных участков</w:t>
      </w:r>
    </w:p>
    <w:p w:rsidR="00261F31" w:rsidRPr="00261F31" w:rsidRDefault="00261F31" w:rsidP="00261F31">
      <w:pPr>
        <w:jc w:val="center"/>
        <w:rPr>
          <w:b/>
          <w:sz w:val="16"/>
          <w:szCs w:val="16"/>
        </w:rPr>
      </w:pPr>
    </w:p>
    <w:p w:rsidR="00261F31" w:rsidRPr="00261F31" w:rsidRDefault="00261F31" w:rsidP="00261F31">
      <w:pPr>
        <w:ind w:firstLine="284"/>
        <w:jc w:val="both"/>
        <w:rPr>
          <w:sz w:val="16"/>
          <w:szCs w:val="16"/>
        </w:rPr>
      </w:pPr>
      <w:r w:rsidRPr="00261F31">
        <w:rPr>
          <w:sz w:val="16"/>
          <w:szCs w:val="16"/>
        </w:rPr>
        <w:t xml:space="preserve">Администрация Солецкого муниципального района сообщает о возможности предоставления в аренду земельные участки </w:t>
      </w:r>
    </w:p>
    <w:p w:rsidR="00261F31" w:rsidRPr="00261F31" w:rsidRDefault="00261F31" w:rsidP="00261F31">
      <w:pPr>
        <w:ind w:firstLine="284"/>
        <w:jc w:val="both"/>
        <w:rPr>
          <w:sz w:val="16"/>
          <w:szCs w:val="16"/>
        </w:rPr>
      </w:pPr>
      <w:r w:rsidRPr="00261F31">
        <w:rPr>
          <w:sz w:val="16"/>
          <w:szCs w:val="16"/>
        </w:rPr>
        <w:t>Для индивидуального жилищного строительства</w:t>
      </w:r>
    </w:p>
    <w:p w:rsidR="00261F31" w:rsidRPr="00261F31" w:rsidRDefault="00261F31" w:rsidP="00261F31">
      <w:pPr>
        <w:ind w:firstLine="284"/>
        <w:jc w:val="both"/>
        <w:rPr>
          <w:sz w:val="16"/>
          <w:szCs w:val="16"/>
        </w:rPr>
      </w:pPr>
      <w:r w:rsidRPr="00261F31">
        <w:rPr>
          <w:sz w:val="16"/>
          <w:szCs w:val="16"/>
        </w:rPr>
        <w:t xml:space="preserve">площадью  1044 </w:t>
      </w:r>
      <w:proofErr w:type="spellStart"/>
      <w:r w:rsidRPr="00261F31">
        <w:rPr>
          <w:sz w:val="16"/>
          <w:szCs w:val="16"/>
        </w:rPr>
        <w:t>кв</w:t>
      </w:r>
      <w:proofErr w:type="gramStart"/>
      <w:r w:rsidRPr="00261F31">
        <w:rPr>
          <w:sz w:val="16"/>
          <w:szCs w:val="16"/>
        </w:rPr>
        <w:t>.м</w:t>
      </w:r>
      <w:proofErr w:type="spellEnd"/>
      <w:proofErr w:type="gramEnd"/>
      <w:r w:rsidRPr="00261F31">
        <w:rPr>
          <w:sz w:val="16"/>
          <w:szCs w:val="16"/>
        </w:rPr>
        <w:t xml:space="preserve"> , местонахождение: Новгородская область, Солецкий район, г. Сольцы, ул. Зеленая, з/у 10 «б»</w:t>
      </w:r>
    </w:p>
    <w:p w:rsidR="00261F31" w:rsidRPr="00261F31" w:rsidRDefault="00261F31" w:rsidP="00261F31">
      <w:pPr>
        <w:ind w:firstLine="284"/>
        <w:jc w:val="both"/>
        <w:rPr>
          <w:sz w:val="16"/>
          <w:szCs w:val="16"/>
        </w:rPr>
      </w:pPr>
      <w:r w:rsidRPr="00261F31">
        <w:rPr>
          <w:sz w:val="16"/>
          <w:szCs w:val="16"/>
        </w:rPr>
        <w:t xml:space="preserve"> для ведения личного подсобного хозяйства</w:t>
      </w:r>
    </w:p>
    <w:p w:rsidR="00261F31" w:rsidRPr="00261F31" w:rsidRDefault="00261F31" w:rsidP="00261F31">
      <w:pPr>
        <w:ind w:firstLine="284"/>
        <w:jc w:val="both"/>
        <w:rPr>
          <w:sz w:val="16"/>
          <w:szCs w:val="16"/>
        </w:rPr>
      </w:pPr>
      <w:r w:rsidRPr="00261F31">
        <w:rPr>
          <w:sz w:val="16"/>
          <w:szCs w:val="16"/>
        </w:rPr>
        <w:t xml:space="preserve">площадью  1292 </w:t>
      </w:r>
      <w:proofErr w:type="spellStart"/>
      <w:r w:rsidRPr="00261F31">
        <w:rPr>
          <w:sz w:val="16"/>
          <w:szCs w:val="16"/>
        </w:rPr>
        <w:t>кв</w:t>
      </w:r>
      <w:proofErr w:type="gramStart"/>
      <w:r w:rsidRPr="00261F31">
        <w:rPr>
          <w:sz w:val="16"/>
          <w:szCs w:val="16"/>
        </w:rPr>
        <w:t>.м</w:t>
      </w:r>
      <w:proofErr w:type="spellEnd"/>
      <w:proofErr w:type="gramEnd"/>
      <w:r w:rsidRPr="00261F31">
        <w:rPr>
          <w:sz w:val="16"/>
          <w:szCs w:val="16"/>
        </w:rPr>
        <w:t xml:space="preserve"> , местонахождение: Новгородская область, Солецкий район, д. Велебицы, ул. Новая, з/у 2</w:t>
      </w:r>
    </w:p>
    <w:p w:rsidR="00261F31" w:rsidRPr="00261F31" w:rsidRDefault="00261F31" w:rsidP="00261F31">
      <w:pPr>
        <w:ind w:firstLine="284"/>
        <w:jc w:val="both"/>
        <w:rPr>
          <w:sz w:val="16"/>
          <w:szCs w:val="16"/>
        </w:rPr>
      </w:pPr>
      <w:r w:rsidRPr="00261F31">
        <w:rPr>
          <w:sz w:val="16"/>
          <w:szCs w:val="16"/>
        </w:rPr>
        <w:t>С кадастровым номером 53:16:0010715:36 местонахождение: Новгородская область, Солецкий район, г. Сольцы, ул. Садовая, з/у 3 «а» ;</w:t>
      </w:r>
    </w:p>
    <w:p w:rsidR="00261F31" w:rsidRPr="00261F31" w:rsidRDefault="00261F31" w:rsidP="00261F31">
      <w:pPr>
        <w:ind w:firstLine="284"/>
        <w:jc w:val="both"/>
        <w:rPr>
          <w:sz w:val="16"/>
          <w:szCs w:val="16"/>
        </w:rPr>
      </w:pPr>
      <w:r w:rsidRPr="00261F31">
        <w:rPr>
          <w:sz w:val="16"/>
          <w:szCs w:val="16"/>
        </w:rPr>
        <w:t xml:space="preserve">площадью  1795 </w:t>
      </w:r>
      <w:proofErr w:type="spellStart"/>
      <w:r w:rsidRPr="00261F31">
        <w:rPr>
          <w:sz w:val="16"/>
          <w:szCs w:val="16"/>
        </w:rPr>
        <w:t>кв</w:t>
      </w:r>
      <w:proofErr w:type="gramStart"/>
      <w:r w:rsidRPr="00261F31">
        <w:rPr>
          <w:sz w:val="16"/>
          <w:szCs w:val="16"/>
        </w:rPr>
        <w:t>.м</w:t>
      </w:r>
      <w:proofErr w:type="spellEnd"/>
      <w:proofErr w:type="gramEnd"/>
      <w:r w:rsidRPr="00261F31">
        <w:rPr>
          <w:sz w:val="16"/>
          <w:szCs w:val="16"/>
        </w:rPr>
        <w:t xml:space="preserve"> , местонахождение: </w:t>
      </w:r>
      <w:proofErr w:type="gramStart"/>
      <w:r w:rsidRPr="00261F31">
        <w:rPr>
          <w:sz w:val="16"/>
          <w:szCs w:val="16"/>
        </w:rPr>
        <w:t>Новгородская область, Солецкий район, д. Сосновка, ул. Цветочная, за д. 9</w:t>
      </w:r>
      <w:proofErr w:type="gramEnd"/>
    </w:p>
    <w:p w:rsidR="00261F31" w:rsidRPr="00261F31" w:rsidRDefault="00261F31" w:rsidP="00261F31">
      <w:pPr>
        <w:autoSpaceDE w:val="0"/>
        <w:autoSpaceDN w:val="0"/>
        <w:adjustRightInd w:val="0"/>
        <w:ind w:firstLine="284"/>
        <w:jc w:val="both"/>
        <w:rPr>
          <w:rFonts w:cstheme="minorHAnsi"/>
          <w:sz w:val="16"/>
          <w:szCs w:val="16"/>
        </w:rPr>
      </w:pPr>
      <w:r w:rsidRPr="00261F31">
        <w:rPr>
          <w:rFonts w:cstheme="minorHAnsi"/>
          <w:bCs/>
          <w:sz w:val="16"/>
          <w:szCs w:val="16"/>
        </w:rPr>
        <w:t xml:space="preserve">Граждане, которые заинтересованы в приобретении прав на испрашиваемые земельные участки, могут подавать заявления о намерении участвовать в аукционе </w:t>
      </w:r>
      <w:r w:rsidRPr="00261F31">
        <w:rPr>
          <w:rFonts w:cstheme="minorHAnsi"/>
          <w:sz w:val="16"/>
          <w:szCs w:val="16"/>
        </w:rPr>
        <w:t xml:space="preserve">(далее </w:t>
      </w:r>
      <w:proofErr w:type="gramStart"/>
      <w:r w:rsidRPr="00261F31">
        <w:rPr>
          <w:rFonts w:cstheme="minorHAnsi"/>
          <w:sz w:val="16"/>
          <w:szCs w:val="16"/>
        </w:rPr>
        <w:t>-з</w:t>
      </w:r>
      <w:proofErr w:type="gramEnd"/>
      <w:r w:rsidRPr="00261F31">
        <w:rPr>
          <w:rFonts w:cstheme="minorHAnsi"/>
          <w:sz w:val="16"/>
          <w:szCs w:val="16"/>
        </w:rPr>
        <w:t>аявления).</w:t>
      </w:r>
    </w:p>
    <w:p w:rsidR="00261F31" w:rsidRPr="00261F31" w:rsidRDefault="00261F31" w:rsidP="00261F31">
      <w:pPr>
        <w:ind w:firstLine="284"/>
        <w:jc w:val="both"/>
        <w:rPr>
          <w:rFonts w:cstheme="minorBidi"/>
          <w:sz w:val="16"/>
          <w:szCs w:val="16"/>
        </w:rPr>
      </w:pPr>
      <w:r w:rsidRPr="00261F31">
        <w:rPr>
          <w:sz w:val="16"/>
          <w:szCs w:val="16"/>
        </w:rPr>
        <w:t>Заявления подаются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p>
    <w:p w:rsidR="00261F31" w:rsidRPr="00261F31" w:rsidRDefault="00261F31" w:rsidP="00261F31">
      <w:pPr>
        <w:ind w:firstLine="284"/>
        <w:jc w:val="both"/>
        <w:rPr>
          <w:sz w:val="16"/>
          <w:szCs w:val="16"/>
        </w:rPr>
      </w:pPr>
      <w:r w:rsidRPr="00261F31">
        <w:rPr>
          <w:sz w:val="16"/>
          <w:szCs w:val="16"/>
        </w:rPr>
        <w:t xml:space="preserve"> Адрес и время приема граждан </w:t>
      </w:r>
      <w:proofErr w:type="gramStart"/>
      <w:r w:rsidRPr="00261F31">
        <w:rPr>
          <w:sz w:val="16"/>
          <w:szCs w:val="16"/>
        </w:rPr>
        <w:t>для</w:t>
      </w:r>
      <w:proofErr w:type="gramEnd"/>
      <w:r w:rsidRPr="00261F31">
        <w:rPr>
          <w:sz w:val="16"/>
          <w:szCs w:val="16"/>
        </w:rPr>
        <w:t xml:space="preserve"> ознакомиться </w:t>
      </w:r>
      <w:proofErr w:type="gramStart"/>
      <w:r w:rsidRPr="00261F31">
        <w:rPr>
          <w:sz w:val="16"/>
          <w:szCs w:val="16"/>
        </w:rPr>
        <w:t>со</w:t>
      </w:r>
      <w:proofErr w:type="gramEnd"/>
      <w:r w:rsidRPr="00261F31">
        <w:rPr>
          <w:sz w:val="16"/>
          <w:szCs w:val="16"/>
        </w:rPr>
        <w:t xml:space="preserve"> схемой расположения земельного участка: Новгородская область, г. Сольцы, пл. Победы д.3 с 8.00 до 17.00.</w:t>
      </w:r>
    </w:p>
    <w:p w:rsidR="00261F31" w:rsidRPr="00261F31" w:rsidRDefault="00261F31" w:rsidP="00261F31">
      <w:pPr>
        <w:ind w:firstLine="284"/>
        <w:jc w:val="both"/>
        <w:rPr>
          <w:sz w:val="16"/>
          <w:szCs w:val="16"/>
        </w:rPr>
      </w:pPr>
      <w:r w:rsidRPr="00261F31">
        <w:rPr>
          <w:sz w:val="16"/>
          <w:szCs w:val="16"/>
        </w:rPr>
        <w:t>Прием заявлений о намерении участвовать в аукционе заканчивается по истечении 30  календарных дней со дня опубликования данного извещения.</w:t>
      </w:r>
    </w:p>
    <w:p w:rsidR="00261F31" w:rsidRPr="00261F31" w:rsidRDefault="00261F31" w:rsidP="00261F31">
      <w:pPr>
        <w:ind w:firstLine="284"/>
        <w:jc w:val="both"/>
        <w:rPr>
          <w:sz w:val="16"/>
          <w:szCs w:val="16"/>
        </w:rPr>
      </w:pPr>
      <w:r w:rsidRPr="00261F31">
        <w:rPr>
          <w:sz w:val="16"/>
          <w:szCs w:val="16"/>
        </w:rPr>
        <w:t>Дата окончания приема заявлений – 15 Января 2018 года.</w:t>
      </w:r>
    </w:p>
    <w:p w:rsidR="00261F31" w:rsidRDefault="00261F31" w:rsidP="00FD0FD1">
      <w:pPr>
        <w:spacing w:after="200" w:line="276"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146"/>
        <w:gridCol w:w="1323"/>
      </w:tblGrid>
      <w:tr w:rsidR="00F7752A" w:rsidRPr="00F7752A" w:rsidTr="00F7752A">
        <w:trPr>
          <w:trHeight w:val="126"/>
          <w:jc w:val="center"/>
        </w:trPr>
        <w:tc>
          <w:tcPr>
            <w:tcW w:w="0" w:type="auto"/>
          </w:tcPr>
          <w:p w:rsidR="00F7752A" w:rsidRPr="00F7752A" w:rsidRDefault="00F7752A" w:rsidP="006E1C61">
            <w:pPr>
              <w:spacing w:before="120" w:line="240" w:lineRule="exact"/>
              <w:jc w:val="both"/>
              <w:rPr>
                <w:b/>
                <w:sz w:val="16"/>
                <w:szCs w:val="16"/>
              </w:rPr>
            </w:pPr>
          </w:p>
        </w:tc>
        <w:tc>
          <w:tcPr>
            <w:tcW w:w="0" w:type="auto"/>
          </w:tcPr>
          <w:p w:rsidR="00F7752A" w:rsidRPr="00F7752A" w:rsidRDefault="00F7752A" w:rsidP="006E1C61">
            <w:pPr>
              <w:ind w:left="74"/>
              <w:jc w:val="both"/>
              <w:rPr>
                <w:b/>
                <w:sz w:val="16"/>
                <w:szCs w:val="16"/>
              </w:rPr>
            </w:pPr>
            <w:r w:rsidRPr="00F7752A">
              <w:rPr>
                <w:b/>
                <w:sz w:val="16"/>
                <w:szCs w:val="16"/>
              </w:rPr>
              <w:t>СООБЩЕНИЕ</w:t>
            </w:r>
          </w:p>
        </w:tc>
      </w:tr>
    </w:tbl>
    <w:p w:rsidR="00F7752A" w:rsidRPr="00F7752A" w:rsidRDefault="00F7752A" w:rsidP="00F7752A">
      <w:pPr>
        <w:tabs>
          <w:tab w:val="left" w:pos="3060"/>
        </w:tabs>
        <w:ind w:firstLine="284"/>
        <w:jc w:val="both"/>
        <w:rPr>
          <w:sz w:val="16"/>
          <w:szCs w:val="16"/>
        </w:rPr>
      </w:pPr>
      <w:r w:rsidRPr="00F7752A">
        <w:rPr>
          <w:sz w:val="16"/>
          <w:szCs w:val="16"/>
        </w:rPr>
        <w:t xml:space="preserve">Администрация муниципального района сообщает, что 18 января 2019 года в 17.00 в здании Администрации муниципального района расположенной по адресу: 173040, Новгородская область, г.Сольцы, </w:t>
      </w:r>
      <w:proofErr w:type="spellStart"/>
      <w:r w:rsidRPr="00F7752A">
        <w:rPr>
          <w:sz w:val="16"/>
          <w:szCs w:val="16"/>
        </w:rPr>
        <w:t>пл</w:t>
      </w:r>
      <w:proofErr w:type="gramStart"/>
      <w:r w:rsidRPr="00F7752A">
        <w:rPr>
          <w:sz w:val="16"/>
          <w:szCs w:val="16"/>
        </w:rPr>
        <w:t>.П</w:t>
      </w:r>
      <w:proofErr w:type="gramEnd"/>
      <w:r w:rsidRPr="00F7752A">
        <w:rPr>
          <w:sz w:val="16"/>
          <w:szCs w:val="16"/>
        </w:rPr>
        <w:t>обеды</w:t>
      </w:r>
      <w:proofErr w:type="spellEnd"/>
      <w:r w:rsidRPr="00F7752A">
        <w:rPr>
          <w:sz w:val="16"/>
          <w:szCs w:val="16"/>
        </w:rPr>
        <w:t>, д.3, второй этаж (большой зал), состояться публичные слушания по проекту планировки территории, совмещенному  с проектом межевания территории кадастрового квартала 53:16:0010801(далее Проект).</w:t>
      </w:r>
    </w:p>
    <w:p w:rsidR="00F7752A" w:rsidRPr="00F7752A" w:rsidRDefault="00F7752A" w:rsidP="00F7752A">
      <w:pPr>
        <w:autoSpaceDE w:val="0"/>
        <w:autoSpaceDN w:val="0"/>
        <w:adjustRightInd w:val="0"/>
        <w:ind w:firstLine="284"/>
        <w:jc w:val="both"/>
        <w:rPr>
          <w:sz w:val="16"/>
          <w:szCs w:val="16"/>
        </w:rPr>
      </w:pPr>
      <w:r w:rsidRPr="00F7752A">
        <w:rPr>
          <w:sz w:val="16"/>
          <w:szCs w:val="16"/>
        </w:rPr>
        <w:t>С Проектом можно ознакомиться на официальном сайте Администрации муниципального района (</w:t>
      </w:r>
      <w:hyperlink r:id="rId13" w:history="1">
        <w:r w:rsidRPr="00F7752A">
          <w:rPr>
            <w:rStyle w:val="af1"/>
            <w:sz w:val="16"/>
            <w:szCs w:val="16"/>
            <w:lang w:val="en-US"/>
          </w:rPr>
          <w:t>www</w:t>
        </w:r>
        <w:r w:rsidRPr="00F7752A">
          <w:rPr>
            <w:rStyle w:val="af1"/>
            <w:sz w:val="16"/>
            <w:szCs w:val="16"/>
          </w:rPr>
          <w:t>.</w:t>
        </w:r>
        <w:r w:rsidRPr="00F7752A">
          <w:rPr>
            <w:rStyle w:val="af1"/>
            <w:sz w:val="16"/>
            <w:szCs w:val="16"/>
            <w:lang w:val="en-US"/>
          </w:rPr>
          <w:t>adminsoltcy</w:t>
        </w:r>
        <w:r w:rsidRPr="00F7752A">
          <w:rPr>
            <w:rStyle w:val="af1"/>
            <w:sz w:val="16"/>
            <w:szCs w:val="16"/>
          </w:rPr>
          <w:t>.</w:t>
        </w:r>
        <w:r w:rsidRPr="00F7752A">
          <w:rPr>
            <w:rStyle w:val="af1"/>
            <w:sz w:val="16"/>
            <w:szCs w:val="16"/>
            <w:lang w:val="en-US"/>
          </w:rPr>
          <w:t>ru</w:t>
        </w:r>
      </w:hyperlink>
      <w:r w:rsidRPr="00F7752A">
        <w:rPr>
          <w:sz w:val="16"/>
          <w:szCs w:val="16"/>
        </w:rPr>
        <w:t>) в информационно-телекоммуникационной сети «Интернет» и кабинете №22 здания Администрации муниципального района.</w:t>
      </w:r>
    </w:p>
    <w:p w:rsidR="00F7752A" w:rsidRPr="00F7752A" w:rsidRDefault="00F7752A" w:rsidP="00F7752A">
      <w:pPr>
        <w:autoSpaceDE w:val="0"/>
        <w:autoSpaceDN w:val="0"/>
        <w:adjustRightInd w:val="0"/>
        <w:ind w:firstLine="284"/>
        <w:jc w:val="both"/>
        <w:rPr>
          <w:sz w:val="16"/>
          <w:szCs w:val="16"/>
        </w:rPr>
      </w:pPr>
      <w:r w:rsidRPr="00F7752A">
        <w:rPr>
          <w:sz w:val="16"/>
          <w:szCs w:val="16"/>
        </w:rPr>
        <w:t xml:space="preserve">Заявления, предложения и замечания по Проекту для выступления на публичных слушаниях принимаются в письменной форме до 17.00 18января 2019 года по адресу: 173040, Новгородская область, г.Сольцы, </w:t>
      </w:r>
      <w:proofErr w:type="spellStart"/>
      <w:r w:rsidRPr="00F7752A">
        <w:rPr>
          <w:sz w:val="16"/>
          <w:szCs w:val="16"/>
        </w:rPr>
        <w:t>пл</w:t>
      </w:r>
      <w:proofErr w:type="gramStart"/>
      <w:r w:rsidRPr="00F7752A">
        <w:rPr>
          <w:sz w:val="16"/>
          <w:szCs w:val="16"/>
        </w:rPr>
        <w:t>.П</w:t>
      </w:r>
      <w:proofErr w:type="gramEnd"/>
      <w:r w:rsidRPr="00F7752A">
        <w:rPr>
          <w:sz w:val="16"/>
          <w:szCs w:val="16"/>
        </w:rPr>
        <w:t>обеды</w:t>
      </w:r>
      <w:proofErr w:type="spellEnd"/>
      <w:r w:rsidRPr="00F7752A">
        <w:rPr>
          <w:sz w:val="16"/>
          <w:szCs w:val="16"/>
        </w:rPr>
        <w:t>, д.3.</w:t>
      </w:r>
    </w:p>
    <w:p w:rsidR="00D220EF" w:rsidRPr="00F7752A" w:rsidRDefault="00D220EF" w:rsidP="00FD0FD1">
      <w:pPr>
        <w:spacing w:after="200" w:line="276" w:lineRule="auto"/>
        <w:rPr>
          <w:rFonts w:ascii="Calibri" w:hAnsi="Calibri"/>
          <w:sz w:val="12"/>
        </w:rPr>
      </w:pPr>
    </w:p>
    <w:p w:rsidR="00F7752A" w:rsidRPr="00F7752A" w:rsidRDefault="00F7752A" w:rsidP="00F7752A">
      <w:pPr>
        <w:jc w:val="center"/>
        <w:rPr>
          <w:rFonts w:eastAsia="Times New Roman"/>
          <w:b/>
          <w:sz w:val="16"/>
          <w:szCs w:val="28"/>
          <w:lang w:val="x-none"/>
        </w:rPr>
      </w:pPr>
      <w:r w:rsidRPr="00F7752A">
        <w:rPr>
          <w:rFonts w:eastAsia="Times New Roman"/>
          <w:b/>
          <w:sz w:val="16"/>
          <w:szCs w:val="28"/>
          <w:lang w:val="x-none"/>
        </w:rPr>
        <w:t>СООБЩЕНИЕ</w:t>
      </w:r>
    </w:p>
    <w:p w:rsidR="00F7752A" w:rsidRPr="00F7752A" w:rsidRDefault="00F7752A" w:rsidP="00F7752A">
      <w:pPr>
        <w:autoSpaceDE w:val="0"/>
        <w:autoSpaceDN w:val="0"/>
        <w:adjustRightInd w:val="0"/>
        <w:ind w:firstLine="540"/>
        <w:jc w:val="both"/>
        <w:rPr>
          <w:rFonts w:eastAsia="Times New Roman"/>
          <w:sz w:val="16"/>
          <w:szCs w:val="28"/>
          <w:lang w:eastAsia="ru-RU"/>
        </w:rPr>
      </w:pPr>
    </w:p>
    <w:p w:rsidR="00F7752A" w:rsidRPr="00F7752A" w:rsidRDefault="00F7752A" w:rsidP="00F7752A">
      <w:pPr>
        <w:autoSpaceDE w:val="0"/>
        <w:autoSpaceDN w:val="0"/>
        <w:adjustRightInd w:val="0"/>
        <w:ind w:firstLine="284"/>
        <w:jc w:val="both"/>
        <w:rPr>
          <w:rFonts w:eastAsia="Times New Roman"/>
          <w:sz w:val="16"/>
          <w:szCs w:val="28"/>
          <w:lang w:eastAsia="ru-RU"/>
        </w:rPr>
      </w:pPr>
      <w:r w:rsidRPr="00F7752A">
        <w:rPr>
          <w:rFonts w:eastAsia="Times New Roman"/>
          <w:sz w:val="16"/>
          <w:szCs w:val="28"/>
          <w:lang w:eastAsia="ru-RU"/>
        </w:rPr>
        <w:t xml:space="preserve">27 декабря 2018 года в 17-00 по адресу: Новгородская область, Солецкий муниципальный район, Солецкое городское поселение, г.Сольцы, </w:t>
      </w:r>
      <w:proofErr w:type="spellStart"/>
      <w:r w:rsidRPr="00F7752A">
        <w:rPr>
          <w:rFonts w:eastAsia="Times New Roman"/>
          <w:sz w:val="16"/>
          <w:szCs w:val="28"/>
          <w:lang w:eastAsia="ru-RU"/>
        </w:rPr>
        <w:t>пл</w:t>
      </w:r>
      <w:proofErr w:type="gramStart"/>
      <w:r w:rsidRPr="00F7752A">
        <w:rPr>
          <w:rFonts w:eastAsia="Times New Roman"/>
          <w:sz w:val="16"/>
          <w:szCs w:val="28"/>
          <w:lang w:eastAsia="ru-RU"/>
        </w:rPr>
        <w:t>.П</w:t>
      </w:r>
      <w:proofErr w:type="gramEnd"/>
      <w:r w:rsidRPr="00F7752A">
        <w:rPr>
          <w:rFonts w:eastAsia="Times New Roman"/>
          <w:sz w:val="16"/>
          <w:szCs w:val="28"/>
          <w:lang w:eastAsia="ru-RU"/>
        </w:rPr>
        <w:t>обеды</w:t>
      </w:r>
      <w:proofErr w:type="spellEnd"/>
      <w:r w:rsidRPr="00F7752A">
        <w:rPr>
          <w:rFonts w:eastAsia="Times New Roman"/>
          <w:sz w:val="16"/>
          <w:szCs w:val="28"/>
          <w:lang w:eastAsia="ru-RU"/>
        </w:rPr>
        <w:t>, д.3, второй этаж (большой зал) состоятся публичные слушания по вопросам:</w:t>
      </w:r>
    </w:p>
    <w:p w:rsidR="00F7752A" w:rsidRPr="00F7752A" w:rsidRDefault="00F7752A" w:rsidP="00F7752A">
      <w:pPr>
        <w:tabs>
          <w:tab w:val="left" w:pos="3060"/>
        </w:tabs>
        <w:ind w:firstLine="284"/>
        <w:jc w:val="both"/>
        <w:rPr>
          <w:rFonts w:eastAsia="Times New Roman"/>
          <w:sz w:val="16"/>
          <w:szCs w:val="28"/>
          <w:lang w:eastAsia="ru-RU"/>
        </w:rPr>
      </w:pPr>
      <w:r w:rsidRPr="00F7752A">
        <w:rPr>
          <w:rFonts w:eastAsia="Times New Roman"/>
          <w:sz w:val="16"/>
          <w:szCs w:val="28"/>
          <w:lang w:eastAsia="ru-RU"/>
        </w:rPr>
        <w:t xml:space="preserve">о предоставлении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1428 </w:t>
      </w:r>
      <w:proofErr w:type="spellStart"/>
      <w:r w:rsidRPr="00F7752A">
        <w:rPr>
          <w:rFonts w:eastAsia="Times New Roman"/>
          <w:sz w:val="16"/>
          <w:szCs w:val="28"/>
          <w:lang w:eastAsia="ru-RU"/>
        </w:rPr>
        <w:t>кв.м</w:t>
      </w:r>
      <w:proofErr w:type="spellEnd"/>
      <w:r w:rsidRPr="00F7752A">
        <w:rPr>
          <w:rFonts w:eastAsia="Times New Roman"/>
          <w:sz w:val="16"/>
          <w:szCs w:val="28"/>
          <w:lang w:eastAsia="ru-RU"/>
        </w:rPr>
        <w:t xml:space="preserve">., с кадастровым номером 53:16:010502:13, расположенном по адресу: </w:t>
      </w:r>
      <w:proofErr w:type="gramStart"/>
      <w:r w:rsidRPr="00F7752A">
        <w:rPr>
          <w:rFonts w:eastAsia="Times New Roman"/>
          <w:sz w:val="16"/>
          <w:szCs w:val="28"/>
          <w:lang w:eastAsia="ru-RU"/>
        </w:rPr>
        <w:t xml:space="preserve">Новгородская область, Солецкий муниципальный район, Солецкое городское поселение, г. Сольцы, ул. Железнодорожная, д.45,  собственник – </w:t>
      </w:r>
      <w:proofErr w:type="spellStart"/>
      <w:r w:rsidRPr="00F7752A">
        <w:rPr>
          <w:rFonts w:eastAsia="Times New Roman"/>
          <w:sz w:val="16"/>
          <w:szCs w:val="28"/>
          <w:lang w:eastAsia="ru-RU"/>
        </w:rPr>
        <w:t>Шелиманова</w:t>
      </w:r>
      <w:proofErr w:type="spellEnd"/>
      <w:r w:rsidRPr="00F7752A">
        <w:rPr>
          <w:rFonts w:eastAsia="Times New Roman"/>
          <w:sz w:val="16"/>
          <w:szCs w:val="28"/>
          <w:lang w:eastAsia="ru-RU"/>
        </w:rPr>
        <w:t xml:space="preserve"> Анна Владимировна.</w:t>
      </w:r>
      <w:proofErr w:type="gramEnd"/>
    </w:p>
    <w:p w:rsidR="00F7752A" w:rsidRPr="00F7752A" w:rsidRDefault="00F7752A" w:rsidP="00F7752A">
      <w:pPr>
        <w:tabs>
          <w:tab w:val="left" w:pos="3060"/>
        </w:tabs>
        <w:ind w:firstLine="284"/>
        <w:jc w:val="both"/>
        <w:rPr>
          <w:rFonts w:eastAsia="Times New Roman"/>
          <w:sz w:val="16"/>
          <w:szCs w:val="28"/>
          <w:lang w:eastAsia="ru-RU"/>
        </w:rPr>
      </w:pPr>
      <w:r w:rsidRPr="00F7752A">
        <w:rPr>
          <w:rFonts w:eastAsia="Times New Roman"/>
          <w:sz w:val="16"/>
          <w:szCs w:val="28"/>
          <w:lang w:eastAsia="ru-RU"/>
        </w:rPr>
        <w:t xml:space="preserve">о предоставлении разрешения на отклонение от предельных параметров разрешённого строительства объекта капитального строительства строящегося земельном участке общей площадью 1538 </w:t>
      </w:r>
      <w:proofErr w:type="spellStart"/>
      <w:r w:rsidRPr="00F7752A">
        <w:rPr>
          <w:rFonts w:eastAsia="Times New Roman"/>
          <w:sz w:val="16"/>
          <w:szCs w:val="28"/>
          <w:lang w:eastAsia="ru-RU"/>
        </w:rPr>
        <w:t>кв.м</w:t>
      </w:r>
      <w:proofErr w:type="spellEnd"/>
      <w:r w:rsidRPr="00F7752A">
        <w:rPr>
          <w:rFonts w:eastAsia="Times New Roman"/>
          <w:sz w:val="16"/>
          <w:szCs w:val="28"/>
          <w:lang w:eastAsia="ru-RU"/>
        </w:rPr>
        <w:t xml:space="preserve">., с кадастровым номером 53:16:010111:0007, расположенном по адресу: Новгородская область, Солецкий муниципальный район, Солецкое городское поселение, г.Сольцы, </w:t>
      </w:r>
      <w:proofErr w:type="spellStart"/>
      <w:r w:rsidRPr="00F7752A">
        <w:rPr>
          <w:rFonts w:eastAsia="Times New Roman"/>
          <w:sz w:val="16"/>
          <w:szCs w:val="28"/>
          <w:lang w:eastAsia="ru-RU"/>
        </w:rPr>
        <w:t>ул</w:t>
      </w:r>
      <w:proofErr w:type="gramStart"/>
      <w:r w:rsidRPr="00F7752A">
        <w:rPr>
          <w:rFonts w:eastAsia="Times New Roman"/>
          <w:sz w:val="16"/>
          <w:szCs w:val="28"/>
          <w:lang w:eastAsia="ru-RU"/>
        </w:rPr>
        <w:t>.Н</w:t>
      </w:r>
      <w:proofErr w:type="gramEnd"/>
      <w:r w:rsidRPr="00F7752A">
        <w:rPr>
          <w:rFonts w:eastAsia="Times New Roman"/>
          <w:sz w:val="16"/>
          <w:szCs w:val="28"/>
          <w:lang w:eastAsia="ru-RU"/>
        </w:rPr>
        <w:t>овгородская</w:t>
      </w:r>
      <w:proofErr w:type="spellEnd"/>
      <w:r w:rsidRPr="00F7752A">
        <w:rPr>
          <w:rFonts w:eastAsia="Times New Roman"/>
          <w:sz w:val="16"/>
          <w:szCs w:val="28"/>
          <w:lang w:eastAsia="ru-RU"/>
        </w:rPr>
        <w:t xml:space="preserve"> , д.134, собственник – </w:t>
      </w:r>
      <w:proofErr w:type="spellStart"/>
      <w:r w:rsidRPr="00F7752A">
        <w:rPr>
          <w:rFonts w:eastAsia="Times New Roman"/>
          <w:sz w:val="16"/>
          <w:szCs w:val="28"/>
          <w:lang w:eastAsia="ru-RU"/>
        </w:rPr>
        <w:t>Новак</w:t>
      </w:r>
      <w:proofErr w:type="spellEnd"/>
      <w:r w:rsidRPr="00F7752A">
        <w:rPr>
          <w:rFonts w:eastAsia="Times New Roman"/>
          <w:sz w:val="16"/>
          <w:szCs w:val="28"/>
          <w:lang w:eastAsia="ru-RU"/>
        </w:rPr>
        <w:t xml:space="preserve"> Ирина Витальевна. </w:t>
      </w:r>
    </w:p>
    <w:p w:rsidR="00F7752A" w:rsidRPr="00F7752A" w:rsidRDefault="00F7752A" w:rsidP="00F7752A">
      <w:pPr>
        <w:tabs>
          <w:tab w:val="left" w:pos="3060"/>
        </w:tabs>
        <w:ind w:firstLine="284"/>
        <w:jc w:val="both"/>
        <w:rPr>
          <w:rFonts w:eastAsia="Times New Roman"/>
          <w:sz w:val="16"/>
          <w:szCs w:val="28"/>
          <w:lang w:eastAsia="ru-RU"/>
        </w:rPr>
      </w:pPr>
      <w:proofErr w:type="gramStart"/>
      <w:r w:rsidRPr="00F7752A">
        <w:rPr>
          <w:rFonts w:eastAsia="Times New Roman"/>
          <w:sz w:val="16"/>
          <w:szCs w:val="28"/>
          <w:lang w:eastAsia="ru-RU"/>
        </w:rPr>
        <w:lastRenderedPageBreak/>
        <w:t>Прием предложений по вопросам   предоставления разрешения на отклонение от предельных параметров разрешённого строительства объектов капитального строительства  и  заявлений на участие в публичных слушаниях  по вопросам  предоставления разрешения на отклонение от предельных параметров разрешённого строительства объектов капитального строительства осуществляет комиссия по землепользованию и застройке до 17.00  27 декабря 2018 года по адресу:</w:t>
      </w:r>
      <w:proofErr w:type="gramEnd"/>
      <w:r w:rsidRPr="00F7752A">
        <w:rPr>
          <w:rFonts w:eastAsia="Times New Roman"/>
          <w:sz w:val="16"/>
          <w:szCs w:val="28"/>
          <w:lang w:eastAsia="ru-RU"/>
        </w:rPr>
        <w:t xml:space="preserve"> Новгородская область, Солецкий муниципальный район, Солецкое городское поселение, г.Сольцы, </w:t>
      </w:r>
      <w:proofErr w:type="spellStart"/>
      <w:r w:rsidRPr="00F7752A">
        <w:rPr>
          <w:rFonts w:eastAsia="Times New Roman"/>
          <w:sz w:val="16"/>
          <w:szCs w:val="28"/>
          <w:lang w:eastAsia="ru-RU"/>
        </w:rPr>
        <w:t>пл</w:t>
      </w:r>
      <w:proofErr w:type="gramStart"/>
      <w:r w:rsidRPr="00F7752A">
        <w:rPr>
          <w:rFonts w:eastAsia="Times New Roman"/>
          <w:sz w:val="16"/>
          <w:szCs w:val="28"/>
          <w:lang w:eastAsia="ru-RU"/>
        </w:rPr>
        <w:t>.П</w:t>
      </w:r>
      <w:proofErr w:type="gramEnd"/>
      <w:r w:rsidRPr="00F7752A">
        <w:rPr>
          <w:rFonts w:eastAsia="Times New Roman"/>
          <w:sz w:val="16"/>
          <w:szCs w:val="28"/>
          <w:lang w:eastAsia="ru-RU"/>
        </w:rPr>
        <w:t>обеды</w:t>
      </w:r>
      <w:proofErr w:type="spellEnd"/>
      <w:r w:rsidRPr="00F7752A">
        <w:rPr>
          <w:rFonts w:eastAsia="Times New Roman"/>
          <w:sz w:val="16"/>
          <w:szCs w:val="28"/>
          <w:lang w:eastAsia="ru-RU"/>
        </w:rPr>
        <w:t>, д.3, каб.22 с понедельника по пятницу с 8.00 до 17.00, перерыв с 13.00 до 14.00 (тел: 8(816 55)31-748, доп. 250).</w:t>
      </w:r>
    </w:p>
    <w:p w:rsidR="00F7752A" w:rsidRPr="00FD0FD1" w:rsidRDefault="00F7752A" w:rsidP="00FD0FD1">
      <w:pPr>
        <w:spacing w:after="200" w:line="276" w:lineRule="auto"/>
        <w:rPr>
          <w:rFonts w:ascii="Calibri" w:hAnsi="Calibri"/>
        </w:rPr>
      </w:pPr>
    </w:p>
    <w:p w:rsidR="00CC5C1D" w:rsidRPr="00FD0FD1" w:rsidRDefault="00CC5C1D" w:rsidP="00CC5C1D">
      <w:pPr>
        <w:jc w:val="center"/>
        <w:rPr>
          <w:b/>
          <w:sz w:val="2"/>
          <w:szCs w:val="12"/>
        </w:rPr>
      </w:pPr>
    </w:p>
    <w:p w:rsidR="00FD0FD1" w:rsidRPr="00FD0FD1" w:rsidRDefault="00FD0FD1" w:rsidP="00CC5C1D">
      <w:pPr>
        <w:jc w:val="center"/>
        <w:rPr>
          <w:b/>
          <w:sz w:val="2"/>
          <w:szCs w:val="12"/>
        </w:rPr>
      </w:pPr>
    </w:p>
    <w:p w:rsidR="00FD0FD1" w:rsidRPr="00FD0FD1" w:rsidRDefault="00FD0FD1" w:rsidP="00CC5C1D">
      <w:pPr>
        <w:jc w:val="center"/>
        <w:rPr>
          <w:b/>
          <w:sz w:val="2"/>
          <w:szCs w:val="12"/>
        </w:rPr>
      </w:pPr>
    </w:p>
    <w:p w:rsidR="00FD0FD1" w:rsidRPr="00FD0FD1" w:rsidRDefault="00FD0FD1" w:rsidP="00CC5C1D">
      <w:pPr>
        <w:jc w:val="center"/>
        <w:rPr>
          <w:b/>
          <w:sz w:val="2"/>
          <w:szCs w:val="12"/>
        </w:rPr>
      </w:pPr>
    </w:p>
    <w:p w:rsidR="00FD0FD1" w:rsidRPr="00FD0FD1" w:rsidRDefault="00FD0FD1" w:rsidP="00CC5C1D">
      <w:pPr>
        <w:jc w:val="center"/>
        <w:rPr>
          <w:b/>
          <w:sz w:val="2"/>
          <w:szCs w:val="12"/>
        </w:rPr>
      </w:pPr>
    </w:p>
    <w:p w:rsidR="00FD0FD1" w:rsidRPr="00FD0FD1" w:rsidRDefault="00FD0FD1" w:rsidP="00CC5C1D">
      <w:pPr>
        <w:jc w:val="center"/>
        <w:rPr>
          <w:b/>
          <w:sz w:val="2"/>
          <w:szCs w:val="12"/>
        </w:rPr>
      </w:pPr>
    </w:p>
    <w:p w:rsidR="00FD0FD1" w:rsidRPr="00FD0FD1" w:rsidRDefault="00FD0FD1" w:rsidP="00CC5C1D">
      <w:pPr>
        <w:jc w:val="center"/>
        <w:rPr>
          <w:b/>
          <w:sz w:val="2"/>
          <w:szCs w:val="12"/>
        </w:rPr>
      </w:pPr>
    </w:p>
    <w:sectPr w:rsidR="00FD0FD1" w:rsidRPr="00FD0FD1" w:rsidSect="003E5FBE">
      <w:headerReference w:type="even" r:id="rId14"/>
      <w:headerReference w:type="default" r:id="rId15"/>
      <w:type w:val="continuous"/>
      <w:pgSz w:w="11906" w:h="16838"/>
      <w:pgMar w:top="567" w:right="707"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7D" w:rsidRDefault="0062377D" w:rsidP="005310A9">
      <w:r>
        <w:separator/>
      </w:r>
    </w:p>
  </w:endnote>
  <w:endnote w:type="continuationSeparator" w:id="0">
    <w:p w:rsidR="0062377D" w:rsidRDefault="0062377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7D" w:rsidRDefault="0062377D" w:rsidP="005310A9">
      <w:r>
        <w:separator/>
      </w:r>
    </w:p>
  </w:footnote>
  <w:footnote w:type="continuationSeparator" w:id="0">
    <w:p w:rsidR="0062377D" w:rsidRDefault="0062377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61" w:rsidRDefault="006E1C61">
    <w:pPr>
      <w:pStyle w:val="ad"/>
    </w:pPr>
    <w:r>
      <w:rPr>
        <w:noProof/>
        <w:lang w:eastAsia="ru-RU"/>
      </w:rPr>
      <w:drawing>
        <wp:inline distT="0" distB="0" distL="0" distR="0" wp14:anchorId="7CB87EC9" wp14:editId="4CE4D2CA">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61" w:rsidRDefault="006E1C61">
    <w:pPr>
      <w:pStyle w:val="ad"/>
    </w:pPr>
    <w:r>
      <w:rPr>
        <w:noProof/>
        <w:lang w:eastAsia="ru-RU"/>
      </w:rPr>
      <w:drawing>
        <wp:inline distT="0" distB="0" distL="0" distR="0" wp14:anchorId="3BDB2A7E" wp14:editId="61F9F2E5">
          <wp:extent cx="6480810" cy="1444974"/>
          <wp:effectExtent l="0" t="0" r="0" b="3175"/>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49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81A0BBA"/>
    <w:multiLevelType w:val="multilevel"/>
    <w:tmpl w:val="DC8CA206"/>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08BD71D2"/>
    <w:multiLevelType w:val="multilevel"/>
    <w:tmpl w:val="FC6421B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0082480"/>
    <w:multiLevelType w:val="multilevel"/>
    <w:tmpl w:val="64D4A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493506"/>
    <w:multiLevelType w:val="multilevel"/>
    <w:tmpl w:val="A59486A6"/>
    <w:lvl w:ilvl="0">
      <w:start w:val="1"/>
      <w:numFmt w:val="decimal"/>
      <w:lvlText w:val="%1."/>
      <w:lvlJc w:val="left"/>
      <w:pPr>
        <w:ind w:left="735" w:hanging="360"/>
      </w:pPr>
      <w:rPr>
        <w:rFonts w:hint="default"/>
      </w:rPr>
    </w:lvl>
    <w:lvl w:ilvl="1">
      <w:start w:val="9"/>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9">
    <w:nsid w:val="13ED0DE2"/>
    <w:multiLevelType w:val="hybridMultilevel"/>
    <w:tmpl w:val="9214794C"/>
    <w:lvl w:ilvl="0" w:tplc="C6486992">
      <w:start w:val="1"/>
      <w:numFmt w:val="decimal"/>
      <w:lvlText w:val="%1."/>
      <w:lvlJc w:val="left"/>
      <w:pPr>
        <w:ind w:left="1495"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1F2D4262"/>
    <w:multiLevelType w:val="hybridMultilevel"/>
    <w:tmpl w:val="9E443DCA"/>
    <w:lvl w:ilvl="0" w:tplc="4816EB54">
      <w:start w:val="1"/>
      <w:numFmt w:val="bullet"/>
      <w:lvlText w:val="-"/>
      <w:lvlJc w:val="left"/>
      <w:pPr>
        <w:ind w:left="786"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239D67CA"/>
    <w:multiLevelType w:val="hybridMultilevel"/>
    <w:tmpl w:val="9AE4B95A"/>
    <w:lvl w:ilvl="0" w:tplc="A8567378">
      <w:start w:val="1"/>
      <w:numFmt w:val="bullet"/>
      <w:lvlText w:val="-"/>
      <w:lvlJc w:val="left"/>
      <w:pPr>
        <w:ind w:left="720" w:hanging="360"/>
      </w:pPr>
      <w:rPr>
        <w:rFonts w:ascii="Iskoola Pota" w:hAnsi="Iskoola Pot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299334A6"/>
    <w:multiLevelType w:val="hybridMultilevel"/>
    <w:tmpl w:val="7D3CDE24"/>
    <w:lvl w:ilvl="0" w:tplc="91420C16">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2CF61236"/>
    <w:multiLevelType w:val="hybridMultilevel"/>
    <w:tmpl w:val="A8485628"/>
    <w:lvl w:ilvl="0" w:tplc="4816EB54">
      <w:start w:val="1"/>
      <w:numFmt w:val="bullet"/>
      <w:lvlText w:val="-"/>
      <w:lvlJc w:val="left"/>
      <w:pPr>
        <w:ind w:left="1353"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3">
    <w:nsid w:val="522B0BBC"/>
    <w:multiLevelType w:val="multilevel"/>
    <w:tmpl w:val="A224BBD4"/>
    <w:lvl w:ilvl="0">
      <w:start w:val="1"/>
      <w:numFmt w:val="decimal"/>
      <w:lvlText w:val="%1."/>
      <w:lvlJc w:val="left"/>
      <w:pPr>
        <w:ind w:left="1065" w:hanging="70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5">
    <w:nsid w:val="63783504"/>
    <w:multiLevelType w:val="multilevel"/>
    <w:tmpl w:val="299818A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70F7DDB"/>
    <w:multiLevelType w:val="multilevel"/>
    <w:tmpl w:val="0FF8E93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1AA6375"/>
    <w:multiLevelType w:val="multilevel"/>
    <w:tmpl w:val="19BC8842"/>
    <w:lvl w:ilvl="0">
      <w:start w:val="1"/>
      <w:numFmt w:val="decimal"/>
      <w:lvlText w:val="%1."/>
      <w:lvlJc w:val="left"/>
      <w:pPr>
        <w:ind w:left="855"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50">
    <w:nsid w:val="7568698B"/>
    <w:multiLevelType w:val="multilevel"/>
    <w:tmpl w:val="446067B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7"/>
  </w:num>
  <w:num w:numId="2">
    <w:abstractNumId w:val="0"/>
  </w:num>
  <w:num w:numId="3">
    <w:abstractNumId w:val="31"/>
  </w:num>
  <w:num w:numId="4">
    <w:abstractNumId w:val="34"/>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9"/>
  </w:num>
  <w:num w:numId="8">
    <w:abstractNumId w:val="41"/>
  </w:num>
  <w:num w:numId="9">
    <w:abstractNumId w:val="48"/>
  </w:num>
  <w:num w:numId="10">
    <w:abstractNumId w:val="22"/>
  </w:num>
  <w:num w:numId="11">
    <w:abstractNumId w:val="42"/>
  </w:num>
  <w:num w:numId="12">
    <w:abstractNumId w:val="38"/>
  </w:num>
  <w:num w:numId="13">
    <w:abstractNumId w:val="44"/>
  </w:num>
  <w:num w:numId="14">
    <w:abstractNumId w:val="51"/>
  </w:num>
  <w:num w:numId="15">
    <w:abstractNumId w:val="33"/>
  </w:num>
  <w:num w:numId="16">
    <w:abstractNumId w:val="29"/>
  </w:num>
  <w:num w:numId="17">
    <w:abstractNumId w:val="23"/>
  </w:num>
  <w:num w:numId="18">
    <w:abstractNumId w:val="49"/>
  </w:num>
  <w:num w:numId="19">
    <w:abstractNumId w:val="35"/>
  </w:num>
  <w:num w:numId="20">
    <w:abstractNumId w:val="45"/>
  </w:num>
  <w:num w:numId="21">
    <w:abstractNumId w:val="24"/>
  </w:num>
  <w:num w:numId="22">
    <w:abstractNumId w:val="26"/>
  </w:num>
  <w:num w:numId="23">
    <w:abstractNumId w:val="50"/>
  </w:num>
  <w:num w:numId="24">
    <w:abstractNumId w:val="47"/>
  </w:num>
  <w:num w:numId="25">
    <w:abstractNumId w:val="1"/>
  </w:num>
  <w:num w:numId="26">
    <w:abstractNumId w:val="3"/>
  </w:num>
  <w:num w:numId="27">
    <w:abstractNumId w:val="4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5"/>
  </w:num>
  <w:num w:numId="32">
    <w:abstractNumId w:val="6"/>
  </w:num>
  <w:num w:numId="33">
    <w:abstractNumId w:val="7"/>
  </w:num>
  <w:num w:numId="34">
    <w:abstractNumId w:val="8"/>
  </w:num>
  <w:num w:numId="35">
    <w:abstractNumId w:val="9"/>
  </w:num>
  <w:num w:numId="36">
    <w:abstractNumId w:val="28"/>
  </w:num>
  <w:num w:numId="37">
    <w:abstractNumId w:val="32"/>
  </w:num>
  <w:num w:numId="38">
    <w:abstractNumId w:val="25"/>
  </w:num>
  <w:num w:numId="39">
    <w:abstractNumId w:val="30"/>
  </w:num>
  <w:num w:numId="40">
    <w:abstractNumId w:val="36"/>
  </w:num>
  <w:num w:numId="41">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700D"/>
    <w:rsid w:val="00017278"/>
    <w:rsid w:val="00020041"/>
    <w:rsid w:val="000200BD"/>
    <w:rsid w:val="0002124C"/>
    <w:rsid w:val="0002146D"/>
    <w:rsid w:val="00022E3C"/>
    <w:rsid w:val="00024116"/>
    <w:rsid w:val="00024917"/>
    <w:rsid w:val="00024BD2"/>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91B"/>
    <w:rsid w:val="00043A62"/>
    <w:rsid w:val="00043CD8"/>
    <w:rsid w:val="0004408B"/>
    <w:rsid w:val="00044531"/>
    <w:rsid w:val="000446C1"/>
    <w:rsid w:val="00044E02"/>
    <w:rsid w:val="000452B0"/>
    <w:rsid w:val="000455C0"/>
    <w:rsid w:val="00045817"/>
    <w:rsid w:val="00045DBF"/>
    <w:rsid w:val="00046151"/>
    <w:rsid w:val="000464E8"/>
    <w:rsid w:val="00046B93"/>
    <w:rsid w:val="00046D73"/>
    <w:rsid w:val="00046F86"/>
    <w:rsid w:val="00047EB3"/>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0DD8"/>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BA9"/>
    <w:rsid w:val="00157E45"/>
    <w:rsid w:val="001602CD"/>
    <w:rsid w:val="00160A7F"/>
    <w:rsid w:val="0016180B"/>
    <w:rsid w:val="00161894"/>
    <w:rsid w:val="001620C1"/>
    <w:rsid w:val="001626BB"/>
    <w:rsid w:val="0016435D"/>
    <w:rsid w:val="00164864"/>
    <w:rsid w:val="001667E7"/>
    <w:rsid w:val="00166CA4"/>
    <w:rsid w:val="00170330"/>
    <w:rsid w:val="001709FF"/>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708"/>
    <w:rsid w:val="00276C85"/>
    <w:rsid w:val="00276E35"/>
    <w:rsid w:val="00277B78"/>
    <w:rsid w:val="00281521"/>
    <w:rsid w:val="00281B41"/>
    <w:rsid w:val="00281DB2"/>
    <w:rsid w:val="00281DC9"/>
    <w:rsid w:val="002821A1"/>
    <w:rsid w:val="002837F2"/>
    <w:rsid w:val="00283936"/>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4696"/>
    <w:rsid w:val="00384D3C"/>
    <w:rsid w:val="00385B9E"/>
    <w:rsid w:val="0038636F"/>
    <w:rsid w:val="00386B69"/>
    <w:rsid w:val="0038787D"/>
    <w:rsid w:val="00387A24"/>
    <w:rsid w:val="00387AC4"/>
    <w:rsid w:val="00390547"/>
    <w:rsid w:val="00390AF3"/>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624"/>
    <w:rsid w:val="003C4B07"/>
    <w:rsid w:val="003C4E18"/>
    <w:rsid w:val="003C50F8"/>
    <w:rsid w:val="003C5CA3"/>
    <w:rsid w:val="003C5D74"/>
    <w:rsid w:val="003D1907"/>
    <w:rsid w:val="003D276E"/>
    <w:rsid w:val="003D3408"/>
    <w:rsid w:val="003D379F"/>
    <w:rsid w:val="003D382E"/>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6F21"/>
    <w:rsid w:val="005873FC"/>
    <w:rsid w:val="0058741B"/>
    <w:rsid w:val="0059250B"/>
    <w:rsid w:val="0059271D"/>
    <w:rsid w:val="005929BA"/>
    <w:rsid w:val="00593CC0"/>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A50"/>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5E9D"/>
    <w:rsid w:val="005E7B10"/>
    <w:rsid w:val="005E7CB0"/>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7EEB"/>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7E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FE"/>
    <w:rsid w:val="006B5326"/>
    <w:rsid w:val="006B537B"/>
    <w:rsid w:val="006B67E2"/>
    <w:rsid w:val="006C0DED"/>
    <w:rsid w:val="006C11EF"/>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1C61"/>
    <w:rsid w:val="006E1DFD"/>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C2D"/>
    <w:rsid w:val="00755DFB"/>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D68"/>
    <w:rsid w:val="007E1DC7"/>
    <w:rsid w:val="007E25F2"/>
    <w:rsid w:val="007E2D5E"/>
    <w:rsid w:val="007E2DDF"/>
    <w:rsid w:val="007E453B"/>
    <w:rsid w:val="007E51FC"/>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4866"/>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F1BB2"/>
    <w:rsid w:val="008F1CB3"/>
    <w:rsid w:val="008F3AED"/>
    <w:rsid w:val="008F5135"/>
    <w:rsid w:val="008F587F"/>
    <w:rsid w:val="008F5AC3"/>
    <w:rsid w:val="008F5B11"/>
    <w:rsid w:val="008F67CA"/>
    <w:rsid w:val="008F704F"/>
    <w:rsid w:val="008F7F9E"/>
    <w:rsid w:val="009002A9"/>
    <w:rsid w:val="0090054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F05"/>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55C"/>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E5C"/>
    <w:rsid w:val="00C403AB"/>
    <w:rsid w:val="00C403C1"/>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C52"/>
    <w:rsid w:val="00C53D7F"/>
    <w:rsid w:val="00C53DF2"/>
    <w:rsid w:val="00C54931"/>
    <w:rsid w:val="00C54BB9"/>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607"/>
    <w:rsid w:val="00D8567C"/>
    <w:rsid w:val="00D857F9"/>
    <w:rsid w:val="00D85B67"/>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BCF"/>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51C4"/>
    <w:rsid w:val="00DC56D4"/>
    <w:rsid w:val="00DC5A2F"/>
    <w:rsid w:val="00DC5CA0"/>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8FA"/>
    <w:rsid w:val="00DD49F9"/>
    <w:rsid w:val="00DD60B5"/>
    <w:rsid w:val="00DD69D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7757"/>
    <w:rsid w:val="00DF7880"/>
    <w:rsid w:val="00E000FC"/>
    <w:rsid w:val="00E0011E"/>
    <w:rsid w:val="00E00168"/>
    <w:rsid w:val="00E005F9"/>
    <w:rsid w:val="00E00922"/>
    <w:rsid w:val="00E01C47"/>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86A"/>
    <w:rsid w:val="00E57BFF"/>
    <w:rsid w:val="00E57F78"/>
    <w:rsid w:val="00E609C3"/>
    <w:rsid w:val="00E6114E"/>
    <w:rsid w:val="00E61B03"/>
    <w:rsid w:val="00E61CDA"/>
    <w:rsid w:val="00E632B6"/>
    <w:rsid w:val="00E6331F"/>
    <w:rsid w:val="00E63484"/>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1095"/>
    <w:rsid w:val="00E71FB0"/>
    <w:rsid w:val="00E72D4D"/>
    <w:rsid w:val="00E730A3"/>
    <w:rsid w:val="00E73148"/>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11D"/>
    <w:rsid w:val="00E83A6E"/>
    <w:rsid w:val="00E83E65"/>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9E4"/>
    <w:rsid w:val="00EB656D"/>
    <w:rsid w:val="00EB68A8"/>
    <w:rsid w:val="00EB6F74"/>
    <w:rsid w:val="00EB73C0"/>
    <w:rsid w:val="00EC00E5"/>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E4A"/>
    <w:rsid w:val="00ED7227"/>
    <w:rsid w:val="00ED72B6"/>
    <w:rsid w:val="00ED73AD"/>
    <w:rsid w:val="00ED761E"/>
    <w:rsid w:val="00ED7924"/>
    <w:rsid w:val="00EE07CF"/>
    <w:rsid w:val="00EE09A4"/>
    <w:rsid w:val="00EE1066"/>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386"/>
    <w:rsid w:val="00F643E5"/>
    <w:rsid w:val="00F647FA"/>
    <w:rsid w:val="00F64C05"/>
    <w:rsid w:val="00F64CAB"/>
    <w:rsid w:val="00F65629"/>
    <w:rsid w:val="00F66189"/>
    <w:rsid w:val="00F66596"/>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52A"/>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3262"/>
    <w:rsid w:val="00FA43A6"/>
    <w:rsid w:val="00FA4490"/>
    <w:rsid w:val="00FA44BD"/>
    <w:rsid w:val="00FA4766"/>
    <w:rsid w:val="00FA4B92"/>
    <w:rsid w:val="00FA4C60"/>
    <w:rsid w:val="00FA6EBD"/>
    <w:rsid w:val="00FA7459"/>
    <w:rsid w:val="00FA793D"/>
    <w:rsid w:val="00FA7A68"/>
    <w:rsid w:val="00FA7CDB"/>
    <w:rsid w:val="00FB0D0A"/>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1DF8"/>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header" w:uiPriority="0"/>
    <w:lsdException w:name="footer" w:uiPriority="0"/>
    <w:lsdException w:name="caption" w:qFormat="1"/>
    <w:lsdException w:name="line number" w:uiPriority="0"/>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qFormat/>
    <w:rsid w:val="00A71BC1"/>
    <w:pPr>
      <w:keepNext/>
      <w:jc w:val="both"/>
      <w:outlineLvl w:val="6"/>
    </w:pPr>
    <w:rPr>
      <w:rFonts w:eastAsia="Times New Roman"/>
      <w:sz w:val="24"/>
      <w:szCs w:val="20"/>
    </w:rPr>
  </w:style>
  <w:style w:type="paragraph" w:styleId="8">
    <w:name w:val="heading 8"/>
    <w:basedOn w:val="a6"/>
    <w:next w:val="a6"/>
    <w:link w:val="80"/>
    <w:qFormat/>
    <w:rsid w:val="00A71BC1"/>
    <w:pPr>
      <w:keepNext/>
      <w:outlineLvl w:val="7"/>
    </w:pPr>
    <w:rPr>
      <w:rFonts w:eastAsia="Times New Roman"/>
      <w:sz w:val="24"/>
      <w:szCs w:val="20"/>
    </w:rPr>
  </w:style>
  <w:style w:type="paragraph" w:styleId="9">
    <w:name w:val="heading 9"/>
    <w:basedOn w:val="a6"/>
    <w:next w:val="a6"/>
    <w:link w:val="90"/>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header" w:uiPriority="0"/>
    <w:lsdException w:name="footer" w:uiPriority="0"/>
    <w:lsdException w:name="caption" w:qFormat="1"/>
    <w:lsdException w:name="line number" w:uiPriority="0"/>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qFormat/>
    <w:rsid w:val="00A71BC1"/>
    <w:pPr>
      <w:keepNext/>
      <w:jc w:val="both"/>
      <w:outlineLvl w:val="6"/>
    </w:pPr>
    <w:rPr>
      <w:rFonts w:eastAsia="Times New Roman"/>
      <w:sz w:val="24"/>
      <w:szCs w:val="20"/>
    </w:rPr>
  </w:style>
  <w:style w:type="paragraph" w:styleId="8">
    <w:name w:val="heading 8"/>
    <w:basedOn w:val="a6"/>
    <w:next w:val="a6"/>
    <w:link w:val="80"/>
    <w:qFormat/>
    <w:rsid w:val="00A71BC1"/>
    <w:pPr>
      <w:keepNext/>
      <w:outlineLvl w:val="7"/>
    </w:pPr>
    <w:rPr>
      <w:rFonts w:eastAsia="Times New Roman"/>
      <w:sz w:val="24"/>
      <w:szCs w:val="20"/>
    </w:rPr>
  </w:style>
  <w:style w:type="paragraph" w:styleId="9">
    <w:name w:val="heading 9"/>
    <w:basedOn w:val="a6"/>
    <w:next w:val="a6"/>
    <w:link w:val="90"/>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soltc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nsoltc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8AB95AFB3FE7E6D0095673D27AB646787993FC9A9DCBC1665A3C222BA5D9D83CB57EFF8936B40CQ4OF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User\Documents%20and%20Settings\&#1040;&#1085;&#1103;\&#1056;&#1072;&#1073;&#1086;&#1095;&#1080;&#1081;%20&#1089;&#1090;&#1086;&#1083;\&#1052;&#1054;&#1044;&#1045;&#1051;&#1048;\8\www.vologda-oblast.ru" TargetMode="External"/><Relationship Id="rId4" Type="http://schemas.microsoft.com/office/2007/relationships/stylesWithEffects" Target="stylesWithEffects.xml"/><Relationship Id="rId9" Type="http://schemas.openxmlformats.org/officeDocument/2006/relationships/hyperlink" Target="file:///C:\Users\User\Documents%20and%20Settings\&#1040;&#1085;&#1103;\&#1056;&#1072;&#1073;&#1086;&#1095;&#1080;&#1081;%20&#1089;&#1090;&#1086;&#1083;\&#1052;&#1054;&#1044;&#1045;&#1051;&#1048;\8\www.vologda-oblast.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DB3A-C034-423E-ACCA-A96C1072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13032</Words>
  <Characters>74287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Лёха</dc:creator>
  <cp:lastModifiedBy>Olga</cp:lastModifiedBy>
  <cp:revision>9</cp:revision>
  <cp:lastPrinted>2018-12-19T13:15:00Z</cp:lastPrinted>
  <dcterms:created xsi:type="dcterms:W3CDTF">2018-12-13T06:49:00Z</dcterms:created>
  <dcterms:modified xsi:type="dcterms:W3CDTF">2018-12-19T13:17:00Z</dcterms:modified>
</cp:coreProperties>
</file>