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D" w:rsidRDefault="0012189D"/>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F6BC6" w:rsidRPr="006D3108"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Учредитель:</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Дума Солецкого муниципального района</w:t>
            </w:r>
          </w:p>
          <w:p w:rsidR="004F6BC6" w:rsidRPr="006D3108" w:rsidRDefault="004F6BC6" w:rsidP="00200F95">
            <w:pPr>
              <w:widowControl w:val="0"/>
              <w:autoSpaceDE w:val="0"/>
              <w:autoSpaceDN w:val="0"/>
              <w:adjustRightInd w:val="0"/>
              <w:jc w:val="both"/>
              <w:rPr>
                <w:rFonts w:eastAsia="Times New Roman"/>
                <w:sz w:val="16"/>
                <w:szCs w:val="16"/>
                <w:lang w:eastAsia="ru-RU"/>
              </w:rPr>
            </w:pPr>
          </w:p>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Издатель:</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Администрация Солецкого муниципального района</w:t>
            </w:r>
          </w:p>
          <w:p w:rsidR="004F6BC6" w:rsidRPr="006D3108" w:rsidRDefault="004F6BC6" w:rsidP="00200F95">
            <w:pPr>
              <w:widowControl w:val="0"/>
              <w:autoSpaceDE w:val="0"/>
              <w:autoSpaceDN w:val="0"/>
              <w:adjustRightInd w:val="0"/>
              <w:jc w:val="both"/>
              <w:rPr>
                <w:rFonts w:eastAsia="Times New Roman"/>
                <w:sz w:val="16"/>
                <w:szCs w:val="16"/>
                <w:lang w:eastAsia="ru-RU"/>
              </w:rPr>
            </w:pPr>
          </w:p>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 xml:space="preserve">Адрес издателя: </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 xml:space="preserve">Главный редактор: </w:t>
            </w:r>
            <w:r w:rsidRPr="006D3108">
              <w:rPr>
                <w:rFonts w:eastAsia="Times New Roman"/>
                <w:sz w:val="16"/>
                <w:szCs w:val="16"/>
                <w:lang w:eastAsia="ru-RU"/>
              </w:rPr>
              <w:t>Котов А.Я.</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Адрес редакции:</w:t>
            </w:r>
            <w:r w:rsidRPr="006D3108">
              <w:rPr>
                <w:rFonts w:eastAsia="Times New Roman"/>
                <w:sz w:val="16"/>
                <w:szCs w:val="16"/>
                <w:lang w:eastAsia="ru-RU"/>
              </w:rPr>
              <w:t xml:space="preserve"> 175040, г. Сольцы,  пл. Победы, д.3</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Тел\Факс:</w:t>
            </w:r>
            <w:r w:rsidRPr="006D3108">
              <w:rPr>
                <w:rFonts w:eastAsia="Times New Roman"/>
                <w:sz w:val="16"/>
                <w:szCs w:val="16"/>
                <w:lang w:eastAsia="ru-RU"/>
              </w:rPr>
              <w:t>8(81655) 31748</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val="en-US" w:eastAsia="ru-RU"/>
              </w:rPr>
              <w:t>E</w:t>
            </w:r>
            <w:r w:rsidRPr="006D3108">
              <w:rPr>
                <w:rFonts w:eastAsia="Times New Roman"/>
                <w:b/>
                <w:sz w:val="16"/>
                <w:szCs w:val="16"/>
                <w:lang w:eastAsia="ru-RU"/>
              </w:rPr>
              <w:t>-</w:t>
            </w:r>
            <w:r w:rsidRPr="006D3108">
              <w:rPr>
                <w:rFonts w:eastAsia="Times New Roman"/>
                <w:b/>
                <w:sz w:val="16"/>
                <w:szCs w:val="16"/>
                <w:lang w:val="en-US" w:eastAsia="ru-RU"/>
              </w:rPr>
              <w:t>mail</w:t>
            </w:r>
            <w:r w:rsidRPr="006D3108">
              <w:rPr>
                <w:rFonts w:eastAsia="Times New Roman"/>
                <w:b/>
                <w:sz w:val="16"/>
                <w:szCs w:val="16"/>
                <w:lang w:eastAsia="ru-RU"/>
              </w:rPr>
              <w:t xml:space="preserve">: </w:t>
            </w:r>
            <w:proofErr w:type="spellStart"/>
            <w:r w:rsidRPr="006D3108">
              <w:rPr>
                <w:rFonts w:eastAsia="Times New Roman"/>
                <w:sz w:val="16"/>
                <w:szCs w:val="16"/>
                <w:lang w:val="en-US" w:eastAsia="ru-RU"/>
              </w:rPr>
              <w:t>soleco</w:t>
            </w:r>
            <w:proofErr w:type="spellEnd"/>
            <w:r w:rsidRPr="006D3108">
              <w:rPr>
                <w:rFonts w:eastAsia="Times New Roman"/>
                <w:sz w:val="16"/>
                <w:szCs w:val="16"/>
                <w:lang w:eastAsia="ru-RU"/>
              </w:rPr>
              <w:t>@</w:t>
            </w:r>
            <w:proofErr w:type="spellStart"/>
            <w:r w:rsidRPr="006D3108">
              <w:rPr>
                <w:rFonts w:eastAsia="Times New Roman"/>
                <w:sz w:val="16"/>
                <w:szCs w:val="16"/>
                <w:lang w:val="en-US" w:eastAsia="ru-RU"/>
              </w:rPr>
              <w:t>adminsoltcy</w:t>
            </w:r>
            <w:proofErr w:type="spellEnd"/>
            <w:r w:rsidRPr="006D3108">
              <w:rPr>
                <w:rFonts w:eastAsia="Times New Roman"/>
                <w:sz w:val="16"/>
                <w:szCs w:val="16"/>
                <w:lang w:eastAsia="ru-RU"/>
              </w:rPr>
              <w:t>.</w:t>
            </w:r>
            <w:proofErr w:type="spellStart"/>
            <w:r w:rsidRPr="006D3108">
              <w:rPr>
                <w:rFonts w:eastAsia="Times New Roman"/>
                <w:sz w:val="16"/>
                <w:szCs w:val="16"/>
                <w:lang w:val="en-US" w:eastAsia="ru-RU"/>
              </w:rPr>
              <w:t>ru</w:t>
            </w:r>
            <w:proofErr w:type="spellEnd"/>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 xml:space="preserve">Тираж: </w:t>
            </w:r>
            <w:r w:rsidRPr="006D3108">
              <w:rPr>
                <w:rFonts w:eastAsia="Times New Roman"/>
                <w:sz w:val="16"/>
                <w:szCs w:val="16"/>
                <w:lang w:eastAsia="ru-RU"/>
              </w:rPr>
              <w:t>14 экз</w:t>
            </w:r>
            <w:r w:rsidRPr="006D3108">
              <w:rPr>
                <w:rFonts w:eastAsia="Times New Roman"/>
                <w:b/>
                <w:sz w:val="16"/>
                <w:szCs w:val="16"/>
                <w:lang w:eastAsia="ru-RU"/>
              </w:rPr>
              <w:t>.</w:t>
            </w:r>
          </w:p>
        </w:tc>
      </w:tr>
    </w:tbl>
    <w:p w:rsidR="00AE4828" w:rsidRPr="006D3108" w:rsidRDefault="00AE4828" w:rsidP="00AE4828">
      <w:pPr>
        <w:jc w:val="center"/>
        <w:rPr>
          <w:b/>
          <w:sz w:val="16"/>
          <w:szCs w:val="16"/>
        </w:rPr>
      </w:pPr>
      <w:r w:rsidRPr="006D3108">
        <w:rPr>
          <w:b/>
          <w:sz w:val="16"/>
          <w:szCs w:val="16"/>
        </w:rPr>
        <w:t>ПОСТАНОВЛЕНИЕ</w:t>
      </w:r>
    </w:p>
    <w:p w:rsidR="00AE4828" w:rsidRPr="006D3108" w:rsidRDefault="00AE4828" w:rsidP="00AE4828">
      <w:pPr>
        <w:jc w:val="center"/>
        <w:rPr>
          <w:b/>
          <w:sz w:val="16"/>
          <w:szCs w:val="16"/>
        </w:rPr>
      </w:pPr>
    </w:p>
    <w:p w:rsidR="00AE4828" w:rsidRPr="006D3108" w:rsidRDefault="00AE4828" w:rsidP="00AE4828">
      <w:pPr>
        <w:jc w:val="center"/>
        <w:rPr>
          <w:b/>
          <w:sz w:val="16"/>
          <w:szCs w:val="16"/>
        </w:rPr>
      </w:pPr>
      <w:r w:rsidRPr="006D3108">
        <w:rPr>
          <w:b/>
          <w:sz w:val="16"/>
          <w:szCs w:val="16"/>
        </w:rPr>
        <w:t>Администрации Солецкого муниципального района</w:t>
      </w:r>
    </w:p>
    <w:p w:rsidR="00AE4828" w:rsidRPr="006D3108" w:rsidRDefault="00AE4828" w:rsidP="00AE4828">
      <w:pPr>
        <w:jc w:val="center"/>
        <w:rPr>
          <w:b/>
          <w:sz w:val="16"/>
          <w:szCs w:val="16"/>
        </w:rPr>
      </w:pPr>
    </w:p>
    <w:p w:rsidR="00AE4828" w:rsidRPr="006D3108" w:rsidRDefault="00AE4828" w:rsidP="00AE4828">
      <w:pPr>
        <w:jc w:val="center"/>
        <w:rPr>
          <w:sz w:val="16"/>
          <w:szCs w:val="16"/>
        </w:rPr>
      </w:pPr>
      <w:r w:rsidRPr="006D3108">
        <w:rPr>
          <w:sz w:val="16"/>
          <w:szCs w:val="16"/>
        </w:rPr>
        <w:t>от 2</w:t>
      </w:r>
      <w:r w:rsidR="00BA5C59">
        <w:rPr>
          <w:sz w:val="16"/>
          <w:szCs w:val="16"/>
        </w:rPr>
        <w:t>5</w:t>
      </w:r>
      <w:r w:rsidRPr="006D3108">
        <w:rPr>
          <w:sz w:val="16"/>
          <w:szCs w:val="16"/>
        </w:rPr>
        <w:t>.1</w:t>
      </w:r>
      <w:r w:rsidR="00BA5C59">
        <w:rPr>
          <w:sz w:val="16"/>
          <w:szCs w:val="16"/>
        </w:rPr>
        <w:t>2</w:t>
      </w:r>
      <w:r w:rsidRPr="006D3108">
        <w:rPr>
          <w:sz w:val="16"/>
          <w:szCs w:val="16"/>
        </w:rPr>
        <w:t xml:space="preserve">.2017 № </w:t>
      </w:r>
      <w:r w:rsidR="00BA5C59">
        <w:rPr>
          <w:sz w:val="16"/>
          <w:szCs w:val="16"/>
        </w:rPr>
        <w:t>2075</w:t>
      </w:r>
    </w:p>
    <w:p w:rsidR="00AE4828" w:rsidRDefault="00BA5C59" w:rsidP="00AE4828">
      <w:pPr>
        <w:jc w:val="center"/>
        <w:rPr>
          <w:sz w:val="16"/>
          <w:szCs w:val="16"/>
        </w:rPr>
      </w:pPr>
      <w:r>
        <w:rPr>
          <w:sz w:val="16"/>
          <w:szCs w:val="16"/>
        </w:rPr>
        <w:t>г. Сольцы</w:t>
      </w:r>
    </w:p>
    <w:p w:rsidR="00BA5C59" w:rsidRDefault="00BA5C59" w:rsidP="00AE4828">
      <w:pPr>
        <w:jc w:val="center"/>
        <w:rPr>
          <w:sz w:val="16"/>
          <w:szCs w:val="16"/>
        </w:rPr>
      </w:pPr>
    </w:p>
    <w:p w:rsidR="00FC36B8" w:rsidRPr="003C315F" w:rsidRDefault="00FC36B8" w:rsidP="00FC36B8">
      <w:pPr>
        <w:suppressAutoHyphens/>
        <w:jc w:val="center"/>
        <w:rPr>
          <w:sz w:val="16"/>
          <w:szCs w:val="16"/>
        </w:rPr>
      </w:pPr>
      <w:r w:rsidRPr="003C315F">
        <w:rPr>
          <w:b/>
          <w:sz w:val="16"/>
          <w:szCs w:val="16"/>
        </w:rPr>
        <w:t>О внесении изменений в муниципальную программу Солецкого городского поселения «Формирование современной городской среды</w:t>
      </w:r>
      <w:r>
        <w:rPr>
          <w:b/>
          <w:sz w:val="16"/>
          <w:szCs w:val="16"/>
        </w:rPr>
        <w:t xml:space="preserve"> </w:t>
      </w:r>
      <w:r w:rsidRPr="003C315F">
        <w:rPr>
          <w:b/>
          <w:sz w:val="16"/>
          <w:szCs w:val="16"/>
        </w:rPr>
        <w:t>на территории города Сольцы на 2017 год»</w:t>
      </w:r>
    </w:p>
    <w:p w:rsidR="00FC36B8" w:rsidRPr="003C315F" w:rsidRDefault="00FC36B8" w:rsidP="00FC36B8">
      <w:pPr>
        <w:suppressAutoHyphens/>
        <w:jc w:val="both"/>
        <w:rPr>
          <w:sz w:val="16"/>
          <w:szCs w:val="16"/>
        </w:rPr>
      </w:pPr>
    </w:p>
    <w:p w:rsidR="00FC36B8" w:rsidRPr="003C315F" w:rsidRDefault="00FC36B8" w:rsidP="00FC36B8">
      <w:pPr>
        <w:suppressAutoHyphens/>
        <w:ind w:firstLine="284"/>
        <w:jc w:val="both"/>
        <w:rPr>
          <w:b/>
          <w:sz w:val="16"/>
          <w:szCs w:val="16"/>
        </w:rPr>
      </w:pPr>
      <w:proofErr w:type="gramStart"/>
      <w:r w:rsidRPr="003C315F">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9" w:history="1">
        <w:r w:rsidRPr="003C315F">
          <w:rPr>
            <w:sz w:val="16"/>
            <w:szCs w:val="16"/>
          </w:rPr>
          <w:t>статьёй 179</w:t>
        </w:r>
      </w:hyperlink>
      <w:r w:rsidRPr="003C315F">
        <w:rPr>
          <w:sz w:val="16"/>
          <w:szCs w:val="16"/>
        </w:rPr>
        <w:t xml:space="preserve">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w:t>
      </w:r>
      <w:proofErr w:type="gramEnd"/>
      <w:r w:rsidRPr="003C315F">
        <w:rPr>
          <w:sz w:val="16"/>
          <w:szCs w:val="16"/>
        </w:rPr>
        <w:t xml:space="preserve">, от 21.11.2016 №1805, от 23.01.2017 №87, от 15.05.2017 №672, от 10.11.2017 №1737), Администрация муниципального района </w:t>
      </w:r>
      <w:r w:rsidRPr="003C315F">
        <w:rPr>
          <w:b/>
          <w:sz w:val="16"/>
          <w:szCs w:val="16"/>
        </w:rPr>
        <w:t>ПОСТАНОВЛЯЕТ:</w:t>
      </w:r>
    </w:p>
    <w:p w:rsidR="00FC36B8" w:rsidRPr="003C315F" w:rsidRDefault="00FC36B8" w:rsidP="00FC36B8">
      <w:pPr>
        <w:suppressAutoHyphens/>
        <w:ind w:firstLine="284"/>
        <w:jc w:val="both"/>
        <w:rPr>
          <w:sz w:val="16"/>
          <w:szCs w:val="16"/>
        </w:rPr>
      </w:pPr>
      <w:r w:rsidRPr="003C315F">
        <w:rPr>
          <w:sz w:val="16"/>
          <w:szCs w:val="16"/>
        </w:rPr>
        <w:t>1.</w:t>
      </w:r>
      <w:r w:rsidRPr="003C315F">
        <w:rPr>
          <w:b/>
          <w:sz w:val="16"/>
          <w:szCs w:val="16"/>
        </w:rPr>
        <w:t xml:space="preserve"> </w:t>
      </w:r>
      <w:r w:rsidRPr="003C315F">
        <w:rPr>
          <w:sz w:val="16"/>
          <w:szCs w:val="16"/>
        </w:rPr>
        <w:t>Внести изменения в постановление Администрации муниципального района от 15.05.2017 №651 «Об утверждении муниципальной программы Солецкого городского поселения «Формирование современной городской среды на территории города Сольцы на 2017 год», заменив в  названии и пункте 1 слова «…2017 год…» на «…2017-2020 годы…».</w:t>
      </w:r>
    </w:p>
    <w:p w:rsidR="00FC36B8" w:rsidRPr="003C315F" w:rsidRDefault="00FC36B8" w:rsidP="00FC36B8">
      <w:pPr>
        <w:suppressAutoHyphens/>
        <w:ind w:firstLine="284"/>
        <w:jc w:val="both"/>
        <w:rPr>
          <w:sz w:val="16"/>
          <w:szCs w:val="16"/>
        </w:rPr>
      </w:pPr>
      <w:r w:rsidRPr="003C315F">
        <w:rPr>
          <w:sz w:val="16"/>
          <w:szCs w:val="16"/>
        </w:rPr>
        <w:t xml:space="preserve">2.  </w:t>
      </w:r>
      <w:proofErr w:type="gramStart"/>
      <w:r w:rsidRPr="003C315F">
        <w:rPr>
          <w:sz w:val="16"/>
          <w:szCs w:val="16"/>
        </w:rPr>
        <w:t>Внести изменения в муниципальную программу Солецкого городского поселения «Формирование современной городской среды на территории города Сольцы на 2017 год», утвержденную постановлением Администрации муниципального района от 15.05.2017 №651 (в редакции постановлений от 05.06.2017 № 764,  от 30.06.2017 № 925 (далее - Программа):</w:t>
      </w:r>
      <w:proofErr w:type="gramEnd"/>
    </w:p>
    <w:p w:rsidR="00FC36B8" w:rsidRPr="003C315F" w:rsidRDefault="00FC36B8" w:rsidP="00FC36B8">
      <w:pPr>
        <w:suppressAutoHyphens/>
        <w:ind w:firstLine="284"/>
        <w:jc w:val="both"/>
        <w:rPr>
          <w:sz w:val="16"/>
          <w:szCs w:val="16"/>
        </w:rPr>
      </w:pPr>
      <w:r w:rsidRPr="003C315F">
        <w:rPr>
          <w:sz w:val="16"/>
          <w:szCs w:val="16"/>
        </w:rPr>
        <w:t>2.1. Заменить в названии слова «…2017 год…» на «…2017-2020 годы…»;</w:t>
      </w:r>
    </w:p>
    <w:p w:rsidR="00FC36B8" w:rsidRPr="003C315F" w:rsidRDefault="00FC36B8" w:rsidP="00FC36B8">
      <w:pPr>
        <w:suppressAutoHyphens/>
        <w:ind w:firstLine="284"/>
        <w:jc w:val="both"/>
        <w:rPr>
          <w:sz w:val="16"/>
          <w:szCs w:val="16"/>
        </w:rPr>
      </w:pPr>
      <w:r w:rsidRPr="003C315F">
        <w:rPr>
          <w:sz w:val="16"/>
          <w:szCs w:val="16"/>
        </w:rPr>
        <w:t>2.2. В паспорте программы:</w:t>
      </w:r>
    </w:p>
    <w:p w:rsidR="00FC36B8" w:rsidRPr="003C315F" w:rsidRDefault="00FC36B8" w:rsidP="00FC36B8">
      <w:pPr>
        <w:suppressAutoHyphens/>
        <w:ind w:firstLine="284"/>
        <w:jc w:val="both"/>
        <w:rPr>
          <w:bCs/>
          <w:sz w:val="16"/>
          <w:szCs w:val="16"/>
        </w:rPr>
      </w:pPr>
      <w:r w:rsidRPr="003C315F">
        <w:rPr>
          <w:sz w:val="16"/>
          <w:szCs w:val="16"/>
        </w:rPr>
        <w:t xml:space="preserve">2.2.1. Изложить </w:t>
      </w:r>
      <w:r w:rsidRPr="003C315F">
        <w:rPr>
          <w:bCs/>
          <w:sz w:val="16"/>
          <w:szCs w:val="16"/>
        </w:rPr>
        <w:t>раздел 4 в редакции:</w:t>
      </w:r>
    </w:p>
    <w:p w:rsidR="00FC36B8" w:rsidRPr="003C315F" w:rsidRDefault="00FC36B8" w:rsidP="00FC36B8">
      <w:pPr>
        <w:suppressAutoHyphens/>
        <w:ind w:firstLine="284"/>
        <w:contextualSpacing/>
        <w:jc w:val="both"/>
        <w:rPr>
          <w:b/>
          <w:sz w:val="16"/>
          <w:szCs w:val="16"/>
        </w:rPr>
      </w:pPr>
      <w:r>
        <w:rPr>
          <w:sz w:val="16"/>
          <w:szCs w:val="16"/>
        </w:rPr>
        <w:t>«</w:t>
      </w:r>
      <w:r w:rsidRPr="003C315F">
        <w:rPr>
          <w:b/>
          <w:sz w:val="16"/>
          <w:szCs w:val="16"/>
        </w:rPr>
        <w:t>4. Цели, задачи и целевые показатели муниципальной программы:</w:t>
      </w:r>
    </w:p>
    <w:tbl>
      <w:tblPr>
        <w:tblW w:w="0" w:type="auto"/>
        <w:tblLook w:val="01E0" w:firstRow="1" w:lastRow="1" w:firstColumn="1" w:lastColumn="1" w:noHBand="0" w:noVBand="0"/>
      </w:tblPr>
      <w:tblGrid>
        <w:gridCol w:w="594"/>
        <w:gridCol w:w="1659"/>
        <w:gridCol w:w="686"/>
        <w:gridCol w:w="8"/>
        <w:gridCol w:w="12"/>
        <w:gridCol w:w="12"/>
        <w:gridCol w:w="70"/>
        <w:gridCol w:w="547"/>
        <w:gridCol w:w="14"/>
        <w:gridCol w:w="736"/>
        <w:gridCol w:w="8"/>
        <w:gridCol w:w="688"/>
      </w:tblGrid>
      <w:tr w:rsidR="00FC36B8" w:rsidRPr="00FC36B8" w:rsidTr="00FC36B8">
        <w:trPr>
          <w:trHeight w:val="56"/>
        </w:trPr>
        <w:tc>
          <w:tcPr>
            <w:tcW w:w="859" w:type="dxa"/>
            <w:vMerge w:val="restart"/>
            <w:tcBorders>
              <w:top w:val="single" w:sz="4" w:space="0" w:color="auto"/>
              <w:left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w:t>
            </w:r>
          </w:p>
          <w:p w:rsidR="00FC36B8" w:rsidRPr="00FC36B8" w:rsidRDefault="00FC36B8" w:rsidP="00FC36B8">
            <w:pPr>
              <w:tabs>
                <w:tab w:val="left" w:pos="3060"/>
              </w:tabs>
              <w:suppressAutoHyphens/>
              <w:contextualSpacing/>
              <w:jc w:val="both"/>
              <w:rPr>
                <w:sz w:val="12"/>
                <w:szCs w:val="12"/>
              </w:rPr>
            </w:pPr>
            <w:proofErr w:type="gramStart"/>
            <w:r w:rsidRPr="00FC36B8">
              <w:rPr>
                <w:sz w:val="12"/>
                <w:szCs w:val="12"/>
              </w:rPr>
              <w:t>п</w:t>
            </w:r>
            <w:proofErr w:type="gramEnd"/>
            <w:r w:rsidRPr="00FC36B8">
              <w:rPr>
                <w:sz w:val="12"/>
                <w:szCs w:val="12"/>
              </w:rPr>
              <w:t>/п</w:t>
            </w:r>
          </w:p>
        </w:tc>
        <w:tc>
          <w:tcPr>
            <w:tcW w:w="2935" w:type="dxa"/>
            <w:vMerge w:val="restart"/>
            <w:tcBorders>
              <w:top w:val="single" w:sz="4" w:space="0" w:color="auto"/>
              <w:left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Цели, задачи муниципальной программы, наименование и единица измерения целевого показателя</w:t>
            </w:r>
          </w:p>
        </w:tc>
        <w:tc>
          <w:tcPr>
            <w:tcW w:w="5105" w:type="dxa"/>
            <w:gridSpan w:val="10"/>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Значение целевого показателя по годам</w:t>
            </w:r>
          </w:p>
        </w:tc>
      </w:tr>
      <w:tr w:rsidR="00FC36B8" w:rsidRPr="00FC36B8" w:rsidTr="00FC36B8">
        <w:trPr>
          <w:trHeight w:val="180"/>
        </w:trPr>
        <w:tc>
          <w:tcPr>
            <w:tcW w:w="859" w:type="dxa"/>
            <w:vMerge/>
            <w:tcBorders>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p>
        </w:tc>
        <w:tc>
          <w:tcPr>
            <w:tcW w:w="2935" w:type="dxa"/>
            <w:vMerge/>
            <w:tcBorders>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2017</w:t>
            </w:r>
          </w:p>
        </w:tc>
        <w:tc>
          <w:tcPr>
            <w:tcW w:w="1097" w:type="dxa"/>
            <w:gridSpan w:val="4"/>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2019</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2020</w:t>
            </w:r>
          </w:p>
        </w:tc>
      </w:tr>
      <w:tr w:rsidR="00FC36B8" w:rsidRPr="00FC36B8" w:rsidTr="00FC36B8">
        <w:trPr>
          <w:trHeight w:val="180"/>
        </w:trPr>
        <w:tc>
          <w:tcPr>
            <w:tcW w:w="859" w:type="dxa"/>
            <w:tcBorders>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w:t>
            </w:r>
          </w:p>
        </w:tc>
        <w:tc>
          <w:tcPr>
            <w:tcW w:w="2935" w:type="dxa"/>
            <w:tcBorders>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2</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3</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5</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6</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w:t>
            </w:r>
          </w:p>
        </w:tc>
        <w:tc>
          <w:tcPr>
            <w:tcW w:w="8040" w:type="dxa"/>
            <w:gridSpan w:val="11"/>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Цель 1. Улучшение благоприятных и комфортных условий проживания населения, а также развитие и обустройство наиболее посещаемых муниципальных территорий общего пользования города Сольцы</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1.1.</w:t>
            </w:r>
          </w:p>
        </w:tc>
        <w:tc>
          <w:tcPr>
            <w:tcW w:w="8040" w:type="dxa"/>
            <w:gridSpan w:val="11"/>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 xml:space="preserve">Задача 1. Улучшение комплексного </w:t>
            </w:r>
            <w:proofErr w:type="gramStart"/>
            <w:r w:rsidRPr="00FC36B8">
              <w:rPr>
                <w:sz w:val="12"/>
                <w:szCs w:val="12"/>
              </w:rPr>
              <w:t>благоустройства дворовых территорий многоквартирных жилых домов города Сольцы</w:t>
            </w:r>
            <w:proofErr w:type="gramEnd"/>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1.1.1.</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Показатель 1. Количество благоустроенных дворовых территорий многоквартирных домов (ед.)</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12</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jc w:val="center"/>
              <w:rPr>
                <w:sz w:val="12"/>
                <w:szCs w:val="12"/>
              </w:rPr>
            </w:pPr>
            <w:r w:rsidRPr="00FC36B8">
              <w:rPr>
                <w:sz w:val="12"/>
                <w:szCs w:val="12"/>
              </w:rPr>
              <w:t>8</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jc w:val="center"/>
              <w:rPr>
                <w:sz w:val="12"/>
                <w:szCs w:val="12"/>
              </w:rPr>
            </w:pPr>
            <w:r w:rsidRPr="00FC36B8">
              <w:rPr>
                <w:sz w:val="12"/>
                <w:szCs w:val="12"/>
              </w:rPr>
              <w:t>8</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1.2</w:t>
            </w:r>
          </w:p>
        </w:tc>
        <w:tc>
          <w:tcPr>
            <w:tcW w:w="8040" w:type="dxa"/>
            <w:gridSpan w:val="11"/>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rPr>
                <w:sz w:val="12"/>
                <w:szCs w:val="12"/>
              </w:rPr>
            </w:pPr>
            <w:r w:rsidRPr="00FC36B8">
              <w:rPr>
                <w:sz w:val="12"/>
                <w:szCs w:val="12"/>
              </w:rPr>
              <w:t>Задача 2. Улучшение комплексного благоустройства наиболее посещаемых муниципальных территорий общего пользования города Сольцы</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1.2.1.</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Показатель 1. Количество благоустроенных  наиболее посещаемых муниципальных территорий общего пользования (ед.)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w:t>
            </w:r>
          </w:p>
        </w:tc>
        <w:tc>
          <w:tcPr>
            <w:tcW w:w="1131" w:type="dxa"/>
            <w:gridSpan w:val="6"/>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1.3.</w:t>
            </w:r>
          </w:p>
        </w:tc>
        <w:tc>
          <w:tcPr>
            <w:tcW w:w="8040" w:type="dxa"/>
            <w:gridSpan w:val="11"/>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Задача 3. Улучшение комплексного благоустройства парка города Сольцы</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1.3.1</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Показатель 1.</w:t>
            </w:r>
            <w:r w:rsidRPr="00FC36B8">
              <w:rPr>
                <w:spacing w:val="-8"/>
                <w:sz w:val="12"/>
                <w:szCs w:val="12"/>
              </w:rPr>
              <w:t xml:space="preserve"> Количество обустроен</w:t>
            </w:r>
            <w:r w:rsidRPr="00FC36B8">
              <w:rPr>
                <w:sz w:val="12"/>
                <w:szCs w:val="12"/>
              </w:rPr>
              <w:t>ных городских парков (ед.)</w:t>
            </w:r>
          </w:p>
        </w:tc>
        <w:tc>
          <w:tcPr>
            <w:tcW w:w="1325" w:type="dxa"/>
            <w:gridSpan w:val="4"/>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1</w:t>
            </w:r>
          </w:p>
        </w:tc>
        <w:tc>
          <w:tcPr>
            <w:tcW w:w="1085" w:type="dxa"/>
            <w:gridSpan w:val="3"/>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center"/>
              <w:rPr>
                <w:sz w:val="12"/>
                <w:szCs w:val="12"/>
              </w:rPr>
            </w:pPr>
            <w:r w:rsidRPr="00FC36B8">
              <w:rPr>
                <w:sz w:val="12"/>
                <w:szCs w:val="12"/>
              </w:rPr>
              <w:t>0</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lastRenderedPageBreak/>
              <w:t>1.4.</w:t>
            </w:r>
          </w:p>
        </w:tc>
        <w:tc>
          <w:tcPr>
            <w:tcW w:w="8040" w:type="dxa"/>
            <w:gridSpan w:val="11"/>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both"/>
              <w:rPr>
                <w:sz w:val="12"/>
                <w:szCs w:val="12"/>
              </w:rPr>
            </w:pPr>
            <w:r w:rsidRPr="00FC36B8">
              <w:rPr>
                <w:sz w:val="12"/>
                <w:szCs w:val="12"/>
              </w:rPr>
              <w:t xml:space="preserve">Задача 4. Составление и проверка сметных расчетов стоимости </w:t>
            </w:r>
            <w:proofErr w:type="gramStart"/>
            <w:r w:rsidRPr="00FC36B8">
              <w:rPr>
                <w:sz w:val="12"/>
                <w:szCs w:val="12"/>
              </w:rPr>
              <w:t>работ</w:t>
            </w:r>
            <w:proofErr w:type="gramEnd"/>
            <w:r w:rsidRPr="00FC36B8">
              <w:rPr>
                <w:sz w:val="12"/>
                <w:szCs w:val="12"/>
              </w:rPr>
              <w:t xml:space="preserve"> по благоустройству наиболее посещаемых общественных территорий и обустройству городского парка</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1.4.1.</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both"/>
              <w:rPr>
                <w:sz w:val="12"/>
                <w:szCs w:val="12"/>
              </w:rPr>
            </w:pPr>
            <w:r w:rsidRPr="00FC36B8">
              <w:rPr>
                <w:sz w:val="12"/>
                <w:szCs w:val="12"/>
              </w:rPr>
              <w:t xml:space="preserve">Показатель 1. Количество сметных расчетов стоимости </w:t>
            </w:r>
            <w:proofErr w:type="gramStart"/>
            <w:r w:rsidRPr="00FC36B8">
              <w:rPr>
                <w:sz w:val="12"/>
                <w:szCs w:val="12"/>
              </w:rPr>
              <w:t>работ</w:t>
            </w:r>
            <w:proofErr w:type="gramEnd"/>
            <w:r w:rsidRPr="00FC36B8">
              <w:rPr>
                <w:sz w:val="12"/>
                <w:szCs w:val="12"/>
              </w:rPr>
              <w:t xml:space="preserve"> по благоустройству наиболее посещаемых общественных территорий и обустройству городского парка, проверенных ГБУ «Региональный центр по ценообразованию в строительстве Новгородской области», (ед.)</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r>
      <w:tr w:rsidR="00FC36B8" w:rsidRPr="00FC36B8" w:rsidTr="00FC36B8">
        <w:tc>
          <w:tcPr>
            <w:tcW w:w="859"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contextualSpacing/>
              <w:jc w:val="both"/>
              <w:rPr>
                <w:sz w:val="12"/>
                <w:szCs w:val="12"/>
              </w:rPr>
            </w:pPr>
            <w:r w:rsidRPr="00FC36B8">
              <w:rPr>
                <w:sz w:val="12"/>
                <w:szCs w:val="12"/>
              </w:rPr>
              <w:t>1.4.2.</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both"/>
              <w:rPr>
                <w:sz w:val="12"/>
                <w:szCs w:val="12"/>
              </w:rPr>
            </w:pPr>
            <w:r w:rsidRPr="00FC36B8">
              <w:rPr>
                <w:sz w:val="12"/>
                <w:szCs w:val="12"/>
              </w:rPr>
              <w:t xml:space="preserve">Количество составленных сметных расчетов стоимости </w:t>
            </w:r>
            <w:proofErr w:type="gramStart"/>
            <w:r w:rsidRPr="00FC36B8">
              <w:rPr>
                <w:sz w:val="12"/>
                <w:szCs w:val="12"/>
              </w:rPr>
              <w:t>работ</w:t>
            </w:r>
            <w:proofErr w:type="gramEnd"/>
            <w:r w:rsidRPr="00FC36B8">
              <w:rPr>
                <w:sz w:val="12"/>
                <w:szCs w:val="12"/>
              </w:rPr>
              <w:t xml:space="preserve"> по благоустройству наиболее посещаемых общественных территорий, (ед.)</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FC36B8" w:rsidRPr="00FC36B8" w:rsidRDefault="00FC36B8" w:rsidP="00FC36B8">
            <w:pPr>
              <w:tabs>
                <w:tab w:val="left" w:pos="3060"/>
              </w:tabs>
              <w:suppressAutoHyphens/>
              <w:jc w:val="center"/>
              <w:rPr>
                <w:sz w:val="12"/>
                <w:szCs w:val="12"/>
              </w:rPr>
            </w:pPr>
            <w:r w:rsidRPr="00FC36B8">
              <w:rPr>
                <w:sz w:val="12"/>
                <w:szCs w:val="12"/>
              </w:rPr>
              <w:t>1</w:t>
            </w:r>
          </w:p>
        </w:tc>
      </w:tr>
    </w:tbl>
    <w:p w:rsidR="00FC36B8" w:rsidRPr="003C315F" w:rsidRDefault="00FC36B8" w:rsidP="00FC36B8">
      <w:pPr>
        <w:suppressAutoHyphens/>
        <w:jc w:val="both"/>
        <w:rPr>
          <w:b/>
          <w:sz w:val="16"/>
          <w:szCs w:val="16"/>
        </w:rPr>
      </w:pPr>
      <w:r w:rsidRPr="003C315F">
        <w:rPr>
          <w:b/>
          <w:sz w:val="16"/>
          <w:szCs w:val="16"/>
        </w:rPr>
        <w:t>»;</w:t>
      </w:r>
    </w:p>
    <w:p w:rsidR="00FC36B8" w:rsidRPr="003C315F" w:rsidRDefault="00FC36B8" w:rsidP="00FC36B8">
      <w:pPr>
        <w:autoSpaceDE w:val="0"/>
        <w:autoSpaceDN w:val="0"/>
        <w:adjustRightInd w:val="0"/>
        <w:ind w:firstLine="284"/>
        <w:jc w:val="both"/>
        <w:rPr>
          <w:sz w:val="16"/>
          <w:szCs w:val="16"/>
        </w:rPr>
      </w:pPr>
      <w:r>
        <w:rPr>
          <w:sz w:val="16"/>
          <w:szCs w:val="16"/>
        </w:rPr>
        <w:t xml:space="preserve">2.2.2. </w:t>
      </w:r>
      <w:r w:rsidRPr="003C315F">
        <w:rPr>
          <w:sz w:val="16"/>
          <w:szCs w:val="16"/>
        </w:rPr>
        <w:t>Изложить раздел 5 в редакции:</w:t>
      </w:r>
    </w:p>
    <w:p w:rsidR="00FC36B8" w:rsidRPr="003C315F" w:rsidRDefault="00FC36B8" w:rsidP="00FC36B8">
      <w:pPr>
        <w:suppressAutoHyphens/>
        <w:ind w:firstLine="284"/>
        <w:rPr>
          <w:sz w:val="16"/>
          <w:szCs w:val="16"/>
        </w:rPr>
      </w:pPr>
      <w:r w:rsidRPr="003C315F">
        <w:rPr>
          <w:b/>
          <w:bCs/>
          <w:sz w:val="16"/>
          <w:szCs w:val="16"/>
        </w:rPr>
        <w:t>«5. Сроки реализации муниципальной  программы:</w:t>
      </w:r>
    </w:p>
    <w:p w:rsidR="00FC36B8" w:rsidRPr="003C315F" w:rsidRDefault="00FC36B8" w:rsidP="00FC36B8">
      <w:pPr>
        <w:suppressAutoHyphens/>
        <w:ind w:firstLine="284"/>
        <w:rPr>
          <w:sz w:val="16"/>
          <w:szCs w:val="16"/>
        </w:rPr>
      </w:pPr>
      <w:r w:rsidRPr="003C315F">
        <w:rPr>
          <w:sz w:val="16"/>
          <w:szCs w:val="16"/>
        </w:rPr>
        <w:t>2017– 2020 годы»;</w:t>
      </w:r>
    </w:p>
    <w:p w:rsidR="00FC36B8" w:rsidRPr="003C315F" w:rsidRDefault="00FC36B8" w:rsidP="00FC36B8">
      <w:pPr>
        <w:ind w:firstLine="284"/>
        <w:jc w:val="both"/>
        <w:rPr>
          <w:sz w:val="16"/>
          <w:szCs w:val="16"/>
        </w:rPr>
      </w:pPr>
      <w:r>
        <w:rPr>
          <w:sz w:val="16"/>
          <w:szCs w:val="16"/>
        </w:rPr>
        <w:t xml:space="preserve">2.2.3. </w:t>
      </w:r>
      <w:r w:rsidRPr="003C315F">
        <w:rPr>
          <w:sz w:val="16"/>
          <w:szCs w:val="16"/>
        </w:rPr>
        <w:t>Изложить  раздел 6 в редакции:</w:t>
      </w:r>
    </w:p>
    <w:p w:rsidR="00FC36B8" w:rsidRPr="003C315F" w:rsidRDefault="00FC36B8" w:rsidP="00FC36B8">
      <w:pPr>
        <w:widowControl w:val="0"/>
        <w:autoSpaceDE w:val="0"/>
        <w:autoSpaceDN w:val="0"/>
        <w:adjustRightInd w:val="0"/>
        <w:ind w:firstLine="284"/>
        <w:jc w:val="both"/>
        <w:rPr>
          <w:sz w:val="16"/>
          <w:szCs w:val="16"/>
        </w:rPr>
      </w:pPr>
      <w:r w:rsidRPr="003C315F">
        <w:rPr>
          <w:sz w:val="16"/>
          <w:szCs w:val="16"/>
        </w:rPr>
        <w:t>«</w:t>
      </w:r>
      <w:r w:rsidRPr="003C315F">
        <w:rPr>
          <w:b/>
          <w:sz w:val="16"/>
          <w:szCs w:val="16"/>
        </w:rPr>
        <w:t>6. Объемы и источники финансирования муниципальной  программы в целом и по годам реализации (тыс. руб.):</w:t>
      </w:r>
      <w:r w:rsidRPr="003C315F">
        <w:rPr>
          <w:sz w:val="16"/>
          <w:szCs w:val="16"/>
        </w:rPr>
        <w:t xml:space="preserve"> </w:t>
      </w:r>
    </w:p>
    <w:tbl>
      <w:tblPr>
        <w:tblW w:w="0" w:type="auto"/>
        <w:tblInd w:w="2" w:type="dxa"/>
        <w:tblCellMar>
          <w:left w:w="75" w:type="dxa"/>
          <w:right w:w="75" w:type="dxa"/>
        </w:tblCellMar>
        <w:tblLook w:val="00A0" w:firstRow="1" w:lastRow="0" w:firstColumn="1" w:lastColumn="0" w:noHBand="0" w:noVBand="0"/>
      </w:tblPr>
      <w:tblGrid>
        <w:gridCol w:w="336"/>
        <w:gridCol w:w="831"/>
        <w:gridCol w:w="751"/>
        <w:gridCol w:w="1105"/>
        <w:gridCol w:w="600"/>
        <w:gridCol w:w="683"/>
        <w:gridCol w:w="660"/>
      </w:tblGrid>
      <w:tr w:rsidR="00FC36B8" w:rsidRPr="00FC36B8" w:rsidTr="00FC36B8">
        <w:trPr>
          <w:trHeight w:val="400"/>
        </w:trPr>
        <w:tc>
          <w:tcPr>
            <w:tcW w:w="0" w:type="auto"/>
            <w:vMerge w:val="restart"/>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spacing w:val="-20"/>
                <w:sz w:val="12"/>
                <w:szCs w:val="12"/>
              </w:rPr>
            </w:pPr>
            <w:r w:rsidRPr="00FC36B8">
              <w:rPr>
                <w:spacing w:val="-20"/>
                <w:sz w:val="12"/>
                <w:szCs w:val="12"/>
              </w:rPr>
              <w:t>Источник  финансирования</w:t>
            </w:r>
          </w:p>
        </w:tc>
      </w:tr>
      <w:tr w:rsidR="00FC36B8" w:rsidRPr="00FC36B8" w:rsidTr="00FC36B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FC36B8" w:rsidRPr="00FC36B8" w:rsidRDefault="00FC36B8" w:rsidP="00FC36B8">
            <w:pPr>
              <w:contextualSpacing/>
              <w:rPr>
                <w:spacing w:val="-20"/>
                <w:sz w:val="12"/>
                <w:szCs w:val="12"/>
              </w:rPr>
            </w:pP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федеральный бюджет</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областной бюджет</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бюджет муниципального района</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бюджет</w:t>
            </w:r>
          </w:p>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поселения</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внебюджетные</w:t>
            </w:r>
            <w:r w:rsidRPr="00FC36B8">
              <w:rPr>
                <w:spacing w:val="-20"/>
                <w:sz w:val="12"/>
                <w:szCs w:val="12"/>
              </w:rPr>
              <w:br/>
              <w:t>средства</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всего</w:t>
            </w:r>
          </w:p>
        </w:tc>
      </w:tr>
      <w:tr w:rsidR="00FC36B8" w:rsidRPr="00FC36B8" w:rsidTr="00FC36B8">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1</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2</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3</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4</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5</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6</w:t>
            </w:r>
          </w:p>
        </w:tc>
        <w:tc>
          <w:tcPr>
            <w:tcW w:w="0" w:type="auto"/>
            <w:tcBorders>
              <w:top w:val="nil"/>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7</w:t>
            </w:r>
          </w:p>
        </w:tc>
      </w:tr>
      <w:tr w:rsidR="00FC36B8" w:rsidRPr="00FC36B8" w:rsidTr="00FC36B8">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3381,106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1985,729</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tabs>
                <w:tab w:val="left" w:pos="225"/>
                <w:tab w:val="center" w:pos="748"/>
              </w:tabs>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283,004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35,126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lang w:val="en-US"/>
              </w:rPr>
            </w:pPr>
            <w:r w:rsidRPr="00FC36B8">
              <w:rPr>
                <w:rFonts w:ascii="Times New Roman" w:hAnsi="Times New Roman" w:cs="Times New Roman"/>
                <w:sz w:val="12"/>
                <w:szCs w:val="12"/>
              </w:rPr>
              <w:t>5684,965</w:t>
            </w:r>
          </w:p>
        </w:tc>
      </w:tr>
      <w:tr w:rsidR="00FC36B8" w:rsidRPr="00FC36B8" w:rsidTr="00FC36B8">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3431,1354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1024,8846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1237,434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493,717</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6187,171</w:t>
            </w:r>
          </w:p>
        </w:tc>
      </w:tr>
      <w:tr w:rsidR="00FC36B8" w:rsidRPr="00FC36B8" w:rsidTr="00FC36B8">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3431,1354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1024,8846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1237,434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493,717</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6187,171</w:t>
            </w:r>
          </w:p>
        </w:tc>
      </w:tr>
      <w:tr w:rsidR="00FC36B8" w:rsidRPr="00FC36B8" w:rsidTr="00FC36B8">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spacing w:val="-20"/>
                <w:sz w:val="12"/>
                <w:szCs w:val="12"/>
              </w:rPr>
            </w:pPr>
            <w:r w:rsidRPr="00FC36B8">
              <w:rPr>
                <w:spacing w:val="-20"/>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3431,1354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1024,8846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pStyle w:val="ConsPlusNormal"/>
              <w:suppressAutoHyphens/>
              <w:ind w:firstLine="0"/>
              <w:jc w:val="center"/>
              <w:rPr>
                <w:rFonts w:ascii="Times New Roman" w:hAnsi="Times New Roman" w:cs="Times New Roman"/>
                <w:sz w:val="12"/>
                <w:szCs w:val="12"/>
              </w:rPr>
            </w:pPr>
            <w:r w:rsidRPr="00FC36B8">
              <w:rPr>
                <w:rFonts w:ascii="Times New Roman" w:hAnsi="Times New Roman" w:cs="Times New Roman"/>
                <w:sz w:val="12"/>
                <w:szCs w:val="12"/>
              </w:rPr>
              <w:t>-</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316,704</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493,717</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sz w:val="12"/>
                <w:szCs w:val="12"/>
              </w:rPr>
            </w:pPr>
            <w:r w:rsidRPr="00FC36B8">
              <w:rPr>
                <w:sz w:val="12"/>
                <w:szCs w:val="12"/>
              </w:rPr>
              <w:t>5266,441</w:t>
            </w:r>
          </w:p>
        </w:tc>
      </w:tr>
      <w:tr w:rsidR="00FC36B8" w:rsidRPr="00FC36B8" w:rsidTr="00FC36B8">
        <w:trPr>
          <w:trHeight w:val="66"/>
        </w:trPr>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rPr>
                <w:b/>
                <w:spacing w:val="-20"/>
                <w:sz w:val="12"/>
                <w:szCs w:val="12"/>
              </w:rPr>
            </w:pPr>
            <w:r w:rsidRPr="00FC36B8">
              <w:rPr>
                <w:b/>
                <w:spacing w:val="-20"/>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b/>
                <w:spacing w:val="-20"/>
                <w:sz w:val="12"/>
                <w:szCs w:val="12"/>
              </w:rPr>
            </w:pPr>
            <w:r w:rsidRPr="00FC36B8">
              <w:rPr>
                <w:b/>
                <w:spacing w:val="-20"/>
                <w:sz w:val="12"/>
                <w:szCs w:val="12"/>
              </w:rPr>
              <w:t>13674,5122</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b/>
                <w:spacing w:val="-20"/>
                <w:sz w:val="12"/>
                <w:szCs w:val="12"/>
              </w:rPr>
            </w:pPr>
            <w:r w:rsidRPr="00FC36B8">
              <w:rPr>
                <w:b/>
                <w:spacing w:val="-20"/>
                <w:sz w:val="12"/>
                <w:szCs w:val="12"/>
              </w:rPr>
              <w:t>5060,3828</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b/>
                <w:spacing w:val="-20"/>
                <w:sz w:val="12"/>
                <w:szCs w:val="12"/>
              </w:rPr>
            </w:pPr>
            <w:r w:rsidRPr="00FC36B8">
              <w:rPr>
                <w:b/>
                <w:spacing w:val="-20"/>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b/>
                <w:spacing w:val="-20"/>
                <w:sz w:val="12"/>
                <w:szCs w:val="12"/>
              </w:rPr>
            </w:pPr>
            <w:r w:rsidRPr="00FC36B8">
              <w:rPr>
                <w:b/>
                <w:spacing w:val="-20"/>
                <w:sz w:val="12"/>
                <w:szCs w:val="12"/>
              </w:rPr>
              <w:t>3074,576</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widowControl w:val="0"/>
              <w:autoSpaceDE w:val="0"/>
              <w:autoSpaceDN w:val="0"/>
              <w:adjustRightInd w:val="0"/>
              <w:contextualSpacing/>
              <w:jc w:val="center"/>
              <w:rPr>
                <w:b/>
                <w:spacing w:val="-20"/>
                <w:sz w:val="12"/>
                <w:szCs w:val="12"/>
              </w:rPr>
            </w:pPr>
            <w:r w:rsidRPr="00FC36B8">
              <w:rPr>
                <w:b/>
                <w:spacing w:val="-20"/>
                <w:sz w:val="12"/>
                <w:szCs w:val="12"/>
              </w:rPr>
              <w:t>1516,277</w:t>
            </w:r>
          </w:p>
        </w:tc>
        <w:tc>
          <w:tcPr>
            <w:tcW w:w="0" w:type="auto"/>
            <w:tcBorders>
              <w:top w:val="single" w:sz="4" w:space="0" w:color="auto"/>
              <w:left w:val="single" w:sz="4" w:space="0" w:color="auto"/>
              <w:bottom w:val="single" w:sz="4" w:space="0" w:color="auto"/>
              <w:right w:val="single" w:sz="4" w:space="0" w:color="auto"/>
            </w:tcBorders>
          </w:tcPr>
          <w:p w:rsidR="00FC36B8" w:rsidRPr="00FC36B8" w:rsidRDefault="00FC36B8" w:rsidP="00FC36B8">
            <w:pPr>
              <w:jc w:val="center"/>
              <w:rPr>
                <w:b/>
                <w:sz w:val="12"/>
                <w:szCs w:val="12"/>
              </w:rPr>
            </w:pPr>
            <w:r w:rsidRPr="00FC36B8">
              <w:rPr>
                <w:b/>
                <w:sz w:val="12"/>
                <w:szCs w:val="12"/>
              </w:rPr>
              <w:t>23325,748</w:t>
            </w:r>
          </w:p>
        </w:tc>
      </w:tr>
    </w:tbl>
    <w:p w:rsidR="00FC36B8" w:rsidRPr="003C315F" w:rsidRDefault="00FC36B8" w:rsidP="00FC36B8">
      <w:pPr>
        <w:suppressAutoHyphens/>
        <w:jc w:val="both"/>
        <w:rPr>
          <w:sz w:val="16"/>
          <w:szCs w:val="16"/>
        </w:rPr>
      </w:pPr>
      <w:r w:rsidRPr="003C315F">
        <w:rPr>
          <w:sz w:val="16"/>
          <w:szCs w:val="16"/>
        </w:rPr>
        <w:t>».</w:t>
      </w:r>
    </w:p>
    <w:p w:rsidR="00FC36B8" w:rsidRPr="003C315F" w:rsidRDefault="00FC36B8" w:rsidP="00FC36B8">
      <w:pPr>
        <w:widowControl w:val="0"/>
        <w:overflowPunct w:val="0"/>
        <w:autoSpaceDE w:val="0"/>
        <w:autoSpaceDN w:val="0"/>
        <w:adjustRightInd w:val="0"/>
        <w:ind w:firstLine="284"/>
        <w:jc w:val="both"/>
        <w:textAlignment w:val="baseline"/>
        <w:rPr>
          <w:sz w:val="16"/>
          <w:szCs w:val="16"/>
        </w:rPr>
      </w:pPr>
      <w:r w:rsidRPr="003C315F">
        <w:rPr>
          <w:sz w:val="16"/>
          <w:szCs w:val="16"/>
        </w:rPr>
        <w:t>2.3.Заменить в разделе «Общая характеристика текущего состояния соответствующей сферы социально-экономического развития города Сольцы, приоритеты и цели в указанной сфере» Паспорта Программы</w:t>
      </w:r>
      <w:proofErr w:type="gramStart"/>
      <w:r w:rsidRPr="003C315F">
        <w:rPr>
          <w:sz w:val="16"/>
          <w:szCs w:val="16"/>
        </w:rPr>
        <w:t xml:space="preserve"> :</w:t>
      </w:r>
      <w:proofErr w:type="gramEnd"/>
    </w:p>
    <w:p w:rsidR="00FC36B8" w:rsidRPr="003C315F" w:rsidRDefault="00FC36B8" w:rsidP="00FC36B8">
      <w:pPr>
        <w:pStyle w:val="ConsPlusNormal"/>
        <w:ind w:firstLine="284"/>
        <w:jc w:val="both"/>
        <w:rPr>
          <w:rFonts w:ascii="Times New Roman" w:hAnsi="Times New Roman" w:cs="Times New Roman"/>
          <w:sz w:val="16"/>
          <w:szCs w:val="16"/>
        </w:rPr>
      </w:pPr>
      <w:proofErr w:type="gramStart"/>
      <w:r w:rsidRPr="003C315F">
        <w:rPr>
          <w:rFonts w:ascii="Times New Roman" w:hAnsi="Times New Roman" w:cs="Times New Roman"/>
          <w:sz w:val="16"/>
          <w:szCs w:val="16"/>
        </w:rPr>
        <w:t xml:space="preserve">2.3.1.В абзаце шестнадцатом слова: «в соответствии с государственной программой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2020 года», утверждённой постановлением Правительства Новгородской области от 28.10.2013 №321 (в редакции постановления Правительства Новгородской области от 15.03.2017 №81)» на «в соответствии с государственной </w:t>
      </w:r>
      <w:hyperlink w:anchor="P30" w:history="1">
        <w:r w:rsidRPr="003C315F">
          <w:rPr>
            <w:rFonts w:ascii="Times New Roman" w:hAnsi="Times New Roman" w:cs="Times New Roman"/>
            <w:sz w:val="16"/>
            <w:szCs w:val="16"/>
          </w:rPr>
          <w:t>программ</w:t>
        </w:r>
      </w:hyperlink>
      <w:r w:rsidRPr="003C315F">
        <w:rPr>
          <w:rFonts w:ascii="Times New Roman" w:hAnsi="Times New Roman" w:cs="Times New Roman"/>
          <w:sz w:val="16"/>
          <w:szCs w:val="16"/>
        </w:rPr>
        <w:t>ой Новгородской области «Формирование</w:t>
      </w:r>
      <w:proofErr w:type="gramEnd"/>
      <w:r w:rsidRPr="003C315F">
        <w:rPr>
          <w:rFonts w:ascii="Times New Roman" w:hAnsi="Times New Roman" w:cs="Times New Roman"/>
          <w:sz w:val="16"/>
          <w:szCs w:val="16"/>
        </w:rPr>
        <w:t xml:space="preserve"> современной городской среды на территории муниципальных образований Новгородской области на 2018 - 2022 годы», утвержденной постановлением Правительства Новгородской области от 01.09.2017 №305»;</w:t>
      </w:r>
    </w:p>
    <w:p w:rsidR="00FC36B8" w:rsidRPr="003C315F" w:rsidRDefault="00FC36B8" w:rsidP="00FC36B8">
      <w:pPr>
        <w:widowControl w:val="0"/>
        <w:overflowPunct w:val="0"/>
        <w:autoSpaceDE w:val="0"/>
        <w:autoSpaceDN w:val="0"/>
        <w:adjustRightInd w:val="0"/>
        <w:ind w:firstLine="284"/>
        <w:jc w:val="both"/>
        <w:textAlignment w:val="baseline"/>
        <w:rPr>
          <w:sz w:val="16"/>
          <w:szCs w:val="16"/>
        </w:rPr>
      </w:pPr>
      <w:r w:rsidRPr="003C315F">
        <w:rPr>
          <w:sz w:val="16"/>
          <w:szCs w:val="16"/>
        </w:rPr>
        <w:t xml:space="preserve">2.3.2. В абзаце двадцать первом слова: «не менее 1%» </w:t>
      </w:r>
      <w:proofErr w:type="gramStart"/>
      <w:r w:rsidRPr="003C315F">
        <w:rPr>
          <w:sz w:val="16"/>
          <w:szCs w:val="16"/>
        </w:rPr>
        <w:t>на</w:t>
      </w:r>
      <w:proofErr w:type="gramEnd"/>
      <w:r w:rsidRPr="003C315F">
        <w:rPr>
          <w:sz w:val="16"/>
          <w:szCs w:val="16"/>
        </w:rPr>
        <w:t xml:space="preserve"> «в размере 10%»;</w:t>
      </w:r>
    </w:p>
    <w:p w:rsidR="00FC36B8" w:rsidRPr="003C315F" w:rsidRDefault="00FC36B8" w:rsidP="00FC36B8">
      <w:pPr>
        <w:widowControl w:val="0"/>
        <w:overflowPunct w:val="0"/>
        <w:autoSpaceDE w:val="0"/>
        <w:autoSpaceDN w:val="0"/>
        <w:adjustRightInd w:val="0"/>
        <w:ind w:firstLine="284"/>
        <w:jc w:val="both"/>
        <w:textAlignment w:val="baseline"/>
        <w:rPr>
          <w:sz w:val="16"/>
          <w:szCs w:val="16"/>
        </w:rPr>
      </w:pPr>
      <w:r w:rsidRPr="003C315F">
        <w:rPr>
          <w:sz w:val="16"/>
          <w:szCs w:val="16"/>
        </w:rPr>
        <w:t xml:space="preserve">2.3.3. В абзаце двадцать втором слова: «до 90%» </w:t>
      </w:r>
      <w:proofErr w:type="gramStart"/>
      <w:r w:rsidRPr="003C315F">
        <w:rPr>
          <w:sz w:val="16"/>
          <w:szCs w:val="16"/>
        </w:rPr>
        <w:t>на</w:t>
      </w:r>
      <w:proofErr w:type="gramEnd"/>
      <w:r w:rsidRPr="003C315F">
        <w:rPr>
          <w:sz w:val="16"/>
          <w:szCs w:val="16"/>
        </w:rPr>
        <w:t xml:space="preserve"> «в размере 30%»;</w:t>
      </w:r>
    </w:p>
    <w:p w:rsidR="00FC36B8" w:rsidRPr="003C315F" w:rsidRDefault="00FC36B8" w:rsidP="00FC36B8">
      <w:pPr>
        <w:widowControl w:val="0"/>
        <w:overflowPunct w:val="0"/>
        <w:autoSpaceDE w:val="0"/>
        <w:autoSpaceDN w:val="0"/>
        <w:adjustRightInd w:val="0"/>
        <w:ind w:firstLine="284"/>
        <w:jc w:val="both"/>
        <w:textAlignment w:val="baseline"/>
        <w:rPr>
          <w:sz w:val="16"/>
          <w:szCs w:val="16"/>
        </w:rPr>
      </w:pPr>
      <w:r w:rsidRPr="003C315F">
        <w:rPr>
          <w:sz w:val="16"/>
          <w:szCs w:val="16"/>
        </w:rPr>
        <w:t xml:space="preserve">2.3.4. </w:t>
      </w:r>
      <w:proofErr w:type="gramStart"/>
      <w:r w:rsidRPr="003C315F">
        <w:rPr>
          <w:sz w:val="16"/>
          <w:szCs w:val="16"/>
        </w:rPr>
        <w:t>В абзаце двадцать шестом слова: «постановлением Правительства Новгородской области от 15.03.2017 №81 «О внесении изменений в государственную программу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2020 года» на «постановлением Правительства Новгородской области от 01.09.2017 №305 «Об утверждении государственной программы Новгородской области ««Формирование современной городской среды на</w:t>
      </w:r>
      <w:proofErr w:type="gramEnd"/>
      <w:r w:rsidRPr="003C315F">
        <w:rPr>
          <w:sz w:val="16"/>
          <w:szCs w:val="16"/>
        </w:rPr>
        <w:t xml:space="preserve"> территории муниципальных образований Новгородской области на 2018 - 2022 годы» </w:t>
      </w:r>
    </w:p>
    <w:p w:rsidR="00FC36B8" w:rsidRPr="003C315F" w:rsidRDefault="00FC36B8" w:rsidP="00FC36B8">
      <w:pPr>
        <w:widowControl w:val="0"/>
        <w:overflowPunct w:val="0"/>
        <w:autoSpaceDE w:val="0"/>
        <w:autoSpaceDN w:val="0"/>
        <w:adjustRightInd w:val="0"/>
        <w:ind w:firstLine="284"/>
        <w:jc w:val="both"/>
        <w:textAlignment w:val="baseline"/>
        <w:rPr>
          <w:sz w:val="16"/>
          <w:szCs w:val="16"/>
        </w:rPr>
      </w:pPr>
      <w:r w:rsidRPr="003C315F">
        <w:rPr>
          <w:sz w:val="16"/>
          <w:szCs w:val="16"/>
        </w:rPr>
        <w:lastRenderedPageBreak/>
        <w:t>2.4.Изложить Мероприятия муниципальной программы в редакции:</w:t>
      </w:r>
    </w:p>
    <w:p w:rsidR="00FC36B8" w:rsidRPr="003C315F" w:rsidRDefault="00FC36B8" w:rsidP="00FC36B8">
      <w:pPr>
        <w:pStyle w:val="af8"/>
        <w:tabs>
          <w:tab w:val="left" w:pos="3060"/>
        </w:tabs>
        <w:suppressAutoHyphens/>
        <w:ind w:left="0" w:firstLine="284"/>
        <w:jc w:val="both"/>
        <w:rPr>
          <w:sz w:val="16"/>
          <w:szCs w:val="16"/>
        </w:rPr>
      </w:pPr>
      <w:r w:rsidRPr="003C315F">
        <w:rPr>
          <w:sz w:val="16"/>
          <w:szCs w:val="16"/>
        </w:rPr>
        <w:t>«Мероприятия муниципальной программы Солецкого городского поселения</w:t>
      </w:r>
      <w:r w:rsidRPr="003C315F">
        <w:rPr>
          <w:b/>
          <w:sz w:val="16"/>
          <w:szCs w:val="16"/>
        </w:rPr>
        <w:t xml:space="preserve"> </w:t>
      </w:r>
      <w:r w:rsidRPr="003C315F">
        <w:rPr>
          <w:sz w:val="16"/>
          <w:szCs w:val="16"/>
        </w:rPr>
        <w:t>«Формирование современной городской среды на территории города Сольцы на 2017-2020 годы»:</w:t>
      </w:r>
    </w:p>
    <w:p w:rsidR="00FC36B8" w:rsidRPr="003C315F" w:rsidRDefault="00FC36B8" w:rsidP="00FC36B8">
      <w:pPr>
        <w:pStyle w:val="af8"/>
        <w:tabs>
          <w:tab w:val="left" w:pos="3060"/>
        </w:tabs>
        <w:suppressAutoHyphens/>
        <w:ind w:left="0"/>
        <w:jc w:val="both"/>
        <w:rPr>
          <w:b/>
          <w:sz w:val="16"/>
          <w:szCs w:val="16"/>
        </w:rPr>
      </w:pPr>
      <w:r w:rsidRPr="003C315F">
        <w:rPr>
          <w:sz w:val="16"/>
          <w:szCs w:val="16"/>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
        <w:gridCol w:w="859"/>
        <w:gridCol w:w="138"/>
        <w:gridCol w:w="429"/>
        <w:gridCol w:w="143"/>
        <w:gridCol w:w="381"/>
        <w:gridCol w:w="483"/>
        <w:gridCol w:w="502"/>
        <w:gridCol w:w="319"/>
        <w:gridCol w:w="67"/>
        <w:gridCol w:w="67"/>
        <w:gridCol w:w="64"/>
        <w:gridCol w:w="348"/>
        <w:gridCol w:w="41"/>
        <w:gridCol w:w="79"/>
        <w:gridCol w:w="301"/>
        <w:gridCol w:w="41"/>
        <w:gridCol w:w="68"/>
        <w:gridCol w:w="111"/>
        <w:gridCol w:w="111"/>
        <w:gridCol w:w="35"/>
        <w:gridCol w:w="78"/>
        <w:gridCol w:w="21"/>
        <w:gridCol w:w="11"/>
      </w:tblGrid>
      <w:tr w:rsidR="00FC36B8" w:rsidRPr="00FC36B8" w:rsidTr="00FC36B8">
        <w:trPr>
          <w:gridAfter w:val="2"/>
          <w:wAfter w:w="33" w:type="pct"/>
        </w:trPr>
        <w:tc>
          <w:tcPr>
            <w:tcW w:w="199"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 xml:space="preserve">N </w:t>
            </w:r>
            <w:proofErr w:type="gramStart"/>
            <w:r w:rsidRPr="00FC36B8">
              <w:rPr>
                <w:rFonts w:ascii="Times New Roman" w:hAnsi="Times New Roman" w:cs="Times New Roman"/>
                <w:sz w:val="12"/>
                <w:szCs w:val="12"/>
              </w:rPr>
              <w:t>п</w:t>
            </w:r>
            <w:proofErr w:type="gramEnd"/>
            <w:r w:rsidRPr="00FC36B8">
              <w:rPr>
                <w:rFonts w:ascii="Times New Roman" w:hAnsi="Times New Roman" w:cs="Times New Roman"/>
                <w:sz w:val="12"/>
                <w:szCs w:val="12"/>
              </w:rPr>
              <w:t>/п</w:t>
            </w:r>
          </w:p>
        </w:tc>
        <w:tc>
          <w:tcPr>
            <w:tcW w:w="1021" w:type="pct"/>
            <w:gridSpan w:val="2"/>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Наименование мероприятия</w:t>
            </w:r>
          </w:p>
        </w:tc>
        <w:tc>
          <w:tcPr>
            <w:tcW w:w="585" w:type="pct"/>
            <w:gridSpan w:val="2"/>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Исполнитель</w:t>
            </w:r>
          </w:p>
        </w:tc>
        <w:tc>
          <w:tcPr>
            <w:tcW w:w="388"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Срок реализации</w:t>
            </w:r>
          </w:p>
        </w:tc>
        <w:tc>
          <w:tcPr>
            <w:tcW w:w="494" w:type="pct"/>
            <w:vMerge w:val="restart"/>
          </w:tcPr>
          <w:p w:rsidR="00FC36B8" w:rsidRPr="00FC36B8" w:rsidRDefault="00FC36B8" w:rsidP="00FC36B8">
            <w:pPr>
              <w:widowControl w:val="0"/>
              <w:suppressAutoHyphens/>
              <w:autoSpaceDE w:val="0"/>
              <w:autoSpaceDN w:val="0"/>
              <w:adjustRightInd w:val="0"/>
              <w:contextualSpacing/>
              <w:jc w:val="center"/>
              <w:rPr>
                <w:sz w:val="12"/>
                <w:szCs w:val="12"/>
              </w:rPr>
            </w:pPr>
            <w:proofErr w:type="gramStart"/>
            <w:r w:rsidRPr="00FC36B8">
              <w:rPr>
                <w:sz w:val="12"/>
                <w:szCs w:val="12"/>
              </w:rPr>
              <w:t>Целевой показатель (номер целевого</w:t>
            </w:r>
            <w:proofErr w:type="gramEnd"/>
          </w:p>
          <w:p w:rsidR="00FC36B8" w:rsidRPr="00FC36B8" w:rsidRDefault="00FC36B8" w:rsidP="00FC36B8">
            <w:pPr>
              <w:widowControl w:val="0"/>
              <w:suppressAutoHyphens/>
              <w:autoSpaceDE w:val="0"/>
              <w:autoSpaceDN w:val="0"/>
              <w:adjustRightInd w:val="0"/>
              <w:contextualSpacing/>
              <w:jc w:val="center"/>
              <w:rPr>
                <w:sz w:val="12"/>
                <w:szCs w:val="12"/>
              </w:rPr>
            </w:pPr>
            <w:r w:rsidRPr="00FC36B8">
              <w:rPr>
                <w:sz w:val="12"/>
                <w:szCs w:val="12"/>
              </w:rPr>
              <w:t xml:space="preserve">показателя </w:t>
            </w:r>
            <w:proofErr w:type="gramStart"/>
            <w:r w:rsidRPr="00FC36B8">
              <w:rPr>
                <w:sz w:val="12"/>
                <w:szCs w:val="12"/>
              </w:rPr>
              <w:t>из</w:t>
            </w:r>
            <w:proofErr w:type="gramEnd"/>
          </w:p>
          <w:p w:rsidR="00FC36B8" w:rsidRPr="00FC36B8" w:rsidRDefault="00FC36B8" w:rsidP="00FC36B8">
            <w:pPr>
              <w:widowControl w:val="0"/>
              <w:suppressAutoHyphens/>
              <w:autoSpaceDE w:val="0"/>
              <w:autoSpaceDN w:val="0"/>
              <w:adjustRightInd w:val="0"/>
              <w:contextualSpacing/>
              <w:jc w:val="center"/>
              <w:rPr>
                <w:sz w:val="12"/>
                <w:szCs w:val="12"/>
              </w:rPr>
            </w:pPr>
            <w:r w:rsidRPr="00FC36B8">
              <w:rPr>
                <w:sz w:val="12"/>
                <w:szCs w:val="12"/>
              </w:rPr>
              <w:t>паспорта</w:t>
            </w:r>
          </w:p>
          <w:p w:rsidR="00FC36B8" w:rsidRPr="00FC36B8" w:rsidRDefault="00FC36B8" w:rsidP="00FC36B8">
            <w:pPr>
              <w:widowControl w:val="0"/>
              <w:suppressAutoHyphens/>
              <w:autoSpaceDE w:val="0"/>
              <w:autoSpaceDN w:val="0"/>
              <w:adjustRightInd w:val="0"/>
              <w:contextualSpacing/>
              <w:jc w:val="center"/>
              <w:rPr>
                <w:sz w:val="12"/>
                <w:szCs w:val="12"/>
              </w:rPr>
            </w:pPr>
            <w:r w:rsidRPr="00FC36B8">
              <w:rPr>
                <w:sz w:val="12"/>
                <w:szCs w:val="12"/>
              </w:rPr>
              <w:t>муниципальной</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программы)</w:t>
            </w:r>
          </w:p>
        </w:tc>
        <w:tc>
          <w:tcPr>
            <w:tcW w:w="513"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Источник финансирования</w:t>
            </w:r>
          </w:p>
        </w:tc>
        <w:tc>
          <w:tcPr>
            <w:tcW w:w="1767" w:type="pct"/>
            <w:gridSpan w:val="1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Объем финансирования по годам (тыс. руб.)</w:t>
            </w:r>
          </w:p>
        </w:tc>
      </w:tr>
      <w:tr w:rsidR="00FC36B8" w:rsidRPr="00FC36B8" w:rsidTr="00FC36B8">
        <w:trPr>
          <w:gridAfter w:val="2"/>
          <w:wAfter w:w="33" w:type="pct"/>
        </w:trPr>
        <w:tc>
          <w:tcPr>
            <w:tcW w:w="199" w:type="pct"/>
            <w:vMerge/>
          </w:tcPr>
          <w:p w:rsidR="00FC36B8" w:rsidRPr="00FC36B8" w:rsidRDefault="00FC36B8" w:rsidP="00FC36B8">
            <w:pPr>
              <w:suppressAutoHyphens/>
              <w:contextualSpacing/>
              <w:rPr>
                <w:sz w:val="12"/>
                <w:szCs w:val="12"/>
              </w:rPr>
            </w:pPr>
          </w:p>
        </w:tc>
        <w:tc>
          <w:tcPr>
            <w:tcW w:w="1021" w:type="pct"/>
            <w:gridSpan w:val="2"/>
            <w:vMerge/>
          </w:tcPr>
          <w:p w:rsidR="00FC36B8" w:rsidRPr="00FC36B8" w:rsidRDefault="00FC36B8" w:rsidP="00FC36B8">
            <w:pPr>
              <w:suppressAutoHyphens/>
              <w:contextualSpacing/>
              <w:rPr>
                <w:sz w:val="12"/>
                <w:szCs w:val="12"/>
              </w:rPr>
            </w:pPr>
          </w:p>
        </w:tc>
        <w:tc>
          <w:tcPr>
            <w:tcW w:w="585" w:type="pct"/>
            <w:gridSpan w:val="2"/>
            <w:vMerge/>
          </w:tcPr>
          <w:p w:rsidR="00FC36B8" w:rsidRPr="00FC36B8" w:rsidRDefault="00FC36B8" w:rsidP="00FC36B8">
            <w:pPr>
              <w:suppressAutoHyphens/>
              <w:contextualSpacing/>
              <w:rPr>
                <w:sz w:val="12"/>
                <w:szCs w:val="12"/>
              </w:rPr>
            </w:pPr>
          </w:p>
        </w:tc>
        <w:tc>
          <w:tcPr>
            <w:tcW w:w="388" w:type="pct"/>
            <w:vMerge/>
          </w:tcPr>
          <w:p w:rsidR="00FC36B8" w:rsidRPr="00FC36B8" w:rsidRDefault="00FC36B8" w:rsidP="00FC36B8">
            <w:pPr>
              <w:suppressAutoHyphens/>
              <w:contextualSpacing/>
              <w:rPr>
                <w:sz w:val="12"/>
                <w:szCs w:val="12"/>
              </w:rPr>
            </w:pPr>
          </w:p>
        </w:tc>
        <w:tc>
          <w:tcPr>
            <w:tcW w:w="494" w:type="pct"/>
            <w:vMerge/>
          </w:tcPr>
          <w:p w:rsidR="00FC36B8" w:rsidRPr="00FC36B8" w:rsidRDefault="00FC36B8" w:rsidP="00FC36B8">
            <w:pPr>
              <w:suppressAutoHyphens/>
              <w:contextualSpacing/>
              <w:rPr>
                <w:sz w:val="12"/>
                <w:szCs w:val="12"/>
              </w:rPr>
            </w:pPr>
          </w:p>
        </w:tc>
        <w:tc>
          <w:tcPr>
            <w:tcW w:w="513" w:type="pct"/>
            <w:vMerge/>
          </w:tcPr>
          <w:p w:rsidR="00FC36B8" w:rsidRPr="00FC36B8" w:rsidRDefault="00FC36B8" w:rsidP="00FC36B8">
            <w:pPr>
              <w:suppressAutoHyphens/>
              <w:contextualSpacing/>
              <w:rPr>
                <w:sz w:val="12"/>
                <w:szCs w:val="12"/>
              </w:rPr>
            </w:pPr>
          </w:p>
        </w:tc>
        <w:tc>
          <w:tcPr>
            <w:tcW w:w="394"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2017</w:t>
            </w:r>
          </w:p>
        </w:tc>
        <w:tc>
          <w:tcPr>
            <w:tcW w:w="489"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2018</w:t>
            </w:r>
          </w:p>
        </w:tc>
        <w:tc>
          <w:tcPr>
            <w:tcW w:w="431"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 xml:space="preserve">2019 </w:t>
            </w:r>
          </w:p>
        </w:tc>
        <w:tc>
          <w:tcPr>
            <w:tcW w:w="453"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2020</w:t>
            </w:r>
          </w:p>
        </w:tc>
      </w:tr>
      <w:tr w:rsidR="00FC36B8" w:rsidRPr="00FC36B8" w:rsidTr="00FC36B8">
        <w:trPr>
          <w:gridAfter w:val="2"/>
          <w:wAfter w:w="33" w:type="pct"/>
          <w:trHeight w:val="207"/>
        </w:trPr>
        <w:tc>
          <w:tcPr>
            <w:tcW w:w="199"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w:t>
            </w:r>
          </w:p>
        </w:tc>
        <w:tc>
          <w:tcPr>
            <w:tcW w:w="1021"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w:t>
            </w:r>
          </w:p>
        </w:tc>
        <w:tc>
          <w:tcPr>
            <w:tcW w:w="585"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3</w:t>
            </w:r>
          </w:p>
        </w:tc>
        <w:tc>
          <w:tcPr>
            <w:tcW w:w="388"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4</w:t>
            </w:r>
          </w:p>
        </w:tc>
        <w:tc>
          <w:tcPr>
            <w:tcW w:w="494"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5</w:t>
            </w:r>
          </w:p>
        </w:tc>
        <w:tc>
          <w:tcPr>
            <w:tcW w:w="513"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6</w:t>
            </w:r>
          </w:p>
        </w:tc>
        <w:tc>
          <w:tcPr>
            <w:tcW w:w="394"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7</w:t>
            </w:r>
          </w:p>
        </w:tc>
        <w:tc>
          <w:tcPr>
            <w:tcW w:w="489"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8</w:t>
            </w:r>
          </w:p>
        </w:tc>
        <w:tc>
          <w:tcPr>
            <w:tcW w:w="431"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9</w:t>
            </w:r>
          </w:p>
        </w:tc>
        <w:tc>
          <w:tcPr>
            <w:tcW w:w="453"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10</w:t>
            </w:r>
          </w:p>
        </w:tc>
      </w:tr>
      <w:tr w:rsidR="00FC36B8" w:rsidRPr="00FC36B8" w:rsidTr="00FC36B8">
        <w:trPr>
          <w:gridAfter w:val="2"/>
          <w:wAfter w:w="33" w:type="pct"/>
          <w:trHeight w:val="425"/>
        </w:trPr>
        <w:tc>
          <w:tcPr>
            <w:tcW w:w="4967" w:type="pct"/>
            <w:gridSpan w:val="22"/>
            <w:tcBorders>
              <w:bottom w:val="single" w:sz="4" w:space="0" w:color="auto"/>
            </w:tcBorders>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            Задача 1. Улучшение комплексного </w:t>
            </w:r>
            <w:proofErr w:type="gramStart"/>
            <w:r w:rsidRPr="00FC36B8">
              <w:rPr>
                <w:rFonts w:ascii="Times New Roman" w:hAnsi="Times New Roman" w:cs="Times New Roman"/>
                <w:sz w:val="12"/>
                <w:szCs w:val="12"/>
              </w:rPr>
              <w:t>благоустройства дворовых территорий многоквартирных жилых домов города Сольцы</w:t>
            </w:r>
            <w:proofErr w:type="gramEnd"/>
          </w:p>
        </w:tc>
      </w:tr>
      <w:tr w:rsidR="00FC36B8" w:rsidRPr="00FC36B8" w:rsidTr="00FC36B8">
        <w:trPr>
          <w:gridAfter w:val="2"/>
          <w:wAfter w:w="33" w:type="pct"/>
          <w:trHeight w:val="240"/>
        </w:trPr>
        <w:tc>
          <w:tcPr>
            <w:tcW w:w="199"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1.1.</w:t>
            </w:r>
          </w:p>
        </w:tc>
        <w:tc>
          <w:tcPr>
            <w:tcW w:w="1021" w:type="pct"/>
            <w:gridSpan w:val="2"/>
            <w:vMerge w:val="restar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Благоустройство дворовых территорий в соответствии с  адресным перечнем дворовых территорий многоквартирных домов:</w:t>
            </w:r>
          </w:p>
          <w:p w:rsidR="00FC36B8" w:rsidRPr="00FC36B8" w:rsidRDefault="00FC36B8" w:rsidP="00FC36B8">
            <w:pPr>
              <w:pStyle w:val="ConsPlusNormal"/>
              <w:suppressAutoHyphens/>
              <w:ind w:firstLine="0"/>
              <w:contextualSpacing/>
              <w:rPr>
                <w:rFonts w:ascii="Times New Roman" w:hAnsi="Times New Roman" w:cs="Times New Roman"/>
                <w:sz w:val="12"/>
                <w:szCs w:val="12"/>
                <w:u w:val="single"/>
              </w:rPr>
            </w:pPr>
            <w:r w:rsidRPr="00FC36B8">
              <w:rPr>
                <w:rFonts w:ascii="Times New Roman" w:hAnsi="Times New Roman" w:cs="Times New Roman"/>
                <w:sz w:val="12"/>
                <w:szCs w:val="12"/>
                <w:u w:val="single"/>
              </w:rPr>
              <w:t>2017 год</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 - г. Сольцы, ул. Красных Партизан, д.3а;</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 - г. Сольцы, Наб. 7-го Ноября, д.10;</w:t>
            </w:r>
          </w:p>
          <w:p w:rsidR="00FC36B8" w:rsidRPr="00FC36B8" w:rsidRDefault="00FC36B8" w:rsidP="00FC36B8">
            <w:pPr>
              <w:suppressAutoHyphens/>
              <w:contextualSpacing/>
              <w:rPr>
                <w:sz w:val="12"/>
                <w:szCs w:val="12"/>
              </w:rPr>
            </w:pPr>
            <w:r w:rsidRPr="00FC36B8">
              <w:rPr>
                <w:sz w:val="12"/>
                <w:szCs w:val="12"/>
              </w:rPr>
              <w:t xml:space="preserve">- г. Сольцы, ул. </w:t>
            </w:r>
            <w:proofErr w:type="gramStart"/>
            <w:r w:rsidRPr="00FC36B8">
              <w:rPr>
                <w:sz w:val="12"/>
                <w:szCs w:val="12"/>
              </w:rPr>
              <w:t>Новгородская</w:t>
            </w:r>
            <w:proofErr w:type="gramEnd"/>
            <w:r w:rsidRPr="00FC36B8">
              <w:rPr>
                <w:sz w:val="12"/>
                <w:szCs w:val="12"/>
              </w:rPr>
              <w:t>, д.7;</w:t>
            </w:r>
          </w:p>
          <w:p w:rsidR="00FC36B8" w:rsidRPr="00FC36B8" w:rsidRDefault="00FC36B8" w:rsidP="00FC36B8">
            <w:pPr>
              <w:suppressAutoHyphens/>
              <w:contextualSpacing/>
              <w:rPr>
                <w:sz w:val="12"/>
                <w:szCs w:val="12"/>
              </w:rPr>
            </w:pPr>
            <w:r w:rsidRPr="00FC36B8">
              <w:rPr>
                <w:sz w:val="12"/>
                <w:szCs w:val="12"/>
              </w:rPr>
              <w:t>- г. Сольцы, пр. Советский, д.32;</w:t>
            </w:r>
          </w:p>
          <w:p w:rsidR="00FC36B8" w:rsidRPr="00FC36B8" w:rsidRDefault="00FC36B8" w:rsidP="00FC36B8">
            <w:pPr>
              <w:suppressAutoHyphens/>
              <w:contextualSpacing/>
              <w:rPr>
                <w:sz w:val="12"/>
                <w:szCs w:val="12"/>
              </w:rPr>
            </w:pPr>
            <w:r w:rsidRPr="00FC36B8">
              <w:rPr>
                <w:sz w:val="12"/>
                <w:szCs w:val="12"/>
              </w:rPr>
              <w:t xml:space="preserve">- г. Сольцы, пр. </w:t>
            </w:r>
            <w:proofErr w:type="gramStart"/>
            <w:r w:rsidRPr="00FC36B8">
              <w:rPr>
                <w:sz w:val="12"/>
                <w:szCs w:val="12"/>
              </w:rPr>
              <w:t>Советский</w:t>
            </w:r>
            <w:proofErr w:type="gramEnd"/>
            <w:r w:rsidRPr="00FC36B8">
              <w:rPr>
                <w:sz w:val="12"/>
                <w:szCs w:val="12"/>
              </w:rPr>
              <w:t>, д.12 и ул. Ленина, д.2;</w:t>
            </w:r>
          </w:p>
          <w:p w:rsidR="00FC36B8" w:rsidRPr="00FC36B8" w:rsidRDefault="00FC36B8" w:rsidP="00FC36B8">
            <w:pPr>
              <w:suppressAutoHyphens/>
              <w:contextualSpacing/>
              <w:rPr>
                <w:sz w:val="12"/>
                <w:szCs w:val="12"/>
              </w:rPr>
            </w:pPr>
            <w:r w:rsidRPr="00FC36B8">
              <w:rPr>
                <w:sz w:val="12"/>
                <w:szCs w:val="12"/>
              </w:rPr>
              <w:t>- г. Сольцы, пр. Советский, д.32а;</w:t>
            </w:r>
          </w:p>
          <w:p w:rsidR="00FC36B8" w:rsidRPr="00FC36B8" w:rsidRDefault="00FC36B8" w:rsidP="00FC36B8">
            <w:pPr>
              <w:suppressAutoHyphens/>
              <w:contextualSpacing/>
              <w:rPr>
                <w:sz w:val="12"/>
                <w:szCs w:val="12"/>
              </w:rPr>
            </w:pPr>
            <w:r w:rsidRPr="00FC36B8">
              <w:rPr>
                <w:sz w:val="12"/>
                <w:szCs w:val="12"/>
              </w:rPr>
              <w:t xml:space="preserve">- г. Сольцы, ул. </w:t>
            </w:r>
            <w:proofErr w:type="gramStart"/>
            <w:r w:rsidRPr="00FC36B8">
              <w:rPr>
                <w:sz w:val="12"/>
                <w:szCs w:val="12"/>
              </w:rPr>
              <w:t>Новгородская</w:t>
            </w:r>
            <w:proofErr w:type="gramEnd"/>
            <w:r w:rsidRPr="00FC36B8">
              <w:rPr>
                <w:sz w:val="12"/>
                <w:szCs w:val="12"/>
              </w:rPr>
              <w:t>, д.58а;</w:t>
            </w:r>
          </w:p>
          <w:p w:rsidR="00FC36B8" w:rsidRPr="00FC36B8" w:rsidRDefault="00FC36B8" w:rsidP="00FC36B8">
            <w:pPr>
              <w:suppressAutoHyphens/>
              <w:contextualSpacing/>
              <w:rPr>
                <w:sz w:val="12"/>
                <w:szCs w:val="12"/>
              </w:rPr>
            </w:pPr>
            <w:r w:rsidRPr="00FC36B8">
              <w:rPr>
                <w:sz w:val="12"/>
                <w:szCs w:val="12"/>
              </w:rPr>
              <w:t xml:space="preserve">- г. Сольцы, ул. </w:t>
            </w:r>
            <w:proofErr w:type="gramStart"/>
            <w:r w:rsidRPr="00FC36B8">
              <w:rPr>
                <w:sz w:val="12"/>
                <w:szCs w:val="12"/>
              </w:rPr>
              <w:t>Новгородская</w:t>
            </w:r>
            <w:proofErr w:type="gramEnd"/>
            <w:r w:rsidRPr="00FC36B8">
              <w:rPr>
                <w:sz w:val="12"/>
                <w:szCs w:val="12"/>
              </w:rPr>
              <w:t>, д.6;</w:t>
            </w:r>
          </w:p>
          <w:p w:rsidR="00FC36B8" w:rsidRPr="00FC36B8" w:rsidRDefault="00FC36B8" w:rsidP="00FC36B8">
            <w:pPr>
              <w:suppressAutoHyphens/>
              <w:contextualSpacing/>
              <w:rPr>
                <w:sz w:val="12"/>
                <w:szCs w:val="12"/>
              </w:rPr>
            </w:pPr>
            <w:r w:rsidRPr="00FC36B8">
              <w:rPr>
                <w:sz w:val="12"/>
                <w:szCs w:val="12"/>
              </w:rPr>
              <w:t>- г. Сольцы, ул. Ленина, д.15;</w:t>
            </w:r>
          </w:p>
          <w:p w:rsidR="00FC36B8" w:rsidRPr="00FC36B8" w:rsidRDefault="00FC36B8" w:rsidP="00FC36B8">
            <w:pPr>
              <w:suppressAutoHyphens/>
              <w:contextualSpacing/>
              <w:rPr>
                <w:sz w:val="12"/>
                <w:szCs w:val="12"/>
              </w:rPr>
            </w:pPr>
            <w:r w:rsidRPr="00FC36B8">
              <w:rPr>
                <w:sz w:val="12"/>
                <w:szCs w:val="12"/>
              </w:rPr>
              <w:t>- г. Сольцы-2, ДОС 40;</w:t>
            </w:r>
          </w:p>
          <w:p w:rsidR="00FC36B8" w:rsidRPr="00FC36B8" w:rsidRDefault="00FC36B8" w:rsidP="00FC36B8">
            <w:pPr>
              <w:suppressAutoHyphens/>
              <w:contextualSpacing/>
              <w:rPr>
                <w:sz w:val="12"/>
                <w:szCs w:val="12"/>
              </w:rPr>
            </w:pPr>
            <w:r w:rsidRPr="00FC36B8">
              <w:rPr>
                <w:sz w:val="12"/>
                <w:szCs w:val="12"/>
              </w:rPr>
              <w:t>- г. Сольцы-2, ДОС 39;</w:t>
            </w:r>
          </w:p>
          <w:p w:rsidR="00FC36B8" w:rsidRPr="00FC36B8" w:rsidRDefault="00FC36B8" w:rsidP="00FC36B8">
            <w:pPr>
              <w:suppressAutoHyphens/>
              <w:contextualSpacing/>
              <w:rPr>
                <w:sz w:val="12"/>
                <w:szCs w:val="12"/>
              </w:rPr>
            </w:pPr>
            <w:r w:rsidRPr="00FC36B8">
              <w:rPr>
                <w:sz w:val="12"/>
                <w:szCs w:val="12"/>
              </w:rPr>
              <w:t>-г. Сольцы, ул. Курорт, д. 2;</w:t>
            </w:r>
          </w:p>
          <w:p w:rsidR="00FC36B8" w:rsidRPr="00FC36B8" w:rsidRDefault="00FC36B8" w:rsidP="00FC36B8">
            <w:pPr>
              <w:suppressAutoHyphens/>
              <w:contextualSpacing/>
              <w:rPr>
                <w:sz w:val="12"/>
                <w:szCs w:val="12"/>
                <w:u w:val="single"/>
              </w:rPr>
            </w:pPr>
            <w:r w:rsidRPr="00FC36B8">
              <w:rPr>
                <w:sz w:val="12"/>
                <w:szCs w:val="12"/>
                <w:u w:val="single"/>
              </w:rPr>
              <w:t>2018 год</w:t>
            </w:r>
          </w:p>
          <w:p w:rsidR="00FC36B8" w:rsidRPr="00FC36B8" w:rsidRDefault="00FC36B8" w:rsidP="00FC36B8">
            <w:pPr>
              <w:suppressAutoHyphens/>
              <w:contextualSpacing/>
              <w:rPr>
                <w:sz w:val="12"/>
                <w:szCs w:val="12"/>
              </w:rPr>
            </w:pPr>
            <w:r w:rsidRPr="00FC36B8">
              <w:rPr>
                <w:sz w:val="12"/>
                <w:szCs w:val="12"/>
              </w:rPr>
              <w:t xml:space="preserve">г. Сольцы, </w:t>
            </w:r>
            <w:proofErr w:type="spellStart"/>
            <w:r w:rsidRPr="00FC36B8">
              <w:rPr>
                <w:sz w:val="12"/>
                <w:szCs w:val="12"/>
              </w:rPr>
              <w:t>ул</w:t>
            </w:r>
            <w:proofErr w:type="gramStart"/>
            <w:r w:rsidRPr="00FC36B8">
              <w:rPr>
                <w:sz w:val="12"/>
                <w:szCs w:val="12"/>
              </w:rPr>
              <w:t>.Л</w:t>
            </w:r>
            <w:proofErr w:type="gramEnd"/>
            <w:r w:rsidRPr="00FC36B8">
              <w:rPr>
                <w:sz w:val="12"/>
                <w:szCs w:val="12"/>
              </w:rPr>
              <w:t>уговая</w:t>
            </w:r>
            <w:proofErr w:type="spellEnd"/>
            <w:r w:rsidRPr="00FC36B8">
              <w:rPr>
                <w:sz w:val="12"/>
                <w:szCs w:val="12"/>
              </w:rPr>
              <w:t>, д. 21;</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Луговая</w:t>
            </w:r>
            <w:proofErr w:type="gramEnd"/>
            <w:r w:rsidRPr="00FC36B8">
              <w:rPr>
                <w:sz w:val="12"/>
                <w:szCs w:val="12"/>
              </w:rPr>
              <w:t>, д. 19;</w:t>
            </w:r>
          </w:p>
          <w:p w:rsidR="00FC36B8" w:rsidRPr="00FC36B8" w:rsidRDefault="00FC36B8" w:rsidP="00FC36B8">
            <w:pPr>
              <w:suppressAutoHyphens/>
              <w:contextualSpacing/>
              <w:rPr>
                <w:sz w:val="12"/>
                <w:szCs w:val="12"/>
              </w:rPr>
            </w:pPr>
            <w:r w:rsidRPr="00FC36B8">
              <w:rPr>
                <w:sz w:val="12"/>
                <w:szCs w:val="12"/>
              </w:rPr>
              <w:t>г. Сольцы, ул. Красных партизан, д. 5;</w:t>
            </w:r>
          </w:p>
          <w:p w:rsidR="00FC36B8" w:rsidRPr="00FC36B8" w:rsidRDefault="00FC36B8" w:rsidP="00FC36B8">
            <w:pPr>
              <w:suppressAutoHyphens/>
              <w:contextualSpacing/>
              <w:rPr>
                <w:sz w:val="12"/>
                <w:szCs w:val="12"/>
              </w:rPr>
            </w:pPr>
            <w:r w:rsidRPr="00FC36B8">
              <w:rPr>
                <w:sz w:val="12"/>
                <w:szCs w:val="12"/>
              </w:rPr>
              <w:t xml:space="preserve"> г. Сольцы, ул. </w:t>
            </w:r>
            <w:proofErr w:type="gramStart"/>
            <w:r w:rsidRPr="00FC36B8">
              <w:rPr>
                <w:sz w:val="12"/>
                <w:szCs w:val="12"/>
              </w:rPr>
              <w:t>Новгородская</w:t>
            </w:r>
            <w:proofErr w:type="gramEnd"/>
            <w:r w:rsidRPr="00FC36B8">
              <w:rPr>
                <w:sz w:val="12"/>
                <w:szCs w:val="12"/>
              </w:rPr>
              <w:t>, д. 91а;</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Новгородская</w:t>
            </w:r>
            <w:proofErr w:type="gramEnd"/>
            <w:r w:rsidRPr="00FC36B8">
              <w:rPr>
                <w:sz w:val="12"/>
                <w:szCs w:val="12"/>
              </w:rPr>
              <w:t>,</w:t>
            </w:r>
          </w:p>
          <w:p w:rsidR="00FC36B8" w:rsidRPr="00FC36B8" w:rsidRDefault="00FC36B8" w:rsidP="00FC36B8">
            <w:pPr>
              <w:suppressAutoHyphens/>
              <w:contextualSpacing/>
              <w:rPr>
                <w:sz w:val="12"/>
                <w:szCs w:val="12"/>
              </w:rPr>
            </w:pPr>
            <w:r w:rsidRPr="00FC36B8">
              <w:rPr>
                <w:sz w:val="12"/>
                <w:szCs w:val="12"/>
              </w:rPr>
              <w:t xml:space="preserve"> д. 89а;</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Новгородская</w:t>
            </w:r>
            <w:proofErr w:type="gramEnd"/>
            <w:r w:rsidRPr="00FC36B8">
              <w:rPr>
                <w:sz w:val="12"/>
                <w:szCs w:val="12"/>
              </w:rPr>
              <w:t xml:space="preserve">, д. </w:t>
            </w:r>
            <w:r w:rsidRPr="00FC36B8">
              <w:rPr>
                <w:sz w:val="12"/>
                <w:szCs w:val="12"/>
              </w:rPr>
              <w:lastRenderedPageBreak/>
              <w:t>87а;</w:t>
            </w:r>
          </w:p>
          <w:p w:rsidR="00FC36B8" w:rsidRPr="00FC36B8" w:rsidRDefault="00FC36B8" w:rsidP="00FC36B8">
            <w:pPr>
              <w:suppressAutoHyphens/>
              <w:contextualSpacing/>
              <w:rPr>
                <w:sz w:val="12"/>
                <w:szCs w:val="12"/>
              </w:rPr>
            </w:pPr>
            <w:r w:rsidRPr="00FC36B8">
              <w:rPr>
                <w:sz w:val="12"/>
                <w:szCs w:val="12"/>
              </w:rPr>
              <w:t>г. Сольцы, ул. Горького, д. 32а;</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Загородная</w:t>
            </w:r>
            <w:proofErr w:type="gramEnd"/>
            <w:r w:rsidRPr="00FC36B8">
              <w:rPr>
                <w:sz w:val="12"/>
                <w:szCs w:val="12"/>
              </w:rPr>
              <w:t>, д.1а;</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Садовая</w:t>
            </w:r>
            <w:proofErr w:type="gramEnd"/>
            <w:r w:rsidRPr="00FC36B8">
              <w:rPr>
                <w:sz w:val="12"/>
                <w:szCs w:val="12"/>
              </w:rPr>
              <w:t>, д. 29</w:t>
            </w:r>
          </w:p>
          <w:p w:rsidR="00FC36B8" w:rsidRPr="00FC36B8" w:rsidRDefault="00FC36B8" w:rsidP="00FC36B8">
            <w:pPr>
              <w:suppressAutoHyphens/>
              <w:contextualSpacing/>
              <w:rPr>
                <w:sz w:val="12"/>
                <w:szCs w:val="12"/>
                <w:u w:val="single"/>
              </w:rPr>
            </w:pPr>
            <w:r w:rsidRPr="00FC36B8">
              <w:rPr>
                <w:sz w:val="12"/>
                <w:szCs w:val="12"/>
                <w:u w:val="single"/>
              </w:rPr>
              <w:t>2019 год</w:t>
            </w:r>
          </w:p>
          <w:p w:rsidR="00FC36B8" w:rsidRPr="00FC36B8" w:rsidRDefault="00FC36B8" w:rsidP="00FC36B8">
            <w:pPr>
              <w:suppressAutoHyphens/>
              <w:contextualSpacing/>
              <w:rPr>
                <w:sz w:val="12"/>
                <w:szCs w:val="12"/>
              </w:rPr>
            </w:pPr>
            <w:r w:rsidRPr="00FC36B8">
              <w:rPr>
                <w:sz w:val="12"/>
                <w:szCs w:val="12"/>
              </w:rPr>
              <w:t xml:space="preserve">г. Сольцы, ул. Лермонтова, д. 15, </w:t>
            </w:r>
          </w:p>
          <w:p w:rsidR="00FC36B8" w:rsidRPr="00FC36B8" w:rsidRDefault="00FC36B8" w:rsidP="00FC36B8">
            <w:pPr>
              <w:suppressAutoHyphens/>
              <w:contextualSpacing/>
              <w:rPr>
                <w:sz w:val="12"/>
                <w:szCs w:val="12"/>
              </w:rPr>
            </w:pPr>
            <w:r w:rsidRPr="00FC36B8">
              <w:rPr>
                <w:sz w:val="12"/>
                <w:szCs w:val="12"/>
              </w:rPr>
              <w:t>г. Сольцы, ул. Красных партизан, д.6б;</w:t>
            </w:r>
          </w:p>
          <w:p w:rsidR="00FC36B8" w:rsidRPr="00FC36B8" w:rsidRDefault="00FC36B8" w:rsidP="00FC36B8">
            <w:pPr>
              <w:suppressAutoHyphens/>
              <w:contextualSpacing/>
              <w:rPr>
                <w:sz w:val="12"/>
                <w:szCs w:val="12"/>
              </w:rPr>
            </w:pPr>
            <w:r w:rsidRPr="00FC36B8">
              <w:rPr>
                <w:sz w:val="12"/>
                <w:szCs w:val="12"/>
              </w:rPr>
              <w:t xml:space="preserve">г. Сольцы, </w:t>
            </w:r>
            <w:proofErr w:type="spellStart"/>
            <w:r w:rsidRPr="00FC36B8">
              <w:rPr>
                <w:sz w:val="12"/>
                <w:szCs w:val="12"/>
              </w:rPr>
              <w:t>пр-кт</w:t>
            </w:r>
            <w:proofErr w:type="spellEnd"/>
            <w:r w:rsidRPr="00FC36B8">
              <w:rPr>
                <w:sz w:val="12"/>
                <w:szCs w:val="12"/>
              </w:rPr>
              <w:t>. Советский, д. 41а;</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Псковская</w:t>
            </w:r>
            <w:proofErr w:type="gramEnd"/>
            <w:r w:rsidRPr="00FC36B8">
              <w:rPr>
                <w:sz w:val="12"/>
                <w:szCs w:val="12"/>
              </w:rPr>
              <w:t xml:space="preserve">, </w:t>
            </w:r>
          </w:p>
          <w:p w:rsidR="00FC36B8" w:rsidRPr="00FC36B8" w:rsidRDefault="00FC36B8" w:rsidP="00FC36B8">
            <w:pPr>
              <w:suppressAutoHyphens/>
              <w:contextualSpacing/>
              <w:rPr>
                <w:sz w:val="12"/>
                <w:szCs w:val="12"/>
              </w:rPr>
            </w:pPr>
            <w:r w:rsidRPr="00FC36B8">
              <w:rPr>
                <w:sz w:val="12"/>
                <w:szCs w:val="12"/>
              </w:rPr>
              <w:t>д.27а;</w:t>
            </w:r>
          </w:p>
          <w:p w:rsidR="00FC36B8" w:rsidRPr="00FC36B8" w:rsidRDefault="00FC36B8" w:rsidP="00FC36B8">
            <w:pPr>
              <w:suppressAutoHyphens/>
              <w:contextualSpacing/>
              <w:rPr>
                <w:sz w:val="12"/>
                <w:szCs w:val="12"/>
              </w:rPr>
            </w:pPr>
            <w:proofErr w:type="gramStart"/>
            <w:r w:rsidRPr="00FC36B8">
              <w:rPr>
                <w:sz w:val="12"/>
                <w:szCs w:val="12"/>
              </w:rPr>
              <w:t xml:space="preserve">г. Сольцы, Матросова, </w:t>
            </w:r>
            <w:proofErr w:type="spellStart"/>
            <w:r w:rsidRPr="00FC36B8">
              <w:rPr>
                <w:sz w:val="12"/>
                <w:szCs w:val="12"/>
              </w:rPr>
              <w:t>д.д</w:t>
            </w:r>
            <w:proofErr w:type="spellEnd"/>
            <w:r w:rsidRPr="00FC36B8">
              <w:rPr>
                <w:sz w:val="12"/>
                <w:szCs w:val="12"/>
              </w:rPr>
              <w:t>. 52 и 54; г. Сольцы, ул. Луговая, д. 15;</w:t>
            </w:r>
            <w:proofErr w:type="gramEnd"/>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Псковская</w:t>
            </w:r>
            <w:proofErr w:type="gramEnd"/>
            <w:r w:rsidRPr="00FC36B8">
              <w:rPr>
                <w:sz w:val="12"/>
                <w:szCs w:val="12"/>
              </w:rPr>
              <w:t>, д. 15;</w:t>
            </w:r>
          </w:p>
          <w:p w:rsidR="00FC36B8" w:rsidRPr="00FC36B8" w:rsidRDefault="00FC36B8" w:rsidP="00FC36B8">
            <w:pPr>
              <w:suppressAutoHyphens/>
              <w:contextualSpacing/>
              <w:rPr>
                <w:sz w:val="12"/>
                <w:szCs w:val="12"/>
              </w:rPr>
            </w:pPr>
            <w:r w:rsidRPr="00FC36B8">
              <w:rPr>
                <w:sz w:val="12"/>
                <w:szCs w:val="12"/>
              </w:rPr>
              <w:t xml:space="preserve"> г. Сольцы, ул. </w:t>
            </w:r>
            <w:proofErr w:type="gramStart"/>
            <w:r w:rsidRPr="00FC36B8">
              <w:rPr>
                <w:sz w:val="12"/>
                <w:szCs w:val="12"/>
              </w:rPr>
              <w:t>Псковская</w:t>
            </w:r>
            <w:proofErr w:type="gramEnd"/>
            <w:r w:rsidRPr="00FC36B8">
              <w:rPr>
                <w:sz w:val="12"/>
                <w:szCs w:val="12"/>
              </w:rPr>
              <w:t>, д. 17.</w:t>
            </w:r>
          </w:p>
          <w:p w:rsidR="00FC36B8" w:rsidRPr="00FC36B8" w:rsidRDefault="00FC36B8" w:rsidP="00FC36B8">
            <w:pPr>
              <w:suppressAutoHyphens/>
              <w:contextualSpacing/>
              <w:rPr>
                <w:sz w:val="12"/>
                <w:szCs w:val="12"/>
                <w:u w:val="single"/>
              </w:rPr>
            </w:pPr>
            <w:r w:rsidRPr="00FC36B8">
              <w:rPr>
                <w:sz w:val="12"/>
                <w:szCs w:val="12"/>
                <w:u w:val="single"/>
              </w:rPr>
              <w:t>2020 год</w:t>
            </w:r>
          </w:p>
          <w:p w:rsidR="00FC36B8" w:rsidRPr="00FC36B8" w:rsidRDefault="00FC36B8" w:rsidP="00FC36B8">
            <w:pPr>
              <w:suppressAutoHyphens/>
              <w:contextualSpacing/>
              <w:rPr>
                <w:sz w:val="12"/>
                <w:szCs w:val="12"/>
              </w:rPr>
            </w:pPr>
            <w:r w:rsidRPr="00FC36B8">
              <w:rPr>
                <w:sz w:val="12"/>
                <w:szCs w:val="12"/>
              </w:rPr>
              <w:t xml:space="preserve">г. Сольцы, ул. </w:t>
            </w:r>
            <w:proofErr w:type="gramStart"/>
            <w:r w:rsidRPr="00FC36B8">
              <w:rPr>
                <w:sz w:val="12"/>
                <w:szCs w:val="12"/>
              </w:rPr>
              <w:t>Новгородская</w:t>
            </w:r>
            <w:proofErr w:type="gramEnd"/>
            <w:r w:rsidRPr="00FC36B8">
              <w:rPr>
                <w:sz w:val="12"/>
                <w:szCs w:val="12"/>
              </w:rPr>
              <w:t>, д. 62;</w:t>
            </w:r>
          </w:p>
          <w:p w:rsidR="00FC36B8" w:rsidRPr="00FC36B8" w:rsidRDefault="00FC36B8" w:rsidP="00FC36B8">
            <w:pPr>
              <w:suppressAutoHyphens/>
              <w:contextualSpacing/>
              <w:rPr>
                <w:sz w:val="12"/>
                <w:szCs w:val="12"/>
              </w:rPr>
            </w:pPr>
            <w:r w:rsidRPr="00FC36B8">
              <w:rPr>
                <w:sz w:val="12"/>
                <w:szCs w:val="12"/>
              </w:rPr>
              <w:t xml:space="preserve">г. Сольцы, </w:t>
            </w:r>
            <w:proofErr w:type="spellStart"/>
            <w:r w:rsidRPr="00FC36B8">
              <w:rPr>
                <w:sz w:val="12"/>
                <w:szCs w:val="12"/>
              </w:rPr>
              <w:t>ул</w:t>
            </w:r>
            <w:proofErr w:type="gramStart"/>
            <w:r w:rsidRPr="00FC36B8">
              <w:rPr>
                <w:sz w:val="12"/>
                <w:szCs w:val="12"/>
              </w:rPr>
              <w:t>.Н</w:t>
            </w:r>
            <w:proofErr w:type="gramEnd"/>
            <w:r w:rsidRPr="00FC36B8">
              <w:rPr>
                <w:sz w:val="12"/>
                <w:szCs w:val="12"/>
              </w:rPr>
              <w:t>овгородская</w:t>
            </w:r>
            <w:proofErr w:type="spellEnd"/>
            <w:r w:rsidRPr="00FC36B8">
              <w:rPr>
                <w:sz w:val="12"/>
                <w:szCs w:val="12"/>
              </w:rPr>
              <w:t>, д. 64;</w:t>
            </w:r>
          </w:p>
          <w:p w:rsidR="00FC36B8" w:rsidRPr="00FC36B8" w:rsidRDefault="00FC36B8" w:rsidP="00FC36B8">
            <w:pPr>
              <w:suppressAutoHyphens/>
              <w:contextualSpacing/>
              <w:rPr>
                <w:sz w:val="12"/>
                <w:szCs w:val="12"/>
              </w:rPr>
            </w:pPr>
            <w:r w:rsidRPr="00FC36B8">
              <w:rPr>
                <w:sz w:val="12"/>
                <w:szCs w:val="12"/>
              </w:rPr>
              <w:t>г. Сольцы</w:t>
            </w:r>
            <w:proofErr w:type="gramStart"/>
            <w:r w:rsidRPr="00FC36B8">
              <w:rPr>
                <w:sz w:val="12"/>
                <w:szCs w:val="12"/>
              </w:rPr>
              <w:t>.</w:t>
            </w:r>
            <w:proofErr w:type="gramEnd"/>
            <w:r w:rsidRPr="00FC36B8">
              <w:rPr>
                <w:sz w:val="12"/>
                <w:szCs w:val="12"/>
              </w:rPr>
              <w:t xml:space="preserve"> </w:t>
            </w:r>
            <w:proofErr w:type="gramStart"/>
            <w:r w:rsidRPr="00FC36B8">
              <w:rPr>
                <w:sz w:val="12"/>
                <w:szCs w:val="12"/>
              </w:rPr>
              <w:t>п</w:t>
            </w:r>
            <w:proofErr w:type="gramEnd"/>
            <w:r w:rsidRPr="00FC36B8">
              <w:rPr>
                <w:sz w:val="12"/>
                <w:szCs w:val="12"/>
              </w:rPr>
              <w:t>л. Победы, д. 1;</w:t>
            </w:r>
          </w:p>
          <w:p w:rsidR="00FC36B8" w:rsidRPr="00FC36B8" w:rsidRDefault="00FC36B8" w:rsidP="00FC36B8">
            <w:pPr>
              <w:suppressAutoHyphens/>
              <w:contextualSpacing/>
              <w:rPr>
                <w:sz w:val="12"/>
                <w:szCs w:val="12"/>
              </w:rPr>
            </w:pPr>
            <w:r w:rsidRPr="00FC36B8">
              <w:rPr>
                <w:sz w:val="12"/>
                <w:szCs w:val="12"/>
              </w:rPr>
              <w:t>г. Сольцы-2, ДОС 165;</w:t>
            </w:r>
          </w:p>
          <w:p w:rsidR="00FC36B8" w:rsidRPr="00FC36B8" w:rsidRDefault="00FC36B8" w:rsidP="00FC36B8">
            <w:pPr>
              <w:suppressAutoHyphens/>
              <w:contextualSpacing/>
              <w:rPr>
                <w:sz w:val="12"/>
                <w:szCs w:val="12"/>
              </w:rPr>
            </w:pPr>
            <w:r w:rsidRPr="00FC36B8">
              <w:rPr>
                <w:sz w:val="12"/>
                <w:szCs w:val="12"/>
              </w:rPr>
              <w:t>г. Сольцы-2. ДОС 170;</w:t>
            </w:r>
          </w:p>
          <w:p w:rsidR="00FC36B8" w:rsidRPr="00FC36B8" w:rsidRDefault="00FC36B8" w:rsidP="00FC36B8">
            <w:pPr>
              <w:suppressAutoHyphens/>
              <w:contextualSpacing/>
              <w:rPr>
                <w:sz w:val="12"/>
                <w:szCs w:val="12"/>
              </w:rPr>
            </w:pPr>
            <w:r w:rsidRPr="00FC36B8">
              <w:rPr>
                <w:sz w:val="12"/>
                <w:szCs w:val="12"/>
              </w:rPr>
              <w:t>г. Сольцы-2, ДОС 172;</w:t>
            </w:r>
          </w:p>
          <w:p w:rsidR="00FC36B8" w:rsidRPr="00FC36B8" w:rsidRDefault="00FC36B8" w:rsidP="00FC36B8">
            <w:pPr>
              <w:suppressAutoHyphens/>
              <w:contextualSpacing/>
              <w:rPr>
                <w:sz w:val="12"/>
                <w:szCs w:val="12"/>
              </w:rPr>
            </w:pPr>
            <w:r w:rsidRPr="00FC36B8">
              <w:rPr>
                <w:sz w:val="12"/>
                <w:szCs w:val="12"/>
              </w:rPr>
              <w:t>г. Сольцы - 2, ДОС 186;</w:t>
            </w:r>
          </w:p>
          <w:p w:rsidR="00FC36B8" w:rsidRPr="00FC36B8" w:rsidRDefault="00FC36B8" w:rsidP="00FC36B8">
            <w:pPr>
              <w:suppressAutoHyphens/>
              <w:contextualSpacing/>
              <w:rPr>
                <w:sz w:val="12"/>
                <w:szCs w:val="12"/>
              </w:rPr>
            </w:pPr>
            <w:r w:rsidRPr="00FC36B8">
              <w:rPr>
                <w:sz w:val="12"/>
                <w:szCs w:val="12"/>
              </w:rPr>
              <w:t>г. Сольцы-2, ДОС195.</w:t>
            </w:r>
          </w:p>
        </w:tc>
        <w:tc>
          <w:tcPr>
            <w:tcW w:w="585" w:type="pct"/>
            <w:gridSpan w:val="2"/>
            <w:vMerge w:val="restar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отдел градостроительства и благоустройства, </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МБУ «Солецкое городское хозяйство»</w:t>
            </w:r>
          </w:p>
        </w:tc>
        <w:tc>
          <w:tcPr>
            <w:tcW w:w="388"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2017 -2020 годы</w:t>
            </w:r>
          </w:p>
        </w:tc>
        <w:tc>
          <w:tcPr>
            <w:tcW w:w="494" w:type="pct"/>
            <w:vMerge w:val="restart"/>
          </w:tcPr>
          <w:p w:rsidR="00FC36B8" w:rsidRPr="00FC36B8" w:rsidRDefault="00EE6BE2" w:rsidP="00FC36B8">
            <w:pPr>
              <w:pStyle w:val="ConsPlusNormal"/>
              <w:suppressAutoHyphens/>
              <w:ind w:firstLine="0"/>
              <w:contextualSpacing/>
              <w:jc w:val="center"/>
              <w:rPr>
                <w:rFonts w:ascii="Times New Roman" w:hAnsi="Times New Roman" w:cs="Times New Roman"/>
                <w:sz w:val="12"/>
                <w:szCs w:val="12"/>
              </w:rPr>
            </w:pPr>
            <w:hyperlink w:anchor="P73" w:history="1">
              <w:r w:rsidR="00FC36B8" w:rsidRPr="00FC36B8">
                <w:rPr>
                  <w:rFonts w:ascii="Times New Roman" w:hAnsi="Times New Roman" w:cs="Times New Roman"/>
                  <w:sz w:val="12"/>
                  <w:szCs w:val="12"/>
                </w:rPr>
                <w:t>1.1.</w:t>
              </w:r>
            </w:hyperlink>
            <w:r w:rsidR="00FC36B8" w:rsidRPr="00FC36B8">
              <w:rPr>
                <w:rFonts w:ascii="Times New Roman" w:hAnsi="Times New Roman" w:cs="Times New Roman"/>
                <w:sz w:val="12"/>
                <w:szCs w:val="12"/>
              </w:rPr>
              <w:t>1.</w:t>
            </w: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Федеральный бюджет</w:t>
            </w:r>
          </w:p>
        </w:tc>
        <w:tc>
          <w:tcPr>
            <w:tcW w:w="527"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2080,</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226</w:t>
            </w:r>
          </w:p>
        </w:tc>
        <w:tc>
          <w:tcPr>
            <w:tcW w:w="355" w:type="pct"/>
          </w:tcPr>
          <w:p w:rsidR="00FC36B8" w:rsidRPr="00FC36B8" w:rsidRDefault="00FC36B8" w:rsidP="00FC36B8">
            <w:pPr>
              <w:jc w:val="center"/>
              <w:rPr>
                <w:sz w:val="12"/>
                <w:szCs w:val="12"/>
              </w:rPr>
            </w:pPr>
            <w:r w:rsidRPr="00FC36B8">
              <w:rPr>
                <w:sz w:val="12"/>
                <w:szCs w:val="12"/>
              </w:rPr>
              <w:t>2661,1354</w:t>
            </w:r>
          </w:p>
        </w:tc>
        <w:tc>
          <w:tcPr>
            <w:tcW w:w="543" w:type="pct"/>
            <w:gridSpan w:val="5"/>
          </w:tcPr>
          <w:p w:rsidR="00FC36B8" w:rsidRPr="00FC36B8" w:rsidRDefault="00FC36B8" w:rsidP="00FC36B8">
            <w:pPr>
              <w:jc w:val="center"/>
              <w:rPr>
                <w:sz w:val="12"/>
                <w:szCs w:val="12"/>
              </w:rPr>
            </w:pPr>
            <w:r w:rsidRPr="00FC36B8">
              <w:rPr>
                <w:sz w:val="12"/>
                <w:szCs w:val="12"/>
              </w:rPr>
              <w:t>2661,1354</w:t>
            </w:r>
          </w:p>
        </w:tc>
        <w:tc>
          <w:tcPr>
            <w:tcW w:w="341" w:type="pct"/>
            <w:gridSpan w:val="4"/>
          </w:tcPr>
          <w:p w:rsidR="00FC36B8" w:rsidRPr="00FC36B8" w:rsidRDefault="00FC36B8" w:rsidP="00FC36B8">
            <w:pPr>
              <w:jc w:val="center"/>
              <w:rPr>
                <w:sz w:val="12"/>
                <w:szCs w:val="12"/>
              </w:rPr>
            </w:pPr>
            <w:r w:rsidRPr="00FC36B8">
              <w:rPr>
                <w:sz w:val="12"/>
                <w:szCs w:val="12"/>
              </w:rPr>
              <w:t>2661,1354</w:t>
            </w:r>
          </w:p>
        </w:tc>
      </w:tr>
      <w:tr w:rsidR="00FC36B8" w:rsidRPr="00FC36B8" w:rsidTr="00FC36B8">
        <w:trPr>
          <w:gridAfter w:val="2"/>
          <w:wAfter w:w="33" w:type="pct"/>
          <w:trHeight w:val="495"/>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Областной бюджет</w:t>
            </w:r>
          </w:p>
        </w:tc>
        <w:tc>
          <w:tcPr>
            <w:tcW w:w="527"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1221,</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632</w:t>
            </w:r>
          </w:p>
        </w:tc>
        <w:tc>
          <w:tcPr>
            <w:tcW w:w="355" w:type="pct"/>
          </w:tcPr>
          <w:p w:rsidR="00FC36B8" w:rsidRPr="00FC36B8" w:rsidRDefault="00FC36B8" w:rsidP="00FC36B8">
            <w:pPr>
              <w:jc w:val="center"/>
              <w:rPr>
                <w:sz w:val="12"/>
                <w:szCs w:val="12"/>
              </w:rPr>
            </w:pPr>
            <w:r w:rsidRPr="00FC36B8">
              <w:rPr>
                <w:sz w:val="12"/>
                <w:szCs w:val="12"/>
              </w:rPr>
              <w:t>794,8846</w:t>
            </w:r>
          </w:p>
        </w:tc>
        <w:tc>
          <w:tcPr>
            <w:tcW w:w="543" w:type="pct"/>
            <w:gridSpan w:val="5"/>
          </w:tcPr>
          <w:p w:rsidR="00FC36B8" w:rsidRPr="00FC36B8" w:rsidRDefault="00FC36B8" w:rsidP="00FC36B8">
            <w:pPr>
              <w:jc w:val="center"/>
              <w:rPr>
                <w:sz w:val="12"/>
                <w:szCs w:val="12"/>
              </w:rPr>
            </w:pPr>
            <w:r w:rsidRPr="00FC36B8">
              <w:rPr>
                <w:sz w:val="12"/>
                <w:szCs w:val="12"/>
              </w:rPr>
              <w:t>794,8846</w:t>
            </w:r>
          </w:p>
        </w:tc>
        <w:tc>
          <w:tcPr>
            <w:tcW w:w="341" w:type="pct"/>
            <w:gridSpan w:val="4"/>
          </w:tcPr>
          <w:p w:rsidR="00FC36B8" w:rsidRPr="00FC36B8" w:rsidRDefault="00FC36B8" w:rsidP="00FC36B8">
            <w:pPr>
              <w:jc w:val="center"/>
              <w:rPr>
                <w:sz w:val="12"/>
                <w:szCs w:val="12"/>
              </w:rPr>
            </w:pPr>
            <w:r w:rsidRPr="00FC36B8">
              <w:rPr>
                <w:sz w:val="12"/>
                <w:szCs w:val="12"/>
              </w:rPr>
              <w:t>794,8846</w:t>
            </w:r>
          </w:p>
        </w:tc>
      </w:tr>
      <w:tr w:rsidR="00FC36B8" w:rsidRPr="00FC36B8" w:rsidTr="00FC36B8">
        <w:trPr>
          <w:gridAfter w:val="2"/>
          <w:wAfter w:w="33" w:type="pct"/>
          <w:trHeight w:val="555"/>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Бюджет Солецкого городского поселения</w:t>
            </w:r>
          </w:p>
        </w:tc>
        <w:tc>
          <w:tcPr>
            <w:tcW w:w="527"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175,631</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355" w:type="pct"/>
          </w:tcPr>
          <w:p w:rsidR="00FC36B8" w:rsidRPr="00FC36B8" w:rsidRDefault="00FC36B8" w:rsidP="00FC36B8">
            <w:pPr>
              <w:jc w:val="center"/>
              <w:rPr>
                <w:sz w:val="12"/>
                <w:szCs w:val="12"/>
              </w:rPr>
            </w:pPr>
            <w:r w:rsidRPr="00FC36B8">
              <w:rPr>
                <w:sz w:val="12"/>
                <w:szCs w:val="12"/>
              </w:rPr>
              <w:t>987,434</w:t>
            </w:r>
          </w:p>
        </w:tc>
        <w:tc>
          <w:tcPr>
            <w:tcW w:w="543" w:type="pct"/>
            <w:gridSpan w:val="5"/>
          </w:tcPr>
          <w:p w:rsidR="00FC36B8" w:rsidRPr="00FC36B8" w:rsidRDefault="00FC36B8" w:rsidP="00FC36B8">
            <w:pPr>
              <w:jc w:val="center"/>
              <w:rPr>
                <w:sz w:val="12"/>
                <w:szCs w:val="12"/>
              </w:rPr>
            </w:pPr>
            <w:r w:rsidRPr="00FC36B8">
              <w:rPr>
                <w:sz w:val="12"/>
                <w:szCs w:val="12"/>
              </w:rPr>
              <w:t>987,434</w:t>
            </w:r>
          </w:p>
        </w:tc>
        <w:tc>
          <w:tcPr>
            <w:tcW w:w="341" w:type="pct"/>
            <w:gridSpan w:val="4"/>
          </w:tcPr>
          <w:p w:rsidR="00FC36B8" w:rsidRPr="00FC36B8" w:rsidRDefault="00FC36B8" w:rsidP="00FC36B8">
            <w:pPr>
              <w:jc w:val="center"/>
              <w:rPr>
                <w:sz w:val="12"/>
                <w:szCs w:val="12"/>
              </w:rPr>
            </w:pPr>
            <w:r w:rsidRPr="00FC36B8">
              <w:rPr>
                <w:sz w:val="12"/>
                <w:szCs w:val="12"/>
              </w:rPr>
              <w:t>316,704</w:t>
            </w:r>
          </w:p>
        </w:tc>
      </w:tr>
      <w:tr w:rsidR="00FC36B8" w:rsidRPr="00FC36B8" w:rsidTr="00FC36B8">
        <w:trPr>
          <w:gridAfter w:val="2"/>
          <w:wAfter w:w="33" w:type="pct"/>
          <w:trHeight w:val="475"/>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Внебюджетные средства</w:t>
            </w:r>
          </w:p>
        </w:tc>
        <w:tc>
          <w:tcPr>
            <w:tcW w:w="527"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35,126</w:t>
            </w:r>
          </w:p>
        </w:tc>
        <w:tc>
          <w:tcPr>
            <w:tcW w:w="355" w:type="pct"/>
          </w:tcPr>
          <w:p w:rsidR="00FC36B8" w:rsidRPr="00FC36B8" w:rsidRDefault="00FC36B8" w:rsidP="00FC36B8">
            <w:pPr>
              <w:jc w:val="center"/>
              <w:rPr>
                <w:sz w:val="12"/>
                <w:szCs w:val="12"/>
              </w:rPr>
            </w:pPr>
            <w:r w:rsidRPr="00FC36B8">
              <w:rPr>
                <w:sz w:val="12"/>
                <w:szCs w:val="12"/>
              </w:rPr>
              <w:t>493,717</w:t>
            </w:r>
          </w:p>
        </w:tc>
        <w:tc>
          <w:tcPr>
            <w:tcW w:w="543" w:type="pct"/>
            <w:gridSpan w:val="5"/>
          </w:tcPr>
          <w:p w:rsidR="00FC36B8" w:rsidRPr="00FC36B8" w:rsidRDefault="00FC36B8" w:rsidP="00FC36B8">
            <w:pPr>
              <w:jc w:val="center"/>
              <w:rPr>
                <w:sz w:val="12"/>
                <w:szCs w:val="12"/>
              </w:rPr>
            </w:pPr>
            <w:r w:rsidRPr="00FC36B8">
              <w:rPr>
                <w:sz w:val="12"/>
                <w:szCs w:val="12"/>
              </w:rPr>
              <w:t>493,717</w:t>
            </w:r>
          </w:p>
        </w:tc>
        <w:tc>
          <w:tcPr>
            <w:tcW w:w="341" w:type="pct"/>
            <w:gridSpan w:val="4"/>
          </w:tcPr>
          <w:p w:rsidR="00FC36B8" w:rsidRPr="00FC36B8" w:rsidRDefault="00FC36B8" w:rsidP="00FC36B8">
            <w:pPr>
              <w:jc w:val="center"/>
              <w:rPr>
                <w:sz w:val="12"/>
                <w:szCs w:val="12"/>
              </w:rPr>
            </w:pPr>
            <w:r w:rsidRPr="00FC36B8">
              <w:rPr>
                <w:sz w:val="12"/>
                <w:szCs w:val="12"/>
              </w:rPr>
              <w:t>493,717</w:t>
            </w:r>
          </w:p>
        </w:tc>
      </w:tr>
      <w:tr w:rsidR="00FC36B8" w:rsidRPr="00FC36B8" w:rsidTr="00FC36B8">
        <w:trPr>
          <w:gridAfter w:val="2"/>
          <w:wAfter w:w="33" w:type="pct"/>
          <w:trHeight w:val="150"/>
        </w:trPr>
        <w:tc>
          <w:tcPr>
            <w:tcW w:w="4967" w:type="pct"/>
            <w:gridSpan w:val="2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FC36B8" w:rsidRPr="00FC36B8" w:rsidTr="00FC36B8">
        <w:trPr>
          <w:trHeight w:val="270"/>
        </w:trPr>
        <w:tc>
          <w:tcPr>
            <w:tcW w:w="199"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2.1.</w:t>
            </w:r>
          </w:p>
        </w:tc>
        <w:tc>
          <w:tcPr>
            <w:tcW w:w="1021" w:type="pct"/>
            <w:gridSpan w:val="2"/>
            <w:vMerge w:val="restar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Благоустройство наиболее посещаемых территорий общего пользования в соответствии с адресным перечнем территорий общего пользования:</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площадь Победы, напротив дома 3,</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Площадка «Юбилейная»</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585" w:type="pct"/>
            <w:gridSpan w:val="2"/>
            <w:vMerge w:val="restar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отдел градостроительства и благоустройства, </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МБУ «Солецкое городское хозяйство»</w:t>
            </w:r>
          </w:p>
        </w:tc>
        <w:tc>
          <w:tcPr>
            <w:tcW w:w="388"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 xml:space="preserve">2017-2020 годы </w:t>
            </w:r>
          </w:p>
        </w:tc>
        <w:tc>
          <w:tcPr>
            <w:tcW w:w="494"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w:t>
            </w:r>
            <w:hyperlink w:anchor="P80" w:history="1">
              <w:r w:rsidRPr="00FC36B8">
                <w:rPr>
                  <w:rFonts w:ascii="Times New Roman" w:hAnsi="Times New Roman" w:cs="Times New Roman"/>
                  <w:sz w:val="12"/>
                  <w:szCs w:val="12"/>
                </w:rPr>
                <w:t>2.1.</w:t>
              </w:r>
            </w:hyperlink>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Федеральный бюджет</w:t>
            </w:r>
          </w:p>
        </w:tc>
        <w:tc>
          <w:tcPr>
            <w:tcW w:w="326"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1040,030</w:t>
            </w:r>
          </w:p>
        </w:tc>
        <w:tc>
          <w:tcPr>
            <w:tcW w:w="680"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770,0</w:t>
            </w:r>
          </w:p>
        </w:tc>
        <w:tc>
          <w:tcPr>
            <w:tcW w:w="645" w:type="pct"/>
            <w:gridSpan w:val="5"/>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770,0</w:t>
            </w:r>
          </w:p>
        </w:tc>
        <w:tc>
          <w:tcPr>
            <w:tcW w:w="148"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770,0</w:t>
            </w:r>
          </w:p>
        </w:tc>
      </w:tr>
      <w:tr w:rsidR="00FC36B8" w:rsidRPr="00FC36B8" w:rsidTr="00FC36B8">
        <w:trPr>
          <w:trHeight w:val="637"/>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Областной бюджет</w:t>
            </w:r>
          </w:p>
        </w:tc>
        <w:tc>
          <w:tcPr>
            <w:tcW w:w="326"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610,900</w:t>
            </w:r>
          </w:p>
        </w:tc>
        <w:tc>
          <w:tcPr>
            <w:tcW w:w="680"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230,0</w:t>
            </w:r>
          </w:p>
        </w:tc>
        <w:tc>
          <w:tcPr>
            <w:tcW w:w="645" w:type="pct"/>
            <w:gridSpan w:val="5"/>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230,0</w:t>
            </w:r>
          </w:p>
        </w:tc>
        <w:tc>
          <w:tcPr>
            <w:tcW w:w="148"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230,0</w:t>
            </w:r>
          </w:p>
        </w:tc>
      </w:tr>
      <w:tr w:rsidR="00FC36B8" w:rsidRPr="00FC36B8" w:rsidTr="00FC36B8">
        <w:trPr>
          <w:trHeight w:val="1020"/>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jc w:val="both"/>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Бюджет Солецкого городского поселения</w:t>
            </w:r>
          </w:p>
        </w:tc>
        <w:tc>
          <w:tcPr>
            <w:tcW w:w="326"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86,891</w:t>
            </w:r>
          </w:p>
        </w:tc>
        <w:tc>
          <w:tcPr>
            <w:tcW w:w="680"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200,0</w:t>
            </w:r>
          </w:p>
        </w:tc>
        <w:tc>
          <w:tcPr>
            <w:tcW w:w="645" w:type="pct"/>
            <w:gridSpan w:val="5"/>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200,0</w:t>
            </w:r>
          </w:p>
        </w:tc>
        <w:tc>
          <w:tcPr>
            <w:tcW w:w="148"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0,0</w:t>
            </w:r>
          </w:p>
        </w:tc>
      </w:tr>
      <w:tr w:rsidR="00FC36B8" w:rsidRPr="00FC36B8" w:rsidTr="00FC36B8">
        <w:trPr>
          <w:gridAfter w:val="2"/>
          <w:wAfter w:w="33" w:type="pct"/>
          <w:trHeight w:val="109"/>
        </w:trPr>
        <w:tc>
          <w:tcPr>
            <w:tcW w:w="4967" w:type="pct"/>
            <w:gridSpan w:val="2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Задача 3. Улучшение комплексного благоустройства парка города Сольцы</w:t>
            </w:r>
          </w:p>
        </w:tc>
      </w:tr>
      <w:tr w:rsidR="00FC36B8" w:rsidRPr="00FC36B8" w:rsidTr="00FC36B8">
        <w:trPr>
          <w:trHeight w:val="285"/>
        </w:trPr>
        <w:tc>
          <w:tcPr>
            <w:tcW w:w="199"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3.1.</w:t>
            </w:r>
          </w:p>
        </w:tc>
        <w:tc>
          <w:tcPr>
            <w:tcW w:w="1021" w:type="pct"/>
            <w:gridSpan w:val="2"/>
            <w:vMerge w:val="restart"/>
          </w:tcPr>
          <w:p w:rsidR="00FC36B8" w:rsidRPr="00FC36B8" w:rsidRDefault="00FC36B8" w:rsidP="00FC36B8">
            <w:pPr>
              <w:pStyle w:val="ConsPlusNormal"/>
              <w:suppressAutoHyphens/>
              <w:ind w:firstLine="0"/>
              <w:contextualSpacing/>
              <w:jc w:val="both"/>
              <w:rPr>
                <w:rFonts w:ascii="Times New Roman" w:hAnsi="Times New Roman" w:cs="Times New Roman"/>
                <w:sz w:val="12"/>
                <w:szCs w:val="12"/>
              </w:rPr>
            </w:pPr>
            <w:r w:rsidRPr="00FC36B8">
              <w:rPr>
                <w:rFonts w:ascii="Times New Roman" w:hAnsi="Times New Roman" w:cs="Times New Roman"/>
                <w:sz w:val="12"/>
                <w:szCs w:val="12"/>
              </w:rPr>
              <w:t>Обустройство городского парка:</w:t>
            </w:r>
          </w:p>
          <w:p w:rsidR="00FC36B8" w:rsidRPr="00FC36B8" w:rsidRDefault="00FC36B8" w:rsidP="00FC36B8">
            <w:pPr>
              <w:pStyle w:val="ConsPlusNormal"/>
              <w:suppressAutoHyphens/>
              <w:ind w:firstLine="0"/>
              <w:contextualSpacing/>
              <w:jc w:val="both"/>
              <w:rPr>
                <w:rFonts w:ascii="Times New Roman" w:hAnsi="Times New Roman" w:cs="Times New Roman"/>
                <w:sz w:val="12"/>
                <w:szCs w:val="12"/>
              </w:rPr>
            </w:pPr>
            <w:r w:rsidRPr="00FC36B8">
              <w:rPr>
                <w:rFonts w:ascii="Times New Roman" w:hAnsi="Times New Roman" w:cs="Times New Roman"/>
                <w:sz w:val="12"/>
                <w:szCs w:val="12"/>
              </w:rPr>
              <w:t xml:space="preserve">Ильинский парк </w:t>
            </w:r>
          </w:p>
        </w:tc>
        <w:tc>
          <w:tcPr>
            <w:tcW w:w="585" w:type="pct"/>
            <w:gridSpan w:val="2"/>
            <w:vMerge w:val="restar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отдел градостроительства и благоустройства, </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МБУ «Солецкое городское хозяйство»</w:t>
            </w:r>
          </w:p>
        </w:tc>
        <w:tc>
          <w:tcPr>
            <w:tcW w:w="388"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 xml:space="preserve">2017 год </w:t>
            </w:r>
          </w:p>
        </w:tc>
        <w:tc>
          <w:tcPr>
            <w:tcW w:w="494" w:type="pct"/>
            <w:vMerge w:val="restar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w:t>
            </w:r>
            <w:hyperlink w:anchor="P80" w:history="1">
              <w:r w:rsidRPr="00FC36B8">
                <w:rPr>
                  <w:rFonts w:ascii="Times New Roman" w:hAnsi="Times New Roman" w:cs="Times New Roman"/>
                  <w:sz w:val="12"/>
                  <w:szCs w:val="12"/>
                </w:rPr>
                <w:t>3</w:t>
              </w:r>
            </w:hyperlink>
            <w:r w:rsidRPr="00FC36B8">
              <w:rPr>
                <w:rFonts w:ascii="Times New Roman" w:hAnsi="Times New Roman" w:cs="Times New Roman"/>
                <w:sz w:val="12"/>
                <w:szCs w:val="12"/>
              </w:rPr>
              <w:t>.1</w:t>
            </w: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Федеральный бюджет</w:t>
            </w:r>
          </w:p>
        </w:tc>
        <w:tc>
          <w:tcPr>
            <w:tcW w:w="394"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260,850</w:t>
            </w:r>
          </w:p>
        </w:tc>
        <w:tc>
          <w:tcPr>
            <w:tcW w:w="489"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c>
          <w:tcPr>
            <w:tcW w:w="769" w:type="pct"/>
            <w:gridSpan w:val="7"/>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c>
          <w:tcPr>
            <w:tcW w:w="148"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r>
      <w:tr w:rsidR="00FC36B8" w:rsidRPr="00FC36B8" w:rsidTr="00FC36B8">
        <w:trPr>
          <w:gridAfter w:val="3"/>
          <w:wAfter w:w="112" w:type="pct"/>
          <w:trHeight w:val="373"/>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jc w:val="both"/>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Областной бюджет</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326"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153,197</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56"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c>
          <w:tcPr>
            <w:tcW w:w="656"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c>
          <w:tcPr>
            <w:tcW w:w="148"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r>
      <w:tr w:rsidR="00FC36B8" w:rsidRPr="00FC36B8" w:rsidTr="00FC36B8">
        <w:trPr>
          <w:gridAfter w:val="3"/>
          <w:wAfter w:w="112" w:type="pct"/>
          <w:trHeight w:val="20"/>
        </w:trPr>
        <w:tc>
          <w:tcPr>
            <w:tcW w:w="199"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1021" w:type="pct"/>
            <w:gridSpan w:val="2"/>
            <w:vMerge/>
          </w:tcPr>
          <w:p w:rsidR="00FC36B8" w:rsidRPr="00FC36B8" w:rsidRDefault="00FC36B8" w:rsidP="00FC36B8">
            <w:pPr>
              <w:pStyle w:val="ConsPlusNormal"/>
              <w:suppressAutoHyphens/>
              <w:ind w:firstLine="0"/>
              <w:contextualSpacing/>
              <w:jc w:val="both"/>
              <w:rPr>
                <w:rFonts w:ascii="Times New Roman" w:hAnsi="Times New Roman" w:cs="Times New Roman"/>
                <w:sz w:val="12"/>
                <w:szCs w:val="12"/>
              </w:rPr>
            </w:pPr>
          </w:p>
        </w:tc>
        <w:tc>
          <w:tcPr>
            <w:tcW w:w="585" w:type="pct"/>
            <w:gridSpan w:val="2"/>
            <w:vMerge/>
          </w:tcPr>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388"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494" w:type="pct"/>
            <w:vMerge/>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13"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Бюджет Солецк</w:t>
            </w:r>
            <w:r w:rsidRPr="00FC36B8">
              <w:rPr>
                <w:rFonts w:ascii="Times New Roman" w:hAnsi="Times New Roman" w:cs="Times New Roman"/>
                <w:sz w:val="12"/>
                <w:szCs w:val="12"/>
              </w:rPr>
              <w:lastRenderedPageBreak/>
              <w:t>ого городского поселения</w:t>
            </w:r>
          </w:p>
        </w:tc>
        <w:tc>
          <w:tcPr>
            <w:tcW w:w="326"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lang w:val="en-US"/>
              </w:rPr>
            </w:pPr>
            <w:r w:rsidRPr="00FC36B8">
              <w:rPr>
                <w:rFonts w:ascii="Times New Roman" w:hAnsi="Times New Roman" w:cs="Times New Roman"/>
                <w:sz w:val="12"/>
                <w:szCs w:val="12"/>
                <w:lang w:val="en-US"/>
              </w:rPr>
              <w:lastRenderedPageBreak/>
              <w:t>4</w:t>
            </w:r>
            <w:r w:rsidRPr="00FC36B8">
              <w:rPr>
                <w:rFonts w:ascii="Times New Roman" w:hAnsi="Times New Roman" w:cs="Times New Roman"/>
                <w:sz w:val="12"/>
                <w:szCs w:val="12"/>
              </w:rPr>
              <w:t>,</w:t>
            </w:r>
            <w:r w:rsidRPr="00FC36B8">
              <w:rPr>
                <w:rFonts w:ascii="Times New Roman" w:hAnsi="Times New Roman" w:cs="Times New Roman"/>
                <w:sz w:val="12"/>
                <w:szCs w:val="12"/>
                <w:lang w:val="en-US"/>
              </w:rPr>
              <w:t>182</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lang w:val="en-US"/>
              </w:rPr>
            </w:pP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556" w:type="pct"/>
            <w:gridSpan w:val="4"/>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lastRenderedPageBreak/>
              <w:t>0</w:t>
            </w:r>
          </w:p>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656"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w:t>
            </w:r>
          </w:p>
        </w:tc>
        <w:tc>
          <w:tcPr>
            <w:tcW w:w="148"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00</w:t>
            </w:r>
          </w:p>
        </w:tc>
      </w:tr>
      <w:tr w:rsidR="00FC36B8" w:rsidRPr="00FC36B8" w:rsidTr="00FC36B8">
        <w:trPr>
          <w:gridAfter w:val="7"/>
          <w:wAfter w:w="443" w:type="pct"/>
          <w:trHeight w:val="419"/>
        </w:trPr>
        <w:tc>
          <w:tcPr>
            <w:tcW w:w="4557" w:type="pct"/>
            <w:gridSpan w:val="17"/>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lastRenderedPageBreak/>
              <w:t xml:space="preserve">Задача 4. Составление и проверка сметных расчетов стоимости </w:t>
            </w:r>
            <w:proofErr w:type="gramStart"/>
            <w:r w:rsidRPr="00FC36B8">
              <w:rPr>
                <w:rFonts w:ascii="Times New Roman" w:hAnsi="Times New Roman" w:cs="Times New Roman"/>
                <w:sz w:val="12"/>
                <w:szCs w:val="12"/>
              </w:rPr>
              <w:t>работ</w:t>
            </w:r>
            <w:proofErr w:type="gramEnd"/>
            <w:r w:rsidRPr="00FC36B8">
              <w:rPr>
                <w:rFonts w:ascii="Times New Roman" w:hAnsi="Times New Roman" w:cs="Times New Roman"/>
                <w:sz w:val="12"/>
                <w:szCs w:val="12"/>
              </w:rPr>
              <w:t xml:space="preserve"> по благоустройству наиболее посещаемых общественных территорий и обустройству городского парка</w:t>
            </w:r>
          </w:p>
        </w:tc>
      </w:tr>
      <w:tr w:rsidR="00FC36B8" w:rsidRPr="00FC36B8" w:rsidTr="00FC36B8">
        <w:trPr>
          <w:gridAfter w:val="1"/>
          <w:wAfter w:w="10" w:type="pct"/>
          <w:trHeight w:val="774"/>
        </w:trPr>
        <w:tc>
          <w:tcPr>
            <w:tcW w:w="199"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4.1.</w:t>
            </w:r>
          </w:p>
        </w:tc>
        <w:tc>
          <w:tcPr>
            <w:tcW w:w="879"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Проверка </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сметных расчетов стоимости </w:t>
            </w:r>
            <w:proofErr w:type="gramStart"/>
            <w:r w:rsidRPr="00FC36B8">
              <w:rPr>
                <w:rFonts w:ascii="Times New Roman" w:hAnsi="Times New Roman" w:cs="Times New Roman"/>
                <w:sz w:val="12"/>
                <w:szCs w:val="12"/>
              </w:rPr>
              <w:t>работ</w:t>
            </w:r>
            <w:proofErr w:type="gramEnd"/>
            <w:r w:rsidRPr="00FC36B8">
              <w:rPr>
                <w:rFonts w:ascii="Times New Roman" w:hAnsi="Times New Roman" w:cs="Times New Roman"/>
                <w:sz w:val="12"/>
                <w:szCs w:val="12"/>
              </w:rPr>
              <w:t xml:space="preserve"> по благоустройству наиболее посещаемых общественных территорий и обустройству городского парка ГБУ «Региональный центр по ценообразованию в строительстве Новгородской области».</w:t>
            </w:r>
          </w:p>
        </w:tc>
        <w:tc>
          <w:tcPr>
            <w:tcW w:w="581"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Отдел градостроительства и благоустройства</w:t>
            </w:r>
          </w:p>
        </w:tc>
        <w:tc>
          <w:tcPr>
            <w:tcW w:w="535"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2017-2020 годы</w:t>
            </w:r>
          </w:p>
        </w:tc>
        <w:tc>
          <w:tcPr>
            <w:tcW w:w="494"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1.4.1.</w:t>
            </w:r>
          </w:p>
        </w:tc>
        <w:tc>
          <w:tcPr>
            <w:tcW w:w="513"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Бюджет Солецкого городского поселения</w:t>
            </w:r>
          </w:p>
        </w:tc>
        <w:tc>
          <w:tcPr>
            <w:tcW w:w="462"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16,3</w:t>
            </w:r>
          </w:p>
        </w:tc>
        <w:tc>
          <w:tcPr>
            <w:tcW w:w="463"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25,0</w:t>
            </w:r>
          </w:p>
        </w:tc>
        <w:tc>
          <w:tcPr>
            <w:tcW w:w="431"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25,0</w:t>
            </w:r>
          </w:p>
        </w:tc>
        <w:tc>
          <w:tcPr>
            <w:tcW w:w="432"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0,0</w:t>
            </w:r>
          </w:p>
        </w:tc>
      </w:tr>
      <w:tr w:rsidR="00FC36B8" w:rsidRPr="00FC36B8" w:rsidTr="00FC36B8">
        <w:trPr>
          <w:gridAfter w:val="1"/>
          <w:wAfter w:w="10" w:type="pct"/>
          <w:trHeight w:val="774"/>
        </w:trPr>
        <w:tc>
          <w:tcPr>
            <w:tcW w:w="199"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4.2.</w:t>
            </w:r>
          </w:p>
        </w:tc>
        <w:tc>
          <w:tcPr>
            <w:tcW w:w="879" w:type="pct"/>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 xml:space="preserve">Составление сметных расчетов стоимости </w:t>
            </w:r>
            <w:proofErr w:type="gramStart"/>
            <w:r w:rsidRPr="00FC36B8">
              <w:rPr>
                <w:rFonts w:ascii="Times New Roman" w:hAnsi="Times New Roman" w:cs="Times New Roman"/>
                <w:sz w:val="12"/>
                <w:szCs w:val="12"/>
              </w:rPr>
              <w:t>работ</w:t>
            </w:r>
            <w:proofErr w:type="gramEnd"/>
            <w:r w:rsidRPr="00FC36B8">
              <w:rPr>
                <w:rFonts w:ascii="Times New Roman" w:hAnsi="Times New Roman" w:cs="Times New Roman"/>
                <w:sz w:val="12"/>
                <w:szCs w:val="12"/>
              </w:rPr>
              <w:t xml:space="preserve"> по благоустройству наиболее посещаемых общественных территорий.</w:t>
            </w:r>
          </w:p>
        </w:tc>
        <w:tc>
          <w:tcPr>
            <w:tcW w:w="581"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Отдел градостроительства и благоустройства</w:t>
            </w:r>
          </w:p>
        </w:tc>
        <w:tc>
          <w:tcPr>
            <w:tcW w:w="535" w:type="pct"/>
            <w:gridSpan w:val="2"/>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2018-2020 годы</w:t>
            </w:r>
          </w:p>
        </w:tc>
        <w:tc>
          <w:tcPr>
            <w:tcW w:w="494"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1.4.2.</w:t>
            </w:r>
          </w:p>
        </w:tc>
        <w:tc>
          <w:tcPr>
            <w:tcW w:w="513"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Бюджет Солецкого городского поселения</w:t>
            </w:r>
          </w:p>
        </w:tc>
        <w:tc>
          <w:tcPr>
            <w:tcW w:w="462"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0.0</w:t>
            </w:r>
          </w:p>
        </w:tc>
        <w:tc>
          <w:tcPr>
            <w:tcW w:w="463"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25,0</w:t>
            </w:r>
          </w:p>
        </w:tc>
        <w:tc>
          <w:tcPr>
            <w:tcW w:w="431" w:type="pct"/>
            <w:gridSpan w:val="3"/>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25,0</w:t>
            </w:r>
          </w:p>
        </w:tc>
        <w:tc>
          <w:tcPr>
            <w:tcW w:w="432" w:type="pct"/>
            <w:gridSpan w:val="6"/>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r w:rsidRPr="00FC36B8">
              <w:rPr>
                <w:rFonts w:ascii="Times New Roman" w:hAnsi="Times New Roman" w:cs="Times New Roman"/>
                <w:sz w:val="12"/>
                <w:szCs w:val="12"/>
              </w:rPr>
              <w:t>0,0</w:t>
            </w:r>
          </w:p>
        </w:tc>
      </w:tr>
      <w:tr w:rsidR="00FC36B8" w:rsidRPr="00FC36B8" w:rsidTr="00FC36B8">
        <w:trPr>
          <w:gridAfter w:val="1"/>
          <w:wAfter w:w="10" w:type="pct"/>
          <w:trHeight w:val="23"/>
        </w:trPr>
        <w:tc>
          <w:tcPr>
            <w:tcW w:w="199" w:type="pct"/>
          </w:tcPr>
          <w:p w:rsidR="00FC36B8" w:rsidRPr="00FC36B8" w:rsidRDefault="00FC36B8" w:rsidP="00FC36B8">
            <w:pPr>
              <w:pStyle w:val="ConsPlusNormal"/>
              <w:suppressAutoHyphens/>
              <w:ind w:firstLine="0"/>
              <w:contextualSpacing/>
              <w:jc w:val="center"/>
              <w:rPr>
                <w:rFonts w:ascii="Times New Roman" w:hAnsi="Times New Roman" w:cs="Times New Roman"/>
                <w:sz w:val="12"/>
                <w:szCs w:val="12"/>
              </w:rPr>
            </w:pPr>
          </w:p>
        </w:tc>
        <w:tc>
          <w:tcPr>
            <w:tcW w:w="3001" w:type="pct"/>
            <w:gridSpan w:val="7"/>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ИТОГО по программе:</w:t>
            </w:r>
          </w:p>
          <w:p w:rsidR="00FC36B8" w:rsidRPr="00FC36B8" w:rsidRDefault="00FC36B8" w:rsidP="00FC36B8">
            <w:pPr>
              <w:pStyle w:val="ConsPlusNormal"/>
              <w:suppressAutoHyphens/>
              <w:ind w:firstLine="0"/>
              <w:contextualSpacing/>
              <w:rPr>
                <w:rFonts w:ascii="Times New Roman" w:hAnsi="Times New Roman" w:cs="Times New Roman"/>
                <w:sz w:val="12"/>
                <w:szCs w:val="12"/>
              </w:rPr>
            </w:pPr>
          </w:p>
        </w:tc>
        <w:tc>
          <w:tcPr>
            <w:tcW w:w="462" w:type="pct"/>
            <w:gridSpan w:val="3"/>
          </w:tcPr>
          <w:p w:rsidR="00FC36B8" w:rsidRPr="00FC36B8" w:rsidRDefault="00FC36B8" w:rsidP="00FC36B8">
            <w:pPr>
              <w:pStyle w:val="ConsPlusNormal"/>
              <w:suppressAutoHyphens/>
              <w:ind w:firstLine="0"/>
              <w:contextualSpacing/>
              <w:rPr>
                <w:rFonts w:ascii="Times New Roman" w:hAnsi="Times New Roman" w:cs="Times New Roman"/>
                <w:sz w:val="12"/>
                <w:szCs w:val="12"/>
              </w:rPr>
            </w:pPr>
            <w:r w:rsidRPr="00FC36B8">
              <w:rPr>
                <w:rFonts w:ascii="Times New Roman" w:hAnsi="Times New Roman" w:cs="Times New Roman"/>
                <w:sz w:val="12"/>
                <w:szCs w:val="12"/>
              </w:rPr>
              <w:t>5684,965</w:t>
            </w:r>
          </w:p>
        </w:tc>
        <w:tc>
          <w:tcPr>
            <w:tcW w:w="463" w:type="pct"/>
            <w:gridSpan w:val="3"/>
          </w:tcPr>
          <w:p w:rsidR="00FC36B8" w:rsidRPr="00FC36B8" w:rsidRDefault="00FC36B8" w:rsidP="00FC36B8">
            <w:pPr>
              <w:jc w:val="center"/>
              <w:rPr>
                <w:sz w:val="12"/>
                <w:szCs w:val="12"/>
              </w:rPr>
            </w:pPr>
            <w:r w:rsidRPr="00FC36B8">
              <w:rPr>
                <w:sz w:val="12"/>
                <w:szCs w:val="12"/>
              </w:rPr>
              <w:t>6187,171</w:t>
            </w:r>
          </w:p>
        </w:tc>
        <w:tc>
          <w:tcPr>
            <w:tcW w:w="431" w:type="pct"/>
            <w:gridSpan w:val="3"/>
          </w:tcPr>
          <w:p w:rsidR="00FC36B8" w:rsidRPr="00FC36B8" w:rsidRDefault="00FC36B8" w:rsidP="00FC36B8">
            <w:pPr>
              <w:jc w:val="center"/>
              <w:rPr>
                <w:sz w:val="12"/>
                <w:szCs w:val="12"/>
              </w:rPr>
            </w:pPr>
            <w:r w:rsidRPr="00FC36B8">
              <w:rPr>
                <w:sz w:val="12"/>
                <w:szCs w:val="12"/>
              </w:rPr>
              <w:t>6187,171</w:t>
            </w:r>
          </w:p>
        </w:tc>
        <w:tc>
          <w:tcPr>
            <w:tcW w:w="432" w:type="pct"/>
            <w:gridSpan w:val="6"/>
          </w:tcPr>
          <w:p w:rsidR="00FC36B8" w:rsidRPr="00FC36B8" w:rsidRDefault="00FC36B8" w:rsidP="00FC36B8">
            <w:pPr>
              <w:jc w:val="center"/>
              <w:rPr>
                <w:sz w:val="12"/>
                <w:szCs w:val="12"/>
              </w:rPr>
            </w:pPr>
            <w:r w:rsidRPr="00FC36B8">
              <w:rPr>
                <w:sz w:val="12"/>
                <w:szCs w:val="12"/>
              </w:rPr>
              <w:t>5266,441</w:t>
            </w:r>
          </w:p>
        </w:tc>
      </w:tr>
    </w:tbl>
    <w:p w:rsidR="00FC36B8" w:rsidRPr="003C315F" w:rsidRDefault="00FC36B8" w:rsidP="00FC36B8">
      <w:pPr>
        <w:widowControl w:val="0"/>
        <w:overflowPunct w:val="0"/>
        <w:autoSpaceDE w:val="0"/>
        <w:autoSpaceDN w:val="0"/>
        <w:adjustRightInd w:val="0"/>
        <w:jc w:val="both"/>
        <w:textAlignment w:val="baseline"/>
        <w:rPr>
          <w:sz w:val="16"/>
          <w:szCs w:val="16"/>
        </w:rPr>
      </w:pPr>
      <w:r w:rsidRPr="003C315F">
        <w:rPr>
          <w:sz w:val="16"/>
          <w:szCs w:val="16"/>
        </w:rPr>
        <w:t>».</w:t>
      </w:r>
    </w:p>
    <w:p w:rsidR="00FC36B8" w:rsidRPr="003C315F" w:rsidRDefault="00FC36B8" w:rsidP="00FC36B8">
      <w:pPr>
        <w:widowControl w:val="0"/>
        <w:autoSpaceDE w:val="0"/>
        <w:autoSpaceDN w:val="0"/>
        <w:adjustRightInd w:val="0"/>
        <w:jc w:val="both"/>
        <w:rPr>
          <w:sz w:val="16"/>
          <w:szCs w:val="16"/>
        </w:rPr>
      </w:pPr>
    </w:p>
    <w:p w:rsidR="00FC36B8" w:rsidRPr="003C315F" w:rsidRDefault="00FC36B8" w:rsidP="00FC36B8">
      <w:pPr>
        <w:widowControl w:val="0"/>
        <w:autoSpaceDE w:val="0"/>
        <w:autoSpaceDN w:val="0"/>
        <w:adjustRightInd w:val="0"/>
        <w:ind w:firstLine="284"/>
        <w:jc w:val="both"/>
        <w:rPr>
          <w:sz w:val="16"/>
          <w:szCs w:val="16"/>
        </w:rPr>
      </w:pPr>
      <w:r w:rsidRPr="003C315F">
        <w:rPr>
          <w:sz w:val="16"/>
          <w:szCs w:val="16"/>
        </w:rPr>
        <w:t xml:space="preserve">3. Наименование задачи 4 и иные изменения в муниципальную программу в отношении периода 2018-2020 годов вступают в силу с 01.01.2018 года. </w:t>
      </w:r>
    </w:p>
    <w:p w:rsidR="00FC36B8" w:rsidRPr="003C315F" w:rsidRDefault="00FC36B8" w:rsidP="00FC36B8">
      <w:pPr>
        <w:widowControl w:val="0"/>
        <w:autoSpaceDE w:val="0"/>
        <w:autoSpaceDN w:val="0"/>
        <w:adjustRightInd w:val="0"/>
        <w:ind w:firstLine="284"/>
        <w:jc w:val="both"/>
        <w:rPr>
          <w:sz w:val="16"/>
          <w:szCs w:val="16"/>
        </w:rPr>
      </w:pPr>
      <w:r w:rsidRPr="003C315F">
        <w:rPr>
          <w:sz w:val="16"/>
          <w:szCs w:val="16"/>
        </w:rPr>
        <w:t>4. Опубликовать настоящее постановление в периодическом печатном издани</w:t>
      </w:r>
      <w:proofErr w:type="gramStart"/>
      <w:r w:rsidRPr="003C315F">
        <w:rPr>
          <w:sz w:val="16"/>
          <w:szCs w:val="16"/>
        </w:rPr>
        <w:t>и-</w:t>
      </w:r>
      <w:proofErr w:type="gramEnd"/>
      <w:r w:rsidRPr="003C315F">
        <w:rPr>
          <w:sz w:val="16"/>
          <w:szCs w:val="16"/>
        </w:rPr>
        <w:t xml:space="preserve">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FC36B8" w:rsidRPr="003C315F" w:rsidRDefault="00FC36B8" w:rsidP="00FC36B8">
      <w:pPr>
        <w:tabs>
          <w:tab w:val="left" w:pos="6800"/>
        </w:tabs>
        <w:rPr>
          <w:b/>
          <w:sz w:val="16"/>
          <w:szCs w:val="16"/>
        </w:rPr>
      </w:pPr>
    </w:p>
    <w:p w:rsidR="00FC36B8" w:rsidRPr="003C315F" w:rsidRDefault="00FC36B8" w:rsidP="00FC36B8">
      <w:pPr>
        <w:tabs>
          <w:tab w:val="left" w:pos="6800"/>
        </w:tabs>
        <w:rPr>
          <w:b/>
          <w:sz w:val="16"/>
          <w:szCs w:val="16"/>
        </w:rPr>
      </w:pPr>
      <w:r w:rsidRPr="003C315F">
        <w:rPr>
          <w:b/>
          <w:sz w:val="16"/>
          <w:szCs w:val="16"/>
        </w:rPr>
        <w:t xml:space="preserve">Первый заместитель </w:t>
      </w:r>
      <w:r w:rsidRPr="003C315F">
        <w:rPr>
          <w:b/>
          <w:sz w:val="16"/>
          <w:szCs w:val="16"/>
        </w:rPr>
        <w:br/>
        <w:t>Главы администрации      А.П. Польшаков</w:t>
      </w:r>
    </w:p>
    <w:p w:rsidR="00BA5C59" w:rsidRDefault="00BA5C59" w:rsidP="00AE4828">
      <w:pPr>
        <w:jc w:val="center"/>
        <w:rPr>
          <w:sz w:val="16"/>
          <w:szCs w:val="16"/>
        </w:rPr>
      </w:pPr>
    </w:p>
    <w:p w:rsidR="00BA5C59" w:rsidRDefault="00BA5C59" w:rsidP="00AE4828">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7</w:t>
      </w:r>
      <w:r w:rsidRPr="006D3108">
        <w:rPr>
          <w:sz w:val="16"/>
          <w:szCs w:val="16"/>
        </w:rPr>
        <w:t>.1</w:t>
      </w:r>
      <w:r>
        <w:rPr>
          <w:sz w:val="16"/>
          <w:szCs w:val="16"/>
        </w:rPr>
        <w:t>2</w:t>
      </w:r>
      <w:r w:rsidRPr="006D3108">
        <w:rPr>
          <w:sz w:val="16"/>
          <w:szCs w:val="16"/>
        </w:rPr>
        <w:t xml:space="preserve">.2017 № </w:t>
      </w:r>
      <w:r>
        <w:rPr>
          <w:sz w:val="16"/>
          <w:szCs w:val="16"/>
        </w:rPr>
        <w:t>2110</w:t>
      </w:r>
    </w:p>
    <w:p w:rsidR="00BA5C59" w:rsidRDefault="00BA5C59" w:rsidP="00BA5C59">
      <w:pPr>
        <w:jc w:val="center"/>
        <w:rPr>
          <w:sz w:val="16"/>
          <w:szCs w:val="16"/>
        </w:rPr>
      </w:pPr>
      <w:r>
        <w:rPr>
          <w:sz w:val="16"/>
          <w:szCs w:val="16"/>
        </w:rPr>
        <w:t>г. Сольцы</w:t>
      </w:r>
    </w:p>
    <w:p w:rsidR="00BA5C59" w:rsidRDefault="00BA5C59" w:rsidP="00AE4828">
      <w:pPr>
        <w:jc w:val="center"/>
        <w:rPr>
          <w:sz w:val="16"/>
          <w:szCs w:val="16"/>
        </w:rPr>
      </w:pPr>
    </w:p>
    <w:tbl>
      <w:tblPr>
        <w:tblW w:w="0" w:type="auto"/>
        <w:jc w:val="center"/>
        <w:tblLook w:val="0000" w:firstRow="0" w:lastRow="0" w:firstColumn="0" w:lastColumn="0" w:noHBand="0" w:noVBand="0"/>
      </w:tblPr>
      <w:tblGrid>
        <w:gridCol w:w="3698"/>
      </w:tblGrid>
      <w:tr w:rsidR="00FC36B8" w:rsidRPr="0014330C" w:rsidTr="00D04211">
        <w:trPr>
          <w:trHeight w:val="78"/>
          <w:jc w:val="center"/>
        </w:trPr>
        <w:tc>
          <w:tcPr>
            <w:tcW w:w="0" w:type="auto"/>
            <w:tcBorders>
              <w:top w:val="nil"/>
              <w:left w:val="nil"/>
              <w:bottom w:val="nil"/>
              <w:right w:val="nil"/>
            </w:tcBorders>
          </w:tcPr>
          <w:p w:rsidR="00FC36B8" w:rsidRPr="0014330C" w:rsidRDefault="00FC36B8" w:rsidP="00FC36B8">
            <w:pPr>
              <w:widowControl w:val="0"/>
              <w:tabs>
                <w:tab w:val="left" w:pos="3060"/>
              </w:tabs>
              <w:autoSpaceDE w:val="0"/>
              <w:autoSpaceDN w:val="0"/>
              <w:jc w:val="center"/>
              <w:rPr>
                <w:b/>
                <w:bCs/>
                <w:sz w:val="16"/>
                <w:szCs w:val="16"/>
              </w:rPr>
            </w:pPr>
            <w:r w:rsidRPr="0014330C">
              <w:rPr>
                <w:b/>
                <w:bCs/>
                <w:sz w:val="16"/>
                <w:szCs w:val="16"/>
              </w:rPr>
              <w:t>Об организации места проведения фейерверков</w:t>
            </w:r>
          </w:p>
        </w:tc>
      </w:tr>
    </w:tbl>
    <w:p w:rsidR="00FC36B8" w:rsidRPr="0014330C" w:rsidRDefault="00FC36B8" w:rsidP="00FC36B8">
      <w:pPr>
        <w:widowControl w:val="0"/>
        <w:ind w:right="20"/>
        <w:jc w:val="both"/>
        <w:rPr>
          <w:color w:val="000000"/>
          <w:sz w:val="16"/>
          <w:szCs w:val="16"/>
          <w:shd w:val="clear" w:color="auto" w:fill="FFFFFF"/>
        </w:rPr>
      </w:pPr>
    </w:p>
    <w:p w:rsidR="00FC36B8" w:rsidRPr="0014330C" w:rsidRDefault="00FC36B8" w:rsidP="00FC36B8">
      <w:pPr>
        <w:widowControl w:val="0"/>
        <w:ind w:firstLine="284"/>
        <w:jc w:val="both"/>
        <w:rPr>
          <w:color w:val="000000"/>
          <w:sz w:val="16"/>
          <w:szCs w:val="16"/>
          <w:shd w:val="clear" w:color="auto" w:fill="FFFFFF"/>
        </w:rPr>
      </w:pPr>
      <w:r w:rsidRPr="0014330C">
        <w:rPr>
          <w:color w:val="000000"/>
          <w:sz w:val="16"/>
          <w:szCs w:val="16"/>
          <w:shd w:val="clear" w:color="auto" w:fill="FFFFFF"/>
        </w:rPr>
        <w:t xml:space="preserve">В соответствии с решением комиссии по предупреждению и ликвидации чрезвычайных ситуаций и обеспечению пожарной безопасности Правительства Новгородской области от 15.12.2017 года № 11, в период проведения новогодних праздников при проведении фейерверков с применением пиротехнических изделий 1-3 класса, Администрация муниципального района </w:t>
      </w:r>
      <w:r w:rsidRPr="0014330C">
        <w:rPr>
          <w:b/>
          <w:color w:val="000000"/>
          <w:sz w:val="16"/>
          <w:szCs w:val="16"/>
          <w:shd w:val="clear" w:color="auto" w:fill="FFFFFF"/>
        </w:rPr>
        <w:t>ПОСТАНОВЛЯЕТ</w:t>
      </w:r>
      <w:r w:rsidRPr="0014330C">
        <w:rPr>
          <w:color w:val="000000"/>
          <w:sz w:val="16"/>
          <w:szCs w:val="16"/>
          <w:shd w:val="clear" w:color="auto" w:fill="FFFFFF"/>
        </w:rPr>
        <w:t>:</w:t>
      </w:r>
    </w:p>
    <w:p w:rsidR="00FC36B8" w:rsidRPr="0014330C" w:rsidRDefault="00FC36B8" w:rsidP="00FC36B8">
      <w:pPr>
        <w:widowControl w:val="0"/>
        <w:ind w:firstLine="284"/>
        <w:jc w:val="both"/>
        <w:rPr>
          <w:b/>
          <w:sz w:val="16"/>
          <w:szCs w:val="16"/>
        </w:rPr>
      </w:pPr>
      <w:r w:rsidRPr="0014330C">
        <w:rPr>
          <w:color w:val="000000"/>
          <w:sz w:val="16"/>
          <w:szCs w:val="16"/>
          <w:shd w:val="clear" w:color="auto" w:fill="FFFFFF"/>
        </w:rPr>
        <w:t>1.</w:t>
      </w:r>
      <w:r w:rsidRPr="0014330C">
        <w:rPr>
          <w:sz w:val="16"/>
          <w:szCs w:val="16"/>
        </w:rPr>
        <w:t xml:space="preserve"> </w:t>
      </w:r>
      <w:r w:rsidRPr="0014330C">
        <w:rPr>
          <w:color w:val="000000"/>
          <w:sz w:val="16"/>
          <w:szCs w:val="16"/>
          <w:shd w:val="clear" w:color="auto" w:fill="FFFFFF"/>
        </w:rPr>
        <w:t>Определить специально оборудованное место для безопасного применения пиротехнических изделий 1-3 класса (фейерверков) организациями и гражданами в</w:t>
      </w:r>
      <w:r w:rsidRPr="0014330C">
        <w:rPr>
          <w:bCs/>
          <w:sz w:val="16"/>
          <w:szCs w:val="16"/>
        </w:rPr>
        <w:t xml:space="preserve"> период с 00.30 до 04.00 1 января 2018 года площадка Юбилейная города Сольцы.</w:t>
      </w:r>
    </w:p>
    <w:p w:rsidR="00FC36B8" w:rsidRPr="0014330C" w:rsidRDefault="00FC36B8" w:rsidP="00FC36B8">
      <w:pPr>
        <w:widowControl w:val="0"/>
        <w:shd w:val="clear" w:color="auto" w:fill="FFFFFF"/>
        <w:tabs>
          <w:tab w:val="num" w:pos="0"/>
          <w:tab w:val="left" w:pos="1276"/>
          <w:tab w:val="left" w:pos="1418"/>
        </w:tabs>
        <w:autoSpaceDE w:val="0"/>
        <w:autoSpaceDN w:val="0"/>
        <w:ind w:firstLine="284"/>
        <w:jc w:val="both"/>
        <w:rPr>
          <w:sz w:val="16"/>
          <w:szCs w:val="16"/>
        </w:rPr>
      </w:pPr>
      <w:r w:rsidRPr="0014330C">
        <w:rPr>
          <w:sz w:val="16"/>
          <w:szCs w:val="16"/>
        </w:rPr>
        <w:t xml:space="preserve">2. Рекомендовать федеральному государственному казённому </w:t>
      </w:r>
      <w:r w:rsidRPr="0014330C">
        <w:rPr>
          <w:sz w:val="16"/>
          <w:szCs w:val="16"/>
        </w:rPr>
        <w:lastRenderedPageBreak/>
        <w:t>учреждению «14 пожарная часть федеральной противопожарной службы по Новгородской области» организовать выставление пожарного поста в указанное время.</w:t>
      </w:r>
    </w:p>
    <w:p w:rsidR="00FC36B8" w:rsidRPr="0014330C" w:rsidRDefault="00FC36B8" w:rsidP="00FC36B8">
      <w:pPr>
        <w:widowControl w:val="0"/>
        <w:shd w:val="clear" w:color="auto" w:fill="FFFFFF"/>
        <w:tabs>
          <w:tab w:val="num" w:pos="0"/>
          <w:tab w:val="left" w:pos="1276"/>
          <w:tab w:val="left" w:pos="1418"/>
        </w:tabs>
        <w:autoSpaceDE w:val="0"/>
        <w:autoSpaceDN w:val="0"/>
        <w:ind w:firstLine="284"/>
        <w:jc w:val="both"/>
        <w:rPr>
          <w:sz w:val="16"/>
          <w:szCs w:val="16"/>
        </w:rPr>
      </w:pPr>
      <w:r w:rsidRPr="0014330C">
        <w:rPr>
          <w:sz w:val="16"/>
          <w:szCs w:val="16"/>
        </w:rPr>
        <w:t>3. Запретить проведение фейерверков с применением пиротехнических изделий 4-5 класса в других местах на территории муниципального района.</w:t>
      </w:r>
    </w:p>
    <w:p w:rsidR="00FC36B8" w:rsidRPr="0014330C" w:rsidRDefault="00FC36B8" w:rsidP="00FC36B8">
      <w:pPr>
        <w:widowControl w:val="0"/>
        <w:shd w:val="clear" w:color="auto" w:fill="FFFFFF"/>
        <w:autoSpaceDE w:val="0"/>
        <w:autoSpaceDN w:val="0"/>
        <w:ind w:firstLine="284"/>
        <w:jc w:val="both"/>
        <w:rPr>
          <w:sz w:val="16"/>
          <w:szCs w:val="16"/>
        </w:rPr>
      </w:pPr>
      <w:r w:rsidRPr="0014330C">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C36B8" w:rsidRPr="0014330C" w:rsidRDefault="00FC36B8" w:rsidP="00FC36B8">
      <w:pPr>
        <w:suppressAutoHyphens/>
        <w:jc w:val="both"/>
        <w:rPr>
          <w:b/>
          <w:bCs/>
          <w:sz w:val="16"/>
          <w:szCs w:val="16"/>
        </w:rPr>
      </w:pPr>
    </w:p>
    <w:p w:rsidR="00FC36B8" w:rsidRPr="0014330C" w:rsidRDefault="00FC36B8" w:rsidP="00FC36B8">
      <w:pPr>
        <w:tabs>
          <w:tab w:val="left" w:pos="6800"/>
        </w:tabs>
        <w:rPr>
          <w:b/>
          <w:sz w:val="16"/>
          <w:szCs w:val="16"/>
        </w:rPr>
      </w:pPr>
      <w:r w:rsidRPr="0014330C">
        <w:rPr>
          <w:b/>
          <w:sz w:val="16"/>
          <w:szCs w:val="16"/>
        </w:rPr>
        <w:t xml:space="preserve">Первый заместитель </w:t>
      </w:r>
      <w:r w:rsidRPr="0014330C">
        <w:rPr>
          <w:b/>
          <w:sz w:val="16"/>
          <w:szCs w:val="16"/>
        </w:rPr>
        <w:br/>
        <w:t>Главы администрации     А.П. Польшаков</w:t>
      </w:r>
    </w:p>
    <w:p w:rsidR="00BA5C59" w:rsidRDefault="00BA5C59" w:rsidP="00AE4828">
      <w:pPr>
        <w:jc w:val="center"/>
        <w:rPr>
          <w:sz w:val="16"/>
          <w:szCs w:val="16"/>
        </w:rPr>
      </w:pPr>
    </w:p>
    <w:p w:rsidR="00FC36B8" w:rsidRDefault="00FC36B8" w:rsidP="00BA5C59">
      <w:pPr>
        <w:jc w:val="center"/>
        <w:rPr>
          <w:b/>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2127</w:t>
      </w:r>
    </w:p>
    <w:p w:rsidR="00BA5C59" w:rsidRDefault="00BA5C59" w:rsidP="00BA5C59">
      <w:pPr>
        <w:jc w:val="center"/>
        <w:rPr>
          <w:sz w:val="16"/>
          <w:szCs w:val="16"/>
        </w:rPr>
      </w:pPr>
      <w:r>
        <w:rPr>
          <w:sz w:val="16"/>
          <w:szCs w:val="16"/>
        </w:rPr>
        <w:t>г. Сольцы</w:t>
      </w:r>
    </w:p>
    <w:p w:rsidR="00BA5C59" w:rsidRDefault="00BA5C59" w:rsidP="00AE4828">
      <w:pPr>
        <w:jc w:val="center"/>
        <w:rPr>
          <w:sz w:val="16"/>
          <w:szCs w:val="16"/>
        </w:rPr>
      </w:pPr>
    </w:p>
    <w:tbl>
      <w:tblPr>
        <w:tblW w:w="0" w:type="auto"/>
        <w:tblInd w:w="-176" w:type="dxa"/>
        <w:tblLook w:val="0000" w:firstRow="0" w:lastRow="0" w:firstColumn="0" w:lastColumn="0" w:noHBand="0" w:noVBand="0"/>
      </w:tblPr>
      <w:tblGrid>
        <w:gridCol w:w="5210"/>
      </w:tblGrid>
      <w:tr w:rsidR="00FC36B8" w:rsidRPr="00660884" w:rsidTr="00FC36B8">
        <w:tc>
          <w:tcPr>
            <w:tcW w:w="0" w:type="auto"/>
            <w:shd w:val="clear" w:color="auto" w:fill="auto"/>
          </w:tcPr>
          <w:p w:rsidR="00FC36B8" w:rsidRPr="00660884" w:rsidRDefault="00FC36B8" w:rsidP="00FC36B8">
            <w:pPr>
              <w:suppressAutoHyphens/>
              <w:jc w:val="center"/>
              <w:rPr>
                <w:b/>
                <w:sz w:val="16"/>
                <w:szCs w:val="16"/>
                <w:lang w:eastAsia="zh-CN"/>
              </w:rPr>
            </w:pPr>
            <w:r w:rsidRPr="00660884">
              <w:rPr>
                <w:b/>
                <w:sz w:val="16"/>
                <w:szCs w:val="16"/>
                <w:lang w:eastAsia="zh-CN"/>
              </w:rPr>
              <w:t xml:space="preserve">О внесении изменения в административный регламент </w:t>
            </w:r>
          </w:p>
          <w:p w:rsidR="00FC36B8" w:rsidRPr="00660884" w:rsidRDefault="00FC36B8" w:rsidP="00FC36B8">
            <w:pPr>
              <w:suppressAutoHyphens/>
              <w:jc w:val="center"/>
              <w:rPr>
                <w:b/>
                <w:sz w:val="16"/>
                <w:szCs w:val="16"/>
                <w:lang w:eastAsia="zh-CN"/>
              </w:rPr>
            </w:pPr>
            <w:r w:rsidRPr="00660884">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FC36B8" w:rsidRPr="00660884" w:rsidRDefault="00FC36B8" w:rsidP="00FC36B8">
            <w:pPr>
              <w:suppressAutoHyphens/>
              <w:jc w:val="center"/>
              <w:rPr>
                <w:sz w:val="16"/>
                <w:szCs w:val="16"/>
                <w:lang w:eastAsia="zh-CN"/>
              </w:rPr>
            </w:pPr>
            <w:r w:rsidRPr="00660884">
              <w:rPr>
                <w:b/>
                <w:sz w:val="16"/>
                <w:szCs w:val="16"/>
                <w:lang w:eastAsia="zh-CN"/>
              </w:rPr>
              <w:t>в безвозмездное пользование</w:t>
            </w:r>
          </w:p>
        </w:tc>
      </w:tr>
    </w:tbl>
    <w:p w:rsidR="00FC36B8" w:rsidRPr="00660884" w:rsidRDefault="00FC36B8" w:rsidP="00FC36B8">
      <w:pPr>
        <w:suppressAutoHyphens/>
        <w:jc w:val="both"/>
        <w:rPr>
          <w:sz w:val="16"/>
          <w:szCs w:val="16"/>
          <w:lang w:eastAsia="zh-CN"/>
        </w:rPr>
      </w:pPr>
    </w:p>
    <w:p w:rsidR="00FC36B8" w:rsidRPr="00660884" w:rsidRDefault="00FC36B8" w:rsidP="00FC36B8">
      <w:pPr>
        <w:suppressAutoHyphens/>
        <w:ind w:firstLine="284"/>
        <w:jc w:val="both"/>
        <w:rPr>
          <w:sz w:val="16"/>
          <w:szCs w:val="16"/>
          <w:lang w:eastAsia="zh-CN"/>
        </w:rPr>
      </w:pPr>
      <w:r w:rsidRPr="00660884">
        <w:rPr>
          <w:sz w:val="16"/>
          <w:szCs w:val="16"/>
          <w:lang w:eastAsia="zh-CN"/>
        </w:rPr>
        <w:t xml:space="preserve">Администрация Солецкого муниципального района  </w:t>
      </w:r>
      <w:r w:rsidRPr="00660884">
        <w:rPr>
          <w:b/>
          <w:caps/>
          <w:sz w:val="16"/>
          <w:szCs w:val="16"/>
          <w:lang w:eastAsia="zh-CN"/>
        </w:rPr>
        <w:t>Постановляет:</w:t>
      </w:r>
    </w:p>
    <w:p w:rsidR="00FC36B8" w:rsidRPr="00660884" w:rsidRDefault="00FC36B8" w:rsidP="00FC36B8">
      <w:pPr>
        <w:suppressAutoHyphens/>
        <w:ind w:firstLine="284"/>
        <w:jc w:val="both"/>
        <w:rPr>
          <w:sz w:val="16"/>
          <w:szCs w:val="16"/>
          <w:lang w:eastAsia="zh-CN"/>
        </w:rPr>
      </w:pPr>
      <w:r w:rsidRPr="00660884">
        <w:rPr>
          <w:sz w:val="16"/>
          <w:szCs w:val="16"/>
          <w:lang w:eastAsia="zh-CN"/>
        </w:rPr>
        <w:t xml:space="preserve">1. </w:t>
      </w:r>
      <w:proofErr w:type="gramStart"/>
      <w:r w:rsidRPr="00660884">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безвозмездное пользование, утвержденный постановлением Администрации муниципального района от 08.12.2015 № 1688 (в редакциях постановлений Администрации муниципального района от 05.04.2016 № 477, от 20.05.2016 № 748, от 05.09.2016 № 1372, от 15.05.2017 № 668) (далее – Административный регламент), заменив в пункте 2 приложения № 1 к административному регламенту слова:</w:t>
      </w:r>
      <w:proofErr w:type="gramEnd"/>
      <w:r w:rsidRPr="00660884">
        <w:rPr>
          <w:sz w:val="16"/>
          <w:szCs w:val="16"/>
          <w:lang w:eastAsia="zh-CN"/>
        </w:rPr>
        <w:t xml:space="preserve"> «Телефоны: (81655) 31188» на «Телефон: 8-800-250-10-53 (доб. 5340)».</w:t>
      </w:r>
    </w:p>
    <w:p w:rsidR="00FC36B8" w:rsidRPr="00660884" w:rsidRDefault="00FC36B8" w:rsidP="00FC36B8">
      <w:pPr>
        <w:suppressAutoHyphens/>
        <w:ind w:firstLine="284"/>
        <w:jc w:val="both"/>
        <w:rPr>
          <w:sz w:val="16"/>
          <w:szCs w:val="16"/>
          <w:lang w:eastAsia="zh-CN"/>
        </w:rPr>
      </w:pPr>
      <w:r w:rsidRPr="00660884">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C36B8" w:rsidRPr="00660884" w:rsidRDefault="00FC36B8" w:rsidP="00FC36B8">
      <w:pPr>
        <w:tabs>
          <w:tab w:val="left" w:pos="6800"/>
        </w:tabs>
        <w:rPr>
          <w:b/>
          <w:sz w:val="16"/>
          <w:szCs w:val="16"/>
        </w:rPr>
      </w:pPr>
    </w:p>
    <w:p w:rsidR="00FC36B8" w:rsidRPr="00660884" w:rsidRDefault="00FC36B8" w:rsidP="00FC36B8">
      <w:pPr>
        <w:tabs>
          <w:tab w:val="left" w:pos="6800"/>
        </w:tabs>
        <w:rPr>
          <w:b/>
          <w:sz w:val="16"/>
          <w:szCs w:val="16"/>
        </w:rPr>
      </w:pPr>
      <w:r w:rsidRPr="00660884">
        <w:rPr>
          <w:b/>
          <w:sz w:val="16"/>
          <w:szCs w:val="16"/>
        </w:rPr>
        <w:t xml:space="preserve">Первый заместитель </w:t>
      </w:r>
      <w:r w:rsidRPr="00660884">
        <w:rPr>
          <w:b/>
          <w:sz w:val="16"/>
          <w:szCs w:val="16"/>
        </w:rPr>
        <w:br/>
        <w:t>Главы администрации          А.П. Польшаков</w:t>
      </w:r>
    </w:p>
    <w:p w:rsidR="00BA5C59" w:rsidRDefault="00BA5C59" w:rsidP="00AE4828">
      <w:pPr>
        <w:jc w:val="center"/>
        <w:rPr>
          <w:sz w:val="16"/>
          <w:szCs w:val="16"/>
        </w:rPr>
      </w:pPr>
    </w:p>
    <w:p w:rsidR="00FC36B8" w:rsidRDefault="00FC36B8" w:rsidP="00AE4828">
      <w:pPr>
        <w:jc w:val="center"/>
        <w:rPr>
          <w:sz w:val="16"/>
          <w:szCs w:val="16"/>
        </w:rPr>
      </w:pPr>
    </w:p>
    <w:p w:rsidR="00BA5C59" w:rsidRDefault="00BA5C59" w:rsidP="00AE4828">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2128</w:t>
      </w:r>
    </w:p>
    <w:p w:rsidR="00BA5C59" w:rsidRDefault="00BA5C59" w:rsidP="00BA5C59">
      <w:pPr>
        <w:jc w:val="center"/>
        <w:rPr>
          <w:sz w:val="16"/>
          <w:szCs w:val="16"/>
        </w:rPr>
      </w:pPr>
      <w:r>
        <w:rPr>
          <w:sz w:val="16"/>
          <w:szCs w:val="16"/>
        </w:rPr>
        <w:t>г. Сольцы</w:t>
      </w:r>
    </w:p>
    <w:p w:rsidR="00BA5C59" w:rsidRDefault="00BA5C59" w:rsidP="00AE4828">
      <w:pPr>
        <w:jc w:val="center"/>
        <w:rPr>
          <w:sz w:val="16"/>
          <w:szCs w:val="16"/>
        </w:rPr>
      </w:pPr>
    </w:p>
    <w:tbl>
      <w:tblPr>
        <w:tblW w:w="0" w:type="auto"/>
        <w:jc w:val="center"/>
        <w:tblInd w:w="-176" w:type="dxa"/>
        <w:tblLook w:val="0000" w:firstRow="0" w:lastRow="0" w:firstColumn="0" w:lastColumn="0" w:noHBand="0" w:noVBand="0"/>
      </w:tblPr>
      <w:tblGrid>
        <w:gridCol w:w="5210"/>
      </w:tblGrid>
      <w:tr w:rsidR="00FC36B8" w:rsidRPr="00FC36B8" w:rsidTr="00FC36B8">
        <w:trPr>
          <w:jc w:val="center"/>
        </w:trPr>
        <w:tc>
          <w:tcPr>
            <w:tcW w:w="0" w:type="auto"/>
            <w:shd w:val="clear" w:color="auto" w:fill="auto"/>
          </w:tcPr>
          <w:p w:rsidR="00FC36B8" w:rsidRPr="00FC36B8" w:rsidRDefault="00FC36B8" w:rsidP="00FC36B8">
            <w:pPr>
              <w:suppressAutoHyphens/>
              <w:jc w:val="center"/>
              <w:rPr>
                <w:rFonts w:eastAsia="Times New Roman"/>
                <w:b/>
                <w:sz w:val="16"/>
                <w:szCs w:val="16"/>
                <w:lang w:eastAsia="zh-CN"/>
              </w:rPr>
            </w:pPr>
            <w:r w:rsidRPr="00FC36B8">
              <w:rPr>
                <w:rFonts w:eastAsia="Times New Roman"/>
                <w:b/>
                <w:sz w:val="16"/>
                <w:szCs w:val="16"/>
                <w:lang w:eastAsia="zh-CN"/>
              </w:rPr>
              <w:t xml:space="preserve">О внесении изменения в административный регламент </w:t>
            </w:r>
          </w:p>
          <w:p w:rsidR="00FC36B8" w:rsidRPr="00FC36B8" w:rsidRDefault="00FC36B8" w:rsidP="00FC36B8">
            <w:pPr>
              <w:suppressAutoHyphens/>
              <w:jc w:val="center"/>
              <w:rPr>
                <w:rFonts w:eastAsia="Times New Roman"/>
                <w:sz w:val="16"/>
                <w:szCs w:val="16"/>
                <w:lang w:eastAsia="zh-CN"/>
              </w:rPr>
            </w:pPr>
            <w:r w:rsidRPr="00FC36B8">
              <w:rPr>
                <w:rFonts w:eastAsia="Times New Roman"/>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безвозмездное пользование</w:t>
            </w:r>
          </w:p>
        </w:tc>
      </w:tr>
    </w:tbl>
    <w:p w:rsidR="00FC36B8" w:rsidRPr="00FC36B8" w:rsidRDefault="00FC36B8" w:rsidP="00FC36B8">
      <w:pPr>
        <w:suppressAutoHyphens/>
        <w:jc w:val="both"/>
        <w:rPr>
          <w:rFonts w:eastAsia="Times New Roman"/>
          <w:sz w:val="16"/>
          <w:szCs w:val="16"/>
          <w:lang w:eastAsia="zh-CN"/>
        </w:rPr>
      </w:pPr>
    </w:p>
    <w:p w:rsidR="00FC36B8" w:rsidRPr="00FC36B8" w:rsidRDefault="00FC36B8" w:rsidP="00FC36B8">
      <w:pPr>
        <w:suppressAutoHyphens/>
        <w:ind w:firstLine="284"/>
        <w:jc w:val="both"/>
        <w:rPr>
          <w:rFonts w:eastAsia="Times New Roman"/>
          <w:sz w:val="16"/>
          <w:szCs w:val="16"/>
          <w:lang w:eastAsia="zh-CN"/>
        </w:rPr>
      </w:pPr>
      <w:r w:rsidRPr="00FC36B8">
        <w:rPr>
          <w:rFonts w:eastAsia="Times New Roman"/>
          <w:sz w:val="16"/>
          <w:szCs w:val="16"/>
          <w:lang w:eastAsia="zh-CN"/>
        </w:rPr>
        <w:t xml:space="preserve">Администрация Солецкого муниципального района  </w:t>
      </w:r>
      <w:r w:rsidRPr="00FC36B8">
        <w:rPr>
          <w:rFonts w:eastAsia="Times New Roman"/>
          <w:b/>
          <w:caps/>
          <w:sz w:val="16"/>
          <w:szCs w:val="16"/>
          <w:lang w:eastAsia="zh-CN"/>
        </w:rPr>
        <w:t>Постановляет:</w:t>
      </w:r>
    </w:p>
    <w:p w:rsidR="00FC36B8" w:rsidRPr="00FC36B8" w:rsidRDefault="00FC36B8" w:rsidP="00FC36B8">
      <w:pPr>
        <w:suppressAutoHyphens/>
        <w:ind w:firstLine="284"/>
        <w:jc w:val="both"/>
        <w:rPr>
          <w:rFonts w:eastAsia="Times New Roman"/>
          <w:sz w:val="16"/>
          <w:szCs w:val="16"/>
          <w:lang w:eastAsia="zh-CN"/>
        </w:rPr>
      </w:pPr>
      <w:r w:rsidRPr="00FC36B8">
        <w:rPr>
          <w:rFonts w:eastAsia="Times New Roman"/>
          <w:sz w:val="16"/>
          <w:szCs w:val="16"/>
          <w:lang w:eastAsia="zh-CN"/>
        </w:rPr>
        <w:t xml:space="preserve">1. </w:t>
      </w:r>
      <w:proofErr w:type="gramStart"/>
      <w:r w:rsidRPr="00FC36B8">
        <w:rPr>
          <w:rFonts w:eastAsia="Times New Roman"/>
          <w:sz w:val="16"/>
          <w:szCs w:val="16"/>
          <w:lang w:eastAsia="zh-CN"/>
        </w:rPr>
        <w:t xml:space="preserve">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которые не разграничена, в безвозмездное пользование, утвержденный постановлением Администрации муниципального района от 08.12.2015 № 1689 (в редакциях постановлений Администрации муниципального района от 05.04.2016 № 481, от 20.05.2016 № 751, от 05.09.2016 № 1371, от 15.05.2017 № 671) (далее – Административный </w:t>
      </w:r>
      <w:r w:rsidRPr="00FC36B8">
        <w:rPr>
          <w:rFonts w:eastAsia="Times New Roman"/>
          <w:sz w:val="16"/>
          <w:szCs w:val="16"/>
          <w:lang w:eastAsia="zh-CN"/>
        </w:rPr>
        <w:lastRenderedPageBreak/>
        <w:t>регламент), заменив в пункте 2 приложения № 1 к административному регламенту слова</w:t>
      </w:r>
      <w:proofErr w:type="gramEnd"/>
      <w:r w:rsidRPr="00FC36B8">
        <w:rPr>
          <w:rFonts w:eastAsia="Times New Roman"/>
          <w:sz w:val="16"/>
          <w:szCs w:val="16"/>
          <w:lang w:eastAsia="zh-CN"/>
        </w:rPr>
        <w:t>: «Телефоны: (81655) 31188» на «Телефон: 8-800-250-10-53 (доб. 5340)».</w:t>
      </w:r>
    </w:p>
    <w:p w:rsidR="00FC36B8" w:rsidRPr="00FC36B8" w:rsidRDefault="00FC36B8" w:rsidP="00FC36B8">
      <w:pPr>
        <w:suppressAutoHyphens/>
        <w:ind w:firstLine="284"/>
        <w:jc w:val="both"/>
        <w:rPr>
          <w:rFonts w:eastAsia="Times New Roman"/>
          <w:sz w:val="16"/>
          <w:szCs w:val="16"/>
          <w:lang w:eastAsia="zh-CN"/>
        </w:rPr>
      </w:pPr>
      <w:r w:rsidRPr="00FC36B8">
        <w:rPr>
          <w:rFonts w:eastAsia="Times New Roman"/>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C36B8" w:rsidRDefault="00FC36B8" w:rsidP="00FC36B8">
      <w:pPr>
        <w:tabs>
          <w:tab w:val="left" w:pos="6800"/>
        </w:tabs>
        <w:rPr>
          <w:rFonts w:eastAsia="Times New Roman"/>
          <w:b/>
          <w:sz w:val="16"/>
          <w:szCs w:val="16"/>
          <w:lang w:eastAsia="ru-RU"/>
        </w:rPr>
      </w:pPr>
    </w:p>
    <w:p w:rsidR="00FC36B8" w:rsidRPr="00FC36B8" w:rsidRDefault="00FC36B8" w:rsidP="00FC36B8">
      <w:pPr>
        <w:tabs>
          <w:tab w:val="left" w:pos="6800"/>
        </w:tabs>
        <w:rPr>
          <w:rFonts w:eastAsia="Times New Roman"/>
          <w:b/>
          <w:sz w:val="16"/>
          <w:szCs w:val="16"/>
          <w:lang w:eastAsia="ru-RU"/>
        </w:rPr>
      </w:pPr>
      <w:r w:rsidRPr="00FC36B8">
        <w:rPr>
          <w:rFonts w:eastAsia="Times New Roman"/>
          <w:b/>
          <w:sz w:val="16"/>
          <w:szCs w:val="16"/>
          <w:lang w:eastAsia="ru-RU"/>
        </w:rPr>
        <w:t xml:space="preserve">Первый заместитель </w:t>
      </w:r>
      <w:r w:rsidRPr="00FC36B8">
        <w:rPr>
          <w:rFonts w:eastAsia="Times New Roman"/>
          <w:b/>
          <w:sz w:val="16"/>
          <w:szCs w:val="16"/>
          <w:lang w:eastAsia="ru-RU"/>
        </w:rPr>
        <w:br/>
        <w:t>Главы администрации          А.П. Польшаков</w:t>
      </w:r>
    </w:p>
    <w:p w:rsidR="00FC36B8" w:rsidRPr="00FC36B8" w:rsidRDefault="00FC36B8" w:rsidP="00FC36B8">
      <w:pPr>
        <w:tabs>
          <w:tab w:val="left" w:pos="6800"/>
        </w:tabs>
        <w:rPr>
          <w:rFonts w:eastAsia="Times New Roman"/>
          <w:b/>
          <w:sz w:val="16"/>
          <w:szCs w:val="16"/>
          <w:lang w:eastAsia="ru-RU"/>
        </w:rPr>
      </w:pPr>
    </w:p>
    <w:p w:rsidR="00FC36B8" w:rsidRDefault="00FC36B8" w:rsidP="00AE4828">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2129</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FC36B8" w:rsidRPr="004118B4" w:rsidTr="00FC36B8">
        <w:tc>
          <w:tcPr>
            <w:tcW w:w="0" w:type="auto"/>
            <w:shd w:val="clear" w:color="auto" w:fill="auto"/>
          </w:tcPr>
          <w:p w:rsidR="00FC36B8" w:rsidRPr="004118B4" w:rsidRDefault="00FC36B8" w:rsidP="00FC36B8">
            <w:pPr>
              <w:suppressAutoHyphens/>
              <w:jc w:val="center"/>
              <w:rPr>
                <w:b/>
                <w:sz w:val="16"/>
                <w:szCs w:val="16"/>
                <w:lang w:eastAsia="zh-CN"/>
              </w:rPr>
            </w:pPr>
            <w:r w:rsidRPr="004118B4">
              <w:rPr>
                <w:b/>
                <w:sz w:val="16"/>
                <w:szCs w:val="16"/>
                <w:lang w:eastAsia="zh-CN"/>
              </w:rPr>
              <w:t xml:space="preserve">О внесении изменения в административный регламент </w:t>
            </w:r>
          </w:p>
          <w:p w:rsidR="00FC36B8" w:rsidRPr="004118B4" w:rsidRDefault="00FC36B8" w:rsidP="00FC36B8">
            <w:pPr>
              <w:suppressAutoHyphens/>
              <w:jc w:val="center"/>
              <w:rPr>
                <w:b/>
                <w:sz w:val="16"/>
                <w:szCs w:val="16"/>
                <w:lang w:eastAsia="zh-CN"/>
              </w:rPr>
            </w:pPr>
            <w:r w:rsidRPr="004118B4">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FC36B8" w:rsidRPr="004118B4" w:rsidRDefault="00FC36B8" w:rsidP="00FC36B8">
            <w:pPr>
              <w:suppressAutoHyphens/>
              <w:jc w:val="center"/>
              <w:rPr>
                <w:sz w:val="16"/>
                <w:szCs w:val="16"/>
                <w:lang w:eastAsia="zh-CN"/>
              </w:rPr>
            </w:pPr>
            <w:r w:rsidRPr="004118B4">
              <w:rPr>
                <w:b/>
                <w:sz w:val="16"/>
                <w:szCs w:val="16"/>
                <w:lang w:eastAsia="zh-CN"/>
              </w:rPr>
              <w:t>в постоянное (бессрочное) пользование</w:t>
            </w:r>
          </w:p>
        </w:tc>
      </w:tr>
    </w:tbl>
    <w:p w:rsidR="00FC36B8" w:rsidRPr="004118B4" w:rsidRDefault="00FC36B8" w:rsidP="00FC36B8">
      <w:pPr>
        <w:suppressAutoHyphens/>
        <w:jc w:val="both"/>
        <w:rPr>
          <w:sz w:val="16"/>
          <w:szCs w:val="16"/>
          <w:lang w:eastAsia="zh-CN"/>
        </w:rPr>
      </w:pPr>
    </w:p>
    <w:p w:rsidR="00FC36B8" w:rsidRPr="004118B4" w:rsidRDefault="00FC36B8" w:rsidP="00FC36B8">
      <w:pPr>
        <w:suppressAutoHyphens/>
        <w:ind w:firstLine="284"/>
        <w:jc w:val="both"/>
        <w:rPr>
          <w:sz w:val="16"/>
          <w:szCs w:val="16"/>
          <w:lang w:eastAsia="zh-CN"/>
        </w:rPr>
      </w:pPr>
      <w:r w:rsidRPr="004118B4">
        <w:rPr>
          <w:sz w:val="16"/>
          <w:szCs w:val="16"/>
          <w:lang w:eastAsia="zh-CN"/>
        </w:rPr>
        <w:t xml:space="preserve">Администрация Солецкого муниципального района  </w:t>
      </w:r>
      <w:r w:rsidRPr="004118B4">
        <w:rPr>
          <w:b/>
          <w:caps/>
          <w:sz w:val="16"/>
          <w:szCs w:val="16"/>
          <w:lang w:eastAsia="zh-CN"/>
        </w:rPr>
        <w:t>Постановляет:</w:t>
      </w:r>
    </w:p>
    <w:p w:rsidR="00FC36B8" w:rsidRPr="004118B4" w:rsidRDefault="00FC36B8" w:rsidP="00FC36B8">
      <w:pPr>
        <w:suppressAutoHyphens/>
        <w:ind w:firstLine="284"/>
        <w:jc w:val="both"/>
        <w:rPr>
          <w:sz w:val="16"/>
          <w:szCs w:val="16"/>
          <w:lang w:eastAsia="zh-CN"/>
        </w:rPr>
      </w:pPr>
      <w:r w:rsidRPr="004118B4">
        <w:rPr>
          <w:sz w:val="16"/>
          <w:szCs w:val="16"/>
          <w:lang w:eastAsia="zh-CN"/>
        </w:rPr>
        <w:t xml:space="preserve">1. </w:t>
      </w:r>
      <w:proofErr w:type="gramStart"/>
      <w:r w:rsidRPr="004118B4">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 утвержденный постановлением Администрации муниципального района от 08.12.2015 № 1680 (в редакциях постановлений Администрации муниципального района от 20.05.2016 № 759, от 05.09.2016 № 1374, от 15.05.2017 № 663) (далее – Административный регламент), заменив в пункте 2 приложения № 1 к административному регламенту слова:</w:t>
      </w:r>
      <w:proofErr w:type="gramEnd"/>
      <w:r w:rsidRPr="004118B4">
        <w:rPr>
          <w:sz w:val="16"/>
          <w:szCs w:val="16"/>
          <w:lang w:eastAsia="zh-CN"/>
        </w:rPr>
        <w:t xml:space="preserve"> «Телефоны: (81655) 31188» на «Телефон: 8-800-250-10-53 (доб. 5340)».</w:t>
      </w:r>
    </w:p>
    <w:p w:rsidR="00FC36B8" w:rsidRPr="004118B4" w:rsidRDefault="00FC36B8" w:rsidP="00FC36B8">
      <w:pPr>
        <w:suppressAutoHyphens/>
        <w:ind w:firstLine="284"/>
        <w:jc w:val="both"/>
        <w:rPr>
          <w:sz w:val="16"/>
          <w:szCs w:val="16"/>
          <w:lang w:eastAsia="zh-CN"/>
        </w:rPr>
      </w:pPr>
      <w:r w:rsidRPr="004118B4">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C36B8" w:rsidRPr="004118B4" w:rsidRDefault="00FC36B8" w:rsidP="00FC36B8">
      <w:pPr>
        <w:suppressAutoHyphens/>
        <w:rPr>
          <w:color w:val="FF0000"/>
          <w:sz w:val="16"/>
          <w:szCs w:val="16"/>
          <w:lang w:eastAsia="zh-CN"/>
        </w:rPr>
      </w:pPr>
    </w:p>
    <w:p w:rsidR="00FC36B8" w:rsidRPr="004118B4" w:rsidRDefault="00FC36B8" w:rsidP="00FC36B8">
      <w:pPr>
        <w:tabs>
          <w:tab w:val="left" w:pos="6800"/>
        </w:tabs>
        <w:rPr>
          <w:b/>
          <w:sz w:val="16"/>
          <w:szCs w:val="16"/>
        </w:rPr>
      </w:pPr>
      <w:r w:rsidRPr="004118B4">
        <w:rPr>
          <w:b/>
          <w:sz w:val="16"/>
          <w:szCs w:val="16"/>
        </w:rPr>
        <w:t xml:space="preserve">Первый заместитель </w:t>
      </w:r>
      <w:r w:rsidRPr="004118B4">
        <w:rPr>
          <w:b/>
          <w:sz w:val="16"/>
          <w:szCs w:val="16"/>
        </w:rPr>
        <w:br/>
        <w:t>Главы администрации          А.П. Польшаков</w:t>
      </w: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2130</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197CD1" w:rsidRPr="008C6D6C" w:rsidTr="00D04211">
        <w:trPr>
          <w:trHeight w:val="80"/>
          <w:jc w:val="center"/>
        </w:trPr>
        <w:tc>
          <w:tcPr>
            <w:tcW w:w="0" w:type="auto"/>
            <w:shd w:val="clear" w:color="auto" w:fill="auto"/>
          </w:tcPr>
          <w:p w:rsidR="00197CD1" w:rsidRPr="008C6D6C" w:rsidRDefault="00197CD1" w:rsidP="0059250B">
            <w:pPr>
              <w:suppressAutoHyphens/>
              <w:jc w:val="center"/>
              <w:rPr>
                <w:b/>
                <w:sz w:val="16"/>
                <w:szCs w:val="16"/>
                <w:lang w:eastAsia="zh-CN"/>
              </w:rPr>
            </w:pPr>
            <w:r w:rsidRPr="008C6D6C">
              <w:rPr>
                <w:b/>
                <w:sz w:val="16"/>
                <w:szCs w:val="16"/>
                <w:lang w:eastAsia="zh-CN"/>
              </w:rPr>
              <w:t xml:space="preserve">О внесении изменения в административный регламент </w:t>
            </w:r>
          </w:p>
          <w:p w:rsidR="00197CD1" w:rsidRPr="008C6D6C" w:rsidRDefault="00197CD1" w:rsidP="0059250B">
            <w:pPr>
              <w:suppressAutoHyphens/>
              <w:jc w:val="center"/>
              <w:rPr>
                <w:sz w:val="16"/>
                <w:szCs w:val="16"/>
                <w:lang w:eastAsia="zh-CN"/>
              </w:rPr>
            </w:pPr>
            <w:r w:rsidRPr="008C6D6C">
              <w:rPr>
                <w:b/>
                <w:sz w:val="16"/>
                <w:szCs w:val="16"/>
                <w:lang w:eastAsia="zh-CN"/>
              </w:rPr>
              <w:t>предоставления  муниципальной услуги по установлению сервитута в отношении земельного участка, находящегося в муниципальной собственности</w:t>
            </w:r>
          </w:p>
        </w:tc>
      </w:tr>
    </w:tbl>
    <w:p w:rsidR="00197CD1" w:rsidRPr="008C6D6C" w:rsidRDefault="00197CD1" w:rsidP="00197CD1">
      <w:pPr>
        <w:suppressAutoHyphens/>
        <w:jc w:val="both"/>
        <w:rPr>
          <w:sz w:val="16"/>
          <w:szCs w:val="16"/>
          <w:lang w:eastAsia="zh-CN"/>
        </w:rPr>
      </w:pPr>
    </w:p>
    <w:p w:rsidR="00197CD1" w:rsidRPr="008C6D6C" w:rsidRDefault="00197CD1" w:rsidP="00197CD1">
      <w:pPr>
        <w:suppressAutoHyphens/>
        <w:ind w:firstLine="284"/>
        <w:jc w:val="both"/>
        <w:rPr>
          <w:sz w:val="16"/>
          <w:szCs w:val="16"/>
          <w:lang w:eastAsia="zh-CN"/>
        </w:rPr>
      </w:pPr>
      <w:r w:rsidRPr="008C6D6C">
        <w:rPr>
          <w:sz w:val="16"/>
          <w:szCs w:val="16"/>
          <w:lang w:eastAsia="zh-CN"/>
        </w:rPr>
        <w:t xml:space="preserve">Администрация Солецкого муниципального района  </w:t>
      </w:r>
      <w:r w:rsidRPr="008C6D6C">
        <w:rPr>
          <w:b/>
          <w:caps/>
          <w:sz w:val="16"/>
          <w:szCs w:val="16"/>
          <w:lang w:eastAsia="zh-CN"/>
        </w:rPr>
        <w:t>Постановляет:</w:t>
      </w:r>
    </w:p>
    <w:p w:rsidR="00197CD1" w:rsidRPr="008C6D6C" w:rsidRDefault="00197CD1" w:rsidP="00197CD1">
      <w:pPr>
        <w:suppressAutoHyphens/>
        <w:ind w:firstLine="284"/>
        <w:jc w:val="both"/>
        <w:rPr>
          <w:sz w:val="16"/>
          <w:szCs w:val="16"/>
          <w:lang w:eastAsia="zh-CN"/>
        </w:rPr>
      </w:pPr>
      <w:r w:rsidRPr="008C6D6C">
        <w:rPr>
          <w:sz w:val="16"/>
          <w:szCs w:val="16"/>
          <w:lang w:eastAsia="zh-CN"/>
        </w:rPr>
        <w:t xml:space="preserve">1. </w:t>
      </w:r>
      <w:proofErr w:type="gramStart"/>
      <w:r w:rsidRPr="008C6D6C">
        <w:rPr>
          <w:sz w:val="16"/>
          <w:szCs w:val="16"/>
          <w:lang w:eastAsia="zh-CN"/>
        </w:rPr>
        <w:t>Внести изменение в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утвержденный постановлением Администрации муниципального района от 08.12.2015 № 1686 (в редакциях постановлений Администрации муниципального района от 20.05.2016 № 757, от 05.09.2016 № 1382, от 15.05.2017 № 666) (далее – Административный регламент), заменив в пункте 2 приложения № 1 к административному регламенту слова:</w:t>
      </w:r>
      <w:proofErr w:type="gramEnd"/>
      <w:r w:rsidRPr="008C6D6C">
        <w:rPr>
          <w:sz w:val="16"/>
          <w:szCs w:val="16"/>
          <w:lang w:eastAsia="zh-CN"/>
        </w:rPr>
        <w:t xml:space="preserve"> «Телефоны: (81655) 31188» на «Телефон: 8-800-250-10-53 (доб. 5340)».</w:t>
      </w:r>
    </w:p>
    <w:p w:rsidR="00197CD1" w:rsidRPr="008C6D6C" w:rsidRDefault="00197CD1" w:rsidP="00197CD1">
      <w:pPr>
        <w:suppressAutoHyphens/>
        <w:ind w:firstLine="284"/>
        <w:jc w:val="both"/>
        <w:rPr>
          <w:sz w:val="16"/>
          <w:szCs w:val="16"/>
          <w:lang w:eastAsia="zh-CN"/>
        </w:rPr>
      </w:pPr>
      <w:r w:rsidRPr="008C6D6C">
        <w:rPr>
          <w:sz w:val="16"/>
          <w:szCs w:val="16"/>
          <w:lang w:eastAsia="zh-CN"/>
        </w:rPr>
        <w:t xml:space="preserve">2. Опубликовать настоящее постановление в периодическом издании – бюллетень «Солецкий вестник» и разместить на </w:t>
      </w:r>
      <w:r w:rsidRPr="008C6D6C">
        <w:rPr>
          <w:sz w:val="16"/>
          <w:szCs w:val="16"/>
          <w:lang w:eastAsia="zh-CN"/>
        </w:rPr>
        <w:lastRenderedPageBreak/>
        <w:t>официальном сайте Администрации Солецкого муниципального района в информационно-телекоммуникационной сети Интернет.</w:t>
      </w:r>
    </w:p>
    <w:p w:rsidR="00197CD1" w:rsidRPr="008C6D6C" w:rsidRDefault="00197CD1" w:rsidP="00197CD1">
      <w:pPr>
        <w:tabs>
          <w:tab w:val="left" w:pos="6800"/>
        </w:tabs>
        <w:rPr>
          <w:b/>
          <w:sz w:val="16"/>
          <w:szCs w:val="16"/>
        </w:rPr>
      </w:pPr>
    </w:p>
    <w:p w:rsidR="00197CD1" w:rsidRPr="008C6D6C" w:rsidRDefault="00197CD1" w:rsidP="00197CD1">
      <w:pPr>
        <w:tabs>
          <w:tab w:val="left" w:pos="6800"/>
        </w:tabs>
        <w:rPr>
          <w:b/>
          <w:sz w:val="16"/>
          <w:szCs w:val="16"/>
        </w:rPr>
      </w:pPr>
      <w:r w:rsidRPr="008C6D6C">
        <w:rPr>
          <w:b/>
          <w:sz w:val="16"/>
          <w:szCs w:val="16"/>
        </w:rPr>
        <w:t xml:space="preserve">Первый заместитель </w:t>
      </w:r>
      <w:r w:rsidRPr="008C6D6C">
        <w:rPr>
          <w:b/>
          <w:sz w:val="16"/>
          <w:szCs w:val="16"/>
        </w:rPr>
        <w:br/>
        <w:t>Главы администрации          А.П. Польшаков</w:t>
      </w:r>
    </w:p>
    <w:p w:rsidR="00FC36B8" w:rsidRDefault="00FC36B8" w:rsidP="00BA5C59">
      <w:pPr>
        <w:jc w:val="center"/>
        <w:rPr>
          <w:sz w:val="16"/>
          <w:szCs w:val="16"/>
        </w:rPr>
      </w:pPr>
    </w:p>
    <w:p w:rsidR="00FC36B8" w:rsidRDefault="00FC36B8"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2131</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197CD1" w:rsidRPr="001565D0" w:rsidTr="00197CD1">
        <w:trPr>
          <w:jc w:val="center"/>
        </w:trPr>
        <w:tc>
          <w:tcPr>
            <w:tcW w:w="0" w:type="auto"/>
            <w:shd w:val="clear" w:color="auto" w:fill="auto"/>
          </w:tcPr>
          <w:p w:rsidR="00197CD1" w:rsidRPr="001565D0" w:rsidRDefault="00197CD1" w:rsidP="0059250B">
            <w:pPr>
              <w:suppressAutoHyphens/>
              <w:jc w:val="center"/>
              <w:rPr>
                <w:b/>
                <w:sz w:val="16"/>
                <w:szCs w:val="16"/>
                <w:lang w:eastAsia="zh-CN"/>
              </w:rPr>
            </w:pPr>
            <w:r w:rsidRPr="001565D0">
              <w:rPr>
                <w:b/>
                <w:sz w:val="16"/>
                <w:szCs w:val="16"/>
                <w:lang w:eastAsia="zh-CN"/>
              </w:rPr>
              <w:t xml:space="preserve">О внесении изменения в административный регламент </w:t>
            </w:r>
          </w:p>
          <w:p w:rsidR="00197CD1" w:rsidRPr="001565D0" w:rsidRDefault="00197CD1" w:rsidP="0059250B">
            <w:pPr>
              <w:suppressAutoHyphens/>
              <w:jc w:val="center"/>
              <w:rPr>
                <w:sz w:val="16"/>
                <w:szCs w:val="16"/>
                <w:lang w:eastAsia="zh-CN"/>
              </w:rPr>
            </w:pPr>
            <w:r w:rsidRPr="001565D0">
              <w:rPr>
                <w:b/>
                <w:sz w:val="16"/>
                <w:szCs w:val="16"/>
                <w:lang w:eastAsia="zh-CN"/>
              </w:rPr>
              <w:t>предоставления  муниципальной услуги по установлению сервитута в отношении земельного участка, находящегося в муниципальной собственности</w:t>
            </w:r>
          </w:p>
        </w:tc>
      </w:tr>
    </w:tbl>
    <w:p w:rsidR="00197CD1" w:rsidRPr="001565D0" w:rsidRDefault="00197CD1" w:rsidP="00197CD1">
      <w:pPr>
        <w:suppressAutoHyphens/>
        <w:jc w:val="both"/>
        <w:rPr>
          <w:sz w:val="16"/>
          <w:szCs w:val="16"/>
          <w:lang w:eastAsia="zh-CN"/>
        </w:rPr>
      </w:pPr>
    </w:p>
    <w:p w:rsidR="00197CD1" w:rsidRPr="001565D0" w:rsidRDefault="00197CD1" w:rsidP="00197CD1">
      <w:pPr>
        <w:suppressAutoHyphens/>
        <w:ind w:firstLine="284"/>
        <w:jc w:val="both"/>
        <w:rPr>
          <w:sz w:val="16"/>
          <w:szCs w:val="16"/>
          <w:lang w:eastAsia="zh-CN"/>
        </w:rPr>
      </w:pPr>
      <w:r w:rsidRPr="001565D0">
        <w:rPr>
          <w:sz w:val="16"/>
          <w:szCs w:val="16"/>
          <w:lang w:eastAsia="zh-CN"/>
        </w:rPr>
        <w:t xml:space="preserve">Администрация Солецкого муниципального района  </w:t>
      </w:r>
      <w:r w:rsidRPr="001565D0">
        <w:rPr>
          <w:b/>
          <w:caps/>
          <w:sz w:val="16"/>
          <w:szCs w:val="16"/>
          <w:lang w:eastAsia="zh-CN"/>
        </w:rPr>
        <w:t>Постановляет:</w:t>
      </w:r>
    </w:p>
    <w:p w:rsidR="00197CD1" w:rsidRPr="001565D0" w:rsidRDefault="00197CD1" w:rsidP="00197CD1">
      <w:pPr>
        <w:suppressAutoHyphens/>
        <w:ind w:firstLine="284"/>
        <w:jc w:val="both"/>
        <w:rPr>
          <w:sz w:val="16"/>
          <w:szCs w:val="16"/>
          <w:lang w:eastAsia="zh-CN"/>
        </w:rPr>
      </w:pPr>
      <w:r w:rsidRPr="001565D0">
        <w:rPr>
          <w:sz w:val="16"/>
          <w:szCs w:val="16"/>
          <w:lang w:eastAsia="zh-CN"/>
        </w:rPr>
        <w:t xml:space="preserve">1. </w:t>
      </w:r>
      <w:proofErr w:type="gramStart"/>
      <w:r w:rsidRPr="001565D0">
        <w:rPr>
          <w:sz w:val="16"/>
          <w:szCs w:val="16"/>
          <w:lang w:eastAsia="zh-CN"/>
        </w:rPr>
        <w:t>Внести изменение в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утвержденный постановлением Администрации муниципального района от 08.12.2015 № 1686 (в редакциях постановлений Администрации муниципального района от 20.05.2016 № 757, от 05.09.2016 № 1382, от 15.05.2017 № 666) (далее – Административный регламент), заменив в пункте 2 приложения № 1 к административному регламенту слова:</w:t>
      </w:r>
      <w:proofErr w:type="gramEnd"/>
      <w:r w:rsidRPr="001565D0">
        <w:rPr>
          <w:sz w:val="16"/>
          <w:szCs w:val="16"/>
          <w:lang w:eastAsia="zh-CN"/>
        </w:rPr>
        <w:t xml:space="preserve"> «Телефоны: (81655) 31188» на «Телефон: 8-800-250-10-53 (доб. 5340)».</w:t>
      </w:r>
    </w:p>
    <w:p w:rsidR="00197CD1" w:rsidRPr="001565D0" w:rsidRDefault="00197CD1" w:rsidP="00197CD1">
      <w:pPr>
        <w:suppressAutoHyphens/>
        <w:ind w:firstLine="284"/>
        <w:jc w:val="both"/>
        <w:rPr>
          <w:sz w:val="16"/>
          <w:szCs w:val="16"/>
          <w:lang w:eastAsia="zh-CN"/>
        </w:rPr>
      </w:pPr>
      <w:r w:rsidRPr="001565D0">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1565D0" w:rsidRDefault="00197CD1" w:rsidP="00197CD1">
      <w:pPr>
        <w:suppressAutoHyphens/>
        <w:rPr>
          <w:color w:val="FF0000"/>
          <w:sz w:val="16"/>
          <w:szCs w:val="16"/>
          <w:lang w:eastAsia="zh-CN"/>
        </w:rPr>
      </w:pPr>
    </w:p>
    <w:p w:rsidR="00197CD1" w:rsidRPr="001565D0" w:rsidRDefault="00197CD1" w:rsidP="00197CD1">
      <w:pPr>
        <w:tabs>
          <w:tab w:val="left" w:pos="6800"/>
        </w:tabs>
        <w:rPr>
          <w:b/>
          <w:sz w:val="16"/>
          <w:szCs w:val="16"/>
        </w:rPr>
      </w:pPr>
      <w:r w:rsidRPr="001565D0">
        <w:rPr>
          <w:b/>
          <w:sz w:val="16"/>
          <w:szCs w:val="16"/>
        </w:rPr>
        <w:t xml:space="preserve">Первый заместитель </w:t>
      </w:r>
      <w:r w:rsidRPr="001565D0">
        <w:rPr>
          <w:b/>
          <w:sz w:val="16"/>
          <w:szCs w:val="16"/>
        </w:rPr>
        <w:br/>
        <w:t>Главы администрации          А.П. Польшаков</w:t>
      </w:r>
    </w:p>
    <w:p w:rsidR="00197CD1" w:rsidRDefault="00197CD1" w:rsidP="00BA5C59">
      <w:pPr>
        <w:jc w:val="center"/>
        <w:rPr>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2132</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4630"/>
      </w:tblGrid>
      <w:tr w:rsidR="00197CD1" w:rsidRPr="00AB28E1" w:rsidTr="00197CD1">
        <w:trPr>
          <w:trHeight w:val="66"/>
          <w:jc w:val="center"/>
        </w:trPr>
        <w:tc>
          <w:tcPr>
            <w:tcW w:w="0" w:type="auto"/>
            <w:shd w:val="clear" w:color="auto" w:fill="auto"/>
          </w:tcPr>
          <w:p w:rsidR="00197CD1" w:rsidRPr="00AB28E1" w:rsidRDefault="00197CD1" w:rsidP="0059250B">
            <w:pPr>
              <w:suppressAutoHyphens/>
              <w:jc w:val="center"/>
              <w:rPr>
                <w:b/>
                <w:sz w:val="16"/>
                <w:szCs w:val="16"/>
                <w:lang w:eastAsia="zh-CN"/>
              </w:rPr>
            </w:pPr>
            <w:r w:rsidRPr="00AB28E1">
              <w:rPr>
                <w:b/>
                <w:sz w:val="16"/>
                <w:szCs w:val="16"/>
                <w:lang w:eastAsia="zh-CN"/>
              </w:rPr>
              <w:t xml:space="preserve">О внесении изменения в административный регламент </w:t>
            </w:r>
          </w:p>
          <w:p w:rsidR="00197CD1" w:rsidRPr="00AB28E1" w:rsidRDefault="00197CD1" w:rsidP="0059250B">
            <w:pPr>
              <w:suppressAutoHyphens/>
              <w:jc w:val="center"/>
              <w:rPr>
                <w:b/>
                <w:sz w:val="16"/>
                <w:szCs w:val="16"/>
                <w:lang w:eastAsia="zh-CN"/>
              </w:rPr>
            </w:pPr>
            <w:r w:rsidRPr="00AB28E1">
              <w:rPr>
                <w:b/>
                <w:sz w:val="16"/>
                <w:szCs w:val="16"/>
                <w:lang w:eastAsia="zh-CN"/>
              </w:rPr>
              <w:t xml:space="preserve">предоставления  муниципальной услуги по установлению </w:t>
            </w:r>
          </w:p>
          <w:p w:rsidR="00197CD1" w:rsidRPr="00AB28E1" w:rsidRDefault="00197CD1" w:rsidP="0059250B">
            <w:pPr>
              <w:suppressAutoHyphens/>
              <w:jc w:val="center"/>
              <w:rPr>
                <w:b/>
                <w:sz w:val="16"/>
                <w:szCs w:val="16"/>
                <w:lang w:eastAsia="zh-CN"/>
              </w:rPr>
            </w:pPr>
            <w:r w:rsidRPr="00AB28E1">
              <w:rPr>
                <w:b/>
                <w:sz w:val="16"/>
                <w:szCs w:val="16"/>
                <w:lang w:eastAsia="zh-CN"/>
              </w:rPr>
              <w:t xml:space="preserve">сервитута в отношении земельного участка, </w:t>
            </w:r>
          </w:p>
          <w:p w:rsidR="00197CD1" w:rsidRPr="00AB28E1" w:rsidRDefault="00197CD1" w:rsidP="0059250B">
            <w:pPr>
              <w:suppressAutoHyphens/>
              <w:jc w:val="center"/>
              <w:rPr>
                <w:sz w:val="16"/>
                <w:szCs w:val="16"/>
                <w:lang w:eastAsia="zh-CN"/>
              </w:rPr>
            </w:pPr>
            <w:r w:rsidRPr="00AB28E1">
              <w:rPr>
                <w:b/>
                <w:sz w:val="16"/>
                <w:szCs w:val="16"/>
                <w:lang w:eastAsia="zh-CN"/>
              </w:rPr>
              <w:t xml:space="preserve">государственная </w:t>
            </w:r>
            <w:proofErr w:type="gramStart"/>
            <w:r w:rsidRPr="00AB28E1">
              <w:rPr>
                <w:b/>
                <w:sz w:val="16"/>
                <w:szCs w:val="16"/>
                <w:lang w:eastAsia="zh-CN"/>
              </w:rPr>
              <w:t>собственность</w:t>
            </w:r>
            <w:proofErr w:type="gramEnd"/>
            <w:r w:rsidRPr="00AB28E1">
              <w:rPr>
                <w:b/>
                <w:sz w:val="16"/>
                <w:szCs w:val="16"/>
                <w:lang w:eastAsia="zh-CN"/>
              </w:rPr>
              <w:t xml:space="preserve"> на который не разграничена</w:t>
            </w:r>
          </w:p>
        </w:tc>
      </w:tr>
    </w:tbl>
    <w:p w:rsidR="00197CD1" w:rsidRPr="00AB28E1" w:rsidRDefault="00197CD1" w:rsidP="00197CD1">
      <w:pPr>
        <w:suppressAutoHyphens/>
        <w:jc w:val="both"/>
        <w:rPr>
          <w:sz w:val="16"/>
          <w:szCs w:val="16"/>
          <w:lang w:eastAsia="zh-CN"/>
        </w:rPr>
      </w:pPr>
    </w:p>
    <w:p w:rsidR="00197CD1" w:rsidRPr="00AB28E1" w:rsidRDefault="00197CD1" w:rsidP="00197CD1">
      <w:pPr>
        <w:suppressAutoHyphens/>
        <w:ind w:firstLine="284"/>
        <w:jc w:val="both"/>
        <w:rPr>
          <w:sz w:val="16"/>
          <w:szCs w:val="16"/>
          <w:lang w:eastAsia="zh-CN"/>
        </w:rPr>
      </w:pPr>
      <w:r w:rsidRPr="00AB28E1">
        <w:rPr>
          <w:sz w:val="16"/>
          <w:szCs w:val="16"/>
          <w:lang w:eastAsia="zh-CN"/>
        </w:rPr>
        <w:t xml:space="preserve">Администрация Солецкого муниципального района  </w:t>
      </w:r>
      <w:r w:rsidRPr="00AB28E1">
        <w:rPr>
          <w:b/>
          <w:caps/>
          <w:sz w:val="16"/>
          <w:szCs w:val="16"/>
          <w:lang w:eastAsia="zh-CN"/>
        </w:rPr>
        <w:t>Постановляет:</w:t>
      </w:r>
    </w:p>
    <w:p w:rsidR="00197CD1" w:rsidRPr="00AB28E1" w:rsidRDefault="00197CD1" w:rsidP="00197CD1">
      <w:pPr>
        <w:suppressAutoHyphens/>
        <w:ind w:firstLine="284"/>
        <w:jc w:val="both"/>
        <w:rPr>
          <w:sz w:val="16"/>
          <w:szCs w:val="16"/>
          <w:lang w:eastAsia="zh-CN"/>
        </w:rPr>
      </w:pPr>
      <w:r w:rsidRPr="00AB28E1">
        <w:rPr>
          <w:sz w:val="16"/>
          <w:szCs w:val="16"/>
          <w:lang w:eastAsia="zh-CN"/>
        </w:rPr>
        <w:t xml:space="preserve">1. </w:t>
      </w:r>
      <w:proofErr w:type="gramStart"/>
      <w:r w:rsidRPr="00AB28E1">
        <w:rPr>
          <w:sz w:val="16"/>
          <w:szCs w:val="16"/>
          <w:lang w:eastAsia="zh-CN"/>
        </w:rPr>
        <w:t>Внести изменение в административный регламент предоставления муниципальной услуги по установлению сервитута в отношении земельного участка, государственная собственность на который не разграничена, утвержденный постановлением Администрации муниципального района от 08.12.2015 № 1684 (в редакциях постановлений Администрации муниципального района от 20.05.2016 № 743, от 05.09.2016 № 1377, от 15.05.2017 № 665) (далее – Административный регламент), заменив в пункте 2 приложения № 1 к административному регламенту слова:</w:t>
      </w:r>
      <w:proofErr w:type="gramEnd"/>
      <w:r w:rsidRPr="00AB28E1">
        <w:rPr>
          <w:sz w:val="16"/>
          <w:szCs w:val="16"/>
          <w:lang w:eastAsia="zh-CN"/>
        </w:rPr>
        <w:t xml:space="preserve"> «Телефоны: (81655) 31188» на «Телефон: 8-800-250-10-53 (доб. 5340)».</w:t>
      </w:r>
    </w:p>
    <w:p w:rsidR="00197CD1" w:rsidRPr="00AB28E1" w:rsidRDefault="00197CD1" w:rsidP="00197CD1">
      <w:pPr>
        <w:suppressAutoHyphens/>
        <w:ind w:firstLine="284"/>
        <w:jc w:val="both"/>
        <w:rPr>
          <w:sz w:val="16"/>
          <w:szCs w:val="16"/>
          <w:lang w:eastAsia="zh-CN"/>
        </w:rPr>
      </w:pPr>
      <w:r w:rsidRPr="00AB28E1">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AB28E1" w:rsidRDefault="00197CD1" w:rsidP="00197CD1">
      <w:pPr>
        <w:tabs>
          <w:tab w:val="left" w:pos="6800"/>
        </w:tabs>
        <w:rPr>
          <w:b/>
          <w:sz w:val="16"/>
          <w:szCs w:val="16"/>
        </w:rPr>
      </w:pPr>
    </w:p>
    <w:p w:rsidR="00197CD1" w:rsidRPr="00AB28E1" w:rsidRDefault="00197CD1" w:rsidP="00197CD1">
      <w:pPr>
        <w:tabs>
          <w:tab w:val="left" w:pos="6800"/>
        </w:tabs>
        <w:rPr>
          <w:b/>
          <w:sz w:val="16"/>
          <w:szCs w:val="16"/>
        </w:rPr>
      </w:pPr>
      <w:r w:rsidRPr="00AB28E1">
        <w:rPr>
          <w:b/>
          <w:sz w:val="16"/>
          <w:szCs w:val="16"/>
        </w:rPr>
        <w:t xml:space="preserve">Первый заместитель </w:t>
      </w:r>
      <w:r w:rsidRPr="00AB28E1">
        <w:rPr>
          <w:b/>
          <w:sz w:val="16"/>
          <w:szCs w:val="16"/>
        </w:rPr>
        <w:br/>
        <w:t>Главы администрации          А.П. Польшаков</w:t>
      </w: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2133</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197CD1" w:rsidRPr="00CD3100" w:rsidTr="00197CD1">
        <w:trPr>
          <w:jc w:val="center"/>
        </w:trPr>
        <w:tc>
          <w:tcPr>
            <w:tcW w:w="0" w:type="auto"/>
            <w:shd w:val="clear" w:color="auto" w:fill="auto"/>
          </w:tcPr>
          <w:p w:rsidR="00197CD1" w:rsidRPr="00CD3100" w:rsidRDefault="00197CD1" w:rsidP="0059250B">
            <w:pPr>
              <w:suppressAutoHyphens/>
              <w:jc w:val="center"/>
              <w:rPr>
                <w:b/>
                <w:sz w:val="16"/>
                <w:szCs w:val="16"/>
                <w:lang w:eastAsia="zh-CN"/>
              </w:rPr>
            </w:pPr>
            <w:r w:rsidRPr="00CD3100">
              <w:rPr>
                <w:b/>
                <w:sz w:val="16"/>
                <w:szCs w:val="16"/>
                <w:lang w:eastAsia="zh-CN"/>
              </w:rPr>
              <w:t xml:space="preserve">О внесении изменения в административный регламент </w:t>
            </w:r>
          </w:p>
          <w:p w:rsidR="00197CD1" w:rsidRPr="00CD3100" w:rsidRDefault="00197CD1" w:rsidP="0059250B">
            <w:pPr>
              <w:suppressAutoHyphens/>
              <w:jc w:val="center"/>
              <w:rPr>
                <w:b/>
                <w:sz w:val="16"/>
                <w:szCs w:val="16"/>
                <w:lang w:eastAsia="zh-CN"/>
              </w:rPr>
            </w:pPr>
            <w:r w:rsidRPr="00CD3100">
              <w:rPr>
                <w:b/>
                <w:sz w:val="16"/>
                <w:szCs w:val="16"/>
                <w:lang w:eastAsia="zh-CN"/>
              </w:rPr>
              <w:t xml:space="preserve">предоставления  муниципальной услуги по выдаче разрешения </w:t>
            </w:r>
          </w:p>
          <w:p w:rsidR="00197CD1" w:rsidRPr="00CD3100" w:rsidRDefault="00197CD1" w:rsidP="0059250B">
            <w:pPr>
              <w:suppressAutoHyphens/>
              <w:jc w:val="center"/>
              <w:rPr>
                <w:sz w:val="16"/>
                <w:szCs w:val="16"/>
                <w:lang w:eastAsia="zh-CN"/>
              </w:rPr>
            </w:pPr>
            <w:r w:rsidRPr="00CD3100">
              <w:rPr>
                <w:b/>
                <w:sz w:val="16"/>
                <w:szCs w:val="16"/>
                <w:lang w:eastAsia="zh-CN"/>
              </w:rPr>
              <w:t>(принятию решения) об использовании земель или земельного участка</w:t>
            </w:r>
          </w:p>
        </w:tc>
      </w:tr>
    </w:tbl>
    <w:p w:rsidR="00197CD1" w:rsidRPr="00CD3100" w:rsidRDefault="00197CD1" w:rsidP="00197CD1">
      <w:pPr>
        <w:suppressAutoHyphens/>
        <w:jc w:val="both"/>
        <w:rPr>
          <w:sz w:val="16"/>
          <w:szCs w:val="16"/>
          <w:lang w:eastAsia="zh-CN"/>
        </w:rPr>
      </w:pPr>
    </w:p>
    <w:p w:rsidR="00197CD1" w:rsidRPr="00CD3100" w:rsidRDefault="00197CD1" w:rsidP="00197CD1">
      <w:pPr>
        <w:suppressAutoHyphens/>
        <w:jc w:val="both"/>
        <w:rPr>
          <w:sz w:val="16"/>
          <w:szCs w:val="16"/>
          <w:lang w:eastAsia="zh-CN"/>
        </w:rPr>
      </w:pPr>
    </w:p>
    <w:p w:rsidR="00197CD1" w:rsidRPr="00CD3100" w:rsidRDefault="00197CD1" w:rsidP="00197CD1">
      <w:pPr>
        <w:suppressAutoHyphens/>
        <w:ind w:firstLine="284"/>
        <w:jc w:val="both"/>
        <w:rPr>
          <w:sz w:val="16"/>
          <w:szCs w:val="16"/>
          <w:lang w:eastAsia="zh-CN"/>
        </w:rPr>
      </w:pPr>
      <w:r w:rsidRPr="00CD3100">
        <w:rPr>
          <w:sz w:val="16"/>
          <w:szCs w:val="16"/>
          <w:lang w:eastAsia="zh-CN"/>
        </w:rPr>
        <w:t xml:space="preserve">Администрация Солецкого муниципального района  </w:t>
      </w:r>
      <w:r w:rsidRPr="00CD3100">
        <w:rPr>
          <w:b/>
          <w:caps/>
          <w:sz w:val="16"/>
          <w:szCs w:val="16"/>
          <w:lang w:eastAsia="zh-CN"/>
        </w:rPr>
        <w:t>Постановляет:</w:t>
      </w:r>
    </w:p>
    <w:p w:rsidR="00197CD1" w:rsidRPr="00CD3100" w:rsidRDefault="00197CD1" w:rsidP="00197CD1">
      <w:pPr>
        <w:suppressAutoHyphens/>
        <w:ind w:firstLine="284"/>
        <w:jc w:val="both"/>
        <w:rPr>
          <w:sz w:val="16"/>
          <w:szCs w:val="16"/>
          <w:lang w:eastAsia="zh-CN"/>
        </w:rPr>
      </w:pPr>
      <w:r w:rsidRPr="00CD3100">
        <w:rPr>
          <w:sz w:val="16"/>
          <w:szCs w:val="16"/>
          <w:lang w:eastAsia="zh-CN"/>
        </w:rPr>
        <w:t>1. Внести изменение в административный регламент предоставления муниципальной услуги по выдаче разрешения (принятию решения) об использовании земель или земельного участка, утвержденный постановлением Администрации муниципального района от 05.09.2017 № 1306 (далее – Административный регламент), заменив в пункте 2 приложения № 1 к административному регламенту слова: «Телефоны: (81655) 31188» на «Телефон: 8-800-250-10-53 (доб. 5340)».</w:t>
      </w:r>
    </w:p>
    <w:p w:rsidR="00197CD1" w:rsidRPr="00CD3100" w:rsidRDefault="00197CD1" w:rsidP="00197CD1">
      <w:pPr>
        <w:suppressAutoHyphens/>
        <w:ind w:firstLine="284"/>
        <w:jc w:val="both"/>
        <w:rPr>
          <w:sz w:val="16"/>
          <w:szCs w:val="16"/>
          <w:lang w:eastAsia="zh-CN"/>
        </w:rPr>
      </w:pPr>
      <w:r w:rsidRPr="00CD3100">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CD3100" w:rsidRDefault="00197CD1" w:rsidP="00197CD1">
      <w:pPr>
        <w:tabs>
          <w:tab w:val="left" w:pos="6800"/>
        </w:tabs>
        <w:rPr>
          <w:b/>
          <w:sz w:val="16"/>
          <w:szCs w:val="16"/>
        </w:rPr>
      </w:pPr>
    </w:p>
    <w:p w:rsidR="00197CD1" w:rsidRPr="00CD3100" w:rsidRDefault="00197CD1" w:rsidP="00197CD1">
      <w:pPr>
        <w:tabs>
          <w:tab w:val="left" w:pos="6800"/>
        </w:tabs>
        <w:rPr>
          <w:b/>
          <w:sz w:val="16"/>
          <w:szCs w:val="16"/>
        </w:rPr>
      </w:pPr>
      <w:r w:rsidRPr="00CD3100">
        <w:rPr>
          <w:b/>
          <w:sz w:val="16"/>
          <w:szCs w:val="16"/>
        </w:rPr>
        <w:t xml:space="preserve">Первый заместитель </w:t>
      </w:r>
      <w:r w:rsidRPr="00CD3100">
        <w:rPr>
          <w:b/>
          <w:sz w:val="16"/>
          <w:szCs w:val="16"/>
        </w:rPr>
        <w:br/>
        <w:t>Главы администрации          А.П. Польшаков</w:t>
      </w: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2134</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197CD1" w:rsidRPr="00063588" w:rsidTr="00197CD1">
        <w:trPr>
          <w:jc w:val="center"/>
        </w:trPr>
        <w:tc>
          <w:tcPr>
            <w:tcW w:w="0" w:type="auto"/>
            <w:shd w:val="clear" w:color="auto" w:fill="auto"/>
          </w:tcPr>
          <w:p w:rsidR="00197CD1" w:rsidRPr="00063588" w:rsidRDefault="00197CD1" w:rsidP="0059250B">
            <w:pPr>
              <w:suppressAutoHyphens/>
              <w:jc w:val="center"/>
              <w:rPr>
                <w:b/>
                <w:sz w:val="16"/>
                <w:szCs w:val="16"/>
                <w:lang w:eastAsia="zh-CN"/>
              </w:rPr>
            </w:pPr>
            <w:r w:rsidRPr="00063588">
              <w:rPr>
                <w:b/>
                <w:sz w:val="16"/>
                <w:szCs w:val="16"/>
                <w:lang w:eastAsia="zh-CN"/>
              </w:rPr>
              <w:t xml:space="preserve">О внесении изменения в административный регламент </w:t>
            </w:r>
          </w:p>
          <w:p w:rsidR="00197CD1" w:rsidRPr="00063588" w:rsidRDefault="00197CD1" w:rsidP="0059250B">
            <w:pPr>
              <w:suppressAutoHyphens/>
              <w:jc w:val="center"/>
              <w:rPr>
                <w:sz w:val="16"/>
                <w:szCs w:val="16"/>
                <w:lang w:eastAsia="zh-CN"/>
              </w:rPr>
            </w:pPr>
            <w:r w:rsidRPr="00063588">
              <w:rPr>
                <w:b/>
                <w:sz w:val="16"/>
                <w:szCs w:val="16"/>
                <w:lang w:eastAsia="zh-CN"/>
              </w:rPr>
              <w:t>предоставления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bl>
    <w:p w:rsidR="00197CD1" w:rsidRPr="00063588" w:rsidRDefault="00197CD1" w:rsidP="00197CD1">
      <w:pPr>
        <w:suppressAutoHyphens/>
        <w:jc w:val="both"/>
        <w:rPr>
          <w:sz w:val="16"/>
          <w:szCs w:val="16"/>
          <w:lang w:eastAsia="zh-CN"/>
        </w:rPr>
      </w:pPr>
    </w:p>
    <w:p w:rsidR="00197CD1" w:rsidRPr="00063588" w:rsidRDefault="00197CD1" w:rsidP="00197CD1">
      <w:pPr>
        <w:suppressAutoHyphens/>
        <w:ind w:firstLine="284"/>
        <w:jc w:val="both"/>
        <w:rPr>
          <w:sz w:val="16"/>
          <w:szCs w:val="16"/>
          <w:lang w:eastAsia="zh-CN"/>
        </w:rPr>
      </w:pPr>
      <w:r w:rsidRPr="00063588">
        <w:rPr>
          <w:sz w:val="16"/>
          <w:szCs w:val="16"/>
          <w:lang w:eastAsia="zh-CN"/>
        </w:rPr>
        <w:t xml:space="preserve">Администрация Солецкого муниципального района  </w:t>
      </w:r>
      <w:r w:rsidRPr="00063588">
        <w:rPr>
          <w:b/>
          <w:caps/>
          <w:sz w:val="16"/>
          <w:szCs w:val="16"/>
          <w:lang w:eastAsia="zh-CN"/>
        </w:rPr>
        <w:t>Постановляет:</w:t>
      </w:r>
    </w:p>
    <w:p w:rsidR="00197CD1" w:rsidRPr="00063588" w:rsidRDefault="00197CD1" w:rsidP="00197CD1">
      <w:pPr>
        <w:suppressAutoHyphens/>
        <w:ind w:firstLine="284"/>
        <w:jc w:val="both"/>
        <w:rPr>
          <w:sz w:val="16"/>
          <w:szCs w:val="16"/>
          <w:lang w:eastAsia="zh-CN"/>
        </w:rPr>
      </w:pPr>
      <w:r w:rsidRPr="00063588">
        <w:rPr>
          <w:sz w:val="16"/>
          <w:szCs w:val="16"/>
          <w:lang w:eastAsia="zh-CN"/>
        </w:rPr>
        <w:t xml:space="preserve">1. </w:t>
      </w:r>
      <w:proofErr w:type="gramStart"/>
      <w:r w:rsidRPr="00063588">
        <w:rPr>
          <w:sz w:val="16"/>
          <w:szCs w:val="16"/>
          <w:lang w:eastAsia="zh-CN"/>
        </w:rPr>
        <w:t>Внести изменение в административный регламент предоставления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муниципального района от 23.10.2017 № 1651 (далее – Административный регламент), заменив в пункте 2 приложения № 1 к административному регламенту слова:</w:t>
      </w:r>
      <w:proofErr w:type="gramEnd"/>
      <w:r w:rsidRPr="00063588">
        <w:rPr>
          <w:sz w:val="16"/>
          <w:szCs w:val="16"/>
          <w:lang w:eastAsia="zh-CN"/>
        </w:rPr>
        <w:t xml:space="preserve"> «Телефоны: (81655) 31188» на «Телефон: 8-800-250-10-53 (доб. 5340)».</w:t>
      </w:r>
    </w:p>
    <w:p w:rsidR="00197CD1" w:rsidRPr="00063588" w:rsidRDefault="00197CD1" w:rsidP="00197CD1">
      <w:pPr>
        <w:suppressAutoHyphens/>
        <w:ind w:firstLine="284"/>
        <w:jc w:val="both"/>
        <w:rPr>
          <w:sz w:val="16"/>
          <w:szCs w:val="16"/>
          <w:lang w:eastAsia="zh-CN"/>
        </w:rPr>
      </w:pPr>
      <w:r w:rsidRPr="00063588">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063588" w:rsidRDefault="00197CD1" w:rsidP="00197CD1">
      <w:pPr>
        <w:tabs>
          <w:tab w:val="left" w:pos="6800"/>
        </w:tabs>
        <w:rPr>
          <w:b/>
          <w:sz w:val="16"/>
          <w:szCs w:val="16"/>
        </w:rPr>
      </w:pPr>
    </w:p>
    <w:p w:rsidR="00197CD1" w:rsidRPr="00063588" w:rsidRDefault="00197CD1" w:rsidP="00197CD1">
      <w:pPr>
        <w:tabs>
          <w:tab w:val="left" w:pos="6800"/>
        </w:tabs>
        <w:rPr>
          <w:b/>
          <w:sz w:val="16"/>
          <w:szCs w:val="16"/>
        </w:rPr>
      </w:pPr>
      <w:r w:rsidRPr="00063588">
        <w:rPr>
          <w:b/>
          <w:sz w:val="16"/>
          <w:szCs w:val="16"/>
        </w:rPr>
        <w:t xml:space="preserve">Первый заместитель </w:t>
      </w:r>
      <w:r w:rsidRPr="00063588">
        <w:rPr>
          <w:b/>
          <w:sz w:val="16"/>
          <w:szCs w:val="16"/>
        </w:rPr>
        <w:br/>
        <w:t>Главы администрации          А.П. Польшаков</w:t>
      </w:r>
    </w:p>
    <w:p w:rsidR="00403A13" w:rsidRDefault="00403A13" w:rsidP="00BA5C59">
      <w:pPr>
        <w:jc w:val="center"/>
        <w:rPr>
          <w:b/>
          <w:sz w:val="16"/>
          <w:szCs w:val="16"/>
        </w:rPr>
      </w:pPr>
    </w:p>
    <w:p w:rsidR="00403A13" w:rsidRDefault="00403A13" w:rsidP="00BA5C59">
      <w:pPr>
        <w:jc w:val="center"/>
        <w:rPr>
          <w:b/>
          <w:sz w:val="16"/>
          <w:szCs w:val="16"/>
        </w:rPr>
      </w:pPr>
    </w:p>
    <w:p w:rsidR="00403A13" w:rsidRDefault="00403A13" w:rsidP="00BA5C59">
      <w:pPr>
        <w:jc w:val="center"/>
        <w:rPr>
          <w:b/>
          <w:sz w:val="16"/>
          <w:szCs w:val="16"/>
        </w:rPr>
      </w:pPr>
    </w:p>
    <w:p w:rsidR="00403A13" w:rsidRDefault="00403A13" w:rsidP="00BA5C59">
      <w:pPr>
        <w:jc w:val="center"/>
        <w:rPr>
          <w:b/>
          <w:sz w:val="16"/>
          <w:szCs w:val="16"/>
        </w:rPr>
      </w:pPr>
    </w:p>
    <w:p w:rsidR="00403A13" w:rsidRDefault="00403A13" w:rsidP="00BA5C59">
      <w:pPr>
        <w:jc w:val="center"/>
        <w:rPr>
          <w:b/>
          <w:sz w:val="16"/>
          <w:szCs w:val="16"/>
        </w:rPr>
      </w:pPr>
    </w:p>
    <w:p w:rsidR="00403A13" w:rsidRDefault="00403A13" w:rsidP="00BA5C59">
      <w:pPr>
        <w:jc w:val="center"/>
        <w:rPr>
          <w:b/>
          <w:sz w:val="16"/>
          <w:szCs w:val="16"/>
        </w:rPr>
      </w:pPr>
    </w:p>
    <w:p w:rsidR="00403A13" w:rsidRDefault="00403A13" w:rsidP="00BA5C59">
      <w:pPr>
        <w:jc w:val="center"/>
        <w:rPr>
          <w:b/>
          <w:sz w:val="16"/>
          <w:szCs w:val="16"/>
        </w:rPr>
      </w:pP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2135</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p w:rsidR="00197CD1" w:rsidRPr="007B502E" w:rsidRDefault="00197CD1" w:rsidP="00197CD1">
      <w:pPr>
        <w:tabs>
          <w:tab w:val="left" w:pos="6800"/>
        </w:tabs>
        <w:rPr>
          <w:b/>
          <w:sz w:val="16"/>
          <w:szCs w:val="16"/>
        </w:rPr>
      </w:pPr>
    </w:p>
    <w:tbl>
      <w:tblPr>
        <w:tblW w:w="0" w:type="auto"/>
        <w:tblInd w:w="-176" w:type="dxa"/>
        <w:tblLook w:val="0000" w:firstRow="0" w:lastRow="0" w:firstColumn="0" w:lastColumn="0" w:noHBand="0" w:noVBand="0"/>
      </w:tblPr>
      <w:tblGrid>
        <w:gridCol w:w="5210"/>
      </w:tblGrid>
      <w:tr w:rsidR="00197CD1" w:rsidRPr="007B502E" w:rsidTr="00197CD1">
        <w:tc>
          <w:tcPr>
            <w:tcW w:w="0" w:type="auto"/>
            <w:shd w:val="clear" w:color="auto" w:fill="auto"/>
          </w:tcPr>
          <w:p w:rsidR="00197CD1" w:rsidRPr="007B502E" w:rsidRDefault="00197CD1" w:rsidP="0059250B">
            <w:pPr>
              <w:suppressAutoHyphens/>
              <w:jc w:val="center"/>
              <w:rPr>
                <w:b/>
                <w:sz w:val="16"/>
                <w:szCs w:val="16"/>
                <w:lang w:eastAsia="zh-CN"/>
              </w:rPr>
            </w:pPr>
            <w:r w:rsidRPr="007B502E">
              <w:rPr>
                <w:b/>
                <w:sz w:val="16"/>
                <w:szCs w:val="16"/>
                <w:lang w:eastAsia="zh-CN"/>
              </w:rPr>
              <w:t xml:space="preserve">О внесении изменения в административный регламент </w:t>
            </w:r>
          </w:p>
          <w:p w:rsidR="00197CD1" w:rsidRPr="007B502E" w:rsidRDefault="00197CD1" w:rsidP="00197CD1">
            <w:pPr>
              <w:suppressAutoHyphens/>
              <w:jc w:val="center"/>
              <w:rPr>
                <w:sz w:val="16"/>
                <w:szCs w:val="16"/>
                <w:lang w:eastAsia="zh-CN"/>
              </w:rPr>
            </w:pPr>
            <w:r w:rsidRPr="007B502E">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бесплатно</w:t>
            </w:r>
          </w:p>
        </w:tc>
      </w:tr>
    </w:tbl>
    <w:p w:rsidR="00197CD1" w:rsidRPr="007B502E" w:rsidRDefault="00197CD1" w:rsidP="00197CD1">
      <w:pPr>
        <w:suppressAutoHyphens/>
        <w:jc w:val="both"/>
        <w:rPr>
          <w:sz w:val="16"/>
          <w:szCs w:val="16"/>
          <w:lang w:eastAsia="zh-CN"/>
        </w:rPr>
      </w:pPr>
    </w:p>
    <w:p w:rsidR="00197CD1" w:rsidRPr="007B502E" w:rsidRDefault="00197CD1" w:rsidP="00197CD1">
      <w:pPr>
        <w:suppressAutoHyphens/>
        <w:ind w:firstLine="284"/>
        <w:jc w:val="both"/>
        <w:rPr>
          <w:sz w:val="16"/>
          <w:szCs w:val="16"/>
          <w:lang w:eastAsia="zh-CN"/>
        </w:rPr>
      </w:pPr>
      <w:r w:rsidRPr="007B502E">
        <w:rPr>
          <w:sz w:val="16"/>
          <w:szCs w:val="16"/>
          <w:lang w:eastAsia="zh-CN"/>
        </w:rPr>
        <w:t xml:space="preserve">Администрация Солецкого муниципального района  </w:t>
      </w:r>
      <w:r w:rsidRPr="007B502E">
        <w:rPr>
          <w:b/>
          <w:caps/>
          <w:sz w:val="16"/>
          <w:szCs w:val="16"/>
          <w:lang w:eastAsia="zh-CN"/>
        </w:rPr>
        <w:t>Постановляет:</w:t>
      </w:r>
    </w:p>
    <w:p w:rsidR="00197CD1" w:rsidRPr="007B502E" w:rsidRDefault="00197CD1" w:rsidP="00197CD1">
      <w:pPr>
        <w:suppressAutoHyphens/>
        <w:ind w:firstLine="284"/>
        <w:jc w:val="both"/>
        <w:rPr>
          <w:sz w:val="16"/>
          <w:szCs w:val="16"/>
          <w:lang w:eastAsia="zh-CN"/>
        </w:rPr>
      </w:pPr>
      <w:r w:rsidRPr="007B502E">
        <w:rPr>
          <w:sz w:val="16"/>
          <w:szCs w:val="16"/>
          <w:lang w:eastAsia="zh-CN"/>
        </w:rPr>
        <w:t xml:space="preserve">1. </w:t>
      </w:r>
      <w:proofErr w:type="gramStart"/>
      <w:r w:rsidRPr="007B502E">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бесплатно, утвержденный постановлением Администрации муниципального района от 08.12.2015 № 1678 (в редакциях постановлений Администрации муниципального района от 05.04.2016 № 479, от 20.05.2016 № 752, от 05.09.2016 № 1368, от 10.05.2017 № 641) (далее – Административный регламент), заменив в пункте 2 приложения № 1 к административному регламенту слова</w:t>
      </w:r>
      <w:proofErr w:type="gramEnd"/>
      <w:r w:rsidRPr="007B502E">
        <w:rPr>
          <w:sz w:val="16"/>
          <w:szCs w:val="16"/>
          <w:lang w:eastAsia="zh-CN"/>
        </w:rPr>
        <w:t>: «Телефоны: (81655) 31188» на «Телефон: 8-800-250-10-53 (доб. 5340)».</w:t>
      </w:r>
    </w:p>
    <w:p w:rsidR="00197CD1" w:rsidRPr="007B502E" w:rsidRDefault="00197CD1" w:rsidP="00197CD1">
      <w:pPr>
        <w:suppressAutoHyphens/>
        <w:ind w:firstLine="284"/>
        <w:jc w:val="both"/>
        <w:rPr>
          <w:sz w:val="16"/>
          <w:szCs w:val="16"/>
          <w:lang w:eastAsia="zh-CN"/>
        </w:rPr>
      </w:pPr>
      <w:r w:rsidRPr="007B502E">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7B502E" w:rsidRDefault="00197CD1" w:rsidP="00197CD1">
      <w:pPr>
        <w:tabs>
          <w:tab w:val="left" w:pos="6800"/>
        </w:tabs>
        <w:rPr>
          <w:b/>
          <w:sz w:val="16"/>
          <w:szCs w:val="16"/>
        </w:rPr>
      </w:pPr>
    </w:p>
    <w:p w:rsidR="00197CD1" w:rsidRPr="007B502E" w:rsidRDefault="00197CD1" w:rsidP="00197CD1">
      <w:pPr>
        <w:tabs>
          <w:tab w:val="left" w:pos="6800"/>
        </w:tabs>
        <w:rPr>
          <w:b/>
          <w:sz w:val="16"/>
          <w:szCs w:val="16"/>
        </w:rPr>
      </w:pPr>
      <w:r w:rsidRPr="007B502E">
        <w:rPr>
          <w:b/>
          <w:sz w:val="16"/>
          <w:szCs w:val="16"/>
        </w:rPr>
        <w:t xml:space="preserve">Первый заместитель </w:t>
      </w:r>
      <w:r w:rsidRPr="007B502E">
        <w:rPr>
          <w:b/>
          <w:sz w:val="16"/>
          <w:szCs w:val="16"/>
        </w:rPr>
        <w:br/>
        <w:t>Главы администрации          А.П. Польшаков</w:t>
      </w:r>
    </w:p>
    <w:p w:rsidR="00197CD1" w:rsidRPr="007B502E" w:rsidRDefault="00197CD1" w:rsidP="00197CD1">
      <w:pPr>
        <w:tabs>
          <w:tab w:val="left" w:pos="6800"/>
        </w:tabs>
        <w:rPr>
          <w:b/>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2136</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607D9A" w:rsidTr="00197CD1">
        <w:tc>
          <w:tcPr>
            <w:tcW w:w="0" w:type="auto"/>
            <w:shd w:val="clear" w:color="auto" w:fill="auto"/>
          </w:tcPr>
          <w:p w:rsidR="00197CD1" w:rsidRPr="00607D9A" w:rsidRDefault="00197CD1" w:rsidP="0059250B">
            <w:pPr>
              <w:suppressAutoHyphens/>
              <w:jc w:val="center"/>
              <w:rPr>
                <w:b/>
                <w:sz w:val="16"/>
                <w:szCs w:val="16"/>
                <w:lang w:eastAsia="zh-CN"/>
              </w:rPr>
            </w:pPr>
            <w:r w:rsidRPr="00607D9A">
              <w:rPr>
                <w:b/>
                <w:sz w:val="16"/>
                <w:szCs w:val="16"/>
                <w:lang w:eastAsia="zh-CN"/>
              </w:rPr>
              <w:t xml:space="preserve">О внесении изменения в административный регламент </w:t>
            </w:r>
          </w:p>
          <w:p w:rsidR="00197CD1" w:rsidRPr="00607D9A" w:rsidRDefault="00197CD1" w:rsidP="0059250B">
            <w:pPr>
              <w:suppressAutoHyphens/>
              <w:jc w:val="center"/>
              <w:rPr>
                <w:b/>
                <w:sz w:val="16"/>
                <w:szCs w:val="16"/>
                <w:lang w:eastAsia="zh-CN"/>
              </w:rPr>
            </w:pPr>
            <w:r w:rsidRPr="00607D9A">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197CD1" w:rsidRPr="00607D9A" w:rsidRDefault="00197CD1" w:rsidP="0059250B">
            <w:pPr>
              <w:suppressAutoHyphens/>
              <w:jc w:val="center"/>
              <w:rPr>
                <w:sz w:val="16"/>
                <w:szCs w:val="16"/>
                <w:lang w:eastAsia="zh-CN"/>
              </w:rPr>
            </w:pPr>
            <w:r w:rsidRPr="00607D9A">
              <w:rPr>
                <w:b/>
                <w:sz w:val="16"/>
                <w:szCs w:val="16"/>
                <w:lang w:eastAsia="zh-CN"/>
              </w:rPr>
              <w:t>в аренду без проведения торгов</w:t>
            </w:r>
          </w:p>
        </w:tc>
      </w:tr>
    </w:tbl>
    <w:p w:rsidR="00197CD1" w:rsidRPr="00607D9A" w:rsidRDefault="00197CD1" w:rsidP="00197CD1">
      <w:pPr>
        <w:suppressAutoHyphens/>
        <w:jc w:val="both"/>
        <w:rPr>
          <w:sz w:val="16"/>
          <w:szCs w:val="16"/>
          <w:lang w:eastAsia="zh-CN"/>
        </w:rPr>
      </w:pPr>
    </w:p>
    <w:p w:rsidR="00197CD1" w:rsidRPr="00607D9A" w:rsidRDefault="00197CD1" w:rsidP="00197CD1">
      <w:pPr>
        <w:suppressAutoHyphens/>
        <w:ind w:firstLine="284"/>
        <w:jc w:val="both"/>
        <w:rPr>
          <w:sz w:val="16"/>
          <w:szCs w:val="16"/>
          <w:lang w:eastAsia="zh-CN"/>
        </w:rPr>
      </w:pPr>
      <w:r w:rsidRPr="00607D9A">
        <w:rPr>
          <w:sz w:val="16"/>
          <w:szCs w:val="16"/>
          <w:lang w:eastAsia="zh-CN"/>
        </w:rPr>
        <w:t xml:space="preserve">Администрация Солецкого муниципального района  </w:t>
      </w:r>
      <w:r w:rsidRPr="00607D9A">
        <w:rPr>
          <w:b/>
          <w:caps/>
          <w:sz w:val="16"/>
          <w:szCs w:val="16"/>
          <w:lang w:eastAsia="zh-CN"/>
        </w:rPr>
        <w:t>Постановляет:</w:t>
      </w:r>
    </w:p>
    <w:p w:rsidR="00197CD1" w:rsidRPr="00607D9A" w:rsidRDefault="00197CD1" w:rsidP="00197CD1">
      <w:pPr>
        <w:suppressAutoHyphens/>
        <w:ind w:firstLine="284"/>
        <w:jc w:val="both"/>
        <w:rPr>
          <w:sz w:val="16"/>
          <w:szCs w:val="16"/>
          <w:lang w:eastAsia="zh-CN"/>
        </w:rPr>
      </w:pPr>
      <w:r w:rsidRPr="00607D9A">
        <w:rPr>
          <w:sz w:val="16"/>
          <w:szCs w:val="16"/>
          <w:lang w:eastAsia="zh-CN"/>
        </w:rPr>
        <w:t xml:space="preserve">1. </w:t>
      </w:r>
      <w:proofErr w:type="gramStart"/>
      <w:r w:rsidRPr="00607D9A">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без проведения торгов, утвержденный постановлением Администрации муниципального района от 08.12.2015 № 1674 (в редакциях постановлений Администрации муниципального района от 05.04.2016 № 476, от 20.05.2016 № 753, от 05.09.2016 № 1379, от 14.03.2017 № 369) (далее – Административный регламент), заменив в пункте 2 приложения № 1 к административному регламенту слова</w:t>
      </w:r>
      <w:proofErr w:type="gramEnd"/>
      <w:r w:rsidRPr="00607D9A">
        <w:rPr>
          <w:sz w:val="16"/>
          <w:szCs w:val="16"/>
          <w:lang w:eastAsia="zh-CN"/>
        </w:rPr>
        <w:t>: «Телефоны: (81655) 31188» на «Телефон: 8-800-250-10-53 (доб. 5340)».</w:t>
      </w:r>
    </w:p>
    <w:p w:rsidR="00197CD1" w:rsidRPr="00607D9A" w:rsidRDefault="00197CD1" w:rsidP="00197CD1">
      <w:pPr>
        <w:suppressAutoHyphens/>
        <w:ind w:firstLine="284"/>
        <w:jc w:val="both"/>
        <w:rPr>
          <w:sz w:val="16"/>
          <w:szCs w:val="16"/>
          <w:lang w:eastAsia="zh-CN"/>
        </w:rPr>
      </w:pPr>
      <w:r w:rsidRPr="00607D9A">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607D9A" w:rsidRDefault="00197CD1" w:rsidP="00197CD1">
      <w:pPr>
        <w:tabs>
          <w:tab w:val="left" w:pos="6800"/>
        </w:tabs>
        <w:rPr>
          <w:b/>
          <w:sz w:val="16"/>
          <w:szCs w:val="16"/>
        </w:rPr>
      </w:pPr>
    </w:p>
    <w:p w:rsidR="00197CD1" w:rsidRPr="00607D9A" w:rsidRDefault="00197CD1" w:rsidP="00197CD1">
      <w:pPr>
        <w:tabs>
          <w:tab w:val="left" w:pos="6800"/>
        </w:tabs>
        <w:rPr>
          <w:b/>
          <w:sz w:val="16"/>
          <w:szCs w:val="16"/>
        </w:rPr>
      </w:pPr>
      <w:r w:rsidRPr="00607D9A">
        <w:rPr>
          <w:b/>
          <w:sz w:val="16"/>
          <w:szCs w:val="16"/>
        </w:rPr>
        <w:t xml:space="preserve">Первый заместитель </w:t>
      </w:r>
      <w:r w:rsidRPr="00607D9A">
        <w:rPr>
          <w:b/>
          <w:sz w:val="16"/>
          <w:szCs w:val="16"/>
        </w:rPr>
        <w:br/>
        <w:t>Главы администрации          А.П. Польшаков</w:t>
      </w:r>
    </w:p>
    <w:p w:rsidR="00197CD1" w:rsidRDefault="00197CD1" w:rsidP="00BA5C59">
      <w:pPr>
        <w:jc w:val="center"/>
        <w:rPr>
          <w:sz w:val="16"/>
          <w:szCs w:val="16"/>
        </w:rPr>
      </w:pPr>
    </w:p>
    <w:p w:rsidR="00197CD1" w:rsidRDefault="00197CD1" w:rsidP="00BA5C59">
      <w:pPr>
        <w:jc w:val="center"/>
        <w:rPr>
          <w:sz w:val="16"/>
          <w:szCs w:val="16"/>
        </w:rPr>
      </w:pPr>
    </w:p>
    <w:p w:rsidR="00197CD1" w:rsidRDefault="00197CD1" w:rsidP="00BA5C59">
      <w:pPr>
        <w:jc w:val="center"/>
        <w:rPr>
          <w:sz w:val="16"/>
          <w:szCs w:val="16"/>
        </w:rPr>
      </w:pPr>
    </w:p>
    <w:p w:rsidR="00197CD1" w:rsidRDefault="00197CD1" w:rsidP="00BA5C59">
      <w:pPr>
        <w:jc w:val="center"/>
        <w:rPr>
          <w:sz w:val="16"/>
          <w:szCs w:val="16"/>
        </w:rPr>
      </w:pP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2137</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C20FC4" w:rsidTr="00197CD1">
        <w:tc>
          <w:tcPr>
            <w:tcW w:w="0" w:type="auto"/>
            <w:shd w:val="clear" w:color="auto" w:fill="auto"/>
          </w:tcPr>
          <w:p w:rsidR="00197CD1" w:rsidRPr="00C20FC4" w:rsidRDefault="00197CD1" w:rsidP="0059250B">
            <w:pPr>
              <w:suppressAutoHyphens/>
              <w:jc w:val="center"/>
              <w:rPr>
                <w:b/>
                <w:sz w:val="16"/>
                <w:szCs w:val="16"/>
                <w:lang w:eastAsia="zh-CN"/>
              </w:rPr>
            </w:pPr>
            <w:r w:rsidRPr="00C20FC4">
              <w:rPr>
                <w:b/>
                <w:sz w:val="16"/>
                <w:szCs w:val="16"/>
                <w:lang w:eastAsia="zh-CN"/>
              </w:rPr>
              <w:t xml:space="preserve">О внесении изменения в административный регламент </w:t>
            </w:r>
          </w:p>
          <w:p w:rsidR="00197CD1" w:rsidRPr="00C20FC4" w:rsidRDefault="00197CD1" w:rsidP="0059250B">
            <w:pPr>
              <w:suppressAutoHyphens/>
              <w:jc w:val="center"/>
              <w:rPr>
                <w:b/>
                <w:sz w:val="16"/>
                <w:szCs w:val="16"/>
                <w:lang w:eastAsia="zh-CN"/>
              </w:rPr>
            </w:pPr>
            <w:r w:rsidRPr="00C20FC4">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197CD1" w:rsidRPr="00C20FC4" w:rsidRDefault="00197CD1" w:rsidP="0059250B">
            <w:pPr>
              <w:suppressAutoHyphens/>
              <w:jc w:val="center"/>
              <w:rPr>
                <w:sz w:val="16"/>
                <w:szCs w:val="16"/>
                <w:lang w:eastAsia="zh-CN"/>
              </w:rPr>
            </w:pPr>
            <w:r w:rsidRPr="00C20FC4">
              <w:rPr>
                <w:b/>
                <w:sz w:val="16"/>
                <w:szCs w:val="16"/>
                <w:lang w:eastAsia="zh-CN"/>
              </w:rPr>
              <w:t>в собственность бесплатно</w:t>
            </w:r>
          </w:p>
        </w:tc>
      </w:tr>
    </w:tbl>
    <w:p w:rsidR="00197CD1" w:rsidRPr="00C20FC4" w:rsidRDefault="00197CD1" w:rsidP="00197CD1">
      <w:pPr>
        <w:suppressAutoHyphens/>
        <w:jc w:val="both"/>
        <w:rPr>
          <w:sz w:val="16"/>
          <w:szCs w:val="16"/>
          <w:lang w:eastAsia="zh-CN"/>
        </w:rPr>
      </w:pPr>
    </w:p>
    <w:p w:rsidR="00197CD1" w:rsidRPr="00C20FC4" w:rsidRDefault="00197CD1" w:rsidP="00197CD1">
      <w:pPr>
        <w:suppressAutoHyphens/>
        <w:ind w:firstLine="284"/>
        <w:jc w:val="both"/>
        <w:rPr>
          <w:sz w:val="16"/>
          <w:szCs w:val="16"/>
          <w:lang w:eastAsia="zh-CN"/>
        </w:rPr>
      </w:pPr>
      <w:r w:rsidRPr="00C20FC4">
        <w:rPr>
          <w:sz w:val="16"/>
          <w:szCs w:val="16"/>
          <w:lang w:eastAsia="zh-CN"/>
        </w:rPr>
        <w:t xml:space="preserve">Администрация Солецкого муниципального района  </w:t>
      </w:r>
      <w:r w:rsidRPr="00C20FC4">
        <w:rPr>
          <w:b/>
          <w:caps/>
          <w:sz w:val="16"/>
          <w:szCs w:val="16"/>
          <w:lang w:eastAsia="zh-CN"/>
        </w:rPr>
        <w:t>Постановляет:</w:t>
      </w:r>
    </w:p>
    <w:p w:rsidR="00197CD1" w:rsidRPr="00C20FC4" w:rsidRDefault="00197CD1" w:rsidP="00197CD1">
      <w:pPr>
        <w:suppressAutoHyphens/>
        <w:ind w:firstLine="284"/>
        <w:jc w:val="both"/>
        <w:rPr>
          <w:sz w:val="16"/>
          <w:szCs w:val="16"/>
          <w:lang w:eastAsia="zh-CN"/>
        </w:rPr>
      </w:pPr>
      <w:r w:rsidRPr="00C20FC4">
        <w:rPr>
          <w:sz w:val="16"/>
          <w:szCs w:val="16"/>
          <w:lang w:eastAsia="zh-CN"/>
        </w:rPr>
        <w:t xml:space="preserve">1. </w:t>
      </w:r>
      <w:proofErr w:type="gramStart"/>
      <w:r w:rsidRPr="00C20FC4">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утвержденный постановлением Администрации муниципального района от 08.12.2015 № 1692 (в редакциях постановлений Администрации муниципального района от 05.04.2016 № 478, от 20.05.2016 № 746, от 05.09.2016 № 1381, от 10.05.2017 № 642) (далее – Административный регламент), заменив в пункте 2 приложения № 1 к административному регламенту слова:</w:t>
      </w:r>
      <w:proofErr w:type="gramEnd"/>
      <w:r w:rsidRPr="00C20FC4">
        <w:rPr>
          <w:sz w:val="16"/>
          <w:szCs w:val="16"/>
          <w:lang w:eastAsia="zh-CN"/>
        </w:rPr>
        <w:t xml:space="preserve"> «Телефоны: (81655) 31188» на «Телефон: 8-800-250-10-53 (доб. 5340)».</w:t>
      </w:r>
    </w:p>
    <w:p w:rsidR="00197CD1" w:rsidRPr="00C20FC4" w:rsidRDefault="00197CD1" w:rsidP="00197CD1">
      <w:pPr>
        <w:suppressAutoHyphens/>
        <w:ind w:firstLine="284"/>
        <w:jc w:val="both"/>
        <w:rPr>
          <w:sz w:val="16"/>
          <w:szCs w:val="16"/>
          <w:lang w:eastAsia="zh-CN"/>
        </w:rPr>
      </w:pPr>
      <w:r w:rsidRPr="00C20FC4">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C20FC4" w:rsidRDefault="00197CD1" w:rsidP="00197CD1">
      <w:pPr>
        <w:tabs>
          <w:tab w:val="left" w:pos="6800"/>
        </w:tabs>
        <w:rPr>
          <w:b/>
          <w:sz w:val="16"/>
          <w:szCs w:val="16"/>
        </w:rPr>
      </w:pPr>
    </w:p>
    <w:p w:rsidR="00197CD1" w:rsidRPr="00C20FC4" w:rsidRDefault="00197CD1" w:rsidP="00197CD1">
      <w:pPr>
        <w:tabs>
          <w:tab w:val="left" w:pos="6800"/>
        </w:tabs>
        <w:rPr>
          <w:b/>
          <w:sz w:val="16"/>
          <w:szCs w:val="16"/>
        </w:rPr>
      </w:pPr>
    </w:p>
    <w:p w:rsidR="00197CD1" w:rsidRPr="00C20FC4" w:rsidRDefault="00197CD1" w:rsidP="00197CD1">
      <w:pPr>
        <w:tabs>
          <w:tab w:val="left" w:pos="6800"/>
        </w:tabs>
        <w:rPr>
          <w:b/>
          <w:sz w:val="16"/>
          <w:szCs w:val="16"/>
        </w:rPr>
      </w:pPr>
      <w:r w:rsidRPr="00C20FC4">
        <w:rPr>
          <w:b/>
          <w:sz w:val="16"/>
          <w:szCs w:val="16"/>
        </w:rPr>
        <w:t xml:space="preserve">Первый заместитель </w:t>
      </w:r>
      <w:r w:rsidRPr="00C20FC4">
        <w:rPr>
          <w:b/>
          <w:sz w:val="16"/>
          <w:szCs w:val="16"/>
        </w:rPr>
        <w:br/>
        <w:t>Главы администрации          А.П. Польшаков</w:t>
      </w:r>
    </w:p>
    <w:p w:rsidR="00197CD1" w:rsidRPr="00C20FC4" w:rsidRDefault="00197CD1" w:rsidP="00197CD1">
      <w:pPr>
        <w:tabs>
          <w:tab w:val="left" w:pos="6800"/>
        </w:tabs>
        <w:rPr>
          <w:b/>
          <w:sz w:val="16"/>
          <w:szCs w:val="16"/>
        </w:rPr>
      </w:pPr>
    </w:p>
    <w:p w:rsidR="00197CD1" w:rsidRPr="00C20FC4" w:rsidRDefault="00197CD1" w:rsidP="00197CD1">
      <w:pPr>
        <w:tabs>
          <w:tab w:val="left" w:pos="6800"/>
        </w:tabs>
        <w:rPr>
          <w:b/>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2138</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A10F18" w:rsidTr="00197CD1">
        <w:tc>
          <w:tcPr>
            <w:tcW w:w="0" w:type="auto"/>
            <w:shd w:val="clear" w:color="auto" w:fill="auto"/>
          </w:tcPr>
          <w:p w:rsidR="00197CD1" w:rsidRPr="00A10F18" w:rsidRDefault="00197CD1" w:rsidP="0059250B">
            <w:pPr>
              <w:suppressAutoHyphens/>
              <w:jc w:val="center"/>
              <w:rPr>
                <w:b/>
                <w:sz w:val="16"/>
                <w:szCs w:val="16"/>
                <w:lang w:eastAsia="zh-CN"/>
              </w:rPr>
            </w:pPr>
            <w:r w:rsidRPr="00A10F18">
              <w:rPr>
                <w:b/>
                <w:sz w:val="16"/>
                <w:szCs w:val="16"/>
                <w:lang w:eastAsia="zh-CN"/>
              </w:rPr>
              <w:t xml:space="preserve">О внесении изменения в административный регламент </w:t>
            </w:r>
          </w:p>
          <w:p w:rsidR="00197CD1" w:rsidRPr="00A10F18" w:rsidRDefault="00197CD1" w:rsidP="00197CD1">
            <w:pPr>
              <w:suppressAutoHyphens/>
              <w:jc w:val="center"/>
              <w:rPr>
                <w:sz w:val="16"/>
                <w:szCs w:val="16"/>
                <w:lang w:eastAsia="zh-CN"/>
              </w:rPr>
            </w:pPr>
            <w:r w:rsidRPr="00A10F18">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аренду без проведения торгов</w:t>
            </w:r>
          </w:p>
        </w:tc>
      </w:tr>
    </w:tbl>
    <w:p w:rsidR="00197CD1" w:rsidRPr="00A10F18" w:rsidRDefault="00197CD1" w:rsidP="00197CD1">
      <w:pPr>
        <w:suppressAutoHyphens/>
        <w:jc w:val="both"/>
        <w:rPr>
          <w:sz w:val="16"/>
          <w:szCs w:val="16"/>
          <w:lang w:eastAsia="zh-CN"/>
        </w:rPr>
      </w:pPr>
    </w:p>
    <w:p w:rsidR="00197CD1" w:rsidRPr="00A10F18" w:rsidRDefault="00197CD1" w:rsidP="00197CD1">
      <w:pPr>
        <w:suppressAutoHyphens/>
        <w:ind w:firstLine="284"/>
        <w:jc w:val="both"/>
        <w:rPr>
          <w:sz w:val="16"/>
          <w:szCs w:val="16"/>
          <w:lang w:eastAsia="zh-CN"/>
        </w:rPr>
      </w:pPr>
      <w:r w:rsidRPr="00A10F18">
        <w:rPr>
          <w:sz w:val="16"/>
          <w:szCs w:val="16"/>
          <w:lang w:eastAsia="zh-CN"/>
        </w:rPr>
        <w:t xml:space="preserve">Администрация Солецкого муниципального района  </w:t>
      </w:r>
      <w:r w:rsidRPr="00A10F18">
        <w:rPr>
          <w:b/>
          <w:caps/>
          <w:sz w:val="16"/>
          <w:szCs w:val="16"/>
          <w:lang w:eastAsia="zh-CN"/>
        </w:rPr>
        <w:t>Постановляет:</w:t>
      </w:r>
    </w:p>
    <w:p w:rsidR="00197CD1" w:rsidRPr="00A10F18" w:rsidRDefault="00197CD1" w:rsidP="00197CD1">
      <w:pPr>
        <w:suppressAutoHyphens/>
        <w:ind w:firstLine="284"/>
        <w:jc w:val="both"/>
        <w:rPr>
          <w:sz w:val="16"/>
          <w:szCs w:val="16"/>
          <w:lang w:eastAsia="zh-CN"/>
        </w:rPr>
      </w:pPr>
      <w:r w:rsidRPr="00A10F18">
        <w:rPr>
          <w:sz w:val="16"/>
          <w:szCs w:val="16"/>
          <w:lang w:eastAsia="zh-CN"/>
        </w:rPr>
        <w:t xml:space="preserve">1. </w:t>
      </w:r>
      <w:proofErr w:type="gramStart"/>
      <w:r w:rsidRPr="00A10F18">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аренду без проведения торгов, утвержденный постановлением Администрации муниципального района от 08.12.2015 № 1677 (в редакциях постановлений Администрации муниципального района от 05.04.2016 № 480, от 20.05.2016 № 749, от 05.09.2016 № 1370, от 19.12.2016 № 1970, от 14.03.2017 № 370) (далее – Административный регламент), заменив в пункте 2 приложения</w:t>
      </w:r>
      <w:proofErr w:type="gramEnd"/>
      <w:r w:rsidRPr="00A10F18">
        <w:rPr>
          <w:sz w:val="16"/>
          <w:szCs w:val="16"/>
          <w:lang w:eastAsia="zh-CN"/>
        </w:rPr>
        <w:t xml:space="preserve"> № 1 к административному регламенту слова: «Телефоны: (81655) 31188» на «Телефон: 8-800-250-10-53 (доб. 5340)».</w:t>
      </w:r>
    </w:p>
    <w:p w:rsidR="00197CD1" w:rsidRPr="00A10F18" w:rsidRDefault="00197CD1" w:rsidP="00197CD1">
      <w:pPr>
        <w:suppressAutoHyphens/>
        <w:ind w:firstLine="284"/>
        <w:jc w:val="both"/>
        <w:rPr>
          <w:sz w:val="16"/>
          <w:szCs w:val="16"/>
          <w:lang w:eastAsia="zh-CN"/>
        </w:rPr>
      </w:pPr>
      <w:r w:rsidRPr="00A10F18">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A10F18" w:rsidRDefault="00197CD1" w:rsidP="00197CD1">
      <w:pPr>
        <w:tabs>
          <w:tab w:val="left" w:pos="6800"/>
        </w:tabs>
        <w:rPr>
          <w:b/>
          <w:sz w:val="16"/>
          <w:szCs w:val="16"/>
        </w:rPr>
      </w:pPr>
    </w:p>
    <w:p w:rsidR="00197CD1" w:rsidRPr="00A10F18" w:rsidRDefault="00197CD1" w:rsidP="00197CD1">
      <w:pPr>
        <w:tabs>
          <w:tab w:val="left" w:pos="6800"/>
        </w:tabs>
        <w:rPr>
          <w:b/>
          <w:sz w:val="16"/>
          <w:szCs w:val="16"/>
        </w:rPr>
      </w:pPr>
    </w:p>
    <w:p w:rsidR="00197CD1" w:rsidRPr="00A10F18" w:rsidRDefault="00197CD1" w:rsidP="00197CD1">
      <w:pPr>
        <w:tabs>
          <w:tab w:val="left" w:pos="6800"/>
        </w:tabs>
        <w:rPr>
          <w:b/>
          <w:sz w:val="16"/>
          <w:szCs w:val="16"/>
        </w:rPr>
      </w:pPr>
      <w:r w:rsidRPr="00A10F18">
        <w:rPr>
          <w:b/>
          <w:sz w:val="16"/>
          <w:szCs w:val="16"/>
        </w:rPr>
        <w:t xml:space="preserve">Первый заместитель </w:t>
      </w:r>
      <w:r w:rsidRPr="00A10F18">
        <w:rPr>
          <w:b/>
          <w:sz w:val="16"/>
          <w:szCs w:val="16"/>
        </w:rPr>
        <w:br/>
        <w:t>Главы администрации          А.П. Польшаков</w:t>
      </w:r>
    </w:p>
    <w:p w:rsidR="00197CD1" w:rsidRDefault="00197CD1" w:rsidP="00BA5C59">
      <w:pPr>
        <w:jc w:val="center"/>
        <w:rPr>
          <w:sz w:val="16"/>
          <w:szCs w:val="16"/>
        </w:rPr>
      </w:pPr>
    </w:p>
    <w:p w:rsidR="00197CD1" w:rsidRDefault="00197CD1" w:rsidP="00BA5C59">
      <w:pPr>
        <w:jc w:val="center"/>
        <w:rPr>
          <w:sz w:val="16"/>
          <w:szCs w:val="16"/>
        </w:rPr>
      </w:pP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2139</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007646" w:rsidTr="00197CD1">
        <w:tc>
          <w:tcPr>
            <w:tcW w:w="0" w:type="auto"/>
            <w:shd w:val="clear" w:color="auto" w:fill="auto"/>
          </w:tcPr>
          <w:p w:rsidR="00197CD1" w:rsidRPr="00007646" w:rsidRDefault="00197CD1" w:rsidP="0059250B">
            <w:pPr>
              <w:suppressAutoHyphens/>
              <w:jc w:val="center"/>
              <w:rPr>
                <w:b/>
                <w:sz w:val="16"/>
                <w:szCs w:val="16"/>
                <w:lang w:eastAsia="zh-CN"/>
              </w:rPr>
            </w:pPr>
            <w:r w:rsidRPr="00007646">
              <w:rPr>
                <w:b/>
                <w:sz w:val="16"/>
                <w:szCs w:val="16"/>
                <w:lang w:eastAsia="zh-CN"/>
              </w:rPr>
              <w:t xml:space="preserve">О внесении изменения в административный регламент </w:t>
            </w:r>
          </w:p>
          <w:p w:rsidR="00197CD1" w:rsidRPr="00007646" w:rsidRDefault="00197CD1" w:rsidP="0059250B">
            <w:pPr>
              <w:suppressAutoHyphens/>
              <w:jc w:val="center"/>
              <w:rPr>
                <w:b/>
                <w:sz w:val="16"/>
                <w:szCs w:val="16"/>
                <w:lang w:eastAsia="zh-CN"/>
              </w:rPr>
            </w:pPr>
            <w:r w:rsidRPr="00007646">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197CD1" w:rsidRPr="00007646" w:rsidRDefault="00197CD1" w:rsidP="0059250B">
            <w:pPr>
              <w:suppressAutoHyphens/>
              <w:jc w:val="center"/>
              <w:rPr>
                <w:sz w:val="16"/>
                <w:szCs w:val="16"/>
                <w:lang w:eastAsia="zh-CN"/>
              </w:rPr>
            </w:pPr>
            <w:r w:rsidRPr="00007646">
              <w:rPr>
                <w:b/>
                <w:sz w:val="16"/>
                <w:szCs w:val="16"/>
                <w:lang w:eastAsia="zh-CN"/>
              </w:rPr>
              <w:t>в собственность на торгах</w:t>
            </w:r>
          </w:p>
        </w:tc>
      </w:tr>
    </w:tbl>
    <w:p w:rsidR="00197CD1" w:rsidRPr="00007646" w:rsidRDefault="00197CD1" w:rsidP="00197CD1">
      <w:pPr>
        <w:suppressAutoHyphens/>
        <w:jc w:val="both"/>
        <w:rPr>
          <w:sz w:val="16"/>
          <w:szCs w:val="16"/>
          <w:lang w:eastAsia="zh-CN"/>
        </w:rPr>
      </w:pPr>
    </w:p>
    <w:p w:rsidR="00197CD1" w:rsidRPr="00007646" w:rsidRDefault="00197CD1" w:rsidP="00197CD1">
      <w:pPr>
        <w:suppressAutoHyphens/>
        <w:ind w:firstLine="284"/>
        <w:jc w:val="both"/>
        <w:rPr>
          <w:sz w:val="16"/>
          <w:szCs w:val="16"/>
          <w:lang w:eastAsia="zh-CN"/>
        </w:rPr>
      </w:pPr>
      <w:r w:rsidRPr="00007646">
        <w:rPr>
          <w:sz w:val="16"/>
          <w:szCs w:val="16"/>
          <w:lang w:eastAsia="zh-CN"/>
        </w:rPr>
        <w:t xml:space="preserve">Администрация Солецкого муниципального района  </w:t>
      </w:r>
      <w:r w:rsidRPr="00007646">
        <w:rPr>
          <w:b/>
          <w:caps/>
          <w:sz w:val="16"/>
          <w:szCs w:val="16"/>
          <w:lang w:eastAsia="zh-CN"/>
        </w:rPr>
        <w:t>Постановляет:</w:t>
      </w:r>
    </w:p>
    <w:p w:rsidR="00197CD1" w:rsidRPr="00007646" w:rsidRDefault="00197CD1" w:rsidP="00197CD1">
      <w:pPr>
        <w:suppressAutoHyphens/>
        <w:ind w:firstLine="284"/>
        <w:jc w:val="both"/>
        <w:rPr>
          <w:sz w:val="16"/>
          <w:szCs w:val="16"/>
          <w:lang w:eastAsia="zh-CN"/>
        </w:rPr>
      </w:pPr>
      <w:r w:rsidRPr="00007646">
        <w:rPr>
          <w:sz w:val="16"/>
          <w:szCs w:val="16"/>
          <w:lang w:eastAsia="zh-CN"/>
        </w:rPr>
        <w:t xml:space="preserve">1. </w:t>
      </w:r>
      <w:proofErr w:type="gramStart"/>
      <w:r w:rsidRPr="00007646">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на торгах, утвержденный постановлением Администрации муниципального района от 08.12.2015 № 1687 (в редакции постановлений Администрации муниципального района от 20.05.2016 № 745, от 05.09.2016 № 1365, от 15.05.2017 № 669)  (далее – Административный регламент), заменив в пункте 1 приложения № 1 к административному регламенту слова:</w:t>
      </w:r>
      <w:proofErr w:type="gramEnd"/>
      <w:r w:rsidRPr="00007646">
        <w:rPr>
          <w:sz w:val="16"/>
          <w:szCs w:val="16"/>
          <w:lang w:eastAsia="zh-CN"/>
        </w:rPr>
        <w:t xml:space="preserve"> «Телефоны: (81655) 31188» на «Телефон: 8-800-250-10-53 (доб. 5340)».</w:t>
      </w:r>
    </w:p>
    <w:p w:rsidR="00197CD1" w:rsidRPr="00007646" w:rsidRDefault="00197CD1" w:rsidP="00197CD1">
      <w:pPr>
        <w:suppressAutoHyphens/>
        <w:ind w:firstLine="284"/>
        <w:jc w:val="both"/>
        <w:rPr>
          <w:sz w:val="16"/>
          <w:szCs w:val="16"/>
          <w:lang w:eastAsia="zh-CN"/>
        </w:rPr>
      </w:pPr>
      <w:r w:rsidRPr="00007646">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007646" w:rsidRDefault="00197CD1" w:rsidP="00197CD1">
      <w:pPr>
        <w:tabs>
          <w:tab w:val="left" w:pos="6800"/>
        </w:tabs>
        <w:rPr>
          <w:b/>
          <w:sz w:val="16"/>
          <w:szCs w:val="16"/>
        </w:rPr>
      </w:pPr>
    </w:p>
    <w:p w:rsidR="00197CD1" w:rsidRPr="00007646" w:rsidRDefault="00197CD1" w:rsidP="00197CD1">
      <w:pPr>
        <w:tabs>
          <w:tab w:val="left" w:pos="6800"/>
        </w:tabs>
        <w:rPr>
          <w:b/>
          <w:sz w:val="16"/>
          <w:szCs w:val="16"/>
        </w:rPr>
      </w:pPr>
    </w:p>
    <w:p w:rsidR="00197CD1" w:rsidRPr="00007646" w:rsidRDefault="00197CD1" w:rsidP="00197CD1">
      <w:pPr>
        <w:tabs>
          <w:tab w:val="left" w:pos="6800"/>
        </w:tabs>
        <w:rPr>
          <w:b/>
          <w:sz w:val="16"/>
          <w:szCs w:val="16"/>
        </w:rPr>
      </w:pPr>
      <w:r w:rsidRPr="00007646">
        <w:rPr>
          <w:b/>
          <w:sz w:val="16"/>
          <w:szCs w:val="16"/>
        </w:rPr>
        <w:t xml:space="preserve">Первый заместитель </w:t>
      </w:r>
      <w:r w:rsidRPr="00007646">
        <w:rPr>
          <w:b/>
          <w:sz w:val="16"/>
          <w:szCs w:val="16"/>
        </w:rPr>
        <w:br/>
        <w:t>Главы администрации          А.П. Польшаков</w:t>
      </w:r>
    </w:p>
    <w:p w:rsidR="00BA5C59" w:rsidRDefault="00BA5C59" w:rsidP="00BA5C59">
      <w:pPr>
        <w:jc w:val="center"/>
        <w:rPr>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2140</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0A422A" w:rsidTr="00197CD1">
        <w:tc>
          <w:tcPr>
            <w:tcW w:w="0" w:type="auto"/>
            <w:shd w:val="clear" w:color="auto" w:fill="auto"/>
          </w:tcPr>
          <w:p w:rsidR="00197CD1" w:rsidRPr="000A422A" w:rsidRDefault="00197CD1" w:rsidP="0059250B">
            <w:pPr>
              <w:suppressAutoHyphens/>
              <w:jc w:val="center"/>
              <w:rPr>
                <w:b/>
                <w:sz w:val="16"/>
                <w:szCs w:val="16"/>
                <w:lang w:eastAsia="zh-CN"/>
              </w:rPr>
            </w:pPr>
            <w:r w:rsidRPr="000A422A">
              <w:rPr>
                <w:b/>
                <w:sz w:val="16"/>
                <w:szCs w:val="16"/>
                <w:lang w:eastAsia="zh-CN"/>
              </w:rPr>
              <w:t xml:space="preserve">О внесении изменения в административный регламент </w:t>
            </w:r>
          </w:p>
          <w:p w:rsidR="00197CD1" w:rsidRPr="000A422A" w:rsidRDefault="00197CD1" w:rsidP="0059250B">
            <w:pPr>
              <w:suppressAutoHyphens/>
              <w:jc w:val="center"/>
              <w:rPr>
                <w:b/>
                <w:sz w:val="16"/>
                <w:szCs w:val="16"/>
                <w:lang w:eastAsia="zh-CN"/>
              </w:rPr>
            </w:pPr>
            <w:r w:rsidRPr="000A422A">
              <w:rPr>
                <w:b/>
                <w:sz w:val="16"/>
                <w:szCs w:val="16"/>
                <w:lang w:eastAsia="zh-CN"/>
              </w:rPr>
              <w:t xml:space="preserve">предоставления  муниципальной услуги по утверждению схемы расположения земельного участка или земельных участков </w:t>
            </w:r>
          </w:p>
          <w:p w:rsidR="00197CD1" w:rsidRPr="000A422A" w:rsidRDefault="00197CD1" w:rsidP="0059250B">
            <w:pPr>
              <w:suppressAutoHyphens/>
              <w:jc w:val="center"/>
              <w:rPr>
                <w:sz w:val="16"/>
                <w:szCs w:val="16"/>
                <w:lang w:eastAsia="zh-CN"/>
              </w:rPr>
            </w:pPr>
            <w:r w:rsidRPr="000A422A">
              <w:rPr>
                <w:b/>
                <w:sz w:val="16"/>
                <w:szCs w:val="16"/>
                <w:lang w:eastAsia="zh-CN"/>
              </w:rPr>
              <w:t>на кадастровом плане территории</w:t>
            </w:r>
          </w:p>
        </w:tc>
      </w:tr>
    </w:tbl>
    <w:p w:rsidR="00197CD1" w:rsidRPr="000A422A" w:rsidRDefault="00197CD1" w:rsidP="00197CD1">
      <w:pPr>
        <w:suppressAutoHyphens/>
        <w:jc w:val="both"/>
        <w:rPr>
          <w:sz w:val="16"/>
          <w:szCs w:val="16"/>
          <w:lang w:eastAsia="zh-CN"/>
        </w:rPr>
      </w:pPr>
    </w:p>
    <w:p w:rsidR="00197CD1" w:rsidRPr="000A422A" w:rsidRDefault="00197CD1" w:rsidP="00197CD1">
      <w:pPr>
        <w:suppressAutoHyphens/>
        <w:ind w:firstLine="284"/>
        <w:jc w:val="both"/>
        <w:rPr>
          <w:sz w:val="16"/>
          <w:szCs w:val="16"/>
          <w:lang w:eastAsia="zh-CN"/>
        </w:rPr>
      </w:pPr>
      <w:r w:rsidRPr="000A422A">
        <w:rPr>
          <w:sz w:val="16"/>
          <w:szCs w:val="16"/>
          <w:lang w:eastAsia="zh-CN"/>
        </w:rPr>
        <w:t xml:space="preserve">Администрация Солецкого муниципального района  </w:t>
      </w:r>
      <w:r w:rsidRPr="000A422A">
        <w:rPr>
          <w:b/>
          <w:caps/>
          <w:sz w:val="16"/>
          <w:szCs w:val="16"/>
          <w:lang w:eastAsia="zh-CN"/>
        </w:rPr>
        <w:t>Постановляет:</w:t>
      </w:r>
    </w:p>
    <w:p w:rsidR="00197CD1" w:rsidRPr="000A422A" w:rsidRDefault="00197CD1" w:rsidP="00197CD1">
      <w:pPr>
        <w:suppressAutoHyphens/>
        <w:ind w:firstLine="284"/>
        <w:jc w:val="both"/>
        <w:rPr>
          <w:sz w:val="16"/>
          <w:szCs w:val="16"/>
          <w:lang w:eastAsia="zh-CN"/>
        </w:rPr>
      </w:pPr>
      <w:r w:rsidRPr="000A422A">
        <w:rPr>
          <w:sz w:val="16"/>
          <w:szCs w:val="16"/>
          <w:lang w:eastAsia="zh-CN"/>
        </w:rPr>
        <w:t xml:space="preserve">1. </w:t>
      </w:r>
      <w:proofErr w:type="gramStart"/>
      <w:r w:rsidRPr="000A422A">
        <w:rPr>
          <w:sz w:val="16"/>
          <w:szCs w:val="16"/>
          <w:lang w:eastAsia="zh-CN"/>
        </w:rPr>
        <w:t xml:space="preserve">Внести изменение в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от 08.12.2015 № 1681 (в редакциях </w:t>
      </w:r>
      <w:proofErr w:type="spellStart"/>
      <w:r w:rsidRPr="000A422A">
        <w:rPr>
          <w:sz w:val="16"/>
          <w:szCs w:val="16"/>
          <w:lang w:eastAsia="zh-CN"/>
        </w:rPr>
        <w:t>постанолвений</w:t>
      </w:r>
      <w:proofErr w:type="spellEnd"/>
      <w:r w:rsidRPr="000A422A">
        <w:rPr>
          <w:sz w:val="16"/>
          <w:szCs w:val="16"/>
          <w:lang w:eastAsia="zh-CN"/>
        </w:rPr>
        <w:t xml:space="preserve"> Администрации муниципального района от 20.05.2016 № 738, от 05.09.2016 № 1367, от 26.12.2016 № 2022) (далее – Административный регламент), изложив пункт 2 приложения № 1 к административному регламенту в редакции:</w:t>
      </w:r>
      <w:proofErr w:type="gramEnd"/>
    </w:p>
    <w:p w:rsidR="00197CD1" w:rsidRPr="000A422A" w:rsidRDefault="00197CD1" w:rsidP="00197CD1">
      <w:pPr>
        <w:widowControl w:val="0"/>
        <w:autoSpaceDE w:val="0"/>
        <w:autoSpaceDN w:val="0"/>
        <w:adjustRightInd w:val="0"/>
        <w:ind w:firstLine="284"/>
        <w:jc w:val="both"/>
        <w:outlineLvl w:val="2"/>
        <w:rPr>
          <w:b/>
          <w:sz w:val="16"/>
          <w:szCs w:val="16"/>
        </w:rPr>
      </w:pPr>
      <w:r w:rsidRPr="000A422A">
        <w:rPr>
          <w:b/>
          <w:sz w:val="16"/>
          <w:szCs w:val="16"/>
        </w:rPr>
        <w:t>«2. Отдел МФЦ Солецкого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197CD1" w:rsidRPr="000A422A" w:rsidRDefault="00197CD1" w:rsidP="00197CD1">
      <w:pPr>
        <w:suppressAutoHyphens/>
        <w:autoSpaceDE w:val="0"/>
        <w:autoSpaceDN w:val="0"/>
        <w:adjustRightInd w:val="0"/>
        <w:ind w:firstLine="284"/>
        <w:jc w:val="both"/>
        <w:outlineLvl w:val="2"/>
        <w:rPr>
          <w:sz w:val="16"/>
          <w:szCs w:val="16"/>
          <w:lang w:eastAsia="zh-CN"/>
        </w:rPr>
      </w:pPr>
      <w:r w:rsidRPr="000A422A">
        <w:rPr>
          <w:sz w:val="16"/>
          <w:szCs w:val="16"/>
          <w:lang w:eastAsia="zh-CN"/>
        </w:rPr>
        <w:t>Местонахождение: Новгородская обл., г. Сольцы, ул. Ленина, д. 1.</w:t>
      </w:r>
    </w:p>
    <w:p w:rsidR="00197CD1" w:rsidRPr="000A422A" w:rsidRDefault="00197CD1" w:rsidP="00197CD1">
      <w:pPr>
        <w:suppressAutoHyphens/>
        <w:autoSpaceDE w:val="0"/>
        <w:autoSpaceDN w:val="0"/>
        <w:adjustRightInd w:val="0"/>
        <w:ind w:firstLine="284"/>
        <w:jc w:val="both"/>
        <w:outlineLvl w:val="2"/>
        <w:rPr>
          <w:sz w:val="16"/>
          <w:szCs w:val="16"/>
          <w:lang w:eastAsia="zh-CN"/>
        </w:rPr>
      </w:pPr>
      <w:r w:rsidRPr="000A422A">
        <w:rPr>
          <w:sz w:val="16"/>
          <w:szCs w:val="16"/>
          <w:lang w:eastAsia="zh-CN"/>
        </w:rPr>
        <w:t>Почтовый адрес: 175040, Новгородская обл., г. Сольцы ул. Ленина, д. 1.</w:t>
      </w:r>
    </w:p>
    <w:p w:rsidR="00197CD1" w:rsidRPr="000A422A" w:rsidRDefault="00197CD1" w:rsidP="00197CD1">
      <w:pPr>
        <w:suppressAutoHyphens/>
        <w:autoSpaceDE w:val="0"/>
        <w:autoSpaceDN w:val="0"/>
        <w:adjustRightInd w:val="0"/>
        <w:ind w:firstLine="284"/>
        <w:jc w:val="both"/>
        <w:rPr>
          <w:sz w:val="16"/>
          <w:szCs w:val="16"/>
          <w:lang w:eastAsia="zh-CN"/>
        </w:rPr>
      </w:pPr>
      <w:r w:rsidRPr="000A422A">
        <w:rPr>
          <w:sz w:val="16"/>
          <w:szCs w:val="16"/>
          <w:lang w:eastAsia="zh-CN"/>
        </w:rPr>
        <w:t>Телефон: 8-800-250-10-53 (доб. 5340).</w:t>
      </w:r>
    </w:p>
    <w:p w:rsidR="00197CD1" w:rsidRPr="000A422A" w:rsidRDefault="00197CD1" w:rsidP="00197CD1">
      <w:pPr>
        <w:suppressAutoHyphens/>
        <w:ind w:firstLine="284"/>
        <w:jc w:val="both"/>
        <w:rPr>
          <w:sz w:val="16"/>
          <w:szCs w:val="16"/>
          <w:lang w:eastAsia="zh-CN"/>
        </w:rPr>
      </w:pPr>
      <w:r w:rsidRPr="000A422A">
        <w:rPr>
          <w:sz w:val="16"/>
          <w:szCs w:val="16"/>
          <w:lang w:eastAsia="zh-CN"/>
        </w:rPr>
        <w:t xml:space="preserve">Официальный сайт в сети Интернет: </w:t>
      </w:r>
      <w:proofErr w:type="spellStart"/>
      <w:r w:rsidRPr="000A422A">
        <w:rPr>
          <w:sz w:val="16"/>
          <w:szCs w:val="16"/>
          <w:lang w:val="en-US" w:eastAsia="zh-CN"/>
        </w:rPr>
        <w:t>mfc</w:t>
      </w:r>
      <w:proofErr w:type="spellEnd"/>
      <w:r w:rsidRPr="000A422A">
        <w:rPr>
          <w:sz w:val="16"/>
          <w:szCs w:val="16"/>
          <w:lang w:eastAsia="zh-CN"/>
        </w:rPr>
        <w:t>53.</w:t>
      </w:r>
      <w:proofErr w:type="spellStart"/>
      <w:r w:rsidRPr="000A422A">
        <w:rPr>
          <w:sz w:val="16"/>
          <w:szCs w:val="16"/>
          <w:lang w:val="en-US" w:eastAsia="zh-CN"/>
        </w:rPr>
        <w:t>novreg</w:t>
      </w:r>
      <w:proofErr w:type="spellEnd"/>
      <w:r w:rsidRPr="000A422A">
        <w:rPr>
          <w:sz w:val="16"/>
          <w:szCs w:val="16"/>
          <w:lang w:eastAsia="zh-CN"/>
        </w:rPr>
        <w:t>.</w:t>
      </w:r>
      <w:proofErr w:type="spellStart"/>
      <w:r w:rsidRPr="000A422A">
        <w:rPr>
          <w:sz w:val="16"/>
          <w:szCs w:val="16"/>
          <w:lang w:val="en-US" w:eastAsia="zh-CN"/>
        </w:rPr>
        <w:t>ru</w:t>
      </w:r>
      <w:proofErr w:type="spellEnd"/>
      <w:r w:rsidRPr="000A422A">
        <w:rPr>
          <w:sz w:val="16"/>
          <w:szCs w:val="16"/>
          <w:lang w:eastAsia="zh-CN"/>
        </w:rPr>
        <w:t>.</w:t>
      </w:r>
    </w:p>
    <w:p w:rsidR="00197CD1" w:rsidRPr="000A422A" w:rsidRDefault="00197CD1" w:rsidP="00197CD1">
      <w:pPr>
        <w:suppressAutoHyphens/>
        <w:ind w:firstLine="284"/>
        <w:jc w:val="both"/>
        <w:rPr>
          <w:sz w:val="16"/>
          <w:szCs w:val="16"/>
          <w:lang w:eastAsia="zh-CN"/>
        </w:rPr>
      </w:pPr>
      <w:r w:rsidRPr="000A422A">
        <w:rPr>
          <w:sz w:val="16"/>
          <w:szCs w:val="16"/>
          <w:lang w:eastAsia="zh-CN"/>
        </w:rPr>
        <w:t xml:space="preserve">Адрес электронной почты: </w:t>
      </w:r>
      <w:hyperlink r:id="rId10" w:history="1">
        <w:r w:rsidRPr="000A422A">
          <w:rPr>
            <w:color w:val="0000FF"/>
            <w:sz w:val="16"/>
            <w:szCs w:val="16"/>
            <w:u w:val="single"/>
            <w:lang w:val="en-US" w:eastAsia="zh-CN"/>
          </w:rPr>
          <w:t>Mfc</w:t>
        </w:r>
        <w:r w:rsidRPr="000A422A">
          <w:rPr>
            <w:color w:val="0000FF"/>
            <w:sz w:val="16"/>
            <w:szCs w:val="16"/>
            <w:u w:val="single"/>
            <w:lang w:eastAsia="zh-CN"/>
          </w:rPr>
          <w:t>-</w:t>
        </w:r>
        <w:r w:rsidRPr="000A422A">
          <w:rPr>
            <w:color w:val="0000FF"/>
            <w:sz w:val="16"/>
            <w:szCs w:val="16"/>
            <w:u w:val="single"/>
            <w:lang w:val="en-US" w:eastAsia="zh-CN"/>
          </w:rPr>
          <w:t>solcy</w:t>
        </w:r>
        <w:r w:rsidRPr="000A422A">
          <w:rPr>
            <w:color w:val="0000FF"/>
            <w:sz w:val="16"/>
            <w:szCs w:val="16"/>
            <w:u w:val="single"/>
            <w:lang w:eastAsia="zh-CN"/>
          </w:rPr>
          <w:t>@</w:t>
        </w:r>
        <w:r w:rsidRPr="000A422A">
          <w:rPr>
            <w:color w:val="0000FF"/>
            <w:sz w:val="16"/>
            <w:szCs w:val="16"/>
            <w:u w:val="single"/>
            <w:lang w:val="en-US" w:eastAsia="zh-CN"/>
          </w:rPr>
          <w:t>novreg</w:t>
        </w:r>
        <w:r w:rsidRPr="000A422A">
          <w:rPr>
            <w:color w:val="0000FF"/>
            <w:sz w:val="16"/>
            <w:szCs w:val="16"/>
            <w:u w:val="single"/>
            <w:lang w:eastAsia="zh-CN"/>
          </w:rPr>
          <w:t>.</w:t>
        </w:r>
        <w:proofErr w:type="spellStart"/>
        <w:r w:rsidRPr="000A422A">
          <w:rPr>
            <w:color w:val="0000FF"/>
            <w:sz w:val="16"/>
            <w:szCs w:val="16"/>
            <w:u w:val="single"/>
            <w:lang w:val="en-US" w:eastAsia="zh-CN"/>
          </w:rPr>
          <w:t>ru</w:t>
        </w:r>
        <w:proofErr w:type="spellEnd"/>
      </w:hyperlink>
    </w:p>
    <w:p w:rsidR="00197CD1" w:rsidRPr="000A422A" w:rsidRDefault="00197CD1" w:rsidP="00197CD1">
      <w:pPr>
        <w:suppressAutoHyphens/>
        <w:ind w:firstLine="284"/>
        <w:jc w:val="both"/>
        <w:rPr>
          <w:sz w:val="16"/>
          <w:szCs w:val="16"/>
          <w:lang w:eastAsia="zh-CN"/>
        </w:rPr>
      </w:pPr>
      <w:r w:rsidRPr="000A422A">
        <w:rPr>
          <w:sz w:val="16"/>
          <w:szCs w:val="16"/>
          <w:lang w:eastAsia="zh-CN"/>
        </w:rPr>
        <w:t>График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Понедельник</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08.30 – 14.30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Вторник</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08.30 – 17.30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Среда</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08.30 – 17.30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lastRenderedPageBreak/>
              <w:t>Четверг</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10.00 – 17.30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Пятница</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08.30 – 17.30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 xml:space="preserve">Суббота </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09.00 – 15.00</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Воскресенье</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 xml:space="preserve">Выходной </w:t>
            </w:r>
          </w:p>
        </w:tc>
      </w:tr>
      <w:tr w:rsidR="00197CD1" w:rsidRPr="000A422A" w:rsidTr="00197CD1">
        <w:tc>
          <w:tcPr>
            <w:tcW w:w="2224"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Перерыв на обед</w:t>
            </w:r>
          </w:p>
        </w:tc>
        <w:tc>
          <w:tcPr>
            <w:tcW w:w="1993" w:type="dxa"/>
            <w:shd w:val="clear" w:color="auto" w:fill="auto"/>
          </w:tcPr>
          <w:p w:rsidR="00197CD1" w:rsidRPr="000A422A" w:rsidRDefault="00197CD1" w:rsidP="0059250B">
            <w:pPr>
              <w:suppressAutoHyphens/>
              <w:jc w:val="both"/>
              <w:rPr>
                <w:sz w:val="16"/>
                <w:szCs w:val="16"/>
                <w:lang w:eastAsia="zh-CN"/>
              </w:rPr>
            </w:pPr>
            <w:r w:rsidRPr="000A422A">
              <w:rPr>
                <w:sz w:val="16"/>
                <w:szCs w:val="16"/>
                <w:lang w:eastAsia="zh-CN"/>
              </w:rPr>
              <w:t>Без перерыва</w:t>
            </w:r>
          </w:p>
        </w:tc>
      </w:tr>
    </w:tbl>
    <w:p w:rsidR="00197CD1" w:rsidRPr="000A422A" w:rsidRDefault="00197CD1" w:rsidP="00197CD1">
      <w:pPr>
        <w:suppressAutoHyphens/>
        <w:jc w:val="both"/>
        <w:rPr>
          <w:sz w:val="16"/>
          <w:szCs w:val="16"/>
          <w:lang w:eastAsia="zh-CN"/>
        </w:rPr>
      </w:pPr>
    </w:p>
    <w:p w:rsidR="00197CD1" w:rsidRPr="000A422A" w:rsidRDefault="00197CD1" w:rsidP="00197CD1">
      <w:pPr>
        <w:suppressAutoHyphens/>
        <w:ind w:firstLine="284"/>
        <w:jc w:val="both"/>
        <w:rPr>
          <w:sz w:val="16"/>
          <w:szCs w:val="16"/>
          <w:lang w:eastAsia="zh-CN"/>
        </w:rPr>
      </w:pPr>
      <w:r w:rsidRPr="000A422A">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0A422A" w:rsidRDefault="00197CD1" w:rsidP="00197CD1">
      <w:pPr>
        <w:tabs>
          <w:tab w:val="left" w:pos="6800"/>
        </w:tabs>
        <w:rPr>
          <w:b/>
          <w:sz w:val="16"/>
          <w:szCs w:val="16"/>
        </w:rPr>
      </w:pPr>
    </w:p>
    <w:p w:rsidR="00197CD1" w:rsidRPr="000A422A" w:rsidRDefault="00197CD1" w:rsidP="00197CD1">
      <w:pPr>
        <w:tabs>
          <w:tab w:val="left" w:pos="6800"/>
        </w:tabs>
        <w:rPr>
          <w:b/>
          <w:sz w:val="16"/>
          <w:szCs w:val="16"/>
        </w:rPr>
      </w:pPr>
      <w:r w:rsidRPr="000A422A">
        <w:rPr>
          <w:b/>
          <w:sz w:val="16"/>
          <w:szCs w:val="16"/>
        </w:rPr>
        <w:t xml:space="preserve">Первый заместитель </w:t>
      </w:r>
      <w:r w:rsidRPr="000A422A">
        <w:rPr>
          <w:b/>
          <w:sz w:val="16"/>
          <w:szCs w:val="16"/>
        </w:rPr>
        <w:br/>
        <w:t>Главы администрации          А.П. Польшаков</w:t>
      </w:r>
    </w:p>
    <w:p w:rsidR="00197CD1" w:rsidRDefault="00197CD1" w:rsidP="00BA5C59">
      <w:pPr>
        <w:jc w:val="center"/>
        <w:rPr>
          <w:sz w:val="16"/>
          <w:szCs w:val="16"/>
        </w:rPr>
      </w:pPr>
    </w:p>
    <w:p w:rsidR="00197CD1" w:rsidRDefault="00197CD1" w:rsidP="00BA5C59">
      <w:pPr>
        <w:jc w:val="center"/>
        <w:rPr>
          <w:sz w:val="16"/>
          <w:szCs w:val="16"/>
        </w:rPr>
      </w:pPr>
    </w:p>
    <w:p w:rsidR="00197CD1" w:rsidRDefault="00197CD1"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2141</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4770"/>
      </w:tblGrid>
      <w:tr w:rsidR="00197CD1" w:rsidRPr="006811B8" w:rsidTr="00197CD1">
        <w:trPr>
          <w:jc w:val="center"/>
        </w:trPr>
        <w:tc>
          <w:tcPr>
            <w:tcW w:w="0" w:type="auto"/>
            <w:shd w:val="clear" w:color="auto" w:fill="auto"/>
          </w:tcPr>
          <w:p w:rsidR="00197CD1" w:rsidRPr="006811B8" w:rsidRDefault="00197CD1" w:rsidP="0059250B">
            <w:pPr>
              <w:suppressAutoHyphens/>
              <w:jc w:val="center"/>
              <w:rPr>
                <w:b/>
                <w:sz w:val="16"/>
                <w:szCs w:val="16"/>
                <w:lang w:eastAsia="zh-CN"/>
              </w:rPr>
            </w:pPr>
            <w:r w:rsidRPr="006811B8">
              <w:rPr>
                <w:b/>
                <w:sz w:val="16"/>
                <w:szCs w:val="16"/>
                <w:lang w:eastAsia="zh-CN"/>
              </w:rPr>
              <w:t xml:space="preserve">О внесении изменения в административный регламент </w:t>
            </w:r>
          </w:p>
          <w:p w:rsidR="00197CD1" w:rsidRPr="006811B8" w:rsidRDefault="00197CD1" w:rsidP="0059250B">
            <w:pPr>
              <w:suppressAutoHyphens/>
              <w:jc w:val="center"/>
              <w:rPr>
                <w:b/>
                <w:sz w:val="16"/>
                <w:szCs w:val="16"/>
                <w:lang w:eastAsia="zh-CN"/>
              </w:rPr>
            </w:pPr>
            <w:r w:rsidRPr="006811B8">
              <w:rPr>
                <w:b/>
                <w:sz w:val="16"/>
                <w:szCs w:val="16"/>
                <w:lang w:eastAsia="zh-CN"/>
              </w:rPr>
              <w:t xml:space="preserve">предоставления  муниципальной услуги по </w:t>
            </w:r>
            <w:proofErr w:type="gramStart"/>
            <w:r w:rsidRPr="006811B8">
              <w:rPr>
                <w:b/>
                <w:sz w:val="16"/>
                <w:szCs w:val="16"/>
                <w:lang w:eastAsia="zh-CN"/>
              </w:rPr>
              <w:t>предварительному</w:t>
            </w:r>
            <w:proofErr w:type="gramEnd"/>
            <w:r w:rsidRPr="006811B8">
              <w:rPr>
                <w:b/>
                <w:sz w:val="16"/>
                <w:szCs w:val="16"/>
                <w:lang w:eastAsia="zh-CN"/>
              </w:rPr>
              <w:t xml:space="preserve"> </w:t>
            </w:r>
          </w:p>
          <w:p w:rsidR="00197CD1" w:rsidRPr="006811B8" w:rsidRDefault="00197CD1" w:rsidP="0059250B">
            <w:pPr>
              <w:suppressAutoHyphens/>
              <w:jc w:val="center"/>
              <w:rPr>
                <w:sz w:val="16"/>
                <w:szCs w:val="16"/>
                <w:lang w:eastAsia="zh-CN"/>
              </w:rPr>
            </w:pPr>
            <w:r w:rsidRPr="006811B8">
              <w:rPr>
                <w:b/>
                <w:sz w:val="16"/>
                <w:szCs w:val="16"/>
                <w:lang w:eastAsia="zh-CN"/>
              </w:rPr>
              <w:t>согласованию предоставления земельного участка</w:t>
            </w:r>
          </w:p>
        </w:tc>
      </w:tr>
    </w:tbl>
    <w:p w:rsidR="00197CD1" w:rsidRPr="006811B8" w:rsidRDefault="00197CD1" w:rsidP="00197CD1">
      <w:pPr>
        <w:suppressAutoHyphens/>
        <w:jc w:val="both"/>
        <w:rPr>
          <w:sz w:val="16"/>
          <w:szCs w:val="16"/>
          <w:lang w:eastAsia="zh-CN"/>
        </w:rPr>
      </w:pPr>
    </w:p>
    <w:p w:rsidR="00197CD1" w:rsidRPr="006811B8" w:rsidRDefault="00197CD1" w:rsidP="00197CD1">
      <w:pPr>
        <w:suppressAutoHyphens/>
        <w:ind w:firstLine="284"/>
        <w:jc w:val="both"/>
        <w:rPr>
          <w:sz w:val="16"/>
          <w:szCs w:val="16"/>
          <w:lang w:eastAsia="zh-CN"/>
        </w:rPr>
      </w:pPr>
      <w:r w:rsidRPr="006811B8">
        <w:rPr>
          <w:sz w:val="16"/>
          <w:szCs w:val="16"/>
          <w:lang w:eastAsia="zh-CN"/>
        </w:rPr>
        <w:t xml:space="preserve">Администрация Солецкого муниципального района  </w:t>
      </w:r>
      <w:r w:rsidRPr="006811B8">
        <w:rPr>
          <w:b/>
          <w:caps/>
          <w:sz w:val="16"/>
          <w:szCs w:val="16"/>
          <w:lang w:eastAsia="zh-CN"/>
        </w:rPr>
        <w:t>Постановляет:</w:t>
      </w:r>
    </w:p>
    <w:p w:rsidR="00197CD1" w:rsidRPr="006811B8" w:rsidRDefault="00197CD1" w:rsidP="00197CD1">
      <w:pPr>
        <w:suppressAutoHyphens/>
        <w:ind w:firstLine="284"/>
        <w:jc w:val="both"/>
        <w:rPr>
          <w:sz w:val="16"/>
          <w:szCs w:val="16"/>
          <w:lang w:eastAsia="zh-CN"/>
        </w:rPr>
      </w:pPr>
      <w:r w:rsidRPr="006811B8">
        <w:rPr>
          <w:sz w:val="16"/>
          <w:szCs w:val="16"/>
          <w:lang w:eastAsia="zh-CN"/>
        </w:rPr>
        <w:t>1. Внести изменение в административный регламент предоставления муниципальной услуги по предварительному согласованию предоставления земельного участка, утвержденный постановлением Администрации муниципального района от 08.12.2015 № 1682 (в редакциях постановлений Администрации муниципального района от 20.05.2016 № 739, от 05.09.2016 № 1378, от 19.12.2016 № 1971) (далее – Административный регламент), изложив пункт 2 приложения № 1 к административному регламенту в редакции:</w:t>
      </w:r>
    </w:p>
    <w:p w:rsidR="00197CD1" w:rsidRPr="006811B8" w:rsidRDefault="00197CD1" w:rsidP="00197CD1">
      <w:pPr>
        <w:widowControl w:val="0"/>
        <w:autoSpaceDE w:val="0"/>
        <w:autoSpaceDN w:val="0"/>
        <w:adjustRightInd w:val="0"/>
        <w:ind w:firstLine="284"/>
        <w:jc w:val="both"/>
        <w:outlineLvl w:val="2"/>
        <w:rPr>
          <w:b/>
          <w:sz w:val="16"/>
          <w:szCs w:val="16"/>
        </w:rPr>
      </w:pPr>
      <w:r w:rsidRPr="006811B8">
        <w:rPr>
          <w:b/>
          <w:sz w:val="16"/>
          <w:szCs w:val="16"/>
        </w:rPr>
        <w:t>«2. Отдел МФЦ Солецкого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197CD1" w:rsidRPr="006811B8" w:rsidRDefault="00197CD1" w:rsidP="00197CD1">
      <w:pPr>
        <w:suppressAutoHyphens/>
        <w:autoSpaceDE w:val="0"/>
        <w:autoSpaceDN w:val="0"/>
        <w:adjustRightInd w:val="0"/>
        <w:ind w:firstLine="284"/>
        <w:jc w:val="both"/>
        <w:outlineLvl w:val="2"/>
        <w:rPr>
          <w:sz w:val="16"/>
          <w:szCs w:val="16"/>
          <w:lang w:eastAsia="zh-CN"/>
        </w:rPr>
      </w:pPr>
      <w:r w:rsidRPr="006811B8">
        <w:rPr>
          <w:sz w:val="16"/>
          <w:szCs w:val="16"/>
          <w:lang w:eastAsia="zh-CN"/>
        </w:rPr>
        <w:t>Местонахождение: Новгородская обл., г. Сольцы, ул. Ленина, д. 1.</w:t>
      </w:r>
    </w:p>
    <w:p w:rsidR="00197CD1" w:rsidRPr="006811B8" w:rsidRDefault="00197CD1" w:rsidP="00197CD1">
      <w:pPr>
        <w:suppressAutoHyphens/>
        <w:autoSpaceDE w:val="0"/>
        <w:autoSpaceDN w:val="0"/>
        <w:adjustRightInd w:val="0"/>
        <w:ind w:firstLine="284"/>
        <w:jc w:val="both"/>
        <w:outlineLvl w:val="2"/>
        <w:rPr>
          <w:sz w:val="16"/>
          <w:szCs w:val="16"/>
          <w:lang w:eastAsia="zh-CN"/>
        </w:rPr>
      </w:pPr>
      <w:r w:rsidRPr="006811B8">
        <w:rPr>
          <w:sz w:val="16"/>
          <w:szCs w:val="16"/>
          <w:lang w:eastAsia="zh-CN"/>
        </w:rPr>
        <w:t>Почтовый адрес: 175040, Новгородская обл., г. Сольцы ул. Ленина, д. 1.</w:t>
      </w:r>
    </w:p>
    <w:p w:rsidR="00197CD1" w:rsidRPr="006811B8" w:rsidRDefault="00197CD1" w:rsidP="00197CD1">
      <w:pPr>
        <w:suppressAutoHyphens/>
        <w:autoSpaceDE w:val="0"/>
        <w:autoSpaceDN w:val="0"/>
        <w:adjustRightInd w:val="0"/>
        <w:ind w:firstLine="284"/>
        <w:jc w:val="both"/>
        <w:rPr>
          <w:sz w:val="16"/>
          <w:szCs w:val="16"/>
          <w:lang w:eastAsia="zh-CN"/>
        </w:rPr>
      </w:pPr>
      <w:r w:rsidRPr="006811B8">
        <w:rPr>
          <w:sz w:val="16"/>
          <w:szCs w:val="16"/>
          <w:lang w:eastAsia="zh-CN"/>
        </w:rPr>
        <w:t>Телефон: 8-800-250-10-53 (доб. 5340).</w:t>
      </w:r>
    </w:p>
    <w:p w:rsidR="00197CD1" w:rsidRPr="006811B8" w:rsidRDefault="00197CD1" w:rsidP="00197CD1">
      <w:pPr>
        <w:suppressAutoHyphens/>
        <w:ind w:firstLine="284"/>
        <w:jc w:val="both"/>
        <w:rPr>
          <w:sz w:val="16"/>
          <w:szCs w:val="16"/>
          <w:lang w:eastAsia="zh-CN"/>
        </w:rPr>
      </w:pPr>
      <w:r w:rsidRPr="006811B8">
        <w:rPr>
          <w:sz w:val="16"/>
          <w:szCs w:val="16"/>
          <w:lang w:eastAsia="zh-CN"/>
        </w:rPr>
        <w:t xml:space="preserve">Официальный сайт в сети Интернет: </w:t>
      </w:r>
      <w:proofErr w:type="spellStart"/>
      <w:r w:rsidRPr="006811B8">
        <w:rPr>
          <w:sz w:val="16"/>
          <w:szCs w:val="16"/>
          <w:lang w:val="en-US" w:eastAsia="zh-CN"/>
        </w:rPr>
        <w:t>mfc</w:t>
      </w:r>
      <w:proofErr w:type="spellEnd"/>
      <w:r w:rsidRPr="006811B8">
        <w:rPr>
          <w:sz w:val="16"/>
          <w:szCs w:val="16"/>
          <w:lang w:eastAsia="zh-CN"/>
        </w:rPr>
        <w:t>53.</w:t>
      </w:r>
      <w:proofErr w:type="spellStart"/>
      <w:r w:rsidRPr="006811B8">
        <w:rPr>
          <w:sz w:val="16"/>
          <w:szCs w:val="16"/>
          <w:lang w:val="en-US" w:eastAsia="zh-CN"/>
        </w:rPr>
        <w:t>novreg</w:t>
      </w:r>
      <w:proofErr w:type="spellEnd"/>
      <w:r w:rsidRPr="006811B8">
        <w:rPr>
          <w:sz w:val="16"/>
          <w:szCs w:val="16"/>
          <w:lang w:eastAsia="zh-CN"/>
        </w:rPr>
        <w:t>.</w:t>
      </w:r>
      <w:proofErr w:type="spellStart"/>
      <w:r w:rsidRPr="006811B8">
        <w:rPr>
          <w:sz w:val="16"/>
          <w:szCs w:val="16"/>
          <w:lang w:val="en-US" w:eastAsia="zh-CN"/>
        </w:rPr>
        <w:t>ru</w:t>
      </w:r>
      <w:proofErr w:type="spellEnd"/>
      <w:r w:rsidRPr="006811B8">
        <w:rPr>
          <w:sz w:val="16"/>
          <w:szCs w:val="16"/>
          <w:lang w:eastAsia="zh-CN"/>
        </w:rPr>
        <w:t>.</w:t>
      </w:r>
    </w:p>
    <w:p w:rsidR="00197CD1" w:rsidRPr="006811B8" w:rsidRDefault="00197CD1" w:rsidP="00197CD1">
      <w:pPr>
        <w:suppressAutoHyphens/>
        <w:ind w:firstLine="284"/>
        <w:jc w:val="both"/>
        <w:rPr>
          <w:sz w:val="16"/>
          <w:szCs w:val="16"/>
          <w:lang w:eastAsia="zh-CN"/>
        </w:rPr>
      </w:pPr>
      <w:r w:rsidRPr="006811B8">
        <w:rPr>
          <w:sz w:val="16"/>
          <w:szCs w:val="16"/>
          <w:lang w:eastAsia="zh-CN"/>
        </w:rPr>
        <w:t xml:space="preserve">Адрес электронной почты: </w:t>
      </w:r>
      <w:hyperlink r:id="rId11" w:history="1">
        <w:r w:rsidRPr="006811B8">
          <w:rPr>
            <w:color w:val="0000FF"/>
            <w:sz w:val="16"/>
            <w:szCs w:val="16"/>
            <w:u w:val="single"/>
            <w:lang w:val="en-US" w:eastAsia="zh-CN"/>
          </w:rPr>
          <w:t>Mfc</w:t>
        </w:r>
        <w:r w:rsidRPr="006811B8">
          <w:rPr>
            <w:color w:val="0000FF"/>
            <w:sz w:val="16"/>
            <w:szCs w:val="16"/>
            <w:u w:val="single"/>
            <w:lang w:eastAsia="zh-CN"/>
          </w:rPr>
          <w:t>-</w:t>
        </w:r>
        <w:r w:rsidRPr="006811B8">
          <w:rPr>
            <w:color w:val="0000FF"/>
            <w:sz w:val="16"/>
            <w:szCs w:val="16"/>
            <w:u w:val="single"/>
            <w:lang w:val="en-US" w:eastAsia="zh-CN"/>
          </w:rPr>
          <w:t>solcy</w:t>
        </w:r>
        <w:r w:rsidRPr="006811B8">
          <w:rPr>
            <w:color w:val="0000FF"/>
            <w:sz w:val="16"/>
            <w:szCs w:val="16"/>
            <w:u w:val="single"/>
            <w:lang w:eastAsia="zh-CN"/>
          </w:rPr>
          <w:t>@</w:t>
        </w:r>
        <w:r w:rsidRPr="006811B8">
          <w:rPr>
            <w:color w:val="0000FF"/>
            <w:sz w:val="16"/>
            <w:szCs w:val="16"/>
            <w:u w:val="single"/>
            <w:lang w:val="en-US" w:eastAsia="zh-CN"/>
          </w:rPr>
          <w:t>novreg</w:t>
        </w:r>
        <w:r w:rsidRPr="006811B8">
          <w:rPr>
            <w:color w:val="0000FF"/>
            <w:sz w:val="16"/>
            <w:szCs w:val="16"/>
            <w:u w:val="single"/>
            <w:lang w:eastAsia="zh-CN"/>
          </w:rPr>
          <w:t>.</w:t>
        </w:r>
        <w:proofErr w:type="spellStart"/>
        <w:r w:rsidRPr="006811B8">
          <w:rPr>
            <w:color w:val="0000FF"/>
            <w:sz w:val="16"/>
            <w:szCs w:val="16"/>
            <w:u w:val="single"/>
            <w:lang w:val="en-US" w:eastAsia="zh-CN"/>
          </w:rPr>
          <w:t>ru</w:t>
        </w:r>
        <w:proofErr w:type="spellEnd"/>
      </w:hyperlink>
    </w:p>
    <w:p w:rsidR="00197CD1" w:rsidRPr="006811B8" w:rsidRDefault="00197CD1" w:rsidP="00197CD1">
      <w:pPr>
        <w:suppressAutoHyphens/>
        <w:ind w:firstLine="284"/>
        <w:jc w:val="both"/>
        <w:rPr>
          <w:sz w:val="16"/>
          <w:szCs w:val="16"/>
          <w:lang w:eastAsia="zh-CN"/>
        </w:rPr>
      </w:pPr>
      <w:r w:rsidRPr="006811B8">
        <w:rPr>
          <w:sz w:val="16"/>
          <w:szCs w:val="16"/>
          <w:lang w:eastAsia="zh-CN"/>
        </w:rPr>
        <w:t>График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Понедельник</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08.30 – 14.30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Вторник</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08.30 – 17.30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Среда</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08.30 – 17.30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Четверг</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10.00 – 17.30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Пятница</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08.30 – 17.30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 xml:space="preserve">Суббота </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09.00 – 15.00</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Воскресенье</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 xml:space="preserve">Выходной </w:t>
            </w:r>
          </w:p>
        </w:tc>
      </w:tr>
      <w:tr w:rsidR="00197CD1" w:rsidRPr="006811B8" w:rsidTr="00197CD1">
        <w:tc>
          <w:tcPr>
            <w:tcW w:w="2224"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Перерыв на обед</w:t>
            </w:r>
          </w:p>
        </w:tc>
        <w:tc>
          <w:tcPr>
            <w:tcW w:w="1993" w:type="dxa"/>
            <w:shd w:val="clear" w:color="auto" w:fill="auto"/>
          </w:tcPr>
          <w:p w:rsidR="00197CD1" w:rsidRPr="006811B8" w:rsidRDefault="00197CD1" w:rsidP="0059250B">
            <w:pPr>
              <w:suppressAutoHyphens/>
              <w:jc w:val="both"/>
              <w:rPr>
                <w:sz w:val="16"/>
                <w:szCs w:val="16"/>
                <w:lang w:eastAsia="zh-CN"/>
              </w:rPr>
            </w:pPr>
            <w:r w:rsidRPr="006811B8">
              <w:rPr>
                <w:sz w:val="16"/>
                <w:szCs w:val="16"/>
                <w:lang w:eastAsia="zh-CN"/>
              </w:rPr>
              <w:t>Без перерыва</w:t>
            </w:r>
          </w:p>
        </w:tc>
      </w:tr>
    </w:tbl>
    <w:p w:rsidR="00197CD1" w:rsidRPr="006811B8" w:rsidRDefault="00197CD1" w:rsidP="00197CD1">
      <w:pPr>
        <w:suppressAutoHyphens/>
        <w:jc w:val="both"/>
        <w:rPr>
          <w:sz w:val="16"/>
          <w:szCs w:val="16"/>
          <w:lang w:eastAsia="zh-CN"/>
        </w:rPr>
      </w:pPr>
    </w:p>
    <w:p w:rsidR="00197CD1" w:rsidRPr="006811B8" w:rsidRDefault="00197CD1" w:rsidP="00197CD1">
      <w:pPr>
        <w:suppressAutoHyphens/>
        <w:ind w:firstLine="284"/>
        <w:jc w:val="both"/>
        <w:rPr>
          <w:sz w:val="16"/>
          <w:szCs w:val="16"/>
          <w:lang w:eastAsia="zh-CN"/>
        </w:rPr>
      </w:pPr>
      <w:r w:rsidRPr="006811B8">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6811B8" w:rsidRDefault="00197CD1" w:rsidP="00197CD1">
      <w:pPr>
        <w:tabs>
          <w:tab w:val="left" w:pos="6800"/>
        </w:tabs>
        <w:rPr>
          <w:b/>
          <w:sz w:val="16"/>
          <w:szCs w:val="16"/>
        </w:rPr>
      </w:pPr>
    </w:p>
    <w:p w:rsidR="00197CD1" w:rsidRPr="006811B8" w:rsidRDefault="00197CD1" w:rsidP="00197CD1">
      <w:pPr>
        <w:tabs>
          <w:tab w:val="left" w:pos="6800"/>
        </w:tabs>
        <w:rPr>
          <w:b/>
          <w:sz w:val="16"/>
          <w:szCs w:val="16"/>
        </w:rPr>
      </w:pPr>
      <w:r w:rsidRPr="006811B8">
        <w:rPr>
          <w:b/>
          <w:sz w:val="16"/>
          <w:szCs w:val="16"/>
        </w:rPr>
        <w:t xml:space="preserve">Первый заместитель </w:t>
      </w:r>
      <w:r w:rsidRPr="006811B8">
        <w:rPr>
          <w:b/>
          <w:sz w:val="16"/>
          <w:szCs w:val="16"/>
        </w:rPr>
        <w:br/>
        <w:t>Главы администрации     А.П. Польшаков</w:t>
      </w:r>
    </w:p>
    <w:p w:rsidR="00BA5C59" w:rsidRDefault="00BA5C59" w:rsidP="00BA5C59">
      <w:pPr>
        <w:jc w:val="center"/>
        <w:rPr>
          <w:sz w:val="16"/>
          <w:szCs w:val="16"/>
        </w:rPr>
      </w:pPr>
    </w:p>
    <w:p w:rsidR="00BA5C59" w:rsidRDefault="00BA5C59" w:rsidP="00BA5C59">
      <w:pPr>
        <w:jc w:val="center"/>
        <w:rPr>
          <w:sz w:val="16"/>
          <w:szCs w:val="16"/>
        </w:rPr>
      </w:pPr>
    </w:p>
    <w:p w:rsidR="00403A13" w:rsidRDefault="00403A13" w:rsidP="00BA5C59">
      <w:pPr>
        <w:jc w:val="center"/>
        <w:rPr>
          <w:sz w:val="16"/>
          <w:szCs w:val="16"/>
        </w:rPr>
      </w:pPr>
    </w:p>
    <w:p w:rsidR="00197CD1" w:rsidRDefault="00197CD1" w:rsidP="00BA5C59">
      <w:pPr>
        <w:jc w:val="center"/>
        <w:rPr>
          <w:sz w:val="16"/>
          <w:szCs w:val="16"/>
        </w:rPr>
      </w:pPr>
    </w:p>
    <w:p w:rsidR="00197CD1" w:rsidRDefault="00197CD1"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2142</w:t>
      </w:r>
    </w:p>
    <w:p w:rsidR="00BA5C59" w:rsidRDefault="00BA5C59" w:rsidP="00BA5C59">
      <w:pPr>
        <w:jc w:val="center"/>
        <w:rPr>
          <w:sz w:val="16"/>
          <w:szCs w:val="16"/>
        </w:rPr>
      </w:pPr>
      <w:r>
        <w:rPr>
          <w:sz w:val="16"/>
          <w:szCs w:val="16"/>
        </w:rPr>
        <w:t>г. Сольцы</w:t>
      </w:r>
    </w:p>
    <w:p w:rsidR="00403A13" w:rsidRDefault="00403A13"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CB1CC7" w:rsidTr="00197CD1">
        <w:tc>
          <w:tcPr>
            <w:tcW w:w="0" w:type="auto"/>
            <w:shd w:val="clear" w:color="auto" w:fill="auto"/>
          </w:tcPr>
          <w:p w:rsidR="00197CD1" w:rsidRPr="00CB1CC7" w:rsidRDefault="00197CD1" w:rsidP="0059250B">
            <w:pPr>
              <w:suppressAutoHyphens/>
              <w:jc w:val="center"/>
              <w:rPr>
                <w:b/>
                <w:sz w:val="16"/>
                <w:szCs w:val="16"/>
                <w:lang w:eastAsia="zh-CN"/>
              </w:rPr>
            </w:pPr>
            <w:r w:rsidRPr="00CB1CC7">
              <w:rPr>
                <w:b/>
                <w:sz w:val="16"/>
                <w:szCs w:val="16"/>
                <w:lang w:eastAsia="zh-CN"/>
              </w:rPr>
              <w:t xml:space="preserve">О внесении изменения в административный регламент </w:t>
            </w:r>
          </w:p>
          <w:p w:rsidR="00197CD1" w:rsidRPr="00CB1CC7" w:rsidRDefault="00197CD1" w:rsidP="0059250B">
            <w:pPr>
              <w:suppressAutoHyphens/>
              <w:jc w:val="center"/>
              <w:rPr>
                <w:sz w:val="16"/>
                <w:szCs w:val="16"/>
                <w:lang w:eastAsia="zh-CN"/>
              </w:rPr>
            </w:pPr>
            <w:r w:rsidRPr="00CB1CC7">
              <w:rPr>
                <w:b/>
                <w:sz w:val="16"/>
                <w:szCs w:val="16"/>
                <w:lang w:eastAsia="zh-CN"/>
              </w:rPr>
              <w:t xml:space="preserve">предоставления  муниципальной услуги по </w:t>
            </w:r>
            <w:r w:rsidRPr="00CB1CC7">
              <w:rPr>
                <w:b/>
                <w:bCs/>
                <w:sz w:val="16"/>
                <w:szCs w:val="16"/>
                <w:lang w:eastAsia="zh-CN"/>
              </w:rPr>
              <w:t xml:space="preserve">прекращению права постоянного (бессрочного) пользования, </w:t>
            </w:r>
            <w:r w:rsidRPr="00CB1CC7">
              <w:rPr>
                <w:b/>
                <w:sz w:val="16"/>
                <w:szCs w:val="16"/>
                <w:lang w:eastAsia="zh-CN"/>
              </w:rPr>
              <w:t xml:space="preserve">права пожизненного наследуемого владения, права </w:t>
            </w:r>
            <w:r w:rsidRPr="00CB1CC7">
              <w:rPr>
                <w:b/>
                <w:bCs/>
                <w:sz w:val="16"/>
                <w:szCs w:val="16"/>
                <w:lang w:eastAsia="zh-CN"/>
              </w:rPr>
              <w:t xml:space="preserve">аренды, права безвозмездного пользования земельными участками, </w:t>
            </w:r>
            <w:r w:rsidRPr="00CB1CC7">
              <w:rPr>
                <w:b/>
                <w:color w:val="000000"/>
                <w:sz w:val="16"/>
                <w:szCs w:val="16"/>
              </w:rPr>
              <w:t>находящимися в муниципальной собственности</w:t>
            </w:r>
          </w:p>
        </w:tc>
      </w:tr>
    </w:tbl>
    <w:p w:rsidR="00403A13" w:rsidRPr="00CB1CC7" w:rsidRDefault="00403A13" w:rsidP="00197CD1">
      <w:pPr>
        <w:suppressAutoHyphens/>
        <w:jc w:val="both"/>
        <w:rPr>
          <w:sz w:val="16"/>
          <w:szCs w:val="16"/>
          <w:lang w:eastAsia="zh-CN"/>
        </w:rPr>
      </w:pPr>
    </w:p>
    <w:p w:rsidR="00197CD1" w:rsidRPr="00CB1CC7" w:rsidRDefault="00197CD1" w:rsidP="00197CD1">
      <w:pPr>
        <w:suppressAutoHyphens/>
        <w:ind w:firstLine="284"/>
        <w:jc w:val="both"/>
        <w:rPr>
          <w:sz w:val="16"/>
          <w:szCs w:val="16"/>
          <w:lang w:eastAsia="zh-CN"/>
        </w:rPr>
      </w:pPr>
      <w:r w:rsidRPr="00CB1CC7">
        <w:rPr>
          <w:sz w:val="16"/>
          <w:szCs w:val="16"/>
          <w:lang w:eastAsia="zh-CN"/>
        </w:rPr>
        <w:t xml:space="preserve">Администрация Солецкого муниципального района  </w:t>
      </w:r>
      <w:r w:rsidRPr="00CB1CC7">
        <w:rPr>
          <w:b/>
          <w:caps/>
          <w:sz w:val="16"/>
          <w:szCs w:val="16"/>
          <w:lang w:eastAsia="zh-CN"/>
        </w:rPr>
        <w:t>Постановляет:</w:t>
      </w:r>
    </w:p>
    <w:p w:rsidR="00197CD1" w:rsidRPr="00CB1CC7" w:rsidRDefault="00197CD1" w:rsidP="00197CD1">
      <w:pPr>
        <w:suppressAutoHyphens/>
        <w:ind w:firstLine="284"/>
        <w:jc w:val="both"/>
        <w:rPr>
          <w:sz w:val="16"/>
          <w:szCs w:val="16"/>
          <w:lang w:eastAsia="zh-CN"/>
        </w:rPr>
      </w:pPr>
      <w:r w:rsidRPr="00CB1CC7">
        <w:rPr>
          <w:sz w:val="16"/>
          <w:szCs w:val="16"/>
          <w:lang w:eastAsia="zh-CN"/>
        </w:rPr>
        <w:t xml:space="preserve">1. </w:t>
      </w:r>
      <w:proofErr w:type="gramStart"/>
      <w:r w:rsidRPr="00CB1CC7">
        <w:rPr>
          <w:sz w:val="16"/>
          <w:szCs w:val="16"/>
          <w:lang w:eastAsia="zh-CN"/>
        </w:rPr>
        <w:t xml:space="preserve">Внести изменение в административный регламент предоставления муниципальной услуги по </w:t>
      </w:r>
      <w:r w:rsidRPr="00CB1CC7">
        <w:rPr>
          <w:bCs/>
          <w:sz w:val="16"/>
          <w:szCs w:val="16"/>
          <w:lang w:eastAsia="zh-CN"/>
        </w:rPr>
        <w:t xml:space="preserve">прекращению права постоянного (бессрочного) пользования, </w:t>
      </w:r>
      <w:r w:rsidRPr="00CB1CC7">
        <w:rPr>
          <w:sz w:val="16"/>
          <w:szCs w:val="16"/>
          <w:lang w:eastAsia="zh-CN"/>
        </w:rPr>
        <w:t xml:space="preserve">права пожизненного наследуемого владения, права </w:t>
      </w:r>
      <w:r w:rsidRPr="00CB1CC7">
        <w:rPr>
          <w:bCs/>
          <w:sz w:val="16"/>
          <w:szCs w:val="16"/>
          <w:lang w:eastAsia="zh-CN"/>
        </w:rPr>
        <w:t xml:space="preserve">аренды, права безвозмездного пользования земельными участками, </w:t>
      </w:r>
      <w:r w:rsidRPr="00CB1CC7">
        <w:rPr>
          <w:color w:val="000000"/>
          <w:sz w:val="16"/>
          <w:szCs w:val="16"/>
        </w:rPr>
        <w:t>находящимися в муниципальной собственности</w:t>
      </w:r>
      <w:r w:rsidRPr="00CB1CC7">
        <w:rPr>
          <w:sz w:val="16"/>
          <w:szCs w:val="16"/>
          <w:lang w:eastAsia="zh-CN"/>
        </w:rPr>
        <w:t>, утвержденный постановлением Администрации муниципального района от 08.12.2015 № 1693 (в редакциях постановлений Администрации муниципального района от 20.05.2016 № 737, от 05.09.2016 № 1376)  (далее – Административный регламент), изложив пункт 2 приложения № 1 к административному регламенту</w:t>
      </w:r>
      <w:proofErr w:type="gramEnd"/>
      <w:r w:rsidRPr="00CB1CC7">
        <w:rPr>
          <w:sz w:val="16"/>
          <w:szCs w:val="16"/>
          <w:lang w:eastAsia="zh-CN"/>
        </w:rPr>
        <w:t xml:space="preserve"> в редакции:</w:t>
      </w:r>
    </w:p>
    <w:p w:rsidR="00197CD1" w:rsidRPr="00CB1CC7" w:rsidRDefault="00197CD1" w:rsidP="00197CD1">
      <w:pPr>
        <w:widowControl w:val="0"/>
        <w:autoSpaceDE w:val="0"/>
        <w:autoSpaceDN w:val="0"/>
        <w:adjustRightInd w:val="0"/>
        <w:ind w:firstLine="284"/>
        <w:jc w:val="both"/>
        <w:outlineLvl w:val="2"/>
        <w:rPr>
          <w:b/>
          <w:sz w:val="16"/>
          <w:szCs w:val="16"/>
        </w:rPr>
      </w:pPr>
      <w:r w:rsidRPr="00CB1CC7">
        <w:rPr>
          <w:b/>
          <w:sz w:val="16"/>
          <w:szCs w:val="16"/>
        </w:rPr>
        <w:t>«2. Отдел МФЦ Солецкого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197CD1" w:rsidRPr="00CB1CC7" w:rsidRDefault="00197CD1" w:rsidP="00197CD1">
      <w:pPr>
        <w:suppressAutoHyphens/>
        <w:autoSpaceDE w:val="0"/>
        <w:autoSpaceDN w:val="0"/>
        <w:adjustRightInd w:val="0"/>
        <w:ind w:firstLine="284"/>
        <w:jc w:val="both"/>
        <w:outlineLvl w:val="2"/>
        <w:rPr>
          <w:sz w:val="16"/>
          <w:szCs w:val="16"/>
          <w:lang w:eastAsia="zh-CN"/>
        </w:rPr>
      </w:pPr>
      <w:r w:rsidRPr="00CB1CC7">
        <w:rPr>
          <w:sz w:val="16"/>
          <w:szCs w:val="16"/>
          <w:lang w:eastAsia="zh-CN"/>
        </w:rPr>
        <w:t>Местонахождение: Новгородская обл., г. Сольцы, ул. Ленина, д. 1.</w:t>
      </w:r>
    </w:p>
    <w:p w:rsidR="00197CD1" w:rsidRPr="00CB1CC7" w:rsidRDefault="00197CD1" w:rsidP="00197CD1">
      <w:pPr>
        <w:suppressAutoHyphens/>
        <w:autoSpaceDE w:val="0"/>
        <w:autoSpaceDN w:val="0"/>
        <w:adjustRightInd w:val="0"/>
        <w:ind w:firstLine="284"/>
        <w:jc w:val="both"/>
        <w:outlineLvl w:val="2"/>
        <w:rPr>
          <w:sz w:val="16"/>
          <w:szCs w:val="16"/>
          <w:lang w:eastAsia="zh-CN"/>
        </w:rPr>
      </w:pPr>
      <w:r w:rsidRPr="00CB1CC7">
        <w:rPr>
          <w:sz w:val="16"/>
          <w:szCs w:val="16"/>
          <w:lang w:eastAsia="zh-CN"/>
        </w:rPr>
        <w:t>Почтовый адрес: 175040, Новгородская обл., г. Сольцы ул. Ленина, д. 1.</w:t>
      </w:r>
    </w:p>
    <w:p w:rsidR="00197CD1" w:rsidRPr="00CB1CC7" w:rsidRDefault="00197CD1" w:rsidP="00197CD1">
      <w:pPr>
        <w:suppressAutoHyphens/>
        <w:autoSpaceDE w:val="0"/>
        <w:autoSpaceDN w:val="0"/>
        <w:adjustRightInd w:val="0"/>
        <w:ind w:firstLine="284"/>
        <w:jc w:val="both"/>
        <w:rPr>
          <w:sz w:val="16"/>
          <w:szCs w:val="16"/>
          <w:lang w:eastAsia="zh-CN"/>
        </w:rPr>
      </w:pPr>
      <w:r w:rsidRPr="00CB1CC7">
        <w:rPr>
          <w:sz w:val="16"/>
          <w:szCs w:val="16"/>
          <w:lang w:eastAsia="zh-CN"/>
        </w:rPr>
        <w:t>Телефон: 8-800-250-10-53 (доб. 5340).</w:t>
      </w:r>
    </w:p>
    <w:p w:rsidR="00197CD1" w:rsidRPr="00CB1CC7" w:rsidRDefault="00197CD1" w:rsidP="00197CD1">
      <w:pPr>
        <w:suppressAutoHyphens/>
        <w:ind w:firstLine="284"/>
        <w:jc w:val="both"/>
        <w:rPr>
          <w:sz w:val="16"/>
          <w:szCs w:val="16"/>
          <w:lang w:eastAsia="zh-CN"/>
        </w:rPr>
      </w:pPr>
      <w:r w:rsidRPr="00CB1CC7">
        <w:rPr>
          <w:sz w:val="16"/>
          <w:szCs w:val="16"/>
          <w:lang w:eastAsia="zh-CN"/>
        </w:rPr>
        <w:t xml:space="preserve">Официальный сайт в сети Интернет: </w:t>
      </w:r>
      <w:proofErr w:type="spellStart"/>
      <w:r w:rsidRPr="00CB1CC7">
        <w:rPr>
          <w:sz w:val="16"/>
          <w:szCs w:val="16"/>
          <w:lang w:val="en-US" w:eastAsia="zh-CN"/>
        </w:rPr>
        <w:t>mfc</w:t>
      </w:r>
      <w:proofErr w:type="spellEnd"/>
      <w:r w:rsidRPr="00CB1CC7">
        <w:rPr>
          <w:sz w:val="16"/>
          <w:szCs w:val="16"/>
          <w:lang w:eastAsia="zh-CN"/>
        </w:rPr>
        <w:t>53.</w:t>
      </w:r>
      <w:proofErr w:type="spellStart"/>
      <w:r w:rsidRPr="00CB1CC7">
        <w:rPr>
          <w:sz w:val="16"/>
          <w:szCs w:val="16"/>
          <w:lang w:val="en-US" w:eastAsia="zh-CN"/>
        </w:rPr>
        <w:t>novreg</w:t>
      </w:r>
      <w:proofErr w:type="spellEnd"/>
      <w:r w:rsidRPr="00CB1CC7">
        <w:rPr>
          <w:sz w:val="16"/>
          <w:szCs w:val="16"/>
          <w:lang w:eastAsia="zh-CN"/>
        </w:rPr>
        <w:t>.</w:t>
      </w:r>
      <w:proofErr w:type="spellStart"/>
      <w:r w:rsidRPr="00CB1CC7">
        <w:rPr>
          <w:sz w:val="16"/>
          <w:szCs w:val="16"/>
          <w:lang w:val="en-US" w:eastAsia="zh-CN"/>
        </w:rPr>
        <w:t>ru</w:t>
      </w:r>
      <w:proofErr w:type="spellEnd"/>
      <w:r w:rsidRPr="00CB1CC7">
        <w:rPr>
          <w:sz w:val="16"/>
          <w:szCs w:val="16"/>
          <w:lang w:eastAsia="zh-CN"/>
        </w:rPr>
        <w:t>.</w:t>
      </w:r>
    </w:p>
    <w:p w:rsidR="00197CD1" w:rsidRPr="00CB1CC7" w:rsidRDefault="00197CD1" w:rsidP="00197CD1">
      <w:pPr>
        <w:suppressAutoHyphens/>
        <w:ind w:firstLine="284"/>
        <w:jc w:val="both"/>
        <w:rPr>
          <w:sz w:val="16"/>
          <w:szCs w:val="16"/>
          <w:lang w:eastAsia="zh-CN"/>
        </w:rPr>
      </w:pPr>
      <w:r w:rsidRPr="00CB1CC7">
        <w:rPr>
          <w:sz w:val="16"/>
          <w:szCs w:val="16"/>
          <w:lang w:eastAsia="zh-CN"/>
        </w:rPr>
        <w:t xml:space="preserve">Адрес электронной почты: </w:t>
      </w:r>
      <w:hyperlink r:id="rId12" w:history="1">
        <w:r w:rsidRPr="00CB1CC7">
          <w:rPr>
            <w:color w:val="0000FF"/>
            <w:sz w:val="16"/>
            <w:szCs w:val="16"/>
            <w:u w:val="single"/>
            <w:lang w:val="en-US" w:eastAsia="zh-CN"/>
          </w:rPr>
          <w:t>Mfc</w:t>
        </w:r>
        <w:r w:rsidRPr="00CB1CC7">
          <w:rPr>
            <w:color w:val="0000FF"/>
            <w:sz w:val="16"/>
            <w:szCs w:val="16"/>
            <w:u w:val="single"/>
            <w:lang w:eastAsia="zh-CN"/>
          </w:rPr>
          <w:t>-</w:t>
        </w:r>
        <w:r w:rsidRPr="00CB1CC7">
          <w:rPr>
            <w:color w:val="0000FF"/>
            <w:sz w:val="16"/>
            <w:szCs w:val="16"/>
            <w:u w:val="single"/>
            <w:lang w:val="en-US" w:eastAsia="zh-CN"/>
          </w:rPr>
          <w:t>solcy</w:t>
        </w:r>
        <w:r w:rsidRPr="00CB1CC7">
          <w:rPr>
            <w:color w:val="0000FF"/>
            <w:sz w:val="16"/>
            <w:szCs w:val="16"/>
            <w:u w:val="single"/>
            <w:lang w:eastAsia="zh-CN"/>
          </w:rPr>
          <w:t>@</w:t>
        </w:r>
        <w:r w:rsidRPr="00CB1CC7">
          <w:rPr>
            <w:color w:val="0000FF"/>
            <w:sz w:val="16"/>
            <w:szCs w:val="16"/>
            <w:u w:val="single"/>
            <w:lang w:val="en-US" w:eastAsia="zh-CN"/>
          </w:rPr>
          <w:t>novreg</w:t>
        </w:r>
        <w:r w:rsidRPr="00CB1CC7">
          <w:rPr>
            <w:color w:val="0000FF"/>
            <w:sz w:val="16"/>
            <w:szCs w:val="16"/>
            <w:u w:val="single"/>
            <w:lang w:eastAsia="zh-CN"/>
          </w:rPr>
          <w:t>.</w:t>
        </w:r>
        <w:proofErr w:type="spellStart"/>
        <w:r w:rsidRPr="00CB1CC7">
          <w:rPr>
            <w:color w:val="0000FF"/>
            <w:sz w:val="16"/>
            <w:szCs w:val="16"/>
            <w:u w:val="single"/>
            <w:lang w:val="en-US" w:eastAsia="zh-CN"/>
          </w:rPr>
          <w:t>ru</w:t>
        </w:r>
        <w:proofErr w:type="spellEnd"/>
      </w:hyperlink>
    </w:p>
    <w:p w:rsidR="00197CD1" w:rsidRPr="00CB1CC7" w:rsidRDefault="00197CD1" w:rsidP="00197CD1">
      <w:pPr>
        <w:suppressAutoHyphens/>
        <w:ind w:firstLine="284"/>
        <w:jc w:val="both"/>
        <w:rPr>
          <w:sz w:val="16"/>
          <w:szCs w:val="16"/>
          <w:lang w:eastAsia="zh-CN"/>
        </w:rPr>
      </w:pPr>
      <w:r w:rsidRPr="00CB1CC7">
        <w:rPr>
          <w:sz w:val="16"/>
          <w:szCs w:val="16"/>
          <w:lang w:eastAsia="zh-CN"/>
        </w:rPr>
        <w:t>График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Понедельник</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08.30 – 14.30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Вторник</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08.30 – 17.30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Среда</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08.30 – 17.30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Четверг</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10.00 – 17.30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Пятница</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08.30 – 17.30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 xml:space="preserve">Суббота </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09.00 – 15.00</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Воскресенье</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 xml:space="preserve">Выходной </w:t>
            </w:r>
          </w:p>
        </w:tc>
      </w:tr>
      <w:tr w:rsidR="00197CD1" w:rsidRPr="00CB1CC7" w:rsidTr="00197CD1">
        <w:tc>
          <w:tcPr>
            <w:tcW w:w="2224"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Перерыв на обед</w:t>
            </w:r>
          </w:p>
        </w:tc>
        <w:tc>
          <w:tcPr>
            <w:tcW w:w="1993" w:type="dxa"/>
            <w:shd w:val="clear" w:color="auto" w:fill="auto"/>
          </w:tcPr>
          <w:p w:rsidR="00197CD1" w:rsidRPr="00CB1CC7" w:rsidRDefault="00197CD1" w:rsidP="0059250B">
            <w:pPr>
              <w:suppressAutoHyphens/>
              <w:jc w:val="both"/>
              <w:rPr>
                <w:sz w:val="16"/>
                <w:szCs w:val="16"/>
                <w:lang w:eastAsia="zh-CN"/>
              </w:rPr>
            </w:pPr>
            <w:r w:rsidRPr="00CB1CC7">
              <w:rPr>
                <w:sz w:val="16"/>
                <w:szCs w:val="16"/>
                <w:lang w:eastAsia="zh-CN"/>
              </w:rPr>
              <w:t>Без перерыва</w:t>
            </w:r>
          </w:p>
        </w:tc>
      </w:tr>
    </w:tbl>
    <w:p w:rsidR="00197CD1" w:rsidRPr="00CB1CC7" w:rsidRDefault="00197CD1" w:rsidP="00197CD1">
      <w:pPr>
        <w:suppressAutoHyphens/>
        <w:ind w:firstLine="284"/>
        <w:jc w:val="both"/>
        <w:rPr>
          <w:sz w:val="16"/>
          <w:szCs w:val="16"/>
          <w:lang w:eastAsia="zh-CN"/>
        </w:rPr>
      </w:pPr>
      <w:r w:rsidRPr="00CB1CC7">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CB1CC7" w:rsidRDefault="00197CD1" w:rsidP="00197CD1">
      <w:pPr>
        <w:tabs>
          <w:tab w:val="left" w:pos="6800"/>
        </w:tabs>
        <w:rPr>
          <w:b/>
          <w:sz w:val="16"/>
          <w:szCs w:val="16"/>
        </w:rPr>
      </w:pPr>
    </w:p>
    <w:p w:rsidR="00197CD1" w:rsidRPr="00CB1CC7" w:rsidRDefault="00197CD1" w:rsidP="00197CD1">
      <w:pPr>
        <w:tabs>
          <w:tab w:val="left" w:pos="6800"/>
        </w:tabs>
        <w:rPr>
          <w:b/>
          <w:sz w:val="16"/>
          <w:szCs w:val="16"/>
        </w:rPr>
      </w:pPr>
      <w:r w:rsidRPr="00CB1CC7">
        <w:rPr>
          <w:b/>
          <w:sz w:val="16"/>
          <w:szCs w:val="16"/>
        </w:rPr>
        <w:t xml:space="preserve">Первый заместитель </w:t>
      </w:r>
      <w:r w:rsidRPr="00CB1CC7">
        <w:rPr>
          <w:b/>
          <w:sz w:val="16"/>
          <w:szCs w:val="16"/>
        </w:rPr>
        <w:br/>
        <w:t>Главы администрации     А.П. Польшаков</w:t>
      </w:r>
    </w:p>
    <w:p w:rsidR="00197CD1" w:rsidRDefault="00197CD1" w:rsidP="00BA5C59">
      <w:pPr>
        <w:jc w:val="center"/>
        <w:rPr>
          <w:sz w:val="16"/>
          <w:szCs w:val="16"/>
        </w:rPr>
      </w:pPr>
    </w:p>
    <w:p w:rsidR="00197CD1" w:rsidRDefault="00197CD1" w:rsidP="00BA5C59">
      <w:pPr>
        <w:jc w:val="center"/>
        <w:rPr>
          <w:sz w:val="16"/>
          <w:szCs w:val="16"/>
        </w:rPr>
      </w:pPr>
    </w:p>
    <w:p w:rsidR="00403A13" w:rsidRDefault="00403A13"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2143</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197CD1" w:rsidRPr="00C13FA1" w:rsidTr="00197CD1">
        <w:tc>
          <w:tcPr>
            <w:tcW w:w="0" w:type="auto"/>
            <w:shd w:val="clear" w:color="auto" w:fill="auto"/>
          </w:tcPr>
          <w:p w:rsidR="00197CD1" w:rsidRPr="00C13FA1" w:rsidRDefault="00197CD1" w:rsidP="0059250B">
            <w:pPr>
              <w:suppressAutoHyphens/>
              <w:jc w:val="center"/>
              <w:rPr>
                <w:b/>
                <w:sz w:val="16"/>
                <w:szCs w:val="16"/>
                <w:lang w:eastAsia="zh-CN"/>
              </w:rPr>
            </w:pPr>
            <w:r w:rsidRPr="00C13FA1">
              <w:rPr>
                <w:b/>
                <w:sz w:val="16"/>
                <w:szCs w:val="16"/>
                <w:lang w:eastAsia="zh-CN"/>
              </w:rPr>
              <w:t>О внесении изменения в административный регламент</w:t>
            </w:r>
          </w:p>
          <w:p w:rsidR="00197CD1" w:rsidRPr="00C13FA1" w:rsidRDefault="00197CD1" w:rsidP="0059250B">
            <w:pPr>
              <w:suppressAutoHyphens/>
              <w:jc w:val="center"/>
              <w:rPr>
                <w:sz w:val="16"/>
                <w:szCs w:val="16"/>
                <w:lang w:eastAsia="zh-CN"/>
              </w:rPr>
            </w:pPr>
            <w:r w:rsidRPr="00C13FA1">
              <w:rPr>
                <w:b/>
                <w:sz w:val="16"/>
                <w:szCs w:val="16"/>
                <w:lang w:eastAsia="zh-CN"/>
              </w:rPr>
              <w:t xml:space="preserve">предоставления  муниципальной услуги по </w:t>
            </w:r>
            <w:r w:rsidRPr="00C13FA1">
              <w:rPr>
                <w:b/>
                <w:bCs/>
                <w:sz w:val="16"/>
                <w:szCs w:val="16"/>
                <w:lang w:eastAsia="zh-CN"/>
              </w:rPr>
              <w:t xml:space="preserve">прекращению права постоянного (бессрочного) пользования, </w:t>
            </w:r>
            <w:r w:rsidRPr="00C13FA1">
              <w:rPr>
                <w:b/>
                <w:sz w:val="16"/>
                <w:szCs w:val="16"/>
                <w:lang w:eastAsia="zh-CN"/>
              </w:rPr>
              <w:t xml:space="preserve">права пожизненного наследуемого владения, права </w:t>
            </w:r>
            <w:r w:rsidRPr="00C13FA1">
              <w:rPr>
                <w:b/>
                <w:bCs/>
                <w:sz w:val="16"/>
                <w:szCs w:val="16"/>
                <w:lang w:eastAsia="zh-CN"/>
              </w:rPr>
              <w:t xml:space="preserve">аренды, права безвозмездного пользования земельными участками, </w:t>
            </w:r>
            <w:r w:rsidRPr="00C13FA1">
              <w:rPr>
                <w:b/>
                <w:color w:val="000000"/>
                <w:sz w:val="16"/>
                <w:szCs w:val="16"/>
              </w:rPr>
              <w:t>государственная собственность на которые не разграничена</w:t>
            </w:r>
          </w:p>
        </w:tc>
      </w:tr>
    </w:tbl>
    <w:p w:rsidR="00197CD1" w:rsidRPr="00C13FA1" w:rsidRDefault="00197CD1" w:rsidP="00197CD1">
      <w:pPr>
        <w:suppressAutoHyphens/>
        <w:jc w:val="both"/>
        <w:rPr>
          <w:sz w:val="16"/>
          <w:szCs w:val="16"/>
          <w:lang w:eastAsia="zh-CN"/>
        </w:rPr>
      </w:pPr>
    </w:p>
    <w:p w:rsidR="00197CD1" w:rsidRPr="00C13FA1" w:rsidRDefault="00197CD1" w:rsidP="00403A13">
      <w:pPr>
        <w:suppressAutoHyphens/>
        <w:ind w:firstLine="284"/>
        <w:jc w:val="both"/>
        <w:rPr>
          <w:sz w:val="16"/>
          <w:szCs w:val="16"/>
          <w:lang w:eastAsia="zh-CN"/>
        </w:rPr>
      </w:pPr>
      <w:r w:rsidRPr="00C13FA1">
        <w:rPr>
          <w:sz w:val="16"/>
          <w:szCs w:val="16"/>
          <w:lang w:eastAsia="zh-CN"/>
        </w:rPr>
        <w:t xml:space="preserve">Администрация Солецкого муниципального района  </w:t>
      </w:r>
      <w:r w:rsidRPr="00C13FA1">
        <w:rPr>
          <w:b/>
          <w:caps/>
          <w:sz w:val="16"/>
          <w:szCs w:val="16"/>
          <w:lang w:eastAsia="zh-CN"/>
        </w:rPr>
        <w:t>Постановляет:</w:t>
      </w:r>
    </w:p>
    <w:p w:rsidR="00197CD1" w:rsidRPr="00C13FA1" w:rsidRDefault="00197CD1" w:rsidP="00403A13">
      <w:pPr>
        <w:suppressAutoHyphens/>
        <w:ind w:firstLine="284"/>
        <w:jc w:val="both"/>
        <w:rPr>
          <w:sz w:val="16"/>
          <w:szCs w:val="16"/>
          <w:lang w:eastAsia="zh-CN"/>
        </w:rPr>
      </w:pPr>
      <w:r w:rsidRPr="00C13FA1">
        <w:rPr>
          <w:sz w:val="16"/>
          <w:szCs w:val="16"/>
          <w:lang w:eastAsia="zh-CN"/>
        </w:rPr>
        <w:lastRenderedPageBreak/>
        <w:t xml:space="preserve">1. </w:t>
      </w:r>
      <w:proofErr w:type="gramStart"/>
      <w:r w:rsidRPr="00C13FA1">
        <w:rPr>
          <w:sz w:val="16"/>
          <w:szCs w:val="16"/>
          <w:lang w:eastAsia="zh-CN"/>
        </w:rPr>
        <w:t xml:space="preserve">Внести изменение в административный регламент предоставления муниципальной услуги по </w:t>
      </w:r>
      <w:r w:rsidRPr="00C13FA1">
        <w:rPr>
          <w:bCs/>
          <w:sz w:val="16"/>
          <w:szCs w:val="16"/>
          <w:lang w:eastAsia="zh-CN"/>
        </w:rPr>
        <w:t xml:space="preserve">прекращению права постоянного (бессрочного) пользования, </w:t>
      </w:r>
      <w:r w:rsidRPr="00C13FA1">
        <w:rPr>
          <w:sz w:val="16"/>
          <w:szCs w:val="16"/>
          <w:lang w:eastAsia="zh-CN"/>
        </w:rPr>
        <w:t xml:space="preserve">права пожизненного наследуемого владения, права </w:t>
      </w:r>
      <w:r w:rsidRPr="00C13FA1">
        <w:rPr>
          <w:bCs/>
          <w:sz w:val="16"/>
          <w:szCs w:val="16"/>
          <w:lang w:eastAsia="zh-CN"/>
        </w:rPr>
        <w:t xml:space="preserve">аренды, права безвозмездного пользования земельными участками, </w:t>
      </w:r>
      <w:r w:rsidRPr="00C13FA1">
        <w:rPr>
          <w:color w:val="000000"/>
          <w:sz w:val="16"/>
          <w:szCs w:val="16"/>
        </w:rPr>
        <w:t>государственная собственность на которые не разграничена</w:t>
      </w:r>
      <w:r w:rsidRPr="00C13FA1">
        <w:rPr>
          <w:sz w:val="16"/>
          <w:szCs w:val="16"/>
          <w:lang w:eastAsia="zh-CN"/>
        </w:rPr>
        <w:t>, утвержденный постановлением Администрации муниципального района от 08.12.2015 № 1683 (в редакциях постановлений Администрации муниципального района от 20.05.2016 № 756, от 05.09.2016 № 1375, от 19.12.2016 № 1968)  (далее – Административный регламент), изложив пункт 2</w:t>
      </w:r>
      <w:proofErr w:type="gramEnd"/>
      <w:r w:rsidRPr="00C13FA1">
        <w:rPr>
          <w:sz w:val="16"/>
          <w:szCs w:val="16"/>
          <w:lang w:eastAsia="zh-CN"/>
        </w:rPr>
        <w:t xml:space="preserve"> приложения № 1 к административному регламенту в редакции:</w:t>
      </w:r>
    </w:p>
    <w:p w:rsidR="00197CD1" w:rsidRPr="00C13FA1" w:rsidRDefault="00197CD1" w:rsidP="00403A13">
      <w:pPr>
        <w:widowControl w:val="0"/>
        <w:autoSpaceDE w:val="0"/>
        <w:autoSpaceDN w:val="0"/>
        <w:adjustRightInd w:val="0"/>
        <w:ind w:firstLine="284"/>
        <w:jc w:val="both"/>
        <w:outlineLvl w:val="2"/>
        <w:rPr>
          <w:b/>
          <w:sz w:val="16"/>
          <w:szCs w:val="16"/>
        </w:rPr>
      </w:pPr>
      <w:r w:rsidRPr="00C13FA1">
        <w:rPr>
          <w:b/>
          <w:sz w:val="16"/>
          <w:szCs w:val="16"/>
        </w:rPr>
        <w:t>«2. Отдел МФЦ Солецкого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197CD1" w:rsidRPr="00C13FA1" w:rsidRDefault="00197CD1" w:rsidP="00403A13">
      <w:pPr>
        <w:suppressAutoHyphens/>
        <w:autoSpaceDE w:val="0"/>
        <w:autoSpaceDN w:val="0"/>
        <w:adjustRightInd w:val="0"/>
        <w:ind w:firstLine="284"/>
        <w:jc w:val="both"/>
        <w:outlineLvl w:val="2"/>
        <w:rPr>
          <w:sz w:val="16"/>
          <w:szCs w:val="16"/>
          <w:lang w:eastAsia="zh-CN"/>
        </w:rPr>
      </w:pPr>
      <w:r w:rsidRPr="00C13FA1">
        <w:rPr>
          <w:sz w:val="16"/>
          <w:szCs w:val="16"/>
          <w:lang w:eastAsia="zh-CN"/>
        </w:rPr>
        <w:t>Местонахождение: Новгородская обл., г. Сольцы, ул. Ленина, д. 1.</w:t>
      </w:r>
    </w:p>
    <w:p w:rsidR="00197CD1" w:rsidRPr="00C13FA1" w:rsidRDefault="00197CD1" w:rsidP="00403A13">
      <w:pPr>
        <w:suppressAutoHyphens/>
        <w:autoSpaceDE w:val="0"/>
        <w:autoSpaceDN w:val="0"/>
        <w:adjustRightInd w:val="0"/>
        <w:ind w:firstLine="284"/>
        <w:jc w:val="both"/>
        <w:outlineLvl w:val="2"/>
        <w:rPr>
          <w:sz w:val="16"/>
          <w:szCs w:val="16"/>
          <w:lang w:eastAsia="zh-CN"/>
        </w:rPr>
      </w:pPr>
      <w:r w:rsidRPr="00C13FA1">
        <w:rPr>
          <w:sz w:val="16"/>
          <w:szCs w:val="16"/>
          <w:lang w:eastAsia="zh-CN"/>
        </w:rPr>
        <w:t>Почтовый адрес: 175040, Новгородская обл., г. Сольцы ул. Ленина, д. 1.</w:t>
      </w:r>
    </w:p>
    <w:p w:rsidR="00197CD1" w:rsidRPr="00C13FA1" w:rsidRDefault="00197CD1" w:rsidP="00403A13">
      <w:pPr>
        <w:suppressAutoHyphens/>
        <w:autoSpaceDE w:val="0"/>
        <w:autoSpaceDN w:val="0"/>
        <w:adjustRightInd w:val="0"/>
        <w:ind w:firstLine="284"/>
        <w:jc w:val="both"/>
        <w:rPr>
          <w:sz w:val="16"/>
          <w:szCs w:val="16"/>
          <w:lang w:eastAsia="zh-CN"/>
        </w:rPr>
      </w:pPr>
      <w:r w:rsidRPr="00C13FA1">
        <w:rPr>
          <w:sz w:val="16"/>
          <w:szCs w:val="16"/>
          <w:lang w:eastAsia="zh-CN"/>
        </w:rPr>
        <w:t>Телефон: 8-800-250-10-53 (доб. 5340).</w:t>
      </w:r>
    </w:p>
    <w:p w:rsidR="00197CD1" w:rsidRPr="00C13FA1" w:rsidRDefault="00197CD1" w:rsidP="00403A13">
      <w:pPr>
        <w:suppressAutoHyphens/>
        <w:ind w:firstLine="284"/>
        <w:jc w:val="both"/>
        <w:rPr>
          <w:sz w:val="16"/>
          <w:szCs w:val="16"/>
          <w:lang w:eastAsia="zh-CN"/>
        </w:rPr>
      </w:pPr>
      <w:r w:rsidRPr="00C13FA1">
        <w:rPr>
          <w:sz w:val="16"/>
          <w:szCs w:val="16"/>
          <w:lang w:eastAsia="zh-CN"/>
        </w:rPr>
        <w:t xml:space="preserve">Официальный сайт в сети Интернет: </w:t>
      </w:r>
      <w:proofErr w:type="spellStart"/>
      <w:r w:rsidRPr="00C13FA1">
        <w:rPr>
          <w:sz w:val="16"/>
          <w:szCs w:val="16"/>
          <w:lang w:val="en-US" w:eastAsia="zh-CN"/>
        </w:rPr>
        <w:t>mfc</w:t>
      </w:r>
      <w:proofErr w:type="spellEnd"/>
      <w:r w:rsidRPr="00C13FA1">
        <w:rPr>
          <w:sz w:val="16"/>
          <w:szCs w:val="16"/>
          <w:lang w:eastAsia="zh-CN"/>
        </w:rPr>
        <w:t>53.</w:t>
      </w:r>
      <w:proofErr w:type="spellStart"/>
      <w:r w:rsidRPr="00C13FA1">
        <w:rPr>
          <w:sz w:val="16"/>
          <w:szCs w:val="16"/>
          <w:lang w:val="en-US" w:eastAsia="zh-CN"/>
        </w:rPr>
        <w:t>novreg</w:t>
      </w:r>
      <w:proofErr w:type="spellEnd"/>
      <w:r w:rsidRPr="00C13FA1">
        <w:rPr>
          <w:sz w:val="16"/>
          <w:szCs w:val="16"/>
          <w:lang w:eastAsia="zh-CN"/>
        </w:rPr>
        <w:t>.</w:t>
      </w:r>
      <w:proofErr w:type="spellStart"/>
      <w:r w:rsidRPr="00C13FA1">
        <w:rPr>
          <w:sz w:val="16"/>
          <w:szCs w:val="16"/>
          <w:lang w:val="en-US" w:eastAsia="zh-CN"/>
        </w:rPr>
        <w:t>ru</w:t>
      </w:r>
      <w:proofErr w:type="spellEnd"/>
      <w:r w:rsidRPr="00C13FA1">
        <w:rPr>
          <w:sz w:val="16"/>
          <w:szCs w:val="16"/>
          <w:lang w:eastAsia="zh-CN"/>
        </w:rPr>
        <w:t>.</w:t>
      </w:r>
    </w:p>
    <w:p w:rsidR="00197CD1" w:rsidRPr="00C13FA1" w:rsidRDefault="00197CD1" w:rsidP="00403A13">
      <w:pPr>
        <w:suppressAutoHyphens/>
        <w:ind w:firstLine="284"/>
        <w:jc w:val="both"/>
        <w:rPr>
          <w:sz w:val="16"/>
          <w:szCs w:val="16"/>
          <w:lang w:eastAsia="zh-CN"/>
        </w:rPr>
      </w:pPr>
      <w:r w:rsidRPr="00C13FA1">
        <w:rPr>
          <w:sz w:val="16"/>
          <w:szCs w:val="16"/>
          <w:lang w:eastAsia="zh-CN"/>
        </w:rPr>
        <w:t xml:space="preserve">Адрес электронной почты: </w:t>
      </w:r>
      <w:hyperlink r:id="rId13" w:history="1">
        <w:r w:rsidRPr="00C13FA1">
          <w:rPr>
            <w:color w:val="0000FF"/>
            <w:sz w:val="16"/>
            <w:szCs w:val="16"/>
            <w:u w:val="single"/>
            <w:lang w:val="en-US" w:eastAsia="zh-CN"/>
          </w:rPr>
          <w:t>Mfc</w:t>
        </w:r>
        <w:r w:rsidRPr="00C13FA1">
          <w:rPr>
            <w:color w:val="0000FF"/>
            <w:sz w:val="16"/>
            <w:szCs w:val="16"/>
            <w:u w:val="single"/>
            <w:lang w:eastAsia="zh-CN"/>
          </w:rPr>
          <w:t>-</w:t>
        </w:r>
        <w:r w:rsidRPr="00C13FA1">
          <w:rPr>
            <w:color w:val="0000FF"/>
            <w:sz w:val="16"/>
            <w:szCs w:val="16"/>
            <w:u w:val="single"/>
            <w:lang w:val="en-US" w:eastAsia="zh-CN"/>
          </w:rPr>
          <w:t>solcy</w:t>
        </w:r>
        <w:r w:rsidRPr="00C13FA1">
          <w:rPr>
            <w:color w:val="0000FF"/>
            <w:sz w:val="16"/>
            <w:szCs w:val="16"/>
            <w:u w:val="single"/>
            <w:lang w:eastAsia="zh-CN"/>
          </w:rPr>
          <w:t>@</w:t>
        </w:r>
        <w:r w:rsidRPr="00C13FA1">
          <w:rPr>
            <w:color w:val="0000FF"/>
            <w:sz w:val="16"/>
            <w:szCs w:val="16"/>
            <w:u w:val="single"/>
            <w:lang w:val="en-US" w:eastAsia="zh-CN"/>
          </w:rPr>
          <w:t>novreg</w:t>
        </w:r>
        <w:r w:rsidRPr="00C13FA1">
          <w:rPr>
            <w:color w:val="0000FF"/>
            <w:sz w:val="16"/>
            <w:szCs w:val="16"/>
            <w:u w:val="single"/>
            <w:lang w:eastAsia="zh-CN"/>
          </w:rPr>
          <w:t>.</w:t>
        </w:r>
        <w:proofErr w:type="spellStart"/>
        <w:r w:rsidRPr="00C13FA1">
          <w:rPr>
            <w:color w:val="0000FF"/>
            <w:sz w:val="16"/>
            <w:szCs w:val="16"/>
            <w:u w:val="single"/>
            <w:lang w:val="en-US" w:eastAsia="zh-CN"/>
          </w:rPr>
          <w:t>ru</w:t>
        </w:r>
        <w:proofErr w:type="spellEnd"/>
      </w:hyperlink>
    </w:p>
    <w:p w:rsidR="00197CD1" w:rsidRPr="00C13FA1" w:rsidRDefault="00197CD1" w:rsidP="00403A13">
      <w:pPr>
        <w:suppressAutoHyphens/>
        <w:ind w:firstLine="284"/>
        <w:jc w:val="both"/>
        <w:rPr>
          <w:sz w:val="16"/>
          <w:szCs w:val="16"/>
          <w:lang w:eastAsia="zh-CN"/>
        </w:rPr>
      </w:pPr>
      <w:r w:rsidRPr="00C13FA1">
        <w:rPr>
          <w:sz w:val="16"/>
          <w:szCs w:val="16"/>
          <w:lang w:eastAsia="zh-CN"/>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Понедельник</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08.30 – 14.30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Вторник</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08.30 – 17.30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Среда</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08.30 – 17.30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Четверг</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10.00 – 17.30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Пятница</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08.30 – 17.30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 xml:space="preserve">Суббота </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09.00 – 15.00</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Воскресенье</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 xml:space="preserve">Выходной </w:t>
            </w:r>
          </w:p>
        </w:tc>
      </w:tr>
      <w:tr w:rsidR="00197CD1" w:rsidRPr="00C13FA1" w:rsidTr="0059250B">
        <w:tc>
          <w:tcPr>
            <w:tcW w:w="3968"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Перерыв на обед</w:t>
            </w:r>
          </w:p>
        </w:tc>
        <w:tc>
          <w:tcPr>
            <w:tcW w:w="3687" w:type="dxa"/>
            <w:shd w:val="clear" w:color="auto" w:fill="auto"/>
          </w:tcPr>
          <w:p w:rsidR="00197CD1" w:rsidRPr="00C13FA1" w:rsidRDefault="00197CD1" w:rsidP="0059250B">
            <w:pPr>
              <w:suppressAutoHyphens/>
              <w:jc w:val="both"/>
              <w:rPr>
                <w:sz w:val="16"/>
                <w:szCs w:val="16"/>
                <w:lang w:eastAsia="zh-CN"/>
              </w:rPr>
            </w:pPr>
            <w:r w:rsidRPr="00C13FA1">
              <w:rPr>
                <w:sz w:val="16"/>
                <w:szCs w:val="16"/>
                <w:lang w:eastAsia="zh-CN"/>
              </w:rPr>
              <w:t>Без перерыва</w:t>
            </w:r>
          </w:p>
        </w:tc>
      </w:tr>
    </w:tbl>
    <w:p w:rsidR="00197CD1" w:rsidRPr="00C13FA1" w:rsidRDefault="00197CD1" w:rsidP="00403A13">
      <w:pPr>
        <w:suppressAutoHyphens/>
        <w:ind w:firstLine="284"/>
        <w:jc w:val="both"/>
        <w:rPr>
          <w:sz w:val="16"/>
          <w:szCs w:val="16"/>
          <w:lang w:eastAsia="zh-CN"/>
        </w:rPr>
      </w:pPr>
      <w:r w:rsidRPr="00C13FA1">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97CD1" w:rsidRPr="00C13FA1" w:rsidRDefault="00197CD1" w:rsidP="00197CD1">
      <w:pPr>
        <w:tabs>
          <w:tab w:val="left" w:pos="6800"/>
        </w:tabs>
        <w:rPr>
          <w:b/>
          <w:sz w:val="16"/>
          <w:szCs w:val="16"/>
        </w:rPr>
      </w:pPr>
    </w:p>
    <w:p w:rsidR="00197CD1" w:rsidRPr="00C13FA1" w:rsidRDefault="00197CD1" w:rsidP="00197CD1">
      <w:pPr>
        <w:tabs>
          <w:tab w:val="left" w:pos="6800"/>
        </w:tabs>
        <w:rPr>
          <w:b/>
          <w:sz w:val="16"/>
          <w:szCs w:val="16"/>
        </w:rPr>
      </w:pPr>
      <w:r w:rsidRPr="00C13FA1">
        <w:rPr>
          <w:b/>
          <w:sz w:val="16"/>
          <w:szCs w:val="16"/>
        </w:rPr>
        <w:t xml:space="preserve">Первый заместитель </w:t>
      </w:r>
      <w:r w:rsidRPr="00C13FA1">
        <w:rPr>
          <w:b/>
          <w:sz w:val="16"/>
          <w:szCs w:val="16"/>
        </w:rPr>
        <w:br/>
        <w:t>Главы администрации      А.П. Польшаков</w:t>
      </w:r>
    </w:p>
    <w:p w:rsidR="00BA5C59" w:rsidRDefault="00BA5C59" w:rsidP="00BA5C59">
      <w:pPr>
        <w:jc w:val="center"/>
        <w:rPr>
          <w:sz w:val="16"/>
          <w:szCs w:val="16"/>
        </w:rPr>
      </w:pPr>
    </w:p>
    <w:p w:rsidR="00403A13" w:rsidRDefault="00403A13"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2144</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403A13" w:rsidRPr="008D418D" w:rsidTr="00403A13">
        <w:trPr>
          <w:jc w:val="center"/>
        </w:trPr>
        <w:tc>
          <w:tcPr>
            <w:tcW w:w="0" w:type="auto"/>
            <w:shd w:val="clear" w:color="auto" w:fill="auto"/>
          </w:tcPr>
          <w:p w:rsidR="00403A13" w:rsidRPr="008D418D" w:rsidRDefault="00403A13" w:rsidP="0059250B">
            <w:pPr>
              <w:suppressAutoHyphens/>
              <w:jc w:val="center"/>
              <w:rPr>
                <w:b/>
                <w:sz w:val="16"/>
                <w:szCs w:val="16"/>
                <w:lang w:eastAsia="zh-CN"/>
              </w:rPr>
            </w:pPr>
            <w:r w:rsidRPr="008D418D">
              <w:rPr>
                <w:b/>
                <w:sz w:val="16"/>
                <w:szCs w:val="16"/>
                <w:lang w:eastAsia="zh-CN"/>
              </w:rPr>
              <w:t xml:space="preserve">О внесении изменения в административный регламент </w:t>
            </w:r>
          </w:p>
          <w:p w:rsidR="00403A13" w:rsidRPr="008D418D" w:rsidRDefault="00403A13" w:rsidP="0059250B">
            <w:pPr>
              <w:suppressAutoHyphens/>
              <w:jc w:val="center"/>
              <w:rPr>
                <w:b/>
                <w:sz w:val="16"/>
                <w:szCs w:val="16"/>
                <w:lang w:eastAsia="zh-CN"/>
              </w:rPr>
            </w:pPr>
            <w:r w:rsidRPr="008D418D">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403A13" w:rsidRPr="008D418D" w:rsidRDefault="00403A13" w:rsidP="0059250B">
            <w:pPr>
              <w:suppressAutoHyphens/>
              <w:jc w:val="center"/>
              <w:rPr>
                <w:sz w:val="16"/>
                <w:szCs w:val="16"/>
                <w:lang w:eastAsia="zh-CN"/>
              </w:rPr>
            </w:pPr>
            <w:r w:rsidRPr="008D418D">
              <w:rPr>
                <w:b/>
                <w:sz w:val="16"/>
                <w:szCs w:val="16"/>
                <w:lang w:eastAsia="zh-CN"/>
              </w:rPr>
              <w:t>в собственность без проведения торгов</w:t>
            </w:r>
          </w:p>
        </w:tc>
      </w:tr>
    </w:tbl>
    <w:p w:rsidR="00403A13" w:rsidRPr="008D418D" w:rsidRDefault="00403A13" w:rsidP="00403A13">
      <w:pPr>
        <w:suppressAutoHyphens/>
        <w:jc w:val="both"/>
        <w:rPr>
          <w:sz w:val="16"/>
          <w:szCs w:val="16"/>
          <w:lang w:eastAsia="zh-CN"/>
        </w:rPr>
      </w:pPr>
    </w:p>
    <w:p w:rsidR="00403A13" w:rsidRPr="008D418D" w:rsidRDefault="00403A13" w:rsidP="00403A13">
      <w:pPr>
        <w:suppressAutoHyphens/>
        <w:ind w:firstLine="284"/>
        <w:jc w:val="both"/>
        <w:rPr>
          <w:sz w:val="16"/>
          <w:szCs w:val="16"/>
          <w:lang w:eastAsia="zh-CN"/>
        </w:rPr>
      </w:pPr>
      <w:r w:rsidRPr="008D418D">
        <w:rPr>
          <w:sz w:val="16"/>
          <w:szCs w:val="16"/>
          <w:lang w:eastAsia="zh-CN"/>
        </w:rPr>
        <w:t xml:space="preserve">Администрация Солецкого муниципального района  </w:t>
      </w:r>
      <w:r w:rsidRPr="008D418D">
        <w:rPr>
          <w:b/>
          <w:caps/>
          <w:sz w:val="16"/>
          <w:szCs w:val="16"/>
          <w:lang w:eastAsia="zh-CN"/>
        </w:rPr>
        <w:t>Постановляет:</w:t>
      </w:r>
    </w:p>
    <w:p w:rsidR="00403A13" w:rsidRPr="008D418D" w:rsidRDefault="00403A13" w:rsidP="00403A13">
      <w:pPr>
        <w:suppressAutoHyphens/>
        <w:ind w:firstLine="284"/>
        <w:jc w:val="both"/>
        <w:rPr>
          <w:sz w:val="16"/>
          <w:szCs w:val="16"/>
          <w:lang w:eastAsia="zh-CN"/>
        </w:rPr>
      </w:pPr>
      <w:r w:rsidRPr="008D418D">
        <w:rPr>
          <w:sz w:val="16"/>
          <w:szCs w:val="16"/>
          <w:lang w:eastAsia="zh-CN"/>
        </w:rPr>
        <w:t xml:space="preserve">1. </w:t>
      </w:r>
      <w:proofErr w:type="gramStart"/>
      <w:r w:rsidRPr="008D418D">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без проведения торгов, утвержденный постановлением Администрации муниципального района от 08.12.2015 № 1679 (в редакциях постановлений Администрации муниципального района от 05.04.2016 № 475, от 20.05.2016 № 747, от 05.09.2016 № 1380, от 15.05.2017 № 662) (далее – Административный регламент), заменив в пункте 2 приложения № 1 к административному регламенту слова</w:t>
      </w:r>
      <w:proofErr w:type="gramEnd"/>
      <w:r w:rsidRPr="008D418D">
        <w:rPr>
          <w:sz w:val="16"/>
          <w:szCs w:val="16"/>
          <w:lang w:eastAsia="zh-CN"/>
        </w:rPr>
        <w:t>: «Телефоны: (81655) 31188» на «Телефон: 8-800-250-10-53 (доб. 5340)».</w:t>
      </w:r>
    </w:p>
    <w:p w:rsidR="00403A13" w:rsidRPr="008D418D" w:rsidRDefault="00403A13" w:rsidP="00403A13">
      <w:pPr>
        <w:suppressAutoHyphens/>
        <w:ind w:firstLine="284"/>
        <w:jc w:val="both"/>
        <w:rPr>
          <w:sz w:val="16"/>
          <w:szCs w:val="16"/>
          <w:lang w:eastAsia="zh-CN"/>
        </w:rPr>
      </w:pPr>
      <w:r w:rsidRPr="008D418D">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8D418D" w:rsidRDefault="00403A13" w:rsidP="00403A13">
      <w:pPr>
        <w:tabs>
          <w:tab w:val="left" w:pos="6800"/>
        </w:tabs>
        <w:rPr>
          <w:b/>
          <w:sz w:val="16"/>
          <w:szCs w:val="16"/>
        </w:rPr>
      </w:pPr>
    </w:p>
    <w:p w:rsidR="00403A13" w:rsidRPr="008D418D" w:rsidRDefault="00403A13" w:rsidP="00403A13">
      <w:pPr>
        <w:tabs>
          <w:tab w:val="left" w:pos="6800"/>
        </w:tabs>
        <w:rPr>
          <w:b/>
          <w:sz w:val="16"/>
          <w:szCs w:val="16"/>
        </w:rPr>
      </w:pPr>
    </w:p>
    <w:p w:rsidR="00403A13" w:rsidRPr="008D418D" w:rsidRDefault="00403A13" w:rsidP="00403A13">
      <w:pPr>
        <w:tabs>
          <w:tab w:val="left" w:pos="6800"/>
        </w:tabs>
        <w:rPr>
          <w:b/>
          <w:sz w:val="16"/>
          <w:szCs w:val="16"/>
        </w:rPr>
      </w:pPr>
      <w:r w:rsidRPr="008D418D">
        <w:rPr>
          <w:b/>
          <w:sz w:val="16"/>
          <w:szCs w:val="16"/>
        </w:rPr>
        <w:t xml:space="preserve">Первый заместитель </w:t>
      </w:r>
      <w:r w:rsidRPr="008D418D">
        <w:rPr>
          <w:b/>
          <w:sz w:val="16"/>
          <w:szCs w:val="16"/>
        </w:rPr>
        <w:br/>
        <w:t>Главы администрации      А.П. Польшаков</w:t>
      </w: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2145</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403A13" w:rsidRPr="00AF7991" w:rsidTr="00403A13">
        <w:tc>
          <w:tcPr>
            <w:tcW w:w="0" w:type="auto"/>
            <w:shd w:val="clear" w:color="auto" w:fill="auto"/>
          </w:tcPr>
          <w:p w:rsidR="00403A13" w:rsidRPr="00AF7991" w:rsidRDefault="00403A13" w:rsidP="0059250B">
            <w:pPr>
              <w:suppressAutoHyphens/>
              <w:jc w:val="center"/>
              <w:rPr>
                <w:b/>
                <w:sz w:val="16"/>
                <w:szCs w:val="16"/>
                <w:lang w:eastAsia="zh-CN"/>
              </w:rPr>
            </w:pPr>
            <w:r w:rsidRPr="00AF7991">
              <w:rPr>
                <w:b/>
                <w:sz w:val="16"/>
                <w:szCs w:val="16"/>
                <w:lang w:eastAsia="zh-CN"/>
              </w:rPr>
              <w:t xml:space="preserve">О внесении изменения в административный регламент </w:t>
            </w:r>
          </w:p>
          <w:p w:rsidR="00403A13" w:rsidRPr="00AF7991" w:rsidRDefault="00403A13" w:rsidP="00403A13">
            <w:pPr>
              <w:suppressAutoHyphens/>
              <w:jc w:val="center"/>
              <w:rPr>
                <w:sz w:val="16"/>
                <w:szCs w:val="16"/>
                <w:lang w:eastAsia="zh-CN"/>
              </w:rPr>
            </w:pPr>
            <w:r w:rsidRPr="00AF7991">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без проведения торгов</w:t>
            </w:r>
          </w:p>
        </w:tc>
      </w:tr>
    </w:tbl>
    <w:p w:rsidR="00403A13" w:rsidRPr="00AF7991" w:rsidRDefault="00403A13" w:rsidP="00403A13">
      <w:pPr>
        <w:suppressAutoHyphens/>
        <w:jc w:val="both"/>
        <w:rPr>
          <w:sz w:val="16"/>
          <w:szCs w:val="16"/>
          <w:lang w:eastAsia="zh-CN"/>
        </w:rPr>
      </w:pPr>
    </w:p>
    <w:p w:rsidR="00403A13" w:rsidRPr="00AF7991" w:rsidRDefault="00403A13" w:rsidP="00403A13">
      <w:pPr>
        <w:suppressAutoHyphens/>
        <w:ind w:firstLine="284"/>
        <w:jc w:val="both"/>
        <w:rPr>
          <w:sz w:val="16"/>
          <w:szCs w:val="16"/>
          <w:lang w:eastAsia="zh-CN"/>
        </w:rPr>
      </w:pPr>
      <w:r w:rsidRPr="00AF7991">
        <w:rPr>
          <w:sz w:val="16"/>
          <w:szCs w:val="16"/>
          <w:lang w:eastAsia="zh-CN"/>
        </w:rPr>
        <w:t xml:space="preserve">Администрация Солецкого муниципального района  </w:t>
      </w:r>
      <w:r w:rsidRPr="00AF7991">
        <w:rPr>
          <w:b/>
          <w:caps/>
          <w:sz w:val="16"/>
          <w:szCs w:val="16"/>
          <w:lang w:eastAsia="zh-CN"/>
        </w:rPr>
        <w:t>Постановляет:</w:t>
      </w:r>
    </w:p>
    <w:p w:rsidR="00403A13" w:rsidRPr="00AF7991" w:rsidRDefault="00403A13" w:rsidP="00403A13">
      <w:pPr>
        <w:suppressAutoHyphens/>
        <w:ind w:firstLine="284"/>
        <w:jc w:val="both"/>
        <w:rPr>
          <w:sz w:val="16"/>
          <w:szCs w:val="16"/>
          <w:lang w:eastAsia="zh-CN"/>
        </w:rPr>
      </w:pPr>
      <w:r w:rsidRPr="00AF7991">
        <w:rPr>
          <w:sz w:val="16"/>
          <w:szCs w:val="16"/>
          <w:lang w:eastAsia="zh-CN"/>
        </w:rPr>
        <w:t xml:space="preserve">1. </w:t>
      </w:r>
      <w:proofErr w:type="gramStart"/>
      <w:r w:rsidRPr="00AF7991">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без проведения торгов, утвержденный постановлением Администрации муниципального района от 08.12.2015 № 1691 (в редакциях постановлений Администрации муниципального района от 05.04.2016 № 473, от 20.05.2016 № 750, от 05.09.2016 № 1383, от 19.12.2016 № 1969, от 15.05.2017 № 664) (далее – Административный регламент), заменив в пункте 2 приложения</w:t>
      </w:r>
      <w:proofErr w:type="gramEnd"/>
      <w:r w:rsidRPr="00AF7991">
        <w:rPr>
          <w:sz w:val="16"/>
          <w:szCs w:val="16"/>
          <w:lang w:eastAsia="zh-CN"/>
        </w:rPr>
        <w:t xml:space="preserve"> № 1 к административному регламенту слова: «Телефоны: (81655) 31188» на «Телефон: 8-800-250-10-53 (доб. 5340)».</w:t>
      </w:r>
    </w:p>
    <w:p w:rsidR="00403A13" w:rsidRPr="00AF7991" w:rsidRDefault="00403A13" w:rsidP="00403A13">
      <w:pPr>
        <w:suppressAutoHyphens/>
        <w:ind w:firstLine="284"/>
        <w:jc w:val="both"/>
        <w:rPr>
          <w:sz w:val="16"/>
          <w:szCs w:val="16"/>
          <w:lang w:eastAsia="zh-CN"/>
        </w:rPr>
      </w:pPr>
      <w:r w:rsidRPr="00AF7991">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AF7991" w:rsidRDefault="00403A13" w:rsidP="00403A13">
      <w:pPr>
        <w:tabs>
          <w:tab w:val="left" w:pos="6800"/>
        </w:tabs>
        <w:rPr>
          <w:b/>
          <w:sz w:val="16"/>
          <w:szCs w:val="16"/>
        </w:rPr>
      </w:pPr>
    </w:p>
    <w:p w:rsidR="00403A13" w:rsidRPr="00AF7991" w:rsidRDefault="00403A13" w:rsidP="00403A13">
      <w:pPr>
        <w:tabs>
          <w:tab w:val="left" w:pos="6800"/>
        </w:tabs>
        <w:rPr>
          <w:b/>
          <w:sz w:val="16"/>
          <w:szCs w:val="16"/>
        </w:rPr>
      </w:pPr>
    </w:p>
    <w:p w:rsidR="00403A13" w:rsidRPr="00AF7991" w:rsidRDefault="00403A13" w:rsidP="00403A13">
      <w:pPr>
        <w:tabs>
          <w:tab w:val="left" w:pos="6800"/>
        </w:tabs>
        <w:rPr>
          <w:b/>
          <w:sz w:val="16"/>
          <w:szCs w:val="16"/>
        </w:rPr>
      </w:pPr>
      <w:r w:rsidRPr="00AF7991">
        <w:rPr>
          <w:b/>
          <w:sz w:val="16"/>
          <w:szCs w:val="16"/>
        </w:rPr>
        <w:t xml:space="preserve">Первый заместитель </w:t>
      </w:r>
      <w:r w:rsidRPr="00AF7991">
        <w:rPr>
          <w:b/>
          <w:sz w:val="16"/>
          <w:szCs w:val="16"/>
        </w:rPr>
        <w:br/>
        <w:t>Главы администрации      А.П. Польшаков</w:t>
      </w:r>
    </w:p>
    <w:p w:rsidR="00403A13" w:rsidRPr="00AF7991" w:rsidRDefault="00403A13" w:rsidP="00403A13">
      <w:pPr>
        <w:tabs>
          <w:tab w:val="left" w:pos="6800"/>
        </w:tabs>
        <w:rPr>
          <w:b/>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2146</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jc w:val="center"/>
        <w:tblInd w:w="-176" w:type="dxa"/>
        <w:tblLook w:val="0000" w:firstRow="0" w:lastRow="0" w:firstColumn="0" w:lastColumn="0" w:noHBand="0" w:noVBand="0"/>
      </w:tblPr>
      <w:tblGrid>
        <w:gridCol w:w="5210"/>
      </w:tblGrid>
      <w:tr w:rsidR="00403A13" w:rsidRPr="00592802" w:rsidTr="00403A13">
        <w:trPr>
          <w:jc w:val="center"/>
        </w:trPr>
        <w:tc>
          <w:tcPr>
            <w:tcW w:w="0" w:type="auto"/>
            <w:shd w:val="clear" w:color="auto" w:fill="auto"/>
          </w:tcPr>
          <w:p w:rsidR="00403A13" w:rsidRPr="00592802" w:rsidRDefault="00403A13" w:rsidP="0059250B">
            <w:pPr>
              <w:suppressAutoHyphens/>
              <w:jc w:val="center"/>
              <w:rPr>
                <w:b/>
                <w:sz w:val="16"/>
                <w:szCs w:val="16"/>
                <w:lang w:eastAsia="zh-CN"/>
              </w:rPr>
            </w:pPr>
            <w:r w:rsidRPr="00592802">
              <w:rPr>
                <w:b/>
                <w:sz w:val="16"/>
                <w:szCs w:val="16"/>
                <w:lang w:eastAsia="zh-CN"/>
              </w:rPr>
              <w:t xml:space="preserve">О внесении изменения в административный регламент </w:t>
            </w:r>
          </w:p>
          <w:p w:rsidR="00403A13" w:rsidRPr="00592802" w:rsidRDefault="00403A13" w:rsidP="0059250B">
            <w:pPr>
              <w:suppressAutoHyphens/>
              <w:jc w:val="center"/>
              <w:rPr>
                <w:b/>
                <w:sz w:val="16"/>
                <w:szCs w:val="16"/>
                <w:lang w:eastAsia="zh-CN"/>
              </w:rPr>
            </w:pPr>
            <w:r w:rsidRPr="00592802">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403A13" w:rsidRPr="00592802" w:rsidRDefault="00403A13" w:rsidP="0059250B">
            <w:pPr>
              <w:suppressAutoHyphens/>
              <w:jc w:val="center"/>
              <w:rPr>
                <w:sz w:val="16"/>
                <w:szCs w:val="16"/>
                <w:lang w:eastAsia="zh-CN"/>
              </w:rPr>
            </w:pPr>
            <w:r w:rsidRPr="00592802">
              <w:rPr>
                <w:b/>
                <w:sz w:val="16"/>
                <w:szCs w:val="16"/>
                <w:lang w:eastAsia="zh-CN"/>
              </w:rPr>
              <w:t>в аренду на торгах</w:t>
            </w:r>
          </w:p>
        </w:tc>
      </w:tr>
    </w:tbl>
    <w:p w:rsidR="00403A13" w:rsidRPr="00592802" w:rsidRDefault="00403A13" w:rsidP="00403A13">
      <w:pPr>
        <w:suppressAutoHyphens/>
        <w:jc w:val="both"/>
        <w:rPr>
          <w:sz w:val="16"/>
          <w:szCs w:val="16"/>
          <w:lang w:eastAsia="zh-CN"/>
        </w:rPr>
      </w:pPr>
    </w:p>
    <w:p w:rsidR="00403A13" w:rsidRPr="00592802" w:rsidRDefault="00403A13" w:rsidP="00403A13">
      <w:pPr>
        <w:suppressAutoHyphens/>
        <w:ind w:firstLine="284"/>
        <w:jc w:val="both"/>
        <w:rPr>
          <w:sz w:val="16"/>
          <w:szCs w:val="16"/>
          <w:lang w:eastAsia="zh-CN"/>
        </w:rPr>
      </w:pPr>
      <w:r w:rsidRPr="00592802">
        <w:rPr>
          <w:sz w:val="16"/>
          <w:szCs w:val="16"/>
          <w:lang w:eastAsia="zh-CN"/>
        </w:rPr>
        <w:t xml:space="preserve">Администрация Солецкого муниципального района  </w:t>
      </w:r>
      <w:r w:rsidRPr="00592802">
        <w:rPr>
          <w:b/>
          <w:caps/>
          <w:sz w:val="16"/>
          <w:szCs w:val="16"/>
          <w:lang w:eastAsia="zh-CN"/>
        </w:rPr>
        <w:t>Постановляет:</w:t>
      </w:r>
    </w:p>
    <w:p w:rsidR="00403A13" w:rsidRPr="00592802" w:rsidRDefault="00403A13" w:rsidP="00403A13">
      <w:pPr>
        <w:suppressAutoHyphens/>
        <w:ind w:firstLine="284"/>
        <w:jc w:val="both"/>
        <w:rPr>
          <w:sz w:val="16"/>
          <w:szCs w:val="16"/>
          <w:lang w:eastAsia="zh-CN"/>
        </w:rPr>
      </w:pPr>
      <w:r w:rsidRPr="00592802">
        <w:rPr>
          <w:sz w:val="16"/>
          <w:szCs w:val="16"/>
          <w:lang w:eastAsia="zh-CN"/>
        </w:rPr>
        <w:t xml:space="preserve">1. </w:t>
      </w:r>
      <w:proofErr w:type="gramStart"/>
      <w:r w:rsidRPr="00592802">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на торгах, утвержденный постановлением Администрации муниципального района от 08.12.2015 № 1690 (в редакции постановлений Администрации муниципального района от 20.05.2016 № 742, от 05.09.2016 № 1364, от 14.03.2017 № 367) (далее – Административный регламент), заменив в пункте 1 приложения № 1 к административному регламенту слова:</w:t>
      </w:r>
      <w:proofErr w:type="gramEnd"/>
      <w:r w:rsidRPr="00592802">
        <w:rPr>
          <w:sz w:val="16"/>
          <w:szCs w:val="16"/>
          <w:lang w:eastAsia="zh-CN"/>
        </w:rPr>
        <w:t xml:space="preserve"> «Телефоны: (81655) 31188» на «Телефон: 8-800-250-10-53 (доб. 5340)».</w:t>
      </w:r>
    </w:p>
    <w:p w:rsidR="00403A13" w:rsidRPr="00592802" w:rsidRDefault="00403A13" w:rsidP="00403A13">
      <w:pPr>
        <w:suppressAutoHyphens/>
        <w:ind w:firstLine="284"/>
        <w:jc w:val="both"/>
        <w:rPr>
          <w:sz w:val="16"/>
          <w:szCs w:val="16"/>
          <w:lang w:eastAsia="zh-CN"/>
        </w:rPr>
      </w:pPr>
      <w:r w:rsidRPr="00592802">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592802" w:rsidRDefault="00403A13" w:rsidP="00403A13">
      <w:pPr>
        <w:tabs>
          <w:tab w:val="left" w:pos="6800"/>
        </w:tabs>
        <w:rPr>
          <w:b/>
          <w:sz w:val="16"/>
          <w:szCs w:val="16"/>
        </w:rPr>
      </w:pPr>
    </w:p>
    <w:p w:rsidR="00403A13" w:rsidRPr="00592802" w:rsidRDefault="00403A13" w:rsidP="00403A13">
      <w:pPr>
        <w:tabs>
          <w:tab w:val="left" w:pos="6800"/>
        </w:tabs>
        <w:rPr>
          <w:b/>
          <w:sz w:val="16"/>
          <w:szCs w:val="16"/>
        </w:rPr>
      </w:pPr>
    </w:p>
    <w:p w:rsidR="00403A13" w:rsidRPr="00592802" w:rsidRDefault="00403A13" w:rsidP="00403A13">
      <w:pPr>
        <w:tabs>
          <w:tab w:val="left" w:pos="6800"/>
        </w:tabs>
        <w:rPr>
          <w:b/>
          <w:sz w:val="16"/>
          <w:szCs w:val="16"/>
        </w:rPr>
      </w:pPr>
      <w:r w:rsidRPr="00592802">
        <w:rPr>
          <w:b/>
          <w:sz w:val="16"/>
          <w:szCs w:val="16"/>
        </w:rPr>
        <w:t xml:space="preserve">Первый заместитель </w:t>
      </w:r>
      <w:r w:rsidRPr="00592802">
        <w:rPr>
          <w:b/>
          <w:sz w:val="16"/>
          <w:szCs w:val="16"/>
        </w:rPr>
        <w:br/>
        <w:t>Главы администрации      А.П. Польшаков</w:t>
      </w:r>
    </w:p>
    <w:p w:rsidR="00403A13" w:rsidRPr="00592802" w:rsidRDefault="00403A13" w:rsidP="00403A13">
      <w:pPr>
        <w:tabs>
          <w:tab w:val="left" w:pos="6800"/>
        </w:tabs>
        <w:rPr>
          <w:b/>
          <w:sz w:val="16"/>
          <w:szCs w:val="16"/>
        </w:rPr>
      </w:pPr>
    </w:p>
    <w:p w:rsidR="00403A13" w:rsidRPr="00592802" w:rsidRDefault="00403A13" w:rsidP="00403A13">
      <w:pPr>
        <w:tabs>
          <w:tab w:val="left" w:pos="6800"/>
        </w:tabs>
        <w:rPr>
          <w:b/>
          <w:sz w:val="16"/>
          <w:szCs w:val="16"/>
        </w:rPr>
      </w:pPr>
    </w:p>
    <w:p w:rsidR="00403A13" w:rsidRDefault="00403A13" w:rsidP="00BA5C59">
      <w:pPr>
        <w:jc w:val="center"/>
        <w:rPr>
          <w:sz w:val="16"/>
          <w:szCs w:val="16"/>
        </w:rPr>
      </w:pPr>
    </w:p>
    <w:p w:rsidR="00403A13" w:rsidRDefault="00403A13" w:rsidP="00BA5C59">
      <w:pPr>
        <w:jc w:val="center"/>
        <w:rPr>
          <w:sz w:val="16"/>
          <w:szCs w:val="16"/>
        </w:rPr>
      </w:pPr>
    </w:p>
    <w:p w:rsidR="00BA5C59" w:rsidRPr="006D3108" w:rsidRDefault="00BA5C59" w:rsidP="00BA5C59">
      <w:pPr>
        <w:jc w:val="center"/>
        <w:rPr>
          <w:b/>
          <w:sz w:val="16"/>
          <w:szCs w:val="16"/>
        </w:rPr>
      </w:pPr>
      <w:r w:rsidRPr="006D3108">
        <w:rPr>
          <w:b/>
          <w:sz w:val="16"/>
          <w:szCs w:val="16"/>
        </w:rPr>
        <w:lastRenderedPageBreak/>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2147</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403A13" w:rsidRPr="00886113" w:rsidTr="00D04211">
        <w:trPr>
          <w:trHeight w:val="172"/>
        </w:trPr>
        <w:tc>
          <w:tcPr>
            <w:tcW w:w="0" w:type="auto"/>
            <w:shd w:val="clear" w:color="auto" w:fill="auto"/>
          </w:tcPr>
          <w:p w:rsidR="00403A13" w:rsidRPr="00886113" w:rsidRDefault="00403A13" w:rsidP="0059250B">
            <w:pPr>
              <w:suppressAutoHyphens/>
              <w:jc w:val="center"/>
              <w:rPr>
                <w:b/>
                <w:sz w:val="16"/>
                <w:szCs w:val="16"/>
                <w:lang w:eastAsia="zh-CN"/>
              </w:rPr>
            </w:pPr>
            <w:r w:rsidRPr="00886113">
              <w:rPr>
                <w:b/>
                <w:sz w:val="16"/>
                <w:szCs w:val="16"/>
                <w:lang w:eastAsia="zh-CN"/>
              </w:rPr>
              <w:t xml:space="preserve">О внесении изменения в административный регламент </w:t>
            </w:r>
          </w:p>
          <w:p w:rsidR="00403A13" w:rsidRPr="00886113" w:rsidRDefault="00403A13" w:rsidP="00403A13">
            <w:pPr>
              <w:suppressAutoHyphens/>
              <w:jc w:val="center"/>
              <w:rPr>
                <w:sz w:val="16"/>
                <w:szCs w:val="16"/>
                <w:lang w:eastAsia="zh-CN"/>
              </w:rPr>
            </w:pPr>
            <w:r w:rsidRPr="00886113">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аренду на торгах</w:t>
            </w:r>
          </w:p>
        </w:tc>
      </w:tr>
    </w:tbl>
    <w:p w:rsidR="00403A13" w:rsidRPr="00886113" w:rsidRDefault="00403A13" w:rsidP="00403A13">
      <w:pPr>
        <w:suppressAutoHyphens/>
        <w:jc w:val="both"/>
        <w:rPr>
          <w:sz w:val="16"/>
          <w:szCs w:val="16"/>
          <w:lang w:eastAsia="zh-CN"/>
        </w:rPr>
      </w:pPr>
    </w:p>
    <w:p w:rsidR="00403A13" w:rsidRPr="00886113" w:rsidRDefault="00403A13" w:rsidP="00403A13">
      <w:pPr>
        <w:suppressAutoHyphens/>
        <w:ind w:firstLine="284"/>
        <w:jc w:val="both"/>
        <w:rPr>
          <w:sz w:val="16"/>
          <w:szCs w:val="16"/>
          <w:lang w:eastAsia="zh-CN"/>
        </w:rPr>
      </w:pPr>
      <w:r w:rsidRPr="00886113">
        <w:rPr>
          <w:sz w:val="16"/>
          <w:szCs w:val="16"/>
          <w:lang w:eastAsia="zh-CN"/>
        </w:rPr>
        <w:t xml:space="preserve">Администрация Солецкого муниципального района  </w:t>
      </w:r>
      <w:r w:rsidRPr="00886113">
        <w:rPr>
          <w:b/>
          <w:caps/>
          <w:sz w:val="16"/>
          <w:szCs w:val="16"/>
          <w:lang w:eastAsia="zh-CN"/>
        </w:rPr>
        <w:t>Постановляет:</w:t>
      </w:r>
    </w:p>
    <w:p w:rsidR="00403A13" w:rsidRPr="00886113" w:rsidRDefault="00403A13" w:rsidP="00403A13">
      <w:pPr>
        <w:suppressAutoHyphens/>
        <w:ind w:firstLine="284"/>
        <w:jc w:val="both"/>
        <w:rPr>
          <w:sz w:val="16"/>
          <w:szCs w:val="16"/>
          <w:lang w:eastAsia="zh-CN"/>
        </w:rPr>
      </w:pPr>
      <w:r w:rsidRPr="00886113">
        <w:rPr>
          <w:sz w:val="16"/>
          <w:szCs w:val="16"/>
          <w:lang w:eastAsia="zh-CN"/>
        </w:rPr>
        <w:t xml:space="preserve">1. </w:t>
      </w:r>
      <w:proofErr w:type="gramStart"/>
      <w:r w:rsidRPr="00886113">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аренду на торгах, утвержденный постановлением Администрации муниципального района от 08.12.2015 № 1675 (в редакции постановлений Администрации муниципального района от 20.05.2016 № 741, от 05.09.2016 № 1366, от 26.12.2016 № 2023, от 14.03.2017 № 368)  (далее – Административный регламент), заменив в пункте 1 приложения № 1 к административному регламенту</w:t>
      </w:r>
      <w:proofErr w:type="gramEnd"/>
      <w:r w:rsidRPr="00886113">
        <w:rPr>
          <w:sz w:val="16"/>
          <w:szCs w:val="16"/>
          <w:lang w:eastAsia="zh-CN"/>
        </w:rPr>
        <w:t xml:space="preserve"> слова: «Телефоны: (81655) 31188» на «Телефон: 8-800-250-10-53 (доб. 5340)».</w:t>
      </w:r>
    </w:p>
    <w:p w:rsidR="00403A13" w:rsidRPr="00886113" w:rsidRDefault="00403A13" w:rsidP="00403A13">
      <w:pPr>
        <w:suppressAutoHyphens/>
        <w:ind w:firstLine="284"/>
        <w:jc w:val="both"/>
        <w:rPr>
          <w:sz w:val="16"/>
          <w:szCs w:val="16"/>
          <w:lang w:eastAsia="zh-CN"/>
        </w:rPr>
      </w:pPr>
      <w:r w:rsidRPr="00886113">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886113" w:rsidRDefault="00403A13" w:rsidP="00403A13">
      <w:pPr>
        <w:tabs>
          <w:tab w:val="left" w:pos="6800"/>
        </w:tabs>
        <w:rPr>
          <w:b/>
          <w:sz w:val="16"/>
          <w:szCs w:val="16"/>
        </w:rPr>
      </w:pPr>
    </w:p>
    <w:p w:rsidR="00403A13" w:rsidRPr="00886113" w:rsidRDefault="00403A13" w:rsidP="00403A13">
      <w:pPr>
        <w:tabs>
          <w:tab w:val="left" w:pos="6800"/>
        </w:tabs>
        <w:rPr>
          <w:b/>
          <w:sz w:val="16"/>
          <w:szCs w:val="16"/>
        </w:rPr>
      </w:pPr>
    </w:p>
    <w:p w:rsidR="00403A13" w:rsidRPr="00886113" w:rsidRDefault="00403A13" w:rsidP="00403A13">
      <w:pPr>
        <w:tabs>
          <w:tab w:val="left" w:pos="6800"/>
        </w:tabs>
        <w:rPr>
          <w:b/>
          <w:sz w:val="16"/>
          <w:szCs w:val="16"/>
        </w:rPr>
      </w:pPr>
      <w:r w:rsidRPr="00886113">
        <w:rPr>
          <w:b/>
          <w:sz w:val="16"/>
          <w:szCs w:val="16"/>
        </w:rPr>
        <w:t xml:space="preserve">Первый заместитель </w:t>
      </w:r>
      <w:r w:rsidRPr="00886113">
        <w:rPr>
          <w:b/>
          <w:sz w:val="16"/>
          <w:szCs w:val="16"/>
        </w:rPr>
        <w:br/>
        <w:t>Главы администрации      А.П. Польшаков</w:t>
      </w:r>
    </w:p>
    <w:p w:rsidR="00403A13" w:rsidRDefault="00403A13" w:rsidP="00BA5C59">
      <w:pPr>
        <w:jc w:val="center"/>
        <w:rPr>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Default="00BA5C59" w:rsidP="00BA5C59">
      <w:pPr>
        <w:jc w:val="center"/>
        <w:rPr>
          <w:sz w:val="16"/>
          <w:szCs w:val="16"/>
        </w:rPr>
      </w:pPr>
    </w:p>
    <w:p w:rsidR="00BA5C59" w:rsidRPr="006D3108" w:rsidRDefault="00BA5C59" w:rsidP="00BA5C59">
      <w:pPr>
        <w:jc w:val="center"/>
        <w:rPr>
          <w:b/>
          <w:sz w:val="16"/>
          <w:szCs w:val="16"/>
        </w:rPr>
      </w:pPr>
      <w:r w:rsidRPr="006D3108">
        <w:rPr>
          <w:b/>
          <w:sz w:val="16"/>
          <w:szCs w:val="16"/>
        </w:rPr>
        <w:t>ПОСТАНОВЛЕНИЕ</w:t>
      </w:r>
    </w:p>
    <w:p w:rsidR="00BA5C59" w:rsidRPr="006D3108" w:rsidRDefault="00BA5C59" w:rsidP="00BA5C59">
      <w:pPr>
        <w:jc w:val="center"/>
        <w:rPr>
          <w:b/>
          <w:sz w:val="16"/>
          <w:szCs w:val="16"/>
        </w:rPr>
      </w:pPr>
    </w:p>
    <w:p w:rsidR="00BA5C59" w:rsidRPr="006D3108" w:rsidRDefault="00BA5C59" w:rsidP="00BA5C59">
      <w:pPr>
        <w:jc w:val="center"/>
        <w:rPr>
          <w:b/>
          <w:sz w:val="16"/>
          <w:szCs w:val="16"/>
        </w:rPr>
      </w:pPr>
      <w:r w:rsidRPr="006D3108">
        <w:rPr>
          <w:b/>
          <w:sz w:val="16"/>
          <w:szCs w:val="16"/>
        </w:rPr>
        <w:t>Администрации Солецкого муниципального района</w:t>
      </w:r>
    </w:p>
    <w:p w:rsidR="00BA5C59" w:rsidRPr="006D3108" w:rsidRDefault="00BA5C59" w:rsidP="00BA5C59">
      <w:pPr>
        <w:jc w:val="center"/>
        <w:rPr>
          <w:b/>
          <w:sz w:val="16"/>
          <w:szCs w:val="16"/>
        </w:rPr>
      </w:pPr>
    </w:p>
    <w:p w:rsidR="00BA5C59" w:rsidRPr="006D3108" w:rsidRDefault="00BA5C59" w:rsidP="00BA5C59">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2148</w:t>
      </w:r>
    </w:p>
    <w:p w:rsidR="00BA5C59" w:rsidRDefault="00BA5C59" w:rsidP="00BA5C59">
      <w:pPr>
        <w:jc w:val="center"/>
        <w:rPr>
          <w:sz w:val="16"/>
          <w:szCs w:val="16"/>
        </w:rPr>
      </w:pPr>
      <w:r>
        <w:rPr>
          <w:sz w:val="16"/>
          <w:szCs w:val="16"/>
        </w:rPr>
        <w:t>г. Сольцы</w:t>
      </w:r>
    </w:p>
    <w:p w:rsidR="00BA5C59" w:rsidRDefault="00BA5C59" w:rsidP="00BA5C59">
      <w:pPr>
        <w:jc w:val="center"/>
        <w:rPr>
          <w:sz w:val="16"/>
          <w:szCs w:val="16"/>
        </w:rPr>
      </w:pPr>
    </w:p>
    <w:tbl>
      <w:tblPr>
        <w:tblW w:w="0" w:type="auto"/>
        <w:tblInd w:w="-176" w:type="dxa"/>
        <w:tblLook w:val="0000" w:firstRow="0" w:lastRow="0" w:firstColumn="0" w:lastColumn="0" w:noHBand="0" w:noVBand="0"/>
      </w:tblPr>
      <w:tblGrid>
        <w:gridCol w:w="5210"/>
      </w:tblGrid>
      <w:tr w:rsidR="00403A13" w:rsidRPr="0085114F" w:rsidTr="00403A13">
        <w:tc>
          <w:tcPr>
            <w:tcW w:w="0" w:type="auto"/>
            <w:shd w:val="clear" w:color="auto" w:fill="auto"/>
          </w:tcPr>
          <w:p w:rsidR="00403A13" w:rsidRPr="0085114F" w:rsidRDefault="00403A13" w:rsidP="0059250B">
            <w:pPr>
              <w:suppressAutoHyphens/>
              <w:jc w:val="center"/>
              <w:rPr>
                <w:b/>
                <w:sz w:val="16"/>
                <w:szCs w:val="16"/>
                <w:lang w:eastAsia="zh-CN"/>
              </w:rPr>
            </w:pPr>
            <w:r w:rsidRPr="0085114F">
              <w:rPr>
                <w:b/>
                <w:sz w:val="16"/>
                <w:szCs w:val="16"/>
                <w:lang w:eastAsia="zh-CN"/>
              </w:rPr>
              <w:t xml:space="preserve">О внесении изменения в административный регламент </w:t>
            </w:r>
          </w:p>
          <w:p w:rsidR="00403A13" w:rsidRPr="0085114F" w:rsidRDefault="00403A13" w:rsidP="00403A13">
            <w:pPr>
              <w:suppressAutoHyphens/>
              <w:jc w:val="center"/>
              <w:rPr>
                <w:sz w:val="16"/>
                <w:szCs w:val="16"/>
                <w:lang w:eastAsia="zh-CN"/>
              </w:rPr>
            </w:pPr>
            <w:r w:rsidRPr="0085114F">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на торгах</w:t>
            </w:r>
          </w:p>
        </w:tc>
      </w:tr>
    </w:tbl>
    <w:p w:rsidR="00403A13" w:rsidRPr="0085114F" w:rsidRDefault="00403A13" w:rsidP="00403A13">
      <w:pPr>
        <w:suppressAutoHyphens/>
        <w:jc w:val="both"/>
        <w:rPr>
          <w:sz w:val="16"/>
          <w:szCs w:val="16"/>
          <w:lang w:eastAsia="zh-CN"/>
        </w:rPr>
      </w:pPr>
    </w:p>
    <w:p w:rsidR="00403A13" w:rsidRPr="0085114F" w:rsidRDefault="00403A13" w:rsidP="00403A13">
      <w:pPr>
        <w:suppressAutoHyphens/>
        <w:jc w:val="both"/>
        <w:rPr>
          <w:sz w:val="16"/>
          <w:szCs w:val="16"/>
          <w:lang w:eastAsia="zh-CN"/>
        </w:rPr>
      </w:pPr>
    </w:p>
    <w:p w:rsidR="00403A13" w:rsidRPr="0085114F" w:rsidRDefault="00403A13" w:rsidP="00403A13">
      <w:pPr>
        <w:suppressAutoHyphens/>
        <w:ind w:firstLine="284"/>
        <w:jc w:val="both"/>
        <w:rPr>
          <w:sz w:val="16"/>
          <w:szCs w:val="16"/>
          <w:lang w:eastAsia="zh-CN"/>
        </w:rPr>
      </w:pPr>
      <w:r w:rsidRPr="0085114F">
        <w:rPr>
          <w:sz w:val="16"/>
          <w:szCs w:val="16"/>
          <w:lang w:eastAsia="zh-CN"/>
        </w:rPr>
        <w:t xml:space="preserve">Администрация Солецкого муниципального района  </w:t>
      </w:r>
      <w:r w:rsidRPr="0085114F">
        <w:rPr>
          <w:b/>
          <w:caps/>
          <w:sz w:val="16"/>
          <w:szCs w:val="16"/>
          <w:lang w:eastAsia="zh-CN"/>
        </w:rPr>
        <w:t>Постановляет:</w:t>
      </w:r>
    </w:p>
    <w:p w:rsidR="00403A13" w:rsidRPr="0085114F" w:rsidRDefault="00403A13" w:rsidP="00403A13">
      <w:pPr>
        <w:suppressAutoHyphens/>
        <w:ind w:firstLine="284"/>
        <w:jc w:val="both"/>
        <w:rPr>
          <w:sz w:val="16"/>
          <w:szCs w:val="16"/>
          <w:lang w:eastAsia="zh-CN"/>
        </w:rPr>
      </w:pPr>
      <w:r w:rsidRPr="0085114F">
        <w:rPr>
          <w:sz w:val="16"/>
          <w:szCs w:val="16"/>
          <w:lang w:eastAsia="zh-CN"/>
        </w:rPr>
        <w:t xml:space="preserve">1. </w:t>
      </w:r>
      <w:proofErr w:type="gramStart"/>
      <w:r w:rsidRPr="0085114F">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на торгах, утвержденный постановлением Администрации муниципального района от 08.12.2015 № 1685 (в редакции постановлений Администрации муниципального района от 20.05.2016 № 744, от 05.09.2016 № 1369, от 15.05.2017 № 670) (далее – Административный регламент), заменив в пункте 1 приложения № 1 к административному регламенту слова:</w:t>
      </w:r>
      <w:proofErr w:type="gramEnd"/>
      <w:r w:rsidRPr="0085114F">
        <w:rPr>
          <w:sz w:val="16"/>
          <w:szCs w:val="16"/>
          <w:lang w:eastAsia="zh-CN"/>
        </w:rPr>
        <w:t xml:space="preserve"> «Телефоны: (81655) 31188» на «Телефон: 8-800-250-10-53 (доб. 5340)».</w:t>
      </w:r>
    </w:p>
    <w:p w:rsidR="00403A13" w:rsidRPr="0085114F" w:rsidRDefault="00403A13" w:rsidP="00403A13">
      <w:pPr>
        <w:suppressAutoHyphens/>
        <w:ind w:firstLine="284"/>
        <w:jc w:val="both"/>
        <w:rPr>
          <w:sz w:val="16"/>
          <w:szCs w:val="16"/>
          <w:lang w:eastAsia="zh-CN"/>
        </w:rPr>
      </w:pPr>
      <w:r w:rsidRPr="0085114F">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85114F" w:rsidRDefault="00403A13" w:rsidP="00403A13">
      <w:pPr>
        <w:tabs>
          <w:tab w:val="left" w:pos="6800"/>
        </w:tabs>
        <w:rPr>
          <w:b/>
          <w:sz w:val="16"/>
          <w:szCs w:val="16"/>
        </w:rPr>
      </w:pPr>
    </w:p>
    <w:p w:rsidR="00403A13" w:rsidRPr="0085114F" w:rsidRDefault="00403A13" w:rsidP="00403A13">
      <w:pPr>
        <w:tabs>
          <w:tab w:val="left" w:pos="6800"/>
        </w:tabs>
        <w:rPr>
          <w:b/>
          <w:sz w:val="16"/>
          <w:szCs w:val="16"/>
        </w:rPr>
      </w:pPr>
    </w:p>
    <w:p w:rsidR="00403A13" w:rsidRPr="0085114F" w:rsidRDefault="00403A13" w:rsidP="00403A13">
      <w:pPr>
        <w:tabs>
          <w:tab w:val="left" w:pos="6800"/>
        </w:tabs>
        <w:rPr>
          <w:b/>
          <w:sz w:val="16"/>
          <w:szCs w:val="16"/>
        </w:rPr>
      </w:pPr>
      <w:r w:rsidRPr="0085114F">
        <w:rPr>
          <w:b/>
          <w:sz w:val="16"/>
          <w:szCs w:val="16"/>
        </w:rPr>
        <w:t xml:space="preserve">Первый заместитель </w:t>
      </w:r>
      <w:r w:rsidRPr="0085114F">
        <w:rPr>
          <w:b/>
          <w:sz w:val="16"/>
          <w:szCs w:val="16"/>
        </w:rPr>
        <w:br/>
        <w:t>Главы администрации      А.П. Польшаков</w:t>
      </w:r>
    </w:p>
    <w:p w:rsidR="00403A13" w:rsidRDefault="00403A13" w:rsidP="00BA5C59">
      <w:pPr>
        <w:jc w:val="center"/>
        <w:rPr>
          <w:sz w:val="16"/>
          <w:szCs w:val="16"/>
        </w:rPr>
      </w:pPr>
    </w:p>
    <w:p w:rsidR="00403A13" w:rsidRPr="006D3108" w:rsidRDefault="00403A13" w:rsidP="00403A13">
      <w:pPr>
        <w:jc w:val="center"/>
        <w:rPr>
          <w:b/>
          <w:sz w:val="16"/>
          <w:szCs w:val="16"/>
        </w:rPr>
      </w:pPr>
      <w:r w:rsidRPr="006D3108">
        <w:rPr>
          <w:b/>
          <w:sz w:val="16"/>
          <w:szCs w:val="16"/>
        </w:rPr>
        <w:lastRenderedPageBreak/>
        <w:t>ПОСТАНОВЛЕНИЕ</w:t>
      </w:r>
    </w:p>
    <w:p w:rsidR="00403A13" w:rsidRPr="006D3108" w:rsidRDefault="00403A13" w:rsidP="00403A13">
      <w:pPr>
        <w:jc w:val="center"/>
        <w:rPr>
          <w:b/>
          <w:sz w:val="16"/>
          <w:szCs w:val="16"/>
        </w:rPr>
      </w:pPr>
    </w:p>
    <w:p w:rsidR="00403A13" w:rsidRPr="006D3108" w:rsidRDefault="00403A13" w:rsidP="00403A13">
      <w:pPr>
        <w:jc w:val="center"/>
        <w:rPr>
          <w:b/>
          <w:sz w:val="16"/>
          <w:szCs w:val="16"/>
        </w:rPr>
      </w:pPr>
      <w:r w:rsidRPr="006D3108">
        <w:rPr>
          <w:b/>
          <w:sz w:val="16"/>
          <w:szCs w:val="16"/>
        </w:rPr>
        <w:t>Администрации Солецкого муниципального района</w:t>
      </w:r>
    </w:p>
    <w:p w:rsidR="00403A13" w:rsidRPr="006D3108" w:rsidRDefault="00403A13" w:rsidP="00403A13">
      <w:pPr>
        <w:jc w:val="center"/>
        <w:rPr>
          <w:b/>
          <w:sz w:val="16"/>
          <w:szCs w:val="16"/>
        </w:rPr>
      </w:pPr>
    </w:p>
    <w:p w:rsidR="00403A13" w:rsidRPr="006D3108" w:rsidRDefault="00403A13" w:rsidP="00403A13">
      <w:pPr>
        <w:jc w:val="center"/>
        <w:rPr>
          <w:sz w:val="16"/>
          <w:szCs w:val="16"/>
        </w:rPr>
      </w:pPr>
      <w:r w:rsidRPr="006D3108">
        <w:rPr>
          <w:sz w:val="16"/>
          <w:szCs w:val="16"/>
        </w:rPr>
        <w:t>от 2</w:t>
      </w:r>
      <w:r>
        <w:rPr>
          <w:sz w:val="16"/>
          <w:szCs w:val="16"/>
        </w:rPr>
        <w:t>8</w:t>
      </w:r>
      <w:r w:rsidRPr="006D3108">
        <w:rPr>
          <w:sz w:val="16"/>
          <w:szCs w:val="16"/>
        </w:rPr>
        <w:t>.1</w:t>
      </w:r>
      <w:r>
        <w:rPr>
          <w:sz w:val="16"/>
          <w:szCs w:val="16"/>
        </w:rPr>
        <w:t>2</w:t>
      </w:r>
      <w:r w:rsidRPr="006D3108">
        <w:rPr>
          <w:sz w:val="16"/>
          <w:szCs w:val="16"/>
        </w:rPr>
        <w:t xml:space="preserve">.2017 № </w:t>
      </w:r>
      <w:r>
        <w:rPr>
          <w:sz w:val="16"/>
          <w:szCs w:val="16"/>
        </w:rPr>
        <w:t>2151</w:t>
      </w:r>
    </w:p>
    <w:p w:rsidR="00403A13" w:rsidRDefault="00403A13" w:rsidP="00403A13">
      <w:pPr>
        <w:jc w:val="center"/>
        <w:rPr>
          <w:sz w:val="16"/>
          <w:szCs w:val="16"/>
        </w:rPr>
      </w:pPr>
      <w:r>
        <w:rPr>
          <w:sz w:val="16"/>
          <w:szCs w:val="16"/>
        </w:rPr>
        <w:t>г. Сольцы</w:t>
      </w:r>
    </w:p>
    <w:p w:rsidR="00BA5C59" w:rsidRDefault="00BA5C59" w:rsidP="00AE4828">
      <w:pPr>
        <w:jc w:val="center"/>
        <w:rPr>
          <w:sz w:val="16"/>
          <w:szCs w:val="16"/>
        </w:rPr>
      </w:pPr>
    </w:p>
    <w:p w:rsidR="00403A13" w:rsidRPr="00403A13" w:rsidRDefault="00403A13" w:rsidP="00403A13">
      <w:pPr>
        <w:pStyle w:val="3c"/>
        <w:shd w:val="clear" w:color="auto" w:fill="auto"/>
        <w:spacing w:before="0" w:line="240" w:lineRule="auto"/>
        <w:rPr>
          <w:rStyle w:val="3b"/>
          <w:rFonts w:ascii="Times New Roman" w:hAnsi="Times New Roman"/>
          <w:b/>
          <w:bCs/>
          <w:sz w:val="16"/>
          <w:szCs w:val="16"/>
        </w:rPr>
      </w:pPr>
      <w:r w:rsidRPr="00403A13">
        <w:rPr>
          <w:rStyle w:val="3b"/>
          <w:rFonts w:ascii="Times New Roman" w:hAnsi="Times New Roman"/>
          <w:b/>
          <w:bCs/>
          <w:sz w:val="16"/>
          <w:szCs w:val="16"/>
        </w:rPr>
        <w:t xml:space="preserve">О повышении должностных окладов работников </w:t>
      </w:r>
    </w:p>
    <w:p w:rsidR="00403A13" w:rsidRPr="00403A13" w:rsidRDefault="00403A13" w:rsidP="00403A13">
      <w:pPr>
        <w:pStyle w:val="3c"/>
        <w:shd w:val="clear" w:color="auto" w:fill="auto"/>
        <w:spacing w:before="0" w:line="240" w:lineRule="auto"/>
        <w:rPr>
          <w:rStyle w:val="3b"/>
          <w:rFonts w:ascii="Times New Roman" w:hAnsi="Times New Roman"/>
          <w:b/>
          <w:bCs/>
          <w:sz w:val="16"/>
          <w:szCs w:val="16"/>
        </w:rPr>
      </w:pPr>
      <w:r w:rsidRPr="00403A13">
        <w:rPr>
          <w:rStyle w:val="3b"/>
          <w:rFonts w:ascii="Times New Roman" w:hAnsi="Times New Roman"/>
          <w:b/>
          <w:bCs/>
          <w:sz w:val="16"/>
          <w:szCs w:val="16"/>
        </w:rPr>
        <w:t xml:space="preserve">муниципальных автономных и бюджетных учреждений </w:t>
      </w:r>
    </w:p>
    <w:p w:rsidR="00403A13" w:rsidRPr="00403A13" w:rsidRDefault="00403A13" w:rsidP="00403A13">
      <w:pPr>
        <w:pStyle w:val="3c"/>
        <w:shd w:val="clear" w:color="auto" w:fill="auto"/>
        <w:spacing w:before="0" w:line="240" w:lineRule="auto"/>
        <w:rPr>
          <w:rStyle w:val="3b"/>
          <w:rFonts w:ascii="Times New Roman" w:hAnsi="Times New Roman"/>
          <w:b/>
          <w:bCs/>
          <w:sz w:val="16"/>
          <w:szCs w:val="16"/>
        </w:rPr>
      </w:pPr>
      <w:r w:rsidRPr="00403A13">
        <w:rPr>
          <w:rStyle w:val="3b"/>
          <w:rFonts w:ascii="Times New Roman" w:hAnsi="Times New Roman"/>
          <w:b/>
          <w:bCs/>
          <w:sz w:val="16"/>
          <w:szCs w:val="16"/>
        </w:rPr>
        <w:t>Солецкого муниципального района</w:t>
      </w:r>
    </w:p>
    <w:p w:rsidR="00403A13" w:rsidRPr="00403A13" w:rsidRDefault="00403A13" w:rsidP="00403A13">
      <w:pPr>
        <w:pStyle w:val="3c"/>
        <w:shd w:val="clear" w:color="auto" w:fill="auto"/>
        <w:spacing w:before="0" w:line="240" w:lineRule="auto"/>
        <w:rPr>
          <w:rFonts w:ascii="Times New Roman" w:hAnsi="Times New Roman"/>
          <w:sz w:val="16"/>
          <w:szCs w:val="16"/>
        </w:rPr>
      </w:pPr>
    </w:p>
    <w:p w:rsidR="00403A13" w:rsidRPr="00403A13" w:rsidRDefault="00403A13" w:rsidP="00403A13">
      <w:pPr>
        <w:pStyle w:val="3c"/>
        <w:shd w:val="clear" w:color="auto" w:fill="auto"/>
        <w:spacing w:before="0" w:line="240" w:lineRule="auto"/>
        <w:rPr>
          <w:rFonts w:ascii="Times New Roman" w:hAnsi="Times New Roman"/>
          <w:sz w:val="16"/>
          <w:szCs w:val="16"/>
        </w:rPr>
      </w:pPr>
    </w:p>
    <w:p w:rsidR="00403A13" w:rsidRPr="00403A13" w:rsidRDefault="00403A13" w:rsidP="00403A13">
      <w:pPr>
        <w:pStyle w:val="2f1"/>
        <w:shd w:val="clear" w:color="auto" w:fill="auto"/>
        <w:suppressAutoHyphens/>
        <w:spacing w:after="0" w:line="240" w:lineRule="auto"/>
        <w:ind w:firstLine="284"/>
        <w:jc w:val="both"/>
        <w:rPr>
          <w:rFonts w:ascii="Times New Roman" w:hAnsi="Times New Roman"/>
          <w:sz w:val="16"/>
          <w:szCs w:val="16"/>
        </w:rPr>
      </w:pPr>
      <w:proofErr w:type="gramStart"/>
      <w:r w:rsidRPr="00403A13">
        <w:rPr>
          <w:rStyle w:val="2f0"/>
          <w:rFonts w:ascii="Times New Roman" w:hAnsi="Times New Roman"/>
          <w:color w:val="000000"/>
          <w:sz w:val="16"/>
          <w:szCs w:val="16"/>
        </w:rPr>
        <w:t>В целях повышения оплаты труда категориям работников бюджетной</w:t>
      </w:r>
      <w:r>
        <w:rPr>
          <w:rStyle w:val="2f0"/>
          <w:rFonts w:ascii="Times New Roman" w:hAnsi="Times New Roman"/>
          <w:color w:val="000000"/>
          <w:sz w:val="16"/>
          <w:szCs w:val="16"/>
        </w:rPr>
        <w:t xml:space="preserve"> </w:t>
      </w:r>
      <w:r w:rsidRPr="00403A13">
        <w:rPr>
          <w:rStyle w:val="2f0"/>
          <w:rFonts w:ascii="Times New Roman" w:hAnsi="Times New Roman"/>
          <w:color w:val="000000"/>
          <w:sz w:val="16"/>
          <w:szCs w:val="16"/>
        </w:rPr>
        <w:t>сферы,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w:t>
      </w:r>
      <w:proofErr w:type="gramEnd"/>
      <w:r w:rsidRPr="00403A13">
        <w:rPr>
          <w:rStyle w:val="2f0"/>
          <w:rFonts w:ascii="Times New Roman" w:hAnsi="Times New Roman"/>
          <w:color w:val="000000"/>
          <w:sz w:val="16"/>
          <w:szCs w:val="16"/>
        </w:rPr>
        <w:t xml:space="preserve"> сфере защиты детей-сирот и детей, оставшихся без попечения родителей», Администрация Солецкого муниципального района </w:t>
      </w:r>
      <w:r w:rsidRPr="00403A13">
        <w:rPr>
          <w:rStyle w:val="2ff2"/>
          <w:rFonts w:eastAsia="Calibri"/>
          <w:b/>
          <w:sz w:val="16"/>
          <w:szCs w:val="16"/>
        </w:rPr>
        <w:t>ПОСТАНОВЛЯЕТ:</w:t>
      </w:r>
    </w:p>
    <w:p w:rsidR="00403A13" w:rsidRPr="00403A13" w:rsidRDefault="00403A13" w:rsidP="00403A13">
      <w:pPr>
        <w:pStyle w:val="2f1"/>
        <w:shd w:val="clear" w:color="auto" w:fill="auto"/>
        <w:tabs>
          <w:tab w:val="left" w:pos="1023"/>
        </w:tabs>
        <w:suppressAutoHyphens/>
        <w:spacing w:after="0" w:line="240" w:lineRule="auto"/>
        <w:ind w:firstLine="284"/>
        <w:jc w:val="both"/>
        <w:rPr>
          <w:rFonts w:ascii="Times New Roman" w:hAnsi="Times New Roman"/>
          <w:sz w:val="16"/>
          <w:szCs w:val="16"/>
        </w:rPr>
      </w:pPr>
      <w:r w:rsidRPr="00403A13">
        <w:rPr>
          <w:rStyle w:val="2f0"/>
          <w:rFonts w:ascii="Times New Roman" w:hAnsi="Times New Roman"/>
          <w:color w:val="000000"/>
          <w:sz w:val="16"/>
          <w:szCs w:val="16"/>
        </w:rPr>
        <w:t xml:space="preserve">1. </w:t>
      </w:r>
      <w:proofErr w:type="gramStart"/>
      <w:r w:rsidRPr="00403A13">
        <w:rPr>
          <w:rStyle w:val="2f0"/>
          <w:rFonts w:ascii="Times New Roman" w:hAnsi="Times New Roman"/>
          <w:color w:val="000000"/>
          <w:sz w:val="16"/>
          <w:szCs w:val="16"/>
        </w:rPr>
        <w:t>Произвести с 1 января 2018 года индексацию должностных окладов</w:t>
      </w:r>
      <w:r>
        <w:rPr>
          <w:rStyle w:val="2f0"/>
          <w:rFonts w:ascii="Times New Roman" w:hAnsi="Times New Roman"/>
          <w:color w:val="000000"/>
          <w:sz w:val="16"/>
          <w:szCs w:val="16"/>
        </w:rPr>
        <w:t xml:space="preserve"> </w:t>
      </w:r>
      <w:r w:rsidRPr="00403A13">
        <w:rPr>
          <w:rStyle w:val="2f0"/>
          <w:rFonts w:ascii="Times New Roman" w:hAnsi="Times New Roman"/>
          <w:color w:val="000000"/>
          <w:sz w:val="16"/>
          <w:szCs w:val="16"/>
        </w:rPr>
        <w:t>в</w:t>
      </w:r>
      <w:r>
        <w:rPr>
          <w:rStyle w:val="2f0"/>
          <w:rFonts w:ascii="Times New Roman" w:hAnsi="Times New Roman"/>
          <w:color w:val="000000"/>
          <w:sz w:val="16"/>
          <w:szCs w:val="16"/>
        </w:rPr>
        <w:t xml:space="preserve"> </w:t>
      </w:r>
      <w:r w:rsidRPr="00403A13">
        <w:rPr>
          <w:rStyle w:val="2f0"/>
          <w:rFonts w:ascii="Times New Roman" w:hAnsi="Times New Roman"/>
          <w:color w:val="000000"/>
          <w:sz w:val="16"/>
          <w:szCs w:val="16"/>
        </w:rPr>
        <w:t>1,04 раза работников муниципальных автономных и бюджетных учреждений</w:t>
      </w:r>
      <w:r>
        <w:rPr>
          <w:rStyle w:val="2f0"/>
          <w:rFonts w:ascii="Times New Roman" w:hAnsi="Times New Roman"/>
          <w:color w:val="000000"/>
          <w:sz w:val="16"/>
          <w:szCs w:val="16"/>
        </w:rPr>
        <w:t xml:space="preserve"> </w:t>
      </w:r>
      <w:r w:rsidRPr="00403A13">
        <w:rPr>
          <w:rStyle w:val="2f0"/>
          <w:rFonts w:ascii="Times New Roman" w:hAnsi="Times New Roman"/>
          <w:color w:val="000000"/>
          <w:sz w:val="16"/>
          <w:szCs w:val="16"/>
        </w:rPr>
        <w:t>Солецкого муниципального района, на которых не распространяются Указы</w:t>
      </w:r>
      <w:r>
        <w:rPr>
          <w:rStyle w:val="2f0"/>
          <w:rFonts w:ascii="Times New Roman" w:hAnsi="Times New Roman"/>
          <w:color w:val="000000"/>
          <w:sz w:val="16"/>
          <w:szCs w:val="16"/>
        </w:rPr>
        <w:t xml:space="preserve"> </w:t>
      </w:r>
      <w:r w:rsidRPr="00403A13">
        <w:rPr>
          <w:rStyle w:val="2f0"/>
          <w:rFonts w:ascii="Times New Roman" w:hAnsi="Times New Roman"/>
          <w:color w:val="000000"/>
          <w:sz w:val="16"/>
          <w:szCs w:val="16"/>
        </w:rPr>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w:t>
      </w:r>
      <w:proofErr w:type="gramEnd"/>
      <w:r w:rsidRPr="00403A13">
        <w:rPr>
          <w:rStyle w:val="2f0"/>
          <w:rFonts w:ascii="Times New Roman" w:hAnsi="Times New Roman"/>
          <w:color w:val="000000"/>
          <w:sz w:val="16"/>
          <w:szCs w:val="16"/>
        </w:rPr>
        <w:t xml:space="preserve">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403A13" w:rsidRPr="00403A13" w:rsidRDefault="00403A13" w:rsidP="00403A13">
      <w:pPr>
        <w:pStyle w:val="2f1"/>
        <w:shd w:val="clear" w:color="auto" w:fill="auto"/>
        <w:tabs>
          <w:tab w:val="left" w:pos="1033"/>
        </w:tabs>
        <w:suppressAutoHyphens/>
        <w:spacing w:after="0" w:line="240" w:lineRule="auto"/>
        <w:ind w:firstLine="284"/>
        <w:jc w:val="both"/>
        <w:rPr>
          <w:rFonts w:ascii="Times New Roman" w:hAnsi="Times New Roman"/>
          <w:sz w:val="16"/>
          <w:szCs w:val="16"/>
        </w:rPr>
      </w:pPr>
      <w:r w:rsidRPr="00403A13">
        <w:rPr>
          <w:rStyle w:val="2f0"/>
          <w:rFonts w:ascii="Times New Roman" w:hAnsi="Times New Roman"/>
          <w:color w:val="000000"/>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3A13" w:rsidRPr="00403A13" w:rsidRDefault="00403A13" w:rsidP="00403A13">
      <w:pPr>
        <w:tabs>
          <w:tab w:val="left" w:pos="4536"/>
        </w:tabs>
        <w:suppressAutoHyphens/>
        <w:rPr>
          <w:sz w:val="16"/>
          <w:szCs w:val="16"/>
        </w:rPr>
      </w:pPr>
    </w:p>
    <w:p w:rsidR="00403A13" w:rsidRPr="00403A13" w:rsidRDefault="00403A13" w:rsidP="00403A13">
      <w:pPr>
        <w:tabs>
          <w:tab w:val="left" w:pos="4536"/>
        </w:tabs>
        <w:suppressAutoHyphens/>
        <w:rPr>
          <w:sz w:val="16"/>
          <w:szCs w:val="16"/>
        </w:rPr>
      </w:pPr>
    </w:p>
    <w:p w:rsidR="00403A13" w:rsidRPr="00403A13" w:rsidRDefault="00403A13" w:rsidP="00403A13">
      <w:pPr>
        <w:tabs>
          <w:tab w:val="left" w:pos="6800"/>
        </w:tabs>
        <w:rPr>
          <w:b/>
          <w:sz w:val="16"/>
          <w:szCs w:val="16"/>
        </w:rPr>
      </w:pPr>
      <w:r w:rsidRPr="00403A13">
        <w:rPr>
          <w:b/>
          <w:sz w:val="16"/>
          <w:szCs w:val="16"/>
        </w:rPr>
        <w:t xml:space="preserve">Первый заместитель </w:t>
      </w:r>
      <w:r w:rsidRPr="00403A13">
        <w:rPr>
          <w:b/>
          <w:sz w:val="16"/>
          <w:szCs w:val="16"/>
        </w:rPr>
        <w:br/>
        <w:t>Главы администрации      А.П. Польшаков</w:t>
      </w:r>
    </w:p>
    <w:p w:rsidR="00403A13" w:rsidRPr="00D81331" w:rsidRDefault="00403A13" w:rsidP="00403A13">
      <w:pPr>
        <w:tabs>
          <w:tab w:val="left" w:pos="3060"/>
        </w:tabs>
        <w:suppressAutoHyphens/>
        <w:jc w:val="both"/>
        <w:rPr>
          <w:sz w:val="16"/>
          <w:szCs w:val="16"/>
        </w:rPr>
      </w:pPr>
      <w:r w:rsidRPr="00D81331">
        <w:rPr>
          <w:sz w:val="16"/>
          <w:szCs w:val="16"/>
        </w:rPr>
        <w:t xml:space="preserve"> </w:t>
      </w:r>
    </w:p>
    <w:p w:rsidR="00403A13" w:rsidRDefault="00403A13" w:rsidP="00AE4828">
      <w:pPr>
        <w:jc w:val="center"/>
        <w:rPr>
          <w:sz w:val="16"/>
          <w:szCs w:val="16"/>
        </w:rPr>
      </w:pPr>
    </w:p>
    <w:p w:rsidR="0059250B" w:rsidRDefault="0059250B" w:rsidP="00AE4828">
      <w:pPr>
        <w:jc w:val="center"/>
        <w:rPr>
          <w:sz w:val="16"/>
          <w:szCs w:val="16"/>
        </w:rPr>
      </w:pPr>
    </w:p>
    <w:p w:rsidR="00BA5C59" w:rsidRDefault="00BA5C59" w:rsidP="00AE4828">
      <w:pPr>
        <w:jc w:val="center"/>
        <w:rPr>
          <w:sz w:val="16"/>
          <w:szCs w:val="16"/>
        </w:rPr>
      </w:pPr>
    </w:p>
    <w:p w:rsidR="0059250B" w:rsidRPr="006D3108" w:rsidRDefault="0059250B" w:rsidP="0059250B">
      <w:pPr>
        <w:jc w:val="center"/>
        <w:rPr>
          <w:b/>
          <w:sz w:val="16"/>
          <w:szCs w:val="16"/>
        </w:rPr>
      </w:pP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w:t>
      </w:r>
    </w:p>
    <w:p w:rsidR="0059250B" w:rsidRDefault="0059250B" w:rsidP="0059250B">
      <w:pPr>
        <w:jc w:val="center"/>
        <w:rPr>
          <w:sz w:val="16"/>
          <w:szCs w:val="16"/>
        </w:rPr>
      </w:pPr>
      <w:r>
        <w:rPr>
          <w:sz w:val="16"/>
          <w:szCs w:val="16"/>
        </w:rPr>
        <w:t>г. Сольцы</w:t>
      </w:r>
    </w:p>
    <w:p w:rsidR="0059250B" w:rsidRDefault="0059250B" w:rsidP="00AE4828">
      <w:pPr>
        <w:jc w:val="center"/>
        <w:rPr>
          <w:sz w:val="16"/>
          <w:szCs w:val="16"/>
        </w:rPr>
      </w:pPr>
    </w:p>
    <w:p w:rsidR="0059250B" w:rsidRDefault="0059250B" w:rsidP="00AE4828">
      <w:pPr>
        <w:jc w:val="center"/>
        <w:rPr>
          <w:sz w:val="16"/>
          <w:szCs w:val="16"/>
        </w:rPr>
      </w:pPr>
    </w:p>
    <w:p w:rsidR="0059250B" w:rsidRPr="0059250B" w:rsidRDefault="0059250B" w:rsidP="0059250B">
      <w:pPr>
        <w:pStyle w:val="1f5"/>
        <w:keepNext/>
        <w:keepLines/>
        <w:shd w:val="clear" w:color="auto" w:fill="auto"/>
        <w:spacing w:after="0" w:line="240" w:lineRule="auto"/>
        <w:rPr>
          <w:rStyle w:val="1f4"/>
          <w:rFonts w:ascii="Times New Roman" w:hAnsi="Times New Roman"/>
          <w:b/>
          <w:bCs/>
          <w:color w:val="000000"/>
          <w:sz w:val="16"/>
          <w:szCs w:val="16"/>
        </w:rPr>
      </w:pPr>
      <w:bookmarkStart w:id="0" w:name="bookmark3"/>
      <w:r w:rsidRPr="0059250B">
        <w:rPr>
          <w:rStyle w:val="1f4"/>
          <w:rFonts w:ascii="Times New Roman" w:hAnsi="Times New Roman"/>
          <w:b/>
          <w:color w:val="000000"/>
          <w:sz w:val="16"/>
          <w:szCs w:val="16"/>
        </w:rPr>
        <w:t>О внесении изменений в состав комиссии по распределению средств</w:t>
      </w:r>
      <w:r>
        <w:rPr>
          <w:rStyle w:val="1f4"/>
          <w:rFonts w:ascii="Times New Roman" w:hAnsi="Times New Roman"/>
          <w:b/>
          <w:color w:val="000000"/>
          <w:sz w:val="16"/>
          <w:szCs w:val="16"/>
        </w:rPr>
        <w:t xml:space="preserve"> </w:t>
      </w:r>
      <w:r w:rsidRPr="0059250B">
        <w:rPr>
          <w:rStyle w:val="1f4"/>
          <w:rFonts w:ascii="Times New Roman" w:hAnsi="Times New Roman"/>
          <w:b/>
          <w:color w:val="000000"/>
          <w:sz w:val="16"/>
          <w:szCs w:val="16"/>
        </w:rPr>
        <w:t>резервного фонда Солецкого муниципального района</w:t>
      </w:r>
      <w:bookmarkEnd w:id="0"/>
    </w:p>
    <w:p w:rsidR="0059250B" w:rsidRPr="0059250B" w:rsidRDefault="0059250B" w:rsidP="0059250B">
      <w:pPr>
        <w:pStyle w:val="1f5"/>
        <w:keepNext/>
        <w:keepLines/>
        <w:shd w:val="clear" w:color="auto" w:fill="auto"/>
        <w:spacing w:after="0" w:line="240" w:lineRule="auto"/>
        <w:rPr>
          <w:rFonts w:ascii="Times New Roman" w:hAnsi="Times New Roman"/>
          <w:sz w:val="16"/>
          <w:szCs w:val="16"/>
        </w:rPr>
      </w:pPr>
    </w:p>
    <w:p w:rsidR="0059250B" w:rsidRPr="0059250B" w:rsidRDefault="0059250B" w:rsidP="0059250B">
      <w:pPr>
        <w:pStyle w:val="2f1"/>
        <w:shd w:val="clear" w:color="auto" w:fill="auto"/>
        <w:spacing w:after="0" w:line="240" w:lineRule="auto"/>
        <w:ind w:firstLine="0"/>
        <w:jc w:val="left"/>
        <w:rPr>
          <w:rStyle w:val="2f0"/>
          <w:rFonts w:ascii="Times New Roman" w:hAnsi="Times New Roman"/>
          <w:color w:val="000000"/>
          <w:sz w:val="16"/>
          <w:szCs w:val="16"/>
        </w:rPr>
      </w:pPr>
    </w:p>
    <w:p w:rsidR="0059250B" w:rsidRPr="0059250B" w:rsidRDefault="0059250B" w:rsidP="0059250B">
      <w:pPr>
        <w:pStyle w:val="2f1"/>
        <w:shd w:val="clear" w:color="auto" w:fill="auto"/>
        <w:spacing w:after="0" w:line="240" w:lineRule="auto"/>
        <w:ind w:firstLine="284"/>
        <w:jc w:val="both"/>
        <w:rPr>
          <w:rStyle w:val="2f0"/>
          <w:rFonts w:ascii="Times New Roman" w:hAnsi="Times New Roman"/>
          <w:color w:val="000000"/>
          <w:sz w:val="16"/>
          <w:szCs w:val="16"/>
        </w:rPr>
      </w:pPr>
      <w:r w:rsidRPr="0059250B">
        <w:rPr>
          <w:rStyle w:val="2f0"/>
          <w:rFonts w:ascii="Times New Roman" w:hAnsi="Times New Roman"/>
          <w:color w:val="000000"/>
          <w:sz w:val="16"/>
          <w:szCs w:val="16"/>
        </w:rPr>
        <w:t xml:space="preserve">Администрация Солецкого муниципального района </w:t>
      </w:r>
    </w:p>
    <w:p w:rsidR="0059250B" w:rsidRPr="0059250B" w:rsidRDefault="0059250B" w:rsidP="0059250B">
      <w:pPr>
        <w:pStyle w:val="2f1"/>
        <w:shd w:val="clear" w:color="auto" w:fill="auto"/>
        <w:spacing w:after="0" w:line="240" w:lineRule="auto"/>
        <w:ind w:firstLine="0"/>
        <w:jc w:val="both"/>
        <w:rPr>
          <w:rFonts w:ascii="Times New Roman" w:hAnsi="Times New Roman"/>
          <w:sz w:val="16"/>
          <w:szCs w:val="16"/>
        </w:rPr>
      </w:pPr>
      <w:r w:rsidRPr="0059250B">
        <w:rPr>
          <w:rStyle w:val="2f0"/>
          <w:rFonts w:ascii="Times New Roman" w:hAnsi="Times New Roman"/>
          <w:b/>
          <w:color w:val="000000"/>
          <w:sz w:val="16"/>
          <w:szCs w:val="16"/>
        </w:rPr>
        <w:t>ПОСТАНОВЛЯЕТ:</w:t>
      </w:r>
    </w:p>
    <w:p w:rsidR="0059250B" w:rsidRPr="0059250B" w:rsidRDefault="0059250B" w:rsidP="0059250B">
      <w:pPr>
        <w:pStyle w:val="2f1"/>
        <w:shd w:val="clear" w:color="auto" w:fill="auto"/>
        <w:spacing w:after="0" w:line="240" w:lineRule="auto"/>
        <w:ind w:firstLine="284"/>
        <w:jc w:val="both"/>
        <w:rPr>
          <w:rFonts w:ascii="Times New Roman" w:hAnsi="Times New Roman"/>
          <w:sz w:val="16"/>
          <w:szCs w:val="16"/>
        </w:rPr>
      </w:pPr>
      <w:r w:rsidRPr="0059250B">
        <w:rPr>
          <w:rStyle w:val="2f0"/>
          <w:rFonts w:ascii="Times New Roman" w:hAnsi="Times New Roman"/>
          <w:color w:val="000000"/>
          <w:sz w:val="16"/>
          <w:szCs w:val="16"/>
        </w:rPr>
        <w:t>1. Внести изменения в состав комиссии по распределению средств резервного фонда Администрации Солецкого муниципального района, утвержденный постановлением Администрации муниципального района от 29.08.2014 № 1525 (в редакции от 25.05.2016 № 768):</w:t>
      </w:r>
    </w:p>
    <w:p w:rsidR="0059250B" w:rsidRPr="0059250B" w:rsidRDefault="0059250B" w:rsidP="0059250B">
      <w:pPr>
        <w:pStyle w:val="2f1"/>
        <w:shd w:val="clear" w:color="auto" w:fill="auto"/>
        <w:spacing w:after="0" w:line="240" w:lineRule="auto"/>
        <w:ind w:firstLine="284"/>
        <w:jc w:val="both"/>
        <w:rPr>
          <w:rFonts w:ascii="Times New Roman" w:hAnsi="Times New Roman"/>
          <w:sz w:val="16"/>
          <w:szCs w:val="16"/>
        </w:rPr>
      </w:pPr>
      <w:r w:rsidRPr="0059250B">
        <w:rPr>
          <w:rStyle w:val="2f0"/>
          <w:rFonts w:ascii="Times New Roman" w:hAnsi="Times New Roman"/>
          <w:color w:val="000000"/>
          <w:sz w:val="16"/>
          <w:szCs w:val="16"/>
        </w:rPr>
        <w:t>1.1. включив в состав комиссии:</w:t>
      </w:r>
    </w:p>
    <w:p w:rsidR="0059250B" w:rsidRPr="0059250B" w:rsidRDefault="0059250B" w:rsidP="0059250B">
      <w:pPr>
        <w:pStyle w:val="2f1"/>
        <w:shd w:val="clear" w:color="auto" w:fill="auto"/>
        <w:spacing w:after="0" w:line="240" w:lineRule="auto"/>
        <w:ind w:firstLine="284"/>
        <w:jc w:val="both"/>
        <w:rPr>
          <w:rFonts w:ascii="Times New Roman" w:hAnsi="Times New Roman"/>
          <w:sz w:val="16"/>
          <w:szCs w:val="16"/>
        </w:rPr>
      </w:pPr>
      <w:r w:rsidRPr="0059250B">
        <w:rPr>
          <w:rStyle w:val="2f0"/>
          <w:rFonts w:ascii="Times New Roman" w:hAnsi="Times New Roman"/>
          <w:color w:val="000000"/>
          <w:sz w:val="16"/>
          <w:szCs w:val="16"/>
        </w:rPr>
        <w:t xml:space="preserve">в качестве </w:t>
      </w:r>
      <w:proofErr w:type="gramStart"/>
      <w:r w:rsidRPr="0059250B">
        <w:rPr>
          <w:rStyle w:val="2f0"/>
          <w:rFonts w:ascii="Times New Roman" w:hAnsi="Times New Roman"/>
          <w:color w:val="000000"/>
          <w:sz w:val="16"/>
          <w:szCs w:val="16"/>
        </w:rPr>
        <w:t>заместителя председателя первого заместителя Главы</w:t>
      </w:r>
      <w:r w:rsidRPr="0059250B">
        <w:rPr>
          <w:rStyle w:val="2f0"/>
          <w:rFonts w:ascii="Times New Roman" w:hAnsi="Times New Roman"/>
          <w:color w:val="000000"/>
          <w:sz w:val="16"/>
          <w:szCs w:val="16"/>
        </w:rPr>
        <w:br/>
        <w:t>администрации муниципального района</w:t>
      </w:r>
      <w:proofErr w:type="gramEnd"/>
      <w:r w:rsidRPr="0059250B">
        <w:rPr>
          <w:rStyle w:val="2f0"/>
          <w:rFonts w:ascii="Times New Roman" w:hAnsi="Times New Roman"/>
          <w:color w:val="000000"/>
          <w:sz w:val="16"/>
          <w:szCs w:val="16"/>
        </w:rPr>
        <w:t xml:space="preserve"> Польшакова А.П.,</w:t>
      </w:r>
    </w:p>
    <w:p w:rsidR="0059250B" w:rsidRPr="0059250B" w:rsidRDefault="0059250B" w:rsidP="0059250B">
      <w:pPr>
        <w:pStyle w:val="2f1"/>
        <w:shd w:val="clear" w:color="auto" w:fill="auto"/>
        <w:spacing w:after="0" w:line="240" w:lineRule="auto"/>
        <w:ind w:firstLine="284"/>
        <w:jc w:val="both"/>
        <w:rPr>
          <w:rFonts w:ascii="Times New Roman" w:hAnsi="Times New Roman"/>
          <w:sz w:val="16"/>
          <w:szCs w:val="16"/>
        </w:rPr>
      </w:pPr>
      <w:proofErr w:type="gramStart"/>
      <w:r w:rsidRPr="0059250B">
        <w:rPr>
          <w:rStyle w:val="2f0"/>
          <w:rFonts w:ascii="Times New Roman" w:hAnsi="Times New Roman"/>
          <w:color w:val="000000"/>
          <w:sz w:val="16"/>
          <w:szCs w:val="16"/>
        </w:rPr>
        <w:t xml:space="preserve">в качестве секретаря главного специалиста по делам гражданской обороны и чрезвычайным ситуациям Администрации муниципального района Петрову Т.Ю., в качестве членов заведующую отделом жилищно-коммунального хозяйства, дорожного строительства и транспорта Администрации муниципального района Качанович Е.Н., председателя комитета по </w:t>
      </w:r>
      <w:r w:rsidRPr="0059250B">
        <w:rPr>
          <w:rStyle w:val="2f0"/>
          <w:rFonts w:ascii="Times New Roman" w:hAnsi="Times New Roman"/>
          <w:color w:val="000000"/>
          <w:sz w:val="16"/>
          <w:szCs w:val="16"/>
        </w:rPr>
        <w:lastRenderedPageBreak/>
        <w:t>экономике, инвестициям и сельскому хозяйству Администрации муниципального района Плаксину Л.С., исключив Давыдову Е.В., Егорова В.Е., Коломиец А.И., Сергеева</w:t>
      </w:r>
      <w:proofErr w:type="gramEnd"/>
      <w:r w:rsidRPr="0059250B">
        <w:rPr>
          <w:rStyle w:val="2f0"/>
          <w:rFonts w:ascii="Times New Roman" w:hAnsi="Times New Roman"/>
          <w:color w:val="000000"/>
          <w:sz w:val="16"/>
          <w:szCs w:val="16"/>
        </w:rPr>
        <w:t xml:space="preserve"> А.В., </w:t>
      </w:r>
      <w:proofErr w:type="spellStart"/>
      <w:r w:rsidRPr="0059250B">
        <w:rPr>
          <w:rStyle w:val="2f0"/>
          <w:rFonts w:ascii="Times New Roman" w:hAnsi="Times New Roman"/>
          <w:color w:val="000000"/>
          <w:sz w:val="16"/>
          <w:szCs w:val="16"/>
        </w:rPr>
        <w:t>Чанину</w:t>
      </w:r>
      <w:proofErr w:type="spellEnd"/>
      <w:r w:rsidRPr="0059250B">
        <w:rPr>
          <w:rStyle w:val="2f0"/>
          <w:rFonts w:ascii="Times New Roman" w:hAnsi="Times New Roman"/>
          <w:color w:val="000000"/>
          <w:sz w:val="16"/>
          <w:szCs w:val="16"/>
        </w:rPr>
        <w:t xml:space="preserve"> В.Н., Юнусова А.В.</w:t>
      </w:r>
    </w:p>
    <w:p w:rsidR="0059250B" w:rsidRPr="0059250B" w:rsidRDefault="0059250B" w:rsidP="0059250B">
      <w:pPr>
        <w:pStyle w:val="2f1"/>
        <w:shd w:val="clear" w:color="auto" w:fill="auto"/>
        <w:tabs>
          <w:tab w:val="left" w:pos="1368"/>
        </w:tabs>
        <w:spacing w:after="0" w:line="240" w:lineRule="auto"/>
        <w:ind w:firstLine="284"/>
        <w:jc w:val="both"/>
        <w:rPr>
          <w:rFonts w:ascii="Times New Roman" w:hAnsi="Times New Roman"/>
          <w:sz w:val="16"/>
          <w:szCs w:val="16"/>
        </w:rPr>
      </w:pPr>
      <w:r w:rsidRPr="0059250B">
        <w:rPr>
          <w:rStyle w:val="2f0"/>
          <w:rFonts w:ascii="Times New Roman" w:hAnsi="Times New Roman"/>
          <w:color w:val="000000"/>
          <w:sz w:val="16"/>
          <w:szCs w:val="16"/>
        </w:rPr>
        <w:t>1.2. считать Кривенко Е.А. заведующей юридическим отделом</w:t>
      </w:r>
      <w:r w:rsidRPr="0059250B">
        <w:rPr>
          <w:rStyle w:val="2f0"/>
          <w:rFonts w:ascii="Times New Roman" w:hAnsi="Times New Roman"/>
          <w:color w:val="000000"/>
          <w:sz w:val="16"/>
          <w:szCs w:val="16"/>
        </w:rPr>
        <w:br/>
        <w:t>Администрации муниципального района, Степанову С.А. заведующей финансовым отделом Администрации муниципального района.</w:t>
      </w:r>
    </w:p>
    <w:p w:rsidR="0059250B" w:rsidRPr="0059250B" w:rsidRDefault="0059250B" w:rsidP="0059250B">
      <w:pPr>
        <w:pStyle w:val="2f1"/>
        <w:shd w:val="clear" w:color="auto" w:fill="auto"/>
        <w:spacing w:after="0" w:line="240" w:lineRule="auto"/>
        <w:ind w:firstLine="284"/>
        <w:jc w:val="both"/>
        <w:rPr>
          <w:rFonts w:ascii="Times New Roman" w:hAnsi="Times New Roman"/>
          <w:sz w:val="16"/>
          <w:szCs w:val="16"/>
        </w:rPr>
      </w:pPr>
      <w:r w:rsidRPr="0059250B">
        <w:rPr>
          <w:rStyle w:val="2f0"/>
          <w:rFonts w:ascii="Times New Roman" w:hAnsi="Times New Roman"/>
          <w:color w:val="000000"/>
          <w:sz w:val="16"/>
          <w:szCs w:val="16"/>
        </w:rPr>
        <w:t>2. Опубликовать настоящее постановление в периодическом печатном издани</w:t>
      </w:r>
      <w:proofErr w:type="gramStart"/>
      <w:r w:rsidRPr="0059250B">
        <w:rPr>
          <w:rStyle w:val="2f0"/>
          <w:rFonts w:ascii="Times New Roman" w:hAnsi="Times New Roman"/>
          <w:color w:val="000000"/>
          <w:sz w:val="16"/>
          <w:szCs w:val="16"/>
        </w:rPr>
        <w:t>и-</w:t>
      </w:r>
      <w:proofErr w:type="gramEnd"/>
      <w:r w:rsidRPr="0059250B">
        <w:rPr>
          <w:rStyle w:val="2f0"/>
          <w:rFonts w:ascii="Times New Roman" w:hAnsi="Times New Roman"/>
          <w:color w:val="000000"/>
          <w:sz w:val="16"/>
          <w:szCs w:val="16"/>
        </w:rPr>
        <w:t xml:space="preserve"> бюллетень-«Солецкий вестник» и разместить на официальном</w:t>
      </w:r>
      <w:r>
        <w:rPr>
          <w:rStyle w:val="2f0"/>
          <w:rFonts w:ascii="Times New Roman" w:hAnsi="Times New Roman"/>
          <w:color w:val="000000"/>
          <w:sz w:val="16"/>
          <w:szCs w:val="16"/>
        </w:rPr>
        <w:t xml:space="preserve"> </w:t>
      </w:r>
      <w:r w:rsidRPr="0059250B">
        <w:rPr>
          <w:rStyle w:val="2f0"/>
          <w:rFonts w:ascii="Times New Roman" w:hAnsi="Times New Roman"/>
          <w:color w:val="000000"/>
          <w:sz w:val="16"/>
          <w:szCs w:val="16"/>
        </w:rPr>
        <w:t>сайте</w:t>
      </w:r>
      <w:r>
        <w:rPr>
          <w:rStyle w:val="2f0"/>
          <w:rFonts w:ascii="Times New Roman" w:hAnsi="Times New Roman"/>
          <w:color w:val="000000"/>
          <w:sz w:val="16"/>
          <w:szCs w:val="16"/>
        </w:rPr>
        <w:t xml:space="preserve"> </w:t>
      </w:r>
      <w:r w:rsidRPr="0059250B">
        <w:rPr>
          <w:rStyle w:val="2f0"/>
          <w:rFonts w:ascii="Times New Roman" w:hAnsi="Times New Roman"/>
          <w:color w:val="000000"/>
          <w:sz w:val="16"/>
          <w:szCs w:val="16"/>
        </w:rPr>
        <w:t>Администрации муниципального района в информационно-</w:t>
      </w:r>
      <w:r w:rsidRPr="0059250B">
        <w:rPr>
          <w:rStyle w:val="2f0"/>
          <w:rFonts w:ascii="Times New Roman" w:hAnsi="Times New Roman"/>
          <w:color w:val="000000"/>
          <w:sz w:val="16"/>
          <w:szCs w:val="16"/>
        </w:rPr>
        <w:br/>
        <w:t>телекоммуникационной сети «Интернет».</w:t>
      </w:r>
    </w:p>
    <w:p w:rsidR="0059250B" w:rsidRPr="009D7D6F" w:rsidRDefault="0059250B" w:rsidP="0059250B">
      <w:pPr>
        <w:tabs>
          <w:tab w:val="left" w:pos="3060"/>
        </w:tabs>
        <w:suppressAutoHyphens/>
        <w:jc w:val="both"/>
        <w:rPr>
          <w:sz w:val="16"/>
          <w:szCs w:val="16"/>
        </w:rPr>
      </w:pPr>
      <w:r w:rsidRPr="009D7D6F">
        <w:rPr>
          <w:sz w:val="16"/>
          <w:szCs w:val="16"/>
        </w:rPr>
        <w:t xml:space="preserve"> </w:t>
      </w:r>
    </w:p>
    <w:p w:rsidR="0059250B" w:rsidRPr="009D7D6F" w:rsidRDefault="0059250B" w:rsidP="0059250B">
      <w:pPr>
        <w:tabs>
          <w:tab w:val="left" w:pos="6800"/>
        </w:tabs>
        <w:rPr>
          <w:b/>
          <w:sz w:val="16"/>
          <w:szCs w:val="16"/>
        </w:rPr>
      </w:pPr>
      <w:r w:rsidRPr="009D7D6F">
        <w:rPr>
          <w:b/>
          <w:sz w:val="16"/>
          <w:szCs w:val="16"/>
        </w:rPr>
        <w:t xml:space="preserve">Первый заместитель </w:t>
      </w:r>
      <w:r w:rsidRPr="009D7D6F">
        <w:rPr>
          <w:b/>
          <w:sz w:val="16"/>
          <w:szCs w:val="16"/>
        </w:rPr>
        <w:br/>
        <w:t>Главы администрации     А.П. Польшаков</w:t>
      </w:r>
    </w:p>
    <w:p w:rsidR="0059250B" w:rsidRDefault="0059250B" w:rsidP="00AE4828">
      <w:pPr>
        <w:jc w:val="center"/>
        <w:rPr>
          <w:sz w:val="16"/>
          <w:szCs w:val="16"/>
        </w:rPr>
      </w:pPr>
    </w:p>
    <w:p w:rsidR="0059250B" w:rsidRDefault="0059250B" w:rsidP="00AE4828">
      <w:pPr>
        <w:jc w:val="center"/>
        <w:rPr>
          <w:sz w:val="16"/>
          <w:szCs w:val="16"/>
        </w:rPr>
      </w:pPr>
    </w:p>
    <w:p w:rsidR="0059250B" w:rsidRDefault="0059250B" w:rsidP="00AE4828">
      <w:pPr>
        <w:jc w:val="center"/>
        <w:rPr>
          <w:sz w:val="16"/>
          <w:szCs w:val="16"/>
        </w:rPr>
      </w:pPr>
    </w:p>
    <w:p w:rsidR="0059250B" w:rsidRDefault="0059250B" w:rsidP="00AE4828">
      <w:pPr>
        <w:jc w:val="center"/>
        <w:rPr>
          <w:sz w:val="16"/>
          <w:szCs w:val="16"/>
        </w:rPr>
      </w:pPr>
    </w:p>
    <w:p w:rsidR="0059250B" w:rsidRPr="006D3108" w:rsidRDefault="0059250B" w:rsidP="0059250B">
      <w:pPr>
        <w:jc w:val="center"/>
        <w:rPr>
          <w:b/>
          <w:sz w:val="16"/>
          <w:szCs w:val="16"/>
        </w:rPr>
      </w:pP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2</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016C35" w:rsidRDefault="0059250B" w:rsidP="0059250B">
      <w:pPr>
        <w:suppressAutoHyphens/>
        <w:jc w:val="center"/>
        <w:rPr>
          <w:b/>
          <w:sz w:val="16"/>
          <w:szCs w:val="16"/>
        </w:rPr>
      </w:pPr>
      <w:r w:rsidRPr="00016C35">
        <w:rPr>
          <w:b/>
          <w:sz w:val="16"/>
          <w:szCs w:val="16"/>
        </w:rPr>
        <w:t xml:space="preserve">О внесении изменения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016C35">
        <w:rPr>
          <w:b/>
          <w:sz w:val="16"/>
          <w:szCs w:val="16"/>
        </w:rPr>
        <w:t>баз</w:t>
      </w:r>
      <w:proofErr w:type="gramEnd"/>
      <w:r w:rsidRPr="00016C35">
        <w:rPr>
          <w:b/>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w:t>
      </w:r>
    </w:p>
    <w:p w:rsidR="0059250B" w:rsidRPr="00016C35" w:rsidRDefault="0059250B" w:rsidP="0059250B">
      <w:pPr>
        <w:suppressAutoHyphens/>
        <w:jc w:val="both"/>
        <w:rPr>
          <w:b/>
          <w:sz w:val="16"/>
          <w:szCs w:val="16"/>
        </w:rPr>
      </w:pPr>
    </w:p>
    <w:p w:rsidR="0059250B" w:rsidRPr="00016C35" w:rsidRDefault="0059250B" w:rsidP="0059250B">
      <w:pPr>
        <w:pStyle w:val="ConsPlusTitle"/>
        <w:widowControl/>
        <w:ind w:firstLine="284"/>
        <w:jc w:val="both"/>
        <w:rPr>
          <w:rFonts w:ascii="Times New Roman" w:hAnsi="Times New Roman" w:cs="Times New Roman"/>
          <w:b w:val="0"/>
          <w:sz w:val="16"/>
          <w:szCs w:val="16"/>
        </w:rPr>
      </w:pPr>
      <w:proofErr w:type="gramStart"/>
      <w:r w:rsidRPr="00016C35">
        <w:rPr>
          <w:rFonts w:ascii="Times New Roman" w:hAnsi="Times New Roman" w:cs="Times New Roman"/>
          <w:b w:val="0"/>
          <w:sz w:val="16"/>
          <w:szCs w:val="16"/>
        </w:rPr>
        <w:t xml:space="preserve">В соответствии с Федеральным законом от 27 июля 2010 года </w:t>
      </w:r>
      <w:r w:rsidRPr="00016C35">
        <w:rPr>
          <w:rFonts w:ascii="Times New Roman" w:hAnsi="Times New Roman" w:cs="Times New Roman"/>
          <w:b w:val="0"/>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016C35">
        <w:rPr>
          <w:rFonts w:ascii="Times New Roman" w:hAnsi="Times New Roman" w:cs="Times New Roman"/>
          <w:sz w:val="16"/>
          <w:szCs w:val="16"/>
        </w:rPr>
        <w:t>ПОСТАНОВЛЯЕТ:</w:t>
      </w:r>
      <w:proofErr w:type="gramEnd"/>
    </w:p>
    <w:p w:rsidR="0059250B" w:rsidRPr="00016C35" w:rsidRDefault="0059250B" w:rsidP="0059250B">
      <w:pPr>
        <w:pStyle w:val="af2"/>
        <w:tabs>
          <w:tab w:val="center" w:pos="4677"/>
        </w:tabs>
        <w:ind w:firstLine="284"/>
        <w:rPr>
          <w:sz w:val="16"/>
          <w:szCs w:val="16"/>
        </w:rPr>
      </w:pPr>
      <w:r w:rsidRPr="00016C35">
        <w:rPr>
          <w:sz w:val="16"/>
          <w:szCs w:val="16"/>
        </w:rPr>
        <w:t xml:space="preserve">1. Внести изменение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016C35">
        <w:rPr>
          <w:sz w:val="16"/>
          <w:szCs w:val="16"/>
        </w:rPr>
        <w:t>баз</w:t>
      </w:r>
      <w:proofErr w:type="gramEnd"/>
      <w:r w:rsidRPr="00016C35">
        <w:rPr>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 утвержденный постановлением Администрации муниципального района от 13.05.2013  №  855 (в редакции постановления от 10.07.2017 № 973), изложив третий абзац подпункта 1.3.1.1  пункта 1.3  раздела 1 в редакции:</w:t>
      </w:r>
    </w:p>
    <w:p w:rsidR="0059250B" w:rsidRPr="00016C35" w:rsidRDefault="0059250B" w:rsidP="0059250B">
      <w:pPr>
        <w:pStyle w:val="af2"/>
        <w:ind w:firstLine="284"/>
        <w:rPr>
          <w:sz w:val="16"/>
          <w:szCs w:val="16"/>
        </w:rPr>
      </w:pPr>
      <w:r w:rsidRPr="00016C35">
        <w:rPr>
          <w:sz w:val="16"/>
          <w:szCs w:val="16"/>
        </w:rPr>
        <w:t>« - телефон: 8-800-250-10-53 (доб. 5340);»</w:t>
      </w:r>
    </w:p>
    <w:p w:rsidR="0059250B" w:rsidRPr="00016C35" w:rsidRDefault="0059250B" w:rsidP="0059250B">
      <w:pPr>
        <w:pStyle w:val="af2"/>
        <w:ind w:firstLine="284"/>
        <w:rPr>
          <w:sz w:val="16"/>
          <w:szCs w:val="16"/>
        </w:rPr>
      </w:pPr>
      <w:r w:rsidRPr="00016C35">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016C35" w:rsidRDefault="0059250B" w:rsidP="0059250B">
      <w:pPr>
        <w:tabs>
          <w:tab w:val="left" w:pos="6800"/>
        </w:tabs>
        <w:rPr>
          <w:b/>
          <w:sz w:val="16"/>
          <w:szCs w:val="16"/>
        </w:rPr>
      </w:pPr>
    </w:p>
    <w:p w:rsidR="0059250B" w:rsidRPr="00016C35" w:rsidRDefault="0059250B" w:rsidP="0059250B">
      <w:pPr>
        <w:tabs>
          <w:tab w:val="left" w:pos="6800"/>
        </w:tabs>
        <w:rPr>
          <w:b/>
          <w:sz w:val="16"/>
          <w:szCs w:val="16"/>
        </w:rPr>
      </w:pPr>
    </w:p>
    <w:p w:rsidR="0059250B" w:rsidRPr="00016C35" w:rsidRDefault="0059250B" w:rsidP="0059250B">
      <w:pPr>
        <w:tabs>
          <w:tab w:val="left" w:pos="6800"/>
        </w:tabs>
        <w:rPr>
          <w:b/>
          <w:sz w:val="16"/>
          <w:szCs w:val="16"/>
        </w:rPr>
      </w:pPr>
      <w:r w:rsidRPr="00016C35">
        <w:rPr>
          <w:b/>
          <w:sz w:val="16"/>
          <w:szCs w:val="16"/>
        </w:rPr>
        <w:t>Глава муниципального района      А.Я. Котов</w:t>
      </w: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lastRenderedPageBreak/>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3</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145B8A" w:rsidRDefault="0059250B" w:rsidP="0059250B">
      <w:pPr>
        <w:pStyle w:val="ConsPlusTitle"/>
        <w:widowControl/>
        <w:jc w:val="center"/>
        <w:rPr>
          <w:rFonts w:ascii="Times New Roman" w:hAnsi="Times New Roman" w:cs="Times New Roman"/>
          <w:sz w:val="16"/>
          <w:szCs w:val="16"/>
        </w:rPr>
      </w:pPr>
      <w:r w:rsidRPr="00145B8A">
        <w:rPr>
          <w:rFonts w:ascii="Times New Roman" w:hAnsi="Times New Roman" w:cs="Times New Roman"/>
          <w:sz w:val="16"/>
          <w:szCs w:val="16"/>
        </w:rPr>
        <w:t>О внесении изменения в административный регламент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9250B" w:rsidRPr="00145B8A" w:rsidRDefault="0059250B" w:rsidP="0059250B">
      <w:pPr>
        <w:pStyle w:val="ConsPlusTitle"/>
        <w:widowControl/>
        <w:jc w:val="both"/>
        <w:rPr>
          <w:rFonts w:ascii="Times New Roman" w:hAnsi="Times New Roman" w:cs="Times New Roman"/>
          <w:b w:val="0"/>
          <w:sz w:val="16"/>
          <w:szCs w:val="16"/>
        </w:rPr>
      </w:pPr>
    </w:p>
    <w:p w:rsidR="0059250B" w:rsidRPr="00145B8A" w:rsidRDefault="0059250B" w:rsidP="0059250B">
      <w:pPr>
        <w:pStyle w:val="ConsPlusTitle"/>
        <w:widowControl/>
        <w:ind w:firstLine="284"/>
        <w:jc w:val="both"/>
        <w:rPr>
          <w:rFonts w:ascii="Times New Roman" w:hAnsi="Times New Roman" w:cs="Times New Roman"/>
          <w:b w:val="0"/>
          <w:sz w:val="16"/>
          <w:szCs w:val="16"/>
        </w:rPr>
      </w:pPr>
      <w:proofErr w:type="gramStart"/>
      <w:r w:rsidRPr="00145B8A">
        <w:rPr>
          <w:rFonts w:ascii="Times New Roman" w:hAnsi="Times New Roman" w:cs="Times New Roman"/>
          <w:b w:val="0"/>
          <w:sz w:val="16"/>
          <w:szCs w:val="16"/>
        </w:rPr>
        <w:t xml:space="preserve">В соответствии с Федеральным законом от 27 июля 2010 года </w:t>
      </w:r>
      <w:r w:rsidRPr="00145B8A">
        <w:rPr>
          <w:rFonts w:ascii="Times New Roman" w:hAnsi="Times New Roman" w:cs="Times New Roman"/>
          <w:b w:val="0"/>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145B8A">
        <w:rPr>
          <w:rFonts w:ascii="Times New Roman" w:hAnsi="Times New Roman" w:cs="Times New Roman"/>
          <w:sz w:val="16"/>
          <w:szCs w:val="16"/>
        </w:rPr>
        <w:t>ПОСТАНОВЛЯЕТ:</w:t>
      </w:r>
      <w:proofErr w:type="gramEnd"/>
    </w:p>
    <w:p w:rsidR="0059250B" w:rsidRPr="00145B8A" w:rsidRDefault="0059250B" w:rsidP="0059250B">
      <w:pPr>
        <w:pStyle w:val="ConsPlusTitle"/>
        <w:widowControl/>
        <w:ind w:firstLine="284"/>
        <w:jc w:val="both"/>
        <w:rPr>
          <w:rFonts w:ascii="Times New Roman" w:hAnsi="Times New Roman" w:cs="Times New Roman"/>
          <w:b w:val="0"/>
          <w:sz w:val="16"/>
          <w:szCs w:val="16"/>
        </w:rPr>
      </w:pPr>
      <w:r w:rsidRPr="00145B8A">
        <w:rPr>
          <w:rFonts w:ascii="Times New Roman" w:hAnsi="Times New Roman" w:cs="Times New Roman"/>
          <w:b w:val="0"/>
          <w:sz w:val="16"/>
          <w:szCs w:val="16"/>
        </w:rPr>
        <w:t>1. Внести изменение в административный регламент административного регламента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145B8A">
        <w:rPr>
          <w:sz w:val="16"/>
          <w:szCs w:val="16"/>
        </w:rPr>
        <w:t xml:space="preserve"> </w:t>
      </w:r>
      <w:r w:rsidRPr="00145B8A">
        <w:rPr>
          <w:rFonts w:ascii="Times New Roman" w:hAnsi="Times New Roman" w:cs="Times New Roman"/>
          <w:b w:val="0"/>
          <w:sz w:val="16"/>
          <w:szCs w:val="16"/>
        </w:rPr>
        <w:t xml:space="preserve">утвержденный постановлением Администрации муниципального района от 11.02.2011  </w:t>
      </w:r>
    </w:p>
    <w:p w:rsidR="0059250B" w:rsidRPr="00145B8A" w:rsidRDefault="0059250B" w:rsidP="0059250B">
      <w:pPr>
        <w:pStyle w:val="ConsPlusTitle"/>
        <w:widowControl/>
        <w:ind w:firstLine="284"/>
        <w:jc w:val="both"/>
        <w:rPr>
          <w:rFonts w:ascii="Times New Roman" w:hAnsi="Times New Roman" w:cs="Times New Roman"/>
          <w:sz w:val="16"/>
          <w:szCs w:val="16"/>
        </w:rPr>
      </w:pPr>
      <w:r w:rsidRPr="00145B8A">
        <w:rPr>
          <w:rFonts w:ascii="Times New Roman" w:hAnsi="Times New Roman" w:cs="Times New Roman"/>
          <w:b w:val="0"/>
          <w:sz w:val="16"/>
          <w:szCs w:val="16"/>
        </w:rPr>
        <w:t>№  217</w:t>
      </w:r>
      <w:r w:rsidRPr="00145B8A">
        <w:rPr>
          <w:sz w:val="16"/>
          <w:szCs w:val="16"/>
        </w:rPr>
        <w:t xml:space="preserve">  </w:t>
      </w:r>
      <w:r w:rsidRPr="00145B8A">
        <w:rPr>
          <w:rFonts w:ascii="Times New Roman" w:hAnsi="Times New Roman" w:cs="Times New Roman"/>
          <w:b w:val="0"/>
          <w:sz w:val="16"/>
          <w:szCs w:val="16"/>
        </w:rPr>
        <w:t xml:space="preserve"> (в редакции постановления от 15.05.2017 № 652), изложив третий абзац подпункта 1.3.1.1  пункта 1.3  раздела 1 в редакции:</w:t>
      </w:r>
    </w:p>
    <w:p w:rsidR="0059250B" w:rsidRPr="00145B8A" w:rsidRDefault="0059250B" w:rsidP="0059250B">
      <w:pPr>
        <w:pStyle w:val="af2"/>
        <w:ind w:firstLine="284"/>
        <w:rPr>
          <w:b/>
          <w:sz w:val="16"/>
          <w:szCs w:val="16"/>
        </w:rPr>
      </w:pPr>
      <w:r w:rsidRPr="00145B8A">
        <w:rPr>
          <w:sz w:val="16"/>
          <w:szCs w:val="16"/>
        </w:rPr>
        <w:t>« - телефон: 8-800-250-10-53 (доб. 5340);».</w:t>
      </w:r>
      <w:r w:rsidRPr="00145B8A">
        <w:rPr>
          <w:b/>
          <w:sz w:val="16"/>
          <w:szCs w:val="16"/>
        </w:rPr>
        <w:t xml:space="preserve"> </w:t>
      </w:r>
    </w:p>
    <w:p w:rsidR="0059250B" w:rsidRPr="00145B8A" w:rsidRDefault="0059250B" w:rsidP="0059250B">
      <w:pPr>
        <w:pStyle w:val="af2"/>
        <w:ind w:firstLine="284"/>
        <w:rPr>
          <w:sz w:val="16"/>
          <w:szCs w:val="16"/>
        </w:rPr>
      </w:pPr>
      <w:r w:rsidRPr="00145B8A">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145B8A" w:rsidRDefault="0059250B" w:rsidP="0059250B">
      <w:pPr>
        <w:tabs>
          <w:tab w:val="left" w:pos="6800"/>
        </w:tabs>
        <w:rPr>
          <w:b/>
          <w:sz w:val="16"/>
          <w:szCs w:val="16"/>
        </w:rPr>
      </w:pPr>
    </w:p>
    <w:p w:rsidR="0059250B" w:rsidRPr="00145B8A" w:rsidRDefault="0059250B" w:rsidP="0059250B">
      <w:pPr>
        <w:tabs>
          <w:tab w:val="left" w:pos="6800"/>
        </w:tabs>
        <w:rPr>
          <w:b/>
          <w:sz w:val="16"/>
          <w:szCs w:val="16"/>
        </w:rPr>
      </w:pPr>
    </w:p>
    <w:p w:rsidR="0059250B" w:rsidRPr="00145B8A" w:rsidRDefault="0059250B" w:rsidP="0059250B">
      <w:pPr>
        <w:tabs>
          <w:tab w:val="left" w:pos="6800"/>
        </w:tabs>
        <w:rPr>
          <w:b/>
          <w:sz w:val="16"/>
          <w:szCs w:val="16"/>
        </w:rPr>
      </w:pPr>
      <w:r w:rsidRPr="00145B8A">
        <w:rPr>
          <w:b/>
          <w:sz w:val="16"/>
          <w:szCs w:val="16"/>
        </w:rPr>
        <w:t>Глава муниципального района     А.Я. Котов</w:t>
      </w: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4</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2F369A" w:rsidRDefault="0059250B" w:rsidP="0059250B">
      <w:pPr>
        <w:autoSpaceDE w:val="0"/>
        <w:autoSpaceDN w:val="0"/>
        <w:adjustRightInd w:val="0"/>
        <w:jc w:val="center"/>
        <w:rPr>
          <w:b/>
          <w:bCs/>
          <w:sz w:val="16"/>
          <w:szCs w:val="16"/>
        </w:rPr>
      </w:pPr>
      <w:r w:rsidRPr="002F369A">
        <w:rPr>
          <w:b/>
          <w:bCs/>
          <w:sz w:val="16"/>
          <w:szCs w:val="16"/>
        </w:rPr>
        <w:t>О внесении изменения в административный регламент  предоставления муниципальной услуги по предоставлению информации  о результатах сданных экзаменов, тестирования и иных вступительных испытаний, а также зачислении  в общеобразовательную организацию</w:t>
      </w:r>
    </w:p>
    <w:p w:rsidR="0059250B" w:rsidRPr="002F369A" w:rsidRDefault="0059250B" w:rsidP="0059250B">
      <w:pPr>
        <w:autoSpaceDE w:val="0"/>
        <w:autoSpaceDN w:val="0"/>
        <w:adjustRightInd w:val="0"/>
        <w:jc w:val="both"/>
        <w:rPr>
          <w:b/>
          <w:bCs/>
          <w:sz w:val="16"/>
          <w:szCs w:val="16"/>
        </w:rPr>
      </w:pPr>
    </w:p>
    <w:p w:rsidR="0059250B" w:rsidRPr="002F369A" w:rsidRDefault="0059250B" w:rsidP="0059250B">
      <w:pPr>
        <w:suppressAutoHyphens/>
        <w:ind w:firstLine="284"/>
        <w:contextualSpacing/>
        <w:jc w:val="both"/>
        <w:rPr>
          <w:b/>
          <w:sz w:val="16"/>
          <w:szCs w:val="16"/>
        </w:rPr>
      </w:pPr>
      <w:proofErr w:type="gramStart"/>
      <w:r w:rsidRPr="002F369A">
        <w:rPr>
          <w:sz w:val="16"/>
          <w:szCs w:val="16"/>
        </w:rPr>
        <w:t xml:space="preserve">В соответствии с Федеральным законом от 27 июля 2010 года </w:t>
      </w:r>
      <w:r w:rsidRPr="002F369A">
        <w:rPr>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2F369A">
        <w:rPr>
          <w:b/>
          <w:sz w:val="16"/>
          <w:szCs w:val="16"/>
        </w:rPr>
        <w:t>ПОСТАНОВЛЯЕТ:</w:t>
      </w:r>
      <w:proofErr w:type="gramEnd"/>
    </w:p>
    <w:p w:rsidR="0059250B" w:rsidRPr="002F369A" w:rsidRDefault="0059250B" w:rsidP="0059250B">
      <w:pPr>
        <w:autoSpaceDE w:val="0"/>
        <w:autoSpaceDN w:val="0"/>
        <w:adjustRightInd w:val="0"/>
        <w:ind w:firstLine="284"/>
        <w:jc w:val="both"/>
        <w:rPr>
          <w:b/>
          <w:bCs/>
          <w:sz w:val="16"/>
          <w:szCs w:val="16"/>
        </w:rPr>
      </w:pPr>
      <w:r w:rsidRPr="002F369A">
        <w:rPr>
          <w:bCs/>
          <w:sz w:val="16"/>
          <w:szCs w:val="16"/>
        </w:rPr>
        <w:t>1. Внести изменение в административный регламент административного регламента    предоставления муниципальной услуги по предоставлению информации  о результатах сданных экзаменов, тестирования и иных вступительных испытаний, а также зачислении  в общеобразовательную организацию</w:t>
      </w:r>
      <w:r w:rsidRPr="002F369A">
        <w:rPr>
          <w:b/>
          <w:bCs/>
          <w:sz w:val="16"/>
          <w:szCs w:val="16"/>
        </w:rPr>
        <w:t xml:space="preserve">, </w:t>
      </w:r>
      <w:r w:rsidRPr="002F369A">
        <w:rPr>
          <w:bCs/>
          <w:sz w:val="16"/>
          <w:szCs w:val="16"/>
        </w:rPr>
        <w:t xml:space="preserve">утвержденный </w:t>
      </w:r>
      <w:r w:rsidRPr="002F369A">
        <w:rPr>
          <w:bCs/>
          <w:sz w:val="16"/>
          <w:szCs w:val="16"/>
        </w:rPr>
        <w:lastRenderedPageBreak/>
        <w:t>постановлением Администрации муниципального района от 15.02.2011 №231</w:t>
      </w:r>
    </w:p>
    <w:p w:rsidR="0059250B" w:rsidRPr="002F369A" w:rsidRDefault="0059250B" w:rsidP="0059250B">
      <w:pPr>
        <w:autoSpaceDE w:val="0"/>
        <w:autoSpaceDN w:val="0"/>
        <w:adjustRightInd w:val="0"/>
        <w:ind w:firstLine="284"/>
        <w:jc w:val="both"/>
        <w:rPr>
          <w:bCs/>
          <w:sz w:val="16"/>
          <w:szCs w:val="16"/>
        </w:rPr>
      </w:pPr>
      <w:r w:rsidRPr="002F369A">
        <w:rPr>
          <w:bCs/>
          <w:sz w:val="16"/>
          <w:szCs w:val="16"/>
        </w:rPr>
        <w:t xml:space="preserve"> (в редакции постановления от 27.02.2017 №263), изложив третий абзац подпункта 1.3.1.1  пункта 1.3  раздела 1 в редакции:</w:t>
      </w:r>
    </w:p>
    <w:p w:rsidR="0059250B" w:rsidRPr="002F369A" w:rsidRDefault="0059250B" w:rsidP="0059250B">
      <w:pPr>
        <w:tabs>
          <w:tab w:val="left" w:pos="1140"/>
        </w:tabs>
        <w:ind w:firstLine="284"/>
        <w:jc w:val="both"/>
        <w:rPr>
          <w:sz w:val="16"/>
          <w:szCs w:val="16"/>
          <w:lang w:eastAsia="ar-SA"/>
        </w:rPr>
      </w:pPr>
      <w:r w:rsidRPr="002F369A">
        <w:rPr>
          <w:sz w:val="16"/>
          <w:szCs w:val="16"/>
          <w:lang w:eastAsia="ar-SA"/>
        </w:rPr>
        <w:t>« - телефон: 8-800-250-10-53 (доб. 5340);»</w:t>
      </w:r>
    </w:p>
    <w:p w:rsidR="0059250B" w:rsidRPr="002F369A" w:rsidRDefault="0059250B" w:rsidP="0059250B">
      <w:pPr>
        <w:pStyle w:val="af2"/>
        <w:ind w:firstLine="284"/>
        <w:rPr>
          <w:sz w:val="16"/>
          <w:szCs w:val="16"/>
        </w:rPr>
      </w:pPr>
      <w:r w:rsidRPr="002F369A">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2F369A" w:rsidRDefault="0059250B" w:rsidP="0059250B">
      <w:pPr>
        <w:tabs>
          <w:tab w:val="left" w:pos="6800"/>
        </w:tabs>
        <w:rPr>
          <w:b/>
          <w:sz w:val="16"/>
          <w:szCs w:val="16"/>
        </w:rPr>
      </w:pPr>
    </w:p>
    <w:p w:rsidR="0059250B" w:rsidRPr="002F369A" w:rsidRDefault="0059250B" w:rsidP="0059250B">
      <w:pPr>
        <w:tabs>
          <w:tab w:val="left" w:pos="6800"/>
        </w:tabs>
        <w:rPr>
          <w:b/>
          <w:sz w:val="16"/>
          <w:szCs w:val="16"/>
        </w:rPr>
      </w:pPr>
      <w:r w:rsidRPr="002F369A">
        <w:rPr>
          <w:b/>
          <w:sz w:val="16"/>
          <w:szCs w:val="16"/>
        </w:rPr>
        <w:t>Глава муниципального района    А.Я. Котов</w:t>
      </w:r>
    </w:p>
    <w:p w:rsidR="0059250B" w:rsidRDefault="0059250B" w:rsidP="0059250B">
      <w:pPr>
        <w:jc w:val="center"/>
        <w:rPr>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5</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9A4615" w:rsidRDefault="0059250B" w:rsidP="0059250B">
      <w:pPr>
        <w:suppressAutoHyphens/>
        <w:jc w:val="center"/>
        <w:rPr>
          <w:rFonts w:ascii="Calibri" w:hAnsi="Calibri"/>
          <w:b/>
          <w:sz w:val="16"/>
          <w:szCs w:val="16"/>
        </w:rPr>
      </w:pPr>
      <w:r w:rsidRPr="009A4615">
        <w:rPr>
          <w:b/>
          <w:sz w:val="16"/>
          <w:szCs w:val="16"/>
        </w:rPr>
        <w:t>О внесении изменения в административный регламент  предоставления муниципальной услуги по  зачислению в общеобразовательную организацию</w:t>
      </w:r>
    </w:p>
    <w:p w:rsidR="0059250B" w:rsidRPr="009A4615" w:rsidRDefault="0059250B" w:rsidP="0059250B">
      <w:pPr>
        <w:tabs>
          <w:tab w:val="left" w:pos="3490"/>
        </w:tabs>
        <w:autoSpaceDE w:val="0"/>
        <w:autoSpaceDN w:val="0"/>
        <w:adjustRightInd w:val="0"/>
        <w:jc w:val="both"/>
        <w:rPr>
          <w:bCs/>
          <w:sz w:val="16"/>
          <w:szCs w:val="16"/>
        </w:rPr>
      </w:pPr>
      <w:r w:rsidRPr="009A4615">
        <w:rPr>
          <w:bCs/>
          <w:sz w:val="16"/>
          <w:szCs w:val="16"/>
        </w:rPr>
        <w:tab/>
      </w:r>
    </w:p>
    <w:p w:rsidR="0059250B" w:rsidRPr="009A4615" w:rsidRDefault="0059250B" w:rsidP="0059250B">
      <w:pPr>
        <w:tabs>
          <w:tab w:val="left" w:pos="3490"/>
        </w:tabs>
        <w:autoSpaceDE w:val="0"/>
        <w:autoSpaceDN w:val="0"/>
        <w:adjustRightInd w:val="0"/>
        <w:ind w:firstLine="284"/>
        <w:jc w:val="both"/>
        <w:rPr>
          <w:bCs/>
          <w:sz w:val="16"/>
          <w:szCs w:val="16"/>
        </w:rPr>
      </w:pPr>
      <w:proofErr w:type="gramStart"/>
      <w:r w:rsidRPr="009A4615">
        <w:rPr>
          <w:bCs/>
          <w:sz w:val="16"/>
          <w:szCs w:val="16"/>
        </w:rPr>
        <w:t xml:space="preserve">В соответствии с Федеральным законом от 27 июля 2010 года </w:t>
      </w:r>
      <w:r w:rsidRPr="009A4615">
        <w:rPr>
          <w:bCs/>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9A4615">
        <w:rPr>
          <w:b/>
          <w:bCs/>
          <w:sz w:val="16"/>
          <w:szCs w:val="16"/>
        </w:rPr>
        <w:t>ПОСТАНОВЛЯЕТ:</w:t>
      </w:r>
      <w:proofErr w:type="gramEnd"/>
    </w:p>
    <w:p w:rsidR="0059250B" w:rsidRPr="009A4615" w:rsidRDefault="0059250B" w:rsidP="0059250B">
      <w:pPr>
        <w:tabs>
          <w:tab w:val="left" w:pos="4536"/>
        </w:tabs>
        <w:ind w:firstLine="284"/>
        <w:jc w:val="both"/>
        <w:rPr>
          <w:rFonts w:ascii="Calibri" w:hAnsi="Calibri"/>
          <w:sz w:val="16"/>
          <w:szCs w:val="16"/>
        </w:rPr>
      </w:pPr>
      <w:r w:rsidRPr="009A4615">
        <w:rPr>
          <w:sz w:val="16"/>
          <w:szCs w:val="16"/>
        </w:rPr>
        <w:t>1. Внести изменение в административный регламент   предоставления муниципальной услуги по  зачислению в общеобразовательную организацию,</w:t>
      </w:r>
      <w:r w:rsidRPr="009A4615">
        <w:rPr>
          <w:rFonts w:ascii="Calibri" w:hAnsi="Calibri"/>
          <w:sz w:val="16"/>
          <w:szCs w:val="16"/>
        </w:rPr>
        <w:t xml:space="preserve"> </w:t>
      </w:r>
      <w:r w:rsidRPr="009A4615">
        <w:rPr>
          <w:sz w:val="16"/>
          <w:szCs w:val="16"/>
        </w:rPr>
        <w:t>утвержденный постановлением Администрации муниципального района от 23.12.2010  №  2718</w:t>
      </w:r>
      <w:r w:rsidRPr="009A4615">
        <w:rPr>
          <w:rFonts w:ascii="Calibri" w:hAnsi="Calibri"/>
          <w:sz w:val="16"/>
          <w:szCs w:val="16"/>
        </w:rPr>
        <w:t xml:space="preserve">   </w:t>
      </w:r>
      <w:r w:rsidRPr="009A4615">
        <w:rPr>
          <w:sz w:val="16"/>
          <w:szCs w:val="16"/>
        </w:rPr>
        <w:t xml:space="preserve"> (в редакции постановления от 09.01.2017 №15), изложив третий абзац подпункта 1.3.1.1  пункта 1.3  раздела 1 в редакции:</w:t>
      </w:r>
    </w:p>
    <w:p w:rsidR="0059250B" w:rsidRPr="009A4615" w:rsidRDefault="0059250B" w:rsidP="0059250B">
      <w:pPr>
        <w:tabs>
          <w:tab w:val="left" w:pos="1140"/>
        </w:tabs>
        <w:ind w:firstLine="284"/>
        <w:jc w:val="both"/>
        <w:rPr>
          <w:sz w:val="16"/>
          <w:szCs w:val="16"/>
          <w:lang w:eastAsia="ar-SA"/>
        </w:rPr>
      </w:pPr>
      <w:r w:rsidRPr="009A4615">
        <w:rPr>
          <w:sz w:val="16"/>
          <w:szCs w:val="16"/>
          <w:lang w:eastAsia="ar-SA"/>
        </w:rPr>
        <w:t>« - телефон: 8-800-250-10-53 (доб. 5340);»</w:t>
      </w:r>
    </w:p>
    <w:p w:rsidR="0059250B" w:rsidRPr="009A4615" w:rsidRDefault="0059250B" w:rsidP="0059250B">
      <w:pPr>
        <w:pStyle w:val="af2"/>
        <w:ind w:firstLine="284"/>
        <w:rPr>
          <w:sz w:val="16"/>
          <w:szCs w:val="16"/>
        </w:rPr>
      </w:pPr>
      <w:r w:rsidRPr="009A4615">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9A4615" w:rsidRDefault="0059250B" w:rsidP="0059250B">
      <w:pPr>
        <w:tabs>
          <w:tab w:val="left" w:pos="6800"/>
        </w:tabs>
        <w:rPr>
          <w:b/>
          <w:sz w:val="16"/>
          <w:szCs w:val="16"/>
        </w:rPr>
      </w:pPr>
    </w:p>
    <w:p w:rsidR="0059250B" w:rsidRPr="009A4615" w:rsidRDefault="0059250B" w:rsidP="0059250B">
      <w:pPr>
        <w:tabs>
          <w:tab w:val="left" w:pos="6800"/>
        </w:tabs>
        <w:rPr>
          <w:b/>
          <w:sz w:val="16"/>
          <w:szCs w:val="16"/>
        </w:rPr>
      </w:pPr>
      <w:r w:rsidRPr="009A4615">
        <w:rPr>
          <w:b/>
          <w:sz w:val="16"/>
          <w:szCs w:val="16"/>
        </w:rPr>
        <w:t>Глава муниципального района   А.Я. Котов</w:t>
      </w: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6</w:t>
      </w:r>
    </w:p>
    <w:p w:rsidR="0059250B" w:rsidRDefault="0059250B" w:rsidP="0059250B">
      <w:pPr>
        <w:jc w:val="center"/>
        <w:rPr>
          <w:sz w:val="16"/>
          <w:szCs w:val="16"/>
        </w:rPr>
      </w:pPr>
      <w:r>
        <w:rPr>
          <w:sz w:val="16"/>
          <w:szCs w:val="16"/>
        </w:rPr>
        <w:t>г. Сольцы</w:t>
      </w:r>
    </w:p>
    <w:p w:rsidR="0059250B" w:rsidRDefault="0059250B" w:rsidP="0059250B">
      <w:pPr>
        <w:shd w:val="clear" w:color="auto" w:fill="FFFFFF"/>
        <w:jc w:val="center"/>
        <w:rPr>
          <w:b/>
          <w:sz w:val="16"/>
          <w:szCs w:val="16"/>
        </w:rPr>
      </w:pPr>
    </w:p>
    <w:p w:rsidR="0059250B" w:rsidRPr="00202630" w:rsidRDefault="0059250B" w:rsidP="0059250B">
      <w:pPr>
        <w:shd w:val="clear" w:color="auto" w:fill="FFFFFF"/>
        <w:jc w:val="center"/>
        <w:rPr>
          <w:sz w:val="16"/>
          <w:szCs w:val="16"/>
        </w:rPr>
      </w:pPr>
      <w:r w:rsidRPr="00202630">
        <w:rPr>
          <w:b/>
          <w:sz w:val="16"/>
          <w:szCs w:val="16"/>
        </w:rPr>
        <w:t xml:space="preserve">О  внесении изменений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w:t>
      </w:r>
    </w:p>
    <w:p w:rsidR="0059250B" w:rsidRPr="00202630" w:rsidRDefault="0059250B" w:rsidP="0059250B">
      <w:pPr>
        <w:suppressAutoHyphens/>
        <w:jc w:val="both"/>
        <w:rPr>
          <w:sz w:val="16"/>
          <w:szCs w:val="16"/>
        </w:rPr>
      </w:pPr>
    </w:p>
    <w:p w:rsidR="0059250B" w:rsidRPr="00202630" w:rsidRDefault="0059250B" w:rsidP="0059250B">
      <w:pPr>
        <w:suppressAutoHyphens/>
        <w:ind w:firstLine="284"/>
        <w:jc w:val="both"/>
        <w:rPr>
          <w:b/>
          <w:sz w:val="16"/>
          <w:szCs w:val="16"/>
        </w:rPr>
      </w:pPr>
      <w:proofErr w:type="gramStart"/>
      <w:r w:rsidRPr="00202630">
        <w:rPr>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27 июля  2010 года №190-ФЗ «О теплоснабжении",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w:t>
      </w:r>
      <w:r w:rsidRPr="00202630">
        <w:rPr>
          <w:sz w:val="16"/>
          <w:szCs w:val="16"/>
        </w:rPr>
        <w:lastRenderedPageBreak/>
        <w:t>услуг, проведения экспертизы административных регламентов предоставления муниципальных услуг», Администрация</w:t>
      </w:r>
      <w:proofErr w:type="gramEnd"/>
      <w:r w:rsidRPr="00202630">
        <w:rPr>
          <w:sz w:val="16"/>
          <w:szCs w:val="16"/>
        </w:rPr>
        <w:t xml:space="preserve"> Солецкого муниципального района </w:t>
      </w:r>
      <w:r w:rsidRPr="00202630">
        <w:rPr>
          <w:b/>
          <w:sz w:val="16"/>
          <w:szCs w:val="16"/>
        </w:rPr>
        <w:t>ПОСТАНОВЛЯЕТ:</w:t>
      </w:r>
    </w:p>
    <w:p w:rsidR="0059250B" w:rsidRPr="00202630" w:rsidRDefault="0059250B" w:rsidP="0059250B">
      <w:pPr>
        <w:suppressAutoHyphens/>
        <w:ind w:firstLine="284"/>
        <w:jc w:val="both"/>
        <w:rPr>
          <w:sz w:val="16"/>
          <w:szCs w:val="16"/>
        </w:rPr>
      </w:pPr>
      <w:r w:rsidRPr="00202630">
        <w:rPr>
          <w:sz w:val="16"/>
          <w:szCs w:val="16"/>
        </w:rPr>
        <w:t xml:space="preserve">1. </w:t>
      </w:r>
      <w:proofErr w:type="gramStart"/>
      <w:r w:rsidRPr="00202630">
        <w:rPr>
          <w:sz w:val="16"/>
          <w:szCs w:val="16"/>
        </w:rPr>
        <w:t>Внести изменения в административный регламент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утвержденный постановлением Администрации муниципального района от 14.03.2012  № 424 (в ред. от 11.08.2014 № 1399, от 02.12.2014 № 2118,  от 09.11.2015 №1526</w:t>
      </w:r>
      <w:proofErr w:type="gramEnd"/>
      <w:r w:rsidRPr="00202630">
        <w:rPr>
          <w:sz w:val="16"/>
          <w:szCs w:val="16"/>
        </w:rPr>
        <w:t>,от 08.04.2016 № 512, от 09.08.2016 № 1191от 09.08.2016 № 1192,от 10.05.2017 №634, от 23.06.2017 № 889.).</w:t>
      </w:r>
    </w:p>
    <w:p w:rsidR="0059250B" w:rsidRPr="00202630" w:rsidRDefault="0059250B" w:rsidP="0059250B">
      <w:pPr>
        <w:suppressAutoHyphens/>
        <w:ind w:firstLine="284"/>
        <w:jc w:val="both"/>
        <w:rPr>
          <w:sz w:val="16"/>
          <w:szCs w:val="16"/>
        </w:rPr>
      </w:pPr>
      <w:r w:rsidRPr="00202630">
        <w:rPr>
          <w:sz w:val="16"/>
          <w:szCs w:val="16"/>
        </w:rPr>
        <w:t>1.1. Изложить абзац 7) подпункта 1.2.1 пункта 1.2 раздела 1 в редакции:</w:t>
      </w:r>
    </w:p>
    <w:p w:rsidR="0059250B" w:rsidRPr="00202630" w:rsidRDefault="0059250B" w:rsidP="0059250B">
      <w:pPr>
        <w:suppressAutoHyphens/>
        <w:autoSpaceDE w:val="0"/>
        <w:autoSpaceDN w:val="0"/>
        <w:adjustRightInd w:val="0"/>
        <w:ind w:firstLine="284"/>
        <w:jc w:val="both"/>
        <w:rPr>
          <w:rFonts w:eastAsiaTheme="minorHAnsi"/>
          <w:sz w:val="16"/>
          <w:szCs w:val="16"/>
        </w:rPr>
      </w:pPr>
      <w:proofErr w:type="gramStart"/>
      <w:r w:rsidRPr="00202630">
        <w:rPr>
          <w:sz w:val="16"/>
          <w:szCs w:val="16"/>
        </w:rPr>
        <w:t xml:space="preserve">«7) </w:t>
      </w:r>
      <w:r w:rsidRPr="00202630">
        <w:rPr>
          <w:rFonts w:eastAsiaTheme="minorHAnsi"/>
          <w:sz w:val="16"/>
          <w:szCs w:val="16"/>
        </w:rPr>
        <w:t>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№190-ФЗ</w:t>
      </w:r>
      <w:proofErr w:type="gramEnd"/>
      <w:r w:rsidRPr="00202630">
        <w:rPr>
          <w:rFonts w:eastAsiaTheme="minorHAnsi"/>
          <w:sz w:val="16"/>
          <w:szCs w:val="16"/>
        </w:rPr>
        <w:t xml:space="preserve"> «О теплоснабжении».</w:t>
      </w:r>
    </w:p>
    <w:p w:rsidR="0059250B" w:rsidRPr="00202630" w:rsidRDefault="0059250B" w:rsidP="0059250B">
      <w:pPr>
        <w:suppressAutoHyphens/>
        <w:autoSpaceDE w:val="0"/>
        <w:autoSpaceDN w:val="0"/>
        <w:adjustRightInd w:val="0"/>
        <w:ind w:firstLine="284"/>
        <w:jc w:val="both"/>
        <w:rPr>
          <w:rFonts w:eastAsiaTheme="minorHAnsi"/>
          <w:sz w:val="16"/>
          <w:szCs w:val="16"/>
        </w:rPr>
      </w:pPr>
      <w:r w:rsidRPr="00202630">
        <w:rPr>
          <w:rFonts w:eastAsiaTheme="minorHAnsi"/>
          <w:sz w:val="16"/>
          <w:szCs w:val="16"/>
        </w:rPr>
        <w:t>1.2. Дополнить подпункт 1.3.2 пункта 1.3 раздела 1 словами:</w:t>
      </w:r>
    </w:p>
    <w:p w:rsidR="0059250B" w:rsidRPr="00202630" w:rsidRDefault="0059250B" w:rsidP="0059250B">
      <w:pPr>
        <w:tabs>
          <w:tab w:val="left" w:pos="1134"/>
        </w:tabs>
        <w:suppressAutoHyphens/>
        <w:autoSpaceDE w:val="0"/>
        <w:autoSpaceDN w:val="0"/>
        <w:adjustRightInd w:val="0"/>
        <w:ind w:firstLine="284"/>
        <w:jc w:val="both"/>
        <w:rPr>
          <w:sz w:val="16"/>
          <w:szCs w:val="16"/>
        </w:rPr>
      </w:pPr>
      <w:r w:rsidRPr="00202630">
        <w:rPr>
          <w:rFonts w:eastAsiaTheme="minorHAnsi"/>
          <w:sz w:val="16"/>
          <w:szCs w:val="16"/>
        </w:rPr>
        <w:t>«</w:t>
      </w:r>
      <w:r w:rsidRPr="00202630">
        <w:rPr>
          <w:sz w:val="16"/>
          <w:szCs w:val="16"/>
        </w:rPr>
        <w:t xml:space="preserve">Телефон/факс МФЦ: 8-800-250-10-53, доб. 5340 ». </w:t>
      </w:r>
    </w:p>
    <w:p w:rsidR="0059250B" w:rsidRPr="00202630" w:rsidRDefault="0059250B" w:rsidP="0059250B">
      <w:pPr>
        <w:shd w:val="clear" w:color="auto" w:fill="FFFFFF"/>
        <w:suppressAutoHyphens/>
        <w:ind w:firstLine="284"/>
        <w:jc w:val="both"/>
        <w:rPr>
          <w:sz w:val="16"/>
          <w:szCs w:val="16"/>
        </w:rPr>
      </w:pPr>
      <w:r w:rsidRPr="00202630">
        <w:rPr>
          <w:spacing w:val="-3"/>
          <w:sz w:val="16"/>
          <w:szCs w:val="16"/>
        </w:rPr>
        <w:t xml:space="preserve">2. </w:t>
      </w:r>
      <w:r w:rsidRPr="00202630">
        <w:rPr>
          <w:sz w:val="16"/>
          <w:szCs w:val="16"/>
        </w:rPr>
        <w:t>Опубликовать настоящее решение в периодическом печатном издании – бюллетень «Солецкий вестник»</w:t>
      </w:r>
      <w:r w:rsidRPr="00202630">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202630" w:rsidRDefault="0059250B" w:rsidP="0059250B">
      <w:pPr>
        <w:tabs>
          <w:tab w:val="left" w:pos="3060"/>
        </w:tabs>
        <w:suppressAutoHyphens/>
        <w:jc w:val="both"/>
        <w:rPr>
          <w:sz w:val="16"/>
          <w:szCs w:val="16"/>
        </w:rPr>
      </w:pPr>
    </w:p>
    <w:p w:rsidR="0059250B" w:rsidRPr="00202630" w:rsidRDefault="0059250B" w:rsidP="0059250B">
      <w:pPr>
        <w:tabs>
          <w:tab w:val="left" w:pos="6800"/>
        </w:tabs>
        <w:rPr>
          <w:b/>
          <w:sz w:val="16"/>
          <w:szCs w:val="16"/>
        </w:rPr>
      </w:pPr>
      <w:r w:rsidRPr="00202630">
        <w:rPr>
          <w:b/>
          <w:sz w:val="16"/>
          <w:szCs w:val="16"/>
        </w:rPr>
        <w:t xml:space="preserve">Первый заместитель </w:t>
      </w:r>
      <w:r w:rsidRPr="00202630">
        <w:rPr>
          <w:b/>
          <w:sz w:val="16"/>
          <w:szCs w:val="16"/>
        </w:rPr>
        <w:br/>
        <w:t>Главы администрации      А.П. Польшаков</w:t>
      </w: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7</w:t>
      </w:r>
    </w:p>
    <w:p w:rsidR="0059250B" w:rsidRDefault="0059250B" w:rsidP="0059250B">
      <w:pPr>
        <w:jc w:val="center"/>
        <w:rPr>
          <w:sz w:val="16"/>
          <w:szCs w:val="16"/>
        </w:rPr>
      </w:pPr>
      <w:r>
        <w:rPr>
          <w:sz w:val="16"/>
          <w:szCs w:val="16"/>
        </w:rPr>
        <w:t>г. Сольцы</w:t>
      </w:r>
    </w:p>
    <w:p w:rsidR="0059250B" w:rsidRDefault="0059250B" w:rsidP="0059250B">
      <w:pPr>
        <w:shd w:val="clear" w:color="auto" w:fill="FFFFFF"/>
        <w:jc w:val="center"/>
        <w:rPr>
          <w:b/>
          <w:sz w:val="16"/>
          <w:szCs w:val="16"/>
        </w:rPr>
      </w:pPr>
    </w:p>
    <w:p w:rsidR="0059250B" w:rsidRPr="00434E57" w:rsidRDefault="0059250B" w:rsidP="0059250B">
      <w:pPr>
        <w:shd w:val="clear" w:color="auto" w:fill="FFFFFF"/>
        <w:jc w:val="center"/>
        <w:rPr>
          <w:b/>
          <w:sz w:val="16"/>
          <w:szCs w:val="16"/>
        </w:rPr>
      </w:pPr>
      <w:r w:rsidRPr="00434E57">
        <w:rPr>
          <w:b/>
          <w:sz w:val="16"/>
          <w:szCs w:val="16"/>
        </w:rPr>
        <w:t>О  внесении изменения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59250B" w:rsidRPr="00434E57" w:rsidRDefault="0059250B" w:rsidP="0059250B">
      <w:pPr>
        <w:shd w:val="clear" w:color="auto" w:fill="FFFFFF"/>
        <w:jc w:val="center"/>
        <w:rPr>
          <w:sz w:val="16"/>
          <w:szCs w:val="16"/>
        </w:rPr>
      </w:pPr>
    </w:p>
    <w:p w:rsidR="0059250B" w:rsidRPr="00434E57" w:rsidRDefault="0059250B" w:rsidP="0059250B">
      <w:pPr>
        <w:ind w:firstLine="284"/>
        <w:jc w:val="both"/>
        <w:rPr>
          <w:b/>
          <w:sz w:val="16"/>
          <w:szCs w:val="16"/>
        </w:rPr>
      </w:pPr>
      <w:proofErr w:type="gramStart"/>
      <w:r w:rsidRPr="00434E57">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434E57">
        <w:rPr>
          <w:b/>
          <w:sz w:val="16"/>
          <w:szCs w:val="16"/>
        </w:rPr>
        <w:t>ПОСТАНОВЛЯЕТ:</w:t>
      </w:r>
      <w:proofErr w:type="gramEnd"/>
    </w:p>
    <w:p w:rsidR="0059250B" w:rsidRPr="00434E57" w:rsidRDefault="0059250B" w:rsidP="0059250B">
      <w:pPr>
        <w:tabs>
          <w:tab w:val="left" w:pos="4536"/>
        </w:tabs>
        <w:ind w:firstLine="284"/>
        <w:jc w:val="both"/>
        <w:rPr>
          <w:sz w:val="16"/>
          <w:szCs w:val="16"/>
        </w:rPr>
      </w:pPr>
      <w:r w:rsidRPr="00434E57">
        <w:rPr>
          <w:sz w:val="16"/>
          <w:szCs w:val="16"/>
        </w:rPr>
        <w:t xml:space="preserve">1. </w:t>
      </w:r>
      <w:proofErr w:type="gramStart"/>
      <w:r w:rsidRPr="00434E57">
        <w:rPr>
          <w:sz w:val="16"/>
          <w:szCs w:val="16"/>
        </w:rPr>
        <w:t>Внести изменение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 утверждённый постановлением Администрации муниципального района  от 17.01.2011 № 41 (в ред. от 27.10.2015 № 1481, от 08.04.2016 № 508, от 09.08.2016 № 1188, от 10.08.2016 № 1197, от 10.05.2017 № 640), изложив подпункт 1.3.2 пункта 1.3 раздела 1 в редакции:</w:t>
      </w:r>
      <w:proofErr w:type="gramEnd"/>
    </w:p>
    <w:p w:rsidR="0059250B" w:rsidRPr="00434E57" w:rsidRDefault="0059250B" w:rsidP="0059250B">
      <w:pPr>
        <w:autoSpaceDE w:val="0"/>
        <w:autoSpaceDN w:val="0"/>
        <w:adjustRightInd w:val="0"/>
        <w:ind w:firstLine="284"/>
        <w:contextualSpacing/>
        <w:jc w:val="both"/>
        <w:rPr>
          <w:sz w:val="16"/>
          <w:szCs w:val="16"/>
        </w:rPr>
      </w:pPr>
      <w:r w:rsidRPr="00434E57">
        <w:rPr>
          <w:sz w:val="16"/>
          <w:szCs w:val="16"/>
        </w:rPr>
        <w:t>«1.3.2. Справочные телефоны:</w:t>
      </w:r>
    </w:p>
    <w:p w:rsidR="0059250B" w:rsidRPr="00434E57" w:rsidRDefault="0059250B" w:rsidP="0059250B">
      <w:pPr>
        <w:autoSpaceDE w:val="0"/>
        <w:autoSpaceDN w:val="0"/>
        <w:adjustRightInd w:val="0"/>
        <w:ind w:firstLine="284"/>
        <w:contextualSpacing/>
        <w:jc w:val="both"/>
        <w:rPr>
          <w:sz w:val="16"/>
          <w:szCs w:val="16"/>
        </w:rPr>
      </w:pPr>
      <w:r w:rsidRPr="00434E57">
        <w:rPr>
          <w:sz w:val="16"/>
          <w:szCs w:val="16"/>
        </w:rPr>
        <w:t>Телефон/факс 8(81655) 3-17-48 - приемная Главы Солецкого муниципального района</w:t>
      </w:r>
    </w:p>
    <w:p w:rsidR="0059250B" w:rsidRPr="00434E57" w:rsidRDefault="0059250B" w:rsidP="0059250B">
      <w:pPr>
        <w:autoSpaceDE w:val="0"/>
        <w:autoSpaceDN w:val="0"/>
        <w:adjustRightInd w:val="0"/>
        <w:ind w:firstLine="284"/>
        <w:contextualSpacing/>
        <w:jc w:val="both"/>
        <w:rPr>
          <w:sz w:val="16"/>
          <w:szCs w:val="16"/>
        </w:rPr>
      </w:pPr>
      <w:r w:rsidRPr="00434E57">
        <w:rPr>
          <w:sz w:val="16"/>
          <w:szCs w:val="16"/>
        </w:rPr>
        <w:t>Телефоны  отдела, предоставляющего услугу:</w:t>
      </w:r>
    </w:p>
    <w:p w:rsidR="0059250B" w:rsidRPr="00434E57" w:rsidRDefault="0059250B" w:rsidP="0059250B">
      <w:pPr>
        <w:autoSpaceDE w:val="0"/>
        <w:autoSpaceDN w:val="0"/>
        <w:adjustRightInd w:val="0"/>
        <w:ind w:firstLine="284"/>
        <w:contextualSpacing/>
        <w:jc w:val="both"/>
        <w:rPr>
          <w:sz w:val="16"/>
          <w:szCs w:val="16"/>
        </w:rPr>
      </w:pPr>
      <w:r w:rsidRPr="00434E57">
        <w:rPr>
          <w:sz w:val="16"/>
          <w:szCs w:val="16"/>
        </w:rPr>
        <w:t>8(81655) 30-727 (ведущий служащий отдела имущественных и земельных отношений).</w:t>
      </w:r>
    </w:p>
    <w:p w:rsidR="0059250B" w:rsidRPr="00434E57" w:rsidRDefault="0059250B" w:rsidP="0059250B">
      <w:pPr>
        <w:autoSpaceDE w:val="0"/>
        <w:autoSpaceDN w:val="0"/>
        <w:adjustRightInd w:val="0"/>
        <w:ind w:firstLine="284"/>
        <w:contextualSpacing/>
        <w:jc w:val="both"/>
        <w:rPr>
          <w:sz w:val="16"/>
          <w:szCs w:val="16"/>
        </w:rPr>
      </w:pPr>
      <w:r w:rsidRPr="00434E57">
        <w:rPr>
          <w:sz w:val="16"/>
          <w:szCs w:val="16"/>
        </w:rPr>
        <w:lastRenderedPageBreak/>
        <w:t>Телефон МФЦ: 8-800-25-10-53, доб. 5340».</w:t>
      </w:r>
    </w:p>
    <w:p w:rsidR="0059250B" w:rsidRPr="00434E57" w:rsidRDefault="0059250B" w:rsidP="0059250B">
      <w:pPr>
        <w:shd w:val="clear" w:color="auto" w:fill="FFFFFF"/>
        <w:ind w:firstLine="284"/>
        <w:jc w:val="both"/>
        <w:rPr>
          <w:sz w:val="16"/>
          <w:szCs w:val="16"/>
        </w:rPr>
      </w:pPr>
      <w:r w:rsidRPr="00434E57">
        <w:rPr>
          <w:spacing w:val="-3"/>
          <w:sz w:val="16"/>
          <w:szCs w:val="16"/>
        </w:rPr>
        <w:t xml:space="preserve">2. </w:t>
      </w:r>
      <w:r w:rsidRPr="00434E57">
        <w:rPr>
          <w:sz w:val="16"/>
          <w:szCs w:val="16"/>
        </w:rPr>
        <w:t>Опубликовать настоящее постановление в периодическом печатном издании – бюллетень «Солецкий вестник»</w:t>
      </w:r>
      <w:r w:rsidRPr="00434E57">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434E57" w:rsidRDefault="0059250B" w:rsidP="0059250B">
      <w:pPr>
        <w:tabs>
          <w:tab w:val="left" w:pos="3060"/>
        </w:tabs>
        <w:suppressAutoHyphens/>
        <w:jc w:val="both"/>
        <w:rPr>
          <w:sz w:val="16"/>
          <w:szCs w:val="16"/>
        </w:rPr>
      </w:pPr>
    </w:p>
    <w:p w:rsidR="0059250B" w:rsidRPr="00434E57" w:rsidRDefault="0059250B" w:rsidP="0059250B">
      <w:pPr>
        <w:tabs>
          <w:tab w:val="left" w:pos="6800"/>
        </w:tabs>
        <w:rPr>
          <w:b/>
          <w:sz w:val="16"/>
          <w:szCs w:val="16"/>
        </w:rPr>
      </w:pPr>
      <w:r w:rsidRPr="00434E57">
        <w:rPr>
          <w:b/>
          <w:sz w:val="16"/>
          <w:szCs w:val="16"/>
        </w:rPr>
        <w:t xml:space="preserve">Первый заместитель </w:t>
      </w:r>
      <w:r w:rsidRPr="00434E57">
        <w:rPr>
          <w:b/>
          <w:sz w:val="16"/>
          <w:szCs w:val="16"/>
        </w:rPr>
        <w:br/>
        <w:t>Главы администрации   А.П. Польшаков</w:t>
      </w:r>
    </w:p>
    <w:p w:rsidR="0059250B" w:rsidRPr="00434E57" w:rsidRDefault="0059250B" w:rsidP="0059250B">
      <w:pPr>
        <w:tabs>
          <w:tab w:val="left" w:pos="6800"/>
        </w:tabs>
        <w:rPr>
          <w:b/>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8</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1A388B" w:rsidRDefault="0059250B" w:rsidP="0059250B">
      <w:pPr>
        <w:tabs>
          <w:tab w:val="left" w:pos="3060"/>
        </w:tabs>
        <w:jc w:val="center"/>
        <w:rPr>
          <w:sz w:val="16"/>
          <w:szCs w:val="16"/>
        </w:rPr>
      </w:pPr>
      <w:r w:rsidRPr="001A388B">
        <w:rPr>
          <w:b/>
          <w:sz w:val="16"/>
          <w:szCs w:val="16"/>
        </w:rPr>
        <w:t>О  внесении изменения в  административный регламент предоставления муниципальной услуги по передаче жилых помещений, ранее приватизированных гражданами, в муниципальную собственность Солецкого муниципального района</w:t>
      </w:r>
    </w:p>
    <w:p w:rsidR="0059250B" w:rsidRPr="001A388B" w:rsidRDefault="0059250B" w:rsidP="0059250B">
      <w:pPr>
        <w:tabs>
          <w:tab w:val="left" w:pos="3060"/>
        </w:tabs>
        <w:jc w:val="both"/>
        <w:rPr>
          <w:sz w:val="16"/>
          <w:szCs w:val="16"/>
        </w:rPr>
      </w:pPr>
      <w:r w:rsidRPr="001A388B">
        <w:rPr>
          <w:sz w:val="16"/>
          <w:szCs w:val="16"/>
        </w:rPr>
        <w:t xml:space="preserve">        </w:t>
      </w:r>
    </w:p>
    <w:p w:rsidR="0059250B" w:rsidRPr="001A388B" w:rsidRDefault="0059250B" w:rsidP="0059250B">
      <w:pPr>
        <w:tabs>
          <w:tab w:val="left" w:pos="3060"/>
        </w:tabs>
        <w:ind w:firstLine="284"/>
        <w:jc w:val="both"/>
        <w:rPr>
          <w:b/>
          <w:sz w:val="16"/>
          <w:szCs w:val="16"/>
        </w:rPr>
      </w:pPr>
      <w:proofErr w:type="gramStart"/>
      <w:r w:rsidRPr="001A388B">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1A388B">
        <w:rPr>
          <w:b/>
          <w:sz w:val="16"/>
          <w:szCs w:val="16"/>
        </w:rPr>
        <w:t>ПОСТАНОВЛЯЕТ:</w:t>
      </w:r>
      <w:proofErr w:type="gramEnd"/>
    </w:p>
    <w:p w:rsidR="0059250B" w:rsidRPr="001A388B" w:rsidRDefault="0059250B" w:rsidP="0059250B">
      <w:pPr>
        <w:tabs>
          <w:tab w:val="left" w:pos="4536"/>
        </w:tabs>
        <w:suppressAutoHyphens/>
        <w:ind w:firstLine="284"/>
        <w:jc w:val="both"/>
        <w:rPr>
          <w:sz w:val="16"/>
          <w:szCs w:val="16"/>
        </w:rPr>
      </w:pPr>
      <w:r w:rsidRPr="001A388B">
        <w:rPr>
          <w:sz w:val="16"/>
          <w:szCs w:val="16"/>
        </w:rPr>
        <w:t xml:space="preserve">1. </w:t>
      </w:r>
      <w:proofErr w:type="gramStart"/>
      <w:r w:rsidRPr="001A388B">
        <w:rPr>
          <w:sz w:val="16"/>
          <w:szCs w:val="16"/>
        </w:rPr>
        <w:t>Внести изменение в административный регламент предоставления муниципальной услуги по передаче жилых помещений, ранее приватизированных гражданами, в муниципальную собственность Солецкого муниципального района, утверждённый постановлением Администрации муниципального района от 02.10.2015 № 1373 (в ред. от   08.04.2016 № 507, от 09.08.2016 № 1186, от 10.08.2016 № 1195, от 10.05.2017 № 638) изложив подпункт 1.3.2 пункта 1.3 раздела 1 в редакции:</w:t>
      </w:r>
      <w:proofErr w:type="gramEnd"/>
    </w:p>
    <w:p w:rsidR="0059250B" w:rsidRPr="001A388B" w:rsidRDefault="0059250B" w:rsidP="0059250B">
      <w:pPr>
        <w:suppressAutoHyphens/>
        <w:ind w:firstLine="284"/>
        <w:jc w:val="both"/>
        <w:rPr>
          <w:sz w:val="16"/>
          <w:szCs w:val="16"/>
        </w:rPr>
      </w:pPr>
      <w:r w:rsidRPr="001A388B">
        <w:rPr>
          <w:sz w:val="16"/>
          <w:szCs w:val="16"/>
        </w:rPr>
        <w:t>«1.3.2 Справочные телефоны:</w:t>
      </w:r>
    </w:p>
    <w:p w:rsidR="0059250B" w:rsidRPr="001A388B" w:rsidRDefault="0059250B" w:rsidP="0059250B">
      <w:pPr>
        <w:suppressAutoHyphens/>
        <w:autoSpaceDE w:val="0"/>
        <w:autoSpaceDN w:val="0"/>
        <w:adjustRightInd w:val="0"/>
        <w:ind w:firstLine="284"/>
        <w:contextualSpacing/>
        <w:jc w:val="both"/>
        <w:rPr>
          <w:sz w:val="16"/>
          <w:szCs w:val="16"/>
        </w:rPr>
      </w:pPr>
      <w:r w:rsidRPr="001A388B">
        <w:rPr>
          <w:sz w:val="16"/>
          <w:szCs w:val="16"/>
        </w:rPr>
        <w:t>Телефон/факс 8(81655) 3-17-48 - приемная Главы Солецкого муниципального района</w:t>
      </w:r>
    </w:p>
    <w:p w:rsidR="0059250B" w:rsidRPr="001A388B" w:rsidRDefault="0059250B" w:rsidP="0059250B">
      <w:pPr>
        <w:suppressAutoHyphens/>
        <w:autoSpaceDE w:val="0"/>
        <w:autoSpaceDN w:val="0"/>
        <w:adjustRightInd w:val="0"/>
        <w:ind w:firstLine="284"/>
        <w:contextualSpacing/>
        <w:jc w:val="both"/>
        <w:rPr>
          <w:sz w:val="16"/>
          <w:szCs w:val="16"/>
        </w:rPr>
      </w:pPr>
      <w:r w:rsidRPr="001A388B">
        <w:rPr>
          <w:sz w:val="16"/>
          <w:szCs w:val="16"/>
        </w:rPr>
        <w:t>Телефон  отдела, предоставляющего услугу:</w:t>
      </w:r>
    </w:p>
    <w:p w:rsidR="0059250B" w:rsidRPr="001A388B" w:rsidRDefault="0059250B" w:rsidP="0059250B">
      <w:pPr>
        <w:suppressAutoHyphens/>
        <w:autoSpaceDE w:val="0"/>
        <w:autoSpaceDN w:val="0"/>
        <w:adjustRightInd w:val="0"/>
        <w:ind w:firstLine="284"/>
        <w:contextualSpacing/>
        <w:jc w:val="both"/>
        <w:rPr>
          <w:sz w:val="16"/>
          <w:szCs w:val="16"/>
        </w:rPr>
      </w:pPr>
      <w:r w:rsidRPr="001A388B">
        <w:rPr>
          <w:sz w:val="16"/>
          <w:szCs w:val="16"/>
        </w:rPr>
        <w:t>8(81655) 30-727 (ведущий служащий отдела имущественных и земельных отношений).</w:t>
      </w:r>
    </w:p>
    <w:p w:rsidR="0059250B" w:rsidRPr="001A388B" w:rsidRDefault="0059250B" w:rsidP="0059250B">
      <w:pPr>
        <w:shd w:val="clear" w:color="auto" w:fill="FFFFFF"/>
        <w:ind w:firstLine="284"/>
        <w:jc w:val="both"/>
        <w:rPr>
          <w:sz w:val="16"/>
          <w:szCs w:val="16"/>
        </w:rPr>
      </w:pPr>
      <w:r w:rsidRPr="001A388B">
        <w:rPr>
          <w:sz w:val="16"/>
          <w:szCs w:val="16"/>
        </w:rPr>
        <w:t>Телефон МФЦ: 8-800-250-10-53, доб. 5340».</w:t>
      </w:r>
    </w:p>
    <w:p w:rsidR="0059250B" w:rsidRPr="001A388B" w:rsidRDefault="0059250B" w:rsidP="0059250B">
      <w:pPr>
        <w:shd w:val="clear" w:color="auto" w:fill="FFFFFF"/>
        <w:ind w:firstLine="284"/>
        <w:jc w:val="both"/>
        <w:rPr>
          <w:sz w:val="16"/>
          <w:szCs w:val="16"/>
        </w:rPr>
      </w:pPr>
      <w:r w:rsidRPr="001A388B">
        <w:rPr>
          <w:spacing w:val="-3"/>
          <w:sz w:val="16"/>
          <w:szCs w:val="16"/>
        </w:rPr>
        <w:t xml:space="preserve">2. </w:t>
      </w:r>
      <w:r w:rsidRPr="001A388B">
        <w:rPr>
          <w:sz w:val="16"/>
          <w:szCs w:val="16"/>
        </w:rPr>
        <w:t>Опубликовать настоящее постановление в периодическом печатном издании – бюллетень «Солецкий вестник»</w:t>
      </w:r>
      <w:r w:rsidRPr="001A388B">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1A388B" w:rsidRDefault="0059250B" w:rsidP="0059250B">
      <w:pPr>
        <w:tabs>
          <w:tab w:val="left" w:pos="3060"/>
        </w:tabs>
        <w:suppressAutoHyphens/>
        <w:jc w:val="both"/>
        <w:rPr>
          <w:sz w:val="16"/>
          <w:szCs w:val="16"/>
        </w:rPr>
      </w:pPr>
    </w:p>
    <w:p w:rsidR="0059250B" w:rsidRPr="001A388B" w:rsidRDefault="0059250B" w:rsidP="0059250B">
      <w:pPr>
        <w:tabs>
          <w:tab w:val="left" w:pos="6800"/>
        </w:tabs>
        <w:rPr>
          <w:b/>
          <w:sz w:val="16"/>
          <w:szCs w:val="16"/>
        </w:rPr>
      </w:pPr>
      <w:r w:rsidRPr="001A388B">
        <w:rPr>
          <w:b/>
          <w:sz w:val="16"/>
          <w:szCs w:val="16"/>
        </w:rPr>
        <w:t xml:space="preserve">Первый заместитель </w:t>
      </w:r>
      <w:r w:rsidRPr="001A388B">
        <w:rPr>
          <w:b/>
          <w:sz w:val="16"/>
          <w:szCs w:val="16"/>
        </w:rPr>
        <w:br/>
        <w:t>Главы администрации   А.П. Польшаков</w:t>
      </w:r>
    </w:p>
    <w:p w:rsidR="0059250B" w:rsidRDefault="0059250B" w:rsidP="0059250B">
      <w:pPr>
        <w:tabs>
          <w:tab w:val="left" w:pos="6800"/>
        </w:tabs>
        <w:rPr>
          <w:b/>
          <w:sz w:val="16"/>
          <w:szCs w:val="16"/>
        </w:rPr>
      </w:pPr>
    </w:p>
    <w:p w:rsidR="0059250B" w:rsidRPr="001A388B" w:rsidRDefault="0059250B" w:rsidP="0059250B">
      <w:pPr>
        <w:tabs>
          <w:tab w:val="left" w:pos="6800"/>
        </w:tabs>
        <w:rPr>
          <w:b/>
          <w:sz w:val="16"/>
          <w:szCs w:val="16"/>
        </w:rPr>
      </w:pPr>
    </w:p>
    <w:p w:rsidR="0059250B" w:rsidRPr="006D3108" w:rsidRDefault="0059250B" w:rsidP="0059250B">
      <w:pPr>
        <w:jc w:val="center"/>
        <w:rPr>
          <w:b/>
          <w:sz w:val="16"/>
          <w:szCs w:val="16"/>
        </w:rPr>
      </w:pP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9</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Default="0059250B" w:rsidP="0059250B">
      <w:pPr>
        <w:tabs>
          <w:tab w:val="left" w:pos="3060"/>
        </w:tabs>
        <w:jc w:val="center"/>
        <w:rPr>
          <w:b/>
          <w:sz w:val="16"/>
          <w:szCs w:val="16"/>
        </w:rPr>
      </w:pPr>
      <w:r w:rsidRPr="00E05444">
        <w:rPr>
          <w:b/>
          <w:sz w:val="16"/>
          <w:szCs w:val="16"/>
        </w:rPr>
        <w:t>О  внесении изменения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аукциона</w:t>
      </w:r>
    </w:p>
    <w:p w:rsidR="0059250B" w:rsidRDefault="0059250B" w:rsidP="0059250B">
      <w:pPr>
        <w:tabs>
          <w:tab w:val="left" w:pos="3060"/>
        </w:tabs>
        <w:jc w:val="center"/>
        <w:rPr>
          <w:b/>
          <w:sz w:val="16"/>
          <w:szCs w:val="16"/>
        </w:rPr>
      </w:pPr>
    </w:p>
    <w:p w:rsidR="0059250B" w:rsidRPr="00E05444" w:rsidRDefault="0059250B" w:rsidP="0059250B">
      <w:pPr>
        <w:tabs>
          <w:tab w:val="left" w:pos="3060"/>
        </w:tabs>
        <w:ind w:firstLine="284"/>
        <w:jc w:val="both"/>
        <w:rPr>
          <w:b/>
          <w:sz w:val="16"/>
          <w:szCs w:val="16"/>
        </w:rPr>
      </w:pPr>
      <w:proofErr w:type="gramStart"/>
      <w:r w:rsidRPr="00E05444">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E05444">
        <w:rPr>
          <w:sz w:val="16"/>
          <w:szCs w:val="16"/>
        </w:rPr>
        <w:lastRenderedPageBreak/>
        <w:t xml:space="preserve">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E05444">
        <w:rPr>
          <w:b/>
          <w:sz w:val="16"/>
          <w:szCs w:val="16"/>
        </w:rPr>
        <w:t>ПОСТАНОВЛЯЕТ:</w:t>
      </w:r>
      <w:proofErr w:type="gramEnd"/>
    </w:p>
    <w:p w:rsidR="0059250B" w:rsidRPr="00E05444" w:rsidRDefault="0059250B" w:rsidP="0059250B">
      <w:pPr>
        <w:tabs>
          <w:tab w:val="left" w:pos="4536"/>
        </w:tabs>
        <w:ind w:firstLine="284"/>
        <w:jc w:val="both"/>
        <w:rPr>
          <w:sz w:val="16"/>
          <w:szCs w:val="16"/>
        </w:rPr>
      </w:pPr>
      <w:r w:rsidRPr="00E05444">
        <w:rPr>
          <w:sz w:val="16"/>
          <w:szCs w:val="16"/>
        </w:rPr>
        <w:t>1. Внести изменение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аукциона, утверждённый постановлением Администрации муниципального района от 28.01.2011 №118 (в ред. от  02.09.2016 № 1347), изложив подпункт 1.3.3 пункта 1.3 раздела 1 в редакции:</w:t>
      </w:r>
    </w:p>
    <w:p w:rsidR="0059250B" w:rsidRPr="00E05444" w:rsidRDefault="0059250B" w:rsidP="0059250B">
      <w:pPr>
        <w:suppressAutoHyphens/>
        <w:ind w:firstLine="284"/>
        <w:jc w:val="both"/>
        <w:rPr>
          <w:sz w:val="16"/>
          <w:szCs w:val="16"/>
        </w:rPr>
      </w:pPr>
      <w:r w:rsidRPr="00E05444">
        <w:rPr>
          <w:sz w:val="16"/>
          <w:szCs w:val="16"/>
        </w:rPr>
        <w:t>«1.3.3 Справочные телефоны:</w:t>
      </w:r>
    </w:p>
    <w:p w:rsidR="0059250B" w:rsidRPr="00E05444" w:rsidRDefault="0059250B" w:rsidP="0059250B">
      <w:pPr>
        <w:suppressAutoHyphens/>
        <w:ind w:firstLine="284"/>
        <w:jc w:val="both"/>
        <w:rPr>
          <w:sz w:val="16"/>
          <w:szCs w:val="16"/>
        </w:rPr>
      </w:pPr>
      <w:r w:rsidRPr="00E05444">
        <w:rPr>
          <w:sz w:val="16"/>
          <w:szCs w:val="16"/>
        </w:rPr>
        <w:t>Телефон/факс 8(81655)  3-17-48 – приемная Главы Солецкого муниципального района;</w:t>
      </w:r>
    </w:p>
    <w:p w:rsidR="0059250B" w:rsidRPr="00E05444" w:rsidRDefault="0059250B" w:rsidP="0059250B">
      <w:pPr>
        <w:suppressAutoHyphens/>
        <w:ind w:firstLine="284"/>
        <w:jc w:val="both"/>
        <w:rPr>
          <w:sz w:val="16"/>
          <w:szCs w:val="16"/>
        </w:rPr>
      </w:pPr>
      <w:r w:rsidRPr="00E05444">
        <w:rPr>
          <w:sz w:val="16"/>
          <w:szCs w:val="16"/>
        </w:rPr>
        <w:t>Телефон отдела, предоставляющего услугу:</w:t>
      </w:r>
    </w:p>
    <w:p w:rsidR="0059250B" w:rsidRPr="00E05444" w:rsidRDefault="0059250B" w:rsidP="0059250B">
      <w:pPr>
        <w:suppressAutoHyphens/>
        <w:ind w:firstLine="284"/>
        <w:jc w:val="both"/>
        <w:rPr>
          <w:sz w:val="16"/>
          <w:szCs w:val="16"/>
        </w:rPr>
      </w:pPr>
      <w:r w:rsidRPr="00E05444">
        <w:rPr>
          <w:sz w:val="16"/>
          <w:szCs w:val="16"/>
        </w:rPr>
        <w:t>8 (81655) 30-727,</w:t>
      </w:r>
    </w:p>
    <w:p w:rsidR="0059250B" w:rsidRPr="00E05444" w:rsidRDefault="0059250B" w:rsidP="0059250B">
      <w:pPr>
        <w:shd w:val="clear" w:color="auto" w:fill="FFFFFF"/>
        <w:ind w:firstLine="284"/>
        <w:jc w:val="both"/>
        <w:rPr>
          <w:sz w:val="16"/>
          <w:szCs w:val="16"/>
        </w:rPr>
      </w:pPr>
      <w:r w:rsidRPr="00E05444">
        <w:rPr>
          <w:sz w:val="16"/>
          <w:szCs w:val="16"/>
        </w:rPr>
        <w:t>телефон МФЦ:  8-800-250-10-53, доб. 5340».</w:t>
      </w:r>
    </w:p>
    <w:p w:rsidR="0059250B" w:rsidRPr="00E05444" w:rsidRDefault="0059250B" w:rsidP="0059250B">
      <w:pPr>
        <w:shd w:val="clear" w:color="auto" w:fill="FFFFFF"/>
        <w:ind w:firstLine="284"/>
        <w:jc w:val="both"/>
        <w:rPr>
          <w:sz w:val="16"/>
          <w:szCs w:val="16"/>
        </w:rPr>
      </w:pPr>
      <w:r w:rsidRPr="00E05444">
        <w:rPr>
          <w:spacing w:val="-3"/>
          <w:sz w:val="16"/>
          <w:szCs w:val="16"/>
        </w:rPr>
        <w:t xml:space="preserve">2. </w:t>
      </w:r>
      <w:r w:rsidRPr="00E05444">
        <w:rPr>
          <w:sz w:val="16"/>
          <w:szCs w:val="16"/>
        </w:rPr>
        <w:t>Опубликовать настоящее постановление в периодическом печатном издании – бюллетень «Солецкий вестник»</w:t>
      </w:r>
      <w:r w:rsidRPr="00E05444">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E05444" w:rsidRDefault="0059250B" w:rsidP="0059250B">
      <w:pPr>
        <w:tabs>
          <w:tab w:val="left" w:pos="6800"/>
        </w:tabs>
        <w:rPr>
          <w:b/>
          <w:sz w:val="16"/>
          <w:szCs w:val="16"/>
        </w:rPr>
      </w:pPr>
    </w:p>
    <w:p w:rsidR="0059250B" w:rsidRPr="00E05444" w:rsidRDefault="0059250B" w:rsidP="0059250B">
      <w:pPr>
        <w:tabs>
          <w:tab w:val="left" w:pos="6800"/>
        </w:tabs>
        <w:rPr>
          <w:b/>
          <w:sz w:val="16"/>
          <w:szCs w:val="16"/>
        </w:rPr>
      </w:pPr>
      <w:r w:rsidRPr="00E05444">
        <w:rPr>
          <w:b/>
          <w:sz w:val="16"/>
          <w:szCs w:val="16"/>
        </w:rPr>
        <w:t xml:space="preserve">Первый заместитель </w:t>
      </w:r>
      <w:r w:rsidRPr="00E05444">
        <w:rPr>
          <w:b/>
          <w:sz w:val="16"/>
          <w:szCs w:val="16"/>
        </w:rPr>
        <w:br/>
        <w:t>Главы администрации    А.П. Польшаков</w:t>
      </w: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10</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7A72E0" w:rsidRDefault="0059250B" w:rsidP="0059250B">
      <w:pPr>
        <w:tabs>
          <w:tab w:val="left" w:pos="3060"/>
        </w:tabs>
        <w:jc w:val="center"/>
        <w:rPr>
          <w:sz w:val="16"/>
          <w:szCs w:val="16"/>
        </w:rPr>
      </w:pPr>
      <w:proofErr w:type="gramStart"/>
      <w:r w:rsidRPr="007A72E0">
        <w:rPr>
          <w:b/>
          <w:sz w:val="16"/>
          <w:szCs w:val="16"/>
        </w:rPr>
        <w:t>О  внесении изменения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w:t>
      </w:r>
      <w:proofErr w:type="gramEnd"/>
      <w:r w:rsidRPr="007A72E0">
        <w:rPr>
          <w:b/>
          <w:sz w:val="16"/>
          <w:szCs w:val="16"/>
        </w:rPr>
        <w:t xml:space="preserve"> приватизации</w:t>
      </w:r>
    </w:p>
    <w:p w:rsidR="0059250B" w:rsidRPr="007A72E0" w:rsidRDefault="0059250B" w:rsidP="0059250B">
      <w:pPr>
        <w:tabs>
          <w:tab w:val="left" w:pos="3060"/>
        </w:tabs>
        <w:jc w:val="center"/>
        <w:rPr>
          <w:sz w:val="16"/>
          <w:szCs w:val="16"/>
        </w:rPr>
      </w:pPr>
    </w:p>
    <w:p w:rsidR="0059250B" w:rsidRPr="007A72E0" w:rsidRDefault="0059250B" w:rsidP="0059250B">
      <w:pPr>
        <w:tabs>
          <w:tab w:val="left" w:pos="3060"/>
        </w:tabs>
        <w:ind w:firstLine="284"/>
        <w:jc w:val="both"/>
        <w:rPr>
          <w:b/>
          <w:sz w:val="16"/>
          <w:szCs w:val="16"/>
        </w:rPr>
      </w:pPr>
      <w:proofErr w:type="gramStart"/>
      <w:r w:rsidRPr="007A72E0">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7A72E0">
        <w:rPr>
          <w:b/>
          <w:sz w:val="16"/>
          <w:szCs w:val="16"/>
        </w:rPr>
        <w:t>ПОСТАНОВЛЯЕТ:</w:t>
      </w:r>
      <w:proofErr w:type="gramEnd"/>
    </w:p>
    <w:p w:rsidR="0059250B" w:rsidRPr="007A72E0" w:rsidRDefault="0059250B" w:rsidP="0059250B">
      <w:pPr>
        <w:tabs>
          <w:tab w:val="left" w:pos="4536"/>
        </w:tabs>
        <w:ind w:firstLine="284"/>
        <w:jc w:val="both"/>
        <w:rPr>
          <w:sz w:val="16"/>
          <w:szCs w:val="16"/>
        </w:rPr>
      </w:pPr>
      <w:r w:rsidRPr="007A72E0">
        <w:rPr>
          <w:sz w:val="16"/>
          <w:szCs w:val="16"/>
        </w:rPr>
        <w:t xml:space="preserve">1. Внести изменение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 утверждённый постановлением Администрации муниципального района от </w:t>
      </w:r>
      <w:proofErr w:type="spellStart"/>
      <w:proofErr w:type="gramStart"/>
      <w:r w:rsidRPr="007A72E0">
        <w:rPr>
          <w:sz w:val="16"/>
          <w:szCs w:val="16"/>
        </w:rPr>
        <w:t>от</w:t>
      </w:r>
      <w:proofErr w:type="spellEnd"/>
      <w:proofErr w:type="gramEnd"/>
      <w:r w:rsidRPr="007A72E0">
        <w:rPr>
          <w:sz w:val="16"/>
          <w:szCs w:val="16"/>
        </w:rPr>
        <w:t xml:space="preserve"> 05.09.2016 № 1357 (в ред. от 10.05.2017 № 635, от 23.06.2017 № 887) заменив в двенадцатом абзаце  подпункта 1.3.1 пункта 1.3 раздела 1  номер телефона «31-188» на «8-800-250-10-53, доб. 5340».</w:t>
      </w:r>
    </w:p>
    <w:p w:rsidR="0059250B" w:rsidRPr="007A72E0" w:rsidRDefault="0059250B" w:rsidP="0059250B">
      <w:pPr>
        <w:shd w:val="clear" w:color="auto" w:fill="FFFFFF"/>
        <w:ind w:firstLine="284"/>
        <w:jc w:val="both"/>
        <w:rPr>
          <w:sz w:val="16"/>
          <w:szCs w:val="16"/>
        </w:rPr>
      </w:pPr>
      <w:r w:rsidRPr="007A72E0">
        <w:rPr>
          <w:spacing w:val="-3"/>
          <w:sz w:val="16"/>
          <w:szCs w:val="16"/>
        </w:rPr>
        <w:t xml:space="preserve">2. </w:t>
      </w:r>
      <w:r w:rsidRPr="007A72E0">
        <w:rPr>
          <w:sz w:val="16"/>
          <w:szCs w:val="16"/>
        </w:rPr>
        <w:t>Опубликовать настоящее постановление в периодическом печатном издании – бюллетень «Солецкий вестник»</w:t>
      </w:r>
      <w:r w:rsidRPr="007A72E0">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7A72E0" w:rsidRDefault="0059250B" w:rsidP="0059250B">
      <w:pPr>
        <w:tabs>
          <w:tab w:val="left" w:pos="6800"/>
        </w:tabs>
        <w:rPr>
          <w:b/>
          <w:sz w:val="16"/>
          <w:szCs w:val="16"/>
        </w:rPr>
      </w:pPr>
    </w:p>
    <w:p w:rsidR="0059250B" w:rsidRPr="007A72E0" w:rsidRDefault="0059250B" w:rsidP="0059250B">
      <w:pPr>
        <w:tabs>
          <w:tab w:val="left" w:pos="6800"/>
        </w:tabs>
        <w:rPr>
          <w:b/>
          <w:sz w:val="16"/>
          <w:szCs w:val="16"/>
        </w:rPr>
      </w:pPr>
    </w:p>
    <w:p w:rsidR="0059250B" w:rsidRPr="007A72E0" w:rsidRDefault="0059250B" w:rsidP="0059250B">
      <w:pPr>
        <w:tabs>
          <w:tab w:val="left" w:pos="6800"/>
        </w:tabs>
        <w:rPr>
          <w:b/>
          <w:sz w:val="16"/>
          <w:szCs w:val="16"/>
        </w:rPr>
      </w:pPr>
      <w:r w:rsidRPr="007A72E0">
        <w:rPr>
          <w:b/>
          <w:sz w:val="16"/>
          <w:szCs w:val="16"/>
        </w:rPr>
        <w:t xml:space="preserve">Первый заместитель </w:t>
      </w:r>
      <w:r w:rsidRPr="007A72E0">
        <w:rPr>
          <w:b/>
          <w:sz w:val="16"/>
          <w:szCs w:val="16"/>
        </w:rPr>
        <w:br/>
        <w:t>Главы администрации    А.П. Польшаков</w:t>
      </w: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sidRPr="006D3108">
        <w:rPr>
          <w:b/>
          <w:sz w:val="16"/>
          <w:szCs w:val="16"/>
        </w:rPr>
        <w:lastRenderedPageBreak/>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11</w:t>
      </w:r>
    </w:p>
    <w:p w:rsidR="0059250B" w:rsidRDefault="0059250B" w:rsidP="0059250B">
      <w:pPr>
        <w:jc w:val="center"/>
        <w:rPr>
          <w:sz w:val="16"/>
          <w:szCs w:val="16"/>
        </w:rPr>
      </w:pPr>
      <w:r>
        <w:rPr>
          <w:sz w:val="16"/>
          <w:szCs w:val="16"/>
        </w:rPr>
        <w:t>г. Сольцы</w:t>
      </w:r>
    </w:p>
    <w:p w:rsidR="0059250B" w:rsidRDefault="0059250B" w:rsidP="0059250B">
      <w:pPr>
        <w:tabs>
          <w:tab w:val="left" w:pos="3060"/>
        </w:tabs>
        <w:jc w:val="center"/>
        <w:rPr>
          <w:b/>
          <w:sz w:val="16"/>
          <w:szCs w:val="16"/>
        </w:rPr>
      </w:pPr>
    </w:p>
    <w:p w:rsidR="0059250B" w:rsidRPr="00227EFF" w:rsidRDefault="0059250B" w:rsidP="0059250B">
      <w:pPr>
        <w:tabs>
          <w:tab w:val="left" w:pos="3060"/>
        </w:tabs>
        <w:jc w:val="center"/>
        <w:rPr>
          <w:b/>
          <w:sz w:val="16"/>
          <w:szCs w:val="16"/>
        </w:rPr>
      </w:pPr>
      <w:r w:rsidRPr="00227EFF">
        <w:rPr>
          <w:b/>
          <w:sz w:val="16"/>
          <w:szCs w:val="16"/>
        </w:rPr>
        <w:t xml:space="preserve">О  внесении изменения в  административный регламент </w:t>
      </w:r>
    </w:p>
    <w:p w:rsidR="0059250B" w:rsidRPr="00227EFF" w:rsidRDefault="0059250B" w:rsidP="0059250B">
      <w:pPr>
        <w:tabs>
          <w:tab w:val="left" w:pos="3060"/>
        </w:tabs>
        <w:jc w:val="center"/>
        <w:rPr>
          <w:sz w:val="16"/>
          <w:szCs w:val="16"/>
        </w:rPr>
      </w:pPr>
      <w:r w:rsidRPr="00227EFF">
        <w:rPr>
          <w:b/>
          <w:sz w:val="16"/>
          <w:szCs w:val="16"/>
        </w:rPr>
        <w:t>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59250B" w:rsidRPr="00227EFF" w:rsidRDefault="0059250B" w:rsidP="0059250B">
      <w:pPr>
        <w:tabs>
          <w:tab w:val="left" w:pos="3060"/>
        </w:tabs>
        <w:jc w:val="center"/>
        <w:rPr>
          <w:sz w:val="16"/>
          <w:szCs w:val="16"/>
        </w:rPr>
      </w:pPr>
    </w:p>
    <w:p w:rsidR="0059250B" w:rsidRPr="00227EFF" w:rsidRDefault="0059250B" w:rsidP="0059250B">
      <w:pPr>
        <w:tabs>
          <w:tab w:val="left" w:pos="3060"/>
        </w:tabs>
        <w:ind w:firstLine="284"/>
        <w:jc w:val="both"/>
        <w:rPr>
          <w:b/>
          <w:sz w:val="16"/>
          <w:szCs w:val="16"/>
        </w:rPr>
      </w:pPr>
      <w:proofErr w:type="gramStart"/>
      <w:r w:rsidRPr="00227EFF">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227EFF">
        <w:rPr>
          <w:b/>
          <w:sz w:val="16"/>
          <w:szCs w:val="16"/>
        </w:rPr>
        <w:t>ПОСТАНОВЛЯЕТ:</w:t>
      </w:r>
      <w:proofErr w:type="gramEnd"/>
    </w:p>
    <w:p w:rsidR="0059250B" w:rsidRPr="00227EFF" w:rsidRDefault="0059250B" w:rsidP="0059250B">
      <w:pPr>
        <w:tabs>
          <w:tab w:val="left" w:pos="4536"/>
        </w:tabs>
        <w:suppressAutoHyphens/>
        <w:ind w:firstLine="284"/>
        <w:jc w:val="both"/>
        <w:rPr>
          <w:sz w:val="16"/>
          <w:szCs w:val="16"/>
        </w:rPr>
      </w:pPr>
      <w:r w:rsidRPr="00227EFF">
        <w:rPr>
          <w:sz w:val="16"/>
          <w:szCs w:val="16"/>
        </w:rPr>
        <w:t xml:space="preserve">1. </w:t>
      </w:r>
      <w:proofErr w:type="gramStart"/>
      <w:r w:rsidRPr="00227EFF">
        <w:rPr>
          <w:sz w:val="16"/>
          <w:szCs w:val="16"/>
        </w:rPr>
        <w:t>Внести изменение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 утверждённый постановлением Администрации муниципального района от  11.03.2014 № 415 (в ред. от 15.05.2014 № 820, от 06.05.2015 № 800, 02.10.2015 № 1378, от 08.04.2016 № 509, от 08.04.2016 № 511, от 09.08.2016 № 1189, от 10.08.2016 № 1196, от 10.05.2017 № 637), изложив подпункт 1.3.2 пункта 1.3 раздела</w:t>
      </w:r>
      <w:proofErr w:type="gramEnd"/>
      <w:r w:rsidRPr="00227EFF">
        <w:rPr>
          <w:sz w:val="16"/>
          <w:szCs w:val="16"/>
        </w:rPr>
        <w:t xml:space="preserve"> 1 в редакции:</w:t>
      </w:r>
    </w:p>
    <w:p w:rsidR="0059250B" w:rsidRPr="00227EFF" w:rsidRDefault="0059250B" w:rsidP="0059250B">
      <w:pPr>
        <w:suppressAutoHyphens/>
        <w:ind w:firstLine="284"/>
        <w:jc w:val="both"/>
        <w:rPr>
          <w:sz w:val="16"/>
          <w:szCs w:val="16"/>
        </w:rPr>
      </w:pPr>
      <w:r w:rsidRPr="00227EFF">
        <w:rPr>
          <w:sz w:val="16"/>
          <w:szCs w:val="16"/>
        </w:rPr>
        <w:t>«1.3.2 Справочные телефоны:</w:t>
      </w:r>
    </w:p>
    <w:p w:rsidR="0059250B" w:rsidRPr="00227EFF" w:rsidRDefault="0059250B" w:rsidP="0059250B">
      <w:pPr>
        <w:suppressAutoHyphens/>
        <w:ind w:firstLine="284"/>
        <w:jc w:val="both"/>
        <w:rPr>
          <w:sz w:val="16"/>
          <w:szCs w:val="16"/>
        </w:rPr>
      </w:pPr>
      <w:r w:rsidRPr="00227EFF">
        <w:rPr>
          <w:sz w:val="16"/>
          <w:szCs w:val="16"/>
        </w:rPr>
        <w:t>Телефон/факс 8(81655)  3-17-48 – приемная Главы Солецкого муниципального района;</w:t>
      </w:r>
    </w:p>
    <w:p w:rsidR="0059250B" w:rsidRPr="00227EFF" w:rsidRDefault="0059250B" w:rsidP="0059250B">
      <w:pPr>
        <w:suppressAutoHyphens/>
        <w:ind w:firstLine="284"/>
        <w:jc w:val="both"/>
        <w:rPr>
          <w:sz w:val="16"/>
          <w:szCs w:val="16"/>
        </w:rPr>
      </w:pPr>
      <w:r w:rsidRPr="00227EFF">
        <w:rPr>
          <w:sz w:val="16"/>
          <w:szCs w:val="16"/>
        </w:rPr>
        <w:t>Телефон отдела, предоставляющего услугу:</w:t>
      </w:r>
    </w:p>
    <w:p w:rsidR="0059250B" w:rsidRPr="00227EFF" w:rsidRDefault="0059250B" w:rsidP="0059250B">
      <w:pPr>
        <w:suppressAutoHyphens/>
        <w:ind w:firstLine="284"/>
        <w:jc w:val="both"/>
        <w:rPr>
          <w:sz w:val="16"/>
          <w:szCs w:val="16"/>
        </w:rPr>
      </w:pPr>
      <w:r w:rsidRPr="00227EFF">
        <w:rPr>
          <w:sz w:val="16"/>
          <w:szCs w:val="16"/>
        </w:rPr>
        <w:t>8 (81655) 30-727,</w:t>
      </w:r>
    </w:p>
    <w:p w:rsidR="0059250B" w:rsidRPr="00227EFF" w:rsidRDefault="0059250B" w:rsidP="0059250B">
      <w:pPr>
        <w:shd w:val="clear" w:color="auto" w:fill="FFFFFF"/>
        <w:ind w:firstLine="284"/>
        <w:jc w:val="both"/>
        <w:rPr>
          <w:sz w:val="16"/>
          <w:szCs w:val="16"/>
        </w:rPr>
      </w:pPr>
      <w:r w:rsidRPr="00227EFF">
        <w:rPr>
          <w:sz w:val="16"/>
          <w:szCs w:val="16"/>
        </w:rPr>
        <w:t>телефон МФЦ: 8-8-800-250-10-53, доб. 5340».</w:t>
      </w:r>
    </w:p>
    <w:p w:rsidR="0059250B" w:rsidRPr="00227EFF" w:rsidRDefault="0059250B" w:rsidP="0059250B">
      <w:pPr>
        <w:shd w:val="clear" w:color="auto" w:fill="FFFFFF"/>
        <w:ind w:firstLine="284"/>
        <w:jc w:val="both"/>
        <w:rPr>
          <w:sz w:val="16"/>
          <w:szCs w:val="16"/>
        </w:rPr>
      </w:pPr>
      <w:r w:rsidRPr="00227EFF">
        <w:rPr>
          <w:spacing w:val="-3"/>
          <w:sz w:val="16"/>
          <w:szCs w:val="16"/>
        </w:rPr>
        <w:t xml:space="preserve">2. </w:t>
      </w:r>
      <w:r w:rsidRPr="00227EFF">
        <w:rPr>
          <w:sz w:val="16"/>
          <w:szCs w:val="16"/>
        </w:rPr>
        <w:t>Опубликовать настоящее постановление в периодическом печатном издании – бюллетень «Солецкий вестник»</w:t>
      </w:r>
      <w:r w:rsidRPr="00227EFF">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227EFF" w:rsidRDefault="0059250B" w:rsidP="0059250B">
      <w:pPr>
        <w:tabs>
          <w:tab w:val="left" w:pos="6800"/>
        </w:tabs>
        <w:rPr>
          <w:b/>
          <w:sz w:val="16"/>
          <w:szCs w:val="16"/>
        </w:rPr>
      </w:pPr>
    </w:p>
    <w:p w:rsidR="0059250B" w:rsidRPr="00227EFF" w:rsidRDefault="0059250B" w:rsidP="0059250B">
      <w:pPr>
        <w:tabs>
          <w:tab w:val="left" w:pos="6800"/>
        </w:tabs>
        <w:rPr>
          <w:b/>
          <w:sz w:val="16"/>
          <w:szCs w:val="16"/>
        </w:rPr>
      </w:pPr>
      <w:r w:rsidRPr="00227EFF">
        <w:rPr>
          <w:b/>
          <w:sz w:val="16"/>
          <w:szCs w:val="16"/>
        </w:rPr>
        <w:t xml:space="preserve">Первый заместитель </w:t>
      </w:r>
      <w:r w:rsidRPr="00227EFF">
        <w:rPr>
          <w:b/>
          <w:sz w:val="16"/>
          <w:szCs w:val="16"/>
        </w:rPr>
        <w:br/>
        <w:t>Главы администрации    А.П. Польшаков</w:t>
      </w:r>
    </w:p>
    <w:p w:rsidR="0059250B" w:rsidRDefault="0059250B" w:rsidP="0059250B">
      <w:pPr>
        <w:jc w:val="center"/>
        <w:rPr>
          <w:sz w:val="16"/>
          <w:szCs w:val="16"/>
        </w:rPr>
      </w:pPr>
    </w:p>
    <w:p w:rsidR="0059250B" w:rsidRDefault="0059250B" w:rsidP="0059250B">
      <w:pPr>
        <w:jc w:val="center"/>
        <w:rPr>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12</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F61323" w:rsidRDefault="0059250B" w:rsidP="0059250B">
      <w:pPr>
        <w:tabs>
          <w:tab w:val="left" w:pos="3060"/>
        </w:tabs>
        <w:jc w:val="center"/>
        <w:rPr>
          <w:b/>
          <w:sz w:val="16"/>
          <w:szCs w:val="16"/>
        </w:rPr>
      </w:pPr>
      <w:r w:rsidRPr="00F61323">
        <w:rPr>
          <w:b/>
          <w:sz w:val="16"/>
          <w:szCs w:val="16"/>
        </w:rPr>
        <w:t>О  внесении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Солецкого муниципального района и предназначенных для сдачи в аренду</w:t>
      </w:r>
    </w:p>
    <w:p w:rsidR="0059250B" w:rsidRPr="00F61323" w:rsidRDefault="0059250B" w:rsidP="0059250B">
      <w:pPr>
        <w:tabs>
          <w:tab w:val="left" w:pos="3060"/>
        </w:tabs>
        <w:jc w:val="both"/>
        <w:rPr>
          <w:sz w:val="16"/>
          <w:szCs w:val="16"/>
        </w:rPr>
      </w:pPr>
    </w:p>
    <w:p w:rsidR="0059250B" w:rsidRPr="00F61323" w:rsidRDefault="0059250B" w:rsidP="0059250B">
      <w:pPr>
        <w:tabs>
          <w:tab w:val="left" w:pos="3060"/>
        </w:tabs>
        <w:ind w:firstLine="284"/>
        <w:jc w:val="both"/>
        <w:rPr>
          <w:sz w:val="16"/>
          <w:szCs w:val="16"/>
        </w:rPr>
      </w:pPr>
      <w:proofErr w:type="gramStart"/>
      <w:r w:rsidRPr="00F61323">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F61323">
        <w:rPr>
          <w:b/>
          <w:sz w:val="16"/>
          <w:szCs w:val="16"/>
        </w:rPr>
        <w:t>ПОСТАНОВЛЯЕТ:</w:t>
      </w:r>
      <w:proofErr w:type="gramEnd"/>
    </w:p>
    <w:p w:rsidR="0059250B" w:rsidRPr="00F61323" w:rsidRDefault="0059250B" w:rsidP="0059250B">
      <w:pPr>
        <w:tabs>
          <w:tab w:val="left" w:pos="4536"/>
        </w:tabs>
        <w:ind w:firstLine="284"/>
        <w:jc w:val="both"/>
        <w:rPr>
          <w:sz w:val="16"/>
          <w:szCs w:val="16"/>
        </w:rPr>
      </w:pPr>
      <w:r w:rsidRPr="00F61323">
        <w:rPr>
          <w:sz w:val="16"/>
          <w:szCs w:val="16"/>
        </w:rPr>
        <w:t xml:space="preserve">1. </w:t>
      </w:r>
      <w:proofErr w:type="gramStart"/>
      <w:r w:rsidRPr="00F61323">
        <w:rPr>
          <w:sz w:val="16"/>
          <w:szCs w:val="16"/>
        </w:rPr>
        <w:t xml:space="preserve">Внести изменение в административный регламент предоставления муниципальной услуги по предоставлению информации об объектах недвижимого имущества, находящихся в </w:t>
      </w:r>
      <w:r w:rsidRPr="00F61323">
        <w:rPr>
          <w:sz w:val="16"/>
          <w:szCs w:val="16"/>
        </w:rPr>
        <w:lastRenderedPageBreak/>
        <w:t>муниципальной собственности Солецкого муниципального района и предназначенных для сдачи в аренду, утверждённый постановлением Администрации муниципального района от  04.12.2010  №  2584 (в ред. от 27.06.2011 № 1099, от 20.10.2014 № 1823, от 08.04.2016 № 510, от 09.08.2016 № 1190, от 10.08.2016 № 1194, от 10.05.2017 № 636, от 05.09.2017 №1307) изложив</w:t>
      </w:r>
      <w:proofErr w:type="gramEnd"/>
      <w:r w:rsidRPr="00F61323">
        <w:rPr>
          <w:sz w:val="16"/>
          <w:szCs w:val="16"/>
        </w:rPr>
        <w:t xml:space="preserve"> подпункт 1.3.3 пункта 1.3 раздела 1 в редакции:</w:t>
      </w:r>
    </w:p>
    <w:p w:rsidR="0059250B" w:rsidRPr="00F61323" w:rsidRDefault="0059250B" w:rsidP="0059250B">
      <w:pPr>
        <w:suppressAutoHyphens/>
        <w:ind w:firstLine="284"/>
        <w:jc w:val="both"/>
        <w:rPr>
          <w:sz w:val="16"/>
          <w:szCs w:val="16"/>
        </w:rPr>
      </w:pPr>
      <w:r w:rsidRPr="00F61323">
        <w:rPr>
          <w:sz w:val="16"/>
          <w:szCs w:val="16"/>
        </w:rPr>
        <w:t>«1.3.3. Справочные телефоны:</w:t>
      </w:r>
    </w:p>
    <w:p w:rsidR="0059250B" w:rsidRPr="00F61323" w:rsidRDefault="0059250B" w:rsidP="0059250B">
      <w:pPr>
        <w:suppressAutoHyphens/>
        <w:ind w:firstLine="284"/>
        <w:jc w:val="both"/>
        <w:rPr>
          <w:sz w:val="16"/>
          <w:szCs w:val="16"/>
        </w:rPr>
      </w:pPr>
      <w:r w:rsidRPr="00F61323">
        <w:rPr>
          <w:sz w:val="16"/>
          <w:szCs w:val="16"/>
        </w:rPr>
        <w:t>Телефон/факс 8(81655)  3-17-48 – приемная Главы Солецкого муниципального района;</w:t>
      </w:r>
    </w:p>
    <w:p w:rsidR="0059250B" w:rsidRPr="00F61323" w:rsidRDefault="0059250B" w:rsidP="0059250B">
      <w:pPr>
        <w:suppressAutoHyphens/>
        <w:ind w:firstLine="284"/>
        <w:jc w:val="both"/>
        <w:rPr>
          <w:sz w:val="16"/>
          <w:szCs w:val="16"/>
        </w:rPr>
      </w:pPr>
      <w:r w:rsidRPr="00F61323">
        <w:rPr>
          <w:sz w:val="16"/>
          <w:szCs w:val="16"/>
        </w:rPr>
        <w:t>Телефон отдела, предоставляющего услугу:</w:t>
      </w:r>
    </w:p>
    <w:p w:rsidR="0059250B" w:rsidRPr="00F61323" w:rsidRDefault="0059250B" w:rsidP="0059250B">
      <w:pPr>
        <w:suppressAutoHyphens/>
        <w:ind w:firstLine="284"/>
        <w:jc w:val="both"/>
        <w:rPr>
          <w:sz w:val="16"/>
          <w:szCs w:val="16"/>
        </w:rPr>
      </w:pPr>
      <w:r w:rsidRPr="00F61323">
        <w:rPr>
          <w:sz w:val="16"/>
          <w:szCs w:val="16"/>
        </w:rPr>
        <w:t>8 (81655) 30727 (ведущий служащий отдела имущественных и земельных отношений)</w:t>
      </w:r>
    </w:p>
    <w:p w:rsidR="0059250B" w:rsidRPr="00F61323" w:rsidRDefault="0059250B" w:rsidP="0059250B">
      <w:pPr>
        <w:suppressAutoHyphens/>
        <w:ind w:firstLine="284"/>
        <w:jc w:val="both"/>
        <w:rPr>
          <w:sz w:val="16"/>
          <w:szCs w:val="16"/>
        </w:rPr>
      </w:pPr>
      <w:r w:rsidRPr="00F61323">
        <w:rPr>
          <w:sz w:val="16"/>
          <w:szCs w:val="16"/>
        </w:rPr>
        <w:t>Телефон МФЦ: 8-800-250-10-53, доб. 5340».</w:t>
      </w:r>
    </w:p>
    <w:p w:rsidR="0059250B" w:rsidRPr="00F61323" w:rsidRDefault="0059250B" w:rsidP="0059250B">
      <w:pPr>
        <w:shd w:val="clear" w:color="auto" w:fill="FFFFFF"/>
        <w:ind w:firstLine="284"/>
        <w:jc w:val="both"/>
        <w:rPr>
          <w:sz w:val="16"/>
          <w:szCs w:val="16"/>
        </w:rPr>
      </w:pPr>
      <w:r w:rsidRPr="00F61323">
        <w:rPr>
          <w:spacing w:val="-3"/>
          <w:sz w:val="16"/>
          <w:szCs w:val="16"/>
        </w:rPr>
        <w:t xml:space="preserve">2. </w:t>
      </w:r>
      <w:r w:rsidRPr="00F61323">
        <w:rPr>
          <w:sz w:val="16"/>
          <w:szCs w:val="16"/>
        </w:rPr>
        <w:t>Опубликовать настоящее постановление в периодическом печатном издании – бюллетень «Солецкий вестник»</w:t>
      </w:r>
      <w:r w:rsidRPr="00F61323">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F61323" w:rsidRDefault="0059250B" w:rsidP="0059250B">
      <w:pPr>
        <w:tabs>
          <w:tab w:val="left" w:pos="6800"/>
        </w:tabs>
        <w:rPr>
          <w:sz w:val="16"/>
          <w:szCs w:val="16"/>
        </w:rPr>
      </w:pPr>
    </w:p>
    <w:p w:rsidR="0059250B" w:rsidRPr="00F61323" w:rsidRDefault="0059250B" w:rsidP="0059250B">
      <w:pPr>
        <w:tabs>
          <w:tab w:val="left" w:pos="6800"/>
        </w:tabs>
        <w:rPr>
          <w:b/>
          <w:sz w:val="16"/>
          <w:szCs w:val="16"/>
        </w:rPr>
      </w:pPr>
    </w:p>
    <w:p w:rsidR="0059250B" w:rsidRPr="00F61323" w:rsidRDefault="0059250B" w:rsidP="0059250B">
      <w:pPr>
        <w:tabs>
          <w:tab w:val="left" w:pos="6800"/>
        </w:tabs>
        <w:rPr>
          <w:b/>
          <w:sz w:val="16"/>
          <w:szCs w:val="16"/>
        </w:rPr>
      </w:pPr>
      <w:r w:rsidRPr="00F61323">
        <w:rPr>
          <w:b/>
          <w:sz w:val="16"/>
          <w:szCs w:val="16"/>
        </w:rPr>
        <w:t xml:space="preserve">Первый заместитель </w:t>
      </w:r>
      <w:r w:rsidRPr="00F61323">
        <w:rPr>
          <w:b/>
          <w:sz w:val="16"/>
          <w:szCs w:val="16"/>
        </w:rPr>
        <w:br/>
        <w:t>Главы администрации  А.П. Польшаков</w:t>
      </w:r>
    </w:p>
    <w:p w:rsidR="0059250B" w:rsidRDefault="0059250B" w:rsidP="0059250B">
      <w:pPr>
        <w:jc w:val="center"/>
        <w:rPr>
          <w:sz w:val="16"/>
          <w:szCs w:val="16"/>
        </w:rPr>
      </w:pPr>
    </w:p>
    <w:p w:rsidR="0059250B" w:rsidRDefault="0059250B" w:rsidP="0059250B">
      <w:pPr>
        <w:jc w:val="center"/>
        <w:rPr>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13</w:t>
      </w:r>
    </w:p>
    <w:p w:rsidR="0059250B" w:rsidRDefault="0059250B" w:rsidP="0059250B">
      <w:pPr>
        <w:jc w:val="center"/>
        <w:rPr>
          <w:sz w:val="16"/>
          <w:szCs w:val="16"/>
        </w:rPr>
      </w:pPr>
      <w:r>
        <w:rPr>
          <w:sz w:val="16"/>
          <w:szCs w:val="16"/>
        </w:rPr>
        <w:t>г. Сольцы</w:t>
      </w:r>
    </w:p>
    <w:p w:rsidR="0059250B" w:rsidRDefault="0059250B" w:rsidP="0059250B">
      <w:pPr>
        <w:jc w:val="center"/>
        <w:rPr>
          <w:sz w:val="16"/>
          <w:szCs w:val="16"/>
        </w:rPr>
      </w:pPr>
    </w:p>
    <w:p w:rsidR="0059250B" w:rsidRPr="00244C92" w:rsidRDefault="0059250B" w:rsidP="0059250B">
      <w:pPr>
        <w:shd w:val="clear" w:color="auto" w:fill="FFFFFF"/>
        <w:jc w:val="center"/>
        <w:rPr>
          <w:b/>
          <w:sz w:val="16"/>
          <w:szCs w:val="16"/>
        </w:rPr>
      </w:pPr>
      <w:r w:rsidRPr="00244C92">
        <w:rPr>
          <w:b/>
          <w:sz w:val="16"/>
          <w:szCs w:val="16"/>
        </w:rPr>
        <w:t xml:space="preserve">О  внесении изменений в административный регламент </w:t>
      </w:r>
    </w:p>
    <w:p w:rsidR="0059250B" w:rsidRPr="00244C92" w:rsidRDefault="0059250B" w:rsidP="0059250B">
      <w:pPr>
        <w:shd w:val="clear" w:color="auto" w:fill="FFFFFF"/>
        <w:jc w:val="center"/>
        <w:rPr>
          <w:b/>
          <w:sz w:val="16"/>
          <w:szCs w:val="16"/>
        </w:rPr>
      </w:pPr>
      <w:r w:rsidRPr="00244C92">
        <w:rPr>
          <w:b/>
          <w:sz w:val="16"/>
          <w:szCs w:val="16"/>
        </w:rPr>
        <w:t>предоставления муниципальной услуги по предоставлению</w:t>
      </w:r>
    </w:p>
    <w:p w:rsidR="0059250B" w:rsidRPr="00244C92" w:rsidRDefault="0059250B" w:rsidP="0059250B">
      <w:pPr>
        <w:shd w:val="clear" w:color="auto" w:fill="FFFFFF"/>
        <w:jc w:val="center"/>
        <w:rPr>
          <w:b/>
          <w:sz w:val="16"/>
          <w:szCs w:val="16"/>
        </w:rPr>
      </w:pPr>
      <w:r w:rsidRPr="00244C92">
        <w:rPr>
          <w:b/>
          <w:sz w:val="16"/>
          <w:szCs w:val="16"/>
        </w:rPr>
        <w:t xml:space="preserve"> гражданам жилых помещений по договорам социального найма муниципального жилищного фонда</w:t>
      </w:r>
    </w:p>
    <w:p w:rsidR="0059250B" w:rsidRPr="00244C92" w:rsidRDefault="0059250B" w:rsidP="0059250B">
      <w:pPr>
        <w:jc w:val="both"/>
        <w:rPr>
          <w:sz w:val="16"/>
          <w:szCs w:val="16"/>
        </w:rPr>
      </w:pPr>
    </w:p>
    <w:p w:rsidR="0059250B" w:rsidRPr="00244C92" w:rsidRDefault="0059250B" w:rsidP="0059250B">
      <w:pPr>
        <w:ind w:firstLine="284"/>
        <w:jc w:val="both"/>
        <w:rPr>
          <w:b/>
          <w:sz w:val="16"/>
          <w:szCs w:val="16"/>
        </w:rPr>
      </w:pPr>
      <w:proofErr w:type="gramStart"/>
      <w:r w:rsidRPr="00244C92">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20.04.2015 № 725, 16.12.2016 №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244C92">
        <w:rPr>
          <w:b/>
          <w:sz w:val="16"/>
          <w:szCs w:val="16"/>
        </w:rPr>
        <w:t>ПОСТАНОВЛЯЕТ:</w:t>
      </w:r>
      <w:proofErr w:type="gramEnd"/>
    </w:p>
    <w:p w:rsidR="0059250B" w:rsidRPr="00244C92" w:rsidRDefault="0059250B" w:rsidP="0059250B">
      <w:pPr>
        <w:shd w:val="clear" w:color="auto" w:fill="FFFFFF"/>
        <w:ind w:firstLine="284"/>
        <w:jc w:val="both"/>
        <w:rPr>
          <w:sz w:val="16"/>
          <w:szCs w:val="16"/>
        </w:rPr>
      </w:pPr>
      <w:r w:rsidRPr="00244C92">
        <w:rPr>
          <w:sz w:val="16"/>
          <w:szCs w:val="16"/>
        </w:rPr>
        <w:t>1. Внести изменения в административный регламент предоставления муниципальной услуги по предоставлению гражданам жилых помещений по договорам социального найма муниципального жилищного фонда, утвержденный постановлением Администрации муниципального района от 25.02.2016 № 239:</w:t>
      </w:r>
    </w:p>
    <w:p w:rsidR="0059250B" w:rsidRPr="00244C92" w:rsidRDefault="0059250B" w:rsidP="0059250B">
      <w:pPr>
        <w:shd w:val="clear" w:color="auto" w:fill="FFFFFF"/>
        <w:ind w:firstLine="284"/>
        <w:jc w:val="both"/>
        <w:rPr>
          <w:sz w:val="16"/>
          <w:szCs w:val="16"/>
        </w:rPr>
      </w:pPr>
      <w:r w:rsidRPr="00244C92">
        <w:rPr>
          <w:sz w:val="16"/>
          <w:szCs w:val="16"/>
        </w:rPr>
        <w:t>1.1.  Заменить в абзаце 4) подпункта 1.2.1.пукнта 1.2. раздела 1 слова: «</w:t>
      </w:r>
      <w:hyperlink r:id="rId14" w:history="1">
        <w:r w:rsidRPr="00244C92">
          <w:rPr>
            <w:sz w:val="16"/>
            <w:szCs w:val="16"/>
          </w:rPr>
          <w:t>Перечень</w:t>
        </w:r>
      </w:hyperlink>
      <w:r w:rsidRPr="00244C92">
        <w:rPr>
          <w:sz w:val="16"/>
          <w:szCs w:val="16"/>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 на «</w:t>
      </w:r>
      <w:hyperlink r:id="rId15" w:history="1">
        <w:r w:rsidRPr="00244C92">
          <w:rPr>
            <w:sz w:val="16"/>
            <w:szCs w:val="16"/>
          </w:rPr>
          <w:t>Перечень</w:t>
        </w:r>
      </w:hyperlink>
      <w:r w:rsidRPr="00244C92">
        <w:rPr>
          <w:sz w:val="16"/>
          <w:szCs w:val="16"/>
        </w:rPr>
        <w:t xml:space="preserve"> соответствующих заболеваний устанавливается Министерством здравоохранения Российской Федерации».</w:t>
      </w:r>
    </w:p>
    <w:p w:rsidR="0059250B" w:rsidRPr="00244C92" w:rsidRDefault="0059250B" w:rsidP="0059250B">
      <w:pPr>
        <w:shd w:val="clear" w:color="auto" w:fill="FFFFFF"/>
        <w:ind w:firstLine="284"/>
        <w:jc w:val="both"/>
        <w:rPr>
          <w:sz w:val="16"/>
          <w:szCs w:val="16"/>
        </w:rPr>
      </w:pPr>
      <w:r w:rsidRPr="00244C92">
        <w:rPr>
          <w:sz w:val="16"/>
          <w:szCs w:val="16"/>
        </w:rPr>
        <w:t>1.2. Заменить в подпункте 1.3.1. пункта 1.3. раздела 1 слова:</w:t>
      </w:r>
    </w:p>
    <w:p w:rsidR="0059250B" w:rsidRPr="00244C92" w:rsidRDefault="0059250B" w:rsidP="0059250B">
      <w:pPr>
        <w:shd w:val="clear" w:color="auto" w:fill="FFFFFF"/>
        <w:ind w:firstLine="284"/>
        <w:jc w:val="both"/>
        <w:rPr>
          <w:sz w:val="16"/>
          <w:szCs w:val="16"/>
        </w:rPr>
      </w:pPr>
      <w:r w:rsidRPr="00244C92">
        <w:rPr>
          <w:sz w:val="16"/>
          <w:szCs w:val="16"/>
        </w:rPr>
        <w:t>«Телефон/факс МФЦ: (81655)31188, (881655) 31908</w:t>
      </w:r>
    </w:p>
    <w:p w:rsidR="0059250B" w:rsidRPr="00244C92" w:rsidRDefault="0059250B" w:rsidP="0059250B">
      <w:pPr>
        <w:shd w:val="clear" w:color="auto" w:fill="FFFFFF"/>
        <w:ind w:firstLine="284"/>
        <w:jc w:val="both"/>
        <w:rPr>
          <w:sz w:val="16"/>
          <w:szCs w:val="16"/>
        </w:rPr>
      </w:pPr>
      <w:r w:rsidRPr="00244C92">
        <w:rPr>
          <w:sz w:val="16"/>
          <w:szCs w:val="16"/>
        </w:rPr>
        <w:t xml:space="preserve">Адрес электронной почты МФЦ: </w:t>
      </w:r>
      <w:proofErr w:type="spellStart"/>
      <w:r w:rsidRPr="00244C92">
        <w:rPr>
          <w:sz w:val="16"/>
          <w:szCs w:val="16"/>
          <w:lang w:val="en-US"/>
        </w:rPr>
        <w:t>Mfc</w:t>
      </w:r>
      <w:proofErr w:type="spellEnd"/>
      <w:r w:rsidRPr="00244C92">
        <w:rPr>
          <w:sz w:val="16"/>
          <w:szCs w:val="16"/>
        </w:rPr>
        <w:t>-</w:t>
      </w:r>
      <w:proofErr w:type="spellStart"/>
      <w:r w:rsidRPr="00244C92">
        <w:rPr>
          <w:sz w:val="16"/>
          <w:szCs w:val="16"/>
          <w:lang w:val="en-US"/>
        </w:rPr>
        <w:t>solcy</w:t>
      </w:r>
      <w:proofErr w:type="spellEnd"/>
      <w:r w:rsidRPr="00244C92">
        <w:rPr>
          <w:sz w:val="16"/>
          <w:szCs w:val="16"/>
        </w:rPr>
        <w:t>@</w:t>
      </w:r>
      <w:proofErr w:type="spellStart"/>
      <w:r w:rsidRPr="00244C92">
        <w:rPr>
          <w:sz w:val="16"/>
          <w:szCs w:val="16"/>
          <w:lang w:val="en-US"/>
        </w:rPr>
        <w:t>novred</w:t>
      </w:r>
      <w:proofErr w:type="spellEnd"/>
      <w:r w:rsidRPr="00244C92">
        <w:rPr>
          <w:sz w:val="16"/>
          <w:szCs w:val="16"/>
        </w:rPr>
        <w:t>/</w:t>
      </w:r>
      <w:proofErr w:type="spellStart"/>
      <w:r w:rsidRPr="00244C92">
        <w:rPr>
          <w:sz w:val="16"/>
          <w:szCs w:val="16"/>
          <w:lang w:val="en-US"/>
        </w:rPr>
        <w:t>ru</w:t>
      </w:r>
      <w:proofErr w:type="spellEnd"/>
      <w:r w:rsidRPr="00244C92">
        <w:rPr>
          <w:sz w:val="16"/>
          <w:szCs w:val="16"/>
        </w:rPr>
        <w:t xml:space="preserve">» на </w:t>
      </w:r>
    </w:p>
    <w:p w:rsidR="0059250B" w:rsidRPr="00244C92" w:rsidRDefault="0059250B" w:rsidP="0059250B">
      <w:pPr>
        <w:shd w:val="clear" w:color="auto" w:fill="FFFFFF"/>
        <w:ind w:firstLine="284"/>
        <w:jc w:val="both"/>
        <w:rPr>
          <w:sz w:val="16"/>
          <w:szCs w:val="16"/>
        </w:rPr>
      </w:pPr>
      <w:r w:rsidRPr="00244C92">
        <w:rPr>
          <w:sz w:val="16"/>
          <w:szCs w:val="16"/>
        </w:rPr>
        <w:t>«Телефон МФЦ: 8-800-250-10-53, доб. 5340</w:t>
      </w:r>
    </w:p>
    <w:p w:rsidR="0059250B" w:rsidRPr="00244C92" w:rsidRDefault="0059250B" w:rsidP="0059250B">
      <w:pPr>
        <w:shd w:val="clear" w:color="auto" w:fill="FFFFFF"/>
        <w:ind w:firstLine="284"/>
        <w:jc w:val="both"/>
        <w:rPr>
          <w:sz w:val="16"/>
          <w:szCs w:val="16"/>
        </w:rPr>
      </w:pPr>
      <w:r w:rsidRPr="00244C92">
        <w:rPr>
          <w:sz w:val="16"/>
          <w:szCs w:val="16"/>
        </w:rPr>
        <w:t xml:space="preserve">Адрес электронной почты МФЦ: </w:t>
      </w:r>
      <w:proofErr w:type="spellStart"/>
      <w:r w:rsidRPr="00244C92">
        <w:rPr>
          <w:sz w:val="16"/>
          <w:szCs w:val="16"/>
          <w:lang w:val="en-US"/>
        </w:rPr>
        <w:t>mfc</w:t>
      </w:r>
      <w:proofErr w:type="spellEnd"/>
      <w:r w:rsidRPr="00244C92">
        <w:rPr>
          <w:sz w:val="16"/>
          <w:szCs w:val="16"/>
        </w:rPr>
        <w:t>_</w:t>
      </w:r>
      <w:r w:rsidRPr="00244C92">
        <w:rPr>
          <w:sz w:val="16"/>
          <w:szCs w:val="16"/>
          <w:lang w:val="en-US"/>
        </w:rPr>
        <w:t>sol</w:t>
      </w:r>
      <w:r w:rsidRPr="00244C92">
        <w:rPr>
          <w:sz w:val="16"/>
          <w:szCs w:val="16"/>
        </w:rPr>
        <w:t>@</w:t>
      </w:r>
      <w:r w:rsidRPr="00244C92">
        <w:rPr>
          <w:sz w:val="16"/>
          <w:szCs w:val="16"/>
          <w:lang w:val="en-US"/>
        </w:rPr>
        <w:t>mail</w:t>
      </w:r>
      <w:r w:rsidRPr="00244C92">
        <w:rPr>
          <w:sz w:val="16"/>
          <w:szCs w:val="16"/>
        </w:rPr>
        <w:t>.</w:t>
      </w:r>
      <w:proofErr w:type="spellStart"/>
      <w:r w:rsidRPr="00244C92">
        <w:rPr>
          <w:sz w:val="16"/>
          <w:szCs w:val="16"/>
          <w:lang w:val="en-US"/>
        </w:rPr>
        <w:t>ru</w:t>
      </w:r>
      <w:proofErr w:type="spellEnd"/>
      <w:r w:rsidRPr="00244C92">
        <w:rPr>
          <w:sz w:val="16"/>
          <w:szCs w:val="16"/>
        </w:rPr>
        <w:t>».</w:t>
      </w:r>
    </w:p>
    <w:p w:rsidR="0059250B" w:rsidRPr="00244C92" w:rsidRDefault="0059250B" w:rsidP="0059250B">
      <w:pPr>
        <w:shd w:val="clear" w:color="auto" w:fill="FFFFFF"/>
        <w:ind w:firstLine="284"/>
        <w:jc w:val="both"/>
        <w:rPr>
          <w:sz w:val="16"/>
          <w:szCs w:val="16"/>
        </w:rPr>
      </w:pPr>
      <w:r w:rsidRPr="00244C92">
        <w:rPr>
          <w:sz w:val="16"/>
          <w:szCs w:val="16"/>
        </w:rPr>
        <w:t>1.3.Заменить в  подпунктах  1.3.5., 1.3.5.1. пункта 1.3. раздела 1,  подпункте 2.6.3. подпункта 2.6. раздела 2  слова  «комитета»  на «отдела».</w:t>
      </w:r>
    </w:p>
    <w:p w:rsidR="0059250B" w:rsidRPr="00244C92" w:rsidRDefault="0059250B" w:rsidP="0059250B">
      <w:pPr>
        <w:shd w:val="clear" w:color="auto" w:fill="FFFFFF"/>
        <w:ind w:firstLine="284"/>
        <w:jc w:val="both"/>
        <w:rPr>
          <w:sz w:val="16"/>
          <w:szCs w:val="16"/>
        </w:rPr>
      </w:pPr>
      <w:r w:rsidRPr="00244C92">
        <w:rPr>
          <w:sz w:val="16"/>
          <w:szCs w:val="16"/>
        </w:rPr>
        <w:t xml:space="preserve">1.4. Заменить в  подпунктах  1.3.5.2. , 1.3.5.3. пункта 1.3. раздела 1,  пункте 4.1.  раздела </w:t>
      </w:r>
      <w:r w:rsidRPr="00244C92">
        <w:rPr>
          <w:sz w:val="16"/>
          <w:szCs w:val="16"/>
          <w:lang w:val="en-US"/>
        </w:rPr>
        <w:t>IV</w:t>
      </w:r>
      <w:r w:rsidRPr="00244C92">
        <w:rPr>
          <w:sz w:val="16"/>
          <w:szCs w:val="16"/>
        </w:rPr>
        <w:t xml:space="preserve"> слова «председателем комитета» на «заведующей отделом»;</w:t>
      </w:r>
    </w:p>
    <w:p w:rsidR="0059250B" w:rsidRPr="00244C92" w:rsidRDefault="0059250B" w:rsidP="0059250B">
      <w:pPr>
        <w:shd w:val="clear" w:color="auto" w:fill="FFFFFF"/>
        <w:ind w:firstLine="284"/>
        <w:jc w:val="both"/>
        <w:rPr>
          <w:sz w:val="16"/>
          <w:szCs w:val="16"/>
        </w:rPr>
      </w:pPr>
      <w:r w:rsidRPr="00244C92">
        <w:rPr>
          <w:sz w:val="16"/>
          <w:szCs w:val="16"/>
        </w:rPr>
        <w:t xml:space="preserve">1.5. Изложить  подпункты  2.6.1.,  2.6.2. пункта 2.6.  раздела 2 в редакции: </w:t>
      </w:r>
    </w:p>
    <w:p w:rsidR="0059250B" w:rsidRPr="00244C92" w:rsidRDefault="0059250B" w:rsidP="0059250B">
      <w:pPr>
        <w:ind w:firstLine="284"/>
        <w:jc w:val="both"/>
        <w:rPr>
          <w:bCs/>
          <w:sz w:val="16"/>
          <w:szCs w:val="16"/>
        </w:rPr>
      </w:pPr>
      <w:r w:rsidRPr="00244C92">
        <w:rPr>
          <w:bCs/>
          <w:sz w:val="16"/>
          <w:szCs w:val="16"/>
        </w:rPr>
        <w:t xml:space="preserve">«2.6.1. Для предоставления муниципальной услуги заявитель подает заявление о предоставлении муниципальной услуги по форме, </w:t>
      </w:r>
      <w:r w:rsidRPr="00244C92">
        <w:rPr>
          <w:bCs/>
          <w:sz w:val="16"/>
          <w:szCs w:val="16"/>
        </w:rPr>
        <w:lastRenderedPageBreak/>
        <w:t>указанной в Приложении № 2 к настоящему Административному регламенту, с приложением следующих документов:</w:t>
      </w:r>
    </w:p>
    <w:p w:rsidR="0059250B" w:rsidRPr="00244C92" w:rsidRDefault="0059250B" w:rsidP="0059250B">
      <w:pPr>
        <w:autoSpaceDE w:val="0"/>
        <w:autoSpaceDN w:val="0"/>
        <w:adjustRightInd w:val="0"/>
        <w:ind w:firstLine="284"/>
        <w:jc w:val="both"/>
        <w:rPr>
          <w:sz w:val="16"/>
          <w:szCs w:val="16"/>
        </w:rPr>
      </w:pPr>
      <w:r w:rsidRPr="00244C92">
        <w:rPr>
          <w:sz w:val="16"/>
          <w:szCs w:val="16"/>
        </w:rPr>
        <w:t>1) документ, удостоверяющий личность заявителя (представителя заявителя);</w:t>
      </w:r>
    </w:p>
    <w:p w:rsidR="0059250B" w:rsidRPr="00244C92" w:rsidRDefault="0059250B" w:rsidP="0059250B">
      <w:pPr>
        <w:autoSpaceDE w:val="0"/>
        <w:autoSpaceDN w:val="0"/>
        <w:adjustRightInd w:val="0"/>
        <w:ind w:firstLine="284"/>
        <w:jc w:val="both"/>
        <w:rPr>
          <w:sz w:val="16"/>
          <w:szCs w:val="16"/>
        </w:rPr>
      </w:pPr>
      <w:r w:rsidRPr="00244C92">
        <w:rPr>
          <w:sz w:val="16"/>
          <w:szCs w:val="16"/>
        </w:rPr>
        <w:t>2) документ, удостоверяющий полномочия представителя заявителя;</w:t>
      </w:r>
    </w:p>
    <w:p w:rsidR="0059250B" w:rsidRPr="00244C92" w:rsidRDefault="0059250B" w:rsidP="0059250B">
      <w:pPr>
        <w:autoSpaceDE w:val="0"/>
        <w:autoSpaceDN w:val="0"/>
        <w:adjustRightInd w:val="0"/>
        <w:ind w:firstLine="284"/>
        <w:jc w:val="both"/>
        <w:rPr>
          <w:sz w:val="16"/>
          <w:szCs w:val="16"/>
        </w:rPr>
      </w:pPr>
      <w:proofErr w:type="gramStart"/>
      <w:r w:rsidRPr="00244C92">
        <w:rPr>
          <w:sz w:val="16"/>
          <w:szCs w:val="16"/>
        </w:rPr>
        <w:t>3) документ, подтверждающий внеочередное право заявителя на предоставление муниципальной услуги для граждан, имеющих право на внеочередное получение жилого помещения по договору социального найма (медицинские справки, подтверждающие, что заявитель страдает тяжелыми формами хронических заболеваний, входящими в перечень  заболеваний, установленных  Министерством здравоохранения Российской Федерации);</w:t>
      </w:r>
      <w:proofErr w:type="gramEnd"/>
    </w:p>
    <w:p w:rsidR="0059250B" w:rsidRPr="00244C92" w:rsidRDefault="0059250B" w:rsidP="0059250B">
      <w:pPr>
        <w:autoSpaceDE w:val="0"/>
        <w:autoSpaceDN w:val="0"/>
        <w:adjustRightInd w:val="0"/>
        <w:ind w:firstLine="284"/>
        <w:jc w:val="both"/>
        <w:rPr>
          <w:sz w:val="16"/>
          <w:szCs w:val="16"/>
        </w:rPr>
      </w:pPr>
      <w:r w:rsidRPr="00244C92">
        <w:rPr>
          <w:sz w:val="16"/>
          <w:szCs w:val="16"/>
        </w:rPr>
        <w:t>2.6.2. Документы и информация, которые заявитель должен представить самостоятельно:</w:t>
      </w:r>
    </w:p>
    <w:p w:rsidR="0059250B" w:rsidRPr="00244C92" w:rsidRDefault="0059250B" w:rsidP="0059250B">
      <w:pPr>
        <w:autoSpaceDE w:val="0"/>
        <w:autoSpaceDN w:val="0"/>
        <w:adjustRightInd w:val="0"/>
        <w:ind w:firstLine="284"/>
        <w:jc w:val="both"/>
        <w:rPr>
          <w:sz w:val="16"/>
          <w:szCs w:val="16"/>
        </w:rPr>
      </w:pPr>
      <w:r w:rsidRPr="00244C92">
        <w:rPr>
          <w:sz w:val="16"/>
          <w:szCs w:val="16"/>
        </w:rPr>
        <w:t xml:space="preserve">Документы, указанные в абзацах 1), 2), 3), подпункта 2.6.1 раздела </w:t>
      </w:r>
      <w:r w:rsidRPr="00244C92">
        <w:rPr>
          <w:sz w:val="16"/>
          <w:szCs w:val="16"/>
          <w:lang w:val="en-US"/>
        </w:rPr>
        <w:t>II</w:t>
      </w:r>
      <w:r w:rsidRPr="00244C92">
        <w:rPr>
          <w:sz w:val="16"/>
          <w:szCs w:val="16"/>
        </w:rPr>
        <w:t xml:space="preserve"> настоящего Административного регламента, представляются заявителем самостоятельно</w:t>
      </w:r>
      <w:proofErr w:type="gramStart"/>
      <w:r w:rsidRPr="00244C92">
        <w:rPr>
          <w:sz w:val="16"/>
          <w:szCs w:val="16"/>
        </w:rPr>
        <w:t>.»</w:t>
      </w:r>
      <w:proofErr w:type="gramEnd"/>
    </w:p>
    <w:p w:rsidR="0059250B" w:rsidRPr="00244C92" w:rsidRDefault="0059250B" w:rsidP="0059250B">
      <w:pPr>
        <w:autoSpaceDE w:val="0"/>
        <w:autoSpaceDN w:val="0"/>
        <w:adjustRightInd w:val="0"/>
        <w:ind w:firstLine="284"/>
        <w:jc w:val="both"/>
        <w:rPr>
          <w:sz w:val="16"/>
          <w:szCs w:val="16"/>
        </w:rPr>
      </w:pPr>
      <w:r w:rsidRPr="00244C92">
        <w:rPr>
          <w:sz w:val="16"/>
          <w:szCs w:val="16"/>
        </w:rPr>
        <w:t>1.6. Изложить пункт 1 приложения № 1 в редакции:</w:t>
      </w:r>
    </w:p>
    <w:p w:rsidR="0059250B" w:rsidRPr="00244C92" w:rsidRDefault="0059250B" w:rsidP="0059250B">
      <w:pPr>
        <w:autoSpaceDE w:val="0"/>
        <w:autoSpaceDN w:val="0"/>
        <w:adjustRightInd w:val="0"/>
        <w:ind w:firstLine="284"/>
        <w:jc w:val="both"/>
        <w:rPr>
          <w:sz w:val="16"/>
          <w:szCs w:val="16"/>
        </w:rPr>
      </w:pPr>
      <w:r w:rsidRPr="00244C92">
        <w:rPr>
          <w:sz w:val="16"/>
          <w:szCs w:val="16"/>
        </w:rPr>
        <w:t>«1.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59250B" w:rsidRPr="00244C92" w:rsidRDefault="0059250B" w:rsidP="0059250B">
      <w:pPr>
        <w:autoSpaceDE w:val="0"/>
        <w:autoSpaceDN w:val="0"/>
        <w:adjustRightInd w:val="0"/>
        <w:ind w:firstLine="284"/>
        <w:jc w:val="both"/>
        <w:rPr>
          <w:sz w:val="16"/>
          <w:szCs w:val="16"/>
        </w:rPr>
      </w:pPr>
      <w:r w:rsidRPr="00244C92">
        <w:rPr>
          <w:sz w:val="16"/>
          <w:szCs w:val="16"/>
        </w:rPr>
        <w:t>Местонахождение: Новгородская обл., г. Сольцы, ул. Ленина, д.1.</w:t>
      </w:r>
    </w:p>
    <w:p w:rsidR="0059250B" w:rsidRPr="00244C92" w:rsidRDefault="0059250B" w:rsidP="0059250B">
      <w:pPr>
        <w:autoSpaceDE w:val="0"/>
        <w:autoSpaceDN w:val="0"/>
        <w:adjustRightInd w:val="0"/>
        <w:ind w:firstLine="284"/>
        <w:jc w:val="both"/>
        <w:rPr>
          <w:sz w:val="16"/>
          <w:szCs w:val="16"/>
        </w:rPr>
      </w:pPr>
      <w:r w:rsidRPr="00244C92">
        <w:rPr>
          <w:sz w:val="16"/>
          <w:szCs w:val="16"/>
        </w:rPr>
        <w:t xml:space="preserve">Почтовый адрес:  175040, Новгородская обл., </w:t>
      </w:r>
      <w:proofErr w:type="spellStart"/>
      <w:r w:rsidRPr="00244C92">
        <w:rPr>
          <w:sz w:val="16"/>
          <w:szCs w:val="16"/>
        </w:rPr>
        <w:t>г</w:t>
      </w:r>
      <w:proofErr w:type="gramStart"/>
      <w:r w:rsidRPr="00244C92">
        <w:rPr>
          <w:sz w:val="16"/>
          <w:szCs w:val="16"/>
        </w:rPr>
        <w:t>.С</w:t>
      </w:r>
      <w:proofErr w:type="gramEnd"/>
      <w:r w:rsidRPr="00244C92">
        <w:rPr>
          <w:sz w:val="16"/>
          <w:szCs w:val="16"/>
        </w:rPr>
        <w:t>ольцы</w:t>
      </w:r>
      <w:proofErr w:type="spellEnd"/>
      <w:r w:rsidRPr="00244C92">
        <w:rPr>
          <w:sz w:val="16"/>
          <w:szCs w:val="16"/>
        </w:rPr>
        <w:t>, ул. Ленина, д.1.</w:t>
      </w:r>
    </w:p>
    <w:p w:rsidR="0059250B" w:rsidRPr="00244C92" w:rsidRDefault="0059250B" w:rsidP="0059250B">
      <w:pPr>
        <w:autoSpaceDE w:val="0"/>
        <w:autoSpaceDN w:val="0"/>
        <w:adjustRightInd w:val="0"/>
        <w:ind w:firstLine="284"/>
        <w:jc w:val="both"/>
        <w:rPr>
          <w:sz w:val="16"/>
          <w:szCs w:val="16"/>
        </w:rPr>
      </w:pPr>
      <w:r w:rsidRPr="00244C92">
        <w:rPr>
          <w:sz w:val="16"/>
          <w:szCs w:val="16"/>
        </w:rPr>
        <w:t>Телефон: 8-800-250-10-53, доб. 5340</w:t>
      </w:r>
    </w:p>
    <w:p w:rsidR="0059250B" w:rsidRPr="00244C92" w:rsidRDefault="0059250B" w:rsidP="0059250B">
      <w:pPr>
        <w:ind w:firstLine="284"/>
        <w:jc w:val="both"/>
        <w:rPr>
          <w:sz w:val="16"/>
          <w:szCs w:val="16"/>
        </w:rPr>
      </w:pPr>
      <w:r w:rsidRPr="00244C92">
        <w:rPr>
          <w:sz w:val="16"/>
          <w:szCs w:val="16"/>
        </w:rPr>
        <w:t xml:space="preserve">Официальный сайт в сети Интернет: </w:t>
      </w:r>
      <w:hyperlink r:id="rId16" w:history="1">
        <w:r w:rsidRPr="00244C92">
          <w:rPr>
            <w:sz w:val="16"/>
            <w:szCs w:val="16"/>
          </w:rPr>
          <w:t>http://adminsoltcy.ru/mnogofunkcionalnyy_centr</w:t>
        </w:r>
      </w:hyperlink>
      <w:r w:rsidRPr="00244C92">
        <w:rPr>
          <w:sz w:val="16"/>
          <w:szCs w:val="16"/>
        </w:rPr>
        <w:t>.</w:t>
      </w:r>
    </w:p>
    <w:p w:rsidR="0059250B" w:rsidRPr="00244C92" w:rsidRDefault="0059250B" w:rsidP="0059250B">
      <w:pPr>
        <w:ind w:firstLine="284"/>
        <w:jc w:val="both"/>
        <w:rPr>
          <w:sz w:val="16"/>
          <w:szCs w:val="16"/>
        </w:rPr>
      </w:pPr>
      <w:r w:rsidRPr="00244C92">
        <w:rPr>
          <w:sz w:val="16"/>
          <w:szCs w:val="16"/>
        </w:rPr>
        <w:t xml:space="preserve">Адрес электронной почты: </w:t>
      </w:r>
      <w:hyperlink r:id="rId17" w:history="1">
        <w:r w:rsidRPr="00244C92">
          <w:rPr>
            <w:rStyle w:val="af1"/>
            <w:sz w:val="16"/>
            <w:szCs w:val="16"/>
            <w:lang w:val="en-US"/>
          </w:rPr>
          <w:t>mfc</w:t>
        </w:r>
        <w:r w:rsidRPr="00244C92">
          <w:rPr>
            <w:rStyle w:val="af1"/>
            <w:sz w:val="16"/>
            <w:szCs w:val="16"/>
          </w:rPr>
          <w:t>_</w:t>
        </w:r>
        <w:r w:rsidRPr="00244C92">
          <w:rPr>
            <w:rStyle w:val="af1"/>
            <w:sz w:val="16"/>
            <w:szCs w:val="16"/>
            <w:lang w:val="en-US"/>
          </w:rPr>
          <w:t>sol</w:t>
        </w:r>
        <w:r w:rsidRPr="00244C92">
          <w:rPr>
            <w:rStyle w:val="af1"/>
            <w:sz w:val="16"/>
            <w:szCs w:val="16"/>
          </w:rPr>
          <w:t>@</w:t>
        </w:r>
        <w:r w:rsidRPr="00244C92">
          <w:rPr>
            <w:rStyle w:val="af1"/>
            <w:sz w:val="16"/>
            <w:szCs w:val="16"/>
            <w:lang w:val="en-US"/>
          </w:rPr>
          <w:t>mail</w:t>
        </w:r>
        <w:r w:rsidRPr="00244C92">
          <w:rPr>
            <w:rStyle w:val="af1"/>
            <w:sz w:val="16"/>
            <w:szCs w:val="16"/>
          </w:rPr>
          <w:t>.</w:t>
        </w:r>
        <w:proofErr w:type="spellStart"/>
        <w:r w:rsidRPr="00244C92">
          <w:rPr>
            <w:rStyle w:val="af1"/>
            <w:sz w:val="16"/>
            <w:szCs w:val="16"/>
            <w:lang w:val="en-US"/>
          </w:rPr>
          <w:t>ru</w:t>
        </w:r>
        <w:proofErr w:type="spellEnd"/>
      </w:hyperlink>
      <w:r w:rsidRPr="00244C92">
        <w:rPr>
          <w:sz w:val="16"/>
          <w:szCs w:val="16"/>
        </w:rPr>
        <w:t>.</w:t>
      </w:r>
    </w:p>
    <w:p w:rsidR="0059250B" w:rsidRPr="00244C92" w:rsidRDefault="0059250B" w:rsidP="0059250B">
      <w:pPr>
        <w:ind w:firstLine="284"/>
        <w:jc w:val="both"/>
        <w:rPr>
          <w:sz w:val="16"/>
          <w:szCs w:val="16"/>
        </w:rPr>
      </w:pPr>
      <w:r w:rsidRPr="00244C92">
        <w:rPr>
          <w:sz w:val="16"/>
          <w:szCs w:val="16"/>
        </w:rPr>
        <w:t>График приема граждан:</w:t>
      </w:r>
    </w:p>
    <w:tbl>
      <w:tblPr>
        <w:tblW w:w="8820" w:type="dxa"/>
        <w:tblInd w:w="648" w:type="dxa"/>
        <w:tblLayout w:type="fixed"/>
        <w:tblLook w:val="0000" w:firstRow="0" w:lastRow="0" w:firstColumn="0" w:lastColumn="0" w:noHBand="0" w:noVBand="0"/>
      </w:tblPr>
      <w:tblGrid>
        <w:gridCol w:w="1980"/>
        <w:gridCol w:w="6840"/>
      </w:tblGrid>
      <w:tr w:rsidR="0059250B" w:rsidRPr="00244C92" w:rsidTr="0059250B">
        <w:tc>
          <w:tcPr>
            <w:tcW w:w="1980" w:type="dxa"/>
          </w:tcPr>
          <w:p w:rsidR="0059250B" w:rsidRPr="00244C92" w:rsidRDefault="0059250B" w:rsidP="0059250B">
            <w:pPr>
              <w:tabs>
                <w:tab w:val="num" w:pos="0"/>
              </w:tabs>
              <w:outlineLvl w:val="5"/>
              <w:rPr>
                <w:sz w:val="16"/>
                <w:szCs w:val="16"/>
              </w:rPr>
            </w:pPr>
            <w:r w:rsidRPr="00244C92">
              <w:rPr>
                <w:sz w:val="16"/>
                <w:szCs w:val="16"/>
              </w:rPr>
              <w:t>понедельник</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xml:space="preserve">- с 8.30 до 14.30 </w:t>
            </w:r>
          </w:p>
        </w:tc>
      </w:tr>
      <w:tr w:rsidR="0059250B" w:rsidRPr="00244C92" w:rsidTr="0059250B">
        <w:tc>
          <w:tcPr>
            <w:tcW w:w="1980" w:type="dxa"/>
          </w:tcPr>
          <w:p w:rsidR="0059250B" w:rsidRPr="00244C92" w:rsidRDefault="0059250B" w:rsidP="0059250B">
            <w:pPr>
              <w:tabs>
                <w:tab w:val="num" w:pos="0"/>
              </w:tabs>
              <w:outlineLvl w:val="5"/>
              <w:rPr>
                <w:sz w:val="16"/>
                <w:szCs w:val="16"/>
              </w:rPr>
            </w:pPr>
            <w:r w:rsidRPr="00244C92">
              <w:rPr>
                <w:sz w:val="16"/>
                <w:szCs w:val="16"/>
              </w:rPr>
              <w:t xml:space="preserve"> вторник</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с 8.30 до 17.30</w:t>
            </w:r>
          </w:p>
        </w:tc>
      </w:tr>
      <w:tr w:rsidR="0059250B" w:rsidRPr="00244C92" w:rsidTr="0059250B">
        <w:tc>
          <w:tcPr>
            <w:tcW w:w="1980" w:type="dxa"/>
          </w:tcPr>
          <w:p w:rsidR="0059250B" w:rsidRPr="00244C92" w:rsidRDefault="0059250B" w:rsidP="0059250B">
            <w:pPr>
              <w:tabs>
                <w:tab w:val="num" w:pos="0"/>
              </w:tabs>
              <w:outlineLvl w:val="5"/>
              <w:rPr>
                <w:sz w:val="16"/>
                <w:szCs w:val="16"/>
              </w:rPr>
            </w:pPr>
            <w:r w:rsidRPr="00244C92">
              <w:rPr>
                <w:sz w:val="16"/>
                <w:szCs w:val="16"/>
              </w:rPr>
              <w:t xml:space="preserve"> среда</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с 8.30 до 17.30</w:t>
            </w:r>
          </w:p>
        </w:tc>
      </w:tr>
      <w:tr w:rsidR="0059250B" w:rsidRPr="00244C92" w:rsidTr="0059250B">
        <w:tc>
          <w:tcPr>
            <w:tcW w:w="1980" w:type="dxa"/>
          </w:tcPr>
          <w:p w:rsidR="0059250B" w:rsidRPr="00244C92" w:rsidRDefault="0059250B" w:rsidP="0059250B">
            <w:pPr>
              <w:tabs>
                <w:tab w:val="num" w:pos="0"/>
              </w:tabs>
              <w:outlineLvl w:val="5"/>
              <w:rPr>
                <w:sz w:val="16"/>
                <w:szCs w:val="16"/>
              </w:rPr>
            </w:pPr>
            <w:r w:rsidRPr="00244C92">
              <w:rPr>
                <w:sz w:val="16"/>
                <w:szCs w:val="16"/>
              </w:rPr>
              <w:t xml:space="preserve"> четверг</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с 10.00 до 17.30</w:t>
            </w:r>
          </w:p>
        </w:tc>
      </w:tr>
      <w:tr w:rsidR="0059250B" w:rsidRPr="00244C92" w:rsidTr="0059250B">
        <w:tc>
          <w:tcPr>
            <w:tcW w:w="1980" w:type="dxa"/>
          </w:tcPr>
          <w:p w:rsidR="0059250B" w:rsidRPr="00244C92" w:rsidRDefault="0059250B" w:rsidP="0059250B">
            <w:pPr>
              <w:tabs>
                <w:tab w:val="num" w:pos="0"/>
              </w:tabs>
              <w:outlineLvl w:val="5"/>
              <w:rPr>
                <w:sz w:val="16"/>
                <w:szCs w:val="16"/>
              </w:rPr>
            </w:pPr>
            <w:r w:rsidRPr="00244C92">
              <w:rPr>
                <w:sz w:val="16"/>
                <w:szCs w:val="16"/>
              </w:rPr>
              <w:t xml:space="preserve"> пятница</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с 8.30 до 17.30</w:t>
            </w:r>
          </w:p>
        </w:tc>
      </w:tr>
      <w:tr w:rsidR="0059250B" w:rsidRPr="00244C92" w:rsidTr="0059250B">
        <w:trPr>
          <w:trHeight w:val="351"/>
        </w:trPr>
        <w:tc>
          <w:tcPr>
            <w:tcW w:w="1980" w:type="dxa"/>
          </w:tcPr>
          <w:p w:rsidR="0059250B" w:rsidRPr="00244C92" w:rsidRDefault="0059250B" w:rsidP="0059250B">
            <w:pPr>
              <w:tabs>
                <w:tab w:val="num" w:pos="0"/>
              </w:tabs>
              <w:outlineLvl w:val="5"/>
              <w:rPr>
                <w:sz w:val="16"/>
                <w:szCs w:val="16"/>
              </w:rPr>
            </w:pPr>
            <w:r w:rsidRPr="00244C92">
              <w:rPr>
                <w:sz w:val="16"/>
                <w:szCs w:val="16"/>
              </w:rPr>
              <w:t xml:space="preserve"> суббота</w:t>
            </w:r>
          </w:p>
        </w:tc>
        <w:tc>
          <w:tcPr>
            <w:tcW w:w="6840" w:type="dxa"/>
          </w:tcPr>
          <w:p w:rsidR="0059250B" w:rsidRPr="00244C92" w:rsidRDefault="0059250B" w:rsidP="0059250B">
            <w:pPr>
              <w:tabs>
                <w:tab w:val="num" w:pos="0"/>
              </w:tabs>
              <w:autoSpaceDE w:val="0"/>
              <w:autoSpaceDN w:val="0"/>
              <w:jc w:val="both"/>
              <w:rPr>
                <w:sz w:val="16"/>
                <w:szCs w:val="16"/>
              </w:rPr>
            </w:pPr>
            <w:r w:rsidRPr="00244C92">
              <w:rPr>
                <w:sz w:val="16"/>
                <w:szCs w:val="16"/>
              </w:rPr>
              <w:t>- с 9.00 до 15.00</w:t>
            </w:r>
          </w:p>
        </w:tc>
      </w:tr>
      <w:tr w:rsidR="0059250B" w:rsidRPr="00244C92" w:rsidTr="0059250B">
        <w:trPr>
          <w:trHeight w:val="146"/>
        </w:trPr>
        <w:tc>
          <w:tcPr>
            <w:tcW w:w="1980" w:type="dxa"/>
          </w:tcPr>
          <w:p w:rsidR="0059250B" w:rsidRPr="00244C92" w:rsidRDefault="0059250B" w:rsidP="0059250B">
            <w:pPr>
              <w:rPr>
                <w:sz w:val="16"/>
                <w:szCs w:val="16"/>
              </w:rPr>
            </w:pPr>
            <w:r w:rsidRPr="00244C92">
              <w:rPr>
                <w:b/>
                <w:bCs/>
                <w:sz w:val="16"/>
                <w:szCs w:val="16"/>
              </w:rPr>
              <w:t xml:space="preserve">воскресенье </w:t>
            </w:r>
          </w:p>
        </w:tc>
        <w:tc>
          <w:tcPr>
            <w:tcW w:w="6840" w:type="dxa"/>
          </w:tcPr>
          <w:p w:rsidR="0059250B" w:rsidRPr="00244C92" w:rsidRDefault="0059250B" w:rsidP="0059250B">
            <w:pPr>
              <w:tabs>
                <w:tab w:val="num" w:pos="0"/>
              </w:tabs>
              <w:autoSpaceDE w:val="0"/>
              <w:autoSpaceDN w:val="0"/>
              <w:rPr>
                <w:sz w:val="16"/>
                <w:szCs w:val="16"/>
              </w:rPr>
            </w:pPr>
            <w:r w:rsidRPr="00244C92">
              <w:rPr>
                <w:sz w:val="16"/>
                <w:szCs w:val="16"/>
              </w:rPr>
              <w:t>выходной</w:t>
            </w:r>
          </w:p>
        </w:tc>
      </w:tr>
    </w:tbl>
    <w:p w:rsidR="0059250B" w:rsidRPr="00244C92" w:rsidRDefault="0059250B" w:rsidP="0059250B">
      <w:pPr>
        <w:autoSpaceDE w:val="0"/>
        <w:autoSpaceDN w:val="0"/>
        <w:adjustRightInd w:val="0"/>
        <w:ind w:firstLine="284"/>
        <w:jc w:val="both"/>
        <w:outlineLvl w:val="2"/>
        <w:rPr>
          <w:rFonts w:ascii="Times New Roman CYR" w:hAnsi="Times New Roman CYR"/>
          <w:sz w:val="16"/>
          <w:szCs w:val="16"/>
        </w:rPr>
      </w:pPr>
      <w:r w:rsidRPr="00244C92">
        <w:rPr>
          <w:rFonts w:ascii="Times New Roman CYR" w:hAnsi="Times New Roman CYR"/>
          <w:sz w:val="16"/>
          <w:szCs w:val="16"/>
        </w:rPr>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59250B" w:rsidRPr="00244C92" w:rsidRDefault="0059250B" w:rsidP="0059250B">
      <w:pPr>
        <w:shd w:val="clear" w:color="auto" w:fill="FFFFFF"/>
        <w:ind w:firstLine="284"/>
        <w:jc w:val="both"/>
        <w:rPr>
          <w:sz w:val="16"/>
          <w:szCs w:val="16"/>
        </w:rPr>
      </w:pPr>
      <w:r w:rsidRPr="00244C92">
        <w:rPr>
          <w:sz w:val="16"/>
          <w:szCs w:val="16"/>
        </w:rPr>
        <w:t>1.7.   Исключить Приложение № 4.</w:t>
      </w:r>
    </w:p>
    <w:p w:rsidR="0059250B" w:rsidRPr="00244C92" w:rsidRDefault="0059250B" w:rsidP="0059250B">
      <w:pPr>
        <w:shd w:val="clear" w:color="auto" w:fill="FFFFFF"/>
        <w:ind w:firstLine="284"/>
        <w:jc w:val="both"/>
        <w:rPr>
          <w:sz w:val="16"/>
          <w:szCs w:val="16"/>
        </w:rPr>
      </w:pPr>
      <w:r w:rsidRPr="00244C92">
        <w:rPr>
          <w:spacing w:val="-3"/>
          <w:sz w:val="16"/>
          <w:szCs w:val="16"/>
        </w:rPr>
        <w:t xml:space="preserve">2. </w:t>
      </w:r>
      <w:r w:rsidRPr="00244C92">
        <w:rPr>
          <w:sz w:val="16"/>
          <w:szCs w:val="16"/>
        </w:rPr>
        <w:t>Опубликовать настоящее постановление в периодическом печатном издании – бюллетень «Солецкий вестник»</w:t>
      </w:r>
      <w:r w:rsidRPr="00244C92">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9250B" w:rsidRPr="00244C92" w:rsidRDefault="0059250B" w:rsidP="0059250B">
      <w:pPr>
        <w:tabs>
          <w:tab w:val="left" w:pos="6800"/>
        </w:tabs>
        <w:rPr>
          <w:sz w:val="16"/>
          <w:szCs w:val="16"/>
        </w:rPr>
      </w:pPr>
    </w:p>
    <w:p w:rsidR="0059250B" w:rsidRPr="00244C92" w:rsidRDefault="0059250B" w:rsidP="0059250B">
      <w:pPr>
        <w:tabs>
          <w:tab w:val="left" w:pos="6800"/>
        </w:tabs>
        <w:rPr>
          <w:b/>
          <w:sz w:val="16"/>
          <w:szCs w:val="16"/>
        </w:rPr>
      </w:pPr>
      <w:r w:rsidRPr="00244C92">
        <w:rPr>
          <w:b/>
          <w:sz w:val="16"/>
          <w:szCs w:val="16"/>
        </w:rPr>
        <w:t xml:space="preserve">Первый заместитель </w:t>
      </w:r>
      <w:r w:rsidRPr="00244C92">
        <w:rPr>
          <w:b/>
          <w:sz w:val="16"/>
          <w:szCs w:val="16"/>
        </w:rPr>
        <w:br/>
        <w:t>Главы администрации  А.П. Польшаков</w:t>
      </w:r>
    </w:p>
    <w:p w:rsidR="0059250B" w:rsidRPr="00244C92" w:rsidRDefault="0059250B" w:rsidP="0059250B">
      <w:pPr>
        <w:tabs>
          <w:tab w:val="left" w:pos="6800"/>
        </w:tabs>
        <w:rPr>
          <w:b/>
          <w:sz w:val="16"/>
          <w:szCs w:val="16"/>
        </w:rPr>
      </w:pPr>
    </w:p>
    <w:p w:rsidR="0059250B" w:rsidRPr="006D3108" w:rsidRDefault="0059250B" w:rsidP="0059250B">
      <w:pPr>
        <w:jc w:val="center"/>
        <w:rPr>
          <w:b/>
          <w:sz w:val="16"/>
          <w:szCs w:val="16"/>
        </w:rPr>
      </w:pPr>
      <w:r>
        <w:rPr>
          <w:sz w:val="16"/>
          <w:szCs w:val="16"/>
        </w:rPr>
        <w:br/>
      </w:r>
      <w:r w:rsidRPr="006D3108">
        <w:rPr>
          <w:b/>
          <w:sz w:val="16"/>
          <w:szCs w:val="16"/>
        </w:rPr>
        <w:t>ПОСТАНОВЛЕНИЕ</w:t>
      </w:r>
    </w:p>
    <w:p w:rsidR="0059250B" w:rsidRPr="006D3108" w:rsidRDefault="0059250B" w:rsidP="0059250B">
      <w:pPr>
        <w:jc w:val="center"/>
        <w:rPr>
          <w:b/>
          <w:sz w:val="16"/>
          <w:szCs w:val="16"/>
        </w:rPr>
      </w:pPr>
    </w:p>
    <w:p w:rsidR="0059250B" w:rsidRPr="006D3108" w:rsidRDefault="0059250B" w:rsidP="0059250B">
      <w:pPr>
        <w:jc w:val="center"/>
        <w:rPr>
          <w:b/>
          <w:sz w:val="16"/>
          <w:szCs w:val="16"/>
        </w:rPr>
      </w:pPr>
      <w:r w:rsidRPr="006D3108">
        <w:rPr>
          <w:b/>
          <w:sz w:val="16"/>
          <w:szCs w:val="16"/>
        </w:rPr>
        <w:t>Администрации Солецкого муниципального района</w:t>
      </w:r>
    </w:p>
    <w:p w:rsidR="0059250B" w:rsidRPr="006D3108" w:rsidRDefault="0059250B" w:rsidP="0059250B">
      <w:pPr>
        <w:jc w:val="center"/>
        <w:rPr>
          <w:b/>
          <w:sz w:val="16"/>
          <w:szCs w:val="16"/>
        </w:rPr>
      </w:pPr>
    </w:p>
    <w:p w:rsidR="0059250B" w:rsidRPr="006D3108" w:rsidRDefault="0059250B" w:rsidP="0059250B">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14</w:t>
      </w:r>
    </w:p>
    <w:p w:rsidR="0059250B" w:rsidRDefault="0059250B" w:rsidP="0059250B">
      <w:pPr>
        <w:jc w:val="center"/>
        <w:rPr>
          <w:sz w:val="16"/>
          <w:szCs w:val="16"/>
        </w:rPr>
      </w:pPr>
      <w:r>
        <w:rPr>
          <w:sz w:val="16"/>
          <w:szCs w:val="16"/>
        </w:rPr>
        <w:t>г. Сольцы</w:t>
      </w:r>
    </w:p>
    <w:p w:rsidR="0059250B" w:rsidRDefault="0059250B" w:rsidP="00AE4828">
      <w:pPr>
        <w:jc w:val="center"/>
        <w:rPr>
          <w:sz w:val="16"/>
          <w:szCs w:val="16"/>
        </w:rPr>
      </w:pPr>
    </w:p>
    <w:p w:rsidR="00506296" w:rsidRPr="00AF3065" w:rsidRDefault="00506296" w:rsidP="00506296">
      <w:pPr>
        <w:tabs>
          <w:tab w:val="left" w:pos="3060"/>
        </w:tabs>
        <w:suppressAutoHyphens/>
        <w:jc w:val="center"/>
        <w:rPr>
          <w:b/>
          <w:sz w:val="16"/>
          <w:szCs w:val="16"/>
        </w:rPr>
      </w:pPr>
      <w:r w:rsidRPr="00AF3065">
        <w:rPr>
          <w:b/>
          <w:sz w:val="16"/>
          <w:szCs w:val="16"/>
        </w:rPr>
        <w:t>О внесении изменений в муниципальную программу Солецкого муниципального района «Развитие градостроительной политики на территории Солецкого муниципального района на 2014-2020 годы»</w:t>
      </w:r>
    </w:p>
    <w:p w:rsidR="00506296" w:rsidRPr="00AF3065" w:rsidRDefault="00506296" w:rsidP="00506296">
      <w:pPr>
        <w:suppressAutoHyphens/>
        <w:jc w:val="both"/>
        <w:rPr>
          <w:b/>
          <w:sz w:val="16"/>
          <w:szCs w:val="16"/>
        </w:rPr>
      </w:pPr>
    </w:p>
    <w:p w:rsidR="00506296" w:rsidRPr="00AF3065" w:rsidRDefault="00506296" w:rsidP="00506296">
      <w:pPr>
        <w:suppressAutoHyphens/>
        <w:ind w:firstLine="284"/>
        <w:jc w:val="both"/>
        <w:rPr>
          <w:b/>
          <w:sz w:val="16"/>
          <w:szCs w:val="16"/>
        </w:rPr>
      </w:pPr>
      <w:proofErr w:type="gramStart"/>
      <w:r w:rsidRPr="00AF3065">
        <w:rPr>
          <w:sz w:val="16"/>
          <w:szCs w:val="16"/>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hyperlink r:id="rId18" w:history="1">
        <w:r w:rsidRPr="00AF3065">
          <w:rPr>
            <w:sz w:val="16"/>
            <w:szCs w:val="16"/>
          </w:rPr>
          <w:t>статьёй 179</w:t>
        </w:r>
      </w:hyperlink>
      <w:r w:rsidRPr="00AF3065">
        <w:rPr>
          <w:sz w:val="16"/>
          <w:szCs w:val="16"/>
        </w:rPr>
        <w:t xml:space="preserve"> Бюджетного кодекса Российской Федерации,</w:t>
      </w:r>
      <w:r w:rsidRPr="00AF3065">
        <w:rPr>
          <w:b/>
          <w:sz w:val="16"/>
          <w:szCs w:val="16"/>
        </w:rPr>
        <w:t xml:space="preserve"> </w:t>
      </w:r>
      <w:r w:rsidRPr="00AF3065">
        <w:rPr>
          <w:sz w:val="16"/>
          <w:szCs w:val="16"/>
        </w:rPr>
        <w:t xml:space="preserve">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w:t>
      </w:r>
      <w:r w:rsidRPr="00AF3065">
        <w:rPr>
          <w:sz w:val="16"/>
          <w:szCs w:val="16"/>
        </w:rPr>
        <w:lastRenderedPageBreak/>
        <w:t>их формирования и реализации» (в редакции постановлений от</w:t>
      </w:r>
      <w:proofErr w:type="gramEnd"/>
      <w:r w:rsidRPr="00AF3065">
        <w:rPr>
          <w:sz w:val="16"/>
          <w:szCs w:val="16"/>
        </w:rPr>
        <w:t xml:space="preserve"> </w:t>
      </w:r>
      <w:proofErr w:type="gramStart"/>
      <w:r w:rsidRPr="00AF3065">
        <w:rPr>
          <w:sz w:val="16"/>
          <w:szCs w:val="16"/>
        </w:rPr>
        <w:t xml:space="preserve">29.12.2015 № 1868, от 20.05.2016 №755, от 21.11.2016 №1805, от 23.01.2017 №87, от 15.05.2017 №672, от 10.11.2017 №1737), Администрация муниципального района </w:t>
      </w:r>
      <w:r w:rsidRPr="00AF3065">
        <w:rPr>
          <w:b/>
          <w:sz w:val="16"/>
          <w:szCs w:val="16"/>
        </w:rPr>
        <w:t>ПОСТАНОВЛЯЕТ:</w:t>
      </w:r>
      <w:proofErr w:type="gramEnd"/>
    </w:p>
    <w:p w:rsidR="00506296" w:rsidRPr="00AF3065" w:rsidRDefault="00506296" w:rsidP="00506296">
      <w:pPr>
        <w:suppressAutoHyphens/>
        <w:ind w:firstLine="284"/>
        <w:jc w:val="both"/>
        <w:rPr>
          <w:sz w:val="16"/>
          <w:szCs w:val="16"/>
        </w:rPr>
      </w:pPr>
      <w:r w:rsidRPr="00AF3065">
        <w:rPr>
          <w:sz w:val="16"/>
          <w:szCs w:val="16"/>
        </w:rPr>
        <w:t>1.Внести изменения в муниципальную программу Солецкого муниципального района  «Развитие градостроительной политики на территории Солецкого муниципального района на 2014-2017 годы» (далее - муниципальная программа), утверждённую постановлением Администрации муниципального района от 17.10.2013 №1908 (в редакции постановления от 27.01.2017 №100):</w:t>
      </w:r>
    </w:p>
    <w:p w:rsidR="00506296" w:rsidRPr="00AF3065" w:rsidRDefault="00506296" w:rsidP="00506296">
      <w:pPr>
        <w:suppressAutoHyphens/>
        <w:ind w:firstLine="284"/>
        <w:jc w:val="both"/>
        <w:rPr>
          <w:sz w:val="16"/>
          <w:szCs w:val="16"/>
        </w:rPr>
      </w:pPr>
      <w:r w:rsidRPr="00AF3065">
        <w:rPr>
          <w:sz w:val="16"/>
          <w:szCs w:val="16"/>
        </w:rPr>
        <w:t xml:space="preserve"> 1.1. В Паспорте муниципальной программы:</w:t>
      </w:r>
    </w:p>
    <w:p w:rsidR="00506296" w:rsidRPr="00AF3065" w:rsidRDefault="00506296" w:rsidP="00506296">
      <w:pPr>
        <w:suppressAutoHyphens/>
        <w:ind w:firstLine="284"/>
        <w:jc w:val="both"/>
        <w:rPr>
          <w:sz w:val="16"/>
          <w:szCs w:val="16"/>
        </w:rPr>
      </w:pPr>
      <w:r w:rsidRPr="00AF3065">
        <w:rPr>
          <w:sz w:val="16"/>
          <w:szCs w:val="16"/>
        </w:rPr>
        <w:t>1.1.1. Изложить строки 1.1,1.,1.1.2 и 1.1.5 раздела 4 в  редакции:</w:t>
      </w:r>
    </w:p>
    <w:p w:rsidR="00506296" w:rsidRPr="00AF3065" w:rsidRDefault="00506296" w:rsidP="00506296">
      <w:pPr>
        <w:suppressAutoHyphens/>
        <w:jc w:val="both"/>
        <w:rPr>
          <w:sz w:val="16"/>
          <w:szCs w:val="16"/>
        </w:rPr>
      </w:pPr>
      <w:r w:rsidRPr="00AF3065">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86"/>
        <w:gridCol w:w="396"/>
        <w:gridCol w:w="256"/>
        <w:gridCol w:w="396"/>
        <w:gridCol w:w="258"/>
        <w:gridCol w:w="276"/>
        <w:gridCol w:w="336"/>
        <w:gridCol w:w="336"/>
      </w:tblGrid>
      <w:tr w:rsidR="00506296" w:rsidRPr="00506296" w:rsidTr="00802AEB">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1.1.1.</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 xml:space="preserve">Показатель 1. Количество документов территориального планирования муниципального района, в которые требуется внести изменения, </w:t>
            </w:r>
            <w:proofErr w:type="spellStart"/>
            <w:proofErr w:type="gramStart"/>
            <w:r w:rsidRPr="00506296">
              <w:rPr>
                <w:sz w:val="12"/>
                <w:szCs w:val="16"/>
              </w:rPr>
              <w:t>ед</w:t>
            </w:r>
            <w:proofErr w:type="spellEnd"/>
            <w:proofErr w:type="gramEnd"/>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r>
      <w:tr w:rsidR="00506296" w:rsidRPr="00506296" w:rsidTr="00802AEB">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1.1.2</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 xml:space="preserve">Показатель 2. Доля внесённых изменений  в документы территориального планирования муниципального района от общего количества изменений, внесение которых требуется в соответствии с законодательством о градостроительной деятельности, % </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100</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100</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 xml:space="preserve"> -</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r>
      <w:tr w:rsidR="00506296" w:rsidRPr="00506296" w:rsidTr="00802AEB">
        <w:trPr>
          <w:trHeight w:val="662"/>
        </w:trPr>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1.1.5.</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 xml:space="preserve">Показатель 5. Количество населённых пунктов, </w:t>
            </w:r>
            <w:proofErr w:type="gramStart"/>
            <w:r w:rsidRPr="00506296">
              <w:rPr>
                <w:sz w:val="12"/>
                <w:szCs w:val="16"/>
              </w:rPr>
              <w:t>сведения</w:t>
            </w:r>
            <w:proofErr w:type="gramEnd"/>
            <w:r w:rsidRPr="00506296">
              <w:rPr>
                <w:sz w:val="12"/>
                <w:szCs w:val="16"/>
              </w:rPr>
              <w:t xml:space="preserve"> о границах которых требуется  внести в государственный кадастр недвижимости, шт.</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8</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10</w:t>
            </w:r>
          </w:p>
        </w:tc>
        <w:tc>
          <w:tcPr>
            <w:tcW w:w="0" w:type="auto"/>
            <w:shd w:val="clear" w:color="auto" w:fill="auto"/>
          </w:tcPr>
          <w:p w:rsidR="00506296" w:rsidRPr="00506296" w:rsidRDefault="00506296" w:rsidP="00802AEB">
            <w:pPr>
              <w:tabs>
                <w:tab w:val="left" w:pos="3060"/>
              </w:tabs>
              <w:suppressAutoHyphens/>
              <w:jc w:val="both"/>
              <w:rPr>
                <w:sz w:val="12"/>
                <w:szCs w:val="16"/>
              </w:rPr>
            </w:pPr>
            <w:r w:rsidRPr="00506296">
              <w:rPr>
                <w:sz w:val="12"/>
                <w:szCs w:val="16"/>
              </w:rPr>
              <w:t>10</w:t>
            </w:r>
          </w:p>
        </w:tc>
      </w:tr>
    </w:tbl>
    <w:p w:rsidR="00506296" w:rsidRPr="00AF3065" w:rsidRDefault="00506296" w:rsidP="00506296">
      <w:pPr>
        <w:suppressAutoHyphens/>
        <w:jc w:val="both"/>
        <w:rPr>
          <w:sz w:val="16"/>
          <w:szCs w:val="16"/>
        </w:rPr>
      </w:pPr>
      <w:r w:rsidRPr="00AF3065">
        <w:rPr>
          <w:sz w:val="16"/>
          <w:szCs w:val="16"/>
        </w:rPr>
        <w:t xml:space="preserve">                                                                                                                                »;</w:t>
      </w:r>
    </w:p>
    <w:p w:rsidR="00506296" w:rsidRPr="00AF3065" w:rsidRDefault="00506296" w:rsidP="00506296">
      <w:pPr>
        <w:suppressAutoHyphens/>
        <w:ind w:firstLine="284"/>
        <w:jc w:val="both"/>
        <w:rPr>
          <w:sz w:val="16"/>
          <w:szCs w:val="16"/>
        </w:rPr>
      </w:pPr>
      <w:r w:rsidRPr="00AF3065">
        <w:rPr>
          <w:sz w:val="16"/>
          <w:szCs w:val="16"/>
        </w:rPr>
        <w:t>1.1.2. Дополнить раздел 4 после строки 1.1.6 строкой 1.1.7. следующего содержания:</w:t>
      </w:r>
    </w:p>
    <w:p w:rsidR="00506296" w:rsidRPr="00AF3065" w:rsidRDefault="00506296" w:rsidP="00506296">
      <w:pPr>
        <w:suppressAutoHyphens/>
        <w:ind w:firstLine="284"/>
        <w:jc w:val="both"/>
        <w:rPr>
          <w:sz w:val="16"/>
          <w:szCs w:val="16"/>
        </w:rPr>
      </w:pPr>
      <w:r w:rsidRPr="00AF3065">
        <w:rPr>
          <w:sz w:val="16"/>
          <w:szCs w:val="16"/>
        </w:rPr>
        <w:t>«</w:t>
      </w:r>
    </w:p>
    <w:tbl>
      <w:tblPr>
        <w:tblW w:w="0" w:type="auto"/>
        <w:tblInd w:w="103" w:type="dxa"/>
        <w:tblLook w:val="01E0" w:firstRow="1" w:lastRow="1" w:firstColumn="1" w:lastColumn="1" w:noHBand="0" w:noVBand="0"/>
      </w:tblPr>
      <w:tblGrid>
        <w:gridCol w:w="531"/>
        <w:gridCol w:w="2530"/>
        <w:gridCol w:w="263"/>
        <w:gridCol w:w="263"/>
        <w:gridCol w:w="263"/>
        <w:gridCol w:w="292"/>
        <w:gridCol w:w="263"/>
        <w:gridCol w:w="263"/>
        <w:gridCol w:w="263"/>
      </w:tblGrid>
      <w:tr w:rsidR="00506296" w:rsidRPr="00506296" w:rsidTr="00802AEB">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 xml:space="preserve">Показатель 7. Количество приобретенной компьютерной техники для нужд отдела градостроительства и благоустройства, </w:t>
            </w:r>
            <w:proofErr w:type="spellStart"/>
            <w:r w:rsidRPr="00506296">
              <w:rPr>
                <w:sz w:val="14"/>
                <w:szCs w:val="16"/>
              </w:rPr>
              <w:t>компл</w:t>
            </w:r>
            <w:proofErr w:type="spellEnd"/>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6296" w:rsidRPr="00506296" w:rsidRDefault="00506296" w:rsidP="00802AEB">
            <w:pPr>
              <w:tabs>
                <w:tab w:val="left" w:pos="3060"/>
              </w:tabs>
              <w:suppressAutoHyphens/>
              <w:jc w:val="both"/>
              <w:rPr>
                <w:sz w:val="14"/>
                <w:szCs w:val="16"/>
              </w:rPr>
            </w:pPr>
            <w:r w:rsidRPr="00506296">
              <w:rPr>
                <w:sz w:val="14"/>
                <w:szCs w:val="16"/>
              </w:rPr>
              <w:t>-</w:t>
            </w:r>
          </w:p>
        </w:tc>
      </w:tr>
    </w:tbl>
    <w:p w:rsidR="00506296" w:rsidRPr="00AF3065" w:rsidRDefault="00506296" w:rsidP="00506296">
      <w:pPr>
        <w:suppressAutoHyphens/>
        <w:ind w:firstLine="284"/>
        <w:jc w:val="both"/>
        <w:rPr>
          <w:sz w:val="16"/>
          <w:szCs w:val="16"/>
        </w:rPr>
      </w:pPr>
      <w:r w:rsidRPr="00AF3065">
        <w:rPr>
          <w:sz w:val="16"/>
          <w:szCs w:val="16"/>
        </w:rPr>
        <w:t>1.1.3. Изложить раздел 6 в редакции:</w:t>
      </w:r>
    </w:p>
    <w:p w:rsidR="00506296" w:rsidRPr="00AF3065" w:rsidRDefault="00506296" w:rsidP="00506296">
      <w:pPr>
        <w:suppressAutoHyphens/>
        <w:ind w:firstLine="284"/>
        <w:jc w:val="both"/>
        <w:rPr>
          <w:b/>
          <w:sz w:val="16"/>
          <w:szCs w:val="16"/>
        </w:rPr>
      </w:pPr>
      <w:r w:rsidRPr="00AF3065">
        <w:rPr>
          <w:sz w:val="16"/>
          <w:szCs w:val="16"/>
        </w:rPr>
        <w:t>«</w:t>
      </w:r>
      <w:r w:rsidRPr="00AF3065">
        <w:rPr>
          <w:b/>
          <w:sz w:val="16"/>
          <w:szCs w:val="16"/>
        </w:rPr>
        <w:t>Объёмы и источники финансирования муниципальной программы  в целом и по годам реализации (</w:t>
      </w:r>
      <w:proofErr w:type="spellStart"/>
      <w:r w:rsidRPr="00AF3065">
        <w:rPr>
          <w:b/>
          <w:sz w:val="16"/>
          <w:szCs w:val="16"/>
        </w:rPr>
        <w:t>тыс</w:t>
      </w:r>
      <w:proofErr w:type="gramStart"/>
      <w:r w:rsidRPr="00AF3065">
        <w:rPr>
          <w:b/>
          <w:sz w:val="16"/>
          <w:szCs w:val="16"/>
        </w:rPr>
        <w:t>.р</w:t>
      </w:r>
      <w:proofErr w:type="gramEnd"/>
      <w:r w:rsidRPr="00AF3065">
        <w:rPr>
          <w:b/>
          <w:sz w:val="16"/>
          <w:szCs w:val="16"/>
        </w:rPr>
        <w:t>уб</w:t>
      </w:r>
      <w:proofErr w:type="spellEnd"/>
      <w:r w:rsidRPr="00AF3065">
        <w:rPr>
          <w:b/>
          <w:sz w:val="16"/>
          <w:szCs w:val="1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1"/>
        <w:gridCol w:w="1282"/>
        <w:gridCol w:w="745"/>
        <w:gridCol w:w="916"/>
        <w:gridCol w:w="999"/>
        <w:gridCol w:w="397"/>
      </w:tblGrid>
      <w:tr w:rsidR="00506296" w:rsidRPr="00506296" w:rsidTr="00802AEB">
        <w:tc>
          <w:tcPr>
            <w:tcW w:w="0" w:type="auto"/>
            <w:vMerge w:val="restart"/>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Год</w:t>
            </w:r>
          </w:p>
        </w:tc>
        <w:tc>
          <w:tcPr>
            <w:tcW w:w="0" w:type="auto"/>
            <w:gridSpan w:val="5"/>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Источник финансирования</w:t>
            </w:r>
          </w:p>
        </w:tc>
      </w:tr>
      <w:tr w:rsidR="00506296" w:rsidRPr="00506296" w:rsidTr="00802AEB">
        <w:trPr>
          <w:trHeight w:val="1173"/>
        </w:trPr>
        <w:tc>
          <w:tcPr>
            <w:tcW w:w="0" w:type="auto"/>
            <w:vMerge/>
          </w:tcPr>
          <w:p w:rsidR="00506296" w:rsidRPr="00506296" w:rsidRDefault="00506296" w:rsidP="00802AEB">
            <w:pPr>
              <w:suppressAutoHyphens/>
              <w:rPr>
                <w:sz w:val="12"/>
                <w:szCs w:val="16"/>
              </w:rPr>
            </w:pP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бюджет Солецкого муниципального района</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областной бюджет</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Федеральный бюджет</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внебюджетные средства</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всего</w:t>
            </w:r>
          </w:p>
        </w:tc>
      </w:tr>
      <w:tr w:rsidR="00506296" w:rsidRPr="00506296" w:rsidTr="00802AEB">
        <w:tc>
          <w:tcPr>
            <w:tcW w:w="0" w:type="auto"/>
          </w:tcPr>
          <w:p w:rsidR="00506296" w:rsidRPr="00506296" w:rsidRDefault="00506296" w:rsidP="00802AEB">
            <w:pPr>
              <w:suppressAutoHyphens/>
              <w:jc w:val="center"/>
              <w:rPr>
                <w:sz w:val="12"/>
                <w:szCs w:val="16"/>
              </w:rPr>
            </w:pPr>
            <w:r w:rsidRPr="00506296">
              <w:rPr>
                <w:sz w:val="12"/>
                <w:szCs w:val="16"/>
              </w:rPr>
              <w:t>1</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3</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4</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5</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6</w:t>
            </w:r>
          </w:p>
        </w:tc>
      </w:tr>
      <w:tr w:rsidR="00506296" w:rsidRPr="00506296" w:rsidTr="00802AEB">
        <w:trPr>
          <w:trHeight w:val="92"/>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2014</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128,7</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163,7</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292,4</w:t>
            </w:r>
          </w:p>
        </w:tc>
      </w:tr>
      <w:tr w:rsidR="00506296" w:rsidRPr="00506296" w:rsidTr="00802AEB">
        <w:trPr>
          <w:trHeight w:val="322"/>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2015</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104,0</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104,0</w:t>
            </w:r>
          </w:p>
        </w:tc>
      </w:tr>
      <w:tr w:rsidR="00506296" w:rsidRPr="00506296" w:rsidTr="00802AEB">
        <w:trPr>
          <w:trHeight w:val="236"/>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2016</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r>
      <w:tr w:rsidR="00506296" w:rsidRPr="00506296" w:rsidTr="00802AEB">
        <w:trPr>
          <w:trHeight w:val="236"/>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2017</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58,0</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58,0</w:t>
            </w:r>
          </w:p>
        </w:tc>
      </w:tr>
      <w:tr w:rsidR="00506296" w:rsidRPr="00506296" w:rsidTr="00802AEB">
        <w:trPr>
          <w:trHeight w:val="236"/>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2018</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103,0</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jc w:val="center"/>
              <w:rPr>
                <w:sz w:val="12"/>
                <w:szCs w:val="16"/>
              </w:rPr>
            </w:pPr>
            <w:r w:rsidRPr="00506296">
              <w:rPr>
                <w:sz w:val="12"/>
                <w:szCs w:val="16"/>
              </w:rPr>
              <w:t>103,0</w:t>
            </w:r>
          </w:p>
        </w:tc>
      </w:tr>
      <w:tr w:rsidR="00506296" w:rsidRPr="00506296" w:rsidTr="00802AEB">
        <w:trPr>
          <w:trHeight w:val="236"/>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2019</w:t>
            </w:r>
          </w:p>
        </w:tc>
        <w:tc>
          <w:tcPr>
            <w:tcW w:w="0" w:type="auto"/>
          </w:tcPr>
          <w:p w:rsidR="00506296" w:rsidRPr="00506296" w:rsidRDefault="00506296" w:rsidP="00802AEB">
            <w:pPr>
              <w:jc w:val="center"/>
              <w:rPr>
                <w:sz w:val="12"/>
                <w:szCs w:val="16"/>
              </w:rPr>
            </w:pPr>
            <w:r w:rsidRPr="00506296">
              <w:rPr>
                <w:sz w:val="12"/>
                <w:szCs w:val="16"/>
              </w:rPr>
              <w:t>103,0</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jc w:val="center"/>
              <w:rPr>
                <w:sz w:val="12"/>
                <w:szCs w:val="16"/>
              </w:rPr>
            </w:pPr>
            <w:r w:rsidRPr="00506296">
              <w:rPr>
                <w:sz w:val="12"/>
                <w:szCs w:val="16"/>
              </w:rPr>
              <w:t>103,0</w:t>
            </w:r>
          </w:p>
        </w:tc>
      </w:tr>
      <w:tr w:rsidR="00506296" w:rsidRPr="00506296" w:rsidTr="00802AEB">
        <w:trPr>
          <w:trHeight w:val="236"/>
        </w:trPr>
        <w:tc>
          <w:tcPr>
            <w:tcW w:w="0" w:type="auto"/>
            <w:vAlign w:val="center"/>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2020</w:t>
            </w:r>
          </w:p>
        </w:tc>
        <w:tc>
          <w:tcPr>
            <w:tcW w:w="0" w:type="auto"/>
          </w:tcPr>
          <w:p w:rsidR="00506296" w:rsidRPr="00506296" w:rsidRDefault="00506296" w:rsidP="00802AEB">
            <w:pPr>
              <w:jc w:val="center"/>
              <w:rPr>
                <w:sz w:val="12"/>
                <w:szCs w:val="16"/>
              </w:rPr>
            </w:pPr>
            <w:r w:rsidRPr="00506296">
              <w:rPr>
                <w:sz w:val="12"/>
                <w:szCs w:val="16"/>
              </w:rPr>
              <w:t>103,0</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pStyle w:val="ConsPlusNormal"/>
              <w:suppressAutoHyphens/>
              <w:ind w:firstLine="0"/>
              <w:jc w:val="center"/>
              <w:rPr>
                <w:rFonts w:ascii="Times New Roman" w:hAnsi="Times New Roman" w:cs="Times New Roman"/>
                <w:sz w:val="12"/>
                <w:szCs w:val="16"/>
              </w:rPr>
            </w:pPr>
            <w:r w:rsidRPr="00506296">
              <w:rPr>
                <w:rFonts w:ascii="Times New Roman" w:hAnsi="Times New Roman" w:cs="Times New Roman"/>
                <w:sz w:val="12"/>
                <w:szCs w:val="16"/>
              </w:rPr>
              <w:t>-</w:t>
            </w:r>
          </w:p>
        </w:tc>
        <w:tc>
          <w:tcPr>
            <w:tcW w:w="0" w:type="auto"/>
          </w:tcPr>
          <w:p w:rsidR="00506296" w:rsidRPr="00506296" w:rsidRDefault="00506296" w:rsidP="00802AEB">
            <w:pPr>
              <w:jc w:val="center"/>
              <w:rPr>
                <w:sz w:val="12"/>
                <w:szCs w:val="16"/>
              </w:rPr>
            </w:pPr>
            <w:r w:rsidRPr="00506296">
              <w:rPr>
                <w:sz w:val="12"/>
                <w:szCs w:val="16"/>
              </w:rPr>
              <w:t>103,0</w:t>
            </w:r>
          </w:p>
        </w:tc>
      </w:tr>
      <w:tr w:rsidR="00506296" w:rsidRPr="00506296" w:rsidTr="00802AEB">
        <w:trPr>
          <w:trHeight w:val="236"/>
        </w:trPr>
        <w:tc>
          <w:tcPr>
            <w:tcW w:w="0" w:type="auto"/>
            <w:tcBorders>
              <w:bottom w:val="single" w:sz="4" w:space="0" w:color="auto"/>
            </w:tcBorders>
            <w:vAlign w:val="center"/>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ВСЕГО</w:t>
            </w:r>
          </w:p>
        </w:tc>
        <w:tc>
          <w:tcPr>
            <w:tcW w:w="0" w:type="auto"/>
            <w:tcBorders>
              <w:bottom w:val="single" w:sz="4" w:space="0" w:color="auto"/>
            </w:tcBorders>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599,7</w:t>
            </w:r>
          </w:p>
        </w:tc>
        <w:tc>
          <w:tcPr>
            <w:tcW w:w="0" w:type="auto"/>
            <w:tcBorders>
              <w:bottom w:val="single" w:sz="4" w:space="0" w:color="auto"/>
            </w:tcBorders>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163,7</w:t>
            </w:r>
          </w:p>
        </w:tc>
        <w:tc>
          <w:tcPr>
            <w:tcW w:w="0" w:type="auto"/>
            <w:tcBorders>
              <w:bottom w:val="single" w:sz="4" w:space="0" w:color="auto"/>
            </w:tcBorders>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w:t>
            </w:r>
          </w:p>
        </w:tc>
        <w:tc>
          <w:tcPr>
            <w:tcW w:w="0" w:type="auto"/>
            <w:tcBorders>
              <w:bottom w:val="single" w:sz="4" w:space="0" w:color="auto"/>
            </w:tcBorders>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w:t>
            </w:r>
          </w:p>
        </w:tc>
        <w:tc>
          <w:tcPr>
            <w:tcW w:w="0" w:type="auto"/>
            <w:tcBorders>
              <w:bottom w:val="single" w:sz="4" w:space="0" w:color="auto"/>
            </w:tcBorders>
          </w:tcPr>
          <w:p w:rsidR="00506296" w:rsidRPr="00506296" w:rsidRDefault="00506296" w:rsidP="00802AEB">
            <w:pPr>
              <w:pStyle w:val="ConsPlusNormal"/>
              <w:suppressAutoHyphens/>
              <w:ind w:firstLine="0"/>
              <w:jc w:val="center"/>
              <w:rPr>
                <w:rFonts w:ascii="Times New Roman" w:hAnsi="Times New Roman" w:cs="Times New Roman"/>
                <w:b/>
                <w:sz w:val="12"/>
                <w:szCs w:val="16"/>
              </w:rPr>
            </w:pPr>
            <w:r w:rsidRPr="00506296">
              <w:rPr>
                <w:rFonts w:ascii="Times New Roman" w:hAnsi="Times New Roman" w:cs="Times New Roman"/>
                <w:b/>
                <w:sz w:val="12"/>
                <w:szCs w:val="16"/>
              </w:rPr>
              <w:t>763,4</w:t>
            </w:r>
          </w:p>
        </w:tc>
      </w:tr>
    </w:tbl>
    <w:p w:rsidR="00506296" w:rsidRPr="00AF3065" w:rsidRDefault="00506296" w:rsidP="00506296">
      <w:pPr>
        <w:pStyle w:val="ConsPlusNormal"/>
        <w:suppressAutoHyphens/>
        <w:ind w:firstLine="0"/>
        <w:jc w:val="both"/>
        <w:rPr>
          <w:rFonts w:ascii="Times New Roman" w:hAnsi="Times New Roman" w:cs="Times New Roman"/>
          <w:sz w:val="16"/>
          <w:szCs w:val="16"/>
        </w:rPr>
      </w:pPr>
      <w:r w:rsidRPr="00AF3065">
        <w:rPr>
          <w:rFonts w:ascii="Times New Roman" w:hAnsi="Times New Roman" w:cs="Times New Roman"/>
          <w:sz w:val="16"/>
          <w:szCs w:val="16"/>
        </w:rPr>
        <w:t>»;</w:t>
      </w:r>
    </w:p>
    <w:p w:rsidR="00506296" w:rsidRPr="00AF3065" w:rsidRDefault="00506296" w:rsidP="00506296">
      <w:pPr>
        <w:suppressAutoHyphens/>
        <w:ind w:firstLine="284"/>
        <w:jc w:val="both"/>
        <w:rPr>
          <w:sz w:val="16"/>
          <w:szCs w:val="16"/>
        </w:rPr>
      </w:pPr>
      <w:r w:rsidRPr="00AF3065">
        <w:rPr>
          <w:sz w:val="16"/>
          <w:szCs w:val="16"/>
        </w:rPr>
        <w:t>1.2.  В мероприятиях Муниципальной программы:</w:t>
      </w:r>
    </w:p>
    <w:p w:rsidR="00506296" w:rsidRPr="00AF3065" w:rsidRDefault="00506296" w:rsidP="00506296">
      <w:pPr>
        <w:suppressAutoHyphens/>
        <w:ind w:firstLine="284"/>
        <w:jc w:val="both"/>
        <w:rPr>
          <w:sz w:val="16"/>
          <w:szCs w:val="16"/>
        </w:rPr>
      </w:pPr>
      <w:r w:rsidRPr="00AF3065">
        <w:rPr>
          <w:sz w:val="16"/>
          <w:szCs w:val="16"/>
        </w:rPr>
        <w:t xml:space="preserve">1.2.1. Изложить строки 1.2. и 1.5. в редакции: </w:t>
      </w:r>
    </w:p>
    <w:p w:rsidR="00506296" w:rsidRPr="00AF3065" w:rsidRDefault="00506296" w:rsidP="00506296">
      <w:pPr>
        <w:suppressAutoHyphens/>
        <w:jc w:val="both"/>
        <w:rPr>
          <w:sz w:val="16"/>
          <w:szCs w:val="16"/>
        </w:rPr>
      </w:pPr>
      <w:r w:rsidRPr="00AF3065">
        <w:rPr>
          <w:sz w:val="16"/>
          <w:szCs w:val="16"/>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634"/>
        <w:gridCol w:w="573"/>
        <w:gridCol w:w="342"/>
        <w:gridCol w:w="351"/>
        <w:gridCol w:w="602"/>
        <w:gridCol w:w="337"/>
        <w:gridCol w:w="310"/>
        <w:gridCol w:w="234"/>
        <w:gridCol w:w="234"/>
        <w:gridCol w:w="337"/>
        <w:gridCol w:w="337"/>
        <w:gridCol w:w="337"/>
      </w:tblGrid>
      <w:tr w:rsidR="00506296" w:rsidRPr="00506296" w:rsidTr="00802AE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Внесение изменений в схему территориального планирования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 xml:space="preserve">Отдел,  Организации (по согласованию); </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2014-2020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1.1.1., .1.1.2.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r>
      <w:tr w:rsidR="00506296" w:rsidRPr="00506296" w:rsidTr="00802AE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Отдел, Организации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2015-2020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1.1.5., 1.1.6.</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34,0</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103,0</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103,0</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103,0</w:t>
            </w:r>
          </w:p>
        </w:tc>
      </w:tr>
    </w:tbl>
    <w:p w:rsidR="00506296" w:rsidRPr="00AF3065" w:rsidRDefault="00506296" w:rsidP="00506296">
      <w:pPr>
        <w:suppressAutoHyphens/>
        <w:jc w:val="both"/>
        <w:rPr>
          <w:sz w:val="16"/>
          <w:szCs w:val="16"/>
        </w:rPr>
      </w:pPr>
      <w:r w:rsidRPr="00AF3065">
        <w:rPr>
          <w:sz w:val="16"/>
          <w:szCs w:val="16"/>
        </w:rPr>
        <w:t>»;</w:t>
      </w:r>
    </w:p>
    <w:p w:rsidR="00506296" w:rsidRPr="00AF3065" w:rsidRDefault="00506296" w:rsidP="00506296">
      <w:pPr>
        <w:suppressAutoHyphens/>
        <w:ind w:firstLine="284"/>
        <w:jc w:val="both"/>
        <w:rPr>
          <w:sz w:val="16"/>
          <w:szCs w:val="16"/>
        </w:rPr>
      </w:pPr>
      <w:r w:rsidRPr="00AF3065">
        <w:rPr>
          <w:sz w:val="16"/>
          <w:szCs w:val="16"/>
        </w:rPr>
        <w:t>1.2.2. Дополнить после строки 1.5. строкой 1.6. следующего содержания:</w:t>
      </w:r>
    </w:p>
    <w:p w:rsidR="00506296" w:rsidRPr="00AF3065" w:rsidRDefault="00506296" w:rsidP="00506296">
      <w:pPr>
        <w:suppressAutoHyphens/>
        <w:jc w:val="both"/>
        <w:rPr>
          <w:sz w:val="16"/>
          <w:szCs w:val="16"/>
        </w:rPr>
      </w:pPr>
      <w:r w:rsidRPr="00AF3065">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44"/>
        <w:gridCol w:w="550"/>
        <w:gridCol w:w="478"/>
        <w:gridCol w:w="410"/>
        <w:gridCol w:w="486"/>
        <w:gridCol w:w="501"/>
        <w:gridCol w:w="296"/>
        <w:gridCol w:w="296"/>
        <w:gridCol w:w="296"/>
        <w:gridCol w:w="306"/>
        <w:gridCol w:w="296"/>
        <w:gridCol w:w="296"/>
        <w:gridCol w:w="296"/>
      </w:tblGrid>
      <w:tr w:rsidR="00506296" w:rsidRPr="00506296" w:rsidTr="00802AEB">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 xml:space="preserve">№ </w:t>
            </w:r>
            <w:proofErr w:type="gramStart"/>
            <w:r w:rsidRPr="00506296">
              <w:rPr>
                <w:sz w:val="12"/>
                <w:szCs w:val="16"/>
              </w:rPr>
              <w:t>п</w:t>
            </w:r>
            <w:proofErr w:type="gramEnd"/>
            <w:r w:rsidRPr="00506296">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b/>
                <w:sz w:val="12"/>
                <w:szCs w:val="16"/>
              </w:rPr>
            </w:pPr>
            <w:r w:rsidRPr="00506296">
              <w:rPr>
                <w:sz w:val="12"/>
                <w:szCs w:val="16"/>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b/>
                <w:sz w:val="12"/>
                <w:szCs w:val="16"/>
              </w:rPr>
            </w:pPr>
            <w:r w:rsidRPr="00506296">
              <w:rPr>
                <w:sz w:val="12"/>
                <w:szCs w:val="16"/>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b/>
                <w:sz w:val="12"/>
                <w:szCs w:val="16"/>
              </w:rPr>
            </w:pPr>
            <w:r w:rsidRPr="00506296">
              <w:rPr>
                <w:sz w:val="12"/>
                <w:szCs w:val="16"/>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proofErr w:type="gramStart"/>
            <w:r w:rsidRPr="00506296">
              <w:rPr>
                <w:sz w:val="12"/>
                <w:szCs w:val="16"/>
              </w:rPr>
              <w:t>Целевой показатель (номер целевого показатели из паспорта муниципальной программы)</w:t>
            </w:r>
            <w:proofErr w:type="gramEnd"/>
          </w:p>
        </w:tc>
        <w:tc>
          <w:tcPr>
            <w:tcW w:w="0" w:type="auto"/>
            <w:vMerge w:val="restart"/>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b/>
                <w:sz w:val="12"/>
                <w:szCs w:val="16"/>
              </w:rPr>
            </w:pPr>
            <w:r w:rsidRPr="00506296">
              <w:rPr>
                <w:sz w:val="12"/>
                <w:szCs w:val="16"/>
              </w:rPr>
              <w:t>Источник финансирования</w:t>
            </w:r>
          </w:p>
        </w:tc>
        <w:tc>
          <w:tcPr>
            <w:tcW w:w="0" w:type="auto"/>
            <w:gridSpan w:val="7"/>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Объем финансирования по годам (</w:t>
            </w:r>
            <w:proofErr w:type="spellStart"/>
            <w:r w:rsidRPr="00506296">
              <w:rPr>
                <w:sz w:val="12"/>
                <w:szCs w:val="16"/>
              </w:rPr>
              <w:t>тыс</w:t>
            </w:r>
            <w:proofErr w:type="gramStart"/>
            <w:r w:rsidRPr="00506296">
              <w:rPr>
                <w:sz w:val="12"/>
                <w:szCs w:val="16"/>
              </w:rPr>
              <w:t>.р</w:t>
            </w:r>
            <w:proofErr w:type="gramEnd"/>
            <w:r w:rsidRPr="00506296">
              <w:rPr>
                <w:sz w:val="12"/>
                <w:szCs w:val="16"/>
              </w:rPr>
              <w:t>уб</w:t>
            </w:r>
            <w:proofErr w:type="spellEnd"/>
            <w:r w:rsidRPr="00506296">
              <w:rPr>
                <w:sz w:val="12"/>
                <w:szCs w:val="16"/>
              </w:rPr>
              <w:t>.)</w:t>
            </w:r>
          </w:p>
        </w:tc>
      </w:tr>
      <w:tr w:rsidR="00506296" w:rsidRPr="00506296" w:rsidTr="00802AE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b/>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b/>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b/>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b/>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2014</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2015</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2016</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2020</w:t>
            </w:r>
          </w:p>
        </w:tc>
      </w:tr>
      <w:tr w:rsidR="00506296" w:rsidRPr="00506296" w:rsidTr="00802AEB">
        <w:trPr>
          <w:cantSplit/>
        </w:trPr>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8</w:t>
            </w:r>
          </w:p>
        </w:tc>
        <w:tc>
          <w:tcPr>
            <w:tcW w:w="0" w:type="auto"/>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jc w:val="center"/>
              <w:rPr>
                <w:sz w:val="12"/>
                <w:szCs w:val="16"/>
              </w:rPr>
            </w:pPr>
            <w:r w:rsidRPr="00506296">
              <w:rPr>
                <w:sz w:val="12"/>
                <w:szCs w:val="16"/>
              </w:rPr>
              <w:t>9</w:t>
            </w:r>
          </w:p>
        </w:tc>
        <w:tc>
          <w:tcPr>
            <w:tcW w:w="0" w:type="auto"/>
            <w:gridSpan w:val="4"/>
            <w:tcBorders>
              <w:top w:val="single" w:sz="4" w:space="0" w:color="auto"/>
              <w:left w:val="single" w:sz="4" w:space="0" w:color="auto"/>
              <w:bottom w:val="single" w:sz="4" w:space="0" w:color="auto"/>
              <w:right w:val="single" w:sz="4" w:space="0" w:color="auto"/>
            </w:tcBorders>
            <w:hideMark/>
          </w:tcPr>
          <w:p w:rsidR="00506296" w:rsidRPr="00506296" w:rsidRDefault="00506296" w:rsidP="00802AEB">
            <w:pPr>
              <w:rPr>
                <w:sz w:val="12"/>
                <w:szCs w:val="16"/>
              </w:rPr>
            </w:pPr>
            <w:r w:rsidRPr="00506296">
              <w:rPr>
                <w:sz w:val="12"/>
                <w:szCs w:val="16"/>
              </w:rPr>
              <w:t>10          11        12         13</w:t>
            </w:r>
          </w:p>
        </w:tc>
      </w:tr>
      <w:tr w:rsidR="00506296" w:rsidRPr="00506296" w:rsidTr="00802AE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Приобретение компьютерной техники для нужд отдела градостроительства и благоустройства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rPr>
                <w:sz w:val="12"/>
                <w:szCs w:val="16"/>
              </w:rPr>
            </w:pPr>
            <w:r w:rsidRPr="00506296">
              <w:rPr>
                <w:sz w:val="12"/>
                <w:szCs w:val="16"/>
              </w:rPr>
              <w:t xml:space="preserve">Отдел,  Организации (по согласованию); </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2017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58,00</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296" w:rsidRPr="00506296" w:rsidRDefault="00506296" w:rsidP="00802AEB">
            <w:pPr>
              <w:jc w:val="center"/>
              <w:rPr>
                <w:sz w:val="12"/>
                <w:szCs w:val="16"/>
              </w:rPr>
            </w:pPr>
            <w:r w:rsidRPr="00506296">
              <w:rPr>
                <w:sz w:val="12"/>
                <w:szCs w:val="16"/>
              </w:rPr>
              <w:t>-</w:t>
            </w:r>
          </w:p>
        </w:tc>
      </w:tr>
    </w:tbl>
    <w:p w:rsidR="00506296" w:rsidRPr="00AF3065" w:rsidRDefault="00506296" w:rsidP="00506296">
      <w:pPr>
        <w:suppressAutoHyphens/>
        <w:jc w:val="both"/>
        <w:rPr>
          <w:sz w:val="16"/>
          <w:szCs w:val="16"/>
        </w:rPr>
      </w:pPr>
      <w:r w:rsidRPr="00AF3065">
        <w:rPr>
          <w:sz w:val="16"/>
          <w:szCs w:val="16"/>
        </w:rPr>
        <w:t>».</w:t>
      </w:r>
    </w:p>
    <w:p w:rsidR="00506296" w:rsidRPr="00AF3065" w:rsidRDefault="00506296" w:rsidP="00506296">
      <w:pPr>
        <w:suppressAutoHyphens/>
        <w:ind w:firstLine="284"/>
        <w:jc w:val="both"/>
        <w:rPr>
          <w:sz w:val="16"/>
          <w:szCs w:val="16"/>
        </w:rPr>
      </w:pPr>
      <w:r w:rsidRPr="00AF3065">
        <w:rPr>
          <w:sz w:val="16"/>
          <w:szCs w:val="16"/>
        </w:rPr>
        <w:lastRenderedPageBreak/>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506296" w:rsidRPr="00AF3065" w:rsidRDefault="00506296" w:rsidP="00506296">
      <w:pPr>
        <w:tabs>
          <w:tab w:val="left" w:pos="6800"/>
        </w:tabs>
        <w:rPr>
          <w:b/>
          <w:sz w:val="16"/>
          <w:szCs w:val="16"/>
        </w:rPr>
      </w:pPr>
    </w:p>
    <w:p w:rsidR="00506296" w:rsidRPr="00AF3065" w:rsidRDefault="00506296" w:rsidP="00506296">
      <w:pPr>
        <w:tabs>
          <w:tab w:val="left" w:pos="6800"/>
        </w:tabs>
        <w:rPr>
          <w:b/>
          <w:sz w:val="16"/>
          <w:szCs w:val="16"/>
        </w:rPr>
      </w:pPr>
      <w:r w:rsidRPr="00AF3065">
        <w:rPr>
          <w:b/>
          <w:sz w:val="16"/>
          <w:szCs w:val="16"/>
        </w:rPr>
        <w:t xml:space="preserve">Первый заместитель </w:t>
      </w:r>
      <w:r w:rsidRPr="00AF3065">
        <w:rPr>
          <w:b/>
          <w:sz w:val="16"/>
          <w:szCs w:val="16"/>
        </w:rPr>
        <w:br/>
        <w:t>Главы администрации     А.П. Польшаков</w:t>
      </w:r>
    </w:p>
    <w:p w:rsidR="0059250B" w:rsidRDefault="0059250B" w:rsidP="00AE4828">
      <w:pPr>
        <w:jc w:val="center"/>
        <w:rPr>
          <w:sz w:val="16"/>
          <w:szCs w:val="16"/>
        </w:rPr>
      </w:pPr>
    </w:p>
    <w:p w:rsidR="0037035A" w:rsidRDefault="0037035A" w:rsidP="00AE4828">
      <w:pPr>
        <w:jc w:val="center"/>
        <w:rPr>
          <w:sz w:val="16"/>
          <w:szCs w:val="16"/>
        </w:rPr>
      </w:pPr>
    </w:p>
    <w:p w:rsidR="0037035A" w:rsidRDefault="0037035A" w:rsidP="00AE4828">
      <w:pPr>
        <w:jc w:val="center"/>
        <w:rPr>
          <w:sz w:val="16"/>
          <w:szCs w:val="16"/>
        </w:rPr>
      </w:pPr>
    </w:p>
    <w:p w:rsidR="0037035A" w:rsidRDefault="0037035A" w:rsidP="00AE4828">
      <w:pPr>
        <w:jc w:val="center"/>
        <w:rPr>
          <w:sz w:val="16"/>
          <w:szCs w:val="16"/>
        </w:rPr>
      </w:pPr>
    </w:p>
    <w:p w:rsidR="0037035A" w:rsidRPr="006D3108" w:rsidRDefault="0037035A" w:rsidP="0037035A">
      <w:pPr>
        <w:jc w:val="center"/>
        <w:rPr>
          <w:b/>
          <w:sz w:val="16"/>
          <w:szCs w:val="16"/>
        </w:rPr>
      </w:pPr>
      <w:r w:rsidRPr="006D3108">
        <w:rPr>
          <w:b/>
          <w:sz w:val="16"/>
          <w:szCs w:val="16"/>
        </w:rPr>
        <w:t>ПОСТАНОВЛЕНИЕ</w:t>
      </w:r>
    </w:p>
    <w:p w:rsidR="0037035A" w:rsidRPr="006D3108" w:rsidRDefault="0037035A" w:rsidP="0037035A">
      <w:pPr>
        <w:jc w:val="center"/>
        <w:rPr>
          <w:b/>
          <w:sz w:val="16"/>
          <w:szCs w:val="16"/>
        </w:rPr>
      </w:pPr>
    </w:p>
    <w:p w:rsidR="0037035A" w:rsidRPr="006D3108" w:rsidRDefault="0037035A" w:rsidP="0037035A">
      <w:pPr>
        <w:jc w:val="center"/>
        <w:rPr>
          <w:b/>
          <w:sz w:val="16"/>
          <w:szCs w:val="16"/>
        </w:rPr>
      </w:pPr>
      <w:r w:rsidRPr="006D3108">
        <w:rPr>
          <w:b/>
          <w:sz w:val="16"/>
          <w:szCs w:val="16"/>
        </w:rPr>
        <w:t>Администрации Солецкого муниципального района</w:t>
      </w:r>
    </w:p>
    <w:p w:rsidR="0037035A" w:rsidRPr="006D3108" w:rsidRDefault="0037035A" w:rsidP="0037035A">
      <w:pPr>
        <w:jc w:val="center"/>
        <w:rPr>
          <w:b/>
          <w:sz w:val="16"/>
          <w:szCs w:val="16"/>
        </w:rPr>
      </w:pPr>
    </w:p>
    <w:p w:rsidR="0037035A" w:rsidRPr="006D3108" w:rsidRDefault="0037035A" w:rsidP="0037035A">
      <w:pPr>
        <w:jc w:val="center"/>
        <w:rPr>
          <w:sz w:val="16"/>
          <w:szCs w:val="16"/>
        </w:rPr>
      </w:pPr>
      <w:r>
        <w:rPr>
          <w:sz w:val="16"/>
          <w:szCs w:val="16"/>
        </w:rPr>
        <w:t>от 15</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233</w:t>
      </w:r>
    </w:p>
    <w:p w:rsidR="0037035A" w:rsidRDefault="0037035A" w:rsidP="0037035A">
      <w:pPr>
        <w:jc w:val="center"/>
        <w:rPr>
          <w:sz w:val="16"/>
          <w:szCs w:val="16"/>
        </w:rPr>
      </w:pPr>
      <w:r>
        <w:rPr>
          <w:sz w:val="16"/>
          <w:szCs w:val="16"/>
        </w:rPr>
        <w:t>г. Сольцы</w:t>
      </w:r>
    </w:p>
    <w:p w:rsidR="0037035A" w:rsidRDefault="0037035A" w:rsidP="00AE4828">
      <w:pPr>
        <w:jc w:val="center"/>
        <w:rPr>
          <w:sz w:val="16"/>
          <w:szCs w:val="16"/>
        </w:rPr>
      </w:pPr>
    </w:p>
    <w:tbl>
      <w:tblPr>
        <w:tblW w:w="0" w:type="auto"/>
        <w:tblLook w:val="01E0" w:firstRow="1" w:lastRow="1" w:firstColumn="1" w:lastColumn="1" w:noHBand="0" w:noVBand="0"/>
      </w:tblPr>
      <w:tblGrid>
        <w:gridCol w:w="5034"/>
      </w:tblGrid>
      <w:tr w:rsidR="0037035A" w:rsidRPr="006E2EB0" w:rsidTr="0037035A">
        <w:tc>
          <w:tcPr>
            <w:tcW w:w="0" w:type="auto"/>
          </w:tcPr>
          <w:p w:rsidR="0037035A" w:rsidRPr="006E2EB0" w:rsidRDefault="0037035A" w:rsidP="00802AEB">
            <w:pPr>
              <w:tabs>
                <w:tab w:val="left" w:pos="3060"/>
              </w:tabs>
              <w:suppressAutoHyphens/>
              <w:jc w:val="center"/>
              <w:rPr>
                <w:b/>
                <w:sz w:val="16"/>
                <w:szCs w:val="16"/>
              </w:rPr>
            </w:pPr>
            <w:r w:rsidRPr="006E2EB0">
              <w:rPr>
                <w:b/>
                <w:sz w:val="16"/>
                <w:szCs w:val="16"/>
              </w:rPr>
              <w:t xml:space="preserve">О внесении изменений в административный регламент предоставления муниципальной услуги по выдаче заверенных копий муниципальных правовых актов из ведомственного архива </w:t>
            </w:r>
          </w:p>
        </w:tc>
      </w:tr>
    </w:tbl>
    <w:p w:rsidR="0037035A" w:rsidRPr="006E2EB0" w:rsidRDefault="0037035A" w:rsidP="0037035A">
      <w:pPr>
        <w:tabs>
          <w:tab w:val="left" w:pos="3060"/>
        </w:tabs>
        <w:jc w:val="both"/>
        <w:rPr>
          <w:sz w:val="16"/>
          <w:szCs w:val="16"/>
        </w:rPr>
      </w:pPr>
    </w:p>
    <w:p w:rsidR="0037035A" w:rsidRPr="006E2EB0" w:rsidRDefault="0037035A" w:rsidP="0037035A">
      <w:pPr>
        <w:suppressAutoHyphens/>
        <w:autoSpaceDE w:val="0"/>
        <w:autoSpaceDN w:val="0"/>
        <w:adjustRightInd w:val="0"/>
        <w:ind w:firstLine="284"/>
        <w:jc w:val="both"/>
        <w:rPr>
          <w:bCs/>
          <w:sz w:val="16"/>
          <w:szCs w:val="16"/>
        </w:rPr>
      </w:pPr>
      <w:r w:rsidRPr="006E2EB0">
        <w:rPr>
          <w:bCs/>
          <w:sz w:val="16"/>
          <w:szCs w:val="16"/>
        </w:rPr>
        <w:t xml:space="preserve">В соответствии с Порядком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муниципального района от 23.01.2012 № 87, Администрация Солецкого муниципального района </w:t>
      </w:r>
      <w:r w:rsidRPr="006E2EB0">
        <w:rPr>
          <w:b/>
          <w:bCs/>
          <w:sz w:val="16"/>
          <w:szCs w:val="16"/>
        </w:rPr>
        <w:t>ПОСТАНОВЛЯЕТ:</w:t>
      </w:r>
    </w:p>
    <w:p w:rsidR="0037035A" w:rsidRPr="006E2EB0" w:rsidRDefault="0037035A" w:rsidP="0037035A">
      <w:pPr>
        <w:tabs>
          <w:tab w:val="left" w:pos="3060"/>
        </w:tabs>
        <w:suppressAutoHyphens/>
        <w:ind w:firstLine="284"/>
        <w:jc w:val="both"/>
        <w:rPr>
          <w:sz w:val="16"/>
          <w:szCs w:val="16"/>
        </w:rPr>
      </w:pPr>
      <w:r w:rsidRPr="006E2EB0">
        <w:rPr>
          <w:sz w:val="16"/>
          <w:szCs w:val="16"/>
        </w:rPr>
        <w:t>1. Внести в административный регламент предоставления муниципальной услуги по выдаче заверенных копий муниципальных правовых актов из ведомственного архива (далее – административный регламент), утвержденный постановлением Администрации муниципального района от 17.12.2010 № 2675 (в редакции от 27.09.2016 № 1476) изменения:</w:t>
      </w:r>
    </w:p>
    <w:p w:rsidR="0037035A" w:rsidRPr="006E2EB0" w:rsidRDefault="0037035A" w:rsidP="0037035A">
      <w:pPr>
        <w:tabs>
          <w:tab w:val="left" w:pos="3060"/>
        </w:tabs>
        <w:suppressAutoHyphens/>
        <w:ind w:firstLine="284"/>
        <w:jc w:val="both"/>
        <w:rPr>
          <w:sz w:val="16"/>
          <w:szCs w:val="16"/>
        </w:rPr>
      </w:pPr>
      <w:r w:rsidRPr="006E2EB0">
        <w:rPr>
          <w:sz w:val="16"/>
          <w:szCs w:val="16"/>
        </w:rPr>
        <w:t>1.1. Изложить одиннадцатый абзац подпункта 1.3.1. пункта 1.3. в редакции:</w:t>
      </w:r>
    </w:p>
    <w:p w:rsidR="0037035A" w:rsidRPr="006E2EB0" w:rsidRDefault="0037035A" w:rsidP="0037035A">
      <w:pPr>
        <w:tabs>
          <w:tab w:val="left" w:pos="3060"/>
        </w:tabs>
        <w:suppressAutoHyphens/>
        <w:ind w:firstLine="284"/>
        <w:jc w:val="both"/>
        <w:rPr>
          <w:sz w:val="16"/>
          <w:szCs w:val="16"/>
        </w:rPr>
      </w:pPr>
      <w:r w:rsidRPr="006E2EB0">
        <w:rPr>
          <w:sz w:val="16"/>
          <w:szCs w:val="16"/>
        </w:rPr>
        <w:t>«Телефон МФЦ: 8-800-25-10-53, доб. 5340».</w:t>
      </w:r>
    </w:p>
    <w:p w:rsidR="0037035A" w:rsidRPr="006E2EB0" w:rsidRDefault="0037035A" w:rsidP="0037035A">
      <w:pPr>
        <w:tabs>
          <w:tab w:val="left" w:pos="3060"/>
        </w:tabs>
        <w:suppressAutoHyphens/>
        <w:ind w:firstLine="284"/>
        <w:jc w:val="both"/>
        <w:rPr>
          <w:sz w:val="16"/>
          <w:szCs w:val="16"/>
        </w:rPr>
      </w:pPr>
      <w:r w:rsidRPr="006E2EB0">
        <w:rPr>
          <w:sz w:val="16"/>
          <w:szCs w:val="16"/>
        </w:rPr>
        <w:t>1.2. Заменить в приложении № 1 к административному регламенту слова «</w:t>
      </w:r>
      <w:r w:rsidRPr="006E2EB0">
        <w:rPr>
          <w:color w:val="000000"/>
          <w:sz w:val="16"/>
          <w:szCs w:val="16"/>
        </w:rPr>
        <w:t xml:space="preserve">Телефоны: 8(81655) 3-11-88, 3-19-08» на </w:t>
      </w:r>
      <w:r w:rsidRPr="006E2EB0">
        <w:rPr>
          <w:sz w:val="16"/>
          <w:szCs w:val="16"/>
        </w:rPr>
        <w:t>«Телефон МФЦ: 8-800-25-10-53, доб. 5340».</w:t>
      </w:r>
    </w:p>
    <w:p w:rsidR="0037035A" w:rsidRPr="006E2EB0" w:rsidRDefault="0037035A" w:rsidP="0037035A">
      <w:pPr>
        <w:suppressAutoHyphens/>
        <w:ind w:firstLine="284"/>
        <w:jc w:val="both"/>
        <w:rPr>
          <w:sz w:val="16"/>
          <w:szCs w:val="16"/>
        </w:rPr>
      </w:pPr>
      <w:r w:rsidRPr="006E2EB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7035A" w:rsidRPr="006E2EB0" w:rsidRDefault="0037035A" w:rsidP="0037035A">
      <w:pPr>
        <w:tabs>
          <w:tab w:val="left" w:pos="3060"/>
        </w:tabs>
        <w:suppressAutoHyphens/>
        <w:jc w:val="center"/>
        <w:rPr>
          <w:b/>
          <w:bCs/>
          <w:sz w:val="16"/>
          <w:szCs w:val="16"/>
        </w:rPr>
      </w:pPr>
    </w:p>
    <w:p w:rsidR="0037035A" w:rsidRPr="006E2EB0" w:rsidRDefault="0037035A" w:rsidP="0037035A">
      <w:pPr>
        <w:tabs>
          <w:tab w:val="left" w:pos="6800"/>
        </w:tabs>
        <w:rPr>
          <w:b/>
          <w:sz w:val="16"/>
          <w:szCs w:val="16"/>
        </w:rPr>
      </w:pPr>
      <w:r w:rsidRPr="006E2EB0">
        <w:rPr>
          <w:b/>
          <w:sz w:val="16"/>
          <w:szCs w:val="16"/>
        </w:rPr>
        <w:t>Глава муниципального района      А.Я. Котов</w:t>
      </w:r>
    </w:p>
    <w:p w:rsidR="0037035A" w:rsidRDefault="0037035A" w:rsidP="00AE4828">
      <w:pPr>
        <w:jc w:val="center"/>
        <w:rPr>
          <w:sz w:val="16"/>
          <w:szCs w:val="16"/>
        </w:rPr>
      </w:pPr>
    </w:p>
    <w:p w:rsidR="0037035A" w:rsidRDefault="0037035A" w:rsidP="00AE4828">
      <w:pPr>
        <w:jc w:val="center"/>
        <w:rPr>
          <w:sz w:val="16"/>
          <w:szCs w:val="16"/>
        </w:rPr>
      </w:pPr>
    </w:p>
    <w:p w:rsidR="0037035A" w:rsidRDefault="0037035A" w:rsidP="00AE4828">
      <w:pPr>
        <w:jc w:val="center"/>
        <w:rPr>
          <w:sz w:val="16"/>
          <w:szCs w:val="16"/>
        </w:rPr>
      </w:pPr>
    </w:p>
    <w:p w:rsidR="0037035A" w:rsidRPr="006D3108" w:rsidRDefault="0037035A" w:rsidP="0037035A">
      <w:pPr>
        <w:jc w:val="center"/>
        <w:rPr>
          <w:b/>
          <w:sz w:val="16"/>
          <w:szCs w:val="16"/>
        </w:rPr>
      </w:pPr>
      <w:r w:rsidRPr="006D3108">
        <w:rPr>
          <w:b/>
          <w:sz w:val="16"/>
          <w:szCs w:val="16"/>
        </w:rPr>
        <w:t>ПОСТАНОВЛЕНИЕ</w:t>
      </w:r>
    </w:p>
    <w:p w:rsidR="0037035A" w:rsidRPr="006D3108" w:rsidRDefault="0037035A" w:rsidP="0037035A">
      <w:pPr>
        <w:jc w:val="center"/>
        <w:rPr>
          <w:b/>
          <w:sz w:val="16"/>
          <w:szCs w:val="16"/>
        </w:rPr>
      </w:pPr>
    </w:p>
    <w:p w:rsidR="0037035A" w:rsidRPr="006D3108" w:rsidRDefault="0037035A" w:rsidP="0037035A">
      <w:pPr>
        <w:jc w:val="center"/>
        <w:rPr>
          <w:b/>
          <w:sz w:val="16"/>
          <w:szCs w:val="16"/>
        </w:rPr>
      </w:pPr>
      <w:r w:rsidRPr="006D3108">
        <w:rPr>
          <w:b/>
          <w:sz w:val="16"/>
          <w:szCs w:val="16"/>
        </w:rPr>
        <w:t>Администрации Солецкого муниципального района</w:t>
      </w:r>
    </w:p>
    <w:p w:rsidR="0037035A" w:rsidRPr="006D3108" w:rsidRDefault="0037035A" w:rsidP="0037035A">
      <w:pPr>
        <w:jc w:val="center"/>
        <w:rPr>
          <w:b/>
          <w:sz w:val="16"/>
          <w:szCs w:val="16"/>
        </w:rPr>
      </w:pPr>
    </w:p>
    <w:p w:rsidR="0037035A" w:rsidRPr="006D3108" w:rsidRDefault="0037035A" w:rsidP="0037035A">
      <w:pPr>
        <w:jc w:val="center"/>
        <w:rPr>
          <w:sz w:val="16"/>
          <w:szCs w:val="16"/>
        </w:rPr>
      </w:pPr>
      <w:r>
        <w:rPr>
          <w:sz w:val="16"/>
          <w:szCs w:val="16"/>
        </w:rPr>
        <w:t>от 15</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234</w:t>
      </w:r>
    </w:p>
    <w:p w:rsidR="0037035A" w:rsidRDefault="0037035A" w:rsidP="0037035A">
      <w:pPr>
        <w:jc w:val="center"/>
        <w:rPr>
          <w:sz w:val="16"/>
          <w:szCs w:val="16"/>
        </w:rPr>
      </w:pPr>
      <w:r>
        <w:rPr>
          <w:sz w:val="16"/>
          <w:szCs w:val="16"/>
        </w:rPr>
        <w:t>г. Сольцы</w:t>
      </w:r>
    </w:p>
    <w:p w:rsidR="0037035A" w:rsidRDefault="0037035A" w:rsidP="0037035A">
      <w:pPr>
        <w:jc w:val="center"/>
        <w:rPr>
          <w:sz w:val="16"/>
          <w:szCs w:val="16"/>
        </w:rPr>
      </w:pPr>
    </w:p>
    <w:tbl>
      <w:tblPr>
        <w:tblW w:w="0" w:type="auto"/>
        <w:tblLook w:val="01E0" w:firstRow="1" w:lastRow="1" w:firstColumn="1" w:lastColumn="1" w:noHBand="0" w:noVBand="0"/>
      </w:tblPr>
      <w:tblGrid>
        <w:gridCol w:w="5034"/>
      </w:tblGrid>
      <w:tr w:rsidR="0037035A" w:rsidRPr="002C2920" w:rsidTr="00D04211">
        <w:trPr>
          <w:trHeight w:val="858"/>
        </w:trPr>
        <w:tc>
          <w:tcPr>
            <w:tcW w:w="0" w:type="auto"/>
          </w:tcPr>
          <w:p w:rsidR="0037035A" w:rsidRPr="002C2920" w:rsidRDefault="0037035A" w:rsidP="0037035A">
            <w:pPr>
              <w:tabs>
                <w:tab w:val="left" w:pos="3060"/>
              </w:tabs>
              <w:suppressAutoHyphens/>
              <w:jc w:val="center"/>
              <w:rPr>
                <w:b/>
                <w:sz w:val="16"/>
                <w:szCs w:val="16"/>
              </w:rPr>
            </w:pPr>
            <w:r w:rsidRPr="002C2920">
              <w:rPr>
                <w:b/>
                <w:sz w:val="16"/>
                <w:szCs w:val="16"/>
              </w:rPr>
              <w:t xml:space="preserve">О внесении изменений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2C2920">
              <w:rPr>
                <w:b/>
                <w:bCs/>
                <w:sz w:val="16"/>
                <w:szCs w:val="16"/>
              </w:rPr>
              <w:t xml:space="preserve">в </w:t>
            </w:r>
            <w:r w:rsidRPr="002C2920">
              <w:rPr>
                <w:b/>
                <w:sz w:val="16"/>
                <w:szCs w:val="16"/>
              </w:rPr>
              <w:t>органах местного самоуправления Солецкого муниципального района (муниципальные должности муниципальной службы – до 1 июля 2007 года)</w:t>
            </w:r>
          </w:p>
        </w:tc>
      </w:tr>
    </w:tbl>
    <w:p w:rsidR="0037035A" w:rsidRPr="002C2920" w:rsidRDefault="0037035A" w:rsidP="0037035A">
      <w:pPr>
        <w:pStyle w:val="af2"/>
        <w:rPr>
          <w:sz w:val="16"/>
          <w:szCs w:val="16"/>
        </w:rPr>
      </w:pPr>
    </w:p>
    <w:p w:rsidR="0037035A" w:rsidRPr="0037035A" w:rsidRDefault="0037035A" w:rsidP="0037035A">
      <w:pPr>
        <w:pStyle w:val="ConsPlusTitle"/>
        <w:widowControl/>
        <w:suppressAutoHyphens/>
        <w:ind w:firstLine="284"/>
        <w:jc w:val="both"/>
        <w:rPr>
          <w:rFonts w:ascii="Times New Roman" w:hAnsi="Times New Roman" w:cs="Times New Roman"/>
          <w:b w:val="0"/>
          <w:sz w:val="16"/>
          <w:szCs w:val="16"/>
        </w:rPr>
      </w:pPr>
      <w:r w:rsidRPr="0037035A">
        <w:rPr>
          <w:rFonts w:ascii="Times New Roman" w:hAnsi="Times New Roman" w:cs="Times New Roman"/>
          <w:b w:val="0"/>
          <w:sz w:val="16"/>
          <w:szCs w:val="16"/>
        </w:rPr>
        <w:t xml:space="preserve">В соответствии с Порядком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муниципального района от </w:t>
      </w:r>
      <w:r w:rsidRPr="0037035A">
        <w:rPr>
          <w:rFonts w:ascii="Times New Roman" w:hAnsi="Times New Roman" w:cs="Times New Roman"/>
          <w:b w:val="0"/>
          <w:sz w:val="16"/>
          <w:szCs w:val="16"/>
        </w:rPr>
        <w:lastRenderedPageBreak/>
        <w:t xml:space="preserve">23.01.2012 № 87, Администрация Солецкого муниципального района </w:t>
      </w:r>
      <w:r w:rsidRPr="0037035A">
        <w:rPr>
          <w:rFonts w:ascii="Times New Roman" w:hAnsi="Times New Roman" w:cs="Times New Roman"/>
          <w:sz w:val="16"/>
          <w:szCs w:val="16"/>
        </w:rPr>
        <w:t>ПОСТАНОВЛЯЕТ:</w:t>
      </w:r>
    </w:p>
    <w:p w:rsidR="0037035A" w:rsidRPr="0037035A" w:rsidRDefault="0037035A" w:rsidP="0037035A">
      <w:pPr>
        <w:pStyle w:val="af2"/>
        <w:suppressAutoHyphens/>
        <w:ind w:firstLine="284"/>
        <w:rPr>
          <w:sz w:val="16"/>
          <w:szCs w:val="16"/>
        </w:rPr>
      </w:pPr>
      <w:r w:rsidRPr="0037035A">
        <w:rPr>
          <w:sz w:val="16"/>
          <w:szCs w:val="16"/>
        </w:rPr>
        <w:t xml:space="preserve">1. </w:t>
      </w:r>
      <w:proofErr w:type="gramStart"/>
      <w:r w:rsidRPr="0037035A">
        <w:rPr>
          <w:sz w:val="16"/>
          <w:szCs w:val="16"/>
        </w:rPr>
        <w:t xml:space="preserve">Внести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37035A">
        <w:rPr>
          <w:bCs/>
          <w:sz w:val="16"/>
          <w:szCs w:val="16"/>
        </w:rPr>
        <w:t xml:space="preserve">в </w:t>
      </w:r>
      <w:r w:rsidRPr="0037035A">
        <w:rPr>
          <w:sz w:val="16"/>
          <w:szCs w:val="16"/>
        </w:rPr>
        <w:t>органах местного самоуправления Солецкого муниципального района (муниципальные должности муниципальной службы – до 1 июля 2007 года) (далее – административный регламент), утвержденный постановлением Администрации муниципального района от 22.06.2015 № 1003 (в редакции от 27.09.2016 № 1477, от 13.03.2017 № 348) изменения:</w:t>
      </w:r>
      <w:proofErr w:type="gramEnd"/>
    </w:p>
    <w:p w:rsidR="0037035A" w:rsidRPr="0037035A" w:rsidRDefault="0037035A" w:rsidP="0037035A">
      <w:pPr>
        <w:pStyle w:val="af2"/>
        <w:suppressAutoHyphens/>
        <w:ind w:firstLine="284"/>
        <w:rPr>
          <w:sz w:val="16"/>
          <w:szCs w:val="16"/>
        </w:rPr>
      </w:pPr>
      <w:r w:rsidRPr="0037035A">
        <w:rPr>
          <w:sz w:val="16"/>
          <w:szCs w:val="16"/>
        </w:rPr>
        <w:t>1.1. Изложить пятнадцатый абзац подпункта 1.3.1. пункта 1.3. в редакции:</w:t>
      </w:r>
    </w:p>
    <w:p w:rsidR="0037035A" w:rsidRPr="0037035A" w:rsidRDefault="0037035A" w:rsidP="0037035A">
      <w:pPr>
        <w:pStyle w:val="af2"/>
        <w:suppressAutoHyphens/>
        <w:ind w:firstLine="284"/>
        <w:rPr>
          <w:sz w:val="16"/>
          <w:szCs w:val="16"/>
        </w:rPr>
      </w:pPr>
      <w:r w:rsidRPr="0037035A">
        <w:rPr>
          <w:sz w:val="16"/>
          <w:szCs w:val="16"/>
        </w:rPr>
        <w:t>«Телефон МФЦ: 8-800-25-10-53, доб. 5340».</w:t>
      </w:r>
    </w:p>
    <w:p w:rsidR="0037035A" w:rsidRPr="0037035A" w:rsidRDefault="0037035A" w:rsidP="0037035A">
      <w:pPr>
        <w:pStyle w:val="af2"/>
        <w:suppressAutoHyphens/>
        <w:ind w:firstLine="284"/>
        <w:rPr>
          <w:sz w:val="16"/>
          <w:szCs w:val="16"/>
        </w:rPr>
      </w:pPr>
      <w:r w:rsidRPr="0037035A">
        <w:rPr>
          <w:sz w:val="16"/>
          <w:szCs w:val="16"/>
        </w:rPr>
        <w:t>1.2. Заменить в приложении № 1 к административному регламенту слова «</w:t>
      </w:r>
      <w:r w:rsidRPr="0037035A">
        <w:rPr>
          <w:color w:val="000000"/>
          <w:sz w:val="16"/>
          <w:szCs w:val="16"/>
        </w:rPr>
        <w:t xml:space="preserve">Телефоны: 8(81655) 3-11-88, 3-19-08» на </w:t>
      </w:r>
      <w:r w:rsidRPr="0037035A">
        <w:rPr>
          <w:sz w:val="16"/>
          <w:szCs w:val="16"/>
        </w:rPr>
        <w:t>«Телефон МФЦ: 8-800-25-10-53, доб. 5340».</w:t>
      </w:r>
    </w:p>
    <w:p w:rsidR="0037035A" w:rsidRPr="0037035A" w:rsidRDefault="0037035A" w:rsidP="0037035A">
      <w:pPr>
        <w:pStyle w:val="1d"/>
        <w:shd w:val="clear" w:color="auto" w:fill="auto"/>
        <w:suppressAutoHyphens/>
        <w:spacing w:after="0" w:line="240" w:lineRule="auto"/>
        <w:ind w:firstLine="284"/>
        <w:jc w:val="both"/>
        <w:rPr>
          <w:rFonts w:ascii="Times New Roman" w:hAnsi="Times New Roman"/>
          <w:sz w:val="16"/>
          <w:szCs w:val="16"/>
        </w:rPr>
      </w:pPr>
      <w:r w:rsidRPr="0037035A">
        <w:rPr>
          <w:rFonts w:ascii="Times New Roman" w:hAnsi="Times New Roman"/>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7035A" w:rsidRPr="002C2920" w:rsidRDefault="0037035A" w:rsidP="0037035A">
      <w:pPr>
        <w:tabs>
          <w:tab w:val="left" w:pos="3060"/>
        </w:tabs>
        <w:suppressAutoHyphens/>
        <w:jc w:val="center"/>
        <w:rPr>
          <w:b/>
          <w:bCs/>
          <w:sz w:val="16"/>
          <w:szCs w:val="16"/>
        </w:rPr>
      </w:pPr>
    </w:p>
    <w:p w:rsidR="0037035A" w:rsidRPr="002C2920" w:rsidRDefault="0037035A" w:rsidP="0037035A">
      <w:pPr>
        <w:tabs>
          <w:tab w:val="left" w:pos="6800"/>
        </w:tabs>
        <w:rPr>
          <w:b/>
          <w:sz w:val="16"/>
          <w:szCs w:val="16"/>
        </w:rPr>
      </w:pPr>
      <w:r w:rsidRPr="002C2920">
        <w:rPr>
          <w:b/>
          <w:sz w:val="16"/>
          <w:szCs w:val="16"/>
        </w:rPr>
        <w:t>Глава муниципального района  А.Я. Котов</w:t>
      </w:r>
    </w:p>
    <w:p w:rsidR="0037035A" w:rsidRDefault="0037035A" w:rsidP="0037035A">
      <w:pPr>
        <w:jc w:val="center"/>
        <w:rPr>
          <w:b/>
          <w:sz w:val="16"/>
          <w:szCs w:val="16"/>
        </w:rPr>
      </w:pPr>
    </w:p>
    <w:p w:rsidR="0037035A" w:rsidRDefault="0037035A" w:rsidP="0037035A">
      <w:pPr>
        <w:jc w:val="center"/>
        <w:rPr>
          <w:b/>
          <w:sz w:val="16"/>
          <w:szCs w:val="16"/>
        </w:rPr>
      </w:pPr>
    </w:p>
    <w:p w:rsidR="0037035A" w:rsidRDefault="0037035A" w:rsidP="0037035A">
      <w:pPr>
        <w:jc w:val="center"/>
        <w:rPr>
          <w:b/>
          <w:sz w:val="16"/>
          <w:szCs w:val="16"/>
        </w:rPr>
      </w:pPr>
    </w:p>
    <w:p w:rsidR="0037035A" w:rsidRPr="006D3108" w:rsidRDefault="0037035A" w:rsidP="0037035A">
      <w:pPr>
        <w:jc w:val="center"/>
        <w:rPr>
          <w:b/>
          <w:sz w:val="16"/>
          <w:szCs w:val="16"/>
        </w:rPr>
      </w:pPr>
      <w:r>
        <w:rPr>
          <w:b/>
          <w:sz w:val="16"/>
          <w:szCs w:val="16"/>
        </w:rPr>
        <w:t>РАСПОРЯЖЕНИЕ</w:t>
      </w:r>
    </w:p>
    <w:p w:rsidR="0037035A" w:rsidRPr="006D3108" w:rsidRDefault="0037035A" w:rsidP="0037035A">
      <w:pPr>
        <w:jc w:val="center"/>
        <w:rPr>
          <w:b/>
          <w:sz w:val="16"/>
          <w:szCs w:val="16"/>
        </w:rPr>
      </w:pPr>
      <w:r w:rsidRPr="006D3108">
        <w:rPr>
          <w:b/>
          <w:sz w:val="16"/>
          <w:szCs w:val="16"/>
        </w:rPr>
        <w:t>Администрации Солецкого муниципального района</w:t>
      </w:r>
    </w:p>
    <w:p w:rsidR="0037035A" w:rsidRPr="006D3108" w:rsidRDefault="0037035A" w:rsidP="0037035A">
      <w:pPr>
        <w:jc w:val="center"/>
        <w:rPr>
          <w:b/>
          <w:sz w:val="16"/>
          <w:szCs w:val="16"/>
        </w:rPr>
      </w:pPr>
    </w:p>
    <w:p w:rsidR="0037035A" w:rsidRPr="006D3108" w:rsidRDefault="0037035A" w:rsidP="0037035A">
      <w:pPr>
        <w:jc w:val="center"/>
        <w:rPr>
          <w:sz w:val="16"/>
          <w:szCs w:val="16"/>
        </w:rPr>
      </w:pPr>
      <w:r>
        <w:rPr>
          <w:sz w:val="16"/>
          <w:szCs w:val="16"/>
        </w:rPr>
        <w:t>от 09</w:t>
      </w:r>
      <w:r w:rsidRPr="006D3108">
        <w:rPr>
          <w:sz w:val="16"/>
          <w:szCs w:val="16"/>
        </w:rPr>
        <w:t>.</w:t>
      </w:r>
      <w:r>
        <w:rPr>
          <w:sz w:val="16"/>
          <w:szCs w:val="16"/>
        </w:rPr>
        <w:t>01</w:t>
      </w:r>
      <w:r w:rsidRPr="006D3108">
        <w:rPr>
          <w:sz w:val="16"/>
          <w:szCs w:val="16"/>
        </w:rPr>
        <w:t>.201</w:t>
      </w:r>
      <w:r>
        <w:rPr>
          <w:sz w:val="16"/>
          <w:szCs w:val="16"/>
        </w:rPr>
        <w:t>8</w:t>
      </w:r>
      <w:r w:rsidRPr="006D3108">
        <w:rPr>
          <w:sz w:val="16"/>
          <w:szCs w:val="16"/>
        </w:rPr>
        <w:t xml:space="preserve"> №</w:t>
      </w:r>
      <w:r>
        <w:rPr>
          <w:sz w:val="16"/>
          <w:szCs w:val="16"/>
        </w:rPr>
        <w:t xml:space="preserve"> 1-рг</w:t>
      </w:r>
    </w:p>
    <w:p w:rsidR="0037035A" w:rsidRDefault="0037035A" w:rsidP="0037035A">
      <w:pPr>
        <w:jc w:val="center"/>
        <w:rPr>
          <w:sz w:val="16"/>
          <w:szCs w:val="16"/>
        </w:rPr>
      </w:pPr>
      <w:r>
        <w:rPr>
          <w:sz w:val="16"/>
          <w:szCs w:val="16"/>
        </w:rPr>
        <w:t>г. Сольцы</w:t>
      </w:r>
    </w:p>
    <w:p w:rsidR="0037035A" w:rsidRDefault="0037035A" w:rsidP="0037035A">
      <w:pPr>
        <w:jc w:val="center"/>
        <w:rPr>
          <w:sz w:val="16"/>
          <w:szCs w:val="16"/>
        </w:rPr>
      </w:pPr>
    </w:p>
    <w:p w:rsidR="0037035A" w:rsidRPr="000221B0" w:rsidRDefault="0037035A" w:rsidP="0037035A">
      <w:pPr>
        <w:suppressAutoHyphens/>
        <w:jc w:val="center"/>
        <w:rPr>
          <w:b/>
          <w:sz w:val="16"/>
          <w:szCs w:val="16"/>
        </w:rPr>
      </w:pPr>
      <w:bookmarkStart w:id="1" w:name="_GoBack"/>
      <w:r w:rsidRPr="000221B0">
        <w:rPr>
          <w:b/>
          <w:sz w:val="16"/>
          <w:szCs w:val="16"/>
        </w:rPr>
        <w:t>О мерах по оказанию содействия избирательным комиссиям в организационно-техническом обеспечении подготовки и проведения выборов Президента Российской Федерации</w:t>
      </w:r>
    </w:p>
    <w:bookmarkEnd w:id="1"/>
    <w:p w:rsidR="0037035A" w:rsidRPr="000221B0" w:rsidRDefault="0037035A" w:rsidP="0037035A">
      <w:pPr>
        <w:suppressAutoHyphens/>
        <w:jc w:val="both"/>
        <w:rPr>
          <w:sz w:val="16"/>
          <w:szCs w:val="16"/>
        </w:rPr>
      </w:pPr>
    </w:p>
    <w:p w:rsidR="0037035A" w:rsidRPr="000221B0" w:rsidRDefault="0037035A" w:rsidP="0037035A">
      <w:pPr>
        <w:suppressAutoHyphens/>
        <w:ind w:firstLine="284"/>
        <w:jc w:val="both"/>
        <w:rPr>
          <w:sz w:val="16"/>
          <w:szCs w:val="16"/>
        </w:rPr>
      </w:pPr>
      <w:proofErr w:type="gramStart"/>
      <w:r w:rsidRPr="000221B0">
        <w:rPr>
          <w:sz w:val="16"/>
          <w:szCs w:val="16"/>
        </w:rPr>
        <w:t xml:space="preserve">В целях оказания содействия избирательным комиссиям в организации подготовки и проведения выборов Президента Российской Федерации, в соответствии с федеральными законами от 12 июня 2002 года № 67-ФЗ «Об основных гарантиях избирательных прав и права на участие в референдуме граждан Российской Федерации», от 10 января 2003 года </w:t>
      </w:r>
      <w:r w:rsidRPr="000221B0">
        <w:rPr>
          <w:sz w:val="16"/>
          <w:szCs w:val="16"/>
        </w:rPr>
        <w:br/>
        <w:t>№ 19-ФЗ «О выборах Президента Российской Федерации», областным законом от 19.10.2006 № 737-ОЗ «Об Избирательной комиссии Новгородской</w:t>
      </w:r>
      <w:proofErr w:type="gramEnd"/>
      <w:r w:rsidRPr="000221B0">
        <w:rPr>
          <w:sz w:val="16"/>
          <w:szCs w:val="16"/>
        </w:rPr>
        <w:t xml:space="preserve"> </w:t>
      </w:r>
      <w:proofErr w:type="gramStart"/>
      <w:r w:rsidRPr="000221B0">
        <w:rPr>
          <w:sz w:val="16"/>
          <w:szCs w:val="16"/>
        </w:rPr>
        <w:t>области и территориальных избирательных комиссиях Новгородской области в системе избирательных комиссий», постановлением Правительства Российской Федерации от 8 ноября 2017 года № 1337 «О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указом Губернатора Новгородской области от 19.12.2017 № 511 «О мерах по оказанию содействия избирательным комиссиям в организационно-техническом обеспечении подготовки и проведения</w:t>
      </w:r>
      <w:proofErr w:type="gramEnd"/>
      <w:r w:rsidRPr="000221B0">
        <w:rPr>
          <w:sz w:val="16"/>
          <w:szCs w:val="16"/>
        </w:rPr>
        <w:t xml:space="preserve"> выборов Президента Российской Федерации»:</w:t>
      </w:r>
    </w:p>
    <w:p w:rsidR="0037035A" w:rsidRPr="000221B0" w:rsidRDefault="0037035A" w:rsidP="0037035A">
      <w:pPr>
        <w:suppressAutoHyphens/>
        <w:autoSpaceDE w:val="0"/>
        <w:autoSpaceDN w:val="0"/>
        <w:adjustRightInd w:val="0"/>
        <w:ind w:firstLine="284"/>
        <w:jc w:val="both"/>
        <w:rPr>
          <w:sz w:val="16"/>
          <w:szCs w:val="16"/>
        </w:rPr>
      </w:pPr>
      <w:r w:rsidRPr="000221B0">
        <w:rPr>
          <w:bCs/>
          <w:sz w:val="16"/>
          <w:szCs w:val="16"/>
        </w:rPr>
        <w:t xml:space="preserve">1. </w:t>
      </w:r>
      <w:proofErr w:type="gramStart"/>
      <w:r w:rsidRPr="000221B0">
        <w:rPr>
          <w:bCs/>
          <w:sz w:val="16"/>
          <w:szCs w:val="16"/>
        </w:rPr>
        <w:t xml:space="preserve">Рекомендовать командирам воинских частей, расположенных на территории Солецкого района, отделу Министерства внутренних дел Российской Федерации по Солецкому району в пределах своих полномочий обеспечить представление сведений для составления и уточнения списков избирателей в порядке и сроки, установленные статьей 26 </w:t>
      </w:r>
      <w:r w:rsidRPr="000221B0">
        <w:rPr>
          <w:sz w:val="16"/>
          <w:szCs w:val="16"/>
        </w:rPr>
        <w:t>Федерального закона от 10 января 2003 года № 19-ФЗ «О выборах Президента Российской Федерации».</w:t>
      </w:r>
      <w:proofErr w:type="gramEnd"/>
    </w:p>
    <w:p w:rsidR="0037035A" w:rsidRPr="000221B0" w:rsidRDefault="0037035A" w:rsidP="0037035A">
      <w:pPr>
        <w:suppressAutoHyphens/>
        <w:autoSpaceDE w:val="0"/>
        <w:autoSpaceDN w:val="0"/>
        <w:adjustRightInd w:val="0"/>
        <w:ind w:firstLine="284"/>
        <w:jc w:val="both"/>
        <w:rPr>
          <w:sz w:val="16"/>
          <w:szCs w:val="16"/>
        </w:rPr>
      </w:pPr>
      <w:r w:rsidRPr="000221B0">
        <w:rPr>
          <w:bCs/>
          <w:sz w:val="16"/>
          <w:szCs w:val="16"/>
        </w:rPr>
        <w:t xml:space="preserve">2. </w:t>
      </w:r>
      <w:proofErr w:type="gramStart"/>
      <w:r w:rsidRPr="000221B0">
        <w:rPr>
          <w:bCs/>
          <w:sz w:val="16"/>
          <w:szCs w:val="16"/>
        </w:rPr>
        <w:t>Рекомендовать отделу Министерства внутренних дел Российской Федерации по Солецкому району</w:t>
      </w:r>
      <w:r w:rsidRPr="000221B0">
        <w:rPr>
          <w:sz w:val="16"/>
          <w:szCs w:val="16"/>
        </w:rPr>
        <w:t xml:space="preserve"> обеспечить незамедлительное снятие с регистрационного учета по прежнему месту жительства граждан, зарегистрированных по новому месту жительства, а также на период оформления паспорта гражданина Российской Федерации выдачу временных удостоверений личности гражданам, обратившимся за получением государственной услуги по выдаче, замене паспорта, в том числе в многофункциональном центре предоставления государственных и муниципальных услуг. </w:t>
      </w:r>
      <w:proofErr w:type="gramEnd"/>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3. </w:t>
      </w:r>
      <w:proofErr w:type="gramStart"/>
      <w:r w:rsidRPr="000221B0">
        <w:rPr>
          <w:sz w:val="16"/>
          <w:szCs w:val="16"/>
        </w:rPr>
        <w:t xml:space="preserve">Рекомендовать командирам воинских частей, расположенных на территории Солецкого района, отделу Министерства внутренних </w:t>
      </w:r>
      <w:r w:rsidRPr="000221B0">
        <w:rPr>
          <w:sz w:val="16"/>
          <w:szCs w:val="16"/>
        </w:rPr>
        <w:lastRenderedPageBreak/>
        <w:t>дел Российской Федерации по Солецкому району, федеральному государственному казенному учреждению «14 пожарная часть федеральной противопожарной службы по Новгородской области», Солецкому отделению вневедомственной охраны – филиала Федерального государственного казенного учреждения «Отдел вневедомственной охраны войск национальной гвардии Российской Федерации по Новгородской области» принимать меры по обеспечению избирательных прав граждан, проходящих службу</w:t>
      </w:r>
      <w:proofErr w:type="gramEnd"/>
      <w:r w:rsidRPr="000221B0">
        <w:rPr>
          <w:sz w:val="16"/>
          <w:szCs w:val="16"/>
        </w:rPr>
        <w:t xml:space="preserve"> в соответствующих органах и воинских частях, а также граждан, проживающих на территории расположения воинских частей, в пределах своих полномочий.</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4. </w:t>
      </w:r>
      <w:proofErr w:type="gramStart"/>
      <w:r w:rsidRPr="000221B0">
        <w:rPr>
          <w:sz w:val="16"/>
          <w:szCs w:val="16"/>
        </w:rPr>
        <w:t>Рекомендовать отделу Министерства внутренних дел Российской Федерации по Солецкому району в пределах своих полномочий обеспечить охрану общественного порядка и общественную безопасность в период подготовки и проведения выборов Президента Российской Федерации, в том числе на безвозмездной основе охрану помещений избирательных комиссий, помещений для голосования и по запросам избирательных комиссий – избирательных документов при их перевозке.</w:t>
      </w:r>
      <w:proofErr w:type="gramEnd"/>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5. Рекомендовать федеральному государственному казенному учреждению «14 пожарная часть федеральной противопожарной службы по Новгородской области» оказывать содействие в обеспечении соблюдения пожарной безопасности в помещениях  территориальной избирательной комиссии и участковых избирательных комиссий (далее также избирательные комиссии), в помещениях для голосования.</w:t>
      </w:r>
    </w:p>
    <w:p w:rsidR="0037035A" w:rsidRPr="000221B0" w:rsidRDefault="0037035A" w:rsidP="0037035A">
      <w:pPr>
        <w:widowControl w:val="0"/>
        <w:suppressAutoHyphens/>
        <w:autoSpaceDE w:val="0"/>
        <w:autoSpaceDN w:val="0"/>
        <w:adjustRightInd w:val="0"/>
        <w:ind w:firstLine="284"/>
        <w:jc w:val="both"/>
        <w:rPr>
          <w:sz w:val="16"/>
          <w:szCs w:val="16"/>
        </w:rPr>
      </w:pPr>
      <w:r w:rsidRPr="000221B0">
        <w:rPr>
          <w:bCs/>
          <w:sz w:val="16"/>
          <w:szCs w:val="16"/>
        </w:rPr>
        <w:t xml:space="preserve">6. Главному специалисту по делам ГО и ЧС Администрации муниципального района обеспечить резервным автономным энергоснабжением помещения для голосования избирательных участков, где будут </w:t>
      </w:r>
      <w:r w:rsidRPr="000221B0">
        <w:rPr>
          <w:sz w:val="16"/>
          <w:szCs w:val="16"/>
        </w:rPr>
        <w:t>реализовываться мероприятия, связанные с организацией видеонаблюдения, трансляцией изображения в информационно-телекоммуникационной сети «Интернет» и хранением соответствующих видеозаписей</w:t>
      </w:r>
      <w:bookmarkStart w:id="2" w:name="Par1"/>
      <w:bookmarkEnd w:id="2"/>
      <w:r w:rsidRPr="000221B0">
        <w:rPr>
          <w:sz w:val="16"/>
          <w:szCs w:val="16"/>
        </w:rPr>
        <w:t>,</w:t>
      </w:r>
      <w:r w:rsidRPr="000221B0">
        <w:rPr>
          <w:bCs/>
          <w:sz w:val="16"/>
          <w:szCs w:val="16"/>
        </w:rPr>
        <w:t xml:space="preserve"> а также здания, в котором размещена территориальная</w:t>
      </w:r>
      <w:r w:rsidRPr="000221B0">
        <w:rPr>
          <w:sz w:val="16"/>
          <w:szCs w:val="16"/>
        </w:rPr>
        <w:t xml:space="preserve"> </w:t>
      </w:r>
      <w:r w:rsidRPr="000221B0">
        <w:rPr>
          <w:bCs/>
          <w:sz w:val="16"/>
          <w:szCs w:val="16"/>
        </w:rPr>
        <w:t>избирательная комиссия Солецкого района.</w:t>
      </w:r>
    </w:p>
    <w:p w:rsidR="0037035A" w:rsidRPr="000221B0" w:rsidRDefault="0037035A" w:rsidP="0037035A">
      <w:pPr>
        <w:widowControl w:val="0"/>
        <w:suppressAutoHyphens/>
        <w:autoSpaceDE w:val="0"/>
        <w:autoSpaceDN w:val="0"/>
        <w:adjustRightInd w:val="0"/>
        <w:ind w:firstLine="284"/>
        <w:jc w:val="both"/>
        <w:rPr>
          <w:sz w:val="16"/>
          <w:szCs w:val="16"/>
        </w:rPr>
      </w:pPr>
      <w:r w:rsidRPr="000221B0">
        <w:rPr>
          <w:spacing w:val="-10"/>
          <w:sz w:val="16"/>
          <w:szCs w:val="16"/>
        </w:rPr>
        <w:t>7. Рекомендовать Солецкому подразделению Областного государственного автономного учреждения</w:t>
      </w:r>
      <w:r w:rsidRPr="000221B0">
        <w:rPr>
          <w:sz w:val="16"/>
          <w:szCs w:val="16"/>
        </w:rPr>
        <w:t xml:space="preserve"> «Агентство информационных коммуникаций» обеспечить в пределах своих полномочий публикацию информации, связанной с образованием избирательных участков и формированием избирательных комиссий, а также предоставляемой избирательными комиссиями информации о ходе подготовки и проведения выборов Президента Российской Федерации, сроках и порядке совершения избирательных действий.</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 Комитетам и отделам Администрации муниципального района обеспечить </w:t>
      </w:r>
      <w:r w:rsidRPr="000221B0">
        <w:rPr>
          <w:spacing w:val="-6"/>
          <w:sz w:val="16"/>
          <w:szCs w:val="16"/>
        </w:rPr>
        <w:t>выполнение комплекса необходимых организационно-технических мероприятий,</w:t>
      </w:r>
      <w:r w:rsidRPr="000221B0">
        <w:rPr>
          <w:sz w:val="16"/>
          <w:szCs w:val="16"/>
        </w:rPr>
        <w:t xml:space="preserve"> связанных с подготовкой и проведением выборов</w:t>
      </w:r>
      <w:r w:rsidRPr="000221B0">
        <w:rPr>
          <w:rFonts w:eastAsia="SimSun"/>
          <w:kern w:val="2"/>
          <w:sz w:val="16"/>
          <w:szCs w:val="16"/>
          <w:lang w:eastAsia="ar-SA"/>
        </w:rPr>
        <w:t xml:space="preserve"> Президента Российской Федерации</w:t>
      </w:r>
      <w:r w:rsidRPr="000221B0">
        <w:rPr>
          <w:sz w:val="16"/>
          <w:szCs w:val="16"/>
        </w:rPr>
        <w:t>:</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8.1. Комитету по социальной   защите населения Администрации муниципального района оказывать содействие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обеспечить указанным гражданам оказание необходимой помощи;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8.2.  Отделу образования и спорта Администрации муниципального района, отделу культуры и молодёжной политики Администрации муниципального района:</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8.2.1. </w:t>
      </w:r>
      <w:proofErr w:type="gramStart"/>
      <w:r w:rsidRPr="000221B0">
        <w:rPr>
          <w:sz w:val="16"/>
          <w:szCs w:val="16"/>
        </w:rPr>
        <w:t xml:space="preserve">Организовать предоставление на безвозмездной основе </w:t>
      </w:r>
      <w:r w:rsidRPr="000221B0">
        <w:rPr>
          <w:sz w:val="16"/>
          <w:szCs w:val="16"/>
        </w:rPr>
        <w:br/>
        <w:t>(без возмещения и оплаты затрат за использование помещений, на оплату коммунальных услуг) участковым избирательным комиссиям необходимых помещений, включая помещение для голосования, помещение для приема заявлений о включении избирателей в список избирателей по месту нахождения (в том числе обеспечивать охрану этих помещений и избирательной документации), средств связи и технического оборудования, в  том числе необходимого для применения</w:t>
      </w:r>
      <w:proofErr w:type="gramEnd"/>
      <w:r w:rsidRPr="000221B0">
        <w:rPr>
          <w:sz w:val="16"/>
          <w:szCs w:val="16"/>
        </w:rPr>
        <w:t xml:space="preserve"> </w:t>
      </w:r>
      <w:proofErr w:type="gramStart"/>
      <w:r w:rsidRPr="000221B0">
        <w:rPr>
          <w:sz w:val="16"/>
          <w:szCs w:val="16"/>
        </w:rPr>
        <w:t xml:space="preserve">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  а также оказывать при необходимости иное содействие, направленное на обеспечение исполнения избирательными комиссиями полномочий, </w:t>
      </w:r>
      <w:r w:rsidRPr="000221B0">
        <w:rPr>
          <w:sz w:val="16"/>
          <w:szCs w:val="16"/>
        </w:rPr>
        <w:lastRenderedPageBreak/>
        <w:t xml:space="preserve">установленных </w:t>
      </w:r>
      <w:proofErr w:type="spellStart"/>
      <w:r w:rsidRPr="000221B0">
        <w:rPr>
          <w:sz w:val="16"/>
          <w:szCs w:val="16"/>
        </w:rPr>
        <w:t>законода-тельством</w:t>
      </w:r>
      <w:proofErr w:type="spellEnd"/>
      <w:r w:rsidRPr="000221B0">
        <w:rPr>
          <w:sz w:val="16"/>
          <w:szCs w:val="16"/>
        </w:rPr>
        <w:t xml:space="preserve"> Российской Федерации о выборах;</w:t>
      </w:r>
      <w:proofErr w:type="gramEnd"/>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8.2.2. Оказывать содействие участковым избирательным комиссиям в обеспечении не </w:t>
      </w:r>
      <w:proofErr w:type="gramStart"/>
      <w:r w:rsidRPr="000221B0">
        <w:rPr>
          <w:sz w:val="16"/>
          <w:szCs w:val="16"/>
        </w:rPr>
        <w:t>позднее</w:t>
      </w:r>
      <w:proofErr w:type="gramEnd"/>
      <w:r w:rsidRPr="000221B0">
        <w:rPr>
          <w:sz w:val="16"/>
          <w:szCs w:val="16"/>
        </w:rPr>
        <w:t xml:space="preserve"> чем за 20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8.3. Отделу </w:t>
      </w:r>
      <w:proofErr w:type="gramStart"/>
      <w:r w:rsidRPr="000221B0">
        <w:rPr>
          <w:sz w:val="16"/>
          <w:szCs w:val="16"/>
        </w:rPr>
        <w:t>записи актов гражданского состояния Администрации муниципального района</w:t>
      </w:r>
      <w:proofErr w:type="gramEnd"/>
      <w:r w:rsidRPr="000221B0">
        <w:rPr>
          <w:sz w:val="16"/>
          <w:szCs w:val="16"/>
        </w:rPr>
        <w:t xml:space="preserve"> в целях уточнения списков избирателей представлять  Главе муниципального района сведения об осуществлении государственной регистрации смерти граждан Российской Федерации в порядке, установленном законодательством Российской Федерации о выборах;</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8.4. Отделу культуры и молодёжной политики Администрации муниципального района организовать  в день голосования проведение культурно-развлекательных мероприятий в зданиях, в которых расположены помещения для голосования, или на территориях, прилегающих к зданиям, в которых расположены помещения для голосования;</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8.5. Комитету по экономике, инвестициям и сельскому хозяйству Администрации муниципального района организовать в день голосования  организациями торговли и общественного питания розничную торговлю продовольственными товарами в зданиях, в которых расположены помещения для голосования;</w:t>
      </w:r>
    </w:p>
    <w:p w:rsidR="0037035A" w:rsidRPr="000221B0" w:rsidRDefault="0037035A" w:rsidP="0037035A">
      <w:pPr>
        <w:suppressAutoHyphens/>
        <w:autoSpaceDE w:val="0"/>
        <w:autoSpaceDN w:val="0"/>
        <w:adjustRightInd w:val="0"/>
        <w:ind w:firstLine="284"/>
        <w:jc w:val="both"/>
        <w:rPr>
          <w:color w:val="000000"/>
          <w:sz w:val="16"/>
          <w:szCs w:val="16"/>
        </w:rPr>
      </w:pPr>
      <w:r w:rsidRPr="000221B0">
        <w:rPr>
          <w:sz w:val="16"/>
          <w:szCs w:val="16"/>
        </w:rPr>
        <w:t xml:space="preserve">8.6. </w:t>
      </w:r>
      <w:r w:rsidRPr="000221B0">
        <w:rPr>
          <w:color w:val="000000"/>
          <w:sz w:val="16"/>
          <w:szCs w:val="16"/>
        </w:rPr>
        <w:t>Отделу жилищно-коммунального хозяйства, дорожного строительства и транспорта Администрации муниципального района</w:t>
      </w:r>
    </w:p>
    <w:p w:rsidR="0037035A" w:rsidRPr="000221B0" w:rsidRDefault="0037035A" w:rsidP="0037035A">
      <w:pPr>
        <w:suppressAutoHyphens/>
        <w:autoSpaceDE w:val="0"/>
        <w:autoSpaceDN w:val="0"/>
        <w:adjustRightInd w:val="0"/>
        <w:ind w:firstLine="284"/>
        <w:jc w:val="both"/>
        <w:rPr>
          <w:bCs/>
          <w:sz w:val="16"/>
          <w:szCs w:val="16"/>
        </w:rPr>
      </w:pPr>
      <w:r w:rsidRPr="000221B0">
        <w:rPr>
          <w:sz w:val="16"/>
          <w:szCs w:val="16"/>
        </w:rPr>
        <w:t xml:space="preserve"> </w:t>
      </w:r>
      <w:r w:rsidRPr="000221B0">
        <w:rPr>
          <w:bCs/>
          <w:sz w:val="16"/>
          <w:szCs w:val="16"/>
        </w:rPr>
        <w:t>принять меры по обеспечению бесперебойного энергоснабжения помещений для голосования и избирательных комиссий.</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обеспечить оптимальное функционирование транспорта в целях прибытия избирателей к помещениям для голосования;</w:t>
      </w:r>
    </w:p>
    <w:p w:rsidR="0037035A" w:rsidRPr="000221B0" w:rsidRDefault="0037035A" w:rsidP="0037035A">
      <w:pPr>
        <w:suppressAutoHyphens/>
        <w:autoSpaceDE w:val="0"/>
        <w:autoSpaceDN w:val="0"/>
        <w:adjustRightInd w:val="0"/>
        <w:ind w:firstLine="284"/>
        <w:jc w:val="both"/>
        <w:rPr>
          <w:sz w:val="16"/>
          <w:szCs w:val="16"/>
        </w:rPr>
      </w:pPr>
      <w:r w:rsidRPr="000221B0">
        <w:rPr>
          <w:bCs/>
          <w:sz w:val="16"/>
          <w:szCs w:val="16"/>
        </w:rPr>
        <w:t xml:space="preserve">обеспечить контроль за бесперебойным функционированием </w:t>
      </w:r>
      <w:r w:rsidRPr="000221B0">
        <w:rPr>
          <w:sz w:val="16"/>
          <w:szCs w:val="16"/>
        </w:rPr>
        <w:t>сре</w:t>
      </w:r>
      <w:proofErr w:type="gramStart"/>
      <w:r w:rsidRPr="000221B0">
        <w:rPr>
          <w:sz w:val="16"/>
          <w:szCs w:val="16"/>
        </w:rPr>
        <w:t>дств св</w:t>
      </w:r>
      <w:proofErr w:type="gramEnd"/>
      <w:r w:rsidRPr="000221B0">
        <w:rPr>
          <w:sz w:val="16"/>
          <w:szCs w:val="16"/>
        </w:rPr>
        <w:t>язи и технического оборудования</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8.7.Отделу по организационным и общим вопросам Администрации муниципального района:</w:t>
      </w:r>
    </w:p>
    <w:p w:rsidR="0037035A" w:rsidRPr="000221B0" w:rsidRDefault="0037035A" w:rsidP="0037035A">
      <w:pPr>
        <w:suppressAutoHyphens/>
        <w:autoSpaceDE w:val="0"/>
        <w:autoSpaceDN w:val="0"/>
        <w:adjustRightInd w:val="0"/>
        <w:ind w:firstLine="284"/>
        <w:jc w:val="both"/>
        <w:rPr>
          <w:rFonts w:eastAsia="SimSun"/>
          <w:kern w:val="2"/>
          <w:sz w:val="16"/>
          <w:szCs w:val="16"/>
          <w:lang w:eastAsia="ar-SA"/>
        </w:rPr>
      </w:pPr>
      <w:r w:rsidRPr="000221B0">
        <w:rPr>
          <w:rFonts w:eastAsia="SimSun"/>
          <w:kern w:val="2"/>
          <w:sz w:val="16"/>
          <w:szCs w:val="16"/>
          <w:lang w:eastAsia="ar-SA"/>
        </w:rPr>
        <w:t>8.7.1. Обеспечить исполнение постановления Избирательной комиссии Новгородской области от 12.05.2017 № 10/4-6 «О паспортизации избирательных участков, участков референдума, образованных на территории Новгородской области»;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8.7.2. </w:t>
      </w:r>
      <w:proofErr w:type="gramStart"/>
      <w:r w:rsidRPr="000221B0">
        <w:rPr>
          <w:sz w:val="16"/>
          <w:szCs w:val="16"/>
        </w:rPr>
        <w:t>Своевременно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представлять в управление Федеральной службы по надзору в сфере связи, информационных технологий и массовых коммуникаций по Новгородской области списки организаций телерадиовещания и периодических печатных изданий, подпадающих под действие пункта 3 статьи 48 Федерального закона</w:t>
      </w:r>
      <w:proofErr w:type="gramEnd"/>
      <w:r w:rsidRPr="000221B0">
        <w:rPr>
          <w:sz w:val="16"/>
          <w:szCs w:val="16"/>
        </w:rPr>
        <w:t xml:space="preserve"> </w:t>
      </w:r>
      <w:r w:rsidRPr="000221B0">
        <w:rPr>
          <w:sz w:val="16"/>
          <w:szCs w:val="16"/>
        </w:rPr>
        <w:br/>
      </w:r>
      <w:proofErr w:type="gramStart"/>
      <w:r w:rsidRPr="000221B0">
        <w:rPr>
          <w:sz w:val="16"/>
          <w:szCs w:val="16"/>
        </w:rPr>
        <w:t>от 10 января 2003 года № 19-ФЗ «О выборах Президента Российской Федерации», с указанием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местного бюджета на их функционирование (в том числе в форме субсидий), вида и объема таких ассигнований, и (или) в уставном (складочном) капитале</w:t>
      </w:r>
      <w:proofErr w:type="gramEnd"/>
      <w:r w:rsidRPr="000221B0">
        <w:rPr>
          <w:sz w:val="16"/>
          <w:szCs w:val="16"/>
        </w:rPr>
        <w:t xml:space="preserve"> которых на день официального опубликования (публикации) решения о назначении выборов Президента Российской Федерации имеется доля (вклад) муниципального образования;</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8.7.3. Подготовить проект правового акта Администрации муниципального района о выделении не </w:t>
      </w:r>
      <w:proofErr w:type="gramStart"/>
      <w:r w:rsidRPr="000221B0">
        <w:rPr>
          <w:sz w:val="16"/>
          <w:szCs w:val="16"/>
        </w:rPr>
        <w:t>позднее</w:t>
      </w:r>
      <w:proofErr w:type="gramEnd"/>
      <w:r w:rsidRPr="000221B0">
        <w:rPr>
          <w:sz w:val="16"/>
          <w:szCs w:val="16"/>
        </w:rPr>
        <w:t xml:space="preserve"> чем за 30 дней до дня голосования на территории каждого избирательного участка, расположенного на территории городского поселения, специально оборудованного места для размещения печатных агитационных материалов;</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8.7.4. Оказать содействие избирательным комиссиям в информировании избирателей о подготовке и проведении выборов</w:t>
      </w:r>
      <w:r w:rsidRPr="000221B0">
        <w:rPr>
          <w:rFonts w:eastAsia="SimSun"/>
          <w:kern w:val="2"/>
          <w:sz w:val="16"/>
          <w:szCs w:val="16"/>
          <w:lang w:eastAsia="ar-SA"/>
        </w:rPr>
        <w:t xml:space="preserve"> Президента Российской Федерации, </w:t>
      </w:r>
      <w:r w:rsidRPr="000221B0">
        <w:rPr>
          <w:sz w:val="16"/>
          <w:szCs w:val="16"/>
        </w:rPr>
        <w:t xml:space="preserve">ходе избирательной кампании, сроках и порядке совершения избирательных действий (в том числе о дне голосования, времени и месте голосования), политических партиях, выдвинувших кандидатов на должность Президента </w:t>
      </w:r>
      <w:r w:rsidRPr="000221B0">
        <w:rPr>
          <w:sz w:val="16"/>
          <w:szCs w:val="16"/>
        </w:rPr>
        <w:lastRenderedPageBreak/>
        <w:t>Российской Федерации, кандидатах на должность Президента Российской Федерации;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9. Муниципальному бюджетному учреждению «Управление по хозяйственному и транспортному обеспечению Администрации муниципального района» обеспечить содействие в доставке протоколов соответствующих участковых избирательных комиссий об итогах голосования в вышестоящие избирательные комиссии в соответствии с избирательным законодательством, доставке избирательных бюллетеней и иной избирательной документации в участковые избирательные комиссии;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10. Первому заместителю Главы администрации муниципального района Польшакову А.П.. </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10.1.Провести комплексную проверку на предмет готовности помещений участковых избирательных комиссий, помещений для голосования к проведению избирательной кампании, соответствия этих помещений требованиям пожарной, иной безопасности и передачу их в установленном порядке участковым избирательным комиссиям;</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10.2. Организовать дежурство оперативных рабочих групп для решения </w:t>
      </w:r>
      <w:r w:rsidRPr="000221B0">
        <w:rPr>
          <w:spacing w:val="-8"/>
          <w:sz w:val="16"/>
          <w:szCs w:val="16"/>
        </w:rPr>
        <w:t>организационно-технических вопросов, связанных с проведением избирательной</w:t>
      </w:r>
      <w:r w:rsidRPr="000221B0">
        <w:rPr>
          <w:sz w:val="16"/>
          <w:szCs w:val="16"/>
        </w:rPr>
        <w:t xml:space="preserve"> кампании;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10.3. Обеспечить оборудование избирательных участков специальными приспособлениями, позволяющими инвалидам, лицам с ограниченными возможностями, иным маломобильным группам населения в полном объеме реализовать их избирательные права.</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11. Заместителю Главы администрации муниципального района </w:t>
      </w:r>
      <w:proofErr w:type="spellStart"/>
      <w:r w:rsidRPr="000221B0">
        <w:rPr>
          <w:sz w:val="16"/>
          <w:szCs w:val="16"/>
        </w:rPr>
        <w:t>Миронычевой</w:t>
      </w:r>
      <w:proofErr w:type="spellEnd"/>
      <w:r w:rsidRPr="000221B0">
        <w:rPr>
          <w:sz w:val="16"/>
          <w:szCs w:val="16"/>
        </w:rPr>
        <w:t xml:space="preserve"> Т.А.</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11.1. Обеспечить направление в газету «Солецкая газета» для публикации информации, связанной с образованием избирательных участков и формированием избирательных комиссий;</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11.2. Оказать содействие избирательным комиссиям в обеспечении участковых избирательных комиссий  не </w:t>
      </w:r>
      <w:proofErr w:type="gramStart"/>
      <w:r w:rsidRPr="000221B0">
        <w:rPr>
          <w:sz w:val="16"/>
          <w:szCs w:val="16"/>
        </w:rPr>
        <w:t>позднее</w:t>
      </w:r>
      <w:proofErr w:type="gramEnd"/>
      <w:r w:rsidRPr="000221B0">
        <w:rPr>
          <w:sz w:val="16"/>
          <w:szCs w:val="16"/>
        </w:rPr>
        <w:t xml:space="preserve"> чем за 20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11.3. </w:t>
      </w:r>
      <w:proofErr w:type="gramStart"/>
      <w:r w:rsidRPr="000221B0">
        <w:rPr>
          <w:sz w:val="16"/>
          <w:szCs w:val="16"/>
        </w:rPr>
        <w:t xml:space="preserve">Предусмотреть по согласованию  с территориальной избирательной комиссией Солецкого района наличие резервных пунктов для голосования с целью организации непрерывности процесса проведения выборов Президента Российской Федерации в случаях невозможности работы образованных избирательных участков, а также рассмотреть вопрос о реализации мер по оборудованию всех помещений участковых избирательных комиссий, в день голосования стационарными </w:t>
      </w:r>
      <w:proofErr w:type="spellStart"/>
      <w:r w:rsidRPr="000221B0">
        <w:rPr>
          <w:sz w:val="16"/>
          <w:szCs w:val="16"/>
        </w:rPr>
        <w:t>металлодетекторами</w:t>
      </w:r>
      <w:proofErr w:type="spellEnd"/>
      <w:r w:rsidRPr="000221B0">
        <w:rPr>
          <w:sz w:val="16"/>
          <w:szCs w:val="16"/>
        </w:rPr>
        <w:t xml:space="preserve"> и техническими средствами объективного контроля;</w:t>
      </w:r>
      <w:proofErr w:type="gramEnd"/>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12.Рекомендовать Главам  сельских поселений:</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 xml:space="preserve">12.1. Выделить не </w:t>
      </w:r>
      <w:proofErr w:type="gramStart"/>
      <w:r w:rsidRPr="000221B0">
        <w:rPr>
          <w:sz w:val="16"/>
          <w:szCs w:val="16"/>
        </w:rPr>
        <w:t>позднее</w:t>
      </w:r>
      <w:proofErr w:type="gramEnd"/>
      <w:r w:rsidRPr="000221B0">
        <w:rPr>
          <w:sz w:val="16"/>
          <w:szCs w:val="16"/>
        </w:rPr>
        <w:t xml:space="preserve"> чем за 30 дней до дня голосования на территории каждого избирательного участка, расположенного на территории  поселения, специально оборудованного места для размещения печатных агитационных материалов;</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12.2. Оказать содействие избирательным комиссиям в информировании избирателей о подготовке и проведении выборов</w:t>
      </w:r>
      <w:r w:rsidRPr="000221B0">
        <w:rPr>
          <w:rFonts w:eastAsia="SimSun"/>
          <w:kern w:val="2"/>
          <w:sz w:val="16"/>
          <w:szCs w:val="16"/>
          <w:lang w:eastAsia="ar-SA"/>
        </w:rPr>
        <w:t xml:space="preserve"> Президента Российской Федерации, </w:t>
      </w:r>
      <w:r w:rsidRPr="000221B0">
        <w:rPr>
          <w:sz w:val="16"/>
          <w:szCs w:val="16"/>
        </w:rPr>
        <w:t>ходе избирательной кампании, сроках и порядке совершения избирательных действий (в том числе о дне голосования, времени и месте голосования), политических партиях, выдвинувших кандидатов на должность Президента Российской Федерации, кандидатах на должность Президента Российской Федерации;</w:t>
      </w:r>
    </w:p>
    <w:p w:rsidR="0037035A" w:rsidRPr="000221B0" w:rsidRDefault="0037035A" w:rsidP="0037035A">
      <w:pPr>
        <w:suppressAutoHyphens/>
        <w:autoSpaceDE w:val="0"/>
        <w:autoSpaceDN w:val="0"/>
        <w:adjustRightInd w:val="0"/>
        <w:ind w:firstLine="284"/>
        <w:jc w:val="both"/>
        <w:rPr>
          <w:sz w:val="16"/>
          <w:szCs w:val="16"/>
        </w:rPr>
      </w:pPr>
      <w:r w:rsidRPr="000221B0">
        <w:rPr>
          <w:sz w:val="16"/>
          <w:szCs w:val="16"/>
        </w:rPr>
        <w:t>13. Создать рабочую группу по организации работы по оказанию содействия избирательным комиссиям в организационно-техническом обеспечении подготовки и проведения выборов Президента Российской Федерации в прилагаемом составе .</w:t>
      </w:r>
    </w:p>
    <w:p w:rsidR="0037035A" w:rsidRPr="000221B0" w:rsidRDefault="0037035A" w:rsidP="0037035A">
      <w:pPr>
        <w:pStyle w:val="ConsPlusNormal"/>
        <w:suppressAutoHyphens/>
        <w:ind w:firstLine="284"/>
        <w:jc w:val="both"/>
        <w:rPr>
          <w:rFonts w:ascii="Times New Roman" w:hAnsi="Times New Roman" w:cs="Times New Roman"/>
          <w:sz w:val="16"/>
          <w:szCs w:val="16"/>
        </w:rPr>
      </w:pPr>
      <w:r w:rsidRPr="000221B0">
        <w:rPr>
          <w:rFonts w:ascii="Times New Roman" w:hAnsi="Times New Roman" w:cs="Times New Roman"/>
          <w:sz w:val="16"/>
          <w:szCs w:val="16"/>
        </w:rPr>
        <w:t xml:space="preserve">14. Рабочей группе по организации работы по оказанию содействия </w:t>
      </w:r>
      <w:r w:rsidRPr="000221B0">
        <w:rPr>
          <w:rFonts w:ascii="Times New Roman" w:hAnsi="Times New Roman" w:cs="Times New Roman"/>
          <w:spacing w:val="-10"/>
          <w:sz w:val="16"/>
          <w:szCs w:val="16"/>
        </w:rPr>
        <w:t>избирательным комиссиям в организационно-техническом обеспечении подготовки</w:t>
      </w:r>
      <w:r w:rsidRPr="000221B0">
        <w:rPr>
          <w:rFonts w:ascii="Times New Roman" w:hAnsi="Times New Roman" w:cs="Times New Roman"/>
          <w:sz w:val="16"/>
          <w:szCs w:val="16"/>
        </w:rPr>
        <w:t xml:space="preserve"> </w:t>
      </w:r>
      <w:r w:rsidRPr="000221B0">
        <w:rPr>
          <w:rFonts w:ascii="Times New Roman" w:hAnsi="Times New Roman" w:cs="Times New Roman"/>
          <w:spacing w:val="-10"/>
          <w:sz w:val="16"/>
          <w:szCs w:val="16"/>
        </w:rPr>
        <w:t>и проведения выборов Президента Российской Федерации разработать и утвердить</w:t>
      </w:r>
      <w:r w:rsidRPr="000221B0">
        <w:rPr>
          <w:rFonts w:ascii="Times New Roman" w:hAnsi="Times New Roman" w:cs="Times New Roman"/>
          <w:sz w:val="16"/>
          <w:szCs w:val="16"/>
        </w:rPr>
        <w:t xml:space="preserve"> на период выборов Президента Российской Федерации план организационно-технических мероприятий, связанных с оказанием содействия избирательным комиссиям в подготовке и проведении выборов</w:t>
      </w:r>
      <w:r w:rsidRPr="000221B0">
        <w:rPr>
          <w:rFonts w:ascii="Times New Roman" w:eastAsia="SimSun" w:hAnsi="Times New Roman" w:cs="Times New Roman"/>
          <w:kern w:val="2"/>
          <w:sz w:val="16"/>
          <w:szCs w:val="16"/>
          <w:lang w:eastAsia="ar-SA"/>
        </w:rPr>
        <w:t xml:space="preserve"> Президента Российской Федерации</w:t>
      </w:r>
      <w:r w:rsidRPr="000221B0">
        <w:rPr>
          <w:rFonts w:ascii="Times New Roman" w:hAnsi="Times New Roman" w:cs="Times New Roman"/>
          <w:sz w:val="16"/>
          <w:szCs w:val="16"/>
        </w:rPr>
        <w:t>.</w:t>
      </w:r>
    </w:p>
    <w:p w:rsidR="0037035A" w:rsidRPr="000221B0" w:rsidRDefault="0037035A" w:rsidP="0037035A">
      <w:pPr>
        <w:suppressAutoHyphens/>
        <w:autoSpaceDE w:val="0"/>
        <w:autoSpaceDN w:val="0"/>
        <w:adjustRightInd w:val="0"/>
        <w:ind w:firstLine="284"/>
        <w:jc w:val="both"/>
        <w:rPr>
          <w:bCs/>
          <w:sz w:val="16"/>
          <w:szCs w:val="16"/>
        </w:rPr>
      </w:pPr>
      <w:r w:rsidRPr="000221B0">
        <w:rPr>
          <w:bCs/>
          <w:sz w:val="16"/>
          <w:szCs w:val="16"/>
        </w:rPr>
        <w:lastRenderedPageBreak/>
        <w:t xml:space="preserve">15. </w:t>
      </w:r>
      <w:proofErr w:type="gramStart"/>
      <w:r w:rsidRPr="000221B0">
        <w:rPr>
          <w:bCs/>
          <w:sz w:val="16"/>
          <w:szCs w:val="16"/>
        </w:rPr>
        <w:t>Контроль за</w:t>
      </w:r>
      <w:proofErr w:type="gramEnd"/>
      <w:r w:rsidRPr="000221B0">
        <w:rPr>
          <w:bCs/>
          <w:sz w:val="16"/>
          <w:szCs w:val="16"/>
        </w:rPr>
        <w:t xml:space="preserve"> выполнением распоряжения возложить на первого заместителя Главы администрации муниципального района Польшакова А.П.</w:t>
      </w:r>
    </w:p>
    <w:p w:rsidR="0037035A" w:rsidRPr="000221B0" w:rsidRDefault="0037035A" w:rsidP="0037035A">
      <w:pPr>
        <w:suppressAutoHyphens/>
        <w:ind w:firstLine="284"/>
        <w:jc w:val="both"/>
        <w:rPr>
          <w:bCs/>
          <w:sz w:val="16"/>
          <w:szCs w:val="16"/>
        </w:rPr>
      </w:pPr>
      <w:r w:rsidRPr="000221B0">
        <w:rPr>
          <w:bCs/>
          <w:sz w:val="16"/>
          <w:szCs w:val="16"/>
        </w:rPr>
        <w:t>16. Опубликовать настоящее распоряжение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37035A" w:rsidRPr="000221B0" w:rsidRDefault="0037035A" w:rsidP="0037035A">
      <w:pPr>
        <w:tabs>
          <w:tab w:val="left" w:pos="3060"/>
        </w:tabs>
        <w:suppressAutoHyphens/>
        <w:ind w:firstLine="284"/>
        <w:jc w:val="both"/>
        <w:rPr>
          <w:sz w:val="16"/>
          <w:szCs w:val="16"/>
        </w:rPr>
      </w:pPr>
    </w:p>
    <w:p w:rsidR="0037035A" w:rsidRPr="000221B0" w:rsidRDefault="0037035A" w:rsidP="0037035A">
      <w:pPr>
        <w:tabs>
          <w:tab w:val="left" w:pos="3060"/>
        </w:tabs>
        <w:suppressAutoHyphens/>
        <w:jc w:val="both"/>
        <w:rPr>
          <w:sz w:val="16"/>
          <w:szCs w:val="16"/>
        </w:rPr>
      </w:pPr>
      <w:r w:rsidRPr="000221B0">
        <w:rPr>
          <w:sz w:val="16"/>
          <w:szCs w:val="16"/>
        </w:rPr>
        <w:t xml:space="preserve">           </w:t>
      </w:r>
    </w:p>
    <w:p w:rsidR="0037035A" w:rsidRPr="000221B0" w:rsidRDefault="0037035A" w:rsidP="0037035A">
      <w:pPr>
        <w:tabs>
          <w:tab w:val="left" w:pos="3060"/>
        </w:tabs>
        <w:suppressAutoHyphens/>
        <w:jc w:val="both"/>
        <w:rPr>
          <w:b/>
          <w:sz w:val="16"/>
          <w:szCs w:val="16"/>
        </w:rPr>
      </w:pPr>
      <w:r w:rsidRPr="000221B0">
        <w:rPr>
          <w:b/>
          <w:sz w:val="16"/>
          <w:szCs w:val="16"/>
        </w:rPr>
        <w:t>Глава муниципального района      А.Я. Котов</w:t>
      </w:r>
    </w:p>
    <w:p w:rsidR="0037035A" w:rsidRPr="000221B0" w:rsidRDefault="0037035A" w:rsidP="0037035A">
      <w:pPr>
        <w:tabs>
          <w:tab w:val="left" w:pos="3060"/>
        </w:tabs>
        <w:suppressAutoHyphens/>
        <w:jc w:val="both"/>
        <w:rPr>
          <w:b/>
          <w:sz w:val="16"/>
          <w:szCs w:val="16"/>
        </w:rPr>
      </w:pPr>
    </w:p>
    <w:tbl>
      <w:tblPr>
        <w:tblW w:w="5070" w:type="dxa"/>
        <w:tblLook w:val="01E0" w:firstRow="1" w:lastRow="1" w:firstColumn="1" w:lastColumn="1" w:noHBand="0" w:noVBand="0"/>
      </w:tblPr>
      <w:tblGrid>
        <w:gridCol w:w="222"/>
        <w:gridCol w:w="4848"/>
      </w:tblGrid>
      <w:tr w:rsidR="0037035A" w:rsidRPr="000221B0" w:rsidTr="005B4F80">
        <w:tc>
          <w:tcPr>
            <w:tcW w:w="0" w:type="auto"/>
          </w:tcPr>
          <w:p w:rsidR="0037035A" w:rsidRPr="000221B0" w:rsidRDefault="0037035A" w:rsidP="00802AEB">
            <w:pPr>
              <w:widowControl w:val="0"/>
              <w:autoSpaceDN w:val="0"/>
              <w:adjustRightInd w:val="0"/>
              <w:rPr>
                <w:sz w:val="16"/>
                <w:szCs w:val="16"/>
              </w:rPr>
            </w:pPr>
          </w:p>
        </w:tc>
        <w:tc>
          <w:tcPr>
            <w:tcW w:w="4848" w:type="dxa"/>
          </w:tcPr>
          <w:p w:rsidR="0037035A" w:rsidRPr="000221B0" w:rsidRDefault="005B4F80" w:rsidP="005B4F80">
            <w:pPr>
              <w:widowControl w:val="0"/>
              <w:autoSpaceDN w:val="0"/>
              <w:adjustRightInd w:val="0"/>
              <w:jc w:val="right"/>
              <w:outlineLvl w:val="0"/>
              <w:rPr>
                <w:sz w:val="16"/>
                <w:szCs w:val="16"/>
              </w:rPr>
            </w:pPr>
            <w:r>
              <w:rPr>
                <w:sz w:val="16"/>
                <w:szCs w:val="16"/>
              </w:rPr>
              <w:t>П</w:t>
            </w:r>
            <w:r w:rsidR="0037035A" w:rsidRPr="000221B0">
              <w:rPr>
                <w:sz w:val="16"/>
                <w:szCs w:val="16"/>
              </w:rPr>
              <w:t>риложение</w:t>
            </w:r>
          </w:p>
        </w:tc>
      </w:tr>
      <w:tr w:rsidR="0037035A" w:rsidRPr="000221B0" w:rsidTr="005B4F80">
        <w:tc>
          <w:tcPr>
            <w:tcW w:w="0" w:type="auto"/>
          </w:tcPr>
          <w:p w:rsidR="0037035A" w:rsidRPr="000221B0" w:rsidRDefault="0037035A" w:rsidP="00802AEB">
            <w:pPr>
              <w:widowControl w:val="0"/>
              <w:autoSpaceDN w:val="0"/>
              <w:adjustRightInd w:val="0"/>
              <w:jc w:val="center"/>
              <w:rPr>
                <w:sz w:val="16"/>
                <w:szCs w:val="16"/>
              </w:rPr>
            </w:pPr>
          </w:p>
        </w:tc>
        <w:tc>
          <w:tcPr>
            <w:tcW w:w="4848" w:type="dxa"/>
          </w:tcPr>
          <w:p w:rsidR="0037035A" w:rsidRPr="000221B0" w:rsidRDefault="0037035A" w:rsidP="005B4F80">
            <w:pPr>
              <w:tabs>
                <w:tab w:val="left" w:pos="3060"/>
              </w:tabs>
              <w:jc w:val="right"/>
              <w:rPr>
                <w:sz w:val="16"/>
                <w:szCs w:val="16"/>
              </w:rPr>
            </w:pPr>
            <w:r w:rsidRPr="000221B0">
              <w:rPr>
                <w:sz w:val="16"/>
                <w:szCs w:val="16"/>
              </w:rPr>
              <w:t xml:space="preserve">к распоряжению Администрации </w:t>
            </w:r>
          </w:p>
          <w:p w:rsidR="0037035A" w:rsidRPr="000221B0" w:rsidRDefault="0037035A" w:rsidP="005B4F80">
            <w:pPr>
              <w:tabs>
                <w:tab w:val="left" w:pos="3060"/>
              </w:tabs>
              <w:jc w:val="right"/>
              <w:rPr>
                <w:sz w:val="16"/>
                <w:szCs w:val="16"/>
              </w:rPr>
            </w:pPr>
            <w:r w:rsidRPr="000221B0">
              <w:rPr>
                <w:sz w:val="16"/>
                <w:szCs w:val="16"/>
              </w:rPr>
              <w:t>муниципального района</w:t>
            </w:r>
          </w:p>
          <w:p w:rsidR="0037035A" w:rsidRPr="000221B0" w:rsidRDefault="0037035A" w:rsidP="005B4F80">
            <w:pPr>
              <w:tabs>
                <w:tab w:val="left" w:pos="3060"/>
              </w:tabs>
              <w:jc w:val="right"/>
              <w:rPr>
                <w:sz w:val="16"/>
                <w:szCs w:val="16"/>
              </w:rPr>
            </w:pPr>
            <w:r w:rsidRPr="000221B0">
              <w:rPr>
                <w:sz w:val="16"/>
                <w:szCs w:val="16"/>
              </w:rPr>
              <w:t>от 09.01.2018 № 1-рг</w:t>
            </w:r>
          </w:p>
        </w:tc>
      </w:tr>
    </w:tbl>
    <w:p w:rsidR="0037035A" w:rsidRPr="000221B0" w:rsidRDefault="0037035A" w:rsidP="0037035A">
      <w:pPr>
        <w:tabs>
          <w:tab w:val="left" w:pos="5643"/>
          <w:tab w:val="left" w:pos="6213"/>
          <w:tab w:val="left" w:pos="7125"/>
        </w:tabs>
        <w:rPr>
          <w:b/>
          <w:sz w:val="16"/>
          <w:szCs w:val="16"/>
        </w:rPr>
      </w:pPr>
    </w:p>
    <w:p w:rsidR="0037035A" w:rsidRPr="000221B0" w:rsidRDefault="0037035A" w:rsidP="0037035A">
      <w:pPr>
        <w:pStyle w:val="ConsPlusTitle"/>
        <w:suppressAutoHyphens/>
        <w:jc w:val="center"/>
        <w:outlineLvl w:val="0"/>
        <w:rPr>
          <w:rFonts w:ascii="Times New Roman" w:hAnsi="Times New Roman" w:cs="Times New Roman"/>
          <w:caps/>
          <w:sz w:val="16"/>
          <w:szCs w:val="16"/>
        </w:rPr>
      </w:pPr>
      <w:r w:rsidRPr="000221B0">
        <w:rPr>
          <w:rFonts w:ascii="Times New Roman" w:hAnsi="Times New Roman" w:cs="Times New Roman"/>
          <w:bCs w:val="0"/>
          <w:sz w:val="16"/>
          <w:szCs w:val="16"/>
        </w:rPr>
        <w:t>СОСТАВ</w:t>
      </w:r>
    </w:p>
    <w:p w:rsidR="0037035A" w:rsidRPr="000221B0" w:rsidRDefault="0037035A" w:rsidP="0037035A">
      <w:pPr>
        <w:suppressAutoHyphens/>
        <w:autoSpaceDE w:val="0"/>
        <w:autoSpaceDN w:val="0"/>
        <w:adjustRightInd w:val="0"/>
        <w:jc w:val="center"/>
        <w:rPr>
          <w:rFonts w:eastAsia="Arial"/>
          <w:sz w:val="16"/>
          <w:szCs w:val="16"/>
        </w:rPr>
      </w:pPr>
      <w:r w:rsidRPr="000221B0">
        <w:rPr>
          <w:bCs/>
          <w:sz w:val="16"/>
          <w:szCs w:val="16"/>
        </w:rPr>
        <w:t xml:space="preserve">рабочей группы по организации работы по оказанию содействия избирательным комиссиям в организационно-техническом обеспечении подготовки и проведения выборов </w:t>
      </w:r>
      <w:r w:rsidRPr="000221B0">
        <w:rPr>
          <w:sz w:val="16"/>
          <w:szCs w:val="16"/>
        </w:rPr>
        <w:t>Президента Российской Федерации</w:t>
      </w:r>
    </w:p>
    <w:p w:rsidR="0037035A" w:rsidRPr="000221B0" w:rsidRDefault="0037035A" w:rsidP="0037035A">
      <w:pPr>
        <w:suppressAutoHyphens/>
        <w:jc w:val="center"/>
        <w:rPr>
          <w:sz w:val="16"/>
          <w:szCs w:val="16"/>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017"/>
        <w:gridCol w:w="204"/>
        <w:gridCol w:w="3659"/>
      </w:tblGrid>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Котов А.Я</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Глава муниципального района, руководитель рабочей группы</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Польшаков А.П..</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первый заместитель Главы администрации муниципального района, заместитель руководителя рабочей группы</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Шветова А.С.</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заведующая отделом по организационным и общим вопросам Администрации муниципального района, секретарь рабочей группы</w:t>
            </w:r>
          </w:p>
        </w:tc>
      </w:tr>
    </w:tbl>
    <w:p w:rsidR="0037035A" w:rsidRPr="000221B0" w:rsidRDefault="0037035A" w:rsidP="0037035A">
      <w:pPr>
        <w:suppressAutoHyphens/>
        <w:autoSpaceDE w:val="0"/>
        <w:autoSpaceDN w:val="0"/>
        <w:adjustRightInd w:val="0"/>
        <w:rPr>
          <w:sz w:val="16"/>
          <w:szCs w:val="16"/>
        </w:rPr>
      </w:pPr>
      <w:r w:rsidRPr="000221B0">
        <w:rPr>
          <w:sz w:val="16"/>
          <w:szCs w:val="16"/>
        </w:rPr>
        <w:t>Члены рабочей группы:</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052"/>
        <w:gridCol w:w="204"/>
        <w:gridCol w:w="3624"/>
      </w:tblGrid>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Игнатьев Ю.А.</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Глава Выбитского сельского поселения (по согласованию)</w:t>
            </w:r>
          </w:p>
        </w:tc>
      </w:tr>
      <w:tr w:rsidR="0037035A" w:rsidRPr="000221B0" w:rsidTr="005B4F80">
        <w:tc>
          <w:tcPr>
            <w:tcW w:w="0" w:type="auto"/>
            <w:tcMar>
              <w:top w:w="0" w:type="dxa"/>
              <w:bottom w:w="0" w:type="dxa"/>
            </w:tcMar>
          </w:tcPr>
          <w:p w:rsidR="0037035A" w:rsidRPr="000221B0" w:rsidRDefault="0037035A" w:rsidP="00802AEB">
            <w:pPr>
              <w:suppressAutoHyphens/>
              <w:rPr>
                <w:sz w:val="16"/>
                <w:szCs w:val="16"/>
              </w:rPr>
            </w:pPr>
            <w:r w:rsidRPr="000221B0">
              <w:rPr>
                <w:sz w:val="16"/>
                <w:szCs w:val="16"/>
              </w:rPr>
              <w:t>Иванова Н.Н.</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председатель территориальной избирательной комиссии Солецкого района (по согласованию)</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Карпова О.А.</w:t>
            </w: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r w:rsidRPr="000221B0">
              <w:rPr>
                <w:sz w:val="16"/>
                <w:szCs w:val="16"/>
              </w:rPr>
              <w:t>Качанович Е.Н.</w:t>
            </w: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roofErr w:type="spellStart"/>
            <w:r w:rsidRPr="000221B0">
              <w:rPr>
                <w:sz w:val="16"/>
                <w:szCs w:val="16"/>
              </w:rPr>
              <w:t>Кирышева</w:t>
            </w:r>
            <w:proofErr w:type="spellEnd"/>
            <w:r w:rsidRPr="000221B0">
              <w:rPr>
                <w:sz w:val="16"/>
                <w:szCs w:val="16"/>
              </w:rPr>
              <w:t xml:space="preserve"> Т.Е.</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директор Солецкого подразделения Областного государственного автономного учреждения  «Агентство информационных коммуникаций» (по согласованию)</w:t>
            </w:r>
          </w:p>
          <w:p w:rsidR="0037035A" w:rsidRPr="000221B0" w:rsidRDefault="0037035A" w:rsidP="00802AEB">
            <w:pPr>
              <w:suppressAutoHyphens/>
              <w:autoSpaceDE w:val="0"/>
              <w:autoSpaceDN w:val="0"/>
              <w:adjustRightInd w:val="0"/>
              <w:jc w:val="both"/>
              <w:rPr>
                <w:sz w:val="16"/>
                <w:szCs w:val="16"/>
              </w:rPr>
            </w:pPr>
            <w:r w:rsidRPr="000221B0">
              <w:rPr>
                <w:sz w:val="16"/>
                <w:szCs w:val="16"/>
              </w:rPr>
              <w:t>– заведующая отделом жилищно-коммунального хозяйства, дорожного строительства и транспорта Администрации муниципального района</w:t>
            </w:r>
          </w:p>
          <w:p w:rsidR="0037035A" w:rsidRPr="000221B0" w:rsidRDefault="0037035A" w:rsidP="00802AEB">
            <w:pPr>
              <w:suppressAutoHyphens/>
              <w:autoSpaceDE w:val="0"/>
              <w:autoSpaceDN w:val="0"/>
              <w:adjustRightInd w:val="0"/>
              <w:jc w:val="both"/>
              <w:rPr>
                <w:sz w:val="16"/>
                <w:szCs w:val="16"/>
              </w:rPr>
            </w:pPr>
            <w:r w:rsidRPr="000221B0">
              <w:rPr>
                <w:sz w:val="16"/>
                <w:szCs w:val="16"/>
              </w:rPr>
              <w:t>– заведующая отделом образования и спорта Администрации муниципального района</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Кобылина Т.А.</w:t>
            </w: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r w:rsidRPr="000221B0">
              <w:rPr>
                <w:sz w:val="16"/>
                <w:szCs w:val="16"/>
              </w:rPr>
              <w:t>Левашова Н.В.</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 начальник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(по согласованию)</w:t>
            </w:r>
          </w:p>
          <w:p w:rsidR="0037035A" w:rsidRPr="000221B0" w:rsidRDefault="0037035A" w:rsidP="00802AEB">
            <w:pPr>
              <w:suppressAutoHyphens/>
              <w:autoSpaceDE w:val="0"/>
              <w:autoSpaceDN w:val="0"/>
              <w:adjustRightInd w:val="0"/>
              <w:jc w:val="both"/>
              <w:rPr>
                <w:sz w:val="16"/>
                <w:szCs w:val="16"/>
              </w:rPr>
            </w:pPr>
            <w:r w:rsidRPr="000221B0">
              <w:rPr>
                <w:sz w:val="16"/>
                <w:szCs w:val="16"/>
              </w:rPr>
              <w:t>– заведующая отделом культуры и молодежной политики Администрации муниципального района</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Миронычева Т. А.</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5B4F80">
            <w:pPr>
              <w:suppressAutoHyphens/>
              <w:autoSpaceDE w:val="0"/>
              <w:autoSpaceDN w:val="0"/>
              <w:adjustRightInd w:val="0"/>
              <w:jc w:val="both"/>
              <w:rPr>
                <w:sz w:val="16"/>
                <w:szCs w:val="16"/>
              </w:rPr>
            </w:pPr>
            <w:r w:rsidRPr="000221B0">
              <w:rPr>
                <w:sz w:val="16"/>
                <w:szCs w:val="16"/>
              </w:rPr>
              <w:t>заместитель Главы администрации муниципального района</w:t>
            </w:r>
          </w:p>
        </w:tc>
      </w:tr>
      <w:tr w:rsidR="0037035A" w:rsidRPr="000221B0" w:rsidTr="005B4F80">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Михайлова Ю.В.</w:t>
            </w: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r w:rsidRPr="000221B0">
              <w:rPr>
                <w:sz w:val="16"/>
                <w:szCs w:val="16"/>
              </w:rPr>
              <w:t>Петрова  Т.Ю.</w:t>
            </w:r>
          </w:p>
          <w:p w:rsidR="0037035A" w:rsidRPr="000221B0" w:rsidRDefault="0037035A" w:rsidP="00802AEB">
            <w:pPr>
              <w:suppressAutoHyphens/>
              <w:rPr>
                <w:sz w:val="16"/>
                <w:szCs w:val="16"/>
              </w:rPr>
            </w:pPr>
            <w:r w:rsidRPr="000221B0">
              <w:rPr>
                <w:sz w:val="16"/>
                <w:szCs w:val="16"/>
              </w:rPr>
              <w:t>Плаксина Л.С.</w:t>
            </w:r>
          </w:p>
          <w:p w:rsidR="0037035A" w:rsidRPr="000221B0" w:rsidRDefault="0037035A" w:rsidP="00802AEB">
            <w:pPr>
              <w:suppressAutoHyphens/>
              <w:rPr>
                <w:sz w:val="16"/>
                <w:szCs w:val="16"/>
              </w:rPr>
            </w:pPr>
          </w:p>
          <w:p w:rsidR="0037035A" w:rsidRPr="000221B0" w:rsidRDefault="0037035A" w:rsidP="00802AEB">
            <w:pPr>
              <w:suppressAutoHyphens/>
              <w:rPr>
                <w:sz w:val="16"/>
                <w:szCs w:val="16"/>
              </w:rPr>
            </w:pPr>
            <w:r w:rsidRPr="000221B0">
              <w:rPr>
                <w:sz w:val="16"/>
                <w:szCs w:val="16"/>
              </w:rPr>
              <w:t>Петухова И.Н.</w:t>
            </w:r>
          </w:p>
          <w:p w:rsidR="0037035A" w:rsidRPr="000221B0" w:rsidRDefault="0037035A" w:rsidP="00802AEB">
            <w:pPr>
              <w:suppressAutoHyphens/>
              <w:rPr>
                <w:sz w:val="16"/>
                <w:szCs w:val="16"/>
              </w:rPr>
            </w:pPr>
            <w:r w:rsidRPr="000221B0">
              <w:rPr>
                <w:sz w:val="16"/>
                <w:szCs w:val="16"/>
              </w:rPr>
              <w:t xml:space="preserve">Трофимов Р.Н.                                                 </w:t>
            </w:r>
          </w:p>
          <w:p w:rsidR="0037035A" w:rsidRDefault="0037035A" w:rsidP="00802AEB">
            <w:pPr>
              <w:suppressAutoHyphens/>
              <w:rPr>
                <w:color w:val="000000"/>
                <w:sz w:val="16"/>
                <w:szCs w:val="16"/>
              </w:rPr>
            </w:pPr>
            <w:r w:rsidRPr="000221B0">
              <w:rPr>
                <w:color w:val="000000"/>
                <w:sz w:val="16"/>
                <w:szCs w:val="16"/>
              </w:rPr>
              <w:t>Трофимова Д.В.</w:t>
            </w:r>
          </w:p>
          <w:p w:rsidR="005B4F80" w:rsidRPr="000221B0" w:rsidRDefault="005B4F80" w:rsidP="00802AEB">
            <w:pPr>
              <w:suppressAutoHyphens/>
              <w:rPr>
                <w:sz w:val="16"/>
                <w:szCs w:val="16"/>
              </w:rPr>
            </w:pPr>
          </w:p>
          <w:p w:rsidR="0037035A" w:rsidRPr="000221B0" w:rsidRDefault="0037035A" w:rsidP="00802AEB">
            <w:pPr>
              <w:suppressAutoHyphens/>
              <w:rPr>
                <w:sz w:val="16"/>
                <w:szCs w:val="16"/>
              </w:rPr>
            </w:pPr>
            <w:proofErr w:type="spellStart"/>
            <w:r w:rsidRPr="000221B0">
              <w:rPr>
                <w:sz w:val="16"/>
                <w:szCs w:val="16"/>
              </w:rPr>
              <w:t>Устинская</w:t>
            </w:r>
            <w:proofErr w:type="spellEnd"/>
            <w:r w:rsidRPr="000221B0">
              <w:rPr>
                <w:sz w:val="16"/>
                <w:szCs w:val="16"/>
              </w:rPr>
              <w:t xml:space="preserve"> С.М.             </w:t>
            </w:r>
          </w:p>
        </w:tc>
        <w:tc>
          <w:tcPr>
            <w:tcW w:w="0" w:type="auto"/>
            <w:tcMar>
              <w:top w:w="0" w:type="dxa"/>
              <w:bottom w:w="0" w:type="dxa"/>
            </w:tcMar>
          </w:tcPr>
          <w:p w:rsidR="0037035A" w:rsidRPr="000221B0" w:rsidRDefault="0037035A" w:rsidP="00802AEB">
            <w:pPr>
              <w:suppressAutoHyphens/>
              <w:autoSpaceDE w:val="0"/>
              <w:autoSpaceDN w:val="0"/>
              <w:adjustRightInd w:val="0"/>
              <w:rPr>
                <w:sz w:val="16"/>
                <w:szCs w:val="16"/>
              </w:rPr>
            </w:pPr>
            <w:r w:rsidRPr="000221B0">
              <w:rPr>
                <w:sz w:val="16"/>
                <w:szCs w:val="16"/>
              </w:rPr>
              <w:t>–</w:t>
            </w:r>
          </w:p>
        </w:tc>
        <w:tc>
          <w:tcPr>
            <w:tcW w:w="0" w:type="auto"/>
            <w:tcMar>
              <w:top w:w="0" w:type="dxa"/>
              <w:bottom w:w="0" w:type="dxa"/>
            </w:tcMar>
          </w:tcPr>
          <w:p w:rsidR="0037035A" w:rsidRPr="000221B0" w:rsidRDefault="0037035A" w:rsidP="00802AEB">
            <w:pPr>
              <w:suppressAutoHyphens/>
              <w:autoSpaceDE w:val="0"/>
              <w:autoSpaceDN w:val="0"/>
              <w:adjustRightInd w:val="0"/>
              <w:jc w:val="both"/>
              <w:rPr>
                <w:sz w:val="16"/>
                <w:szCs w:val="16"/>
              </w:rPr>
            </w:pPr>
            <w:r w:rsidRPr="000221B0">
              <w:rPr>
                <w:sz w:val="16"/>
                <w:szCs w:val="16"/>
              </w:rPr>
              <w:t>заместитель Глав администрации – председатель комитета по социальной защите населения Администрации муниципального района</w:t>
            </w:r>
          </w:p>
          <w:p w:rsidR="0037035A" w:rsidRPr="000221B0" w:rsidRDefault="0037035A" w:rsidP="00802AEB">
            <w:pPr>
              <w:suppressAutoHyphens/>
              <w:autoSpaceDE w:val="0"/>
              <w:autoSpaceDN w:val="0"/>
              <w:adjustRightInd w:val="0"/>
              <w:jc w:val="both"/>
              <w:rPr>
                <w:sz w:val="16"/>
                <w:szCs w:val="16"/>
              </w:rPr>
            </w:pPr>
            <w:r w:rsidRPr="000221B0">
              <w:rPr>
                <w:sz w:val="16"/>
                <w:szCs w:val="16"/>
              </w:rPr>
              <w:t>– главный специалист по делам ГО и ЧС Администрации муниципального района</w:t>
            </w:r>
          </w:p>
          <w:p w:rsidR="0037035A" w:rsidRPr="000221B0" w:rsidRDefault="0037035A" w:rsidP="00802AEB">
            <w:pPr>
              <w:suppressAutoHyphens/>
              <w:autoSpaceDE w:val="0"/>
              <w:autoSpaceDN w:val="0"/>
              <w:adjustRightInd w:val="0"/>
              <w:jc w:val="both"/>
              <w:rPr>
                <w:sz w:val="16"/>
                <w:szCs w:val="16"/>
              </w:rPr>
            </w:pPr>
            <w:r w:rsidRPr="000221B0">
              <w:rPr>
                <w:sz w:val="16"/>
                <w:szCs w:val="16"/>
              </w:rPr>
              <w:t>– председатель комитета по экономике, инвестициям и сельскому хозяйству Администрации муниципального района</w:t>
            </w:r>
          </w:p>
          <w:p w:rsidR="0037035A" w:rsidRPr="000221B0" w:rsidRDefault="0037035A" w:rsidP="00802AEB">
            <w:pPr>
              <w:suppressAutoHyphens/>
              <w:autoSpaceDE w:val="0"/>
              <w:autoSpaceDN w:val="0"/>
              <w:adjustRightInd w:val="0"/>
              <w:jc w:val="both"/>
              <w:rPr>
                <w:sz w:val="16"/>
                <w:szCs w:val="16"/>
              </w:rPr>
            </w:pPr>
            <w:r w:rsidRPr="000221B0">
              <w:rPr>
                <w:sz w:val="16"/>
                <w:szCs w:val="16"/>
              </w:rPr>
              <w:t xml:space="preserve">– Глава Горского сельского поселения (по согласованию)         </w:t>
            </w:r>
          </w:p>
          <w:p w:rsidR="0037035A" w:rsidRPr="000221B0" w:rsidRDefault="0037035A" w:rsidP="00802AEB">
            <w:pPr>
              <w:suppressAutoHyphens/>
              <w:autoSpaceDE w:val="0"/>
              <w:autoSpaceDN w:val="0"/>
              <w:adjustRightInd w:val="0"/>
              <w:jc w:val="both"/>
              <w:rPr>
                <w:sz w:val="16"/>
                <w:szCs w:val="16"/>
              </w:rPr>
            </w:pPr>
            <w:r w:rsidRPr="000221B0">
              <w:rPr>
                <w:sz w:val="16"/>
                <w:szCs w:val="16"/>
              </w:rPr>
              <w:t>– начальник отдела Министерства внутренних дел России по Солецкому району</w:t>
            </w:r>
          </w:p>
          <w:p w:rsidR="0037035A" w:rsidRPr="000221B0" w:rsidRDefault="0037035A" w:rsidP="00802AEB">
            <w:pPr>
              <w:suppressAutoHyphens/>
              <w:autoSpaceDE w:val="0"/>
              <w:autoSpaceDN w:val="0"/>
              <w:adjustRightInd w:val="0"/>
              <w:jc w:val="both"/>
              <w:rPr>
                <w:sz w:val="16"/>
                <w:szCs w:val="16"/>
              </w:rPr>
            </w:pPr>
            <w:r w:rsidRPr="000221B0">
              <w:rPr>
                <w:sz w:val="16"/>
                <w:szCs w:val="16"/>
              </w:rPr>
              <w:t xml:space="preserve">– </w:t>
            </w:r>
            <w:r w:rsidRPr="000221B0">
              <w:rPr>
                <w:color w:val="000000"/>
                <w:sz w:val="16"/>
                <w:szCs w:val="16"/>
              </w:rPr>
              <w:t xml:space="preserve">заведующая отделом </w:t>
            </w:r>
            <w:proofErr w:type="gramStart"/>
            <w:r w:rsidRPr="000221B0">
              <w:rPr>
                <w:color w:val="000000"/>
                <w:sz w:val="16"/>
                <w:szCs w:val="16"/>
              </w:rPr>
              <w:t>записи актов гражданского состояния Администрации муниципального района</w:t>
            </w:r>
            <w:proofErr w:type="gramEnd"/>
          </w:p>
          <w:p w:rsidR="0037035A" w:rsidRPr="000221B0" w:rsidRDefault="0037035A" w:rsidP="00802AEB">
            <w:pPr>
              <w:suppressAutoHyphens/>
              <w:autoSpaceDE w:val="0"/>
              <w:autoSpaceDN w:val="0"/>
              <w:adjustRightInd w:val="0"/>
              <w:jc w:val="both"/>
              <w:rPr>
                <w:sz w:val="16"/>
                <w:szCs w:val="16"/>
              </w:rPr>
            </w:pPr>
            <w:r w:rsidRPr="000221B0">
              <w:rPr>
                <w:sz w:val="16"/>
                <w:szCs w:val="16"/>
              </w:rPr>
              <w:t xml:space="preserve">– Глава Дубровского сельского поселения, председатель Думы Солецкого муниципального района </w:t>
            </w:r>
            <w:proofErr w:type="gramStart"/>
            <w:r w:rsidRPr="000221B0">
              <w:rPr>
                <w:sz w:val="16"/>
                <w:szCs w:val="16"/>
              </w:rPr>
              <w:t xml:space="preserve">( </w:t>
            </w:r>
            <w:proofErr w:type="gramEnd"/>
            <w:r w:rsidRPr="000221B0">
              <w:rPr>
                <w:sz w:val="16"/>
                <w:szCs w:val="16"/>
              </w:rPr>
              <w:t>по согласованию)</w:t>
            </w:r>
          </w:p>
        </w:tc>
      </w:tr>
    </w:tbl>
    <w:p w:rsidR="00802AEB" w:rsidRPr="00142AE3" w:rsidRDefault="00802AEB" w:rsidP="00802AEB">
      <w:pPr>
        <w:shd w:val="clear" w:color="auto" w:fill="FFFFFF"/>
        <w:jc w:val="center"/>
        <w:rPr>
          <w:b/>
          <w:sz w:val="16"/>
          <w:szCs w:val="16"/>
        </w:rPr>
      </w:pPr>
      <w:r w:rsidRPr="00142AE3">
        <w:rPr>
          <w:b/>
          <w:sz w:val="16"/>
          <w:szCs w:val="16"/>
        </w:rPr>
        <w:lastRenderedPageBreak/>
        <w:t>РЕШЕНИЕ</w:t>
      </w:r>
    </w:p>
    <w:p w:rsidR="00802AEB" w:rsidRPr="00142AE3" w:rsidRDefault="00802AEB" w:rsidP="00802AEB">
      <w:pPr>
        <w:shd w:val="clear" w:color="auto" w:fill="FFFFFF"/>
        <w:jc w:val="center"/>
        <w:rPr>
          <w:b/>
          <w:sz w:val="16"/>
          <w:szCs w:val="16"/>
        </w:rPr>
      </w:pPr>
      <w:r w:rsidRPr="00142AE3">
        <w:rPr>
          <w:b/>
          <w:sz w:val="16"/>
          <w:szCs w:val="16"/>
        </w:rPr>
        <w:t>Совета депутатов Солецкого городского поселения</w:t>
      </w:r>
    </w:p>
    <w:p w:rsidR="00802AEB" w:rsidRPr="00142AE3" w:rsidRDefault="00802AEB" w:rsidP="00802AEB">
      <w:pPr>
        <w:shd w:val="clear" w:color="auto" w:fill="FFFFFF"/>
        <w:jc w:val="center"/>
        <w:rPr>
          <w:b/>
          <w:sz w:val="16"/>
          <w:szCs w:val="16"/>
        </w:rPr>
      </w:pPr>
    </w:p>
    <w:p w:rsidR="00802AEB" w:rsidRPr="00142AE3" w:rsidRDefault="00802AEB" w:rsidP="00802AEB">
      <w:pPr>
        <w:shd w:val="clear" w:color="auto" w:fill="FFFFFF"/>
        <w:jc w:val="center"/>
        <w:rPr>
          <w:sz w:val="16"/>
          <w:szCs w:val="16"/>
        </w:rPr>
      </w:pPr>
      <w:r w:rsidRPr="00142AE3">
        <w:rPr>
          <w:sz w:val="16"/>
          <w:szCs w:val="16"/>
        </w:rPr>
        <w:t xml:space="preserve">от </w:t>
      </w:r>
      <w:r>
        <w:rPr>
          <w:sz w:val="16"/>
          <w:szCs w:val="16"/>
        </w:rPr>
        <w:t>22.11</w:t>
      </w:r>
      <w:r w:rsidRPr="00142AE3">
        <w:rPr>
          <w:sz w:val="16"/>
          <w:szCs w:val="16"/>
        </w:rPr>
        <w:t>.2017 № 1</w:t>
      </w:r>
      <w:r>
        <w:rPr>
          <w:sz w:val="16"/>
          <w:szCs w:val="16"/>
        </w:rPr>
        <w:t>45</w:t>
      </w:r>
    </w:p>
    <w:p w:rsidR="00802AEB" w:rsidRPr="00142AE3" w:rsidRDefault="00802AEB" w:rsidP="00802AEB">
      <w:pPr>
        <w:shd w:val="clear" w:color="auto" w:fill="FFFFFF"/>
        <w:jc w:val="center"/>
        <w:rPr>
          <w:sz w:val="16"/>
          <w:szCs w:val="16"/>
        </w:rPr>
      </w:pPr>
      <w:r w:rsidRPr="00142AE3">
        <w:rPr>
          <w:sz w:val="16"/>
          <w:szCs w:val="16"/>
        </w:rPr>
        <w:t>г. Сольцы</w:t>
      </w:r>
    </w:p>
    <w:p w:rsidR="0037035A" w:rsidRDefault="0037035A" w:rsidP="00AE4828">
      <w:pPr>
        <w:jc w:val="center"/>
        <w:rPr>
          <w:sz w:val="16"/>
          <w:szCs w:val="16"/>
        </w:rPr>
      </w:pPr>
    </w:p>
    <w:p w:rsidR="00802AEB" w:rsidRPr="00942CFA" w:rsidRDefault="00802AEB" w:rsidP="00802AEB">
      <w:pPr>
        <w:shd w:val="clear" w:color="auto" w:fill="FFFFFF"/>
        <w:jc w:val="center"/>
        <w:rPr>
          <w:b/>
          <w:spacing w:val="-1"/>
          <w:sz w:val="16"/>
          <w:szCs w:val="16"/>
        </w:rPr>
      </w:pPr>
      <w:r w:rsidRPr="00942CFA">
        <w:rPr>
          <w:b/>
          <w:spacing w:val="-1"/>
          <w:sz w:val="16"/>
          <w:szCs w:val="16"/>
        </w:rPr>
        <w:t xml:space="preserve">Об утверждении Устава Солецкого городского поселения </w:t>
      </w:r>
    </w:p>
    <w:p w:rsidR="00802AEB" w:rsidRPr="00942CFA" w:rsidRDefault="00802AEB" w:rsidP="00802AEB">
      <w:pPr>
        <w:shd w:val="clear" w:color="auto" w:fill="FFFFFF"/>
        <w:jc w:val="center"/>
        <w:rPr>
          <w:b/>
          <w:spacing w:val="-1"/>
          <w:sz w:val="16"/>
          <w:szCs w:val="16"/>
        </w:rPr>
      </w:pPr>
      <w:r w:rsidRPr="00942CFA">
        <w:rPr>
          <w:b/>
          <w:spacing w:val="-1"/>
          <w:sz w:val="16"/>
          <w:szCs w:val="16"/>
        </w:rPr>
        <w:t>Солецкого муниципального района Новгородской области</w:t>
      </w:r>
    </w:p>
    <w:p w:rsidR="00802AEB" w:rsidRPr="00942CFA" w:rsidRDefault="00802AEB" w:rsidP="00802AEB">
      <w:pPr>
        <w:shd w:val="clear" w:color="auto" w:fill="FFFFFF"/>
        <w:jc w:val="center"/>
        <w:rPr>
          <w:b/>
          <w:spacing w:val="-1"/>
          <w:sz w:val="16"/>
          <w:szCs w:val="16"/>
        </w:rPr>
      </w:pPr>
    </w:p>
    <w:p w:rsidR="00802AEB" w:rsidRPr="00942CFA" w:rsidRDefault="00802AEB" w:rsidP="00802AEB">
      <w:pPr>
        <w:autoSpaceDE w:val="0"/>
        <w:autoSpaceDN w:val="0"/>
        <w:adjustRightInd w:val="0"/>
        <w:ind w:firstLine="284"/>
        <w:jc w:val="both"/>
        <w:rPr>
          <w:b/>
          <w:sz w:val="16"/>
          <w:szCs w:val="16"/>
        </w:rPr>
      </w:pPr>
      <w:r w:rsidRPr="00942CFA">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частью 8 статьи 4 Федерального закона от 21 июля 2005 года № 97-ФЗ «О государственной регистрации уставов муниципальных образований», Совет депутатов Солецкого городского поселения </w:t>
      </w:r>
      <w:r w:rsidRPr="00942CFA">
        <w:rPr>
          <w:b/>
          <w:sz w:val="16"/>
          <w:szCs w:val="16"/>
        </w:rPr>
        <w:t>РЕШИЛ:</w:t>
      </w:r>
    </w:p>
    <w:p w:rsidR="00802AEB" w:rsidRPr="00942CFA" w:rsidRDefault="00802AEB" w:rsidP="00802AEB">
      <w:pPr>
        <w:shd w:val="clear" w:color="auto" w:fill="FFFFFF"/>
        <w:ind w:firstLine="284"/>
        <w:jc w:val="both"/>
        <w:rPr>
          <w:b/>
          <w:spacing w:val="-1"/>
          <w:sz w:val="16"/>
          <w:szCs w:val="16"/>
        </w:rPr>
      </w:pPr>
      <w:r w:rsidRPr="00942CFA">
        <w:rPr>
          <w:sz w:val="16"/>
          <w:szCs w:val="16"/>
        </w:rPr>
        <w:t xml:space="preserve">1. Утвердить Устав Солецкого городского поселения </w:t>
      </w:r>
      <w:r w:rsidRPr="00942CFA">
        <w:rPr>
          <w:spacing w:val="-1"/>
          <w:sz w:val="16"/>
          <w:szCs w:val="16"/>
        </w:rPr>
        <w:t>Солецкого муниципального района Новгородской области.</w:t>
      </w:r>
    </w:p>
    <w:p w:rsidR="00802AEB" w:rsidRPr="00942CFA" w:rsidRDefault="00802AEB" w:rsidP="00802AEB">
      <w:pPr>
        <w:shd w:val="clear" w:color="auto" w:fill="FFFFFF"/>
        <w:ind w:firstLine="284"/>
        <w:jc w:val="both"/>
        <w:rPr>
          <w:sz w:val="16"/>
          <w:szCs w:val="16"/>
        </w:rPr>
      </w:pPr>
      <w:r w:rsidRPr="00942CFA">
        <w:rPr>
          <w:sz w:val="16"/>
          <w:szCs w:val="16"/>
        </w:rPr>
        <w:t xml:space="preserve">2. Главе Солецкого городского поселения Колесову Игорю Николаевичу направить Устав Солецкого городского поселения </w:t>
      </w:r>
      <w:r w:rsidRPr="00942CFA">
        <w:rPr>
          <w:spacing w:val="-1"/>
          <w:sz w:val="16"/>
          <w:szCs w:val="16"/>
        </w:rPr>
        <w:t xml:space="preserve">Солецкого муниципального района Новгородской области </w:t>
      </w:r>
      <w:r w:rsidRPr="00942CFA">
        <w:rPr>
          <w:sz w:val="16"/>
          <w:szCs w:val="16"/>
        </w:rPr>
        <w:t>на государственную регистрацию в Управление Министерства юстиции Российской Федерации по Новгородской области.</w:t>
      </w:r>
    </w:p>
    <w:p w:rsidR="00802AEB" w:rsidRPr="00942CFA" w:rsidRDefault="00802AEB" w:rsidP="00802AEB">
      <w:pPr>
        <w:shd w:val="clear" w:color="auto" w:fill="FFFFFF"/>
        <w:ind w:firstLine="284"/>
        <w:jc w:val="both"/>
        <w:rPr>
          <w:sz w:val="16"/>
          <w:szCs w:val="16"/>
        </w:rPr>
      </w:pPr>
      <w:r w:rsidRPr="00942CFA">
        <w:rPr>
          <w:sz w:val="16"/>
          <w:szCs w:val="16"/>
        </w:rPr>
        <w:t>3. Устав Солецкого городского поселения</w:t>
      </w:r>
      <w:r w:rsidRPr="00942CFA">
        <w:rPr>
          <w:b/>
          <w:spacing w:val="-1"/>
          <w:sz w:val="16"/>
          <w:szCs w:val="16"/>
        </w:rPr>
        <w:t xml:space="preserve"> </w:t>
      </w:r>
      <w:r w:rsidRPr="00942CFA">
        <w:rPr>
          <w:spacing w:val="-1"/>
          <w:sz w:val="16"/>
          <w:szCs w:val="16"/>
        </w:rPr>
        <w:t xml:space="preserve">Солецкого муниципального района Новгородской области </w:t>
      </w:r>
      <w:r w:rsidRPr="00942CFA">
        <w:rPr>
          <w:sz w:val="16"/>
          <w:szCs w:val="16"/>
        </w:rPr>
        <w:t>вступает в силу после его государственной регистрации и официального опубликования в периодическом печатном издании – бюллетень «Солецкий вестник».</w:t>
      </w:r>
    </w:p>
    <w:p w:rsidR="00802AEB" w:rsidRPr="00942CFA" w:rsidRDefault="00802AEB" w:rsidP="00802AEB">
      <w:pPr>
        <w:ind w:firstLine="284"/>
        <w:jc w:val="both"/>
        <w:rPr>
          <w:sz w:val="16"/>
          <w:szCs w:val="16"/>
        </w:rPr>
      </w:pPr>
      <w:r w:rsidRPr="00942CFA">
        <w:rPr>
          <w:sz w:val="16"/>
          <w:szCs w:val="16"/>
        </w:rPr>
        <w:t xml:space="preserve">4. Признать утратившим силу пункт 1 решения Совета депутатов Солецкого городского поселения от 20.07.2016 № 55 «Об утверждении Устава Солецкого городского поселения в новой редакции» со дня вступления в законную силу Устава Солецкого городского поселения </w:t>
      </w:r>
      <w:r w:rsidRPr="00942CFA">
        <w:rPr>
          <w:spacing w:val="-1"/>
          <w:sz w:val="16"/>
          <w:szCs w:val="16"/>
        </w:rPr>
        <w:t>Солецкого муниципального района Новгородской области</w:t>
      </w:r>
      <w:r w:rsidRPr="00942CFA">
        <w:rPr>
          <w:sz w:val="16"/>
          <w:szCs w:val="16"/>
        </w:rPr>
        <w:t>.</w:t>
      </w:r>
    </w:p>
    <w:p w:rsidR="00802AEB" w:rsidRPr="00942CFA" w:rsidRDefault="00802AEB" w:rsidP="00802AEB">
      <w:pPr>
        <w:autoSpaceDE w:val="0"/>
        <w:autoSpaceDN w:val="0"/>
        <w:adjustRightInd w:val="0"/>
        <w:ind w:firstLine="284"/>
        <w:jc w:val="both"/>
        <w:rPr>
          <w:sz w:val="16"/>
          <w:szCs w:val="16"/>
        </w:rPr>
      </w:pPr>
      <w:r w:rsidRPr="00942CFA">
        <w:rPr>
          <w:sz w:val="16"/>
          <w:szCs w:val="16"/>
        </w:rPr>
        <w:t>5. Опубликовать настоящее решение в периодическом печатном издании – бюллетень «Солецкий вестник» и на официальном сайте Администрации Солецкого муниципального района в разделе «Совет депутатов Солецкого городского поселения».</w:t>
      </w:r>
    </w:p>
    <w:p w:rsidR="00802AEB" w:rsidRPr="00942CFA" w:rsidRDefault="00802AEB" w:rsidP="00802AEB">
      <w:pPr>
        <w:jc w:val="both"/>
        <w:rPr>
          <w:sz w:val="16"/>
          <w:szCs w:val="16"/>
        </w:rPr>
      </w:pPr>
    </w:p>
    <w:p w:rsidR="00802AEB" w:rsidRPr="00942CFA" w:rsidRDefault="00802AEB" w:rsidP="00802AEB">
      <w:pPr>
        <w:jc w:val="both"/>
        <w:rPr>
          <w:sz w:val="16"/>
          <w:szCs w:val="16"/>
        </w:rPr>
      </w:pPr>
    </w:p>
    <w:p w:rsidR="00802AEB" w:rsidRPr="00942CFA" w:rsidRDefault="00802AEB" w:rsidP="00802AEB">
      <w:pPr>
        <w:tabs>
          <w:tab w:val="left" w:pos="6555"/>
        </w:tabs>
        <w:rPr>
          <w:b/>
          <w:sz w:val="16"/>
          <w:szCs w:val="16"/>
        </w:rPr>
      </w:pPr>
      <w:r w:rsidRPr="00942CFA">
        <w:rPr>
          <w:b/>
          <w:bCs/>
          <w:sz w:val="16"/>
          <w:szCs w:val="16"/>
        </w:rPr>
        <w:t>Глава Солецкого городского поселения    И.Н.</w:t>
      </w:r>
      <w:r>
        <w:rPr>
          <w:b/>
          <w:bCs/>
          <w:sz w:val="16"/>
          <w:szCs w:val="16"/>
        </w:rPr>
        <w:t xml:space="preserve"> </w:t>
      </w:r>
      <w:r w:rsidRPr="00942CFA">
        <w:rPr>
          <w:b/>
          <w:bCs/>
          <w:sz w:val="16"/>
          <w:szCs w:val="16"/>
        </w:rPr>
        <w:t>Колесов</w:t>
      </w:r>
    </w:p>
    <w:tbl>
      <w:tblPr>
        <w:tblW w:w="9366" w:type="dxa"/>
        <w:tblInd w:w="60" w:type="dxa"/>
        <w:tblLayout w:type="fixed"/>
        <w:tblCellMar>
          <w:left w:w="60" w:type="dxa"/>
          <w:right w:w="60" w:type="dxa"/>
        </w:tblCellMar>
        <w:tblLook w:val="04A0" w:firstRow="1" w:lastRow="0" w:firstColumn="1" w:lastColumn="0" w:noHBand="0" w:noVBand="1"/>
      </w:tblPr>
      <w:tblGrid>
        <w:gridCol w:w="3062"/>
        <w:gridCol w:w="6304"/>
      </w:tblGrid>
      <w:tr w:rsidR="00802AEB" w:rsidRPr="00942CFA" w:rsidTr="00802AEB">
        <w:tc>
          <w:tcPr>
            <w:tcW w:w="4550" w:type="dxa"/>
            <w:gridSpan w:val="2"/>
            <w:hideMark/>
          </w:tcPr>
          <w:p w:rsidR="00802AEB" w:rsidRPr="00942CFA" w:rsidRDefault="00802AEB" w:rsidP="00802AEB">
            <w:pPr>
              <w:pStyle w:val="18"/>
              <w:suppressLineNumbers/>
              <w:tabs>
                <w:tab w:val="left" w:pos="2310"/>
                <w:tab w:val="left" w:pos="7140"/>
              </w:tabs>
              <w:snapToGrid w:val="0"/>
              <w:spacing w:before="0" w:after="0" w:line="240" w:lineRule="auto"/>
              <w:ind w:firstLine="0"/>
              <w:jc w:val="left"/>
              <w:rPr>
                <w:rFonts w:ascii="Times New Roman" w:hAnsi="Times New Roman" w:cs="Times New Roman"/>
                <w:b/>
                <w:sz w:val="16"/>
                <w:szCs w:val="16"/>
              </w:rPr>
            </w:pPr>
          </w:p>
        </w:tc>
      </w:tr>
      <w:tr w:rsidR="00802AEB" w:rsidRPr="00942CFA" w:rsidTr="00802AEB">
        <w:trPr>
          <w:gridAfter w:val="1"/>
          <w:wAfter w:w="4683" w:type="dxa"/>
        </w:trPr>
        <w:tc>
          <w:tcPr>
            <w:tcW w:w="2275" w:type="dxa"/>
            <w:hideMark/>
          </w:tcPr>
          <w:p w:rsidR="00802AEB" w:rsidRPr="00942CFA" w:rsidRDefault="00802AEB" w:rsidP="00802AEB">
            <w:pPr>
              <w:pStyle w:val="18"/>
              <w:suppressLineNumbers/>
              <w:snapToGrid w:val="0"/>
              <w:spacing w:before="0" w:after="0" w:line="240" w:lineRule="auto"/>
              <w:ind w:firstLine="0"/>
              <w:jc w:val="left"/>
              <w:rPr>
                <w:rFonts w:ascii="Times New Roman" w:hAnsi="Times New Roman" w:cs="Times New Roman"/>
                <w:b/>
                <w:sz w:val="16"/>
                <w:szCs w:val="16"/>
              </w:rPr>
            </w:pPr>
          </w:p>
        </w:tc>
      </w:tr>
    </w:tbl>
    <w:p w:rsidR="00802AEB" w:rsidRPr="00942CFA" w:rsidRDefault="00802AEB" w:rsidP="00802AEB">
      <w:pPr>
        <w:tabs>
          <w:tab w:val="left" w:pos="7110"/>
        </w:tabs>
        <w:rPr>
          <w:sz w:val="16"/>
          <w:szCs w:val="16"/>
        </w:rPr>
      </w:pPr>
      <w:r>
        <w:rPr>
          <w:sz w:val="16"/>
          <w:szCs w:val="16"/>
        </w:rPr>
        <w:t xml:space="preserve"> </w:t>
      </w:r>
    </w:p>
    <w:p w:rsidR="00802AEB" w:rsidRDefault="00802AEB" w:rsidP="00802AEB">
      <w:pPr>
        <w:tabs>
          <w:tab w:val="left" w:pos="7110"/>
        </w:tabs>
        <w:rPr>
          <w:sz w:val="16"/>
          <w:szCs w:val="16"/>
        </w:rPr>
      </w:pPr>
    </w:p>
    <w:p w:rsidR="00802AEB" w:rsidRDefault="00802AEB" w:rsidP="00802AEB">
      <w:pPr>
        <w:tabs>
          <w:tab w:val="left" w:pos="7110"/>
        </w:tabs>
        <w:rPr>
          <w:sz w:val="16"/>
          <w:szCs w:val="16"/>
        </w:rPr>
      </w:pPr>
    </w:p>
    <w:p w:rsidR="00802AEB" w:rsidRPr="00802AEB" w:rsidRDefault="00802AEB" w:rsidP="00802AEB">
      <w:pPr>
        <w:pStyle w:val="1f"/>
        <w:spacing w:before="0" w:after="0"/>
        <w:jc w:val="right"/>
        <w:rPr>
          <w:rFonts w:ascii="Times New Roman" w:hAnsi="Times New Roman" w:cs="Times New Roman"/>
          <w:b/>
          <w:i w:val="0"/>
          <w:sz w:val="16"/>
          <w:szCs w:val="16"/>
        </w:rPr>
      </w:pPr>
      <w:proofErr w:type="gramStart"/>
      <w:r w:rsidRPr="00802AEB">
        <w:rPr>
          <w:rFonts w:ascii="Times New Roman" w:hAnsi="Times New Roman" w:cs="Times New Roman"/>
          <w:b/>
          <w:i w:val="0"/>
          <w:sz w:val="16"/>
          <w:szCs w:val="16"/>
        </w:rPr>
        <w:t>Принят</w:t>
      </w:r>
      <w:proofErr w:type="gramEnd"/>
      <w:r w:rsidRPr="00802AEB">
        <w:rPr>
          <w:rFonts w:ascii="Times New Roman" w:hAnsi="Times New Roman" w:cs="Times New Roman"/>
          <w:b/>
          <w:i w:val="0"/>
          <w:sz w:val="16"/>
          <w:szCs w:val="16"/>
        </w:rPr>
        <w:t xml:space="preserve"> решением Совета депутатов</w:t>
      </w:r>
    </w:p>
    <w:p w:rsidR="00802AEB" w:rsidRPr="00802AEB" w:rsidRDefault="00802AEB" w:rsidP="00802AEB">
      <w:pPr>
        <w:pStyle w:val="1f"/>
        <w:spacing w:before="0" w:after="0"/>
        <w:jc w:val="right"/>
        <w:rPr>
          <w:rFonts w:ascii="Times New Roman" w:hAnsi="Times New Roman" w:cs="Times New Roman"/>
          <w:b/>
          <w:i w:val="0"/>
          <w:sz w:val="16"/>
          <w:szCs w:val="16"/>
        </w:rPr>
      </w:pPr>
      <w:r w:rsidRPr="00802AEB">
        <w:rPr>
          <w:rFonts w:ascii="Times New Roman" w:hAnsi="Times New Roman" w:cs="Times New Roman"/>
          <w:b/>
          <w:i w:val="0"/>
          <w:sz w:val="16"/>
          <w:szCs w:val="16"/>
        </w:rPr>
        <w:t>Солецкого городского поселения</w:t>
      </w:r>
    </w:p>
    <w:p w:rsidR="00802AEB" w:rsidRPr="00802AEB" w:rsidRDefault="00802AEB" w:rsidP="00802AEB">
      <w:pPr>
        <w:pStyle w:val="1f"/>
        <w:spacing w:before="0" w:after="0"/>
        <w:jc w:val="right"/>
        <w:rPr>
          <w:rFonts w:ascii="Times New Roman" w:hAnsi="Times New Roman" w:cs="Times New Roman"/>
          <w:b/>
          <w:i w:val="0"/>
          <w:sz w:val="16"/>
          <w:szCs w:val="16"/>
        </w:rPr>
      </w:pPr>
      <w:r w:rsidRPr="00802AEB">
        <w:rPr>
          <w:rFonts w:ascii="Times New Roman" w:hAnsi="Times New Roman" w:cs="Times New Roman"/>
          <w:b/>
          <w:i w:val="0"/>
          <w:sz w:val="16"/>
          <w:szCs w:val="16"/>
        </w:rPr>
        <w:t>от 22  ноября  2017 №  145</w:t>
      </w:r>
    </w:p>
    <w:p w:rsidR="00802AEB" w:rsidRPr="00802AEB" w:rsidRDefault="00802AEB" w:rsidP="00802AEB">
      <w:pPr>
        <w:pStyle w:val="1f"/>
        <w:spacing w:before="0" w:after="0"/>
        <w:jc w:val="right"/>
        <w:rPr>
          <w:rFonts w:ascii="Times New Roman" w:hAnsi="Times New Roman" w:cs="Times New Roman"/>
          <w:b/>
          <w:i w:val="0"/>
          <w:sz w:val="16"/>
          <w:szCs w:val="16"/>
        </w:rPr>
      </w:pPr>
      <w:r w:rsidRPr="00802AEB">
        <w:rPr>
          <w:rFonts w:ascii="Times New Roman" w:hAnsi="Times New Roman" w:cs="Times New Roman"/>
          <w:b/>
          <w:i w:val="0"/>
          <w:sz w:val="16"/>
          <w:szCs w:val="16"/>
        </w:rPr>
        <w:t>Глава Солецкого городского поселения</w:t>
      </w:r>
    </w:p>
    <w:p w:rsidR="00802AEB" w:rsidRPr="00802AEB" w:rsidRDefault="00802AEB" w:rsidP="00802AEB">
      <w:pPr>
        <w:pStyle w:val="1f"/>
        <w:spacing w:before="0" w:after="0"/>
        <w:jc w:val="right"/>
        <w:rPr>
          <w:rFonts w:ascii="Times New Roman" w:hAnsi="Times New Roman" w:cs="Times New Roman"/>
          <w:b/>
          <w:i w:val="0"/>
          <w:sz w:val="16"/>
          <w:szCs w:val="16"/>
        </w:rPr>
      </w:pPr>
    </w:p>
    <w:p w:rsidR="00802AEB" w:rsidRPr="00802AEB" w:rsidRDefault="00802AEB" w:rsidP="00802AEB">
      <w:pPr>
        <w:pStyle w:val="1f"/>
        <w:spacing w:before="0" w:after="0"/>
        <w:jc w:val="right"/>
        <w:rPr>
          <w:rFonts w:ascii="Times New Roman" w:hAnsi="Times New Roman" w:cs="Times New Roman"/>
          <w:b/>
          <w:i w:val="0"/>
          <w:sz w:val="16"/>
          <w:szCs w:val="16"/>
        </w:rPr>
      </w:pPr>
      <w:r w:rsidRPr="00802AEB">
        <w:rPr>
          <w:rFonts w:ascii="Times New Roman" w:hAnsi="Times New Roman" w:cs="Times New Roman"/>
          <w:b/>
          <w:i w:val="0"/>
          <w:sz w:val="16"/>
          <w:szCs w:val="16"/>
        </w:rPr>
        <w:t>_____________ И.Н. Колесов</w:t>
      </w:r>
    </w:p>
    <w:p w:rsidR="00802AEB" w:rsidRPr="00953E9D" w:rsidRDefault="00802AEB" w:rsidP="00802AEB">
      <w:pPr>
        <w:pStyle w:val="11"/>
        <w:spacing w:before="0" w:after="0"/>
        <w:rPr>
          <w:rFonts w:ascii="Times New Roman" w:hAnsi="Times New Roman"/>
          <w:b w:val="0"/>
          <w:sz w:val="16"/>
          <w:szCs w:val="16"/>
        </w:rPr>
      </w:pPr>
    </w:p>
    <w:p w:rsidR="00802AEB" w:rsidRPr="00953E9D" w:rsidRDefault="00802AEB" w:rsidP="00802AEB">
      <w:pPr>
        <w:pStyle w:val="11"/>
        <w:spacing w:before="0" w:after="0"/>
        <w:rPr>
          <w:rFonts w:ascii="Times New Roman" w:hAnsi="Times New Roman"/>
          <w:b w:val="0"/>
          <w:sz w:val="16"/>
          <w:szCs w:val="16"/>
        </w:rPr>
      </w:pPr>
    </w:p>
    <w:p w:rsidR="00802AEB" w:rsidRPr="00953E9D" w:rsidRDefault="00802AEB" w:rsidP="00802AEB">
      <w:pPr>
        <w:rPr>
          <w:sz w:val="16"/>
          <w:szCs w:val="16"/>
        </w:rPr>
      </w:pPr>
    </w:p>
    <w:p w:rsidR="00802AEB" w:rsidRPr="00953E9D" w:rsidRDefault="00802AEB" w:rsidP="00802AEB">
      <w:pPr>
        <w:rPr>
          <w:sz w:val="16"/>
          <w:szCs w:val="16"/>
        </w:rPr>
      </w:pPr>
    </w:p>
    <w:p w:rsidR="00802AEB" w:rsidRPr="00953E9D" w:rsidRDefault="00802AEB" w:rsidP="00802AEB">
      <w:pPr>
        <w:rPr>
          <w:sz w:val="16"/>
          <w:szCs w:val="16"/>
        </w:rPr>
      </w:pPr>
    </w:p>
    <w:p w:rsidR="00802AEB" w:rsidRPr="00953E9D" w:rsidRDefault="00802AEB" w:rsidP="00802AEB">
      <w:pPr>
        <w:rPr>
          <w:sz w:val="16"/>
          <w:szCs w:val="16"/>
        </w:rPr>
      </w:pPr>
    </w:p>
    <w:p w:rsidR="00802AEB" w:rsidRPr="00953E9D" w:rsidRDefault="00802AEB" w:rsidP="00802AEB">
      <w:pPr>
        <w:rPr>
          <w:sz w:val="16"/>
          <w:szCs w:val="16"/>
        </w:rPr>
      </w:pPr>
    </w:p>
    <w:p w:rsidR="00802AEB" w:rsidRPr="00953E9D" w:rsidRDefault="00802AEB" w:rsidP="00802AEB">
      <w:pPr>
        <w:rPr>
          <w:sz w:val="16"/>
          <w:szCs w:val="16"/>
        </w:rPr>
      </w:pPr>
    </w:p>
    <w:p w:rsidR="00802AEB" w:rsidRPr="00953E9D" w:rsidRDefault="00802AEB" w:rsidP="00802AEB">
      <w:pPr>
        <w:pStyle w:val="af2"/>
        <w:jc w:val="center"/>
        <w:rPr>
          <w:b/>
          <w:sz w:val="16"/>
          <w:szCs w:val="16"/>
        </w:rPr>
      </w:pPr>
      <w:r w:rsidRPr="00953E9D">
        <w:rPr>
          <w:b/>
          <w:sz w:val="16"/>
          <w:szCs w:val="16"/>
        </w:rPr>
        <w:t>УСТАВ</w:t>
      </w:r>
    </w:p>
    <w:p w:rsidR="00802AEB" w:rsidRPr="00953E9D" w:rsidRDefault="00802AEB" w:rsidP="00802AEB">
      <w:pPr>
        <w:pStyle w:val="af2"/>
        <w:jc w:val="center"/>
        <w:rPr>
          <w:b/>
          <w:sz w:val="16"/>
          <w:szCs w:val="16"/>
        </w:rPr>
      </w:pPr>
      <w:r w:rsidRPr="00953E9D">
        <w:rPr>
          <w:b/>
          <w:sz w:val="16"/>
          <w:szCs w:val="16"/>
        </w:rPr>
        <w:t>Солецкого городского поселения</w:t>
      </w:r>
      <w:r w:rsidRPr="00953E9D">
        <w:rPr>
          <w:b/>
          <w:sz w:val="16"/>
          <w:szCs w:val="16"/>
        </w:rPr>
        <w:br/>
        <w:t>Солецкого муниципального района Новгородской области</w:t>
      </w:r>
    </w:p>
    <w:p w:rsidR="00802AEB" w:rsidRPr="00953E9D" w:rsidRDefault="00802AEB" w:rsidP="00802AEB">
      <w:pPr>
        <w:pStyle w:val="af2"/>
        <w:rPr>
          <w:sz w:val="16"/>
          <w:szCs w:val="16"/>
        </w:rPr>
      </w:pPr>
    </w:p>
    <w:p w:rsidR="00802AEB" w:rsidRPr="00953E9D" w:rsidRDefault="00802AEB" w:rsidP="00802AEB">
      <w:pPr>
        <w:pStyle w:val="af2"/>
        <w:rPr>
          <w:sz w:val="16"/>
          <w:szCs w:val="16"/>
        </w:rPr>
      </w:pPr>
    </w:p>
    <w:p w:rsidR="00802AEB" w:rsidRPr="00953E9D" w:rsidRDefault="00802AEB" w:rsidP="00802AEB">
      <w:pPr>
        <w:pStyle w:val="af2"/>
        <w:rPr>
          <w:sz w:val="16"/>
          <w:szCs w:val="16"/>
        </w:rPr>
      </w:pPr>
    </w:p>
    <w:p w:rsidR="00802AEB" w:rsidRPr="00953E9D" w:rsidRDefault="00802AEB" w:rsidP="00802AEB">
      <w:pPr>
        <w:pStyle w:val="af2"/>
        <w:rPr>
          <w:sz w:val="16"/>
          <w:szCs w:val="16"/>
        </w:rPr>
      </w:pPr>
    </w:p>
    <w:p w:rsidR="00802AEB" w:rsidRPr="00953E9D" w:rsidRDefault="00802AEB" w:rsidP="00802AEB">
      <w:pPr>
        <w:pStyle w:val="af2"/>
        <w:rPr>
          <w:sz w:val="16"/>
          <w:szCs w:val="16"/>
        </w:rPr>
      </w:pPr>
    </w:p>
    <w:p w:rsidR="00802AEB" w:rsidRDefault="00802AEB" w:rsidP="00802AEB">
      <w:pPr>
        <w:pStyle w:val="af2"/>
        <w:rPr>
          <w:sz w:val="16"/>
          <w:szCs w:val="16"/>
        </w:rPr>
      </w:pPr>
    </w:p>
    <w:p w:rsidR="00802AEB" w:rsidRDefault="00802AEB" w:rsidP="00802AEB">
      <w:pPr>
        <w:pStyle w:val="af2"/>
        <w:rPr>
          <w:sz w:val="16"/>
          <w:szCs w:val="16"/>
        </w:rPr>
      </w:pPr>
    </w:p>
    <w:p w:rsidR="00802AEB" w:rsidRDefault="00802AEB" w:rsidP="00802AEB">
      <w:pPr>
        <w:pStyle w:val="af2"/>
        <w:rPr>
          <w:sz w:val="16"/>
          <w:szCs w:val="16"/>
        </w:rPr>
      </w:pPr>
    </w:p>
    <w:p w:rsidR="00802AEB" w:rsidRDefault="00802AEB" w:rsidP="00802AEB">
      <w:pPr>
        <w:pStyle w:val="af2"/>
        <w:rPr>
          <w:sz w:val="16"/>
          <w:szCs w:val="16"/>
        </w:rPr>
      </w:pPr>
    </w:p>
    <w:p w:rsidR="00802AEB" w:rsidRPr="00953E9D" w:rsidRDefault="00802AEB" w:rsidP="00802AEB">
      <w:pPr>
        <w:pStyle w:val="af2"/>
        <w:rPr>
          <w:sz w:val="16"/>
          <w:szCs w:val="16"/>
        </w:rPr>
      </w:pPr>
    </w:p>
    <w:p w:rsidR="00802AEB" w:rsidRPr="00953E9D" w:rsidRDefault="00802AEB" w:rsidP="00802AEB">
      <w:pPr>
        <w:pStyle w:val="af2"/>
        <w:rPr>
          <w:sz w:val="16"/>
          <w:szCs w:val="16"/>
        </w:rPr>
      </w:pPr>
    </w:p>
    <w:p w:rsidR="00802AEB" w:rsidRPr="00953E9D" w:rsidRDefault="00802AEB" w:rsidP="00802AEB">
      <w:pPr>
        <w:pStyle w:val="af2"/>
        <w:jc w:val="center"/>
        <w:rPr>
          <w:sz w:val="16"/>
          <w:szCs w:val="16"/>
        </w:rPr>
      </w:pPr>
      <w:r w:rsidRPr="00953E9D">
        <w:rPr>
          <w:sz w:val="16"/>
          <w:szCs w:val="16"/>
        </w:rPr>
        <w:t>г. Сольцы</w:t>
      </w:r>
    </w:p>
    <w:p w:rsidR="00802AEB" w:rsidRPr="00953E9D" w:rsidRDefault="00802AEB" w:rsidP="00802AEB">
      <w:pPr>
        <w:pStyle w:val="af2"/>
        <w:jc w:val="center"/>
        <w:rPr>
          <w:sz w:val="16"/>
          <w:szCs w:val="16"/>
        </w:rPr>
      </w:pPr>
      <w:r w:rsidRPr="00953E9D">
        <w:rPr>
          <w:sz w:val="16"/>
          <w:szCs w:val="16"/>
        </w:rPr>
        <w:t>2017 год</w:t>
      </w:r>
    </w:p>
    <w:p w:rsidR="00802AEB" w:rsidRPr="00953E9D" w:rsidRDefault="00802AEB" w:rsidP="00802AEB">
      <w:pPr>
        <w:widowControl w:val="0"/>
        <w:adjustRightInd w:val="0"/>
        <w:ind w:firstLine="284"/>
        <w:jc w:val="center"/>
        <w:outlineLvl w:val="1"/>
        <w:rPr>
          <w:b/>
          <w:sz w:val="16"/>
          <w:szCs w:val="16"/>
        </w:rPr>
      </w:pPr>
      <w:bookmarkStart w:id="3" w:name="Par52"/>
      <w:bookmarkEnd w:id="3"/>
      <w:r w:rsidRPr="00953E9D">
        <w:rPr>
          <w:b/>
          <w:sz w:val="16"/>
          <w:szCs w:val="16"/>
        </w:rPr>
        <w:lastRenderedPageBreak/>
        <w:t>Глава I. ОБЩИЕ ПОЛОЖЕНИЯ</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pStyle w:val="affffffffa"/>
        <w:ind w:firstLine="284"/>
        <w:rPr>
          <w:sz w:val="16"/>
          <w:szCs w:val="16"/>
        </w:rPr>
      </w:pPr>
      <w:bookmarkStart w:id="4" w:name="Par54"/>
      <w:bookmarkEnd w:id="4"/>
      <w:r w:rsidRPr="00953E9D">
        <w:rPr>
          <w:sz w:val="16"/>
          <w:szCs w:val="16"/>
        </w:rPr>
        <w:t xml:space="preserve">Статья 1. Правовой статус Солецкого городского поселения Солецкого муниципального района Новгородской области </w:t>
      </w:r>
    </w:p>
    <w:p w:rsidR="00802AEB" w:rsidRPr="00953E9D" w:rsidRDefault="00802AEB" w:rsidP="00802AEB">
      <w:pPr>
        <w:ind w:firstLine="284"/>
        <w:jc w:val="both"/>
        <w:rPr>
          <w:sz w:val="16"/>
          <w:szCs w:val="16"/>
        </w:rPr>
      </w:pPr>
      <w:r w:rsidRPr="00953E9D">
        <w:rPr>
          <w:sz w:val="16"/>
          <w:szCs w:val="16"/>
        </w:rPr>
        <w:t xml:space="preserve">1. </w:t>
      </w:r>
      <w:proofErr w:type="gramStart"/>
      <w:r w:rsidRPr="00953E9D">
        <w:rPr>
          <w:sz w:val="16"/>
          <w:szCs w:val="16"/>
        </w:rPr>
        <w:t>Солецкое городское поселение Солецкого муниципального района Новгородской области (далее Солецкое городское поселение) - муниципальное образование, статус которого установлен областным законом от 17.01.2005 № 399-ОЗ «Об установлении границ муниципальных образований, входящих в состав территории Солецкого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roofErr w:type="gramEnd"/>
    </w:p>
    <w:p w:rsidR="00802AEB" w:rsidRPr="00953E9D" w:rsidRDefault="00802AEB" w:rsidP="00802AEB">
      <w:pPr>
        <w:ind w:firstLine="284"/>
        <w:jc w:val="both"/>
        <w:rPr>
          <w:sz w:val="16"/>
          <w:szCs w:val="16"/>
        </w:rPr>
      </w:pPr>
      <w:r w:rsidRPr="00953E9D">
        <w:rPr>
          <w:sz w:val="16"/>
          <w:szCs w:val="16"/>
        </w:rPr>
        <w:t>2. Административным центром Солецкого городского поселения является город Сольцы.</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2. Границы и территория Солецкого городского поселения</w:t>
      </w:r>
    </w:p>
    <w:p w:rsidR="00802AEB" w:rsidRPr="00953E9D" w:rsidRDefault="00802AEB" w:rsidP="00802AEB">
      <w:pPr>
        <w:ind w:firstLine="284"/>
        <w:jc w:val="both"/>
        <w:rPr>
          <w:sz w:val="16"/>
          <w:szCs w:val="16"/>
        </w:rPr>
      </w:pPr>
      <w:r w:rsidRPr="00953E9D">
        <w:rPr>
          <w:sz w:val="16"/>
          <w:szCs w:val="16"/>
        </w:rPr>
        <w:t>1. Границы территории Солецкого городского поселения установлены областным законом от 17.01.2005 № 399-ОЗ «Об установлении границ муниципальных образований, входящих в состав территории Солецкого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802AEB" w:rsidRPr="00953E9D" w:rsidRDefault="00802AEB" w:rsidP="00802AEB">
      <w:pPr>
        <w:ind w:firstLine="284"/>
        <w:jc w:val="both"/>
        <w:rPr>
          <w:sz w:val="16"/>
          <w:szCs w:val="16"/>
        </w:rPr>
      </w:pPr>
      <w:r w:rsidRPr="00953E9D">
        <w:rPr>
          <w:sz w:val="16"/>
          <w:szCs w:val="16"/>
        </w:rPr>
        <w:t>Изменение границ Солецкого городского поселения осуществляется областным законом по инициативе населения, органов местного самоуправления Солецкого городского поселения, федеральных и областных органов государственной власти в соответствии с федеральным законом.</w:t>
      </w:r>
    </w:p>
    <w:p w:rsidR="00802AEB" w:rsidRPr="00953E9D" w:rsidRDefault="00802AEB" w:rsidP="00802AEB">
      <w:pPr>
        <w:ind w:firstLine="284"/>
        <w:jc w:val="both"/>
        <w:rPr>
          <w:sz w:val="16"/>
          <w:szCs w:val="16"/>
        </w:rPr>
      </w:pPr>
      <w:r w:rsidRPr="00953E9D">
        <w:rPr>
          <w:sz w:val="16"/>
          <w:szCs w:val="16"/>
        </w:rPr>
        <w:t>2. Территория Солецкого городского поселения входит в состав территории Солецкого муниципального района.</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3. Население Солецкого городского поселения</w:t>
      </w:r>
    </w:p>
    <w:p w:rsidR="00802AEB" w:rsidRPr="00953E9D" w:rsidRDefault="00802AEB" w:rsidP="00802AEB">
      <w:pPr>
        <w:ind w:firstLine="284"/>
        <w:jc w:val="both"/>
        <w:rPr>
          <w:sz w:val="16"/>
          <w:szCs w:val="16"/>
        </w:rPr>
      </w:pPr>
      <w:r w:rsidRPr="00953E9D">
        <w:rPr>
          <w:sz w:val="16"/>
          <w:szCs w:val="16"/>
        </w:rPr>
        <w:t>Граждане Российской Федерации, место жительства которых находится в границах Солецкого городского поселения, составляют его население.</w:t>
      </w:r>
    </w:p>
    <w:p w:rsidR="00802AEB" w:rsidRPr="00953E9D" w:rsidRDefault="00802AEB" w:rsidP="00802AEB">
      <w:pPr>
        <w:ind w:firstLine="284"/>
        <w:jc w:val="both"/>
        <w:rPr>
          <w:sz w:val="16"/>
          <w:szCs w:val="16"/>
        </w:rPr>
      </w:pPr>
      <w:r w:rsidRPr="00953E9D">
        <w:rPr>
          <w:sz w:val="16"/>
          <w:szCs w:val="16"/>
        </w:rPr>
        <w:t>Иностранные граждане, постоянно или преимущественно проживающие на территории Солецкого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4. Официальные символы Солецкого городского поселения и порядок их использования</w:t>
      </w:r>
    </w:p>
    <w:p w:rsidR="00802AEB" w:rsidRPr="00953E9D" w:rsidRDefault="00802AEB" w:rsidP="00802AEB">
      <w:pPr>
        <w:adjustRightInd w:val="0"/>
        <w:ind w:firstLine="284"/>
        <w:jc w:val="both"/>
        <w:rPr>
          <w:sz w:val="16"/>
          <w:szCs w:val="16"/>
        </w:rPr>
      </w:pPr>
      <w:r w:rsidRPr="00953E9D">
        <w:rPr>
          <w:sz w:val="16"/>
          <w:szCs w:val="16"/>
        </w:rPr>
        <w:t>1. </w:t>
      </w:r>
      <w:proofErr w:type="gramStart"/>
      <w:r w:rsidRPr="00953E9D">
        <w:rPr>
          <w:sz w:val="16"/>
          <w:szCs w:val="16"/>
        </w:rPr>
        <w:t>Солецкое городское поселение имеет свой герб и флаг, установленные Советом депутатов Солецкого городского поселения.</w:t>
      </w:r>
      <w:proofErr w:type="gramEnd"/>
    </w:p>
    <w:p w:rsidR="00802AEB" w:rsidRPr="00953E9D" w:rsidRDefault="00802AEB" w:rsidP="00802AEB">
      <w:pPr>
        <w:adjustRightInd w:val="0"/>
        <w:ind w:firstLine="284"/>
        <w:jc w:val="both"/>
        <w:rPr>
          <w:sz w:val="16"/>
          <w:szCs w:val="16"/>
        </w:rPr>
      </w:pPr>
      <w:r w:rsidRPr="00953E9D">
        <w:rPr>
          <w:sz w:val="16"/>
          <w:szCs w:val="16"/>
        </w:rPr>
        <w:t>2. Порядок официального использования официальных символов Солецкого городского поселения устанавливается решением Совета депутатов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3. Официальные символы Солецкого городского поселения подлежат государственной регистрации в порядке, установленном федеральным законодательством.</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5. Основные принципы организации и осуществления местного самоуправления в Солецком городском поселении</w:t>
      </w:r>
    </w:p>
    <w:p w:rsidR="00802AEB" w:rsidRPr="00953E9D" w:rsidRDefault="00802AEB" w:rsidP="00802AEB">
      <w:pPr>
        <w:ind w:firstLine="284"/>
        <w:jc w:val="both"/>
        <w:rPr>
          <w:sz w:val="16"/>
          <w:szCs w:val="16"/>
        </w:rPr>
      </w:pPr>
      <w:r w:rsidRPr="00953E9D">
        <w:rPr>
          <w:sz w:val="16"/>
          <w:szCs w:val="16"/>
        </w:rPr>
        <w:t>1. Местное самоуправление в Солецком городском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802AEB" w:rsidRPr="00953E9D" w:rsidRDefault="00802AEB" w:rsidP="00802AEB">
      <w:pPr>
        <w:ind w:firstLine="284"/>
        <w:jc w:val="both"/>
        <w:rPr>
          <w:sz w:val="16"/>
          <w:szCs w:val="16"/>
        </w:rPr>
      </w:pPr>
      <w:r w:rsidRPr="00953E9D">
        <w:rPr>
          <w:sz w:val="16"/>
          <w:szCs w:val="16"/>
        </w:rPr>
        <w:t>2. Органы местного самоуправления Солецкого городского поселения и должностные лица местного самоуправления Солецкого городского поселения действуют в пределах вопросов местного значения на основе разграничения полномочий.</w:t>
      </w:r>
    </w:p>
    <w:p w:rsidR="00802AEB" w:rsidRPr="00953E9D" w:rsidRDefault="00802AEB" w:rsidP="00802AEB">
      <w:pPr>
        <w:ind w:firstLine="284"/>
        <w:jc w:val="both"/>
        <w:rPr>
          <w:sz w:val="16"/>
          <w:szCs w:val="16"/>
        </w:rPr>
      </w:pPr>
      <w:r w:rsidRPr="00953E9D">
        <w:rPr>
          <w:sz w:val="16"/>
          <w:szCs w:val="16"/>
        </w:rPr>
        <w:t>В пределах своих полномочий органы местного самоуправления Солецкого городского поселения самостоятельно принимают решения и несут за них ответственность.</w:t>
      </w:r>
    </w:p>
    <w:p w:rsidR="00802AEB" w:rsidRPr="00953E9D" w:rsidRDefault="00802AEB" w:rsidP="00802AEB">
      <w:pPr>
        <w:ind w:firstLine="284"/>
        <w:jc w:val="both"/>
        <w:rPr>
          <w:sz w:val="16"/>
          <w:szCs w:val="16"/>
        </w:rPr>
      </w:pPr>
      <w:r w:rsidRPr="00953E9D">
        <w:rPr>
          <w:sz w:val="16"/>
          <w:szCs w:val="16"/>
        </w:rPr>
        <w:t>Органы местного самоуправления Солецкого городского поселения не входят в систему органов государственной власти.</w:t>
      </w:r>
    </w:p>
    <w:p w:rsidR="00802AEB" w:rsidRPr="00953E9D" w:rsidRDefault="00802AEB" w:rsidP="00802AEB">
      <w:pPr>
        <w:ind w:firstLine="284"/>
        <w:jc w:val="both"/>
        <w:rPr>
          <w:sz w:val="16"/>
          <w:szCs w:val="16"/>
        </w:rPr>
      </w:pPr>
      <w:r w:rsidRPr="00953E9D">
        <w:rPr>
          <w:sz w:val="16"/>
          <w:szCs w:val="16"/>
        </w:rPr>
        <w:t xml:space="preserve">3. </w:t>
      </w:r>
      <w:proofErr w:type="gramStart"/>
      <w:r w:rsidRPr="00953E9D">
        <w:rPr>
          <w:sz w:val="16"/>
          <w:szCs w:val="16"/>
        </w:rPr>
        <w:t xml:space="preserve">Правовую основу местного самоуправления Солецкого городского поселения составляют общепризнанные принципы и нормы международного права, международные договоры Российской </w:t>
      </w:r>
      <w:r w:rsidRPr="00953E9D">
        <w:rPr>
          <w:sz w:val="16"/>
          <w:szCs w:val="16"/>
        </w:rPr>
        <w:lastRenderedPageBreak/>
        <w:t xml:space="preserve">Федерации, </w:t>
      </w:r>
      <w:hyperlink r:id="rId19" w:history="1">
        <w:r w:rsidRPr="00953E9D">
          <w:rPr>
            <w:sz w:val="16"/>
            <w:szCs w:val="16"/>
          </w:rPr>
          <w:t>Конституция</w:t>
        </w:r>
      </w:hyperlink>
      <w:r w:rsidRPr="00953E9D">
        <w:rPr>
          <w:sz w:val="16"/>
          <w:szCs w:val="16"/>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953E9D">
        <w:rPr>
          <w:sz w:val="16"/>
          <w:szCs w:val="16"/>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802AEB" w:rsidRPr="00953E9D" w:rsidRDefault="00802AEB" w:rsidP="00802AEB">
      <w:pPr>
        <w:ind w:firstLine="284"/>
        <w:jc w:val="both"/>
        <w:outlineLvl w:val="2"/>
        <w:rPr>
          <w:b/>
          <w:bCs/>
          <w:spacing w:val="-1"/>
          <w:sz w:val="16"/>
          <w:szCs w:val="16"/>
        </w:rPr>
      </w:pPr>
      <w:bookmarkStart w:id="5" w:name="Par72"/>
      <w:bookmarkEnd w:id="5"/>
    </w:p>
    <w:p w:rsidR="00802AEB" w:rsidRPr="00953E9D" w:rsidRDefault="00802AEB" w:rsidP="00802AEB">
      <w:pPr>
        <w:ind w:firstLine="284"/>
        <w:jc w:val="both"/>
        <w:outlineLvl w:val="2"/>
        <w:rPr>
          <w:b/>
          <w:sz w:val="16"/>
          <w:szCs w:val="16"/>
        </w:rPr>
      </w:pPr>
      <w:r w:rsidRPr="00953E9D">
        <w:rPr>
          <w:b/>
          <w:bCs/>
          <w:spacing w:val="-1"/>
          <w:sz w:val="16"/>
          <w:szCs w:val="16"/>
        </w:rPr>
        <w:t>Статья 6.</w:t>
      </w:r>
      <w:r w:rsidRPr="00953E9D">
        <w:rPr>
          <w:b/>
          <w:sz w:val="16"/>
          <w:szCs w:val="16"/>
        </w:rPr>
        <w:t xml:space="preserve"> Устав Солецкого городского поселения</w:t>
      </w:r>
    </w:p>
    <w:p w:rsidR="00802AEB" w:rsidRPr="00953E9D" w:rsidRDefault="00802AEB" w:rsidP="00802AEB">
      <w:pPr>
        <w:ind w:firstLine="284"/>
        <w:jc w:val="both"/>
        <w:rPr>
          <w:bCs/>
          <w:sz w:val="16"/>
          <w:szCs w:val="16"/>
        </w:rPr>
      </w:pPr>
      <w:r w:rsidRPr="00953E9D">
        <w:rPr>
          <w:bCs/>
          <w:sz w:val="16"/>
          <w:szCs w:val="16"/>
        </w:rPr>
        <w:t>1. Устав Солецкого городского поселения - основной нормативный правовой акт Солецкого городского поселения.</w:t>
      </w:r>
    </w:p>
    <w:p w:rsidR="00802AEB" w:rsidRPr="00953E9D" w:rsidRDefault="00802AEB" w:rsidP="00802AEB">
      <w:pPr>
        <w:ind w:firstLine="284"/>
        <w:jc w:val="both"/>
        <w:rPr>
          <w:bCs/>
          <w:sz w:val="16"/>
          <w:szCs w:val="16"/>
        </w:rPr>
      </w:pPr>
      <w:r w:rsidRPr="00953E9D">
        <w:rPr>
          <w:bCs/>
          <w:sz w:val="16"/>
          <w:szCs w:val="16"/>
        </w:rPr>
        <w:t>Устав Солецкого городского поселения определяет в установленном Федеральным законом № 131-ФЗ  порядке:</w:t>
      </w:r>
    </w:p>
    <w:p w:rsidR="00802AEB" w:rsidRPr="00953E9D" w:rsidRDefault="00802AEB" w:rsidP="00802AEB">
      <w:pPr>
        <w:ind w:firstLine="284"/>
        <w:jc w:val="both"/>
        <w:rPr>
          <w:bCs/>
          <w:sz w:val="16"/>
          <w:szCs w:val="16"/>
        </w:rPr>
      </w:pPr>
      <w:r w:rsidRPr="00953E9D">
        <w:rPr>
          <w:bCs/>
          <w:sz w:val="16"/>
          <w:szCs w:val="16"/>
        </w:rPr>
        <w:t>1) наименование муниципального образования;</w:t>
      </w:r>
    </w:p>
    <w:p w:rsidR="00802AEB" w:rsidRPr="00953E9D" w:rsidRDefault="00802AEB" w:rsidP="00802AEB">
      <w:pPr>
        <w:ind w:firstLine="284"/>
        <w:jc w:val="both"/>
        <w:rPr>
          <w:bCs/>
          <w:sz w:val="16"/>
          <w:szCs w:val="16"/>
        </w:rPr>
      </w:pPr>
      <w:r w:rsidRPr="00953E9D">
        <w:rPr>
          <w:bCs/>
          <w:sz w:val="16"/>
          <w:szCs w:val="16"/>
        </w:rPr>
        <w:t>2) перечень вопросов местного значения;</w:t>
      </w:r>
    </w:p>
    <w:p w:rsidR="00802AEB" w:rsidRPr="00953E9D" w:rsidRDefault="00802AEB" w:rsidP="00802AEB">
      <w:pPr>
        <w:ind w:firstLine="284"/>
        <w:jc w:val="both"/>
        <w:rPr>
          <w:bCs/>
          <w:sz w:val="16"/>
          <w:szCs w:val="16"/>
        </w:rPr>
      </w:pPr>
      <w:r w:rsidRPr="00953E9D">
        <w:rPr>
          <w:bCs/>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02AEB" w:rsidRPr="00953E9D" w:rsidRDefault="00802AEB" w:rsidP="00802AEB">
      <w:pPr>
        <w:ind w:firstLine="284"/>
        <w:jc w:val="both"/>
        <w:rPr>
          <w:bCs/>
          <w:sz w:val="16"/>
          <w:szCs w:val="16"/>
        </w:rPr>
      </w:pPr>
      <w:r w:rsidRPr="00953E9D">
        <w:rPr>
          <w:bCs/>
          <w:sz w:val="16"/>
          <w:szCs w:val="16"/>
        </w:rPr>
        <w:t>4) структуру и порядок формирования органов местного самоуправления;</w:t>
      </w:r>
    </w:p>
    <w:p w:rsidR="00802AEB" w:rsidRPr="00953E9D" w:rsidRDefault="00802AEB" w:rsidP="00802AEB">
      <w:pPr>
        <w:ind w:firstLine="284"/>
        <w:jc w:val="both"/>
        <w:rPr>
          <w:bCs/>
          <w:sz w:val="16"/>
          <w:szCs w:val="16"/>
        </w:rPr>
      </w:pPr>
      <w:r w:rsidRPr="00953E9D">
        <w:rPr>
          <w:bCs/>
          <w:sz w:val="16"/>
          <w:szCs w:val="16"/>
        </w:rPr>
        <w:t>5) наименования и полномочия выборных и иных органов местного самоуправления, должностных лиц местного самоуправления;</w:t>
      </w:r>
    </w:p>
    <w:p w:rsidR="00802AEB" w:rsidRPr="00953E9D" w:rsidRDefault="00802AEB" w:rsidP="00802AEB">
      <w:pPr>
        <w:ind w:firstLine="284"/>
        <w:jc w:val="both"/>
        <w:rPr>
          <w:bCs/>
          <w:sz w:val="16"/>
          <w:szCs w:val="16"/>
        </w:rPr>
      </w:pPr>
      <w:r w:rsidRPr="00953E9D">
        <w:rPr>
          <w:bCs/>
          <w:sz w:val="16"/>
          <w:szCs w:val="16"/>
        </w:rPr>
        <w:t>6) виды, порядок принятия (издания), официального опубликования (обнародования) и вступления в силу муниципальных правовых актов;</w:t>
      </w:r>
    </w:p>
    <w:p w:rsidR="00802AEB" w:rsidRPr="00953E9D" w:rsidRDefault="00802AEB" w:rsidP="00802AEB">
      <w:pPr>
        <w:adjustRightInd w:val="0"/>
        <w:ind w:firstLine="284"/>
        <w:jc w:val="both"/>
        <w:rPr>
          <w:sz w:val="16"/>
          <w:szCs w:val="16"/>
        </w:rPr>
      </w:pPr>
      <w:r w:rsidRPr="00953E9D">
        <w:rPr>
          <w:bCs/>
          <w:sz w:val="16"/>
          <w:szCs w:val="16"/>
        </w:rPr>
        <w:t>7) срок полномочий Совета депутатов Солецкого городского поселения</w:t>
      </w:r>
      <w:r w:rsidRPr="00953E9D">
        <w:rPr>
          <w:sz w:val="16"/>
          <w:szCs w:val="16"/>
        </w:rPr>
        <w:t xml:space="preserve">, избираемого на муниципальных выборах, депутатов, членов иных выборных органов местного самоуправления, </w:t>
      </w:r>
      <w:r w:rsidRPr="00953E9D">
        <w:rPr>
          <w:bCs/>
          <w:sz w:val="16"/>
          <w:szCs w:val="16"/>
        </w:rPr>
        <w:t>Главы Солецкого городского поселения</w:t>
      </w:r>
      <w:r w:rsidRPr="00953E9D">
        <w:rPr>
          <w:sz w:val="16"/>
          <w:szCs w:val="16"/>
        </w:rPr>
        <w:t>, а также основания и порядок прекращения полномочий указанных органов и лиц;</w:t>
      </w:r>
    </w:p>
    <w:p w:rsidR="00802AEB" w:rsidRPr="00953E9D" w:rsidRDefault="00802AEB" w:rsidP="00802AEB">
      <w:pPr>
        <w:ind w:firstLine="284"/>
        <w:jc w:val="both"/>
        <w:rPr>
          <w:bCs/>
          <w:sz w:val="16"/>
          <w:szCs w:val="16"/>
        </w:rPr>
      </w:pPr>
      <w:r w:rsidRPr="00953E9D">
        <w:rPr>
          <w:bCs/>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02AEB" w:rsidRPr="00953E9D" w:rsidRDefault="00802AEB" w:rsidP="00802AEB">
      <w:pPr>
        <w:ind w:firstLine="284"/>
        <w:jc w:val="both"/>
        <w:rPr>
          <w:bCs/>
          <w:sz w:val="16"/>
          <w:szCs w:val="16"/>
        </w:rPr>
      </w:pPr>
      <w:r w:rsidRPr="00953E9D">
        <w:rPr>
          <w:bCs/>
          <w:sz w:val="16"/>
          <w:szCs w:val="16"/>
        </w:rPr>
        <w:t xml:space="preserve">9) порядок составления и рассмотрения проекта бюджета Солецкого городского поселения, утверждения и исполнения бюджета Солецкого городского поселения, осуществления </w:t>
      </w:r>
      <w:proofErr w:type="gramStart"/>
      <w:r w:rsidRPr="00953E9D">
        <w:rPr>
          <w:bCs/>
          <w:sz w:val="16"/>
          <w:szCs w:val="16"/>
        </w:rPr>
        <w:t>контроля за</w:t>
      </w:r>
      <w:proofErr w:type="gramEnd"/>
      <w:r w:rsidRPr="00953E9D">
        <w:rPr>
          <w:bCs/>
          <w:sz w:val="16"/>
          <w:szCs w:val="16"/>
        </w:rPr>
        <w:t xml:space="preserve"> его исполнением, составления и утверждения отчета об исполнении бюджета Солецкого городского поселения, в соответствии с Бюджетным кодексом Российской Федерации;</w:t>
      </w:r>
    </w:p>
    <w:p w:rsidR="00802AEB" w:rsidRPr="00953E9D" w:rsidRDefault="00802AEB" w:rsidP="00802AEB">
      <w:pPr>
        <w:ind w:firstLine="284"/>
        <w:jc w:val="both"/>
        <w:rPr>
          <w:bCs/>
          <w:sz w:val="16"/>
          <w:szCs w:val="16"/>
        </w:rPr>
      </w:pPr>
      <w:r w:rsidRPr="00953E9D">
        <w:rPr>
          <w:bCs/>
          <w:sz w:val="16"/>
          <w:szCs w:val="16"/>
        </w:rPr>
        <w:t>10) порядок внесения изменений и дополнений в настоящий Устав.</w:t>
      </w:r>
    </w:p>
    <w:p w:rsidR="00802AEB" w:rsidRPr="00953E9D" w:rsidRDefault="00802AEB" w:rsidP="00802AEB">
      <w:pPr>
        <w:ind w:firstLine="284"/>
        <w:jc w:val="both"/>
        <w:rPr>
          <w:bCs/>
          <w:sz w:val="16"/>
          <w:szCs w:val="16"/>
        </w:rPr>
      </w:pPr>
      <w:r w:rsidRPr="00953E9D">
        <w:rPr>
          <w:bCs/>
          <w:sz w:val="16"/>
          <w:szCs w:val="16"/>
        </w:rPr>
        <w:t>2. Уставом Солецкого городского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802AEB" w:rsidRPr="00953E9D" w:rsidRDefault="00802AEB" w:rsidP="00802AEB">
      <w:pPr>
        <w:ind w:firstLine="284"/>
        <w:jc w:val="both"/>
        <w:rPr>
          <w:sz w:val="16"/>
          <w:szCs w:val="16"/>
        </w:rPr>
      </w:pPr>
      <w:r w:rsidRPr="00953E9D">
        <w:rPr>
          <w:bCs/>
          <w:sz w:val="16"/>
          <w:szCs w:val="16"/>
        </w:rPr>
        <w:t xml:space="preserve">3. </w:t>
      </w:r>
      <w:r w:rsidRPr="00953E9D">
        <w:rPr>
          <w:sz w:val="16"/>
          <w:szCs w:val="16"/>
        </w:rPr>
        <w:t xml:space="preserve">Устав </w:t>
      </w:r>
      <w:r w:rsidRPr="00953E9D">
        <w:rPr>
          <w:bCs/>
          <w:sz w:val="16"/>
          <w:szCs w:val="16"/>
        </w:rPr>
        <w:t>Солецкого городского поселения</w:t>
      </w:r>
      <w:r w:rsidRPr="00953E9D">
        <w:rPr>
          <w:sz w:val="16"/>
          <w:szCs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953E9D">
        <w:rPr>
          <w:bCs/>
          <w:sz w:val="16"/>
          <w:szCs w:val="16"/>
        </w:rPr>
        <w:t>Солецкого городского поселения</w:t>
      </w:r>
      <w:r w:rsidRPr="00953E9D">
        <w:rPr>
          <w:sz w:val="16"/>
          <w:szCs w:val="16"/>
        </w:rPr>
        <w:t>.</w:t>
      </w:r>
    </w:p>
    <w:p w:rsidR="00802AEB" w:rsidRPr="00953E9D" w:rsidRDefault="00802AEB" w:rsidP="00802AEB">
      <w:pPr>
        <w:ind w:firstLine="284"/>
        <w:jc w:val="both"/>
        <w:rPr>
          <w:bCs/>
          <w:sz w:val="16"/>
          <w:szCs w:val="16"/>
        </w:rPr>
      </w:pPr>
      <w:r w:rsidRPr="00953E9D">
        <w:rPr>
          <w:sz w:val="16"/>
          <w:szCs w:val="16"/>
        </w:rPr>
        <w:t xml:space="preserve">Иные муниципальные правовые акты не должны противоречить Уставу </w:t>
      </w:r>
      <w:r w:rsidRPr="00953E9D">
        <w:rPr>
          <w:bCs/>
          <w:sz w:val="16"/>
          <w:szCs w:val="16"/>
        </w:rPr>
        <w:t>Солецкого городского поселения</w:t>
      </w:r>
      <w:r w:rsidRPr="00953E9D">
        <w:rPr>
          <w:sz w:val="16"/>
          <w:szCs w:val="16"/>
        </w:rPr>
        <w:t xml:space="preserve"> и правовым актам, принятым на местном референдуме.</w:t>
      </w:r>
      <w:r w:rsidRPr="00953E9D">
        <w:rPr>
          <w:bCs/>
          <w:sz w:val="16"/>
          <w:szCs w:val="16"/>
        </w:rPr>
        <w:t xml:space="preserve"> В случае противоречия указанных актов Уставу Солецкого городского поселения действует настоящий Устав.</w:t>
      </w:r>
    </w:p>
    <w:p w:rsidR="00802AEB" w:rsidRPr="00953E9D" w:rsidRDefault="00802AEB" w:rsidP="00802AEB">
      <w:pPr>
        <w:ind w:firstLine="284"/>
        <w:jc w:val="both"/>
        <w:rPr>
          <w:bCs/>
          <w:sz w:val="16"/>
          <w:szCs w:val="16"/>
        </w:rPr>
      </w:pPr>
      <w:r w:rsidRPr="00953E9D">
        <w:rPr>
          <w:bCs/>
          <w:sz w:val="16"/>
          <w:szCs w:val="16"/>
        </w:rPr>
        <w:t xml:space="preserve">4. Проект Устава Солецкого городского поселения, проект решения Совета депутатов Солецкого городского поселения о внесении изменений и (или) дополнений в Устав Солецкого городского поселения не </w:t>
      </w:r>
      <w:proofErr w:type="gramStart"/>
      <w:r w:rsidRPr="00953E9D">
        <w:rPr>
          <w:bCs/>
          <w:sz w:val="16"/>
          <w:szCs w:val="16"/>
        </w:rPr>
        <w:t>позднее</w:t>
      </w:r>
      <w:proofErr w:type="gramEnd"/>
      <w:r w:rsidRPr="00953E9D">
        <w:rPr>
          <w:bCs/>
          <w:sz w:val="16"/>
          <w:szCs w:val="16"/>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в </w:t>
      </w:r>
      <w:r w:rsidRPr="00953E9D">
        <w:rPr>
          <w:sz w:val="16"/>
          <w:szCs w:val="16"/>
        </w:rPr>
        <w:lastRenderedPageBreak/>
        <w:t xml:space="preserve">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w:t>
      </w:r>
      <w:r w:rsidRPr="00953E9D">
        <w:rPr>
          <w:bCs/>
          <w:sz w:val="16"/>
          <w:szCs w:val="16"/>
        </w:rPr>
        <w:t>с одновременным опубликованием (обнародованием) установленного Советом депутатов Солецкого городского поселения порядка учета предложений по указанным проектам, а также порядка участия граждан в их обсуждении.</w:t>
      </w:r>
    </w:p>
    <w:p w:rsidR="00802AEB" w:rsidRPr="00953E9D" w:rsidRDefault="00802AEB" w:rsidP="00802AEB">
      <w:pPr>
        <w:adjustRightInd w:val="0"/>
        <w:ind w:firstLine="284"/>
        <w:jc w:val="both"/>
        <w:rPr>
          <w:sz w:val="16"/>
          <w:szCs w:val="16"/>
        </w:rPr>
      </w:pPr>
      <w:proofErr w:type="gramStart"/>
      <w:r w:rsidRPr="00953E9D">
        <w:rPr>
          <w:sz w:val="16"/>
          <w:szCs w:val="16"/>
        </w:rPr>
        <w:t>Не требуется официальное опубликование (обнародование) порядка учета предложений по проекту решения Совета депутатов Солецкого городского поселения о внесении изменений и (или) дополнений в Устав Солецкого городского поселения, а также порядка участия граждан в его обсуждении в случае, когда в Устав Солецкого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w:t>
      </w:r>
      <w:proofErr w:type="gramEnd"/>
      <w:r w:rsidRPr="00953E9D">
        <w:rPr>
          <w:sz w:val="16"/>
          <w:szCs w:val="16"/>
        </w:rPr>
        <w:t xml:space="preserve"> законов в целях приведения настоящего Устава в соответствие с этими нормативными правовыми актами.</w:t>
      </w:r>
    </w:p>
    <w:p w:rsidR="00802AEB" w:rsidRPr="00953E9D" w:rsidRDefault="00802AEB" w:rsidP="00802AEB">
      <w:pPr>
        <w:ind w:firstLine="284"/>
        <w:jc w:val="both"/>
        <w:rPr>
          <w:sz w:val="16"/>
          <w:szCs w:val="16"/>
        </w:rPr>
      </w:pPr>
      <w:proofErr w:type="gramStart"/>
      <w:r w:rsidRPr="00953E9D">
        <w:rPr>
          <w:sz w:val="16"/>
          <w:szCs w:val="16"/>
        </w:rPr>
        <w:t>По проекту Устава Солецкого городского поселения, а также проекту решения Совета депутатов Солецкого городского поселения о внесении изменений и (или) дополнений в Устав Солецкого городского поселения проводятся публичные слушания, кроме случаев, когда изменения и (или) дополнения в настоящий Устав вносятся исключительно в целях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w:t>
      </w:r>
      <w:proofErr w:type="gramEnd"/>
      <w:r w:rsidRPr="00953E9D">
        <w:rPr>
          <w:sz w:val="16"/>
          <w:szCs w:val="16"/>
        </w:rPr>
        <w:t xml:space="preserve"> Устава Солецкого городского поселения в соответствие с этими нормативными правовыми актами.</w:t>
      </w:r>
    </w:p>
    <w:p w:rsidR="00802AEB" w:rsidRPr="00953E9D" w:rsidRDefault="00802AEB" w:rsidP="00802AEB">
      <w:pPr>
        <w:ind w:firstLine="284"/>
        <w:jc w:val="both"/>
        <w:rPr>
          <w:bCs/>
          <w:sz w:val="16"/>
          <w:szCs w:val="16"/>
        </w:rPr>
      </w:pPr>
      <w:r w:rsidRPr="00953E9D">
        <w:rPr>
          <w:bCs/>
          <w:sz w:val="16"/>
          <w:szCs w:val="16"/>
        </w:rPr>
        <w:t xml:space="preserve">5. Устав </w:t>
      </w:r>
      <w:r w:rsidRPr="00953E9D">
        <w:rPr>
          <w:sz w:val="16"/>
          <w:szCs w:val="16"/>
        </w:rPr>
        <w:t>Солецкого городского</w:t>
      </w:r>
      <w:r w:rsidRPr="00953E9D">
        <w:rPr>
          <w:bCs/>
          <w:sz w:val="16"/>
          <w:szCs w:val="16"/>
        </w:rPr>
        <w:t xml:space="preserve"> поселения принимается большинством в 2/3 голосов от установленной численности депутатов Совета депутатов </w:t>
      </w:r>
      <w:r w:rsidRPr="00953E9D">
        <w:rPr>
          <w:sz w:val="16"/>
          <w:szCs w:val="16"/>
        </w:rPr>
        <w:t>Солецкого городского</w:t>
      </w:r>
      <w:r w:rsidRPr="00953E9D">
        <w:rPr>
          <w:bCs/>
          <w:sz w:val="16"/>
          <w:szCs w:val="16"/>
        </w:rPr>
        <w:t xml:space="preserve"> поселения.</w:t>
      </w:r>
    </w:p>
    <w:p w:rsidR="00802AEB" w:rsidRPr="00953E9D" w:rsidRDefault="00802AEB" w:rsidP="00802AEB">
      <w:pPr>
        <w:ind w:firstLine="284"/>
        <w:jc w:val="both"/>
        <w:rPr>
          <w:bCs/>
          <w:sz w:val="16"/>
          <w:szCs w:val="16"/>
        </w:rPr>
      </w:pPr>
      <w:r w:rsidRPr="00953E9D">
        <w:rPr>
          <w:bCs/>
          <w:sz w:val="16"/>
          <w:szCs w:val="16"/>
        </w:rPr>
        <w:t xml:space="preserve">Изменения и (или) дополнения в Устав </w:t>
      </w:r>
      <w:r w:rsidRPr="00953E9D">
        <w:rPr>
          <w:sz w:val="16"/>
          <w:szCs w:val="16"/>
        </w:rPr>
        <w:t>Солецкого городского</w:t>
      </w:r>
      <w:r w:rsidRPr="00953E9D">
        <w:rPr>
          <w:bCs/>
          <w:sz w:val="16"/>
          <w:szCs w:val="16"/>
        </w:rPr>
        <w:t xml:space="preserve"> поселения вносятся решением Совета депутатов </w:t>
      </w:r>
      <w:r w:rsidRPr="00953E9D">
        <w:rPr>
          <w:sz w:val="16"/>
          <w:szCs w:val="16"/>
        </w:rPr>
        <w:t>Солецкого городского</w:t>
      </w:r>
      <w:r w:rsidRPr="00953E9D">
        <w:rPr>
          <w:bCs/>
          <w:sz w:val="16"/>
          <w:szCs w:val="16"/>
        </w:rPr>
        <w:t xml:space="preserve"> поселения, которое принимается большинством в 2/3 голосов от установленной численности депутатов </w:t>
      </w:r>
      <w:r w:rsidRPr="00953E9D">
        <w:rPr>
          <w:sz w:val="16"/>
          <w:szCs w:val="16"/>
        </w:rPr>
        <w:t>Солецкого городского</w:t>
      </w:r>
      <w:r w:rsidRPr="00953E9D">
        <w:rPr>
          <w:bCs/>
          <w:sz w:val="16"/>
          <w:szCs w:val="16"/>
        </w:rPr>
        <w:t xml:space="preserve"> поселения.</w:t>
      </w:r>
    </w:p>
    <w:p w:rsidR="00802AEB" w:rsidRPr="00953E9D" w:rsidRDefault="00802AEB" w:rsidP="00802AEB">
      <w:pPr>
        <w:ind w:firstLine="284"/>
        <w:jc w:val="both"/>
        <w:rPr>
          <w:sz w:val="16"/>
          <w:szCs w:val="16"/>
        </w:rPr>
      </w:pPr>
      <w:r w:rsidRPr="00953E9D">
        <w:rPr>
          <w:bCs/>
          <w:sz w:val="16"/>
          <w:szCs w:val="16"/>
        </w:rPr>
        <w:t xml:space="preserve">6. Устав </w:t>
      </w:r>
      <w:r w:rsidRPr="00953E9D">
        <w:rPr>
          <w:sz w:val="16"/>
          <w:szCs w:val="16"/>
        </w:rPr>
        <w:t>Солецкого городского</w:t>
      </w:r>
      <w:r w:rsidRPr="00953E9D">
        <w:rPr>
          <w:bCs/>
          <w:sz w:val="16"/>
          <w:szCs w:val="16"/>
        </w:rPr>
        <w:t xml:space="preserve"> поселения, решение </w:t>
      </w:r>
      <w:r w:rsidRPr="00953E9D">
        <w:rPr>
          <w:sz w:val="16"/>
          <w:szCs w:val="16"/>
        </w:rPr>
        <w:t>о внесении изменений и (или) дополнений в Устав Солецкого городского</w:t>
      </w:r>
      <w:r w:rsidRPr="00953E9D">
        <w:rPr>
          <w:bCs/>
          <w:sz w:val="16"/>
          <w:szCs w:val="16"/>
        </w:rPr>
        <w:t xml:space="preserve"> поселения </w:t>
      </w:r>
      <w:r w:rsidRPr="00953E9D">
        <w:rPr>
          <w:sz w:val="16"/>
          <w:szCs w:val="16"/>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02AEB" w:rsidRPr="00953E9D" w:rsidRDefault="00802AEB" w:rsidP="00802AEB">
      <w:pPr>
        <w:ind w:firstLine="284"/>
        <w:jc w:val="both"/>
        <w:rPr>
          <w:bCs/>
          <w:sz w:val="16"/>
          <w:szCs w:val="16"/>
        </w:rPr>
      </w:pPr>
      <w:r w:rsidRPr="00953E9D">
        <w:rPr>
          <w:bCs/>
          <w:sz w:val="16"/>
          <w:szCs w:val="16"/>
        </w:rPr>
        <w:t xml:space="preserve">7. </w:t>
      </w:r>
      <w:proofErr w:type="gramStart"/>
      <w:r w:rsidRPr="00953E9D">
        <w:rPr>
          <w:bCs/>
          <w:sz w:val="16"/>
          <w:szCs w:val="16"/>
        </w:rPr>
        <w:t xml:space="preserve">Устав </w:t>
      </w:r>
      <w:r w:rsidRPr="00953E9D">
        <w:rPr>
          <w:sz w:val="16"/>
          <w:szCs w:val="16"/>
        </w:rPr>
        <w:t>Солецкого городского</w:t>
      </w:r>
      <w:r w:rsidRPr="00953E9D">
        <w:rPr>
          <w:bCs/>
          <w:sz w:val="16"/>
          <w:szCs w:val="16"/>
        </w:rPr>
        <w:t xml:space="preserve"> поселения, решение </w:t>
      </w:r>
      <w:r w:rsidRPr="00953E9D">
        <w:rPr>
          <w:sz w:val="16"/>
          <w:szCs w:val="16"/>
        </w:rPr>
        <w:t>о внесении изменений и (или) дополнений в Устав Солецкого городского</w:t>
      </w:r>
      <w:r w:rsidRPr="00953E9D">
        <w:rPr>
          <w:bCs/>
          <w:sz w:val="16"/>
          <w:szCs w:val="16"/>
        </w:rPr>
        <w:t xml:space="preserve"> поселения подлежат официальному опубликованию (обнародованию) в </w:t>
      </w:r>
      <w:r w:rsidRPr="00953E9D">
        <w:rPr>
          <w:sz w:val="16"/>
          <w:szCs w:val="16"/>
        </w:rPr>
        <w:t>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r w:rsidRPr="00953E9D">
        <w:rPr>
          <w:bCs/>
          <w:sz w:val="16"/>
          <w:szCs w:val="16"/>
        </w:rPr>
        <w:t xml:space="preserve"> после их государственной регистрации и вступают в силу после официального опубликования (обнародования).</w:t>
      </w:r>
      <w:proofErr w:type="gramEnd"/>
    </w:p>
    <w:p w:rsidR="00802AEB" w:rsidRPr="00953E9D" w:rsidRDefault="00802AEB" w:rsidP="00802AEB">
      <w:pPr>
        <w:ind w:firstLine="284"/>
        <w:jc w:val="both"/>
        <w:rPr>
          <w:bCs/>
          <w:sz w:val="16"/>
          <w:szCs w:val="16"/>
        </w:rPr>
      </w:pPr>
      <w:proofErr w:type="gramStart"/>
      <w:r w:rsidRPr="00953E9D">
        <w:rPr>
          <w:bCs/>
          <w:sz w:val="16"/>
          <w:szCs w:val="16"/>
        </w:rPr>
        <w:t xml:space="preserve">Глава </w:t>
      </w:r>
      <w:r w:rsidRPr="00953E9D">
        <w:rPr>
          <w:sz w:val="16"/>
          <w:szCs w:val="16"/>
        </w:rPr>
        <w:t>Солецкого городского</w:t>
      </w:r>
      <w:r w:rsidRPr="00953E9D">
        <w:rPr>
          <w:bCs/>
          <w:sz w:val="16"/>
          <w:szCs w:val="16"/>
        </w:rPr>
        <w:t xml:space="preserve"> поселения обязан опубликовать (обнародовать) зарегистрированные Устав </w:t>
      </w:r>
      <w:r w:rsidRPr="00953E9D">
        <w:rPr>
          <w:sz w:val="16"/>
          <w:szCs w:val="16"/>
        </w:rPr>
        <w:t>Солецкого городского</w:t>
      </w:r>
      <w:r w:rsidRPr="00953E9D">
        <w:rPr>
          <w:bCs/>
          <w:sz w:val="16"/>
          <w:szCs w:val="16"/>
        </w:rPr>
        <w:t xml:space="preserve"> поселения, решение о внесении изменений и (или) дополнений в Устав </w:t>
      </w:r>
      <w:r w:rsidRPr="00953E9D">
        <w:rPr>
          <w:sz w:val="16"/>
          <w:szCs w:val="16"/>
        </w:rPr>
        <w:t>Солецкого городского</w:t>
      </w:r>
      <w:r w:rsidRPr="00953E9D">
        <w:rPr>
          <w:bCs/>
          <w:sz w:val="16"/>
          <w:szCs w:val="16"/>
        </w:rPr>
        <w:t xml:space="preserve"> поселения в течение семи дней со дня их поступления из </w:t>
      </w:r>
      <w:r w:rsidRPr="00953E9D">
        <w:rPr>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02AEB" w:rsidRPr="00953E9D" w:rsidRDefault="00802AEB" w:rsidP="00802AEB">
      <w:pPr>
        <w:adjustRightInd w:val="0"/>
        <w:ind w:firstLine="284"/>
        <w:jc w:val="both"/>
        <w:rPr>
          <w:sz w:val="16"/>
          <w:szCs w:val="16"/>
        </w:rPr>
      </w:pPr>
      <w:r w:rsidRPr="00953E9D">
        <w:rPr>
          <w:sz w:val="16"/>
          <w:szCs w:val="16"/>
        </w:rPr>
        <w:t xml:space="preserve">8. </w:t>
      </w:r>
      <w:proofErr w:type="gramStart"/>
      <w:r w:rsidRPr="00953E9D">
        <w:rPr>
          <w:sz w:val="16"/>
          <w:szCs w:val="16"/>
        </w:rPr>
        <w:t>Изменения и дополнения, внесенные в Устав Солецкого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Солецкого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Солецкого городского поселения, принявшего</w:t>
      </w:r>
      <w:proofErr w:type="gramEnd"/>
      <w:r w:rsidRPr="00953E9D">
        <w:rPr>
          <w:sz w:val="16"/>
          <w:szCs w:val="16"/>
        </w:rPr>
        <w:t xml:space="preserve"> муниципальный правовой акт о внесении указанных изменений и дополнений в Устав Солецкого городского поселения.</w:t>
      </w:r>
    </w:p>
    <w:p w:rsidR="00802AEB" w:rsidRPr="00953E9D" w:rsidRDefault="00802AEB" w:rsidP="00802AEB">
      <w:pPr>
        <w:adjustRightInd w:val="0"/>
        <w:ind w:firstLine="284"/>
        <w:jc w:val="both"/>
        <w:rPr>
          <w:sz w:val="16"/>
          <w:szCs w:val="16"/>
        </w:rPr>
      </w:pPr>
    </w:p>
    <w:p w:rsidR="00802AEB" w:rsidRPr="00953E9D" w:rsidRDefault="00802AEB" w:rsidP="00802AEB">
      <w:pPr>
        <w:ind w:firstLine="284"/>
        <w:jc w:val="both"/>
        <w:rPr>
          <w:b/>
          <w:sz w:val="16"/>
          <w:szCs w:val="16"/>
        </w:rPr>
      </w:pPr>
      <w:r w:rsidRPr="00953E9D">
        <w:rPr>
          <w:b/>
          <w:sz w:val="16"/>
          <w:szCs w:val="16"/>
        </w:rPr>
        <w:t>Статья 7. Система муниципальных правовых актов Солецкого городского</w:t>
      </w:r>
      <w:r w:rsidRPr="00953E9D">
        <w:rPr>
          <w:b/>
          <w:bCs/>
          <w:sz w:val="16"/>
          <w:szCs w:val="16"/>
        </w:rPr>
        <w:t xml:space="preserve"> поселения</w:t>
      </w:r>
      <w:r w:rsidRPr="00953E9D">
        <w:rPr>
          <w:b/>
          <w:sz w:val="16"/>
          <w:szCs w:val="16"/>
        </w:rPr>
        <w:t xml:space="preserve"> </w:t>
      </w:r>
    </w:p>
    <w:p w:rsidR="00802AEB" w:rsidRPr="00953E9D" w:rsidRDefault="00802AEB" w:rsidP="00802AEB">
      <w:pPr>
        <w:ind w:firstLine="284"/>
        <w:jc w:val="both"/>
        <w:rPr>
          <w:sz w:val="16"/>
          <w:szCs w:val="16"/>
        </w:rPr>
      </w:pPr>
      <w:r w:rsidRPr="00953E9D">
        <w:rPr>
          <w:sz w:val="16"/>
          <w:szCs w:val="16"/>
        </w:rPr>
        <w:lastRenderedPageBreak/>
        <w:t>1. В систему муниципальных правовых актов Солецкого городского</w:t>
      </w:r>
      <w:r w:rsidRPr="00953E9D">
        <w:rPr>
          <w:bCs/>
          <w:sz w:val="16"/>
          <w:szCs w:val="16"/>
        </w:rPr>
        <w:t xml:space="preserve"> поселения</w:t>
      </w:r>
      <w:r w:rsidRPr="00953E9D">
        <w:rPr>
          <w:sz w:val="16"/>
          <w:szCs w:val="16"/>
        </w:rPr>
        <w:t xml:space="preserve"> входят:</w:t>
      </w:r>
    </w:p>
    <w:p w:rsidR="00802AEB" w:rsidRPr="00953E9D" w:rsidRDefault="00802AEB" w:rsidP="00802AEB">
      <w:pPr>
        <w:ind w:firstLine="284"/>
        <w:jc w:val="both"/>
        <w:rPr>
          <w:sz w:val="16"/>
          <w:szCs w:val="16"/>
        </w:rPr>
      </w:pPr>
      <w:r w:rsidRPr="00953E9D">
        <w:rPr>
          <w:sz w:val="16"/>
          <w:szCs w:val="16"/>
        </w:rPr>
        <w:t>Устав Солецкого городского</w:t>
      </w:r>
      <w:r w:rsidRPr="00953E9D">
        <w:rPr>
          <w:bCs/>
          <w:sz w:val="16"/>
          <w:szCs w:val="16"/>
        </w:rPr>
        <w:t xml:space="preserve"> поселения</w:t>
      </w:r>
      <w:r w:rsidRPr="00953E9D">
        <w:rPr>
          <w:sz w:val="16"/>
          <w:szCs w:val="16"/>
        </w:rPr>
        <w:t>;</w:t>
      </w:r>
    </w:p>
    <w:p w:rsidR="00802AEB" w:rsidRPr="00953E9D" w:rsidRDefault="00802AEB" w:rsidP="00802AEB">
      <w:pPr>
        <w:ind w:firstLine="284"/>
        <w:jc w:val="both"/>
        <w:rPr>
          <w:sz w:val="16"/>
          <w:szCs w:val="16"/>
        </w:rPr>
      </w:pPr>
      <w:r w:rsidRPr="00953E9D">
        <w:rPr>
          <w:sz w:val="16"/>
          <w:szCs w:val="16"/>
        </w:rPr>
        <w:t>правовые акты, принятые на местном референдуме;</w:t>
      </w:r>
    </w:p>
    <w:p w:rsidR="00802AEB" w:rsidRPr="00953E9D" w:rsidRDefault="00802AEB" w:rsidP="00802AEB">
      <w:pPr>
        <w:ind w:firstLine="284"/>
        <w:jc w:val="both"/>
        <w:rPr>
          <w:sz w:val="16"/>
          <w:szCs w:val="16"/>
        </w:rPr>
      </w:pPr>
      <w:r w:rsidRPr="00953E9D">
        <w:rPr>
          <w:sz w:val="16"/>
          <w:szCs w:val="16"/>
        </w:rPr>
        <w:t>нормативные и иные правовые акты Совета депутатов Солецкого городского</w:t>
      </w:r>
      <w:r w:rsidRPr="00953E9D">
        <w:rPr>
          <w:bCs/>
          <w:sz w:val="16"/>
          <w:szCs w:val="16"/>
        </w:rPr>
        <w:t xml:space="preserve"> поселения;</w:t>
      </w:r>
      <w:r w:rsidRPr="00953E9D">
        <w:rPr>
          <w:sz w:val="16"/>
          <w:szCs w:val="16"/>
        </w:rPr>
        <w:t xml:space="preserve"> </w:t>
      </w:r>
    </w:p>
    <w:p w:rsidR="00802AEB" w:rsidRPr="00953E9D" w:rsidRDefault="00802AEB" w:rsidP="00802AEB">
      <w:pPr>
        <w:ind w:firstLine="284"/>
        <w:jc w:val="both"/>
        <w:rPr>
          <w:bCs/>
          <w:sz w:val="16"/>
          <w:szCs w:val="16"/>
        </w:rPr>
      </w:pPr>
      <w:r w:rsidRPr="00953E9D">
        <w:rPr>
          <w:sz w:val="16"/>
          <w:szCs w:val="16"/>
        </w:rPr>
        <w:t>постановления и распоряжения Главы Солецкого городского</w:t>
      </w:r>
      <w:r w:rsidRPr="00953E9D">
        <w:rPr>
          <w:bCs/>
          <w:sz w:val="16"/>
          <w:szCs w:val="16"/>
        </w:rPr>
        <w:t xml:space="preserve"> поселения.</w:t>
      </w:r>
    </w:p>
    <w:p w:rsidR="00802AEB" w:rsidRPr="00953E9D" w:rsidRDefault="00802AEB" w:rsidP="00802AEB">
      <w:pPr>
        <w:ind w:firstLine="284"/>
        <w:jc w:val="both"/>
        <w:rPr>
          <w:sz w:val="16"/>
          <w:szCs w:val="16"/>
        </w:rPr>
      </w:pPr>
      <w:r w:rsidRPr="00953E9D">
        <w:rPr>
          <w:sz w:val="16"/>
          <w:szCs w:val="16"/>
        </w:rPr>
        <w:t>2. Статус Устава Солецкого городского</w:t>
      </w:r>
      <w:r w:rsidRPr="00953E9D">
        <w:rPr>
          <w:bCs/>
          <w:sz w:val="16"/>
          <w:szCs w:val="16"/>
        </w:rPr>
        <w:t xml:space="preserve"> поселения</w:t>
      </w:r>
      <w:r w:rsidRPr="00953E9D">
        <w:rPr>
          <w:sz w:val="16"/>
          <w:szCs w:val="16"/>
        </w:rPr>
        <w:t xml:space="preserve">, а также порядок его принятия и внесения в него изменений и дополнений регулируются </w:t>
      </w:r>
      <w:hyperlink r:id="rId20" w:history="1">
        <w:r w:rsidRPr="00953E9D">
          <w:rPr>
            <w:sz w:val="16"/>
            <w:szCs w:val="16"/>
          </w:rPr>
          <w:t xml:space="preserve">статьей </w:t>
        </w:r>
      </w:hyperlink>
      <w:r w:rsidRPr="00953E9D">
        <w:rPr>
          <w:sz w:val="16"/>
          <w:szCs w:val="16"/>
        </w:rPr>
        <w:t>6 настоящего Устава.</w:t>
      </w:r>
    </w:p>
    <w:p w:rsidR="00802AEB" w:rsidRPr="00953E9D" w:rsidRDefault="00802AEB" w:rsidP="00802AEB">
      <w:pPr>
        <w:ind w:firstLine="284"/>
        <w:jc w:val="both"/>
        <w:rPr>
          <w:sz w:val="16"/>
          <w:szCs w:val="16"/>
        </w:rPr>
      </w:pPr>
      <w:r w:rsidRPr="00953E9D">
        <w:rPr>
          <w:sz w:val="16"/>
          <w:szCs w:val="16"/>
        </w:rPr>
        <w:t>3. Решения, принятые на местном референдуме, вступают в силу после их официального опубликования (обнародования)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имеют прямое действие и применяются на всей территории Солецкого городского</w:t>
      </w:r>
      <w:r w:rsidRPr="00953E9D">
        <w:rPr>
          <w:bCs/>
          <w:sz w:val="16"/>
          <w:szCs w:val="16"/>
        </w:rPr>
        <w:t xml:space="preserve"> поселения</w:t>
      </w:r>
      <w:r w:rsidRPr="00953E9D">
        <w:rPr>
          <w:sz w:val="16"/>
          <w:szCs w:val="16"/>
        </w:rPr>
        <w:t>.</w:t>
      </w:r>
    </w:p>
    <w:p w:rsidR="00802AEB" w:rsidRPr="00953E9D" w:rsidRDefault="00802AEB" w:rsidP="00802AEB">
      <w:pPr>
        <w:ind w:firstLine="284"/>
        <w:jc w:val="both"/>
        <w:rPr>
          <w:sz w:val="16"/>
          <w:szCs w:val="16"/>
        </w:rPr>
      </w:pPr>
      <w:r w:rsidRPr="00953E9D">
        <w:rPr>
          <w:sz w:val="16"/>
          <w:szCs w:val="16"/>
        </w:rPr>
        <w:t xml:space="preserve">4. </w:t>
      </w:r>
      <w:proofErr w:type="gramStart"/>
      <w:r w:rsidRPr="00953E9D">
        <w:rPr>
          <w:sz w:val="16"/>
          <w:szCs w:val="16"/>
        </w:rPr>
        <w:t>Совет депутатов Солецкого городского</w:t>
      </w:r>
      <w:r w:rsidRPr="00953E9D">
        <w:rPr>
          <w:bCs/>
          <w:sz w:val="16"/>
          <w:szCs w:val="16"/>
        </w:rPr>
        <w:t xml:space="preserve"> поселения</w:t>
      </w:r>
      <w:r w:rsidRPr="00953E9D">
        <w:rPr>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Солецкого городского</w:t>
      </w:r>
      <w:r w:rsidRPr="00953E9D">
        <w:rPr>
          <w:bCs/>
          <w:sz w:val="16"/>
          <w:szCs w:val="16"/>
        </w:rPr>
        <w:t xml:space="preserve"> поселения</w:t>
      </w:r>
      <w:r w:rsidRPr="00953E9D">
        <w:rPr>
          <w:sz w:val="16"/>
          <w:szCs w:val="16"/>
        </w:rPr>
        <w:t>, решение об удалении Главы Солецкого городского</w:t>
      </w:r>
      <w:r w:rsidRPr="00953E9D">
        <w:rPr>
          <w:bCs/>
          <w:sz w:val="16"/>
          <w:szCs w:val="16"/>
        </w:rPr>
        <w:t xml:space="preserve"> поселения</w:t>
      </w:r>
      <w:r w:rsidRPr="00953E9D">
        <w:rPr>
          <w:sz w:val="16"/>
          <w:szCs w:val="16"/>
        </w:rPr>
        <w:t xml:space="preserve"> в отставку, а также решения по вопросам организации деятельности Совета депутатов Солецкого городского</w:t>
      </w:r>
      <w:r w:rsidRPr="00953E9D">
        <w:rPr>
          <w:bCs/>
          <w:sz w:val="16"/>
          <w:szCs w:val="16"/>
        </w:rPr>
        <w:t xml:space="preserve"> поселения</w:t>
      </w:r>
      <w:r w:rsidRPr="00953E9D">
        <w:rPr>
          <w:sz w:val="16"/>
          <w:szCs w:val="16"/>
        </w:rPr>
        <w:t xml:space="preserve"> и по иным вопросам, отнесенным к его компетенции федеральными и</w:t>
      </w:r>
      <w:proofErr w:type="gramEnd"/>
      <w:r w:rsidRPr="00953E9D">
        <w:rPr>
          <w:sz w:val="16"/>
          <w:szCs w:val="16"/>
        </w:rPr>
        <w:t xml:space="preserve"> областными законами, настоящим Уставом. Решения Совета депутатов Солецкого городского</w:t>
      </w:r>
      <w:r w:rsidRPr="00953E9D">
        <w:rPr>
          <w:bCs/>
          <w:sz w:val="16"/>
          <w:szCs w:val="16"/>
        </w:rPr>
        <w:t xml:space="preserve"> поселения</w:t>
      </w:r>
      <w:r w:rsidRPr="00953E9D">
        <w:rPr>
          <w:sz w:val="16"/>
          <w:szCs w:val="16"/>
        </w:rPr>
        <w:t>, устанавливающие правила, обязательные для исполнения на территории Солецкого городского</w:t>
      </w:r>
      <w:r w:rsidRPr="00953E9D">
        <w:rPr>
          <w:bCs/>
          <w:sz w:val="16"/>
          <w:szCs w:val="16"/>
        </w:rPr>
        <w:t xml:space="preserve"> поселения</w:t>
      </w:r>
      <w:r w:rsidRPr="00953E9D">
        <w:rPr>
          <w:sz w:val="16"/>
          <w:szCs w:val="16"/>
        </w:rPr>
        <w:t>, принимаются большинством голосов от установленной численности депутатов Совета депутатов Солецкого городского</w:t>
      </w:r>
      <w:r w:rsidRPr="00953E9D">
        <w:rPr>
          <w:bCs/>
          <w:sz w:val="16"/>
          <w:szCs w:val="16"/>
        </w:rPr>
        <w:t xml:space="preserve"> поселения</w:t>
      </w:r>
      <w:r w:rsidRPr="00953E9D">
        <w:rPr>
          <w:sz w:val="16"/>
          <w:szCs w:val="16"/>
        </w:rPr>
        <w:t>, если иное не установлено Федеральным законом № 131-ФЗ.</w:t>
      </w:r>
    </w:p>
    <w:p w:rsidR="00802AEB" w:rsidRPr="00953E9D" w:rsidRDefault="00802AEB" w:rsidP="00802AEB">
      <w:pPr>
        <w:ind w:firstLine="284"/>
        <w:jc w:val="both"/>
        <w:rPr>
          <w:sz w:val="16"/>
          <w:szCs w:val="16"/>
        </w:rPr>
      </w:pPr>
      <w:r w:rsidRPr="00953E9D">
        <w:rPr>
          <w:sz w:val="16"/>
          <w:szCs w:val="16"/>
        </w:rPr>
        <w:t>5. Глава Солецкого городского</w:t>
      </w:r>
      <w:r w:rsidRPr="00953E9D">
        <w:rPr>
          <w:bCs/>
          <w:sz w:val="16"/>
          <w:szCs w:val="16"/>
        </w:rPr>
        <w:t xml:space="preserve"> поселения</w:t>
      </w:r>
      <w:r w:rsidRPr="00953E9D">
        <w:rPr>
          <w:sz w:val="16"/>
          <w:szCs w:val="16"/>
        </w:rPr>
        <w:t xml:space="preserve"> в пределах своих полномочий, установленных настоящим Уставом и решениями Совета депутатов Солецкого городского</w:t>
      </w:r>
      <w:r w:rsidRPr="00953E9D">
        <w:rPr>
          <w:bCs/>
          <w:sz w:val="16"/>
          <w:szCs w:val="16"/>
        </w:rPr>
        <w:t xml:space="preserve"> поселения</w:t>
      </w:r>
      <w:r w:rsidRPr="00953E9D">
        <w:rPr>
          <w:sz w:val="16"/>
          <w:szCs w:val="16"/>
        </w:rPr>
        <w:t>, издает постановления и распоряжения. Постановления и распоряжения Главы Солецкого городского</w:t>
      </w:r>
      <w:r w:rsidRPr="00953E9D">
        <w:rPr>
          <w:bCs/>
          <w:sz w:val="16"/>
          <w:szCs w:val="16"/>
        </w:rPr>
        <w:t xml:space="preserve"> поселения </w:t>
      </w:r>
      <w:r w:rsidRPr="00953E9D">
        <w:rPr>
          <w:sz w:val="16"/>
          <w:szCs w:val="16"/>
        </w:rPr>
        <w:t>вступают в силу после их подписания Главой Солецкого городского</w:t>
      </w:r>
      <w:r w:rsidRPr="00953E9D">
        <w:rPr>
          <w:bCs/>
          <w:sz w:val="16"/>
          <w:szCs w:val="16"/>
        </w:rPr>
        <w:t xml:space="preserve"> поселения</w:t>
      </w:r>
      <w:r w:rsidRPr="00953E9D">
        <w:rPr>
          <w:sz w:val="16"/>
          <w:szCs w:val="16"/>
        </w:rPr>
        <w:t>, если иное не установлено в соответствующем постановлении и распоряжении.</w:t>
      </w:r>
    </w:p>
    <w:p w:rsidR="00802AEB" w:rsidRPr="00953E9D" w:rsidRDefault="00802AEB" w:rsidP="00802AEB">
      <w:pPr>
        <w:ind w:firstLine="284"/>
        <w:jc w:val="both"/>
        <w:rPr>
          <w:sz w:val="16"/>
          <w:szCs w:val="16"/>
        </w:rPr>
      </w:pPr>
      <w:r w:rsidRPr="00953E9D">
        <w:rPr>
          <w:sz w:val="16"/>
          <w:szCs w:val="16"/>
        </w:rPr>
        <w:t>6. Правовые акты органов местного самоуправления Солецкого городского</w:t>
      </w:r>
      <w:r w:rsidRPr="00953E9D">
        <w:rPr>
          <w:bCs/>
          <w:sz w:val="16"/>
          <w:szCs w:val="16"/>
        </w:rPr>
        <w:t xml:space="preserve"> поселения</w:t>
      </w:r>
      <w:r w:rsidRPr="00953E9D">
        <w:rPr>
          <w:sz w:val="16"/>
          <w:szCs w:val="16"/>
        </w:rPr>
        <w:t xml:space="preserve"> могут быть обжалованы в судебном порядке.</w:t>
      </w:r>
    </w:p>
    <w:p w:rsidR="00802AEB" w:rsidRPr="00953E9D" w:rsidRDefault="00802AEB" w:rsidP="00802AEB">
      <w:pPr>
        <w:ind w:firstLine="284"/>
        <w:jc w:val="both"/>
        <w:rPr>
          <w:sz w:val="16"/>
          <w:szCs w:val="16"/>
        </w:rPr>
      </w:pPr>
      <w:r w:rsidRPr="00953E9D">
        <w:rPr>
          <w:sz w:val="16"/>
          <w:szCs w:val="16"/>
        </w:rPr>
        <w:t>7. Официальным источником опубликования (обнародования) муниципальных правовых актов Солецкого городского поселения является периодическое печатное издание – бюллетень «Солецкий вестник».</w:t>
      </w:r>
    </w:p>
    <w:p w:rsidR="00802AEB" w:rsidRPr="00953E9D" w:rsidRDefault="00802AEB" w:rsidP="00802AEB">
      <w:pPr>
        <w:ind w:firstLine="284"/>
        <w:jc w:val="both"/>
        <w:rPr>
          <w:sz w:val="16"/>
          <w:szCs w:val="16"/>
        </w:rPr>
      </w:pPr>
      <w:r w:rsidRPr="00953E9D">
        <w:rPr>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802AEB" w:rsidRPr="00953E9D" w:rsidRDefault="00802AEB" w:rsidP="00802AEB">
      <w:pPr>
        <w:ind w:firstLine="284"/>
        <w:jc w:val="both"/>
        <w:rPr>
          <w:sz w:val="16"/>
          <w:szCs w:val="16"/>
        </w:rPr>
      </w:pPr>
      <w:r w:rsidRPr="00953E9D">
        <w:rPr>
          <w:sz w:val="16"/>
          <w:szCs w:val="16"/>
        </w:rPr>
        <w:t>8. Изменения и (или) дополнения в Устав Солецкого городского поселения вносятся решением Совета депутатов Солецкого городского поселения, подписанным Главой Солецкого городского поселения, исполняющим полномочия председателя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9. Изложение Устава Солецкого городского поселения в новой редакции муниципальным правовым актом о внесении изменений и дополнений в Устав Солецкого городского поселения не допускается. В этом случае принимается новый устав Солецкого городского поселения, а ранее действующий Устав Солецкого городского поселения и муниципальные правовые акты о внесении в него изменений и (или) дополнений признаются утратившими силу со дня вступления в силу нового Устава Солецкого городского поселения.</w:t>
      </w:r>
    </w:p>
    <w:p w:rsidR="00802AEB" w:rsidRPr="00953E9D" w:rsidRDefault="00802AEB" w:rsidP="00802AEB">
      <w:pPr>
        <w:pStyle w:val="affffffffa"/>
        <w:ind w:firstLine="284"/>
        <w:rPr>
          <w:sz w:val="16"/>
          <w:szCs w:val="16"/>
        </w:rPr>
      </w:pPr>
    </w:p>
    <w:p w:rsidR="00802AEB" w:rsidRPr="00953E9D" w:rsidRDefault="00802AEB" w:rsidP="00802AEB">
      <w:pPr>
        <w:pStyle w:val="affffffffa"/>
        <w:ind w:firstLine="284"/>
        <w:rPr>
          <w:sz w:val="16"/>
          <w:szCs w:val="16"/>
        </w:rPr>
      </w:pPr>
      <w:r w:rsidRPr="00953E9D">
        <w:rPr>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802AEB" w:rsidRPr="00953E9D" w:rsidRDefault="00802AEB" w:rsidP="00802AEB">
      <w:pPr>
        <w:adjustRightInd w:val="0"/>
        <w:ind w:firstLine="284"/>
        <w:jc w:val="both"/>
        <w:rPr>
          <w:sz w:val="16"/>
          <w:szCs w:val="16"/>
        </w:rPr>
      </w:pPr>
      <w:r w:rsidRPr="00953E9D">
        <w:rPr>
          <w:sz w:val="16"/>
          <w:szCs w:val="16"/>
        </w:rPr>
        <w:t xml:space="preserve">1. Проекты муниципальных правовых актов могут вноситься депутатами Совета депутатов Солецкого городского поселения, Главой Солецкого городского поселения, Главой Солецкого муниципального района, Администрацией Солецкого муниципального района, Ассоциацией «Совет муниципальных </w:t>
      </w:r>
      <w:r w:rsidRPr="00953E9D">
        <w:rPr>
          <w:sz w:val="16"/>
          <w:szCs w:val="16"/>
        </w:rPr>
        <w:lastRenderedPageBreak/>
        <w:t xml:space="preserve">образований Новгородской области», прокурором Солецкого района, избирательной комиссией Солецкого городского поселения, инициативными группами граждан, органами территориального общественного самоуправления. </w:t>
      </w:r>
    </w:p>
    <w:p w:rsidR="00802AEB" w:rsidRPr="00953E9D" w:rsidRDefault="00802AEB" w:rsidP="00802AEB">
      <w:pPr>
        <w:adjustRightInd w:val="0"/>
        <w:ind w:firstLine="284"/>
        <w:jc w:val="both"/>
        <w:rPr>
          <w:sz w:val="16"/>
          <w:szCs w:val="16"/>
        </w:rPr>
      </w:pPr>
      <w:r w:rsidRPr="00953E9D">
        <w:rPr>
          <w:sz w:val="16"/>
          <w:szCs w:val="1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Солецкого городского поселения, на рассмотрение которого вносятся указанные проекты.</w:t>
      </w:r>
    </w:p>
    <w:p w:rsidR="00802AEB" w:rsidRPr="00953E9D" w:rsidRDefault="00802AEB" w:rsidP="00802AEB">
      <w:pPr>
        <w:adjustRightInd w:val="0"/>
        <w:ind w:firstLine="284"/>
        <w:jc w:val="both"/>
        <w:rPr>
          <w:sz w:val="16"/>
          <w:szCs w:val="16"/>
        </w:rPr>
      </w:pPr>
      <w:r w:rsidRPr="00953E9D">
        <w:rPr>
          <w:sz w:val="16"/>
          <w:szCs w:val="16"/>
        </w:rPr>
        <w:t xml:space="preserve">2. Муниципальные правовые акты вступают в силу в следующем порядке: </w:t>
      </w:r>
    </w:p>
    <w:p w:rsidR="00802AEB" w:rsidRPr="00953E9D" w:rsidRDefault="00802AEB" w:rsidP="00802AEB">
      <w:pPr>
        <w:adjustRightInd w:val="0"/>
        <w:ind w:firstLine="284"/>
        <w:jc w:val="both"/>
        <w:rPr>
          <w:sz w:val="16"/>
          <w:szCs w:val="16"/>
        </w:rPr>
      </w:pPr>
      <w:r w:rsidRPr="00953E9D">
        <w:rPr>
          <w:sz w:val="16"/>
          <w:szCs w:val="16"/>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Солецкое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2AEB" w:rsidRPr="00953E9D" w:rsidRDefault="00802AEB" w:rsidP="00802AEB">
      <w:pPr>
        <w:adjustRightInd w:val="0"/>
        <w:ind w:firstLine="284"/>
        <w:jc w:val="both"/>
        <w:rPr>
          <w:sz w:val="16"/>
          <w:szCs w:val="16"/>
        </w:rPr>
      </w:pPr>
      <w:r w:rsidRPr="00953E9D">
        <w:rPr>
          <w:sz w:val="16"/>
          <w:szCs w:val="16"/>
        </w:rPr>
        <w:t>Иные муниципальные правовые акты вступают в силу в день их подписания Главой Солецкого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802AEB" w:rsidRPr="00953E9D" w:rsidRDefault="00802AEB" w:rsidP="00802AEB">
      <w:pPr>
        <w:adjustRightInd w:val="0"/>
        <w:ind w:firstLine="284"/>
        <w:jc w:val="both"/>
        <w:rPr>
          <w:sz w:val="16"/>
          <w:szCs w:val="16"/>
        </w:rPr>
      </w:pPr>
      <w:r w:rsidRPr="00953E9D">
        <w:rPr>
          <w:sz w:val="16"/>
          <w:szCs w:val="16"/>
        </w:rPr>
        <w:t>2.2. Нормативные правовые акты Совета депутатов Солецкого городского поселения о налогах и сборах вступают в силу в соответствии с Налоговым кодексом Российской Федерации.</w:t>
      </w:r>
    </w:p>
    <w:p w:rsidR="00802AEB" w:rsidRPr="00953E9D" w:rsidRDefault="00802AEB" w:rsidP="00802AEB">
      <w:pPr>
        <w:adjustRightInd w:val="0"/>
        <w:ind w:firstLine="284"/>
        <w:jc w:val="both"/>
        <w:rPr>
          <w:sz w:val="16"/>
          <w:szCs w:val="16"/>
        </w:rPr>
      </w:pPr>
      <w:r w:rsidRPr="00953E9D">
        <w:rPr>
          <w:sz w:val="16"/>
          <w:szCs w:val="16"/>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 бюллетень «Солецкий вестник.</w:t>
      </w:r>
    </w:p>
    <w:p w:rsidR="00802AEB" w:rsidRPr="00953E9D" w:rsidRDefault="00802AEB" w:rsidP="00802AEB">
      <w:pPr>
        <w:adjustRightInd w:val="0"/>
        <w:ind w:firstLine="284"/>
        <w:jc w:val="both"/>
        <w:rPr>
          <w:sz w:val="16"/>
          <w:szCs w:val="16"/>
        </w:rPr>
      </w:pPr>
      <w:r w:rsidRPr="00953E9D">
        <w:rPr>
          <w:sz w:val="16"/>
          <w:szCs w:val="16"/>
        </w:rPr>
        <w:t xml:space="preserve">Официальным опубликованием муниципального правового акта считается первая публикация его полного текста в периодическом печатном издании – бюллетень «Солецкий вестник». </w:t>
      </w:r>
    </w:p>
    <w:p w:rsidR="00802AEB" w:rsidRPr="00953E9D" w:rsidRDefault="00802AEB" w:rsidP="00802AEB">
      <w:pPr>
        <w:adjustRightInd w:val="0"/>
        <w:ind w:firstLine="284"/>
        <w:jc w:val="both"/>
        <w:rPr>
          <w:sz w:val="16"/>
          <w:szCs w:val="16"/>
        </w:rPr>
      </w:pPr>
      <w:r w:rsidRPr="00953E9D">
        <w:rPr>
          <w:sz w:val="16"/>
          <w:szCs w:val="16"/>
        </w:rPr>
        <w:t>Муниципальный правовой акт, подлежащий обязательному опубликованию (обнародованию), направляется Главой Солецкого городского поселения главному редактору бюллетеня «Солецкий вестник».</w:t>
      </w:r>
    </w:p>
    <w:p w:rsidR="00802AEB" w:rsidRPr="00953E9D" w:rsidRDefault="00802AEB" w:rsidP="00802AEB">
      <w:pPr>
        <w:adjustRightInd w:val="0"/>
        <w:ind w:firstLine="284"/>
        <w:jc w:val="both"/>
        <w:rPr>
          <w:sz w:val="16"/>
          <w:szCs w:val="16"/>
        </w:rPr>
      </w:pPr>
      <w:r w:rsidRPr="00953E9D">
        <w:rPr>
          <w:sz w:val="16"/>
          <w:szCs w:val="16"/>
        </w:rPr>
        <w:t xml:space="preserve">4. Муниципальные правовые акты органов местного самоуправления Солецкого городского поселения и должностных лиц местного самоуправления Солецкого городского поселения обязательны для исполнения на всей территории Солецкого городского поселения. </w:t>
      </w:r>
    </w:p>
    <w:p w:rsidR="00802AEB" w:rsidRPr="00953E9D" w:rsidRDefault="00802AEB" w:rsidP="00802AEB">
      <w:pPr>
        <w:adjustRightInd w:val="0"/>
        <w:ind w:firstLine="284"/>
        <w:jc w:val="both"/>
        <w:rPr>
          <w:sz w:val="16"/>
          <w:szCs w:val="16"/>
        </w:rPr>
      </w:pPr>
      <w:r w:rsidRPr="00953E9D">
        <w:rPr>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953E9D">
        <w:rPr>
          <w:sz w:val="16"/>
          <w:szCs w:val="16"/>
        </w:rPr>
        <w:t>утратившим</w:t>
      </w:r>
      <w:proofErr w:type="gramEnd"/>
      <w:r w:rsidRPr="00953E9D">
        <w:rPr>
          <w:sz w:val="16"/>
          <w:szCs w:val="16"/>
        </w:rPr>
        <w:t xml:space="preserve"> силу.</w:t>
      </w:r>
    </w:p>
    <w:p w:rsidR="00802AEB" w:rsidRPr="00953E9D" w:rsidRDefault="00802AEB" w:rsidP="00802AEB">
      <w:pPr>
        <w:shd w:val="clear" w:color="auto" w:fill="FFFFFF"/>
        <w:ind w:firstLine="284"/>
        <w:jc w:val="both"/>
        <w:rPr>
          <w:sz w:val="16"/>
          <w:szCs w:val="16"/>
        </w:rPr>
      </w:pPr>
      <w:r w:rsidRPr="00953E9D">
        <w:rPr>
          <w:sz w:val="16"/>
          <w:szCs w:val="16"/>
        </w:rPr>
        <w:t xml:space="preserve">6. </w:t>
      </w:r>
      <w:proofErr w:type="gramStart"/>
      <w:r w:rsidRPr="00953E9D">
        <w:rPr>
          <w:sz w:val="16"/>
          <w:szCs w:val="16"/>
        </w:rPr>
        <w:t>Проекты муниципальных нормативных правовых актов Солецкого городского поселения, устанавливающие новые или изменяющие ранее предусмотренные муниципальными нормативными правовыми актами Солецкого городского поселения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 за исключением:</w:t>
      </w:r>
      <w:proofErr w:type="gramEnd"/>
    </w:p>
    <w:p w:rsidR="00802AEB" w:rsidRPr="00953E9D" w:rsidRDefault="00802AEB" w:rsidP="00802AEB">
      <w:pPr>
        <w:adjustRightInd w:val="0"/>
        <w:ind w:firstLine="284"/>
        <w:jc w:val="both"/>
        <w:rPr>
          <w:sz w:val="16"/>
          <w:szCs w:val="16"/>
        </w:rPr>
      </w:pPr>
      <w:r w:rsidRPr="00953E9D">
        <w:rPr>
          <w:sz w:val="16"/>
          <w:szCs w:val="16"/>
        </w:rPr>
        <w:t>1) проектов нормативных правовых актов Совета депутатов Солецкого городского поселения, устанавливающих, изменяющих, приостанавливающих, отменяющих местные налоги и сборы;</w:t>
      </w:r>
    </w:p>
    <w:p w:rsidR="00802AEB" w:rsidRPr="00953E9D" w:rsidRDefault="00802AEB" w:rsidP="00802AEB">
      <w:pPr>
        <w:adjustRightInd w:val="0"/>
        <w:ind w:firstLine="284"/>
        <w:jc w:val="both"/>
        <w:rPr>
          <w:sz w:val="16"/>
          <w:szCs w:val="16"/>
        </w:rPr>
      </w:pPr>
      <w:r w:rsidRPr="00953E9D">
        <w:rPr>
          <w:sz w:val="16"/>
          <w:szCs w:val="16"/>
        </w:rPr>
        <w:t>2) проектов нормативных правовых актов Солецкого городского поселения, регулирующих бюджетные правоотношения.</w:t>
      </w:r>
    </w:p>
    <w:p w:rsidR="00802AEB" w:rsidRPr="00953E9D" w:rsidRDefault="00802AEB" w:rsidP="00802AEB">
      <w:pPr>
        <w:pStyle w:val="ConsPlusCell"/>
        <w:ind w:firstLine="284"/>
        <w:jc w:val="both"/>
        <w:rPr>
          <w:rFonts w:ascii="Times New Roman" w:hAnsi="Times New Roman" w:cs="Times New Roman"/>
          <w:sz w:val="16"/>
          <w:szCs w:val="16"/>
        </w:rPr>
      </w:pPr>
      <w:r w:rsidRPr="00953E9D">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w:t>
      </w:r>
      <w:r w:rsidRPr="00953E9D">
        <w:rPr>
          <w:sz w:val="16"/>
          <w:szCs w:val="16"/>
        </w:rPr>
        <w:lastRenderedPageBreak/>
        <w:t>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w:t>
      </w:r>
    </w:p>
    <w:p w:rsidR="00802AEB" w:rsidRPr="00953E9D" w:rsidRDefault="00802AEB" w:rsidP="00802AEB">
      <w:pPr>
        <w:adjustRightInd w:val="0"/>
        <w:ind w:firstLine="284"/>
        <w:jc w:val="both"/>
        <w:rPr>
          <w:sz w:val="16"/>
          <w:szCs w:val="16"/>
        </w:rPr>
      </w:pPr>
    </w:p>
    <w:p w:rsidR="00802AEB" w:rsidRPr="00953E9D" w:rsidRDefault="00802AEB" w:rsidP="00802AEB">
      <w:pPr>
        <w:adjustRightInd w:val="0"/>
        <w:ind w:firstLine="284"/>
        <w:jc w:val="both"/>
        <w:rPr>
          <w:b/>
          <w:sz w:val="16"/>
          <w:szCs w:val="16"/>
        </w:rPr>
      </w:pPr>
      <w:r w:rsidRPr="00953E9D">
        <w:rPr>
          <w:b/>
          <w:sz w:val="16"/>
          <w:szCs w:val="16"/>
        </w:rPr>
        <w:t>Статья 7.2 Отмена муниципальных правовых актов и приостановление их действия</w:t>
      </w:r>
    </w:p>
    <w:p w:rsidR="00802AEB" w:rsidRPr="00953E9D" w:rsidRDefault="00802AEB" w:rsidP="00802AEB">
      <w:pPr>
        <w:adjustRightInd w:val="0"/>
        <w:ind w:firstLine="284"/>
        <w:jc w:val="both"/>
        <w:rPr>
          <w:sz w:val="16"/>
          <w:szCs w:val="16"/>
        </w:rPr>
      </w:pPr>
      <w:r w:rsidRPr="00953E9D">
        <w:rPr>
          <w:sz w:val="16"/>
          <w:szCs w:val="16"/>
        </w:rPr>
        <w:t xml:space="preserve">1. </w:t>
      </w:r>
      <w:proofErr w:type="gramStart"/>
      <w:r w:rsidRPr="00953E9D">
        <w:rPr>
          <w:sz w:val="16"/>
          <w:szCs w:val="16"/>
        </w:rPr>
        <w:t>Муниципальные правовые акты могут быть отменены или их действие может быть приостановлено органами местного самоуправления Солецкого городского поселения или должностными лицами местного самоуправления Солецкого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53E9D">
        <w:rPr>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802AEB" w:rsidRPr="00953E9D" w:rsidRDefault="00802AEB" w:rsidP="00802AEB">
      <w:pPr>
        <w:adjustRightInd w:val="0"/>
        <w:ind w:firstLine="284"/>
        <w:jc w:val="both"/>
        <w:rPr>
          <w:sz w:val="16"/>
          <w:szCs w:val="16"/>
        </w:rPr>
      </w:pPr>
      <w:r w:rsidRPr="00953E9D">
        <w:rPr>
          <w:sz w:val="16"/>
          <w:szCs w:val="16"/>
        </w:rPr>
        <w:t>Прокурор Солецкого района при необходимости совершенствования действующих муниципальных правовых актов вправе вносить в Совет депутатов Солецкого городского поселения и Главе Солецкого городского поселения предложения об изменении, дополнении, отмене или принятии нормативных правовых актов.</w:t>
      </w:r>
    </w:p>
    <w:p w:rsidR="00802AEB" w:rsidRPr="00953E9D" w:rsidRDefault="00802AEB" w:rsidP="00802AEB">
      <w:pPr>
        <w:adjustRightInd w:val="0"/>
        <w:ind w:firstLine="284"/>
        <w:jc w:val="both"/>
        <w:rPr>
          <w:sz w:val="16"/>
          <w:szCs w:val="16"/>
        </w:rPr>
      </w:pPr>
      <w:proofErr w:type="gramStart"/>
      <w:r w:rsidRPr="00953E9D">
        <w:rPr>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Солецкого городского поселения или должностным лицом местного самоуправления Солецкого городского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53E9D">
        <w:rPr>
          <w:sz w:val="16"/>
          <w:szCs w:val="16"/>
        </w:rPr>
        <w:t xml:space="preserve"> Об исполнении полученного предписания Глава Солецкого городского поселения обязан сообщить Уполномоченному при Президенте Российской Федерации по защите прав предпринимателей в трехдневный срок, а Совет депутатов Солецкого городского поселения - не позднее трех дней со дня принятия ими решения.</w:t>
      </w:r>
    </w:p>
    <w:p w:rsidR="00802AEB" w:rsidRPr="00953E9D" w:rsidRDefault="00802AEB" w:rsidP="00802AEB">
      <w:pPr>
        <w:adjustRightInd w:val="0"/>
        <w:ind w:firstLine="284"/>
        <w:jc w:val="both"/>
        <w:rPr>
          <w:sz w:val="16"/>
          <w:szCs w:val="16"/>
        </w:rPr>
      </w:pPr>
      <w:r w:rsidRPr="00953E9D">
        <w:rPr>
          <w:sz w:val="16"/>
          <w:szCs w:val="16"/>
        </w:rPr>
        <w:t xml:space="preserve">2. </w:t>
      </w:r>
      <w:proofErr w:type="gramStart"/>
      <w:r w:rsidRPr="00953E9D">
        <w:rPr>
          <w:sz w:val="16"/>
          <w:szCs w:val="16"/>
        </w:rPr>
        <w:t>Признание по решению суда областного закона об установлении статуса муниципального образования – Солецкого городского поселения недействующим до вступления в силу нового областного закона об установлении статуса Солецкого городского поселения не может являться основанием для признания в судебном порядке недействующими муниципальных правовых актов Солецкого городского поселения, принятых до вступления решения суда в законную силу, или для отмены данных муниципальных правовых актов.</w:t>
      </w:r>
      <w:proofErr w:type="gramEnd"/>
    </w:p>
    <w:p w:rsidR="00802AEB" w:rsidRPr="00953E9D" w:rsidRDefault="00802AEB" w:rsidP="00802AEB">
      <w:pPr>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8. Вопросы местного значения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1. К вопросам местного значения Солецкого городского поселения относятся:</w:t>
      </w:r>
    </w:p>
    <w:p w:rsidR="00802AEB" w:rsidRPr="00953E9D" w:rsidRDefault="00802AEB" w:rsidP="00802AEB">
      <w:pPr>
        <w:adjustRightInd w:val="0"/>
        <w:ind w:firstLine="284"/>
        <w:jc w:val="both"/>
        <w:rPr>
          <w:sz w:val="16"/>
          <w:szCs w:val="16"/>
        </w:rPr>
      </w:pPr>
      <w:r w:rsidRPr="00953E9D">
        <w:rPr>
          <w:sz w:val="16"/>
          <w:szCs w:val="16"/>
        </w:rPr>
        <w:t xml:space="preserve">1) составление и рассмотрение проекта бюджета Солецкого городского поселения, утверждение и исполнение бюджета Солецкого городского поселения, осуществление </w:t>
      </w:r>
      <w:proofErr w:type="gramStart"/>
      <w:r w:rsidRPr="00953E9D">
        <w:rPr>
          <w:sz w:val="16"/>
          <w:szCs w:val="16"/>
        </w:rPr>
        <w:t>контроля за</w:t>
      </w:r>
      <w:proofErr w:type="gramEnd"/>
      <w:r w:rsidRPr="00953E9D">
        <w:rPr>
          <w:sz w:val="16"/>
          <w:szCs w:val="16"/>
        </w:rPr>
        <w:t xml:space="preserve"> его исполнением, составление и утверждение отчета об исполнении бюджета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2) установление, изменение и отмена местных налогов и сборов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3) владение, пользование и распоряжение имуществом, находящимся в муниципальной собственности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4) организация в границах Солецкого городского поселения электро-, тепл</w:t>
      </w:r>
      <w:proofErr w:type="gramStart"/>
      <w:r w:rsidRPr="00953E9D">
        <w:rPr>
          <w:sz w:val="16"/>
          <w:szCs w:val="16"/>
        </w:rPr>
        <w:t>о-</w:t>
      </w:r>
      <w:proofErr w:type="gramEnd"/>
      <w:r w:rsidRPr="00953E9D">
        <w:rPr>
          <w:sz w:val="16"/>
          <w:szCs w:val="16"/>
        </w:rPr>
        <w:t xml:space="preserve">, газо- и водоснабжения населения, водоотведения, </w:t>
      </w:r>
      <w:r w:rsidRPr="00953E9D">
        <w:rPr>
          <w:sz w:val="16"/>
          <w:szCs w:val="16"/>
        </w:rPr>
        <w:lastRenderedPageBreak/>
        <w:t>снабжения населения топливом в пределах полномочий, установленных законодательством Российской Федерации;</w:t>
      </w:r>
    </w:p>
    <w:p w:rsidR="00802AEB" w:rsidRPr="00953E9D" w:rsidRDefault="00802AEB" w:rsidP="00802AEB">
      <w:pPr>
        <w:adjustRightInd w:val="0"/>
        <w:ind w:firstLine="284"/>
        <w:jc w:val="both"/>
        <w:rPr>
          <w:sz w:val="16"/>
          <w:szCs w:val="16"/>
        </w:rPr>
      </w:pPr>
      <w:r w:rsidRPr="00953E9D">
        <w:rPr>
          <w:sz w:val="16"/>
          <w:szCs w:val="16"/>
        </w:rPr>
        <w:t xml:space="preserve">5) осуществление в ценовых зонах теплоснабжения муниципального </w:t>
      </w:r>
      <w:proofErr w:type="gramStart"/>
      <w:r w:rsidRPr="00953E9D">
        <w:rPr>
          <w:sz w:val="16"/>
          <w:szCs w:val="16"/>
        </w:rPr>
        <w:t>контроля за</w:t>
      </w:r>
      <w:proofErr w:type="gramEnd"/>
      <w:r w:rsidRPr="00953E9D">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02AEB" w:rsidRPr="00953E9D" w:rsidRDefault="00802AEB" w:rsidP="00802AEB">
      <w:pPr>
        <w:adjustRightInd w:val="0"/>
        <w:ind w:firstLine="284"/>
        <w:jc w:val="both"/>
        <w:rPr>
          <w:sz w:val="16"/>
          <w:szCs w:val="16"/>
        </w:rPr>
      </w:pPr>
      <w:proofErr w:type="gramStart"/>
      <w:r w:rsidRPr="00953E9D">
        <w:rPr>
          <w:sz w:val="16"/>
          <w:szCs w:val="16"/>
        </w:rPr>
        <w:t>6) дорожная деятельность в отношении автомобильных дорог местного значения в границах населенных пунктов Солецкого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Солецкого городского поселения, а также осуществление иных полномочий в области использования автомобильных дорог и осуществление дорожной</w:t>
      </w:r>
      <w:proofErr w:type="gramEnd"/>
      <w:r w:rsidRPr="00953E9D">
        <w:rPr>
          <w:sz w:val="16"/>
          <w:szCs w:val="16"/>
        </w:rPr>
        <w:t xml:space="preserve"> деятельности в соответствии с законодательством Российской Федерации;</w:t>
      </w:r>
    </w:p>
    <w:p w:rsidR="00802AEB" w:rsidRPr="00953E9D" w:rsidRDefault="00802AEB" w:rsidP="00802AEB">
      <w:pPr>
        <w:adjustRightInd w:val="0"/>
        <w:ind w:firstLine="284"/>
        <w:jc w:val="both"/>
        <w:rPr>
          <w:sz w:val="16"/>
          <w:szCs w:val="16"/>
        </w:rPr>
      </w:pPr>
      <w:r w:rsidRPr="00953E9D">
        <w:rPr>
          <w:sz w:val="16"/>
          <w:szCs w:val="16"/>
        </w:rPr>
        <w:t>7) обеспечение проживающих в Солецком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802AEB" w:rsidRPr="00953E9D" w:rsidRDefault="00802AEB" w:rsidP="00802AEB">
      <w:pPr>
        <w:adjustRightInd w:val="0"/>
        <w:ind w:firstLine="284"/>
        <w:jc w:val="both"/>
        <w:rPr>
          <w:sz w:val="16"/>
          <w:szCs w:val="16"/>
        </w:rPr>
      </w:pPr>
      <w:r w:rsidRPr="00953E9D">
        <w:rPr>
          <w:sz w:val="16"/>
          <w:szCs w:val="16"/>
        </w:rPr>
        <w:t>8) создание условий для предоставления транспортных услуг населению и организация транспортного обслуживания населения в границах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Солецкого городского поселения, социальную и культурную адаптацию мигрантов, профилактику межнациональных (межэтнических) конфликтов;</w:t>
      </w:r>
    </w:p>
    <w:p w:rsidR="00802AEB" w:rsidRPr="00953E9D" w:rsidRDefault="00802AEB" w:rsidP="00802AEB">
      <w:pPr>
        <w:adjustRightInd w:val="0"/>
        <w:ind w:firstLine="284"/>
        <w:jc w:val="both"/>
        <w:rPr>
          <w:sz w:val="16"/>
          <w:szCs w:val="16"/>
        </w:rPr>
      </w:pPr>
      <w:r w:rsidRPr="00953E9D">
        <w:rPr>
          <w:sz w:val="16"/>
          <w:szCs w:val="16"/>
        </w:rPr>
        <w:t>11) участие в предупреждении и ликвидации последствий чрезвычайных ситуаций в границах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12) обеспечение первичных мер пожарной безопасности в границах населенных пунктов Солецкого городского поселения; </w:t>
      </w:r>
    </w:p>
    <w:p w:rsidR="00802AEB" w:rsidRPr="00953E9D" w:rsidRDefault="00802AEB" w:rsidP="00802AEB">
      <w:pPr>
        <w:adjustRightInd w:val="0"/>
        <w:ind w:firstLine="284"/>
        <w:jc w:val="both"/>
        <w:rPr>
          <w:sz w:val="16"/>
          <w:szCs w:val="16"/>
        </w:rPr>
      </w:pPr>
      <w:r w:rsidRPr="00953E9D">
        <w:rPr>
          <w:sz w:val="16"/>
          <w:szCs w:val="16"/>
        </w:rPr>
        <w:t>13) создание условий для обеспечения жителей Солецкого городского поселения услугами связи, общественного питания, торговли и бытового обслуживания;</w:t>
      </w:r>
    </w:p>
    <w:p w:rsidR="00802AEB" w:rsidRPr="00953E9D" w:rsidRDefault="00802AEB" w:rsidP="00802AEB">
      <w:pPr>
        <w:adjustRightInd w:val="0"/>
        <w:ind w:firstLine="284"/>
        <w:jc w:val="both"/>
        <w:rPr>
          <w:sz w:val="16"/>
          <w:szCs w:val="16"/>
        </w:rPr>
      </w:pPr>
      <w:r w:rsidRPr="00953E9D">
        <w:rPr>
          <w:sz w:val="16"/>
          <w:szCs w:val="16"/>
        </w:rPr>
        <w:t>14) организация библиотечного обслуживания населения, комплектование и обеспечение сохранности библиотечных фондов библиотек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15) создание условий для организации досуга и обеспечения жителей Солецкого городского поселения услугами организаций культуры;</w:t>
      </w:r>
    </w:p>
    <w:p w:rsidR="00802AEB" w:rsidRPr="00953E9D" w:rsidRDefault="00802AEB" w:rsidP="00802AEB">
      <w:pPr>
        <w:adjustRightInd w:val="0"/>
        <w:ind w:firstLine="284"/>
        <w:jc w:val="both"/>
        <w:rPr>
          <w:sz w:val="16"/>
          <w:szCs w:val="16"/>
        </w:rPr>
      </w:pPr>
      <w:r w:rsidRPr="00953E9D">
        <w:rPr>
          <w:sz w:val="16"/>
          <w:szCs w:val="16"/>
        </w:rPr>
        <w:t>16) сохранение, использование и популяризация объектов культурного наследия (памятников истории и культуры), находящихся в собственности Солецкого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Солецком городском поселении;</w:t>
      </w:r>
    </w:p>
    <w:p w:rsidR="00802AEB" w:rsidRPr="00953E9D" w:rsidRDefault="00802AEB" w:rsidP="00802AEB">
      <w:pPr>
        <w:adjustRightInd w:val="0"/>
        <w:ind w:firstLine="284"/>
        <w:jc w:val="both"/>
        <w:rPr>
          <w:sz w:val="16"/>
          <w:szCs w:val="16"/>
        </w:rPr>
      </w:pPr>
      <w:r w:rsidRPr="00953E9D">
        <w:rPr>
          <w:sz w:val="16"/>
          <w:szCs w:val="16"/>
        </w:rPr>
        <w:t>18) обеспечение условий для развития на территории Солецкого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19) создание условий для массового отдыха жителей Солецкого городского поселения и организация обустройства мест массового </w:t>
      </w:r>
      <w:r w:rsidRPr="00953E9D">
        <w:rPr>
          <w:sz w:val="16"/>
          <w:szCs w:val="16"/>
        </w:rPr>
        <w:lastRenderedPageBreak/>
        <w:t>отдыха населения, включая обеспечение свободного доступа граждан к водным объектам общего пользования и их береговым полосам;</w:t>
      </w:r>
    </w:p>
    <w:p w:rsidR="00802AEB" w:rsidRPr="00953E9D" w:rsidRDefault="00802AEB" w:rsidP="00802AEB">
      <w:pPr>
        <w:adjustRightInd w:val="0"/>
        <w:ind w:firstLine="284"/>
        <w:jc w:val="both"/>
        <w:rPr>
          <w:sz w:val="16"/>
          <w:szCs w:val="16"/>
        </w:rPr>
      </w:pPr>
      <w:r w:rsidRPr="00953E9D">
        <w:rPr>
          <w:sz w:val="16"/>
          <w:szCs w:val="16"/>
        </w:rPr>
        <w:t>20) формирование архивных фондов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21) участие в организации деятельности по сбору (в том числе раздельному сбору) и транспортированию твердых коммунальных отходов; </w:t>
      </w:r>
    </w:p>
    <w:p w:rsidR="00802AEB" w:rsidRPr="00953E9D" w:rsidRDefault="00802AEB" w:rsidP="00802AEB">
      <w:pPr>
        <w:adjustRightInd w:val="0"/>
        <w:ind w:firstLine="284"/>
        <w:jc w:val="both"/>
        <w:rPr>
          <w:sz w:val="16"/>
          <w:szCs w:val="16"/>
        </w:rPr>
      </w:pPr>
      <w:r w:rsidRPr="00953E9D">
        <w:rPr>
          <w:sz w:val="16"/>
          <w:szCs w:val="16"/>
        </w:rPr>
        <w:t xml:space="preserve">22) утверждение правил благоустройства территории Солецкого городского поселения, </w:t>
      </w:r>
      <w:proofErr w:type="gramStart"/>
      <w:r w:rsidRPr="00953E9D">
        <w:rPr>
          <w:sz w:val="16"/>
          <w:szCs w:val="16"/>
        </w:rPr>
        <w:t>устанавливающих</w:t>
      </w:r>
      <w:proofErr w:type="gramEnd"/>
      <w:r w:rsidRPr="00953E9D">
        <w:rPr>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Солецкого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Солецкого городского поселения;</w:t>
      </w:r>
    </w:p>
    <w:p w:rsidR="00802AEB" w:rsidRPr="00953E9D" w:rsidRDefault="00802AEB" w:rsidP="00802AEB">
      <w:pPr>
        <w:adjustRightInd w:val="0"/>
        <w:ind w:firstLine="284"/>
        <w:jc w:val="both"/>
        <w:rPr>
          <w:sz w:val="16"/>
          <w:szCs w:val="16"/>
        </w:rPr>
      </w:pPr>
      <w:proofErr w:type="gramStart"/>
      <w:r w:rsidRPr="00953E9D">
        <w:rPr>
          <w:sz w:val="16"/>
          <w:szCs w:val="16"/>
        </w:rPr>
        <w:t>23) утверждение генеральных планов Солецкого городского  поселения, правил землепользования и застройки, утверждение подготовленной на основе генеральных планов Солецкого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городского поселения, утверждение местных</w:t>
      </w:r>
      <w:proofErr w:type="gramEnd"/>
      <w:r w:rsidRPr="00953E9D">
        <w:rPr>
          <w:sz w:val="16"/>
          <w:szCs w:val="16"/>
        </w:rPr>
        <w:t xml:space="preserve"> </w:t>
      </w:r>
      <w:proofErr w:type="gramStart"/>
      <w:r w:rsidRPr="00953E9D">
        <w:rPr>
          <w:sz w:val="16"/>
          <w:szCs w:val="16"/>
        </w:rPr>
        <w:t>нормативов градостроительного проектирования Солецкого городского поселения, резервирование земель и изъятие земельных участков в границах Солецкого городского поселения для муниципальных нужд, осуществление муниципального земельного контроля в границах Солецкого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02AEB" w:rsidRPr="00953E9D" w:rsidRDefault="00802AEB" w:rsidP="00802AEB">
      <w:pPr>
        <w:adjustRightInd w:val="0"/>
        <w:ind w:firstLine="284"/>
        <w:jc w:val="both"/>
        <w:rPr>
          <w:sz w:val="16"/>
          <w:szCs w:val="16"/>
        </w:rPr>
      </w:pPr>
      <w:r w:rsidRPr="00953E9D">
        <w:rPr>
          <w:sz w:val="16"/>
          <w:szCs w:val="16"/>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2AEB" w:rsidRPr="00953E9D" w:rsidRDefault="00802AEB" w:rsidP="00802AEB">
      <w:pPr>
        <w:adjustRightInd w:val="0"/>
        <w:ind w:firstLine="284"/>
        <w:jc w:val="both"/>
        <w:rPr>
          <w:sz w:val="16"/>
          <w:szCs w:val="16"/>
        </w:rPr>
      </w:pPr>
      <w:r w:rsidRPr="00953E9D">
        <w:rPr>
          <w:sz w:val="16"/>
          <w:szCs w:val="16"/>
        </w:rPr>
        <w:t>25) организация ритуальных услуг и содержание мест захоронения;</w:t>
      </w:r>
    </w:p>
    <w:p w:rsidR="00802AEB" w:rsidRPr="00953E9D" w:rsidRDefault="00802AEB" w:rsidP="00802AEB">
      <w:pPr>
        <w:adjustRightInd w:val="0"/>
        <w:ind w:firstLine="284"/>
        <w:jc w:val="both"/>
        <w:rPr>
          <w:sz w:val="16"/>
          <w:szCs w:val="16"/>
        </w:rPr>
      </w:pPr>
      <w:r w:rsidRPr="00953E9D">
        <w:rPr>
          <w:sz w:val="16"/>
          <w:szCs w:val="16"/>
        </w:rPr>
        <w:t>26) организация и осуществление мероприятий по территориальной обороне и гражданской обороне, защите населения и территории Солецкого городского поселения от чрезвычайных ситуаций природного и техногенного характера;</w:t>
      </w:r>
    </w:p>
    <w:p w:rsidR="00802AEB" w:rsidRPr="00953E9D" w:rsidRDefault="00802AEB" w:rsidP="00802AEB">
      <w:pPr>
        <w:adjustRightInd w:val="0"/>
        <w:ind w:firstLine="284"/>
        <w:jc w:val="both"/>
        <w:rPr>
          <w:sz w:val="16"/>
          <w:szCs w:val="16"/>
        </w:rPr>
      </w:pPr>
      <w:r w:rsidRPr="00953E9D">
        <w:rPr>
          <w:sz w:val="16"/>
          <w:szCs w:val="16"/>
        </w:rPr>
        <w:t>27) создание, содержание и организация деятельности аварийно-спасательных служб и (или) аварийно-спасательных формирований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28) осуществление мероприятий по обеспечению безопасности людей на водных объектах, охране их жизни и здоровья;</w:t>
      </w:r>
    </w:p>
    <w:p w:rsidR="00802AEB" w:rsidRPr="00953E9D" w:rsidRDefault="00802AEB" w:rsidP="00802AEB">
      <w:pPr>
        <w:adjustRightInd w:val="0"/>
        <w:ind w:firstLine="284"/>
        <w:jc w:val="both"/>
        <w:rPr>
          <w:sz w:val="16"/>
          <w:szCs w:val="16"/>
        </w:rPr>
      </w:pPr>
      <w:r w:rsidRPr="00953E9D">
        <w:rPr>
          <w:sz w:val="16"/>
          <w:szCs w:val="16"/>
        </w:rPr>
        <w:t>29) создание, развитие и обеспечение охраны лечебно-оздоровительных местностей и курортов местного значения на территории Солецкого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2AEB" w:rsidRPr="00953E9D" w:rsidRDefault="00802AEB" w:rsidP="00802AEB">
      <w:pPr>
        <w:adjustRightInd w:val="0"/>
        <w:ind w:firstLine="284"/>
        <w:jc w:val="both"/>
        <w:rPr>
          <w:sz w:val="16"/>
          <w:szCs w:val="16"/>
        </w:rPr>
      </w:pPr>
      <w:r w:rsidRPr="00953E9D">
        <w:rPr>
          <w:sz w:val="16"/>
          <w:szCs w:val="16"/>
        </w:rPr>
        <w:t>30) содействие в развитии сельскохозяйственного производства, создание условий для развития малого и среднего предпринимательства;</w:t>
      </w:r>
    </w:p>
    <w:p w:rsidR="00802AEB" w:rsidRPr="00953E9D" w:rsidRDefault="00802AEB" w:rsidP="00802AEB">
      <w:pPr>
        <w:adjustRightInd w:val="0"/>
        <w:ind w:firstLine="284"/>
        <w:jc w:val="both"/>
        <w:rPr>
          <w:sz w:val="16"/>
          <w:szCs w:val="16"/>
        </w:rPr>
      </w:pPr>
      <w:r w:rsidRPr="00953E9D">
        <w:rPr>
          <w:sz w:val="16"/>
          <w:szCs w:val="16"/>
        </w:rPr>
        <w:t>31) организация и осуществление мероприятий по работе с детьми и молодежью в Солецком городском поселении;</w:t>
      </w:r>
    </w:p>
    <w:p w:rsidR="00802AEB" w:rsidRPr="00953E9D" w:rsidRDefault="00802AEB" w:rsidP="00802AEB">
      <w:pPr>
        <w:adjustRightInd w:val="0"/>
        <w:ind w:firstLine="284"/>
        <w:jc w:val="both"/>
        <w:rPr>
          <w:sz w:val="16"/>
          <w:szCs w:val="16"/>
        </w:rPr>
      </w:pPr>
      <w:r w:rsidRPr="00953E9D">
        <w:rPr>
          <w:sz w:val="16"/>
          <w:szCs w:val="16"/>
        </w:rPr>
        <w:t xml:space="preserve">32) осуществление в пределах, установленных водным законодательством Российской Федерации, полномочий </w:t>
      </w:r>
      <w:r w:rsidRPr="00953E9D">
        <w:rPr>
          <w:sz w:val="16"/>
          <w:szCs w:val="16"/>
        </w:rPr>
        <w:lastRenderedPageBreak/>
        <w:t>собственника водных объектов, информирование населения об ограничениях их использования;</w:t>
      </w:r>
    </w:p>
    <w:p w:rsidR="00802AEB" w:rsidRPr="00953E9D" w:rsidRDefault="00802AEB" w:rsidP="00802AEB">
      <w:pPr>
        <w:adjustRightInd w:val="0"/>
        <w:ind w:firstLine="284"/>
        <w:jc w:val="both"/>
        <w:rPr>
          <w:sz w:val="16"/>
          <w:szCs w:val="16"/>
        </w:rPr>
      </w:pPr>
      <w:r w:rsidRPr="00953E9D">
        <w:rPr>
          <w:sz w:val="16"/>
          <w:szCs w:val="16"/>
        </w:rPr>
        <w:t>33) осуществление муниципального лесного контроля;</w:t>
      </w:r>
    </w:p>
    <w:p w:rsidR="00802AEB" w:rsidRPr="00953E9D" w:rsidRDefault="00802AEB" w:rsidP="00802AEB">
      <w:pPr>
        <w:adjustRightInd w:val="0"/>
        <w:ind w:firstLine="284"/>
        <w:jc w:val="both"/>
        <w:rPr>
          <w:sz w:val="16"/>
          <w:szCs w:val="16"/>
        </w:rPr>
      </w:pPr>
      <w:r w:rsidRPr="00953E9D">
        <w:rPr>
          <w:sz w:val="16"/>
          <w:szCs w:val="16"/>
        </w:rPr>
        <w:t xml:space="preserve">34)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802AEB" w:rsidRPr="00953E9D" w:rsidRDefault="00802AEB" w:rsidP="00802AEB">
      <w:pPr>
        <w:adjustRightInd w:val="0"/>
        <w:ind w:firstLine="284"/>
        <w:jc w:val="both"/>
        <w:rPr>
          <w:sz w:val="16"/>
          <w:szCs w:val="16"/>
        </w:rPr>
      </w:pPr>
      <w:r w:rsidRPr="00953E9D">
        <w:rPr>
          <w:sz w:val="16"/>
          <w:szCs w:val="16"/>
        </w:rPr>
        <w:t>35) предоставление помещения для работы на обслуживаемом административном участке Солецкого городского поселения сотруднику, замещающему должность участкового уполномоченного полиции;</w:t>
      </w:r>
    </w:p>
    <w:p w:rsidR="00802AEB" w:rsidRPr="00953E9D" w:rsidRDefault="00802AEB" w:rsidP="00802AEB">
      <w:pPr>
        <w:adjustRightInd w:val="0"/>
        <w:ind w:firstLine="284"/>
        <w:jc w:val="both"/>
        <w:rPr>
          <w:sz w:val="16"/>
          <w:szCs w:val="16"/>
        </w:rPr>
      </w:pPr>
      <w:r w:rsidRPr="00953E9D">
        <w:rPr>
          <w:sz w:val="16"/>
          <w:szCs w:val="16"/>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02AEB" w:rsidRPr="00953E9D" w:rsidRDefault="00802AEB" w:rsidP="00802AEB">
      <w:pPr>
        <w:adjustRightInd w:val="0"/>
        <w:ind w:firstLine="284"/>
        <w:jc w:val="both"/>
        <w:rPr>
          <w:sz w:val="16"/>
          <w:szCs w:val="16"/>
        </w:rPr>
      </w:pPr>
      <w:r w:rsidRPr="00953E9D">
        <w:rPr>
          <w:sz w:val="16"/>
          <w:szCs w:val="16"/>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02AEB" w:rsidRPr="00953E9D" w:rsidRDefault="00802AEB" w:rsidP="00802AEB">
      <w:pPr>
        <w:adjustRightInd w:val="0"/>
        <w:ind w:firstLine="284"/>
        <w:jc w:val="both"/>
        <w:rPr>
          <w:sz w:val="16"/>
          <w:szCs w:val="16"/>
        </w:rPr>
      </w:pPr>
      <w:r w:rsidRPr="00953E9D">
        <w:rPr>
          <w:sz w:val="16"/>
          <w:szCs w:val="16"/>
        </w:rPr>
        <w:t>38) обеспечение выполнения работ, необходимых для создания искусственных земельных участков для нужд Солецкого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2AEB" w:rsidRPr="00953E9D" w:rsidRDefault="00802AEB" w:rsidP="00802AEB">
      <w:pPr>
        <w:adjustRightInd w:val="0"/>
        <w:ind w:firstLine="284"/>
        <w:jc w:val="both"/>
        <w:rPr>
          <w:sz w:val="16"/>
          <w:szCs w:val="16"/>
        </w:rPr>
      </w:pPr>
      <w:r w:rsidRPr="00953E9D">
        <w:rPr>
          <w:sz w:val="16"/>
          <w:szCs w:val="16"/>
        </w:rPr>
        <w:t>39) осуществление мер по противодействию коррупции в границах поселения;</w:t>
      </w:r>
    </w:p>
    <w:p w:rsidR="00802AEB" w:rsidRPr="00953E9D" w:rsidRDefault="00802AEB" w:rsidP="00802AEB">
      <w:pPr>
        <w:adjustRightInd w:val="0"/>
        <w:ind w:firstLine="284"/>
        <w:jc w:val="both"/>
        <w:rPr>
          <w:sz w:val="16"/>
          <w:szCs w:val="16"/>
        </w:rPr>
      </w:pPr>
      <w:r w:rsidRPr="00953E9D">
        <w:rPr>
          <w:sz w:val="16"/>
          <w:szCs w:val="16"/>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2AEB" w:rsidRPr="00953E9D" w:rsidRDefault="00802AEB" w:rsidP="00802AEB">
      <w:pPr>
        <w:adjustRightInd w:val="0"/>
        <w:ind w:firstLine="284"/>
        <w:jc w:val="both"/>
        <w:rPr>
          <w:b/>
          <w:sz w:val="16"/>
          <w:szCs w:val="16"/>
        </w:rPr>
      </w:pPr>
    </w:p>
    <w:p w:rsidR="00802AEB" w:rsidRPr="00953E9D" w:rsidRDefault="00802AEB" w:rsidP="00802AEB">
      <w:pPr>
        <w:adjustRightInd w:val="0"/>
        <w:ind w:firstLine="284"/>
        <w:jc w:val="both"/>
        <w:rPr>
          <w:b/>
          <w:sz w:val="16"/>
          <w:szCs w:val="16"/>
        </w:rPr>
      </w:pPr>
      <w:r w:rsidRPr="00953E9D">
        <w:rPr>
          <w:b/>
          <w:sz w:val="16"/>
          <w:szCs w:val="16"/>
        </w:rPr>
        <w:t>Статья 9. Права органов местного самоуправления Солецкого городского поселения на решение вопросов, не отнесенных к вопросам местного значения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1. Органы местного самоуправления Солецкого городского поселения имеют право </w:t>
      </w:r>
      <w:proofErr w:type="gramStart"/>
      <w:r w:rsidRPr="00953E9D">
        <w:rPr>
          <w:sz w:val="16"/>
          <w:szCs w:val="16"/>
        </w:rPr>
        <w:t>на</w:t>
      </w:r>
      <w:proofErr w:type="gramEnd"/>
      <w:r w:rsidRPr="00953E9D">
        <w:rPr>
          <w:sz w:val="16"/>
          <w:szCs w:val="16"/>
        </w:rPr>
        <w:t>:</w:t>
      </w:r>
    </w:p>
    <w:p w:rsidR="00802AEB" w:rsidRPr="00953E9D" w:rsidRDefault="00802AEB" w:rsidP="00802AEB">
      <w:pPr>
        <w:adjustRightInd w:val="0"/>
        <w:ind w:firstLine="284"/>
        <w:jc w:val="both"/>
        <w:rPr>
          <w:sz w:val="16"/>
          <w:szCs w:val="16"/>
        </w:rPr>
      </w:pPr>
      <w:r w:rsidRPr="00953E9D">
        <w:rPr>
          <w:sz w:val="16"/>
          <w:szCs w:val="16"/>
        </w:rPr>
        <w:t>1) создание музеев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2) совершение нотариальных действий, предусмотренных законодательством, в случае отсутствия в Солецком городском поселении нотариуса;</w:t>
      </w:r>
    </w:p>
    <w:p w:rsidR="00802AEB" w:rsidRPr="00953E9D" w:rsidRDefault="00802AEB" w:rsidP="00802AEB">
      <w:pPr>
        <w:adjustRightInd w:val="0"/>
        <w:ind w:firstLine="284"/>
        <w:jc w:val="both"/>
        <w:rPr>
          <w:sz w:val="16"/>
          <w:szCs w:val="16"/>
        </w:rPr>
      </w:pPr>
      <w:r w:rsidRPr="00953E9D">
        <w:rPr>
          <w:sz w:val="16"/>
          <w:szCs w:val="16"/>
        </w:rPr>
        <w:t>3) участие в осуществлении деятельности по опеке и попечительству;</w:t>
      </w:r>
    </w:p>
    <w:p w:rsidR="00802AEB" w:rsidRPr="00953E9D" w:rsidRDefault="00802AEB" w:rsidP="00802AEB">
      <w:pPr>
        <w:adjustRightInd w:val="0"/>
        <w:ind w:firstLine="284"/>
        <w:jc w:val="both"/>
        <w:rPr>
          <w:sz w:val="16"/>
          <w:szCs w:val="16"/>
        </w:rPr>
      </w:pPr>
      <w:r w:rsidRPr="00953E9D">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7) создание муниципальной пожарной охраны;</w:t>
      </w:r>
    </w:p>
    <w:p w:rsidR="00802AEB" w:rsidRPr="00953E9D" w:rsidRDefault="00802AEB" w:rsidP="00802AEB">
      <w:pPr>
        <w:adjustRightInd w:val="0"/>
        <w:ind w:firstLine="284"/>
        <w:jc w:val="both"/>
        <w:rPr>
          <w:sz w:val="16"/>
          <w:szCs w:val="16"/>
        </w:rPr>
      </w:pPr>
      <w:r w:rsidRPr="00953E9D">
        <w:rPr>
          <w:sz w:val="16"/>
          <w:szCs w:val="16"/>
        </w:rPr>
        <w:t>8) создание условий для развития туризма;</w:t>
      </w:r>
    </w:p>
    <w:p w:rsidR="00802AEB" w:rsidRPr="00953E9D" w:rsidRDefault="00802AEB" w:rsidP="00802AEB">
      <w:pPr>
        <w:adjustRightInd w:val="0"/>
        <w:ind w:firstLine="284"/>
        <w:jc w:val="both"/>
        <w:rPr>
          <w:sz w:val="16"/>
          <w:szCs w:val="16"/>
        </w:rPr>
      </w:pPr>
      <w:r w:rsidRPr="00953E9D">
        <w:rPr>
          <w:sz w:val="16"/>
          <w:szCs w:val="16"/>
        </w:rPr>
        <w:t xml:space="preserve">9) оказание поддержки общественным наблюдательным комиссиям, осуществляющим общественный </w:t>
      </w:r>
      <w:proofErr w:type="gramStart"/>
      <w:r w:rsidRPr="00953E9D">
        <w:rPr>
          <w:sz w:val="16"/>
          <w:szCs w:val="16"/>
        </w:rPr>
        <w:t>контроль за</w:t>
      </w:r>
      <w:proofErr w:type="gramEnd"/>
      <w:r w:rsidRPr="00953E9D">
        <w:rPr>
          <w:sz w:val="16"/>
          <w:szCs w:val="16"/>
        </w:rPr>
        <w:t xml:space="preserve"> обеспечением прав человека и содействие лицам, находящимся в местах принудительного содержания;</w:t>
      </w:r>
    </w:p>
    <w:p w:rsidR="00802AEB" w:rsidRPr="00953E9D" w:rsidRDefault="00802AEB" w:rsidP="00802AEB">
      <w:pPr>
        <w:adjustRightInd w:val="0"/>
        <w:ind w:firstLine="284"/>
        <w:jc w:val="both"/>
        <w:rPr>
          <w:sz w:val="16"/>
          <w:szCs w:val="16"/>
        </w:rPr>
      </w:pPr>
      <w:r w:rsidRPr="00953E9D">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953E9D">
          <w:rPr>
            <w:sz w:val="16"/>
            <w:szCs w:val="16"/>
          </w:rPr>
          <w:t>законом</w:t>
        </w:r>
      </w:hyperlink>
      <w:r w:rsidRPr="00953E9D">
        <w:rPr>
          <w:sz w:val="16"/>
          <w:szCs w:val="16"/>
        </w:rPr>
        <w:t xml:space="preserve"> от 24 ноября 1995 года №181-ФЗ «О социальной защите инвалидов в Российской Федерации»;</w:t>
      </w:r>
    </w:p>
    <w:p w:rsidR="00802AEB" w:rsidRPr="00953E9D" w:rsidRDefault="00802AEB" w:rsidP="00802AEB">
      <w:pPr>
        <w:adjustRightInd w:val="0"/>
        <w:ind w:firstLine="284"/>
        <w:jc w:val="both"/>
        <w:rPr>
          <w:sz w:val="16"/>
          <w:szCs w:val="16"/>
        </w:rPr>
      </w:pPr>
      <w:r w:rsidRPr="00953E9D">
        <w:rPr>
          <w:sz w:val="16"/>
          <w:szCs w:val="16"/>
        </w:rPr>
        <w:t xml:space="preserve">11) создание условий для организации </w:t>
      </w:r>
      <w:proofErr w:type="gramStart"/>
      <w:r w:rsidRPr="00953E9D">
        <w:rPr>
          <w:sz w:val="16"/>
          <w:szCs w:val="16"/>
        </w:rPr>
        <w:t>проведения независимой оценки качества оказания услуг</w:t>
      </w:r>
      <w:proofErr w:type="gramEnd"/>
      <w:r w:rsidRPr="00953E9D">
        <w:rPr>
          <w:sz w:val="16"/>
          <w:szCs w:val="16"/>
        </w:rPr>
        <w:t xml:space="preserve"> организациями в порядке и на условиях, которые установлены федеральными законами;</w:t>
      </w:r>
    </w:p>
    <w:p w:rsidR="00802AEB" w:rsidRPr="00953E9D" w:rsidRDefault="00802AEB" w:rsidP="00802AEB">
      <w:pPr>
        <w:adjustRightInd w:val="0"/>
        <w:ind w:firstLine="284"/>
        <w:jc w:val="both"/>
        <w:rPr>
          <w:sz w:val="16"/>
          <w:szCs w:val="16"/>
        </w:rPr>
      </w:pPr>
      <w:r w:rsidRPr="00953E9D">
        <w:rPr>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2AEB" w:rsidRPr="00953E9D" w:rsidRDefault="00802AEB" w:rsidP="00802AEB">
      <w:pPr>
        <w:adjustRightInd w:val="0"/>
        <w:ind w:firstLine="284"/>
        <w:jc w:val="both"/>
        <w:rPr>
          <w:sz w:val="16"/>
          <w:szCs w:val="16"/>
        </w:rPr>
      </w:pPr>
      <w:r w:rsidRPr="00953E9D">
        <w:rPr>
          <w:sz w:val="16"/>
          <w:szCs w:val="16"/>
        </w:rPr>
        <w:lastRenderedPageBreak/>
        <w:t>13) осуществление мероприятий по отлову и содержанию безнадзорных животных, обитающих на территории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14) осуществление мероприятий в сфере профилактики правонарушений, предусмотренных Федеральным </w:t>
      </w:r>
      <w:hyperlink r:id="rId22" w:history="1">
        <w:r w:rsidRPr="00953E9D">
          <w:rPr>
            <w:sz w:val="16"/>
            <w:szCs w:val="16"/>
          </w:rPr>
          <w:t>законом</w:t>
        </w:r>
      </w:hyperlink>
      <w:r w:rsidRPr="00953E9D">
        <w:rPr>
          <w:sz w:val="16"/>
          <w:szCs w:val="16"/>
        </w:rPr>
        <w:t xml:space="preserve"> «Об основах системы профилактики правонарушений в Российской Федерации»;</w:t>
      </w:r>
    </w:p>
    <w:p w:rsidR="00802AEB" w:rsidRPr="00953E9D" w:rsidRDefault="00802AEB" w:rsidP="00802AEB">
      <w:pPr>
        <w:adjustRightInd w:val="0"/>
        <w:ind w:firstLine="284"/>
        <w:jc w:val="both"/>
        <w:rPr>
          <w:sz w:val="16"/>
          <w:szCs w:val="16"/>
        </w:rPr>
      </w:pPr>
      <w:r w:rsidRPr="00953E9D">
        <w:rPr>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2AEB" w:rsidRPr="00953E9D" w:rsidRDefault="00802AEB" w:rsidP="00802AEB">
      <w:pPr>
        <w:adjustRightInd w:val="0"/>
        <w:ind w:firstLine="284"/>
        <w:jc w:val="both"/>
        <w:rPr>
          <w:sz w:val="16"/>
          <w:szCs w:val="16"/>
        </w:rPr>
      </w:pPr>
      <w:r w:rsidRPr="00953E9D">
        <w:rPr>
          <w:sz w:val="16"/>
          <w:szCs w:val="16"/>
        </w:rPr>
        <w:t xml:space="preserve">2. </w:t>
      </w:r>
      <w:proofErr w:type="gramStart"/>
      <w:r w:rsidRPr="00953E9D">
        <w:rPr>
          <w:sz w:val="16"/>
          <w:szCs w:val="16"/>
        </w:rPr>
        <w:t>Органы местного самоуправления Солецкого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953E9D">
        <w:rPr>
          <w:sz w:val="16"/>
          <w:szCs w:val="16"/>
        </w:rPr>
        <w:t xml:space="preserve"> их компетенции федеральными и областными законами, за счет доходов бюджета </w:t>
      </w:r>
      <w:r w:rsidRPr="00953E9D">
        <w:rPr>
          <w:bCs/>
          <w:sz w:val="16"/>
          <w:szCs w:val="16"/>
        </w:rPr>
        <w:t>Солецкого городского поселения</w:t>
      </w:r>
      <w:r w:rsidRPr="00953E9D">
        <w:rPr>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adjustRightInd w:val="0"/>
        <w:ind w:firstLine="284"/>
        <w:jc w:val="both"/>
        <w:rPr>
          <w:b/>
          <w:sz w:val="16"/>
          <w:szCs w:val="16"/>
        </w:rPr>
      </w:pPr>
      <w:bookmarkStart w:id="6" w:name="Par140"/>
      <w:bookmarkEnd w:id="6"/>
      <w:r w:rsidRPr="00953E9D">
        <w:rPr>
          <w:b/>
          <w:sz w:val="16"/>
          <w:szCs w:val="16"/>
        </w:rPr>
        <w:t>Статья 10. Полномочия органов местного самоуправления Солецкого городского поселения по решению вопросов местного значения</w:t>
      </w:r>
    </w:p>
    <w:p w:rsidR="00802AEB" w:rsidRPr="00953E9D" w:rsidRDefault="00802AEB" w:rsidP="00802AEB">
      <w:pPr>
        <w:adjustRightInd w:val="0"/>
        <w:ind w:firstLine="284"/>
        <w:jc w:val="both"/>
        <w:rPr>
          <w:bCs/>
          <w:sz w:val="16"/>
          <w:szCs w:val="16"/>
        </w:rPr>
      </w:pPr>
      <w:r w:rsidRPr="00953E9D">
        <w:rPr>
          <w:bCs/>
          <w:sz w:val="16"/>
          <w:szCs w:val="16"/>
        </w:rPr>
        <w:t>1. В целях решения вопросов местного значения органы местного самоуправления Солецкого городского поселения обладают следующими полномочиями:</w:t>
      </w:r>
    </w:p>
    <w:p w:rsidR="00802AEB" w:rsidRPr="00953E9D" w:rsidRDefault="00802AEB" w:rsidP="00802AEB">
      <w:pPr>
        <w:adjustRightInd w:val="0"/>
        <w:ind w:firstLine="284"/>
        <w:jc w:val="both"/>
        <w:rPr>
          <w:bCs/>
          <w:sz w:val="16"/>
          <w:szCs w:val="16"/>
        </w:rPr>
      </w:pPr>
      <w:r w:rsidRPr="00953E9D">
        <w:rPr>
          <w:bCs/>
          <w:sz w:val="16"/>
          <w:szCs w:val="16"/>
        </w:rPr>
        <w:t>1) принятие Устава Солецкого городского поселения и внесение в него изменений и дополнений, издание муниципальных правовых актов;</w:t>
      </w:r>
    </w:p>
    <w:p w:rsidR="00802AEB" w:rsidRPr="00953E9D" w:rsidRDefault="00802AEB" w:rsidP="00802AEB">
      <w:pPr>
        <w:adjustRightInd w:val="0"/>
        <w:ind w:firstLine="284"/>
        <w:jc w:val="both"/>
        <w:rPr>
          <w:bCs/>
          <w:sz w:val="16"/>
          <w:szCs w:val="16"/>
        </w:rPr>
      </w:pPr>
      <w:r w:rsidRPr="00953E9D">
        <w:rPr>
          <w:bCs/>
          <w:sz w:val="16"/>
          <w:szCs w:val="16"/>
        </w:rPr>
        <w:t>2) установление официальных символов Солецкого городского поселения;</w:t>
      </w:r>
    </w:p>
    <w:p w:rsidR="00802AEB" w:rsidRPr="00953E9D" w:rsidRDefault="00802AEB" w:rsidP="00802AEB">
      <w:pPr>
        <w:adjustRightInd w:val="0"/>
        <w:ind w:firstLine="284"/>
        <w:jc w:val="both"/>
        <w:rPr>
          <w:bCs/>
          <w:sz w:val="16"/>
          <w:szCs w:val="16"/>
        </w:rPr>
      </w:pPr>
      <w:r w:rsidRPr="00953E9D">
        <w:rPr>
          <w:bCs/>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2AEB" w:rsidRPr="00953E9D" w:rsidRDefault="00802AEB" w:rsidP="00802AEB">
      <w:pPr>
        <w:adjustRightInd w:val="0"/>
        <w:ind w:firstLine="284"/>
        <w:jc w:val="both"/>
        <w:rPr>
          <w:bCs/>
          <w:sz w:val="16"/>
          <w:szCs w:val="16"/>
        </w:rPr>
      </w:pPr>
      <w:r w:rsidRPr="00953E9D">
        <w:rPr>
          <w:bCs/>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2AEB" w:rsidRPr="00953E9D" w:rsidRDefault="00802AEB" w:rsidP="00802AEB">
      <w:pPr>
        <w:adjustRightInd w:val="0"/>
        <w:ind w:firstLine="284"/>
        <w:jc w:val="both"/>
        <w:rPr>
          <w:bCs/>
          <w:sz w:val="16"/>
          <w:szCs w:val="16"/>
        </w:rPr>
      </w:pPr>
      <w:r w:rsidRPr="00953E9D">
        <w:rPr>
          <w:bCs/>
          <w:sz w:val="16"/>
          <w:szCs w:val="1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53E9D">
        <w:rPr>
          <w:bCs/>
          <w:sz w:val="16"/>
          <w:szCs w:val="16"/>
        </w:rPr>
        <w:t>Полномочия органов местного самоуправления Солецкого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Солецкого городского поселения и органами местного самоуправления Солецкого муниципального района;</w:t>
      </w:r>
      <w:proofErr w:type="gramEnd"/>
    </w:p>
    <w:p w:rsidR="00802AEB" w:rsidRPr="00953E9D" w:rsidRDefault="00802AEB" w:rsidP="00802AEB">
      <w:pPr>
        <w:adjustRightInd w:val="0"/>
        <w:ind w:firstLine="284"/>
        <w:jc w:val="both"/>
        <w:rPr>
          <w:bCs/>
          <w:sz w:val="16"/>
          <w:szCs w:val="16"/>
        </w:rPr>
      </w:pPr>
      <w:r w:rsidRPr="00953E9D">
        <w:rPr>
          <w:bCs/>
          <w:sz w:val="16"/>
          <w:szCs w:val="16"/>
        </w:rPr>
        <w:t xml:space="preserve">6) полномочиями по организации теплоснабжения, предусмотренными Федеральным </w:t>
      </w:r>
      <w:hyperlink r:id="rId23" w:history="1">
        <w:r w:rsidRPr="00953E9D">
          <w:rPr>
            <w:bCs/>
            <w:sz w:val="16"/>
            <w:szCs w:val="16"/>
          </w:rPr>
          <w:t>законом</w:t>
        </w:r>
      </w:hyperlink>
      <w:r w:rsidRPr="00953E9D">
        <w:rPr>
          <w:bCs/>
          <w:sz w:val="16"/>
          <w:szCs w:val="16"/>
        </w:rPr>
        <w:t xml:space="preserve"> «О теплоснабжении»;</w:t>
      </w:r>
    </w:p>
    <w:p w:rsidR="00802AEB" w:rsidRPr="00953E9D" w:rsidRDefault="00802AEB" w:rsidP="00802AEB">
      <w:pPr>
        <w:adjustRightInd w:val="0"/>
        <w:ind w:firstLine="284"/>
        <w:jc w:val="both"/>
        <w:rPr>
          <w:bCs/>
          <w:sz w:val="16"/>
          <w:szCs w:val="16"/>
        </w:rPr>
      </w:pPr>
      <w:r w:rsidRPr="00953E9D">
        <w:rPr>
          <w:bCs/>
          <w:sz w:val="16"/>
          <w:szCs w:val="16"/>
        </w:rPr>
        <w:t>7) полномочиями в сфере водоснабжения и водоотведения, предусмотренными Федеральным законом «О водоснабжении и водоотведении»;</w:t>
      </w:r>
    </w:p>
    <w:p w:rsidR="00802AEB" w:rsidRPr="00953E9D" w:rsidRDefault="00802AEB" w:rsidP="00802AEB">
      <w:pPr>
        <w:adjustRightInd w:val="0"/>
        <w:ind w:firstLine="284"/>
        <w:jc w:val="both"/>
        <w:rPr>
          <w:bCs/>
          <w:sz w:val="16"/>
          <w:szCs w:val="16"/>
        </w:rPr>
      </w:pPr>
      <w:r w:rsidRPr="00953E9D">
        <w:rPr>
          <w:bCs/>
          <w:sz w:val="16"/>
          <w:szCs w:val="16"/>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02AEB" w:rsidRPr="00953E9D" w:rsidRDefault="00802AEB" w:rsidP="00802AEB">
      <w:pPr>
        <w:adjustRightInd w:val="0"/>
        <w:ind w:firstLine="284"/>
        <w:jc w:val="both"/>
        <w:rPr>
          <w:bCs/>
          <w:sz w:val="16"/>
          <w:szCs w:val="16"/>
        </w:rPr>
      </w:pPr>
      <w:r w:rsidRPr="00953E9D">
        <w:rPr>
          <w:bCs/>
          <w:sz w:val="16"/>
          <w:szCs w:val="16"/>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953E9D">
        <w:rPr>
          <w:bCs/>
          <w:sz w:val="16"/>
          <w:szCs w:val="16"/>
        </w:rPr>
        <w:lastRenderedPageBreak/>
        <w:t>местного самоуправления, голосования по вопросам изменения границ Солецкого городского поселения, преобразования Солецкого городского поселения;</w:t>
      </w:r>
    </w:p>
    <w:p w:rsidR="00802AEB" w:rsidRPr="00953E9D" w:rsidRDefault="00802AEB" w:rsidP="00802AEB">
      <w:pPr>
        <w:adjustRightInd w:val="0"/>
        <w:ind w:firstLine="284"/>
        <w:jc w:val="both"/>
        <w:rPr>
          <w:bCs/>
          <w:sz w:val="16"/>
          <w:szCs w:val="16"/>
        </w:rPr>
      </w:pPr>
      <w:r w:rsidRPr="00953E9D">
        <w:rPr>
          <w:bCs/>
          <w:sz w:val="16"/>
          <w:szCs w:val="16"/>
        </w:rPr>
        <w:t>10) организация сбора статистических показателей, характеризующих состояние экономики и социальной сферы Солецкого городского поселения, и предоставление указанных данных органам государственной власти в порядке, установленном Правительством РФ;</w:t>
      </w:r>
    </w:p>
    <w:p w:rsidR="00802AEB" w:rsidRPr="00953E9D" w:rsidRDefault="00802AEB" w:rsidP="00802AEB">
      <w:pPr>
        <w:adjustRightInd w:val="0"/>
        <w:ind w:firstLine="284"/>
        <w:jc w:val="both"/>
        <w:rPr>
          <w:bCs/>
          <w:sz w:val="16"/>
          <w:szCs w:val="16"/>
        </w:rPr>
      </w:pPr>
      <w:r w:rsidRPr="00953E9D">
        <w:rPr>
          <w:bCs/>
          <w:sz w:val="16"/>
          <w:szCs w:val="16"/>
        </w:rPr>
        <w:t>11) разработка и утверждение программ комплексного развития систем коммунальной инфраструктуры Солецкого городского поселения, программ комплексного развития транспортной инфраструктуры Солецкого городского поселения, программ комплексного развития социальной инфраструктуры Солецкого городского поселения, требования к которым устанавливаются Правительством Российской Федерации;</w:t>
      </w:r>
    </w:p>
    <w:p w:rsidR="00802AEB" w:rsidRPr="00953E9D" w:rsidRDefault="00802AEB" w:rsidP="00802AEB">
      <w:pPr>
        <w:adjustRightInd w:val="0"/>
        <w:ind w:firstLine="284"/>
        <w:jc w:val="both"/>
        <w:rPr>
          <w:bCs/>
          <w:sz w:val="16"/>
          <w:szCs w:val="16"/>
        </w:rPr>
      </w:pPr>
      <w:r w:rsidRPr="00953E9D">
        <w:rPr>
          <w:bCs/>
          <w:sz w:val="16"/>
          <w:szCs w:val="16"/>
        </w:rPr>
        <w:t>12)</w:t>
      </w:r>
      <w:r w:rsidRPr="00953E9D">
        <w:rPr>
          <w:bCs/>
          <w:sz w:val="16"/>
          <w:szCs w:val="16"/>
          <w:lang w:val="en-US"/>
        </w:rPr>
        <w:t> </w:t>
      </w:r>
      <w:r w:rsidRPr="00953E9D">
        <w:rPr>
          <w:bCs/>
          <w:sz w:val="16"/>
          <w:szCs w:val="1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городского поселения официальной информации о социально-экономическом и культурном развитии Солецкого городского поселения, о развитии его общественной инфраструктуры и иной официальной информации;</w:t>
      </w:r>
    </w:p>
    <w:p w:rsidR="00802AEB" w:rsidRPr="00953E9D" w:rsidRDefault="00802AEB" w:rsidP="00802AEB">
      <w:pPr>
        <w:adjustRightInd w:val="0"/>
        <w:ind w:firstLine="284"/>
        <w:jc w:val="both"/>
        <w:rPr>
          <w:bCs/>
          <w:sz w:val="16"/>
          <w:szCs w:val="16"/>
        </w:rPr>
      </w:pPr>
      <w:r w:rsidRPr="00953E9D">
        <w:rPr>
          <w:bCs/>
          <w:sz w:val="16"/>
          <w:szCs w:val="16"/>
        </w:rPr>
        <w:t>13) осуществление международных и внешнеэкономических связей в соответствии с федеральными законами;</w:t>
      </w:r>
    </w:p>
    <w:p w:rsidR="00802AEB" w:rsidRPr="00953E9D" w:rsidRDefault="00802AEB" w:rsidP="00802AEB">
      <w:pPr>
        <w:adjustRightInd w:val="0"/>
        <w:ind w:firstLine="284"/>
        <w:jc w:val="both"/>
        <w:rPr>
          <w:bCs/>
          <w:sz w:val="16"/>
          <w:szCs w:val="16"/>
        </w:rPr>
      </w:pPr>
      <w:proofErr w:type="gramStart"/>
      <w:r w:rsidRPr="00953E9D">
        <w:rPr>
          <w:bCs/>
          <w:sz w:val="16"/>
          <w:szCs w:val="16"/>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Солецкого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2AEB" w:rsidRPr="00953E9D" w:rsidRDefault="00802AEB" w:rsidP="00802AEB">
      <w:pPr>
        <w:adjustRightInd w:val="0"/>
        <w:ind w:firstLine="284"/>
        <w:jc w:val="both"/>
        <w:rPr>
          <w:bCs/>
          <w:sz w:val="16"/>
          <w:szCs w:val="16"/>
        </w:rPr>
      </w:pPr>
      <w:r w:rsidRPr="00953E9D">
        <w:rPr>
          <w:bCs/>
          <w:sz w:val="16"/>
          <w:szCs w:val="16"/>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городского поселения, </w:t>
      </w:r>
    </w:p>
    <w:p w:rsidR="00802AEB" w:rsidRPr="00953E9D" w:rsidRDefault="00802AEB" w:rsidP="00802AEB">
      <w:pPr>
        <w:adjustRightInd w:val="0"/>
        <w:ind w:firstLine="284"/>
        <w:jc w:val="both"/>
        <w:rPr>
          <w:bCs/>
          <w:sz w:val="16"/>
          <w:szCs w:val="16"/>
        </w:rPr>
      </w:pPr>
      <w:r w:rsidRPr="00953E9D">
        <w:rPr>
          <w:bCs/>
          <w:sz w:val="16"/>
          <w:szCs w:val="16"/>
        </w:rPr>
        <w:t xml:space="preserve">организация и проведение иных мероприятий, предусмотренных </w:t>
      </w:r>
      <w:hyperlink r:id="rId24" w:history="1">
        <w:r w:rsidRPr="00953E9D">
          <w:rPr>
            <w:bCs/>
            <w:sz w:val="16"/>
            <w:szCs w:val="16"/>
          </w:rPr>
          <w:t>законодательством</w:t>
        </w:r>
      </w:hyperlink>
      <w:r w:rsidRPr="00953E9D">
        <w:rPr>
          <w:bCs/>
          <w:sz w:val="16"/>
          <w:szCs w:val="16"/>
        </w:rPr>
        <w:t xml:space="preserve"> об энергосбережении и о повышении энергетической эффективности;</w:t>
      </w:r>
    </w:p>
    <w:p w:rsidR="00802AEB" w:rsidRPr="00953E9D" w:rsidRDefault="00802AEB" w:rsidP="00802AEB">
      <w:pPr>
        <w:adjustRightInd w:val="0"/>
        <w:ind w:firstLine="284"/>
        <w:jc w:val="both"/>
        <w:rPr>
          <w:bCs/>
          <w:sz w:val="16"/>
          <w:szCs w:val="16"/>
        </w:rPr>
      </w:pPr>
      <w:r w:rsidRPr="00953E9D">
        <w:rPr>
          <w:bCs/>
          <w:sz w:val="16"/>
          <w:szCs w:val="16"/>
        </w:rPr>
        <w:t xml:space="preserve">16) иными полномочиями в соответствии с </w:t>
      </w:r>
      <w:r w:rsidRPr="00953E9D">
        <w:rPr>
          <w:sz w:val="16"/>
          <w:szCs w:val="16"/>
        </w:rPr>
        <w:t>Федеральным законом 131-ФЗ</w:t>
      </w:r>
      <w:r w:rsidRPr="00953E9D">
        <w:rPr>
          <w:bCs/>
          <w:sz w:val="16"/>
          <w:szCs w:val="16"/>
        </w:rPr>
        <w:t xml:space="preserve">, настоящим Уставом. </w:t>
      </w:r>
    </w:p>
    <w:p w:rsidR="00802AEB" w:rsidRPr="00953E9D" w:rsidRDefault="00802AEB" w:rsidP="00802AEB">
      <w:pPr>
        <w:adjustRightInd w:val="0"/>
        <w:ind w:firstLine="284"/>
        <w:jc w:val="both"/>
        <w:rPr>
          <w:sz w:val="16"/>
          <w:szCs w:val="16"/>
        </w:rPr>
      </w:pPr>
      <w:r w:rsidRPr="00953E9D">
        <w:rPr>
          <w:sz w:val="16"/>
          <w:szCs w:val="16"/>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Солецкого городского поселения по решению указанных вопросов местного значения.</w:t>
      </w:r>
    </w:p>
    <w:p w:rsidR="00802AEB" w:rsidRPr="00953E9D" w:rsidRDefault="00802AEB" w:rsidP="00802AEB">
      <w:pPr>
        <w:adjustRightInd w:val="0"/>
        <w:ind w:firstLine="284"/>
        <w:jc w:val="both"/>
        <w:rPr>
          <w:sz w:val="16"/>
          <w:szCs w:val="16"/>
        </w:rPr>
      </w:pPr>
      <w:r w:rsidRPr="00953E9D">
        <w:rPr>
          <w:sz w:val="16"/>
          <w:szCs w:val="16"/>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Солецкого городского поселения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802AEB" w:rsidRPr="00953E9D" w:rsidRDefault="00802AEB" w:rsidP="00802AEB">
      <w:pPr>
        <w:adjustRightInd w:val="0"/>
        <w:ind w:firstLine="284"/>
        <w:jc w:val="both"/>
        <w:rPr>
          <w:sz w:val="16"/>
          <w:szCs w:val="16"/>
        </w:rPr>
      </w:pPr>
      <w:r w:rsidRPr="00953E9D">
        <w:rPr>
          <w:sz w:val="16"/>
          <w:szCs w:val="16"/>
        </w:rPr>
        <w:t xml:space="preserve">3. </w:t>
      </w:r>
      <w:proofErr w:type="gramStart"/>
      <w:r w:rsidRPr="00953E9D">
        <w:rPr>
          <w:sz w:val="16"/>
          <w:szCs w:val="16"/>
        </w:rPr>
        <w:t xml:space="preserve">Органы местного самоуправления Солецкого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Солецкого городского поселения работ (в том числе дежурств) в целях решения вопросов местного значения Солецкого городского поселения, предусмотренных </w:t>
      </w:r>
      <w:r w:rsidRPr="00953E9D">
        <w:rPr>
          <w:rStyle w:val="r"/>
          <w:sz w:val="16"/>
          <w:szCs w:val="16"/>
        </w:rPr>
        <w:t>пунктами 7.1 - 9</w:t>
      </w:r>
      <w:r w:rsidRPr="00953E9D">
        <w:rPr>
          <w:sz w:val="16"/>
          <w:szCs w:val="16"/>
        </w:rPr>
        <w:t xml:space="preserve">, </w:t>
      </w:r>
      <w:r w:rsidRPr="00953E9D">
        <w:rPr>
          <w:rStyle w:val="r"/>
          <w:sz w:val="16"/>
          <w:szCs w:val="16"/>
        </w:rPr>
        <w:t>15</w:t>
      </w:r>
      <w:r w:rsidRPr="00953E9D">
        <w:rPr>
          <w:sz w:val="16"/>
          <w:szCs w:val="16"/>
        </w:rPr>
        <w:t xml:space="preserve"> и </w:t>
      </w:r>
      <w:r w:rsidRPr="00953E9D">
        <w:rPr>
          <w:rStyle w:val="r"/>
          <w:sz w:val="16"/>
          <w:szCs w:val="16"/>
        </w:rPr>
        <w:t>19 части 1 статьи 14</w:t>
      </w:r>
      <w:r w:rsidRPr="00953E9D">
        <w:rPr>
          <w:sz w:val="16"/>
          <w:szCs w:val="16"/>
        </w:rPr>
        <w:t xml:space="preserve"> Федерального закона № 131-ФЗ.</w:t>
      </w:r>
      <w:proofErr w:type="gramEnd"/>
    </w:p>
    <w:p w:rsidR="00802AEB" w:rsidRPr="00953E9D" w:rsidRDefault="00802AEB" w:rsidP="00802AEB">
      <w:pPr>
        <w:adjustRightInd w:val="0"/>
        <w:ind w:firstLine="284"/>
        <w:jc w:val="both"/>
        <w:rPr>
          <w:sz w:val="16"/>
          <w:szCs w:val="16"/>
        </w:rPr>
      </w:pPr>
      <w:r w:rsidRPr="00953E9D">
        <w:rPr>
          <w:sz w:val="16"/>
          <w:szCs w:val="16"/>
        </w:rPr>
        <w:t>К социально значимым работам относятся только работы, не требующие специальной профессиональной подготовки.</w:t>
      </w:r>
    </w:p>
    <w:p w:rsidR="00802AEB" w:rsidRPr="00953E9D" w:rsidRDefault="00802AEB" w:rsidP="00802AEB">
      <w:pPr>
        <w:adjustRightInd w:val="0"/>
        <w:ind w:firstLine="284"/>
        <w:jc w:val="both"/>
        <w:rPr>
          <w:sz w:val="16"/>
          <w:szCs w:val="16"/>
        </w:rPr>
      </w:pPr>
      <w:r w:rsidRPr="00953E9D">
        <w:rPr>
          <w:sz w:val="16"/>
          <w:szCs w:val="16"/>
        </w:rPr>
        <w:t xml:space="preserve">К выполнению социально значимых работ могут привлекаться совершеннолетние трудоспособные жители Солецкого городского поселения в свободное от основной работы или учебы время на </w:t>
      </w:r>
      <w:r w:rsidRPr="00953E9D">
        <w:rPr>
          <w:sz w:val="16"/>
          <w:szCs w:val="16"/>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2AEB" w:rsidRPr="00953E9D" w:rsidRDefault="00802AEB" w:rsidP="00802AEB">
      <w:pPr>
        <w:adjustRightInd w:val="0"/>
        <w:ind w:firstLine="284"/>
        <w:jc w:val="both"/>
        <w:rPr>
          <w:sz w:val="16"/>
          <w:szCs w:val="16"/>
        </w:rPr>
      </w:pPr>
    </w:p>
    <w:p w:rsidR="00802AEB" w:rsidRPr="00953E9D" w:rsidRDefault="00802AEB" w:rsidP="00802AEB">
      <w:pPr>
        <w:pStyle w:val="affffffffa"/>
        <w:ind w:firstLine="284"/>
        <w:rPr>
          <w:sz w:val="16"/>
          <w:szCs w:val="16"/>
        </w:rPr>
      </w:pPr>
      <w:bookmarkStart w:id="7" w:name="Par144"/>
      <w:bookmarkEnd w:id="7"/>
      <w:r w:rsidRPr="00953E9D">
        <w:rPr>
          <w:sz w:val="16"/>
          <w:szCs w:val="16"/>
        </w:rPr>
        <w:t>Статья 11. Муниципальный контроль</w:t>
      </w:r>
    </w:p>
    <w:p w:rsidR="00802AEB" w:rsidRPr="00953E9D" w:rsidRDefault="00802AEB" w:rsidP="00802AEB">
      <w:pPr>
        <w:ind w:firstLine="284"/>
        <w:jc w:val="both"/>
        <w:rPr>
          <w:sz w:val="16"/>
          <w:szCs w:val="16"/>
        </w:rPr>
      </w:pPr>
      <w:r w:rsidRPr="00953E9D">
        <w:rPr>
          <w:sz w:val="16"/>
          <w:szCs w:val="16"/>
        </w:rPr>
        <w:t xml:space="preserve">1. </w:t>
      </w:r>
      <w:proofErr w:type="gramStart"/>
      <w:r w:rsidRPr="00953E9D">
        <w:rPr>
          <w:sz w:val="16"/>
          <w:szCs w:val="16"/>
        </w:rPr>
        <w:t>Органы местного самоуправления Солецкого городского поселения организуют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Солецкого городского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802AEB" w:rsidRPr="00953E9D" w:rsidRDefault="00802AEB" w:rsidP="00802AEB">
      <w:pPr>
        <w:ind w:firstLine="284"/>
        <w:jc w:val="both"/>
        <w:rPr>
          <w:sz w:val="16"/>
          <w:szCs w:val="16"/>
        </w:rPr>
      </w:pPr>
      <w:r w:rsidRPr="00953E9D">
        <w:rPr>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AEB" w:rsidRPr="00953E9D" w:rsidRDefault="00802AEB" w:rsidP="00802AEB">
      <w:pPr>
        <w:ind w:firstLine="284"/>
        <w:jc w:val="both"/>
        <w:rPr>
          <w:sz w:val="16"/>
          <w:szCs w:val="16"/>
        </w:rPr>
      </w:pPr>
      <w:r w:rsidRPr="00953E9D">
        <w:rPr>
          <w:sz w:val="16"/>
          <w:szCs w:val="16"/>
        </w:rPr>
        <w:t xml:space="preserve">3. Органом муниципального контроля, осуществляющим муниципальный контроль в Солецком городском поселении, является Администрация Солецкого муниципального района. </w:t>
      </w:r>
    </w:p>
    <w:p w:rsidR="00802AEB" w:rsidRPr="00953E9D" w:rsidRDefault="00802AEB" w:rsidP="00802AEB">
      <w:pPr>
        <w:ind w:firstLine="284"/>
        <w:jc w:val="both"/>
        <w:rPr>
          <w:sz w:val="16"/>
          <w:szCs w:val="16"/>
        </w:rPr>
      </w:pPr>
      <w:r w:rsidRPr="00953E9D">
        <w:rPr>
          <w:sz w:val="16"/>
          <w:szCs w:val="16"/>
        </w:rPr>
        <w:t>4. К полномочиям органа муниципального контроля относятся:</w:t>
      </w:r>
    </w:p>
    <w:p w:rsidR="00802AEB" w:rsidRPr="00953E9D" w:rsidRDefault="00802AEB" w:rsidP="00802AEB">
      <w:pPr>
        <w:ind w:firstLine="284"/>
        <w:jc w:val="both"/>
        <w:rPr>
          <w:sz w:val="16"/>
          <w:szCs w:val="16"/>
        </w:rPr>
      </w:pPr>
      <w:r w:rsidRPr="00953E9D">
        <w:rPr>
          <w:sz w:val="16"/>
          <w:szCs w:val="16"/>
        </w:rPr>
        <w:t>1) организация и осуществление муниципального контроля на территории Солецкого городского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 xml:space="preserve">2) организация и осуществление регионального государственного контроля (надзора), </w:t>
      </w:r>
      <w:proofErr w:type="gramStart"/>
      <w:r w:rsidRPr="00953E9D">
        <w:rPr>
          <w:sz w:val="16"/>
          <w:szCs w:val="16"/>
        </w:rPr>
        <w:t>полномочиями</w:t>
      </w:r>
      <w:proofErr w:type="gramEnd"/>
      <w:r w:rsidRPr="00953E9D">
        <w:rPr>
          <w:sz w:val="16"/>
          <w:szCs w:val="16"/>
        </w:rPr>
        <w:t xml:space="preserve"> по осуществлению которого наделены органы местного самоуправления Солецкого городского поселения;</w:t>
      </w:r>
    </w:p>
    <w:p w:rsidR="00802AEB" w:rsidRPr="00953E9D" w:rsidRDefault="00802AEB" w:rsidP="00802AEB">
      <w:pPr>
        <w:ind w:firstLine="284"/>
        <w:jc w:val="both"/>
        <w:rPr>
          <w:sz w:val="16"/>
          <w:szCs w:val="16"/>
        </w:rPr>
      </w:pPr>
      <w:r w:rsidRPr="00953E9D">
        <w:rPr>
          <w:sz w:val="16"/>
          <w:szCs w:val="1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Новгородской области, административных регламентов осуществления регионального государственного контроля (надзора), </w:t>
      </w:r>
      <w:proofErr w:type="gramStart"/>
      <w:r w:rsidRPr="00953E9D">
        <w:rPr>
          <w:sz w:val="16"/>
          <w:szCs w:val="16"/>
        </w:rPr>
        <w:t>полномочиями</w:t>
      </w:r>
      <w:proofErr w:type="gramEnd"/>
      <w:r w:rsidRPr="00953E9D">
        <w:rPr>
          <w:sz w:val="16"/>
          <w:szCs w:val="16"/>
        </w:rPr>
        <w:t xml:space="preserve"> по осуществлению которого наделены органы местного самоуправления Солецкого городского поселения. Разработка и принятие указанных административных регламентов осуществляются в порядке, установленном нормативными правовыми актами Новгородской области;</w:t>
      </w:r>
    </w:p>
    <w:p w:rsidR="00802AEB" w:rsidRPr="00953E9D" w:rsidRDefault="00802AEB" w:rsidP="00802AEB">
      <w:pPr>
        <w:adjustRightInd w:val="0"/>
        <w:ind w:firstLine="284"/>
        <w:jc w:val="both"/>
        <w:rPr>
          <w:sz w:val="16"/>
          <w:szCs w:val="16"/>
        </w:rPr>
      </w:pPr>
      <w:r w:rsidRPr="00953E9D">
        <w:rPr>
          <w:sz w:val="16"/>
          <w:szCs w:val="16"/>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25" w:history="1">
        <w:r w:rsidRPr="00953E9D">
          <w:rPr>
            <w:sz w:val="16"/>
            <w:szCs w:val="16"/>
          </w:rPr>
          <w:t>методика</w:t>
        </w:r>
      </w:hyperlink>
      <w:r w:rsidRPr="00953E9D">
        <w:rPr>
          <w:sz w:val="16"/>
          <w:szCs w:val="16"/>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02AEB" w:rsidRPr="00953E9D" w:rsidRDefault="00802AEB" w:rsidP="00802AEB">
      <w:pPr>
        <w:ind w:firstLine="284"/>
        <w:jc w:val="both"/>
        <w:rPr>
          <w:sz w:val="16"/>
          <w:szCs w:val="16"/>
        </w:rPr>
      </w:pPr>
      <w:r w:rsidRPr="00953E9D">
        <w:rPr>
          <w:sz w:val="16"/>
          <w:szCs w:val="16"/>
        </w:rPr>
        <w:t>5) осуществление иных предусмотренных федеральными законами, законами и иными нормативными правовыми актами Новгородской области полномочий.</w:t>
      </w:r>
    </w:p>
    <w:p w:rsidR="00802AEB" w:rsidRPr="00953E9D" w:rsidRDefault="00802AEB" w:rsidP="00802AEB">
      <w:pPr>
        <w:ind w:firstLine="284"/>
        <w:jc w:val="both"/>
        <w:rPr>
          <w:sz w:val="16"/>
          <w:szCs w:val="16"/>
        </w:rPr>
      </w:pPr>
      <w:r w:rsidRPr="00953E9D">
        <w:rPr>
          <w:sz w:val="16"/>
          <w:szCs w:val="16"/>
        </w:rPr>
        <w:t xml:space="preserve">5. Определение перечня должностных лиц Администрации Солецкого муниципального района,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Солецкого муниципального района на основании муниципальных правовых актов. </w:t>
      </w:r>
    </w:p>
    <w:p w:rsidR="00802AEB" w:rsidRPr="00953E9D" w:rsidRDefault="00802AEB" w:rsidP="00802AEB">
      <w:pPr>
        <w:ind w:firstLine="284"/>
        <w:jc w:val="both"/>
        <w:rPr>
          <w:sz w:val="16"/>
          <w:szCs w:val="16"/>
        </w:rPr>
      </w:pPr>
      <w:r w:rsidRPr="00953E9D">
        <w:rPr>
          <w:sz w:val="16"/>
          <w:szCs w:val="16"/>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953E9D">
        <w:rPr>
          <w:sz w:val="16"/>
          <w:szCs w:val="16"/>
        </w:rPr>
        <w:t>случаях</w:t>
      </w:r>
      <w:proofErr w:type="gramEnd"/>
      <w:r w:rsidRPr="00953E9D">
        <w:rPr>
          <w:sz w:val="16"/>
          <w:szCs w:val="16"/>
        </w:rPr>
        <w:t xml:space="preserve"> если соответствующие виды контроля относятся к вопросам местного значения Солецкого городского поселения, издаются распоряжения Администрации Солецкого муниципального района о проведении проверок. </w:t>
      </w:r>
    </w:p>
    <w:p w:rsidR="00802AEB" w:rsidRPr="00953E9D" w:rsidRDefault="00802AEB" w:rsidP="00802AEB">
      <w:pPr>
        <w:ind w:firstLine="284"/>
        <w:jc w:val="both"/>
        <w:rPr>
          <w:sz w:val="16"/>
          <w:szCs w:val="16"/>
        </w:rPr>
      </w:pPr>
      <w:r w:rsidRPr="00953E9D">
        <w:rPr>
          <w:sz w:val="16"/>
          <w:szCs w:val="16"/>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w:t>
      </w:r>
      <w:r w:rsidRPr="00953E9D">
        <w:rPr>
          <w:sz w:val="16"/>
          <w:szCs w:val="16"/>
        </w:rPr>
        <w:lastRenderedPageBreak/>
        <w:t>принятыми в соответствии с ним муниципальными правовыми актами.</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12. Исполнение органами местного самоуправления Солецкого городского поселения отдельных государственных полномочий</w:t>
      </w:r>
    </w:p>
    <w:p w:rsidR="00802AEB" w:rsidRPr="00953E9D" w:rsidRDefault="00802AEB" w:rsidP="00802AEB">
      <w:pPr>
        <w:ind w:firstLine="284"/>
        <w:jc w:val="both"/>
        <w:rPr>
          <w:sz w:val="16"/>
          <w:szCs w:val="16"/>
        </w:rPr>
      </w:pPr>
      <w:r w:rsidRPr="00953E9D">
        <w:rPr>
          <w:sz w:val="16"/>
          <w:szCs w:val="16"/>
        </w:rPr>
        <w:t xml:space="preserve">1. Органы местного самоуправления Солецкого городского поселения осуществляют отдельные государственные полномочия в соответствии с федеральными и областными законами. </w:t>
      </w:r>
    </w:p>
    <w:p w:rsidR="00802AEB" w:rsidRPr="00953E9D" w:rsidRDefault="00802AEB" w:rsidP="00802AEB">
      <w:pPr>
        <w:ind w:firstLine="284"/>
        <w:jc w:val="both"/>
        <w:rPr>
          <w:sz w:val="16"/>
          <w:szCs w:val="16"/>
        </w:rPr>
      </w:pPr>
      <w:r w:rsidRPr="00953E9D">
        <w:rPr>
          <w:sz w:val="16"/>
          <w:szCs w:val="16"/>
        </w:rPr>
        <w:t>2. Финансовое обеспечение отдельных государственных полномочий, переданных органам местного самоуправления Солецкого городского поселения, осуществляется только за счет предоставляемых бюджету Солецкого городского поселения субвенций из соответствующих бюджетов.</w:t>
      </w:r>
    </w:p>
    <w:p w:rsidR="00802AEB" w:rsidRPr="00953E9D" w:rsidRDefault="00802AEB" w:rsidP="00802AEB">
      <w:pPr>
        <w:ind w:firstLine="284"/>
        <w:jc w:val="both"/>
        <w:rPr>
          <w:sz w:val="16"/>
          <w:szCs w:val="16"/>
        </w:rPr>
      </w:pPr>
      <w:r w:rsidRPr="00953E9D">
        <w:rPr>
          <w:sz w:val="16"/>
          <w:szCs w:val="16"/>
        </w:rPr>
        <w:t xml:space="preserve">3. Органы местного самоуправления Солецкого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Солецкого городского поселения соответствующего решения. </w:t>
      </w:r>
    </w:p>
    <w:p w:rsidR="00802AEB" w:rsidRPr="00953E9D" w:rsidRDefault="00802AEB" w:rsidP="00802AEB">
      <w:pPr>
        <w:ind w:firstLine="284"/>
        <w:jc w:val="both"/>
        <w:rPr>
          <w:sz w:val="16"/>
          <w:szCs w:val="16"/>
        </w:rPr>
      </w:pPr>
      <w:r w:rsidRPr="00953E9D">
        <w:rPr>
          <w:sz w:val="16"/>
          <w:szCs w:val="16"/>
        </w:rPr>
        <w:t>4. Органы местного самоуправления Солецкого городского поселения несут ответственность за осуществление отдельных государственных полномочий в пределах выделенных Солецкому городскому поселению на эти цели материальных ресурсов и финансовых средств.</w:t>
      </w:r>
    </w:p>
    <w:p w:rsidR="00802AEB" w:rsidRPr="00953E9D" w:rsidRDefault="00802AEB" w:rsidP="00802AEB">
      <w:pPr>
        <w:ind w:firstLine="284"/>
        <w:jc w:val="both"/>
        <w:rPr>
          <w:sz w:val="16"/>
          <w:szCs w:val="16"/>
        </w:rPr>
      </w:pPr>
      <w:r w:rsidRPr="00953E9D">
        <w:rPr>
          <w:sz w:val="16"/>
          <w:szCs w:val="16"/>
        </w:rPr>
        <w:t>5. Органы местного самоуправления  Солецкого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Солецкого городского поселения решения о реализации права на участие в осуществлении указанных полномочий.</w:t>
      </w:r>
    </w:p>
    <w:p w:rsidR="00802AEB" w:rsidRPr="00953E9D" w:rsidRDefault="00802AEB" w:rsidP="00802AEB">
      <w:pPr>
        <w:ind w:firstLine="284"/>
        <w:jc w:val="both"/>
        <w:rPr>
          <w:sz w:val="16"/>
          <w:szCs w:val="16"/>
        </w:rPr>
      </w:pPr>
      <w:r w:rsidRPr="00953E9D">
        <w:rPr>
          <w:sz w:val="16"/>
          <w:szCs w:val="16"/>
        </w:rPr>
        <w:t xml:space="preserve">6. </w:t>
      </w:r>
      <w:proofErr w:type="gramStart"/>
      <w:r w:rsidRPr="00953E9D">
        <w:rPr>
          <w:sz w:val="16"/>
          <w:szCs w:val="16"/>
        </w:rPr>
        <w:t>Органы местного самоуправления Солецкого городского поселения вправе осуществлять расходы за счет средств бюджета Солецкого городского поселения (за исключением финансовых средств, передаваемых бюджету Солецкого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802AEB" w:rsidRPr="00953E9D" w:rsidRDefault="00802AEB" w:rsidP="00802AEB">
      <w:pPr>
        <w:ind w:firstLine="284"/>
        <w:jc w:val="both"/>
        <w:rPr>
          <w:sz w:val="16"/>
          <w:szCs w:val="16"/>
        </w:rPr>
      </w:pPr>
      <w:r w:rsidRPr="00953E9D">
        <w:rPr>
          <w:sz w:val="16"/>
          <w:szCs w:val="16"/>
        </w:rPr>
        <w:t>7. Органы местного самоуправления Солецкого городского поселения вправе устанавливать за счет средств бюджета Солецкого городского поселения (за исключением финансовых средств, передаваемых бюджету Солецкого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2AEB" w:rsidRPr="00953E9D" w:rsidRDefault="00802AEB" w:rsidP="00802AEB">
      <w:pPr>
        <w:ind w:firstLine="284"/>
        <w:jc w:val="both"/>
        <w:rPr>
          <w:sz w:val="16"/>
          <w:szCs w:val="16"/>
        </w:rPr>
      </w:pPr>
      <w:r w:rsidRPr="00953E9D">
        <w:rPr>
          <w:sz w:val="16"/>
          <w:szCs w:val="16"/>
        </w:rPr>
        <w:t>Финансирование вышеуказанных полномочий не является обязанностью Солецкого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center"/>
        <w:outlineLvl w:val="1"/>
        <w:rPr>
          <w:b/>
          <w:sz w:val="16"/>
          <w:szCs w:val="16"/>
        </w:rPr>
      </w:pPr>
      <w:bookmarkStart w:id="8" w:name="Par163"/>
      <w:bookmarkStart w:id="9" w:name="Par182"/>
      <w:bookmarkEnd w:id="8"/>
      <w:bookmarkEnd w:id="9"/>
      <w:r w:rsidRPr="00953E9D">
        <w:rPr>
          <w:b/>
          <w:sz w:val="16"/>
          <w:szCs w:val="16"/>
        </w:rPr>
        <w:t xml:space="preserve">Глава </w:t>
      </w:r>
      <w:r w:rsidRPr="00953E9D">
        <w:rPr>
          <w:b/>
          <w:sz w:val="16"/>
          <w:szCs w:val="16"/>
          <w:lang w:val="en-US"/>
        </w:rPr>
        <w:t>II</w:t>
      </w:r>
      <w:r w:rsidRPr="00953E9D">
        <w:rPr>
          <w:b/>
          <w:sz w:val="16"/>
          <w:szCs w:val="16"/>
        </w:rPr>
        <w:t>. ФОРМЫ, ПОРЯДОК И ГАРАНТИИ УЧАСТИЯ НАСЕЛЕНИЯ СОЛЕЦКОГО ГОРОДСКОГО ПОСЕЛЕНИЯ В ОСУЩЕСТВЛЕНИИ МЕСТНОГО САМОУПРАВЛЕНИЯ</w:t>
      </w:r>
    </w:p>
    <w:p w:rsidR="00802AEB" w:rsidRPr="00953E9D" w:rsidRDefault="00802AEB" w:rsidP="00802AEB">
      <w:pPr>
        <w:ind w:firstLine="284"/>
        <w:jc w:val="both"/>
        <w:rPr>
          <w:sz w:val="16"/>
          <w:szCs w:val="16"/>
        </w:rPr>
      </w:pPr>
      <w:bookmarkStart w:id="10" w:name="Par185"/>
      <w:bookmarkEnd w:id="10"/>
    </w:p>
    <w:p w:rsidR="00802AEB" w:rsidRPr="00953E9D" w:rsidRDefault="00802AEB" w:rsidP="00802AEB">
      <w:pPr>
        <w:ind w:firstLine="284"/>
        <w:jc w:val="both"/>
        <w:outlineLvl w:val="2"/>
        <w:rPr>
          <w:sz w:val="16"/>
          <w:szCs w:val="16"/>
        </w:rPr>
      </w:pPr>
      <w:r w:rsidRPr="00953E9D">
        <w:rPr>
          <w:b/>
          <w:sz w:val="16"/>
          <w:szCs w:val="16"/>
        </w:rPr>
        <w:t>Статья 13. Право населения Солецкого городского</w:t>
      </w:r>
      <w:r w:rsidRPr="00953E9D">
        <w:rPr>
          <w:sz w:val="16"/>
          <w:szCs w:val="16"/>
        </w:rPr>
        <w:t xml:space="preserve"> </w:t>
      </w:r>
      <w:r w:rsidRPr="00953E9D">
        <w:rPr>
          <w:b/>
          <w:sz w:val="16"/>
          <w:szCs w:val="16"/>
        </w:rPr>
        <w:t>поселения на осуществление местного самоуправления</w:t>
      </w:r>
    </w:p>
    <w:p w:rsidR="00802AEB" w:rsidRPr="00953E9D" w:rsidRDefault="00802AEB" w:rsidP="00802AEB">
      <w:pPr>
        <w:ind w:firstLine="284"/>
        <w:jc w:val="both"/>
        <w:rPr>
          <w:sz w:val="16"/>
          <w:szCs w:val="16"/>
        </w:rPr>
      </w:pPr>
      <w:r w:rsidRPr="00953E9D">
        <w:rPr>
          <w:sz w:val="16"/>
          <w:szCs w:val="16"/>
        </w:rPr>
        <w:t xml:space="preserve">1. </w:t>
      </w:r>
      <w:proofErr w:type="gramStart"/>
      <w:r w:rsidRPr="00953E9D">
        <w:rPr>
          <w:sz w:val="16"/>
          <w:szCs w:val="16"/>
        </w:rPr>
        <w:t xml:space="preserve">Граждане Российской Федерации, проживающие на территории Солецкого городского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802AEB" w:rsidRPr="00953E9D" w:rsidRDefault="00802AEB" w:rsidP="00802AEB">
      <w:pPr>
        <w:ind w:firstLine="284"/>
        <w:jc w:val="both"/>
        <w:rPr>
          <w:sz w:val="16"/>
          <w:szCs w:val="16"/>
        </w:rPr>
      </w:pPr>
      <w:r w:rsidRPr="00953E9D">
        <w:rPr>
          <w:sz w:val="16"/>
          <w:szCs w:val="16"/>
        </w:rPr>
        <w:t>2. Иностранные граждане, постоянно или преимущественно проживающие на территории Солецкого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2AEB" w:rsidRPr="00953E9D" w:rsidRDefault="00802AEB" w:rsidP="00802AEB">
      <w:pPr>
        <w:ind w:firstLine="284"/>
        <w:jc w:val="both"/>
        <w:rPr>
          <w:sz w:val="16"/>
          <w:szCs w:val="16"/>
        </w:rPr>
      </w:pPr>
    </w:p>
    <w:p w:rsidR="00802AEB" w:rsidRPr="00953E9D" w:rsidRDefault="00802AEB" w:rsidP="00802AEB">
      <w:pPr>
        <w:ind w:firstLine="284"/>
        <w:jc w:val="both"/>
        <w:outlineLvl w:val="2"/>
        <w:rPr>
          <w:b/>
          <w:sz w:val="16"/>
          <w:szCs w:val="16"/>
        </w:rPr>
      </w:pPr>
      <w:r w:rsidRPr="00953E9D">
        <w:rPr>
          <w:b/>
          <w:sz w:val="16"/>
          <w:szCs w:val="16"/>
        </w:rPr>
        <w:t>Статья 14. Местный референдум</w:t>
      </w:r>
    </w:p>
    <w:p w:rsidR="00802AEB" w:rsidRPr="00953E9D" w:rsidRDefault="00802AEB" w:rsidP="00802AEB">
      <w:pPr>
        <w:ind w:firstLine="284"/>
        <w:jc w:val="both"/>
        <w:rPr>
          <w:sz w:val="16"/>
          <w:szCs w:val="16"/>
        </w:rPr>
      </w:pPr>
      <w:r w:rsidRPr="00953E9D">
        <w:rPr>
          <w:sz w:val="16"/>
          <w:szCs w:val="16"/>
        </w:rPr>
        <w:t>1. В целях решения непосредственно населением вопросов местного значения проводится местный референдум.</w:t>
      </w:r>
    </w:p>
    <w:p w:rsidR="00802AEB" w:rsidRPr="00953E9D" w:rsidRDefault="00802AEB" w:rsidP="00802AEB">
      <w:pPr>
        <w:ind w:firstLine="284"/>
        <w:jc w:val="both"/>
        <w:rPr>
          <w:sz w:val="16"/>
          <w:szCs w:val="16"/>
        </w:rPr>
      </w:pPr>
      <w:r w:rsidRPr="00953E9D">
        <w:rPr>
          <w:sz w:val="16"/>
          <w:szCs w:val="16"/>
        </w:rPr>
        <w:t>2. Местный референдум проводится на всей территории Солецкого городского поселения.</w:t>
      </w:r>
    </w:p>
    <w:p w:rsidR="00802AEB" w:rsidRPr="00953E9D" w:rsidRDefault="00802AEB" w:rsidP="00802AEB">
      <w:pPr>
        <w:ind w:firstLine="284"/>
        <w:jc w:val="both"/>
        <w:rPr>
          <w:sz w:val="16"/>
          <w:szCs w:val="16"/>
        </w:rPr>
      </w:pPr>
      <w:r w:rsidRPr="00953E9D">
        <w:rPr>
          <w:sz w:val="16"/>
          <w:szCs w:val="16"/>
        </w:rPr>
        <w:t>3. Решение о назначении местного референдума принимается Советом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1) по инициативе, выдвинутой гражданами Российской Федерации, имеющими право на участие в местном референдуме;</w:t>
      </w:r>
    </w:p>
    <w:p w:rsidR="00802AEB" w:rsidRPr="00953E9D" w:rsidRDefault="00802AEB" w:rsidP="00802AEB">
      <w:pPr>
        <w:ind w:firstLine="284"/>
        <w:jc w:val="both"/>
        <w:rPr>
          <w:sz w:val="16"/>
          <w:szCs w:val="16"/>
        </w:rPr>
      </w:pPr>
      <w:r w:rsidRPr="00953E9D">
        <w:rP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2AEB" w:rsidRPr="00953E9D" w:rsidRDefault="00802AEB" w:rsidP="00802AEB">
      <w:pPr>
        <w:ind w:firstLine="284"/>
        <w:jc w:val="both"/>
        <w:rPr>
          <w:sz w:val="16"/>
          <w:szCs w:val="16"/>
        </w:rPr>
      </w:pPr>
      <w:r w:rsidRPr="00953E9D">
        <w:rPr>
          <w:sz w:val="16"/>
          <w:szCs w:val="16"/>
        </w:rPr>
        <w:t>3) по инициативе Совета депутатов Солецкого городского поселения и главы местной администрации, выдвинутой ими совместно.</w:t>
      </w:r>
    </w:p>
    <w:p w:rsidR="00802AEB" w:rsidRPr="00953E9D" w:rsidRDefault="00802AEB" w:rsidP="00802AEB">
      <w:pPr>
        <w:ind w:firstLine="284"/>
        <w:jc w:val="both"/>
        <w:rPr>
          <w:sz w:val="16"/>
          <w:szCs w:val="16"/>
        </w:rPr>
      </w:pPr>
      <w:r w:rsidRPr="00953E9D">
        <w:rPr>
          <w:sz w:val="16"/>
          <w:szCs w:val="16"/>
        </w:rPr>
        <w:t xml:space="preserve">4. </w:t>
      </w:r>
      <w:proofErr w:type="gramStart"/>
      <w:r w:rsidRPr="00953E9D">
        <w:rPr>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городского поселения в соответствии с Федеральным законом от 12 июня 2002 года № 67-ФЗ «Об</w:t>
      </w:r>
      <w:proofErr w:type="gramEnd"/>
      <w:r w:rsidRPr="00953E9D">
        <w:rPr>
          <w:sz w:val="16"/>
          <w:szCs w:val="16"/>
        </w:rPr>
        <w:t xml:space="preserve"> основных </w:t>
      </w:r>
      <w:proofErr w:type="gramStart"/>
      <w:r w:rsidRPr="00953E9D">
        <w:rPr>
          <w:sz w:val="16"/>
          <w:szCs w:val="16"/>
        </w:rPr>
        <w:t>гарантиях</w:t>
      </w:r>
      <w:proofErr w:type="gramEnd"/>
      <w:r w:rsidRPr="00953E9D">
        <w:rPr>
          <w:sz w:val="16"/>
          <w:szCs w:val="16"/>
        </w:rPr>
        <w:t xml:space="preserve"> избирательных прав и права на участие в референдуме граждан Российской Федерации» (далее Федеральный закон № 67-ФЗ). </w:t>
      </w:r>
    </w:p>
    <w:p w:rsidR="00802AEB" w:rsidRPr="00953E9D" w:rsidRDefault="00802AEB" w:rsidP="00802AEB">
      <w:pPr>
        <w:ind w:firstLine="284"/>
        <w:jc w:val="both"/>
        <w:rPr>
          <w:sz w:val="16"/>
          <w:szCs w:val="16"/>
        </w:rPr>
      </w:pPr>
      <w:r w:rsidRPr="00953E9D">
        <w:rPr>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802AEB" w:rsidRPr="00953E9D" w:rsidRDefault="00802AEB" w:rsidP="00802AEB">
      <w:pPr>
        <w:ind w:firstLine="284"/>
        <w:jc w:val="both"/>
        <w:rPr>
          <w:sz w:val="16"/>
          <w:szCs w:val="16"/>
        </w:rPr>
      </w:pPr>
      <w:r w:rsidRPr="00953E9D">
        <w:rPr>
          <w:sz w:val="16"/>
          <w:szCs w:val="16"/>
        </w:rPr>
        <w:t>Инициатива проведения референдума, выдвинутая совместно Советом депутатов Солецкого городского поселения и главой местной администрации, оформляется правовыми актами Совета депутатов Солецкого городского поселения и главы местной администрации.</w:t>
      </w:r>
    </w:p>
    <w:p w:rsidR="00802AEB" w:rsidRPr="00953E9D" w:rsidRDefault="00802AEB" w:rsidP="00802AEB">
      <w:pPr>
        <w:ind w:firstLine="284"/>
        <w:jc w:val="both"/>
        <w:rPr>
          <w:sz w:val="16"/>
          <w:szCs w:val="16"/>
        </w:rPr>
      </w:pPr>
      <w:r w:rsidRPr="00953E9D">
        <w:rPr>
          <w:sz w:val="16"/>
          <w:szCs w:val="16"/>
        </w:rPr>
        <w:t>5. Совет депутатов Солецкого городского поселения обязан назначить местный референдум в течение 30 дней со дня поступления в Совет депутатов Солецкого городского поселения документов, на основании которых назначается местный референдум.</w:t>
      </w:r>
    </w:p>
    <w:p w:rsidR="00802AEB" w:rsidRPr="00953E9D" w:rsidRDefault="00802AEB" w:rsidP="00802AEB">
      <w:pPr>
        <w:ind w:firstLine="284"/>
        <w:jc w:val="both"/>
        <w:rPr>
          <w:sz w:val="16"/>
          <w:szCs w:val="16"/>
        </w:rPr>
      </w:pPr>
      <w:r w:rsidRPr="00953E9D">
        <w:rPr>
          <w:sz w:val="16"/>
          <w:szCs w:val="16"/>
        </w:rPr>
        <w:t>В случае</w:t>
      </w:r>
      <w:proofErr w:type="gramStart"/>
      <w:r w:rsidRPr="00953E9D">
        <w:rPr>
          <w:sz w:val="16"/>
          <w:szCs w:val="16"/>
        </w:rPr>
        <w:t>,</w:t>
      </w:r>
      <w:proofErr w:type="gramEnd"/>
      <w:r w:rsidRPr="00953E9D">
        <w:rPr>
          <w:sz w:val="16"/>
          <w:szCs w:val="16"/>
        </w:rPr>
        <w:t xml:space="preserve"> если местный референдум не назначен Советом депутатов Солецкого городского поселения в установленные сроки, референдум назначается судом на основании обращения граждан, избирательных объединений, Главы Солецкого городского </w:t>
      </w:r>
      <w:proofErr w:type="spellStart"/>
      <w:r w:rsidRPr="00953E9D">
        <w:rPr>
          <w:sz w:val="16"/>
          <w:szCs w:val="16"/>
        </w:rPr>
        <w:t>посления</w:t>
      </w:r>
      <w:proofErr w:type="spellEnd"/>
      <w:r w:rsidRPr="00953E9D">
        <w:rPr>
          <w:sz w:val="16"/>
          <w:szCs w:val="16"/>
        </w:rPr>
        <w:t>, органов государственной власти Новгородской области, избирательной комиссии Новгородской области или прокурора Солецкого района. Назначенный судом местный референдум организуется избирательной комиссией Солецкого городского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802AEB" w:rsidRPr="00953E9D" w:rsidRDefault="00802AEB" w:rsidP="00802AEB">
      <w:pPr>
        <w:ind w:firstLine="284"/>
        <w:jc w:val="both"/>
        <w:rPr>
          <w:sz w:val="16"/>
          <w:szCs w:val="16"/>
        </w:rPr>
      </w:pPr>
      <w:r w:rsidRPr="00953E9D">
        <w:rPr>
          <w:sz w:val="16"/>
          <w:szCs w:val="16"/>
        </w:rPr>
        <w:t>6. В местном референдуме имеют право участвовать граждане Российской Федерации, место жительства которых расположено в границах Солецкого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2AEB" w:rsidRPr="00953E9D" w:rsidRDefault="00802AEB" w:rsidP="00802AEB">
      <w:pPr>
        <w:ind w:firstLine="284"/>
        <w:jc w:val="both"/>
        <w:rPr>
          <w:sz w:val="16"/>
          <w:szCs w:val="16"/>
        </w:rPr>
      </w:pPr>
      <w:r w:rsidRPr="00953E9D">
        <w:rPr>
          <w:sz w:val="16"/>
          <w:szCs w:val="16"/>
        </w:rPr>
        <w:t>Итоги голосования и принятое на местном референдуме решение подлежат официальному опубликованию (обнародованию).</w:t>
      </w:r>
    </w:p>
    <w:p w:rsidR="00802AEB" w:rsidRPr="00953E9D" w:rsidRDefault="00802AEB" w:rsidP="00802AEB">
      <w:pPr>
        <w:ind w:firstLine="284"/>
        <w:jc w:val="both"/>
        <w:rPr>
          <w:sz w:val="16"/>
          <w:szCs w:val="16"/>
        </w:rPr>
      </w:pPr>
      <w:r w:rsidRPr="00953E9D">
        <w:rPr>
          <w:sz w:val="16"/>
          <w:szCs w:val="16"/>
        </w:rPr>
        <w:t>7. Принятое на местном референдуме решение подлежит обязательному исполнению на территории Солецкого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02AEB" w:rsidRPr="00953E9D" w:rsidRDefault="00802AEB" w:rsidP="00802AEB">
      <w:pPr>
        <w:ind w:firstLine="284"/>
        <w:jc w:val="both"/>
        <w:rPr>
          <w:sz w:val="16"/>
          <w:szCs w:val="16"/>
        </w:rPr>
      </w:pPr>
      <w:r w:rsidRPr="00953E9D">
        <w:rPr>
          <w:sz w:val="16"/>
          <w:szCs w:val="16"/>
        </w:rPr>
        <w:t>8. Органы местного самоуправления Солецкого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2AEB" w:rsidRPr="00953E9D" w:rsidRDefault="00802AEB" w:rsidP="00802AEB">
      <w:pPr>
        <w:ind w:firstLine="284"/>
        <w:jc w:val="both"/>
        <w:rPr>
          <w:sz w:val="16"/>
          <w:szCs w:val="16"/>
        </w:rPr>
      </w:pPr>
      <w:r w:rsidRPr="00953E9D">
        <w:rPr>
          <w:sz w:val="16"/>
          <w:szCs w:val="16"/>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городского поселения, прокурором Солецкого района, уполномоченными федеральным законом органами государственной власти.</w:t>
      </w:r>
    </w:p>
    <w:p w:rsidR="00802AEB" w:rsidRPr="00953E9D" w:rsidRDefault="00802AEB" w:rsidP="00802AEB">
      <w:pPr>
        <w:ind w:firstLine="284"/>
        <w:jc w:val="both"/>
        <w:rPr>
          <w:sz w:val="16"/>
          <w:szCs w:val="16"/>
        </w:rPr>
      </w:pPr>
      <w:r w:rsidRPr="00953E9D">
        <w:rPr>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 67-ФЗ и принимаемыми в соответствии с ним областными законами.</w:t>
      </w:r>
    </w:p>
    <w:p w:rsidR="00802AEB" w:rsidRPr="00953E9D" w:rsidRDefault="00802AEB" w:rsidP="00802AEB">
      <w:pPr>
        <w:ind w:firstLine="284"/>
        <w:jc w:val="both"/>
        <w:rPr>
          <w:sz w:val="16"/>
          <w:szCs w:val="16"/>
        </w:rPr>
      </w:pPr>
    </w:p>
    <w:p w:rsidR="00802AEB" w:rsidRPr="00953E9D" w:rsidRDefault="00802AEB" w:rsidP="00802AEB">
      <w:pPr>
        <w:ind w:firstLine="284"/>
        <w:jc w:val="both"/>
        <w:outlineLvl w:val="2"/>
        <w:rPr>
          <w:b/>
          <w:sz w:val="16"/>
          <w:szCs w:val="16"/>
        </w:rPr>
      </w:pPr>
      <w:r w:rsidRPr="00953E9D">
        <w:rPr>
          <w:b/>
          <w:sz w:val="16"/>
          <w:szCs w:val="16"/>
        </w:rPr>
        <w:t>Статья 15. Муниципальные выборы</w:t>
      </w:r>
    </w:p>
    <w:p w:rsidR="00802AEB" w:rsidRPr="00953E9D" w:rsidRDefault="00802AEB" w:rsidP="00802AEB">
      <w:pPr>
        <w:ind w:firstLine="284"/>
        <w:jc w:val="both"/>
        <w:rPr>
          <w:sz w:val="16"/>
          <w:szCs w:val="16"/>
        </w:rPr>
      </w:pPr>
      <w:r w:rsidRPr="00953E9D">
        <w:rPr>
          <w:sz w:val="16"/>
          <w:szCs w:val="16"/>
        </w:rPr>
        <w:t>1. Муниципальные выборы проводятся в целях избрания депутатов Совета депутатов Солецкого городского поселения на основе всеобщего равного и прямого избирательного права при тайном голосовании.</w:t>
      </w:r>
    </w:p>
    <w:p w:rsidR="00802AEB" w:rsidRPr="00953E9D" w:rsidRDefault="00802AEB" w:rsidP="00802AEB">
      <w:pPr>
        <w:ind w:firstLine="284"/>
        <w:jc w:val="both"/>
        <w:rPr>
          <w:sz w:val="16"/>
          <w:szCs w:val="16"/>
        </w:rPr>
      </w:pPr>
      <w:r w:rsidRPr="00953E9D">
        <w:rPr>
          <w:sz w:val="16"/>
          <w:szCs w:val="16"/>
        </w:rPr>
        <w:t xml:space="preserve">2. Муниципальные выборы назначаются Советом депутатов Солецкого городского поселения в сроки, установленные Федеральным </w:t>
      </w:r>
      <w:hyperlink r:id="rId26" w:history="1">
        <w:r w:rsidRPr="00953E9D">
          <w:rPr>
            <w:sz w:val="16"/>
            <w:szCs w:val="16"/>
          </w:rPr>
          <w:t>законом</w:t>
        </w:r>
      </w:hyperlink>
      <w:r w:rsidRPr="00953E9D">
        <w:rPr>
          <w:sz w:val="16"/>
          <w:szCs w:val="16"/>
        </w:rPr>
        <w:t xml:space="preserve"> № 67-ФЗ.</w:t>
      </w:r>
    </w:p>
    <w:p w:rsidR="00802AEB" w:rsidRPr="00953E9D" w:rsidRDefault="00802AEB" w:rsidP="00802AEB">
      <w:pPr>
        <w:ind w:firstLine="284"/>
        <w:jc w:val="both"/>
        <w:rPr>
          <w:sz w:val="16"/>
          <w:szCs w:val="16"/>
        </w:rPr>
      </w:pPr>
      <w:r w:rsidRPr="00953E9D">
        <w:rPr>
          <w:sz w:val="16"/>
          <w:szCs w:val="16"/>
        </w:rPr>
        <w:t>В случае досрочного прекращения полномочий Совета депутатов Солецкого городского поселения, досрочные выборы проводятся в сроки, установленные федеральным законом.</w:t>
      </w:r>
    </w:p>
    <w:p w:rsidR="00802AEB" w:rsidRPr="00953E9D" w:rsidRDefault="00802AEB" w:rsidP="00802AEB">
      <w:pPr>
        <w:ind w:firstLine="284"/>
        <w:jc w:val="both"/>
        <w:rPr>
          <w:sz w:val="16"/>
          <w:szCs w:val="16"/>
        </w:rPr>
      </w:pPr>
      <w:r w:rsidRPr="00953E9D">
        <w:rPr>
          <w:sz w:val="16"/>
          <w:szCs w:val="16"/>
        </w:rPr>
        <w:t>В случаях, предусмотренных Федеральным законом № 67-ФЗ, муниципальные выборы назначаются избирательной комиссией Солецкого городского поселения или судом.</w:t>
      </w:r>
    </w:p>
    <w:p w:rsidR="00802AEB" w:rsidRPr="00953E9D" w:rsidRDefault="00802AEB" w:rsidP="00802AEB">
      <w:pPr>
        <w:ind w:firstLine="284"/>
        <w:jc w:val="both"/>
        <w:rPr>
          <w:sz w:val="16"/>
          <w:szCs w:val="16"/>
        </w:rPr>
      </w:pPr>
      <w:r w:rsidRPr="00953E9D">
        <w:rPr>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802AEB" w:rsidRPr="00953E9D" w:rsidRDefault="00802AEB" w:rsidP="00802AEB">
      <w:pPr>
        <w:ind w:firstLine="284"/>
        <w:jc w:val="both"/>
        <w:rPr>
          <w:sz w:val="16"/>
          <w:szCs w:val="16"/>
        </w:rPr>
      </w:pPr>
      <w:r w:rsidRPr="00953E9D">
        <w:rPr>
          <w:sz w:val="16"/>
          <w:szCs w:val="16"/>
        </w:rPr>
        <w:t>При проведении муниципальных выборов депутатов Совета депутатов Солецкого городского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802AEB" w:rsidRPr="00953E9D" w:rsidRDefault="00802AEB" w:rsidP="00802AEB">
      <w:pPr>
        <w:ind w:firstLine="284"/>
        <w:jc w:val="both"/>
        <w:rPr>
          <w:sz w:val="16"/>
          <w:szCs w:val="16"/>
        </w:rPr>
      </w:pPr>
      <w:r w:rsidRPr="00953E9D">
        <w:rPr>
          <w:sz w:val="16"/>
          <w:szCs w:val="16"/>
        </w:rPr>
        <w:t>4. Итоги муниципальных выборов подлежат официальному опубликованию (обнародованию).</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ind w:firstLine="284"/>
        <w:jc w:val="both"/>
        <w:outlineLvl w:val="2"/>
        <w:rPr>
          <w:b/>
          <w:sz w:val="16"/>
          <w:szCs w:val="16"/>
        </w:rPr>
      </w:pPr>
      <w:bookmarkStart w:id="11" w:name="Par224"/>
      <w:bookmarkEnd w:id="11"/>
      <w:r w:rsidRPr="00953E9D">
        <w:rPr>
          <w:b/>
          <w:sz w:val="16"/>
          <w:szCs w:val="16"/>
        </w:rPr>
        <w:t>Статья 16. Голосование по отзыву депутата Совета депутатов Солецкого городского поселения, Главы Солецкого городского поселения, голосование по вопросам изменения границ Солецкого городского поселения, преобразования Солецкого городского поселения</w:t>
      </w:r>
    </w:p>
    <w:p w:rsidR="00802AEB" w:rsidRPr="00953E9D" w:rsidRDefault="00802AEB" w:rsidP="00802AEB">
      <w:pPr>
        <w:ind w:firstLine="284"/>
        <w:jc w:val="both"/>
        <w:rPr>
          <w:sz w:val="16"/>
          <w:szCs w:val="16"/>
        </w:rPr>
      </w:pPr>
      <w:r w:rsidRPr="00953E9D">
        <w:rPr>
          <w:sz w:val="16"/>
          <w:szCs w:val="16"/>
        </w:rPr>
        <w:t>1. Голосование по отзыву депутата Совета депутатов Солецкого городского поселения, Главы Солецкого городского поселения проводится по инициативе населения в порядке, установленном федеральным законом №67-ФЗ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802AEB" w:rsidRPr="00953E9D" w:rsidRDefault="00802AEB" w:rsidP="00802AEB">
      <w:pPr>
        <w:ind w:firstLine="284"/>
        <w:jc w:val="both"/>
        <w:rPr>
          <w:sz w:val="16"/>
          <w:szCs w:val="16"/>
        </w:rPr>
      </w:pPr>
      <w:r w:rsidRPr="00953E9D">
        <w:rPr>
          <w:sz w:val="16"/>
          <w:szCs w:val="16"/>
        </w:rPr>
        <w:t>2. Основаниями для отзыва депутата Совета депутатов Солецкого городского поселения, Главы Солецкого городского поселения являются:</w:t>
      </w:r>
    </w:p>
    <w:p w:rsidR="00802AEB" w:rsidRPr="00953E9D" w:rsidRDefault="00802AEB" w:rsidP="00802AEB">
      <w:pPr>
        <w:ind w:firstLine="284"/>
        <w:jc w:val="both"/>
        <w:rPr>
          <w:sz w:val="16"/>
          <w:szCs w:val="16"/>
        </w:rPr>
      </w:pPr>
      <w:r w:rsidRPr="00953E9D">
        <w:rPr>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802AEB" w:rsidRPr="00953E9D" w:rsidRDefault="00802AEB" w:rsidP="00802AEB">
      <w:pPr>
        <w:ind w:firstLine="284"/>
        <w:jc w:val="both"/>
        <w:rPr>
          <w:sz w:val="16"/>
          <w:szCs w:val="16"/>
        </w:rPr>
      </w:pPr>
      <w:r w:rsidRPr="00953E9D">
        <w:rPr>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802AEB" w:rsidRPr="00953E9D" w:rsidRDefault="00802AEB" w:rsidP="00802AEB">
      <w:pPr>
        <w:ind w:firstLine="284"/>
        <w:jc w:val="both"/>
        <w:rPr>
          <w:sz w:val="16"/>
          <w:szCs w:val="16"/>
        </w:rPr>
      </w:pPr>
      <w:r w:rsidRPr="00953E9D">
        <w:rPr>
          <w:sz w:val="16"/>
          <w:szCs w:val="16"/>
        </w:rPr>
        <w:t xml:space="preserve">3. Отзыв депутата Совета депутатов Солецкого городского поселения, Главы Солецкого городского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Совета депутатов Солецкого городского поселения, Главе Солецкого городского поселения времени и места для дачи избирателям объяснения по поводу обстоятельств, выдвигаемых в качестве оснований для его отзыва. </w:t>
      </w:r>
    </w:p>
    <w:p w:rsidR="00802AEB" w:rsidRPr="00953E9D" w:rsidRDefault="00802AEB" w:rsidP="00802AEB">
      <w:pPr>
        <w:ind w:firstLine="284"/>
        <w:jc w:val="both"/>
        <w:rPr>
          <w:sz w:val="16"/>
          <w:szCs w:val="16"/>
        </w:rPr>
      </w:pPr>
      <w:r w:rsidRPr="00953E9D">
        <w:rPr>
          <w:sz w:val="16"/>
          <w:szCs w:val="16"/>
        </w:rPr>
        <w:t>Депутат Совета депутатов Солецкого городского поселения, Глава Солецкого городского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802AEB" w:rsidRPr="00953E9D" w:rsidRDefault="00802AEB" w:rsidP="00802AEB">
      <w:pPr>
        <w:ind w:firstLine="284"/>
        <w:jc w:val="both"/>
        <w:rPr>
          <w:sz w:val="16"/>
          <w:szCs w:val="16"/>
        </w:rPr>
      </w:pPr>
      <w:r w:rsidRPr="00953E9D">
        <w:rPr>
          <w:sz w:val="16"/>
          <w:szCs w:val="16"/>
        </w:rPr>
        <w:lastRenderedPageBreak/>
        <w:t>О времени и месте указанных собраний (заседаний) отзываемое лицо извещается организаторами не позднее, чем за три дня до их проведения.</w:t>
      </w:r>
    </w:p>
    <w:p w:rsidR="00802AEB" w:rsidRPr="00953E9D" w:rsidRDefault="00802AEB" w:rsidP="00802AEB">
      <w:pPr>
        <w:ind w:firstLine="284"/>
        <w:jc w:val="both"/>
        <w:rPr>
          <w:sz w:val="16"/>
          <w:szCs w:val="16"/>
        </w:rPr>
      </w:pPr>
      <w:r w:rsidRPr="00953E9D">
        <w:rPr>
          <w:sz w:val="16"/>
          <w:szCs w:val="16"/>
        </w:rPr>
        <w:t>Решение о назначении голосования по отзыву депутата Совета депутатов Солецкого городского поселения, Главы Солецкого городского поселения принимается Советом депутатов Солецкого городского поселения в порядке и в сроки, предусмотренные областным законом.</w:t>
      </w:r>
    </w:p>
    <w:p w:rsidR="00802AEB" w:rsidRPr="00953E9D" w:rsidRDefault="00802AEB" w:rsidP="00802AEB">
      <w:pPr>
        <w:ind w:firstLine="284"/>
        <w:jc w:val="both"/>
        <w:rPr>
          <w:sz w:val="16"/>
          <w:szCs w:val="16"/>
        </w:rPr>
      </w:pPr>
      <w:r w:rsidRPr="00953E9D">
        <w:rPr>
          <w:sz w:val="16"/>
          <w:szCs w:val="16"/>
        </w:rPr>
        <w:t>Депутат Совета депутатов Солецкого городского поселения, Глава Солецкого городского поселения считается отозванным, если за отзыв проголосовало не менее половины избирателей, зарегистрированных в Солецком городском поселении.</w:t>
      </w:r>
    </w:p>
    <w:p w:rsidR="00802AEB" w:rsidRPr="00953E9D" w:rsidRDefault="00802AEB" w:rsidP="00802AEB">
      <w:pPr>
        <w:ind w:firstLine="284"/>
        <w:jc w:val="both"/>
        <w:rPr>
          <w:sz w:val="16"/>
          <w:szCs w:val="16"/>
        </w:rPr>
      </w:pPr>
      <w:r w:rsidRPr="00953E9D">
        <w:rPr>
          <w:sz w:val="16"/>
          <w:szCs w:val="16"/>
        </w:rPr>
        <w:t>4. Голосование по вопросам изменения границ Солецкого городского поселения, преобразования Солецкого городского поселения н</w:t>
      </w:r>
      <w:r w:rsidRPr="00953E9D">
        <w:rPr>
          <w:rStyle w:val="blk"/>
          <w:sz w:val="16"/>
          <w:szCs w:val="16"/>
        </w:rPr>
        <w:t xml:space="preserve">азначается Советом депутатов </w:t>
      </w:r>
      <w:r w:rsidRPr="00953E9D">
        <w:rPr>
          <w:sz w:val="16"/>
          <w:szCs w:val="16"/>
        </w:rPr>
        <w:t xml:space="preserve">Солецкого городского </w:t>
      </w:r>
      <w:r w:rsidRPr="00953E9D">
        <w:rPr>
          <w:rStyle w:val="blk"/>
          <w:sz w:val="16"/>
          <w:szCs w:val="16"/>
        </w:rPr>
        <w:t xml:space="preserve">поселения и проводится в порядке, установленном федеральным </w:t>
      </w:r>
      <w:r w:rsidRPr="00953E9D">
        <w:rPr>
          <w:sz w:val="16"/>
          <w:szCs w:val="16"/>
        </w:rPr>
        <w:t>законом №67-ФЗ</w:t>
      </w:r>
      <w:r w:rsidRPr="00953E9D">
        <w:rPr>
          <w:rStyle w:val="blk"/>
          <w:sz w:val="16"/>
          <w:szCs w:val="16"/>
        </w:rPr>
        <w:t xml:space="preserve"> и принимаемым в соответствии с ним областным законом для проведения </w:t>
      </w:r>
      <w:r w:rsidRPr="00953E9D">
        <w:rPr>
          <w:sz w:val="16"/>
          <w:szCs w:val="16"/>
        </w:rPr>
        <w:t>местного референдума</w:t>
      </w:r>
      <w:r w:rsidRPr="00953E9D">
        <w:rPr>
          <w:rStyle w:val="blk"/>
          <w:sz w:val="16"/>
          <w:szCs w:val="16"/>
        </w:rPr>
        <w:t>, с учетом особенностей, установленных</w:t>
      </w:r>
      <w:r w:rsidRPr="00953E9D">
        <w:rPr>
          <w:sz w:val="16"/>
          <w:szCs w:val="16"/>
        </w:rPr>
        <w:t xml:space="preserve"> Федеральным законом № 131-ФЗ.</w:t>
      </w:r>
    </w:p>
    <w:p w:rsidR="00802AEB" w:rsidRPr="00953E9D" w:rsidRDefault="00802AEB" w:rsidP="00802AEB">
      <w:pPr>
        <w:ind w:firstLine="284"/>
        <w:jc w:val="both"/>
        <w:rPr>
          <w:sz w:val="16"/>
          <w:szCs w:val="16"/>
        </w:rPr>
      </w:pPr>
      <w:r w:rsidRPr="00953E9D">
        <w:rPr>
          <w:rStyle w:val="blk"/>
          <w:sz w:val="16"/>
          <w:szCs w:val="16"/>
        </w:rPr>
        <w:t xml:space="preserve">5. Голосование по вопросам изменения границ </w:t>
      </w:r>
      <w:r w:rsidRPr="00953E9D">
        <w:rPr>
          <w:sz w:val="16"/>
          <w:szCs w:val="16"/>
        </w:rPr>
        <w:t xml:space="preserve">Солецкого городского </w:t>
      </w:r>
      <w:r w:rsidRPr="00953E9D">
        <w:rPr>
          <w:rStyle w:val="blk"/>
          <w:sz w:val="16"/>
          <w:szCs w:val="16"/>
        </w:rPr>
        <w:t xml:space="preserve">поселения, преобразования </w:t>
      </w:r>
      <w:r w:rsidRPr="00953E9D">
        <w:rPr>
          <w:sz w:val="16"/>
          <w:szCs w:val="16"/>
        </w:rPr>
        <w:t xml:space="preserve">Солецкого городского </w:t>
      </w:r>
      <w:r w:rsidRPr="00953E9D">
        <w:rPr>
          <w:rStyle w:val="blk"/>
          <w:sz w:val="16"/>
          <w:szCs w:val="16"/>
        </w:rPr>
        <w:t xml:space="preserve">поселения считается состоявшимся, если в нем приняло участие более половины жителей </w:t>
      </w:r>
      <w:r w:rsidRPr="00953E9D">
        <w:rPr>
          <w:sz w:val="16"/>
          <w:szCs w:val="16"/>
        </w:rPr>
        <w:t xml:space="preserve">Солецкого городского </w:t>
      </w:r>
      <w:r w:rsidRPr="00953E9D">
        <w:rPr>
          <w:rStyle w:val="blk"/>
          <w:sz w:val="16"/>
          <w:szCs w:val="16"/>
        </w:rPr>
        <w:t xml:space="preserve">поселения или части </w:t>
      </w:r>
      <w:r w:rsidRPr="00953E9D">
        <w:rPr>
          <w:sz w:val="16"/>
          <w:szCs w:val="16"/>
        </w:rPr>
        <w:t xml:space="preserve">Солецкого городского </w:t>
      </w:r>
      <w:r w:rsidRPr="00953E9D">
        <w:rPr>
          <w:rStyle w:val="blk"/>
          <w:sz w:val="16"/>
          <w:szCs w:val="16"/>
        </w:rPr>
        <w:t xml:space="preserve">поселения, обладающих избирательным правом. </w:t>
      </w:r>
      <w:proofErr w:type="gramStart"/>
      <w:r w:rsidRPr="00953E9D">
        <w:rPr>
          <w:rStyle w:val="blk"/>
          <w:sz w:val="16"/>
          <w:szCs w:val="16"/>
        </w:rPr>
        <w:t xml:space="preserve">Согласие населения на изменение границ </w:t>
      </w:r>
      <w:r w:rsidRPr="00953E9D">
        <w:rPr>
          <w:sz w:val="16"/>
          <w:szCs w:val="16"/>
        </w:rPr>
        <w:t>Солецкого городского</w:t>
      </w:r>
      <w:r w:rsidRPr="00953E9D">
        <w:rPr>
          <w:rStyle w:val="blk"/>
          <w:sz w:val="16"/>
          <w:szCs w:val="16"/>
        </w:rPr>
        <w:t xml:space="preserve"> поселения, преобразование </w:t>
      </w:r>
      <w:r w:rsidRPr="00953E9D">
        <w:rPr>
          <w:sz w:val="16"/>
          <w:szCs w:val="16"/>
        </w:rPr>
        <w:t>Солецкого городского</w:t>
      </w:r>
      <w:r w:rsidRPr="00953E9D">
        <w:rPr>
          <w:rStyle w:val="blk"/>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953E9D">
        <w:rPr>
          <w:sz w:val="16"/>
          <w:szCs w:val="16"/>
        </w:rPr>
        <w:t xml:space="preserve">Солецкого городского </w:t>
      </w:r>
      <w:r w:rsidRPr="00953E9D">
        <w:rPr>
          <w:rStyle w:val="blk"/>
          <w:sz w:val="16"/>
          <w:szCs w:val="16"/>
        </w:rPr>
        <w:t xml:space="preserve">поселения или части </w:t>
      </w:r>
      <w:r w:rsidRPr="00953E9D">
        <w:rPr>
          <w:sz w:val="16"/>
          <w:szCs w:val="16"/>
        </w:rPr>
        <w:t xml:space="preserve">Солецкого городского </w:t>
      </w:r>
      <w:r w:rsidRPr="00953E9D">
        <w:rPr>
          <w:rStyle w:val="blk"/>
          <w:sz w:val="16"/>
          <w:szCs w:val="16"/>
        </w:rPr>
        <w:t>поселения.</w:t>
      </w:r>
      <w:proofErr w:type="gramEnd"/>
    </w:p>
    <w:p w:rsidR="00802AEB" w:rsidRPr="00953E9D" w:rsidRDefault="00802AEB" w:rsidP="00802AEB">
      <w:pPr>
        <w:ind w:firstLine="284"/>
        <w:jc w:val="both"/>
        <w:rPr>
          <w:rStyle w:val="blk"/>
          <w:sz w:val="16"/>
          <w:szCs w:val="16"/>
        </w:rPr>
      </w:pPr>
      <w:r w:rsidRPr="00953E9D">
        <w:rPr>
          <w:rStyle w:val="blk"/>
          <w:sz w:val="16"/>
          <w:szCs w:val="16"/>
        </w:rPr>
        <w:t xml:space="preserve">6. Итоги голосования по отзыву депутата </w:t>
      </w:r>
      <w:r w:rsidRPr="00953E9D">
        <w:rPr>
          <w:sz w:val="16"/>
          <w:szCs w:val="16"/>
        </w:rPr>
        <w:t xml:space="preserve">Солецкого городского </w:t>
      </w:r>
      <w:r w:rsidRPr="00953E9D">
        <w:rPr>
          <w:rStyle w:val="blk"/>
          <w:sz w:val="16"/>
          <w:szCs w:val="16"/>
        </w:rPr>
        <w:t xml:space="preserve">поселения, Главы </w:t>
      </w:r>
      <w:r w:rsidRPr="00953E9D">
        <w:rPr>
          <w:sz w:val="16"/>
          <w:szCs w:val="16"/>
        </w:rPr>
        <w:t xml:space="preserve">Солецкого городского </w:t>
      </w:r>
      <w:r w:rsidRPr="00953E9D">
        <w:rPr>
          <w:rStyle w:val="blk"/>
          <w:sz w:val="16"/>
          <w:szCs w:val="16"/>
        </w:rPr>
        <w:t xml:space="preserve">поселения, итоги голосования по вопросам изменения границ </w:t>
      </w:r>
      <w:r w:rsidRPr="00953E9D">
        <w:rPr>
          <w:sz w:val="16"/>
          <w:szCs w:val="16"/>
        </w:rPr>
        <w:t xml:space="preserve">Солецкого городского </w:t>
      </w:r>
      <w:r w:rsidRPr="00953E9D">
        <w:rPr>
          <w:rStyle w:val="blk"/>
          <w:sz w:val="16"/>
          <w:szCs w:val="16"/>
        </w:rPr>
        <w:t xml:space="preserve">поселения, преобразования </w:t>
      </w:r>
      <w:r w:rsidRPr="00953E9D">
        <w:rPr>
          <w:sz w:val="16"/>
          <w:szCs w:val="16"/>
        </w:rPr>
        <w:t xml:space="preserve">Солецкого городского </w:t>
      </w:r>
      <w:r w:rsidRPr="00953E9D">
        <w:rPr>
          <w:rStyle w:val="blk"/>
          <w:sz w:val="16"/>
          <w:szCs w:val="16"/>
        </w:rPr>
        <w:t>поселения и принятые решения подлежат официальному опубликованию (обнародованию).</w:t>
      </w:r>
    </w:p>
    <w:p w:rsidR="00802AEB" w:rsidRPr="00953E9D" w:rsidRDefault="00802AEB" w:rsidP="00802AEB">
      <w:pPr>
        <w:ind w:firstLine="284"/>
        <w:jc w:val="both"/>
        <w:rPr>
          <w:rStyle w:val="blk"/>
          <w:sz w:val="16"/>
          <w:szCs w:val="16"/>
        </w:rPr>
      </w:pPr>
    </w:p>
    <w:p w:rsidR="00802AEB" w:rsidRPr="00953E9D" w:rsidRDefault="00802AEB" w:rsidP="00802AEB">
      <w:pPr>
        <w:pStyle w:val="affffffffa"/>
        <w:ind w:firstLine="284"/>
        <w:rPr>
          <w:sz w:val="16"/>
          <w:szCs w:val="16"/>
        </w:rPr>
      </w:pPr>
      <w:bookmarkStart w:id="12" w:name="Par251"/>
      <w:bookmarkStart w:id="13" w:name="Par265"/>
      <w:bookmarkEnd w:id="12"/>
      <w:bookmarkEnd w:id="13"/>
      <w:r w:rsidRPr="00953E9D">
        <w:rPr>
          <w:sz w:val="16"/>
          <w:szCs w:val="16"/>
        </w:rPr>
        <w:t>Статья 17. Правотворческая инициатива граждан</w:t>
      </w:r>
    </w:p>
    <w:p w:rsidR="00802AEB" w:rsidRPr="00953E9D" w:rsidRDefault="00802AEB" w:rsidP="00802AEB">
      <w:pPr>
        <w:ind w:firstLine="284"/>
        <w:jc w:val="both"/>
        <w:rPr>
          <w:rStyle w:val="blk"/>
          <w:sz w:val="16"/>
          <w:szCs w:val="16"/>
        </w:rPr>
      </w:pPr>
      <w:r w:rsidRPr="00953E9D">
        <w:rPr>
          <w:rStyle w:val="blk"/>
          <w:sz w:val="16"/>
          <w:szCs w:val="16"/>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 Солецкого городского поселения.</w:t>
      </w:r>
    </w:p>
    <w:p w:rsidR="00802AEB" w:rsidRPr="00953E9D" w:rsidRDefault="00802AEB" w:rsidP="00802AEB">
      <w:pPr>
        <w:ind w:firstLine="284"/>
        <w:jc w:val="both"/>
        <w:rPr>
          <w:sz w:val="16"/>
          <w:szCs w:val="16"/>
        </w:rPr>
      </w:pPr>
      <w:r w:rsidRPr="00953E9D">
        <w:rPr>
          <w:rStyle w:val="blk"/>
          <w:sz w:val="16"/>
          <w:szCs w:val="16"/>
        </w:rPr>
        <w:t>2. С правотворческой инициативой может выступить инициативная группа граждан, обладающих избирательным правом, в порядке, установленном</w:t>
      </w:r>
      <w:r w:rsidRPr="00953E9D">
        <w:rPr>
          <w:sz w:val="16"/>
          <w:szCs w:val="16"/>
        </w:rPr>
        <w:t xml:space="preserve"> муниципальным правовым актом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Минимальная численность инициативной группы граждан устанавливается решением Совета депутатов Солецкого городского поселения и не может превышать 3 процента от числа жителей Солецкого городского поселения, обладающих избирательным правом.</w:t>
      </w:r>
    </w:p>
    <w:p w:rsidR="00802AEB" w:rsidRPr="00953E9D" w:rsidRDefault="00802AEB" w:rsidP="00802AEB">
      <w:pPr>
        <w:ind w:firstLine="284"/>
        <w:jc w:val="both"/>
        <w:rPr>
          <w:sz w:val="16"/>
          <w:szCs w:val="16"/>
        </w:rPr>
      </w:pPr>
      <w:r w:rsidRPr="00953E9D">
        <w:rPr>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на открытом заседании Совета депутатов Солецкого городского поселения в течение трех месяцев со дня его внесения.</w:t>
      </w:r>
    </w:p>
    <w:p w:rsidR="00802AEB" w:rsidRPr="00953E9D" w:rsidRDefault="00802AEB" w:rsidP="00802AEB">
      <w:pPr>
        <w:ind w:firstLine="284"/>
        <w:jc w:val="both"/>
        <w:rPr>
          <w:sz w:val="16"/>
          <w:szCs w:val="16"/>
        </w:rPr>
      </w:pPr>
      <w:r w:rsidRPr="00953E9D">
        <w:rPr>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2AEB" w:rsidRPr="00953E9D" w:rsidRDefault="00802AEB" w:rsidP="00802AEB">
      <w:pPr>
        <w:ind w:firstLine="284"/>
        <w:jc w:val="both"/>
        <w:rPr>
          <w:sz w:val="16"/>
          <w:szCs w:val="16"/>
        </w:rPr>
      </w:pPr>
      <w:r w:rsidRPr="00953E9D">
        <w:rPr>
          <w:sz w:val="16"/>
          <w:szCs w:val="1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bookmarkStart w:id="14" w:name="Par269"/>
      <w:bookmarkEnd w:id="14"/>
      <w:r w:rsidRPr="00953E9D">
        <w:rPr>
          <w:sz w:val="16"/>
          <w:szCs w:val="16"/>
        </w:rPr>
        <w:t>Статья 18. Территориальное общественное самоуправление</w:t>
      </w:r>
    </w:p>
    <w:p w:rsidR="00802AEB" w:rsidRPr="00953E9D" w:rsidRDefault="00802AEB" w:rsidP="00802AEB">
      <w:pPr>
        <w:ind w:firstLine="284"/>
        <w:jc w:val="both"/>
        <w:rPr>
          <w:sz w:val="16"/>
          <w:szCs w:val="16"/>
        </w:rPr>
      </w:pPr>
      <w:bookmarkStart w:id="15" w:name="Par279"/>
      <w:bookmarkEnd w:id="15"/>
      <w:r w:rsidRPr="00953E9D">
        <w:rPr>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953E9D">
        <w:rPr>
          <w:sz w:val="16"/>
          <w:szCs w:val="16"/>
        </w:rPr>
        <w:t>на части территории</w:t>
      </w:r>
      <w:proofErr w:type="gramEnd"/>
      <w:r w:rsidRPr="00953E9D">
        <w:rPr>
          <w:sz w:val="16"/>
          <w:szCs w:val="16"/>
        </w:rPr>
        <w:t xml:space="preserve"> Солецкого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802AEB" w:rsidRPr="00953E9D" w:rsidRDefault="00802AEB" w:rsidP="00802AEB">
      <w:pPr>
        <w:ind w:firstLine="284"/>
        <w:jc w:val="both"/>
        <w:rPr>
          <w:sz w:val="16"/>
          <w:szCs w:val="16"/>
        </w:rPr>
      </w:pPr>
      <w:r w:rsidRPr="00953E9D">
        <w:rPr>
          <w:sz w:val="16"/>
          <w:szCs w:val="16"/>
        </w:rPr>
        <w:lastRenderedPageBreak/>
        <w:t>Границы территории, на которой осуществляется территориальное общественное самоуправление, устанавливаются Советом депутатов Солецкого городского поселения по предложению населения, проживающего на данной территории.</w:t>
      </w:r>
    </w:p>
    <w:p w:rsidR="00802AEB" w:rsidRPr="00953E9D" w:rsidRDefault="00802AEB" w:rsidP="00802AEB">
      <w:pPr>
        <w:ind w:firstLine="284"/>
        <w:jc w:val="both"/>
        <w:rPr>
          <w:sz w:val="16"/>
          <w:szCs w:val="16"/>
        </w:rPr>
      </w:pPr>
      <w:r w:rsidRPr="00953E9D">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02AEB" w:rsidRPr="00953E9D" w:rsidRDefault="00802AEB" w:rsidP="00802AEB">
      <w:pPr>
        <w:ind w:firstLine="284"/>
        <w:jc w:val="both"/>
        <w:rPr>
          <w:sz w:val="16"/>
          <w:szCs w:val="16"/>
        </w:rPr>
      </w:pPr>
      <w:r w:rsidRPr="00953E9D">
        <w:rPr>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2AEB" w:rsidRPr="00953E9D" w:rsidRDefault="00802AEB" w:rsidP="00802AEB">
      <w:pPr>
        <w:ind w:firstLine="284"/>
        <w:jc w:val="both"/>
        <w:rPr>
          <w:sz w:val="16"/>
          <w:szCs w:val="16"/>
        </w:rPr>
      </w:pPr>
      <w:r w:rsidRPr="00953E9D">
        <w:rPr>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Солецкого городского поселения. Порядок регистрации устава территориального общественного самоуправления определяется решением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2AEB" w:rsidRPr="00953E9D" w:rsidRDefault="00802AEB" w:rsidP="00802AEB">
      <w:pPr>
        <w:ind w:firstLine="284"/>
        <w:jc w:val="both"/>
        <w:rPr>
          <w:sz w:val="16"/>
          <w:szCs w:val="16"/>
        </w:rPr>
      </w:pPr>
      <w:r w:rsidRPr="00953E9D">
        <w:rPr>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2AEB" w:rsidRPr="00953E9D" w:rsidRDefault="00802AEB" w:rsidP="00802AEB">
      <w:pPr>
        <w:ind w:firstLine="284"/>
        <w:jc w:val="both"/>
        <w:rPr>
          <w:sz w:val="16"/>
          <w:szCs w:val="16"/>
        </w:rPr>
      </w:pPr>
      <w:r w:rsidRPr="00953E9D">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2AEB" w:rsidRPr="00953E9D" w:rsidRDefault="00802AEB" w:rsidP="00802AEB">
      <w:pPr>
        <w:ind w:firstLine="284"/>
        <w:jc w:val="both"/>
        <w:rPr>
          <w:sz w:val="16"/>
          <w:szCs w:val="16"/>
        </w:rPr>
      </w:pPr>
      <w:r w:rsidRPr="00953E9D">
        <w:rPr>
          <w:sz w:val="16"/>
          <w:szCs w:val="16"/>
        </w:rPr>
        <w:t>7. К исключительным полномочиям собрания, конференции граждан, осуществляющих территориальное общественное самоуправление, относятся:</w:t>
      </w:r>
    </w:p>
    <w:p w:rsidR="00802AEB" w:rsidRPr="00953E9D" w:rsidRDefault="00802AEB" w:rsidP="00802AEB">
      <w:pPr>
        <w:ind w:firstLine="284"/>
        <w:jc w:val="both"/>
        <w:rPr>
          <w:sz w:val="16"/>
          <w:szCs w:val="16"/>
        </w:rPr>
      </w:pPr>
      <w:r w:rsidRPr="00953E9D">
        <w:rPr>
          <w:sz w:val="16"/>
          <w:szCs w:val="16"/>
        </w:rPr>
        <w:t>1) установление структуры органов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2) принятие устава территориального общественного самоуправления, внесение в него изменений и дополнений;</w:t>
      </w:r>
    </w:p>
    <w:p w:rsidR="00802AEB" w:rsidRPr="00953E9D" w:rsidRDefault="00802AEB" w:rsidP="00802AEB">
      <w:pPr>
        <w:ind w:firstLine="284"/>
        <w:jc w:val="both"/>
        <w:rPr>
          <w:sz w:val="16"/>
          <w:szCs w:val="16"/>
        </w:rPr>
      </w:pPr>
      <w:r w:rsidRPr="00953E9D">
        <w:rPr>
          <w:sz w:val="16"/>
          <w:szCs w:val="16"/>
        </w:rPr>
        <w:t>3) избрание органов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4) определение основных направлений деятельности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5) утверждение сметы доходов и расходов территориального общественного самоуправления и отчет</w:t>
      </w:r>
      <w:proofErr w:type="gramStart"/>
      <w:r w:rsidRPr="00953E9D">
        <w:rPr>
          <w:sz w:val="16"/>
          <w:szCs w:val="16"/>
        </w:rPr>
        <w:t>а о ее</w:t>
      </w:r>
      <w:proofErr w:type="gramEnd"/>
      <w:r w:rsidRPr="00953E9D">
        <w:rPr>
          <w:sz w:val="16"/>
          <w:szCs w:val="16"/>
        </w:rPr>
        <w:t xml:space="preserve"> исполнении;</w:t>
      </w:r>
    </w:p>
    <w:p w:rsidR="00802AEB" w:rsidRPr="00953E9D" w:rsidRDefault="00802AEB" w:rsidP="00802AEB">
      <w:pPr>
        <w:ind w:firstLine="284"/>
        <w:jc w:val="both"/>
        <w:rPr>
          <w:sz w:val="16"/>
          <w:szCs w:val="16"/>
        </w:rPr>
      </w:pPr>
      <w:r w:rsidRPr="00953E9D">
        <w:rPr>
          <w:sz w:val="16"/>
          <w:szCs w:val="16"/>
        </w:rPr>
        <w:t>6) рассмотрение и утверждение отчетов о деятельности органов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8. Органы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1) представляют интересы населения, проживающего на соответствующей территории;</w:t>
      </w:r>
    </w:p>
    <w:p w:rsidR="00802AEB" w:rsidRPr="00953E9D" w:rsidRDefault="00802AEB" w:rsidP="00802AEB">
      <w:pPr>
        <w:ind w:firstLine="284"/>
        <w:jc w:val="both"/>
        <w:rPr>
          <w:sz w:val="16"/>
          <w:szCs w:val="16"/>
        </w:rPr>
      </w:pPr>
      <w:r w:rsidRPr="00953E9D">
        <w:rPr>
          <w:sz w:val="16"/>
          <w:szCs w:val="16"/>
        </w:rPr>
        <w:t>2) обеспечивают исполнение решений, принятых на собраниях и конференциях граждан;</w:t>
      </w:r>
    </w:p>
    <w:p w:rsidR="00802AEB" w:rsidRPr="00953E9D" w:rsidRDefault="00802AEB" w:rsidP="00802AEB">
      <w:pPr>
        <w:ind w:firstLine="284"/>
        <w:jc w:val="both"/>
        <w:rPr>
          <w:sz w:val="16"/>
          <w:szCs w:val="16"/>
        </w:rPr>
      </w:pPr>
      <w:proofErr w:type="gramStart"/>
      <w:r w:rsidRPr="00953E9D">
        <w:rP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Солецкого городского поселения с использованием средств  бюджета Солецкого городского поселения;</w:t>
      </w:r>
      <w:proofErr w:type="gramEnd"/>
    </w:p>
    <w:p w:rsidR="00802AEB" w:rsidRPr="00953E9D" w:rsidRDefault="00802AEB" w:rsidP="00802AEB">
      <w:pPr>
        <w:ind w:firstLine="284"/>
        <w:jc w:val="both"/>
        <w:rPr>
          <w:sz w:val="16"/>
          <w:szCs w:val="16"/>
        </w:rPr>
      </w:pPr>
      <w:r w:rsidRPr="00953E9D">
        <w:rPr>
          <w:sz w:val="16"/>
          <w:szCs w:val="16"/>
        </w:rPr>
        <w:t xml:space="preserve">4) вправе вносить в органы местного самоуправления Солецкого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Солецкого </w:t>
      </w:r>
      <w:r w:rsidRPr="00953E9D">
        <w:rPr>
          <w:sz w:val="16"/>
          <w:szCs w:val="16"/>
        </w:rPr>
        <w:lastRenderedPageBreak/>
        <w:t>городского поселения, к компетенции которых отнесено принятие указанных актов.</w:t>
      </w:r>
    </w:p>
    <w:p w:rsidR="00802AEB" w:rsidRPr="00953E9D" w:rsidRDefault="00802AEB" w:rsidP="00802AEB">
      <w:pPr>
        <w:ind w:firstLine="284"/>
        <w:jc w:val="both"/>
        <w:rPr>
          <w:sz w:val="16"/>
          <w:szCs w:val="16"/>
        </w:rPr>
      </w:pPr>
      <w:r w:rsidRPr="00953E9D">
        <w:rPr>
          <w:sz w:val="16"/>
          <w:szCs w:val="16"/>
        </w:rPr>
        <w:t>9. В уставе территориального общественного самоуправления устанавливаются:</w:t>
      </w:r>
    </w:p>
    <w:p w:rsidR="00802AEB" w:rsidRPr="00953E9D" w:rsidRDefault="00802AEB" w:rsidP="00802AEB">
      <w:pPr>
        <w:ind w:firstLine="284"/>
        <w:jc w:val="both"/>
        <w:rPr>
          <w:sz w:val="16"/>
          <w:szCs w:val="16"/>
        </w:rPr>
      </w:pPr>
      <w:r w:rsidRPr="00953E9D">
        <w:rPr>
          <w:sz w:val="16"/>
          <w:szCs w:val="16"/>
        </w:rPr>
        <w:t>1) территория, на которой оно осуществляется;</w:t>
      </w:r>
    </w:p>
    <w:p w:rsidR="00802AEB" w:rsidRPr="00953E9D" w:rsidRDefault="00802AEB" w:rsidP="00802AEB">
      <w:pPr>
        <w:ind w:firstLine="284"/>
        <w:jc w:val="both"/>
        <w:rPr>
          <w:sz w:val="16"/>
          <w:szCs w:val="16"/>
        </w:rPr>
      </w:pPr>
      <w:r w:rsidRPr="00953E9D">
        <w:rPr>
          <w:sz w:val="16"/>
          <w:szCs w:val="16"/>
        </w:rPr>
        <w:t>2) цели, задачи, формы и основные направления деятельности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4) порядок принятия решений;</w:t>
      </w:r>
    </w:p>
    <w:p w:rsidR="00802AEB" w:rsidRPr="00953E9D" w:rsidRDefault="00802AEB" w:rsidP="00802AEB">
      <w:pPr>
        <w:ind w:firstLine="284"/>
        <w:jc w:val="both"/>
        <w:rPr>
          <w:sz w:val="16"/>
          <w:szCs w:val="16"/>
        </w:rPr>
      </w:pPr>
      <w:r w:rsidRPr="00953E9D">
        <w:rPr>
          <w:sz w:val="16"/>
          <w:szCs w:val="16"/>
        </w:rPr>
        <w:t>5) порядок приобретения имущества, а также порядок пользования и распоряжения указанным имуществом и финансовыми средствами;</w:t>
      </w:r>
    </w:p>
    <w:p w:rsidR="00802AEB" w:rsidRPr="00953E9D" w:rsidRDefault="00802AEB" w:rsidP="00802AEB">
      <w:pPr>
        <w:ind w:firstLine="284"/>
        <w:jc w:val="both"/>
        <w:rPr>
          <w:sz w:val="16"/>
          <w:szCs w:val="16"/>
        </w:rPr>
      </w:pPr>
      <w:r w:rsidRPr="00953E9D">
        <w:rPr>
          <w:sz w:val="16"/>
          <w:szCs w:val="16"/>
        </w:rPr>
        <w:t>6) порядок прекращения осуществления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10. Дополнительные требования к уставу территориального общественного самоуправления органами местного самоуправления Солецкого городского поселения устанавливаться не могут.</w:t>
      </w:r>
    </w:p>
    <w:p w:rsidR="00802AEB" w:rsidRPr="00953E9D" w:rsidRDefault="00802AEB" w:rsidP="00802AEB">
      <w:pPr>
        <w:ind w:firstLine="284"/>
        <w:jc w:val="both"/>
        <w:rPr>
          <w:sz w:val="16"/>
          <w:szCs w:val="16"/>
        </w:rPr>
      </w:pPr>
      <w:r w:rsidRPr="00953E9D">
        <w:rPr>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бюджета Солецкого городского поселения определяются решением Совета депутатов Солецкого городского поселения.</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19. Публичные слушания</w:t>
      </w:r>
    </w:p>
    <w:p w:rsidR="00802AEB" w:rsidRPr="00953E9D" w:rsidRDefault="00802AEB" w:rsidP="00802AEB">
      <w:pPr>
        <w:ind w:firstLine="284"/>
        <w:jc w:val="both"/>
        <w:rPr>
          <w:sz w:val="16"/>
          <w:szCs w:val="16"/>
        </w:rPr>
      </w:pPr>
      <w:r w:rsidRPr="00953E9D">
        <w:rPr>
          <w:sz w:val="16"/>
          <w:szCs w:val="16"/>
        </w:rPr>
        <w:t>1. Для обсуждения проектов муниципальных правовых актов по вопросам местного значения с участием жителей Солецкого городского поселения Советом депутатов Солецкого городского поселения, Главой Солецкого городского поселения, Главой Солецкого муниципального района могут проводиться публичные слушания.</w:t>
      </w:r>
    </w:p>
    <w:p w:rsidR="00802AEB" w:rsidRPr="00953E9D" w:rsidRDefault="00802AEB" w:rsidP="00802AEB">
      <w:pPr>
        <w:ind w:firstLine="284"/>
        <w:jc w:val="both"/>
        <w:rPr>
          <w:sz w:val="16"/>
          <w:szCs w:val="16"/>
        </w:rPr>
      </w:pPr>
      <w:r w:rsidRPr="00953E9D">
        <w:rPr>
          <w:sz w:val="16"/>
          <w:szCs w:val="16"/>
        </w:rPr>
        <w:t>2. Публичные слушания проводятся по инициативе населения, Совета депутатов Солецкого городского поселения, Главы Солецкого городского поселения, Главы Солецкого муниципального района.</w:t>
      </w:r>
    </w:p>
    <w:p w:rsidR="00802AEB" w:rsidRPr="00953E9D" w:rsidRDefault="00802AEB" w:rsidP="00802AEB">
      <w:pPr>
        <w:ind w:firstLine="284"/>
        <w:jc w:val="both"/>
        <w:rPr>
          <w:sz w:val="16"/>
          <w:szCs w:val="16"/>
        </w:rPr>
      </w:pPr>
      <w:r w:rsidRPr="00953E9D">
        <w:rPr>
          <w:sz w:val="16"/>
          <w:szCs w:val="16"/>
        </w:rPr>
        <w:t>Публичные слушания, проводимые по инициативе населения или Совета депутатов Солецкого городского поселения, назначаются Советом депутатов Солецкого городского поселения, по инициативе Главы Солецкого городского поселения – Главой Солецкого городского поселения, а по инициативе Главы Солецкого муниципального района – Главой Солецкого муниципального района.</w:t>
      </w:r>
    </w:p>
    <w:p w:rsidR="00802AEB" w:rsidRPr="00953E9D" w:rsidRDefault="00802AEB" w:rsidP="00802AEB">
      <w:pPr>
        <w:ind w:firstLine="284"/>
        <w:jc w:val="both"/>
        <w:rPr>
          <w:sz w:val="16"/>
          <w:szCs w:val="16"/>
        </w:rPr>
      </w:pPr>
      <w:r w:rsidRPr="00953E9D">
        <w:rPr>
          <w:sz w:val="16"/>
          <w:szCs w:val="16"/>
        </w:rPr>
        <w:t>3. На публичные слушания должны выноситься:</w:t>
      </w:r>
    </w:p>
    <w:p w:rsidR="00802AEB" w:rsidRPr="00953E9D" w:rsidRDefault="00802AEB" w:rsidP="00802AEB">
      <w:pPr>
        <w:adjustRightInd w:val="0"/>
        <w:ind w:firstLine="284"/>
        <w:jc w:val="both"/>
        <w:rPr>
          <w:sz w:val="16"/>
          <w:szCs w:val="16"/>
        </w:rPr>
      </w:pPr>
      <w:r w:rsidRPr="00953E9D">
        <w:rPr>
          <w:sz w:val="16"/>
          <w:szCs w:val="16"/>
        </w:rPr>
        <w:t xml:space="preserve">проект Устава Солецкого городского поселения, а также проект муниципального нормативного правового акта о внесении изменений и (или) дополнений в Устав Солецкого городского поселения, кроме </w:t>
      </w:r>
      <w:proofErr w:type="gramStart"/>
      <w:r w:rsidRPr="00953E9D">
        <w:rPr>
          <w:sz w:val="16"/>
          <w:szCs w:val="16"/>
        </w:rPr>
        <w:t>случаев</w:t>
      </w:r>
      <w:proofErr w:type="gramEnd"/>
      <w:r w:rsidRPr="00953E9D">
        <w:rPr>
          <w:sz w:val="16"/>
          <w:szCs w:val="16"/>
        </w:rPr>
        <w:t xml:space="preserve"> когда в Устав Солецкого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настоящего Устава в соответствие с этими нормативными правовыми актами;</w:t>
      </w:r>
    </w:p>
    <w:p w:rsidR="00802AEB" w:rsidRPr="00953E9D" w:rsidRDefault="00802AEB" w:rsidP="00802AEB">
      <w:pPr>
        <w:adjustRightInd w:val="0"/>
        <w:ind w:firstLine="284"/>
        <w:jc w:val="both"/>
        <w:rPr>
          <w:sz w:val="16"/>
          <w:szCs w:val="16"/>
        </w:rPr>
      </w:pPr>
      <w:r w:rsidRPr="00953E9D">
        <w:rPr>
          <w:sz w:val="16"/>
          <w:szCs w:val="16"/>
        </w:rPr>
        <w:t>проект бюджета Солецкого городского поселения и отчет о его исполнении;</w:t>
      </w:r>
    </w:p>
    <w:p w:rsidR="00802AEB" w:rsidRPr="00953E9D" w:rsidRDefault="00802AEB" w:rsidP="00802AEB">
      <w:pPr>
        <w:adjustRightInd w:val="0"/>
        <w:ind w:firstLine="284"/>
        <w:jc w:val="both"/>
        <w:rPr>
          <w:sz w:val="16"/>
          <w:szCs w:val="16"/>
        </w:rPr>
      </w:pPr>
      <w:r w:rsidRPr="00953E9D">
        <w:rPr>
          <w:sz w:val="16"/>
          <w:szCs w:val="16"/>
        </w:rPr>
        <w:t>прое</w:t>
      </w:r>
      <w:proofErr w:type="gramStart"/>
      <w:r w:rsidRPr="00953E9D">
        <w:rPr>
          <w:sz w:val="16"/>
          <w:szCs w:val="16"/>
        </w:rPr>
        <w:t>кт стр</w:t>
      </w:r>
      <w:proofErr w:type="gramEnd"/>
      <w:r w:rsidRPr="00953E9D">
        <w:rPr>
          <w:sz w:val="16"/>
          <w:szCs w:val="16"/>
        </w:rPr>
        <w:t>атегии социально-экономического развития Солецкого городского поселения;</w:t>
      </w:r>
    </w:p>
    <w:p w:rsidR="00802AEB" w:rsidRPr="00953E9D" w:rsidRDefault="00802AEB" w:rsidP="00802AEB">
      <w:pPr>
        <w:adjustRightInd w:val="0"/>
        <w:ind w:firstLine="284"/>
        <w:jc w:val="both"/>
        <w:rPr>
          <w:sz w:val="16"/>
          <w:szCs w:val="16"/>
        </w:rPr>
      </w:pPr>
      <w:proofErr w:type="gramStart"/>
      <w:r w:rsidRPr="00953E9D">
        <w:rPr>
          <w:sz w:val="16"/>
          <w:szCs w:val="16"/>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953E9D">
        <w:rPr>
          <w:sz w:val="16"/>
          <w:szCs w:val="16"/>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802AEB" w:rsidRPr="00953E9D" w:rsidRDefault="00802AEB" w:rsidP="00802AEB">
      <w:pPr>
        <w:ind w:firstLine="284"/>
        <w:jc w:val="both"/>
        <w:rPr>
          <w:sz w:val="16"/>
          <w:szCs w:val="16"/>
        </w:rPr>
      </w:pPr>
      <w:r w:rsidRPr="00953E9D">
        <w:rPr>
          <w:sz w:val="16"/>
          <w:szCs w:val="16"/>
        </w:rPr>
        <w:t xml:space="preserve">вопросы о преобразовании Солецкого городского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w:t>
      </w:r>
      <w:r w:rsidRPr="00953E9D">
        <w:rPr>
          <w:sz w:val="16"/>
          <w:szCs w:val="16"/>
        </w:rPr>
        <w:lastRenderedPageBreak/>
        <w:t>муниципального образования, выраженного путем голосования либо на сходах граждан.</w:t>
      </w:r>
    </w:p>
    <w:p w:rsidR="00802AEB" w:rsidRPr="00953E9D" w:rsidRDefault="00802AEB" w:rsidP="00802AEB">
      <w:pPr>
        <w:ind w:firstLine="284"/>
        <w:jc w:val="both"/>
        <w:rPr>
          <w:sz w:val="16"/>
          <w:szCs w:val="16"/>
        </w:rPr>
      </w:pPr>
      <w:r w:rsidRPr="00953E9D">
        <w:rPr>
          <w:sz w:val="16"/>
          <w:szCs w:val="16"/>
        </w:rPr>
        <w:t>4. </w:t>
      </w:r>
      <w:proofErr w:type="gramStart"/>
      <w:r w:rsidRPr="00953E9D">
        <w:rPr>
          <w:sz w:val="16"/>
          <w:szCs w:val="16"/>
        </w:rPr>
        <w:t>Порядок организации и проведения публичных слушаний определяется решениями Совета депутатов Солецкого городского поселения и должен предусматривать заблаговременное оповещение жителей Солецкого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02AEB" w:rsidRPr="00953E9D" w:rsidRDefault="00802AEB" w:rsidP="00802AEB">
      <w:pPr>
        <w:ind w:firstLine="284"/>
        <w:rPr>
          <w:b/>
          <w:sz w:val="16"/>
          <w:szCs w:val="16"/>
        </w:rPr>
      </w:pPr>
      <w:r w:rsidRPr="00953E9D">
        <w:rPr>
          <w:vanish/>
          <w:sz w:val="16"/>
          <w:szCs w:val="16"/>
        </w:rPr>
        <w:t xml:space="preserve"> </w:t>
      </w:r>
    </w:p>
    <w:p w:rsidR="00802AEB" w:rsidRPr="00953E9D" w:rsidRDefault="00802AEB" w:rsidP="00802AEB">
      <w:pPr>
        <w:widowControl w:val="0"/>
        <w:adjustRightInd w:val="0"/>
        <w:ind w:firstLine="284"/>
        <w:jc w:val="both"/>
        <w:outlineLvl w:val="2"/>
        <w:rPr>
          <w:b/>
          <w:sz w:val="16"/>
          <w:szCs w:val="16"/>
        </w:rPr>
      </w:pPr>
      <w:bookmarkStart w:id="16" w:name="Par294"/>
      <w:bookmarkEnd w:id="16"/>
      <w:r w:rsidRPr="00953E9D">
        <w:rPr>
          <w:b/>
          <w:sz w:val="16"/>
          <w:szCs w:val="16"/>
        </w:rPr>
        <w:t>Статья 20. Собрание и конференция (собрание делегатов) граждан</w:t>
      </w:r>
    </w:p>
    <w:p w:rsidR="00802AEB" w:rsidRPr="00953E9D" w:rsidRDefault="00802AEB" w:rsidP="00802AEB">
      <w:pPr>
        <w:widowControl w:val="0"/>
        <w:adjustRightInd w:val="0"/>
        <w:ind w:firstLine="284"/>
        <w:jc w:val="both"/>
        <w:rPr>
          <w:sz w:val="16"/>
          <w:szCs w:val="16"/>
        </w:rPr>
      </w:pPr>
      <w:r w:rsidRPr="00953E9D">
        <w:rPr>
          <w:sz w:val="16"/>
          <w:szCs w:val="16"/>
        </w:rPr>
        <w:t xml:space="preserve">1. Для обсуждения вопросов местного значения Солецкого городского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3E9D">
        <w:rPr>
          <w:sz w:val="16"/>
          <w:szCs w:val="16"/>
        </w:rPr>
        <w:t>на части территории</w:t>
      </w:r>
      <w:proofErr w:type="gramEnd"/>
      <w:r w:rsidRPr="00953E9D">
        <w:rPr>
          <w:sz w:val="16"/>
          <w:szCs w:val="16"/>
        </w:rPr>
        <w:t xml:space="preserve"> Солецкого городского поселения могут проводиться собрания и конференции (собрание делегатов) граждан.</w:t>
      </w:r>
    </w:p>
    <w:p w:rsidR="00802AEB" w:rsidRPr="00953E9D" w:rsidRDefault="00802AEB" w:rsidP="00802AEB">
      <w:pPr>
        <w:widowControl w:val="0"/>
        <w:adjustRightInd w:val="0"/>
        <w:ind w:firstLine="284"/>
        <w:jc w:val="both"/>
        <w:rPr>
          <w:sz w:val="16"/>
          <w:szCs w:val="16"/>
        </w:rPr>
      </w:pPr>
      <w:r w:rsidRPr="00953E9D">
        <w:rPr>
          <w:sz w:val="16"/>
          <w:szCs w:val="16"/>
        </w:rPr>
        <w:t>2. Собрание граждан проводится по инициативе населения, Совета депутатов Солецкого городского поселения, Главы Солецкого городского поселения, Главы Солецкого муниципального района, а также в случаях, предусмотренных уставом территориального общественного самоуправления.</w:t>
      </w:r>
    </w:p>
    <w:p w:rsidR="00802AEB" w:rsidRPr="00953E9D" w:rsidRDefault="00802AEB" w:rsidP="00802AEB">
      <w:pPr>
        <w:widowControl w:val="0"/>
        <w:adjustRightInd w:val="0"/>
        <w:ind w:firstLine="284"/>
        <w:jc w:val="both"/>
        <w:rPr>
          <w:sz w:val="16"/>
          <w:szCs w:val="16"/>
        </w:rPr>
      </w:pPr>
      <w:r w:rsidRPr="00953E9D">
        <w:rPr>
          <w:sz w:val="16"/>
          <w:szCs w:val="16"/>
        </w:rPr>
        <w:t>Собрание граждан, проводимое по инициативе Совета депутатов Солецкого городского поселения, Главы Солецкого городского поселения или Главы Солецкого муниципального района, назначается соответственно Советом депутатов Солецкого городского поселения, Главой Солецкого городского поселения или Главой Солецкого муниципального района.</w:t>
      </w:r>
    </w:p>
    <w:p w:rsidR="00802AEB" w:rsidRPr="00953E9D" w:rsidRDefault="00802AEB" w:rsidP="00802AEB">
      <w:pPr>
        <w:adjustRightInd w:val="0"/>
        <w:ind w:firstLine="284"/>
        <w:jc w:val="both"/>
        <w:rPr>
          <w:sz w:val="16"/>
          <w:szCs w:val="16"/>
        </w:rPr>
      </w:pPr>
      <w:r w:rsidRPr="00953E9D">
        <w:rPr>
          <w:sz w:val="16"/>
          <w:szCs w:val="16"/>
        </w:rPr>
        <w:t>Собрание граждан, проводимое по инициативе населения, назначается Советом депутатов Солецкого городского поселения в порядке, установленном настоящим Уставом.</w:t>
      </w:r>
    </w:p>
    <w:p w:rsidR="00802AEB" w:rsidRPr="00953E9D" w:rsidRDefault="00802AEB" w:rsidP="00802AEB">
      <w:pPr>
        <w:adjustRightInd w:val="0"/>
        <w:ind w:firstLine="284"/>
        <w:jc w:val="both"/>
        <w:rPr>
          <w:iCs/>
          <w:sz w:val="16"/>
          <w:szCs w:val="16"/>
        </w:rPr>
      </w:pPr>
      <w:r w:rsidRPr="00953E9D">
        <w:rPr>
          <w:iCs/>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2AEB" w:rsidRPr="00953E9D" w:rsidRDefault="00802AEB" w:rsidP="00802AEB">
      <w:pPr>
        <w:ind w:firstLine="284"/>
        <w:jc w:val="both"/>
        <w:rPr>
          <w:sz w:val="16"/>
          <w:szCs w:val="16"/>
        </w:rPr>
      </w:pPr>
      <w:proofErr w:type="gramStart"/>
      <w:r w:rsidRPr="00953E9D">
        <w:rPr>
          <w:sz w:val="16"/>
          <w:szCs w:val="16"/>
        </w:rPr>
        <w:t>Для назначения собрания граждан инициативная группа граждан, численностью не менее 10 человек, проживающих на территории Солецкого городского поселения и обладающих избирательным правом, не менее чем за два месяца до планируемой даты проведения собрания обращается в Совет депутатов Солецкого городского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953E9D">
        <w:rPr>
          <w:sz w:val="16"/>
          <w:szCs w:val="16"/>
        </w:rPr>
        <w:t xml:space="preserve"> </w:t>
      </w:r>
      <w:proofErr w:type="gramStart"/>
      <w:r w:rsidRPr="00953E9D">
        <w:rPr>
          <w:sz w:val="16"/>
          <w:szCs w:val="16"/>
        </w:rPr>
        <w:t>участников, выносимый (выносимые) на рассмотрение вопрос (вопросы).</w:t>
      </w:r>
      <w:proofErr w:type="gramEnd"/>
      <w:r w:rsidRPr="00953E9D">
        <w:rPr>
          <w:sz w:val="16"/>
          <w:szCs w:val="16"/>
        </w:rPr>
        <w:t xml:space="preserve"> С заявлением представляются следующие материалы:</w:t>
      </w:r>
    </w:p>
    <w:p w:rsidR="00802AEB" w:rsidRPr="00953E9D" w:rsidRDefault="00802AEB" w:rsidP="00802AEB">
      <w:pPr>
        <w:ind w:firstLine="284"/>
        <w:jc w:val="both"/>
        <w:rPr>
          <w:sz w:val="16"/>
          <w:szCs w:val="16"/>
        </w:rPr>
      </w:pPr>
      <w:r w:rsidRPr="00953E9D">
        <w:rPr>
          <w:sz w:val="16"/>
          <w:szCs w:val="16"/>
        </w:rPr>
        <w:t xml:space="preserve">1) протокол заседания инициативной группы; </w:t>
      </w:r>
    </w:p>
    <w:p w:rsidR="00802AEB" w:rsidRPr="00953E9D" w:rsidRDefault="00802AEB" w:rsidP="00802AEB">
      <w:pPr>
        <w:ind w:firstLine="284"/>
        <w:jc w:val="both"/>
        <w:rPr>
          <w:sz w:val="16"/>
          <w:szCs w:val="16"/>
        </w:rPr>
      </w:pPr>
      <w:r w:rsidRPr="00953E9D">
        <w:rPr>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802AEB" w:rsidRPr="00953E9D" w:rsidRDefault="00802AEB" w:rsidP="00802AEB">
      <w:pPr>
        <w:ind w:firstLine="284"/>
        <w:jc w:val="both"/>
        <w:rPr>
          <w:sz w:val="16"/>
          <w:szCs w:val="16"/>
        </w:rPr>
      </w:pPr>
      <w:r w:rsidRPr="00953E9D">
        <w:rPr>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802AEB" w:rsidRPr="00953E9D" w:rsidRDefault="00802AEB" w:rsidP="00802AEB">
      <w:pPr>
        <w:ind w:firstLine="284"/>
        <w:jc w:val="both"/>
        <w:rPr>
          <w:sz w:val="16"/>
          <w:szCs w:val="16"/>
        </w:rPr>
      </w:pPr>
      <w:r w:rsidRPr="00953E9D">
        <w:rPr>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802AEB" w:rsidRPr="00953E9D" w:rsidRDefault="00802AEB" w:rsidP="00802AEB">
      <w:pPr>
        <w:ind w:firstLine="284"/>
        <w:jc w:val="both"/>
        <w:rPr>
          <w:sz w:val="16"/>
          <w:szCs w:val="16"/>
        </w:rPr>
      </w:pPr>
      <w:r w:rsidRPr="00953E9D">
        <w:rPr>
          <w:sz w:val="16"/>
          <w:szCs w:val="16"/>
        </w:rPr>
        <w:t xml:space="preserve">Совет депутатов Солецкого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953E9D">
        <w:rPr>
          <w:sz w:val="16"/>
          <w:szCs w:val="16"/>
        </w:rPr>
        <w:t>достоверности</w:t>
      </w:r>
      <w:proofErr w:type="gramEnd"/>
      <w:r w:rsidRPr="00953E9D">
        <w:rPr>
          <w:sz w:val="16"/>
          <w:szCs w:val="16"/>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802AEB" w:rsidRPr="00953E9D" w:rsidRDefault="00802AEB" w:rsidP="00802AEB">
      <w:pPr>
        <w:ind w:firstLine="284"/>
        <w:jc w:val="both"/>
        <w:rPr>
          <w:sz w:val="16"/>
          <w:szCs w:val="16"/>
        </w:rPr>
      </w:pPr>
      <w:r w:rsidRPr="00953E9D">
        <w:rPr>
          <w:sz w:val="16"/>
          <w:szCs w:val="16"/>
        </w:rPr>
        <w:t xml:space="preserve">По результатам рассмотрения заявления инициативной группы, представленных документов и подписных листов Совет депутатов </w:t>
      </w:r>
      <w:r w:rsidRPr="00953E9D">
        <w:rPr>
          <w:sz w:val="16"/>
          <w:szCs w:val="16"/>
        </w:rPr>
        <w:lastRenderedPageBreak/>
        <w:t xml:space="preserve">Солецкого городского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Солецкого городского поселения в письменной форме в трехдневный срок со дня его принятия. </w:t>
      </w:r>
    </w:p>
    <w:p w:rsidR="00802AEB" w:rsidRPr="00953E9D" w:rsidRDefault="00802AEB" w:rsidP="00802AEB">
      <w:pPr>
        <w:ind w:firstLine="284"/>
        <w:jc w:val="both"/>
        <w:rPr>
          <w:sz w:val="16"/>
          <w:szCs w:val="16"/>
        </w:rPr>
      </w:pPr>
      <w:r w:rsidRPr="00953E9D">
        <w:rPr>
          <w:sz w:val="16"/>
          <w:szCs w:val="16"/>
        </w:rPr>
        <w:t xml:space="preserve">Совет депутатов Солецкого городского поселения принимает решение об отклонении инициативы граждан о проведении собрания в случаях: </w:t>
      </w:r>
    </w:p>
    <w:p w:rsidR="00802AEB" w:rsidRPr="00953E9D" w:rsidRDefault="00802AEB" w:rsidP="00802AEB">
      <w:pPr>
        <w:ind w:firstLine="284"/>
        <w:jc w:val="both"/>
        <w:rPr>
          <w:sz w:val="16"/>
          <w:szCs w:val="16"/>
        </w:rPr>
      </w:pPr>
      <w:r w:rsidRPr="00953E9D">
        <w:rPr>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802AEB" w:rsidRPr="00953E9D" w:rsidRDefault="00802AEB" w:rsidP="00802AEB">
      <w:pPr>
        <w:ind w:firstLine="284"/>
        <w:jc w:val="both"/>
        <w:rPr>
          <w:sz w:val="16"/>
          <w:szCs w:val="16"/>
        </w:rPr>
      </w:pPr>
      <w:r w:rsidRPr="00953E9D">
        <w:rPr>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городского поселения; </w:t>
      </w:r>
    </w:p>
    <w:p w:rsidR="00802AEB" w:rsidRPr="00953E9D" w:rsidRDefault="00802AEB" w:rsidP="00802AEB">
      <w:pPr>
        <w:ind w:firstLine="284"/>
        <w:jc w:val="both"/>
        <w:rPr>
          <w:sz w:val="16"/>
          <w:szCs w:val="16"/>
        </w:rPr>
      </w:pPr>
      <w:r w:rsidRPr="00953E9D">
        <w:rPr>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802AEB" w:rsidRPr="00953E9D" w:rsidRDefault="00802AEB" w:rsidP="00802AEB">
      <w:pPr>
        <w:ind w:firstLine="284"/>
        <w:jc w:val="both"/>
        <w:rPr>
          <w:sz w:val="16"/>
          <w:szCs w:val="16"/>
        </w:rPr>
      </w:pPr>
      <w:proofErr w:type="gramStart"/>
      <w:r w:rsidRPr="00953E9D">
        <w:rPr>
          <w:sz w:val="16"/>
          <w:szCs w:val="16"/>
        </w:rPr>
        <w:t xml:space="preserve">В решении Совета депутатов Солецкого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802AEB" w:rsidRPr="00953E9D" w:rsidRDefault="00802AEB" w:rsidP="00802AEB">
      <w:pPr>
        <w:ind w:firstLine="284"/>
        <w:jc w:val="both"/>
        <w:rPr>
          <w:sz w:val="16"/>
          <w:szCs w:val="16"/>
        </w:rPr>
      </w:pPr>
      <w:r w:rsidRPr="00953E9D">
        <w:rPr>
          <w:sz w:val="16"/>
          <w:szCs w:val="16"/>
        </w:rPr>
        <w:t xml:space="preserve">3. Собрание граждан может принимать обращение к органам местного самоуправления Солецкого городского поселения и должностным лицам местного самоуправления Солецкого городского поселения, а также избирать лиц, уполномоченных представлять собрание граждан во взаимоотношениях с органами местного самоуправления Солецкого городского поселения и должностными лицами местного самоуправления Солецкого городского поселения. </w:t>
      </w:r>
    </w:p>
    <w:p w:rsidR="00802AEB" w:rsidRPr="00953E9D" w:rsidRDefault="00802AEB" w:rsidP="00802AEB">
      <w:pPr>
        <w:ind w:firstLine="284"/>
        <w:jc w:val="both"/>
        <w:rPr>
          <w:sz w:val="16"/>
          <w:szCs w:val="16"/>
        </w:rPr>
      </w:pPr>
      <w:r w:rsidRPr="00953E9D">
        <w:rPr>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802AEB" w:rsidRPr="00953E9D" w:rsidRDefault="00802AEB" w:rsidP="00802AEB">
      <w:pPr>
        <w:ind w:firstLine="284"/>
        <w:jc w:val="both"/>
        <w:rPr>
          <w:sz w:val="16"/>
          <w:szCs w:val="16"/>
        </w:rPr>
      </w:pPr>
      <w:r w:rsidRPr="00953E9D">
        <w:rPr>
          <w:sz w:val="16"/>
          <w:szCs w:val="16"/>
        </w:rPr>
        <w:t xml:space="preserve">5. Обращения, принятые собранием граждан, подлежат обязательному рассмотрению органами местного самоуправления Солецкого городского поселения и должностными лицами местного самоуправления Солецкого городского поселения, к компетенции которых отнесено решение содержащихся в обращениях вопросов, с направлением письменного ответа. </w:t>
      </w:r>
    </w:p>
    <w:p w:rsidR="00802AEB" w:rsidRPr="00953E9D" w:rsidRDefault="00802AEB" w:rsidP="00802AEB">
      <w:pPr>
        <w:ind w:firstLine="284"/>
        <w:jc w:val="both"/>
        <w:rPr>
          <w:sz w:val="16"/>
          <w:szCs w:val="16"/>
        </w:rPr>
      </w:pPr>
      <w:r w:rsidRPr="00953E9D">
        <w:rPr>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802AEB" w:rsidRPr="00953E9D" w:rsidRDefault="00802AEB" w:rsidP="00802AEB">
      <w:pPr>
        <w:ind w:firstLine="284"/>
        <w:jc w:val="both"/>
        <w:rPr>
          <w:sz w:val="16"/>
          <w:szCs w:val="16"/>
        </w:rPr>
      </w:pPr>
      <w:r w:rsidRPr="00953E9D">
        <w:rPr>
          <w:sz w:val="16"/>
          <w:szCs w:val="16"/>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802AEB" w:rsidRPr="00953E9D" w:rsidRDefault="00802AEB" w:rsidP="00802AEB">
      <w:pPr>
        <w:ind w:firstLine="284"/>
        <w:jc w:val="both"/>
        <w:rPr>
          <w:sz w:val="16"/>
          <w:szCs w:val="16"/>
        </w:rPr>
      </w:pPr>
      <w:r w:rsidRPr="00953E9D">
        <w:rPr>
          <w:sz w:val="16"/>
          <w:szCs w:val="16"/>
        </w:rPr>
        <w:t>7. В случаях, предусмотренных решением Совета депутатов Солецкого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2AEB" w:rsidRPr="00953E9D" w:rsidRDefault="00802AEB" w:rsidP="00802AEB">
      <w:pPr>
        <w:adjustRightInd w:val="0"/>
        <w:ind w:firstLine="284"/>
        <w:jc w:val="both"/>
        <w:rPr>
          <w:sz w:val="16"/>
          <w:szCs w:val="16"/>
        </w:rPr>
      </w:pPr>
      <w:r w:rsidRPr="00953E9D">
        <w:rPr>
          <w:sz w:val="16"/>
          <w:szCs w:val="16"/>
        </w:rPr>
        <w:t>Порядок назначения и проведения конференции граждан (собрания делегатов), избрания делегатов определяется и нормативными правовыми актами Совета депутатов Солецкого городского поселения, уставом территориального общественного самоуправления.</w:t>
      </w:r>
    </w:p>
    <w:p w:rsidR="00802AEB" w:rsidRPr="00953E9D" w:rsidRDefault="00802AEB" w:rsidP="00802AEB">
      <w:pPr>
        <w:ind w:firstLine="284"/>
        <w:jc w:val="both"/>
        <w:rPr>
          <w:sz w:val="16"/>
          <w:szCs w:val="16"/>
        </w:rPr>
      </w:pPr>
      <w:r w:rsidRPr="00953E9D">
        <w:rPr>
          <w:sz w:val="16"/>
          <w:szCs w:val="16"/>
        </w:rPr>
        <w:t xml:space="preserve">8. Итоги собрания, конференции граждан (собрания делегатов) подлежат официальному опубликованию (обнародованию) </w:t>
      </w:r>
      <w:r w:rsidRPr="00953E9D">
        <w:rPr>
          <w:bCs/>
          <w:sz w:val="16"/>
          <w:szCs w:val="16"/>
        </w:rPr>
        <w:t xml:space="preserve">в </w:t>
      </w:r>
      <w:r w:rsidRPr="00953E9D">
        <w:rPr>
          <w:sz w:val="16"/>
          <w:szCs w:val="16"/>
        </w:rPr>
        <w:t>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17" w:name="Par317"/>
      <w:bookmarkEnd w:id="17"/>
      <w:r w:rsidRPr="00953E9D">
        <w:rPr>
          <w:b/>
          <w:sz w:val="16"/>
          <w:szCs w:val="16"/>
        </w:rPr>
        <w:t>Статья 21. Опрос граждан</w:t>
      </w:r>
    </w:p>
    <w:p w:rsidR="00802AEB" w:rsidRPr="00953E9D" w:rsidRDefault="00802AEB" w:rsidP="00802AEB">
      <w:pPr>
        <w:widowControl w:val="0"/>
        <w:adjustRightInd w:val="0"/>
        <w:ind w:firstLine="284"/>
        <w:jc w:val="both"/>
        <w:rPr>
          <w:sz w:val="16"/>
          <w:szCs w:val="16"/>
        </w:rPr>
      </w:pPr>
      <w:r w:rsidRPr="00953E9D">
        <w:rPr>
          <w:sz w:val="16"/>
          <w:szCs w:val="16"/>
        </w:rPr>
        <w:t xml:space="preserve">1. Опрос граждан проводится на всей территории Солецкого городского поселения или на ее части для выявления мнения населения и его учета при принятии решений органами местного самоуправления Солецкого городского поселения и должностными лицами местного самоуправления Солецкого городского поселения, а также органами государственной власти. Результаты опроса носят </w:t>
      </w:r>
      <w:r w:rsidRPr="00953E9D">
        <w:rPr>
          <w:sz w:val="16"/>
          <w:szCs w:val="16"/>
        </w:rPr>
        <w:lastRenderedPageBreak/>
        <w:t xml:space="preserve">рекомендательный характер. </w:t>
      </w:r>
    </w:p>
    <w:p w:rsidR="00802AEB" w:rsidRPr="00953E9D" w:rsidRDefault="00802AEB" w:rsidP="00802AEB">
      <w:pPr>
        <w:widowControl w:val="0"/>
        <w:adjustRightInd w:val="0"/>
        <w:ind w:firstLine="284"/>
        <w:jc w:val="both"/>
        <w:rPr>
          <w:sz w:val="16"/>
          <w:szCs w:val="16"/>
        </w:rPr>
      </w:pPr>
      <w:r w:rsidRPr="00953E9D">
        <w:rPr>
          <w:sz w:val="16"/>
          <w:szCs w:val="16"/>
        </w:rPr>
        <w:t>2. В опросе имеют право участвовать жители Солецкого городского поселения, обладающие избирательным правом.</w:t>
      </w:r>
    </w:p>
    <w:p w:rsidR="00802AEB" w:rsidRPr="00953E9D" w:rsidRDefault="00802AEB" w:rsidP="00802AEB">
      <w:pPr>
        <w:widowControl w:val="0"/>
        <w:adjustRightInd w:val="0"/>
        <w:ind w:firstLine="284"/>
        <w:jc w:val="both"/>
        <w:rPr>
          <w:sz w:val="16"/>
          <w:szCs w:val="16"/>
        </w:rPr>
      </w:pPr>
      <w:bookmarkStart w:id="18" w:name="Par321"/>
      <w:bookmarkEnd w:id="18"/>
      <w:r w:rsidRPr="00953E9D">
        <w:rPr>
          <w:sz w:val="16"/>
          <w:szCs w:val="16"/>
        </w:rPr>
        <w:t>3. Опрос граждан проводится по инициативе:</w:t>
      </w:r>
    </w:p>
    <w:p w:rsidR="00802AEB" w:rsidRPr="00953E9D" w:rsidRDefault="00802AEB" w:rsidP="00802AEB">
      <w:pPr>
        <w:widowControl w:val="0"/>
        <w:adjustRightInd w:val="0"/>
        <w:ind w:firstLine="284"/>
        <w:jc w:val="both"/>
        <w:rPr>
          <w:sz w:val="16"/>
          <w:szCs w:val="16"/>
        </w:rPr>
      </w:pPr>
      <w:r w:rsidRPr="00953E9D">
        <w:rPr>
          <w:sz w:val="16"/>
          <w:szCs w:val="16"/>
        </w:rPr>
        <w:t>Совета депутатов Солецкого городского поселения, Главы Солецкого городского поселения, или Главы Солецкого муниципального района - по вопросам местного значения;</w:t>
      </w:r>
    </w:p>
    <w:p w:rsidR="00802AEB" w:rsidRPr="00953E9D" w:rsidRDefault="00802AEB" w:rsidP="00802AEB">
      <w:pPr>
        <w:widowControl w:val="0"/>
        <w:adjustRightInd w:val="0"/>
        <w:ind w:firstLine="284"/>
        <w:jc w:val="both"/>
        <w:rPr>
          <w:sz w:val="16"/>
          <w:szCs w:val="16"/>
        </w:rPr>
      </w:pPr>
      <w:r w:rsidRPr="00953E9D">
        <w:rPr>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городского поселения для объектов регионального и межрегионального значения.</w:t>
      </w:r>
    </w:p>
    <w:p w:rsidR="00802AEB" w:rsidRPr="00953E9D" w:rsidRDefault="00802AEB" w:rsidP="00802AEB">
      <w:pPr>
        <w:widowControl w:val="0"/>
        <w:adjustRightInd w:val="0"/>
        <w:ind w:firstLine="284"/>
        <w:jc w:val="both"/>
        <w:rPr>
          <w:b/>
          <w:sz w:val="16"/>
          <w:szCs w:val="16"/>
        </w:rPr>
      </w:pPr>
      <w:r w:rsidRPr="00953E9D">
        <w:rPr>
          <w:sz w:val="16"/>
          <w:szCs w:val="16"/>
        </w:rPr>
        <w:t>4. Порядок назначения и проведения опроса граждан определяется Уставом Солецкого городского поселения и (или) нормативными правовыми актами Совета депутатов Солецкого городского поселения в соответствии с областным законом.</w:t>
      </w:r>
    </w:p>
    <w:p w:rsidR="00802AEB" w:rsidRPr="00953E9D" w:rsidRDefault="00802AEB" w:rsidP="00802AEB">
      <w:pPr>
        <w:adjustRightInd w:val="0"/>
        <w:ind w:firstLine="284"/>
        <w:jc w:val="both"/>
        <w:rPr>
          <w:sz w:val="16"/>
          <w:szCs w:val="16"/>
        </w:rPr>
      </w:pPr>
      <w:r w:rsidRPr="00953E9D">
        <w:rPr>
          <w:sz w:val="16"/>
          <w:szCs w:val="16"/>
        </w:rPr>
        <w:t>5. Решение о назначении опроса граждан принимается Советом депутатов Солецкого городского поселения. В решении Совета депутатов Солецкого городского поселения о назначении опроса граждан устанавливаются:</w:t>
      </w:r>
    </w:p>
    <w:p w:rsidR="00802AEB" w:rsidRPr="00953E9D" w:rsidRDefault="00802AEB" w:rsidP="00802AEB">
      <w:pPr>
        <w:widowControl w:val="0"/>
        <w:adjustRightInd w:val="0"/>
        <w:ind w:firstLine="284"/>
        <w:jc w:val="both"/>
        <w:rPr>
          <w:sz w:val="16"/>
          <w:szCs w:val="16"/>
        </w:rPr>
      </w:pPr>
      <w:r w:rsidRPr="00953E9D">
        <w:rPr>
          <w:sz w:val="16"/>
          <w:szCs w:val="16"/>
        </w:rPr>
        <w:t>дата и сроки проведения опроса;</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формулировка вопроса (вопросов), предлагаемого (предлагаемых) при проведении опроса;</w:t>
      </w:r>
      <w:proofErr w:type="gramEnd"/>
    </w:p>
    <w:p w:rsidR="00802AEB" w:rsidRPr="00953E9D" w:rsidRDefault="00802AEB" w:rsidP="00802AEB">
      <w:pPr>
        <w:widowControl w:val="0"/>
        <w:adjustRightInd w:val="0"/>
        <w:ind w:firstLine="284"/>
        <w:jc w:val="both"/>
        <w:rPr>
          <w:sz w:val="16"/>
          <w:szCs w:val="16"/>
        </w:rPr>
      </w:pPr>
      <w:r w:rsidRPr="00953E9D">
        <w:rPr>
          <w:sz w:val="16"/>
          <w:szCs w:val="16"/>
        </w:rPr>
        <w:t>методика проведения опроса;</w:t>
      </w:r>
    </w:p>
    <w:p w:rsidR="00802AEB" w:rsidRPr="00953E9D" w:rsidRDefault="00802AEB" w:rsidP="00802AEB">
      <w:pPr>
        <w:widowControl w:val="0"/>
        <w:adjustRightInd w:val="0"/>
        <w:ind w:firstLine="284"/>
        <w:jc w:val="both"/>
        <w:rPr>
          <w:sz w:val="16"/>
          <w:szCs w:val="16"/>
        </w:rPr>
      </w:pPr>
      <w:r w:rsidRPr="00953E9D">
        <w:rPr>
          <w:sz w:val="16"/>
          <w:szCs w:val="16"/>
        </w:rPr>
        <w:t>форма опросного листа;</w:t>
      </w:r>
    </w:p>
    <w:p w:rsidR="00802AEB" w:rsidRPr="00953E9D" w:rsidRDefault="00802AEB" w:rsidP="00802AEB">
      <w:pPr>
        <w:widowControl w:val="0"/>
        <w:adjustRightInd w:val="0"/>
        <w:ind w:firstLine="284"/>
        <w:jc w:val="both"/>
        <w:rPr>
          <w:sz w:val="16"/>
          <w:szCs w:val="16"/>
        </w:rPr>
      </w:pPr>
      <w:r w:rsidRPr="00953E9D">
        <w:rPr>
          <w:sz w:val="16"/>
          <w:szCs w:val="16"/>
        </w:rPr>
        <w:t>минимальная численность жителей Солецкого городского поселения, участвующих в опросе.</w:t>
      </w:r>
    </w:p>
    <w:p w:rsidR="00802AEB" w:rsidRPr="00953E9D" w:rsidRDefault="00802AEB" w:rsidP="00802AEB">
      <w:pPr>
        <w:adjustRightInd w:val="0"/>
        <w:ind w:firstLine="284"/>
        <w:jc w:val="both"/>
        <w:rPr>
          <w:sz w:val="16"/>
          <w:szCs w:val="16"/>
        </w:rPr>
      </w:pPr>
      <w:r w:rsidRPr="00953E9D">
        <w:rPr>
          <w:sz w:val="16"/>
          <w:szCs w:val="16"/>
        </w:rPr>
        <w:t>6. Жители Солецкого городского поселения должны быть проинформированы о проведении опроса граждан не менее чем за 10 дней до его проведения.</w:t>
      </w:r>
    </w:p>
    <w:p w:rsidR="00802AEB" w:rsidRPr="00953E9D" w:rsidRDefault="00802AEB" w:rsidP="00802AEB">
      <w:pPr>
        <w:ind w:firstLine="284"/>
        <w:jc w:val="both"/>
        <w:rPr>
          <w:sz w:val="16"/>
          <w:szCs w:val="16"/>
        </w:rPr>
      </w:pPr>
      <w:r w:rsidRPr="00953E9D">
        <w:rPr>
          <w:sz w:val="16"/>
          <w:szCs w:val="16"/>
        </w:rPr>
        <w:t>7. Финансирование мероприятий, связанных с подготовкой и проведением опроса граждан, осуществляется:</w:t>
      </w:r>
    </w:p>
    <w:p w:rsidR="00802AEB" w:rsidRPr="00953E9D" w:rsidRDefault="00802AEB" w:rsidP="00802AEB">
      <w:pPr>
        <w:ind w:firstLine="284"/>
        <w:jc w:val="both"/>
        <w:rPr>
          <w:sz w:val="16"/>
          <w:szCs w:val="16"/>
        </w:rPr>
      </w:pPr>
      <w:r w:rsidRPr="00953E9D">
        <w:rPr>
          <w:sz w:val="16"/>
          <w:szCs w:val="16"/>
        </w:rPr>
        <w:t>1) за счет средств бюджета Солецкого городского поселения - при проведении опроса по инициативе Совета депутатов Солецкого городского поселения, Главы Солецкого городского поселения, Главы Солецкого муниципального района;</w:t>
      </w:r>
    </w:p>
    <w:p w:rsidR="00802AEB" w:rsidRPr="00953E9D" w:rsidRDefault="00802AEB" w:rsidP="00802AEB">
      <w:pPr>
        <w:ind w:firstLine="284"/>
        <w:jc w:val="both"/>
        <w:rPr>
          <w:sz w:val="16"/>
          <w:szCs w:val="16"/>
        </w:rPr>
      </w:pPr>
      <w:r w:rsidRPr="00953E9D">
        <w:rPr>
          <w:sz w:val="16"/>
          <w:szCs w:val="16"/>
        </w:rPr>
        <w:t>2) за счет средств областного бюджета - при проведении опроса по инициативе органов государственной власти Новгородской области.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19" w:name="Par336"/>
      <w:bookmarkEnd w:id="19"/>
      <w:r w:rsidRPr="00953E9D">
        <w:rPr>
          <w:b/>
          <w:sz w:val="16"/>
          <w:szCs w:val="16"/>
        </w:rPr>
        <w:t>Статья 22. Обращения граждан в органы местного самоуправления</w:t>
      </w:r>
    </w:p>
    <w:p w:rsidR="00802AEB" w:rsidRPr="00953E9D" w:rsidRDefault="00802AEB" w:rsidP="00802AEB">
      <w:pPr>
        <w:widowControl w:val="0"/>
        <w:adjustRightInd w:val="0"/>
        <w:ind w:firstLine="284"/>
        <w:jc w:val="both"/>
        <w:rPr>
          <w:sz w:val="16"/>
          <w:szCs w:val="16"/>
        </w:rPr>
      </w:pPr>
      <w:r w:rsidRPr="00953E9D">
        <w:rPr>
          <w:sz w:val="16"/>
          <w:szCs w:val="16"/>
        </w:rPr>
        <w:t>1. Граждане имеют право на индивидуальные и коллективные обращения в органы местного самоуправления.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2. Обращения граждан подлежат рассмотрению в порядке и сроки, установленные Федеральным </w:t>
      </w:r>
      <w:hyperlink r:id="rId27" w:history="1">
        <w:r w:rsidRPr="00953E9D">
          <w:rPr>
            <w:sz w:val="16"/>
            <w:szCs w:val="16"/>
          </w:rPr>
          <w:t>законом</w:t>
        </w:r>
      </w:hyperlink>
      <w:r w:rsidRPr="00953E9D">
        <w:rPr>
          <w:sz w:val="16"/>
          <w:szCs w:val="16"/>
        </w:rPr>
        <w:t xml:space="preserve"> от 2 мая 2006 года № 59-ФЗ «О порядке рассмотрения обращений граждан Российской Федерации».</w:t>
      </w:r>
    </w:p>
    <w:p w:rsidR="00802AEB" w:rsidRPr="00953E9D" w:rsidRDefault="00802AEB" w:rsidP="00802AEB">
      <w:pPr>
        <w:widowControl w:val="0"/>
        <w:adjustRightInd w:val="0"/>
        <w:ind w:firstLine="284"/>
        <w:jc w:val="both"/>
        <w:rPr>
          <w:sz w:val="16"/>
          <w:szCs w:val="16"/>
        </w:rPr>
      </w:pPr>
      <w:r w:rsidRPr="00953E9D">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2AEB" w:rsidRPr="00953E9D" w:rsidRDefault="00802AEB" w:rsidP="00802AEB">
      <w:pPr>
        <w:pStyle w:val="affffffffa"/>
        <w:ind w:firstLine="284"/>
        <w:rPr>
          <w:sz w:val="16"/>
          <w:szCs w:val="16"/>
        </w:rPr>
      </w:pPr>
    </w:p>
    <w:p w:rsidR="00802AEB" w:rsidRPr="00953E9D" w:rsidRDefault="00802AEB" w:rsidP="00802AEB">
      <w:pPr>
        <w:pStyle w:val="affffffffa"/>
        <w:ind w:firstLine="284"/>
        <w:rPr>
          <w:sz w:val="16"/>
          <w:szCs w:val="16"/>
        </w:rPr>
      </w:pPr>
      <w:r w:rsidRPr="00953E9D">
        <w:rPr>
          <w:sz w:val="16"/>
          <w:szCs w:val="16"/>
        </w:rPr>
        <w:t>Статья 23. Право граждан на информацию</w:t>
      </w:r>
    </w:p>
    <w:p w:rsidR="00802AEB" w:rsidRPr="00953E9D" w:rsidRDefault="00802AEB" w:rsidP="00802AEB">
      <w:pPr>
        <w:widowControl w:val="0"/>
        <w:adjustRightInd w:val="0"/>
        <w:ind w:firstLine="284"/>
        <w:jc w:val="both"/>
        <w:rPr>
          <w:sz w:val="16"/>
          <w:szCs w:val="16"/>
        </w:rPr>
      </w:pPr>
      <w:r w:rsidRPr="00953E9D">
        <w:rPr>
          <w:sz w:val="16"/>
          <w:szCs w:val="16"/>
        </w:rPr>
        <w:t xml:space="preserve">Население Солецкого городского поселения имеет право на получение информации о положении дел в Солецком городском поселении, вопросах, обсуждаемых в органах местного самоуправления Солецкого городского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802AEB" w:rsidRPr="00953E9D" w:rsidRDefault="00802AEB" w:rsidP="00802AEB">
      <w:pPr>
        <w:widowControl w:val="0"/>
        <w:adjustRightInd w:val="0"/>
        <w:ind w:firstLine="284"/>
        <w:jc w:val="both"/>
        <w:rPr>
          <w:sz w:val="16"/>
          <w:szCs w:val="16"/>
        </w:rPr>
      </w:pPr>
      <w:r w:rsidRPr="00953E9D">
        <w:rPr>
          <w:sz w:val="16"/>
          <w:szCs w:val="16"/>
        </w:rPr>
        <w:t xml:space="preserve">Право граждан на информацию реализуется </w:t>
      </w:r>
      <w:proofErr w:type="gramStart"/>
      <w:r w:rsidRPr="00953E9D">
        <w:rPr>
          <w:sz w:val="16"/>
          <w:szCs w:val="16"/>
        </w:rPr>
        <w:t>через</w:t>
      </w:r>
      <w:proofErr w:type="gramEnd"/>
      <w:r w:rsidRPr="00953E9D">
        <w:rPr>
          <w:sz w:val="16"/>
          <w:szCs w:val="16"/>
        </w:rPr>
        <w:t xml:space="preserve">: </w:t>
      </w:r>
    </w:p>
    <w:p w:rsidR="00802AEB" w:rsidRPr="00953E9D" w:rsidRDefault="00802AEB" w:rsidP="00802AEB">
      <w:pPr>
        <w:widowControl w:val="0"/>
        <w:adjustRightInd w:val="0"/>
        <w:ind w:firstLine="284"/>
        <w:jc w:val="both"/>
        <w:rPr>
          <w:sz w:val="16"/>
          <w:szCs w:val="16"/>
        </w:rPr>
      </w:pPr>
      <w:r w:rsidRPr="00953E9D">
        <w:rPr>
          <w:sz w:val="16"/>
          <w:szCs w:val="16"/>
        </w:rPr>
        <w:t xml:space="preserve">присутствие граждан на заседаниях Совета депутатов Солецкого городского поселения, за исключением закрытых; </w:t>
      </w:r>
    </w:p>
    <w:p w:rsidR="00802AEB" w:rsidRPr="00953E9D" w:rsidRDefault="00802AEB" w:rsidP="00802AEB">
      <w:pPr>
        <w:widowControl w:val="0"/>
        <w:adjustRightInd w:val="0"/>
        <w:ind w:firstLine="284"/>
        <w:jc w:val="both"/>
        <w:rPr>
          <w:sz w:val="16"/>
          <w:szCs w:val="16"/>
        </w:rPr>
      </w:pPr>
      <w:r w:rsidRPr="00953E9D">
        <w:rPr>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802AEB" w:rsidRPr="00953E9D" w:rsidRDefault="00802AEB" w:rsidP="00802AEB">
      <w:pPr>
        <w:widowControl w:val="0"/>
        <w:adjustRightInd w:val="0"/>
        <w:ind w:firstLine="284"/>
        <w:jc w:val="both"/>
        <w:rPr>
          <w:sz w:val="16"/>
          <w:szCs w:val="16"/>
        </w:rPr>
      </w:pPr>
      <w:r w:rsidRPr="00953E9D">
        <w:rPr>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802AEB" w:rsidRPr="00953E9D" w:rsidRDefault="00802AEB" w:rsidP="00802AEB">
      <w:pPr>
        <w:widowControl w:val="0"/>
        <w:adjustRightInd w:val="0"/>
        <w:ind w:firstLine="284"/>
        <w:jc w:val="both"/>
        <w:rPr>
          <w:sz w:val="16"/>
          <w:szCs w:val="16"/>
        </w:rPr>
      </w:pPr>
      <w:r w:rsidRPr="00953E9D">
        <w:rPr>
          <w:sz w:val="16"/>
          <w:szCs w:val="16"/>
        </w:rPr>
        <w:t xml:space="preserve">участие в обсуждении проектов правовых актов по вопросам местного значения (публичных слушаниях); </w:t>
      </w:r>
    </w:p>
    <w:p w:rsidR="00802AEB" w:rsidRPr="00953E9D" w:rsidRDefault="00802AEB" w:rsidP="00802AEB">
      <w:pPr>
        <w:widowControl w:val="0"/>
        <w:adjustRightInd w:val="0"/>
        <w:ind w:firstLine="284"/>
        <w:jc w:val="both"/>
        <w:rPr>
          <w:sz w:val="16"/>
          <w:szCs w:val="16"/>
        </w:rPr>
      </w:pPr>
      <w:r w:rsidRPr="00953E9D">
        <w:rPr>
          <w:sz w:val="16"/>
          <w:szCs w:val="16"/>
        </w:rPr>
        <w:t xml:space="preserve">ежегодное представление Главой Солецкого городского </w:t>
      </w:r>
      <w:r w:rsidRPr="00953E9D">
        <w:rPr>
          <w:sz w:val="16"/>
          <w:szCs w:val="16"/>
        </w:rPr>
        <w:lastRenderedPageBreak/>
        <w:t>поселения отчета о результатах своей деятельности и депутатами Совета депутатов Солецкого городского поселения отчетов о проделанной работе.</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center"/>
        <w:outlineLvl w:val="1"/>
        <w:rPr>
          <w:b/>
          <w:sz w:val="16"/>
          <w:szCs w:val="16"/>
        </w:rPr>
      </w:pPr>
      <w:bookmarkStart w:id="20" w:name="Par346"/>
      <w:bookmarkEnd w:id="20"/>
      <w:r w:rsidRPr="00953E9D">
        <w:rPr>
          <w:b/>
          <w:sz w:val="16"/>
          <w:szCs w:val="16"/>
        </w:rPr>
        <w:t xml:space="preserve">Глава </w:t>
      </w:r>
      <w:r w:rsidRPr="00953E9D">
        <w:rPr>
          <w:b/>
          <w:sz w:val="16"/>
          <w:szCs w:val="16"/>
          <w:lang w:val="en-US"/>
        </w:rPr>
        <w:t>III</w:t>
      </w:r>
      <w:r w:rsidRPr="00953E9D">
        <w:rPr>
          <w:b/>
          <w:sz w:val="16"/>
          <w:szCs w:val="16"/>
        </w:rPr>
        <w:t>. ОРГАНЫ МЕСТНОГО САМОУПРАВЛЕНИЯ И ДОЛЖНОСТНЫЕ ЛИЦА МЕСТНОГО САМОУПРАВЛЕНИЯ</w:t>
      </w:r>
    </w:p>
    <w:p w:rsidR="00802AEB" w:rsidRPr="00953E9D" w:rsidRDefault="00802AEB" w:rsidP="00802AEB">
      <w:pPr>
        <w:widowControl w:val="0"/>
        <w:adjustRightInd w:val="0"/>
        <w:ind w:firstLine="284"/>
        <w:jc w:val="center"/>
        <w:rPr>
          <w:b/>
          <w:sz w:val="16"/>
          <w:szCs w:val="16"/>
        </w:rPr>
      </w:pPr>
    </w:p>
    <w:p w:rsidR="00802AEB" w:rsidRPr="00953E9D" w:rsidRDefault="00802AEB" w:rsidP="00802AEB">
      <w:pPr>
        <w:pStyle w:val="affffffffa"/>
        <w:ind w:firstLine="284"/>
        <w:rPr>
          <w:sz w:val="16"/>
          <w:szCs w:val="16"/>
        </w:rPr>
      </w:pPr>
      <w:r w:rsidRPr="00953E9D">
        <w:rPr>
          <w:sz w:val="16"/>
          <w:szCs w:val="16"/>
        </w:rPr>
        <w:t xml:space="preserve">Статья 24. Структура органов местного самоуправления Солецкого городского поселения </w:t>
      </w:r>
    </w:p>
    <w:p w:rsidR="00802AEB" w:rsidRPr="00953E9D" w:rsidRDefault="00802AEB" w:rsidP="00802AEB">
      <w:pPr>
        <w:ind w:firstLine="284"/>
        <w:jc w:val="both"/>
        <w:rPr>
          <w:sz w:val="16"/>
          <w:szCs w:val="16"/>
        </w:rPr>
      </w:pPr>
      <w:r w:rsidRPr="00953E9D">
        <w:rPr>
          <w:sz w:val="16"/>
          <w:szCs w:val="16"/>
        </w:rPr>
        <w:t>1. Структуру органов местного самоуправления Солецкого городского поселения составляют:</w:t>
      </w:r>
    </w:p>
    <w:p w:rsidR="00802AEB" w:rsidRPr="00953E9D" w:rsidRDefault="00802AEB" w:rsidP="00802AEB">
      <w:pPr>
        <w:adjustRightInd w:val="0"/>
        <w:ind w:firstLine="284"/>
        <w:jc w:val="both"/>
        <w:rPr>
          <w:sz w:val="16"/>
          <w:szCs w:val="16"/>
        </w:rPr>
      </w:pPr>
      <w:r w:rsidRPr="00953E9D">
        <w:rPr>
          <w:sz w:val="16"/>
          <w:szCs w:val="16"/>
        </w:rPr>
        <w:t>Глава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Совет депутатов Солецкого городского поселения – представительный орган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Контрольно-счетная комиссия Солецкого городского поселения – контрольно-счетный орган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2. Местная администрация (исполнительно-распорядительный орган) Солецкого городского поселения в соответствии с частью 2 статьи 34 Федерального закона № 131-ФЗ не образуется.</w:t>
      </w:r>
    </w:p>
    <w:p w:rsidR="00802AEB" w:rsidRPr="00953E9D" w:rsidRDefault="00802AEB" w:rsidP="00802AEB">
      <w:pPr>
        <w:ind w:firstLine="284"/>
        <w:jc w:val="both"/>
        <w:rPr>
          <w:bCs/>
          <w:sz w:val="16"/>
          <w:szCs w:val="16"/>
        </w:rPr>
      </w:pPr>
      <w:r w:rsidRPr="00953E9D">
        <w:rPr>
          <w:sz w:val="16"/>
          <w:szCs w:val="16"/>
        </w:rPr>
        <w:t>3. </w:t>
      </w:r>
      <w:r w:rsidRPr="00953E9D">
        <w:rPr>
          <w:bCs/>
          <w:sz w:val="16"/>
          <w:szCs w:val="16"/>
        </w:rPr>
        <w:t xml:space="preserve">Изменение структуры органов местного самоуправления </w:t>
      </w:r>
      <w:r w:rsidRPr="00953E9D">
        <w:rPr>
          <w:sz w:val="16"/>
          <w:szCs w:val="16"/>
        </w:rPr>
        <w:t xml:space="preserve">Солецкого городского </w:t>
      </w:r>
      <w:r w:rsidRPr="00953E9D">
        <w:rPr>
          <w:bCs/>
          <w:sz w:val="16"/>
          <w:szCs w:val="16"/>
        </w:rPr>
        <w:t>поселения</w:t>
      </w:r>
      <w:r w:rsidRPr="00953E9D">
        <w:rPr>
          <w:sz w:val="16"/>
          <w:szCs w:val="16"/>
        </w:rPr>
        <w:t xml:space="preserve"> </w:t>
      </w:r>
      <w:r w:rsidRPr="00953E9D">
        <w:rPr>
          <w:bCs/>
          <w:sz w:val="16"/>
          <w:szCs w:val="16"/>
        </w:rPr>
        <w:t>осуществляется путем внесения изменений в настоящий Устав.</w:t>
      </w:r>
    </w:p>
    <w:p w:rsidR="00802AEB" w:rsidRPr="00953E9D" w:rsidRDefault="00802AEB" w:rsidP="00802AEB">
      <w:pPr>
        <w:ind w:firstLine="284"/>
        <w:jc w:val="both"/>
        <w:rPr>
          <w:sz w:val="16"/>
          <w:szCs w:val="16"/>
        </w:rPr>
      </w:pPr>
      <w:r w:rsidRPr="00953E9D">
        <w:rPr>
          <w:sz w:val="16"/>
          <w:szCs w:val="16"/>
        </w:rPr>
        <w:t xml:space="preserve">4. Решение Совета депутатов Солецкого городского </w:t>
      </w:r>
      <w:r w:rsidRPr="00953E9D">
        <w:rPr>
          <w:bCs/>
          <w:sz w:val="16"/>
          <w:szCs w:val="16"/>
        </w:rPr>
        <w:t>поселения</w:t>
      </w:r>
      <w:r w:rsidRPr="00953E9D">
        <w:rPr>
          <w:sz w:val="16"/>
          <w:szCs w:val="16"/>
        </w:rPr>
        <w:t xml:space="preserve"> об изменении структуры органов местного самоуправления Солецкого городского </w:t>
      </w:r>
      <w:r w:rsidRPr="00953E9D">
        <w:rPr>
          <w:bCs/>
          <w:sz w:val="16"/>
          <w:szCs w:val="16"/>
        </w:rPr>
        <w:t>поселения</w:t>
      </w:r>
      <w:r w:rsidRPr="00953E9D">
        <w:rPr>
          <w:sz w:val="16"/>
          <w:szCs w:val="16"/>
        </w:rPr>
        <w:t xml:space="preserve"> вступает в силу не ранее чем по истечению срока полномочий Совета депутатов Солецкого городского</w:t>
      </w:r>
      <w:r w:rsidRPr="00953E9D">
        <w:rPr>
          <w:bCs/>
          <w:sz w:val="16"/>
          <w:szCs w:val="16"/>
        </w:rPr>
        <w:t xml:space="preserve"> поселения</w:t>
      </w:r>
      <w:r w:rsidRPr="00953E9D">
        <w:rPr>
          <w:sz w:val="16"/>
          <w:szCs w:val="16"/>
        </w:rPr>
        <w:t>, принявшего указанное решение, за исключением случаев, предусмотренных Федеральным законом № 131-ФЗ.</w:t>
      </w:r>
    </w:p>
    <w:p w:rsidR="00802AEB" w:rsidRPr="00953E9D" w:rsidRDefault="00802AEB" w:rsidP="00802AEB">
      <w:pPr>
        <w:ind w:firstLine="284"/>
        <w:jc w:val="both"/>
        <w:rPr>
          <w:sz w:val="16"/>
          <w:szCs w:val="16"/>
        </w:rPr>
      </w:pPr>
      <w:r w:rsidRPr="00953E9D">
        <w:rPr>
          <w:sz w:val="16"/>
          <w:szCs w:val="16"/>
        </w:rPr>
        <w:t xml:space="preserve">5. Финансовое обеспечение деятельности органов местного самоуправления </w:t>
      </w:r>
      <w:r w:rsidRPr="00953E9D">
        <w:rPr>
          <w:bCs/>
          <w:sz w:val="16"/>
          <w:szCs w:val="16"/>
        </w:rPr>
        <w:t>Солецкого городского поселения</w:t>
      </w:r>
      <w:r w:rsidRPr="00953E9D">
        <w:rPr>
          <w:sz w:val="16"/>
          <w:szCs w:val="16"/>
        </w:rPr>
        <w:t xml:space="preserve"> осуществляется исключительно за счет собственных доходов бюджета </w:t>
      </w:r>
      <w:r w:rsidRPr="00953E9D">
        <w:rPr>
          <w:bCs/>
          <w:sz w:val="16"/>
          <w:szCs w:val="16"/>
        </w:rPr>
        <w:t>Солецкого городского поселения</w:t>
      </w:r>
      <w:r w:rsidRPr="00953E9D">
        <w:rPr>
          <w:sz w:val="16"/>
          <w:szCs w:val="16"/>
        </w:rPr>
        <w:t>.</w:t>
      </w:r>
    </w:p>
    <w:p w:rsidR="00802AEB" w:rsidRPr="00953E9D" w:rsidRDefault="00802AEB" w:rsidP="00802AEB">
      <w:pPr>
        <w:widowControl w:val="0"/>
        <w:adjustRightInd w:val="0"/>
        <w:ind w:firstLine="284"/>
        <w:jc w:val="center"/>
        <w:rPr>
          <w:b/>
          <w:sz w:val="16"/>
          <w:szCs w:val="16"/>
        </w:rPr>
      </w:pPr>
    </w:p>
    <w:p w:rsidR="00802AEB" w:rsidRPr="00953E9D" w:rsidRDefault="00802AEB" w:rsidP="00802AEB">
      <w:pPr>
        <w:pStyle w:val="affffffffa"/>
        <w:ind w:firstLine="284"/>
        <w:rPr>
          <w:sz w:val="16"/>
          <w:szCs w:val="16"/>
        </w:rPr>
      </w:pPr>
      <w:r w:rsidRPr="00953E9D">
        <w:rPr>
          <w:sz w:val="16"/>
          <w:szCs w:val="16"/>
        </w:rPr>
        <w:t>Статья 25. Глава Солецкого городского поселения</w:t>
      </w:r>
    </w:p>
    <w:p w:rsidR="00802AEB" w:rsidRPr="00953E9D" w:rsidRDefault="00802AEB" w:rsidP="00802AEB">
      <w:pPr>
        <w:ind w:firstLine="284"/>
        <w:jc w:val="both"/>
        <w:rPr>
          <w:spacing w:val="-2"/>
          <w:sz w:val="16"/>
          <w:szCs w:val="16"/>
        </w:rPr>
      </w:pPr>
      <w:bookmarkStart w:id="21" w:name="Par564"/>
      <w:bookmarkStart w:id="22" w:name="Par586"/>
      <w:bookmarkStart w:id="23" w:name="Par621"/>
      <w:bookmarkEnd w:id="21"/>
      <w:bookmarkEnd w:id="22"/>
      <w:bookmarkEnd w:id="23"/>
      <w:r w:rsidRPr="00953E9D">
        <w:rPr>
          <w:spacing w:val="-2"/>
          <w:sz w:val="16"/>
          <w:szCs w:val="16"/>
        </w:rPr>
        <w:t xml:space="preserve">1. Глава </w:t>
      </w:r>
      <w:r w:rsidRPr="00953E9D">
        <w:rPr>
          <w:sz w:val="16"/>
          <w:szCs w:val="16"/>
        </w:rPr>
        <w:t>Солецкого городского</w:t>
      </w:r>
      <w:r w:rsidRPr="00953E9D">
        <w:rPr>
          <w:spacing w:val="-2"/>
          <w:sz w:val="16"/>
          <w:szCs w:val="16"/>
        </w:rPr>
        <w:t xml:space="preserve"> поселения является высшим должностным лицом </w:t>
      </w:r>
      <w:r w:rsidRPr="00953E9D">
        <w:rPr>
          <w:sz w:val="16"/>
          <w:szCs w:val="16"/>
        </w:rPr>
        <w:t>Солецкого городского</w:t>
      </w:r>
      <w:r w:rsidRPr="00953E9D">
        <w:rPr>
          <w:spacing w:val="-2"/>
          <w:sz w:val="16"/>
          <w:szCs w:val="16"/>
        </w:rPr>
        <w:t xml:space="preserve"> поселения и наделяется настоящим Уставом в соответствии со статьей 36 Федерального </w:t>
      </w:r>
      <w:hyperlink r:id="rId28" w:history="1">
        <w:r w:rsidRPr="00953E9D">
          <w:rPr>
            <w:spacing w:val="-2"/>
            <w:sz w:val="16"/>
            <w:szCs w:val="16"/>
          </w:rPr>
          <w:t>закона</w:t>
        </w:r>
      </w:hyperlink>
      <w:r w:rsidRPr="00953E9D">
        <w:rPr>
          <w:spacing w:val="-2"/>
          <w:sz w:val="16"/>
          <w:szCs w:val="16"/>
        </w:rPr>
        <w:t xml:space="preserve"> № 131-ФЗ собственными полномочиями по решению вопросов местного значения.</w:t>
      </w:r>
    </w:p>
    <w:p w:rsidR="00802AEB" w:rsidRPr="00953E9D" w:rsidRDefault="00802AEB" w:rsidP="00802AEB">
      <w:pPr>
        <w:ind w:firstLine="284"/>
        <w:jc w:val="both"/>
        <w:rPr>
          <w:spacing w:val="-2"/>
          <w:sz w:val="16"/>
          <w:szCs w:val="16"/>
        </w:rPr>
      </w:pPr>
      <w:r w:rsidRPr="00953E9D">
        <w:rPr>
          <w:spacing w:val="-2"/>
          <w:sz w:val="16"/>
          <w:szCs w:val="16"/>
        </w:rPr>
        <w:t xml:space="preserve">2. Глава </w:t>
      </w:r>
      <w:r w:rsidRPr="00953E9D">
        <w:rPr>
          <w:sz w:val="16"/>
          <w:szCs w:val="16"/>
        </w:rPr>
        <w:t xml:space="preserve">Солецкого городского </w:t>
      </w:r>
      <w:r w:rsidRPr="00953E9D">
        <w:rPr>
          <w:spacing w:val="-2"/>
          <w:sz w:val="16"/>
          <w:szCs w:val="16"/>
        </w:rPr>
        <w:t xml:space="preserve">поселения исполняет полномочия председателя Совета депутатов </w:t>
      </w:r>
      <w:r w:rsidRPr="00953E9D">
        <w:rPr>
          <w:sz w:val="16"/>
          <w:szCs w:val="16"/>
        </w:rPr>
        <w:t>Солецкого городского</w:t>
      </w:r>
      <w:r w:rsidRPr="00953E9D">
        <w:rPr>
          <w:spacing w:val="-2"/>
          <w:sz w:val="16"/>
          <w:szCs w:val="16"/>
        </w:rPr>
        <w:t xml:space="preserve"> поселения на непостоянной основе.</w:t>
      </w:r>
    </w:p>
    <w:p w:rsidR="00802AEB" w:rsidRPr="00953E9D" w:rsidRDefault="00802AEB" w:rsidP="00802AEB">
      <w:pPr>
        <w:ind w:firstLine="284"/>
        <w:jc w:val="both"/>
        <w:rPr>
          <w:spacing w:val="-2"/>
          <w:sz w:val="16"/>
          <w:szCs w:val="16"/>
        </w:rPr>
      </w:pPr>
      <w:r w:rsidRPr="00953E9D">
        <w:rPr>
          <w:spacing w:val="-2"/>
          <w:sz w:val="16"/>
          <w:szCs w:val="16"/>
        </w:rPr>
        <w:t>3. </w:t>
      </w:r>
      <w:r w:rsidRPr="00953E9D">
        <w:rPr>
          <w:sz w:val="16"/>
          <w:szCs w:val="16"/>
        </w:rPr>
        <w:t>Глава Солецкого городского поселения избирается депутатами Совета депутатов Солецкого городского поселения из своего состава тайным голосованием.</w:t>
      </w:r>
      <w:r w:rsidRPr="00953E9D">
        <w:rPr>
          <w:spacing w:val="-2"/>
          <w:sz w:val="16"/>
          <w:szCs w:val="16"/>
        </w:rPr>
        <w:t xml:space="preserve"> </w:t>
      </w:r>
    </w:p>
    <w:p w:rsidR="00802AEB" w:rsidRPr="00953E9D" w:rsidRDefault="00802AEB" w:rsidP="00802AEB">
      <w:pPr>
        <w:shd w:val="clear" w:color="auto" w:fill="FFFFFF"/>
        <w:ind w:firstLine="284"/>
        <w:jc w:val="both"/>
        <w:rPr>
          <w:sz w:val="16"/>
          <w:szCs w:val="16"/>
        </w:rPr>
      </w:pPr>
      <w:r w:rsidRPr="00953E9D">
        <w:rPr>
          <w:sz w:val="16"/>
          <w:szCs w:val="16"/>
        </w:rPr>
        <w:t xml:space="preserve">4. Избранным на должность Главы Солецкого городского поселения считается кандидат, набравший более половины голосов от установленной настоящим Уставом численности депутатов Совета депутатов Солецкого городского поселения. </w:t>
      </w:r>
    </w:p>
    <w:p w:rsidR="00802AEB" w:rsidRPr="00953E9D" w:rsidRDefault="00802AEB" w:rsidP="00802AEB">
      <w:pPr>
        <w:shd w:val="clear" w:color="auto" w:fill="FFFFFF"/>
        <w:ind w:firstLine="284"/>
        <w:jc w:val="both"/>
        <w:rPr>
          <w:sz w:val="16"/>
          <w:szCs w:val="16"/>
        </w:rPr>
      </w:pPr>
      <w:r w:rsidRPr="00953E9D">
        <w:rPr>
          <w:sz w:val="16"/>
          <w:szCs w:val="16"/>
        </w:rPr>
        <w:t>В случае</w:t>
      </w:r>
      <w:proofErr w:type="gramStart"/>
      <w:r w:rsidRPr="00953E9D">
        <w:rPr>
          <w:sz w:val="16"/>
          <w:szCs w:val="16"/>
        </w:rPr>
        <w:t>,</w:t>
      </w:r>
      <w:proofErr w:type="gramEnd"/>
      <w:r w:rsidRPr="00953E9D">
        <w:rPr>
          <w:sz w:val="16"/>
          <w:szCs w:val="16"/>
        </w:rPr>
        <w:t xml:space="preserve"> если ни один кандидат на должность Главы Солецкого городского поселения не набрал необходимого для избрания числа голосов, обязанности Главы Солецкого городского поселения до его избрания исполняет депутат Совета депутатов Солецкого городского поселения, набравший наибольшее число голосов.</w:t>
      </w:r>
    </w:p>
    <w:p w:rsidR="00802AEB" w:rsidRPr="00953E9D" w:rsidRDefault="00802AEB" w:rsidP="00802AEB">
      <w:pPr>
        <w:shd w:val="clear" w:color="auto" w:fill="FFFFFF"/>
        <w:ind w:firstLine="284"/>
        <w:jc w:val="both"/>
        <w:rPr>
          <w:sz w:val="16"/>
          <w:szCs w:val="16"/>
        </w:rPr>
      </w:pPr>
      <w:r w:rsidRPr="00953E9D">
        <w:rPr>
          <w:sz w:val="16"/>
          <w:szCs w:val="16"/>
        </w:rPr>
        <w:t xml:space="preserve">5. Глава Солецкого городского поселения избирается на срок полномочий Совета депутатов Солецкого городского поселения текущего созыва. </w:t>
      </w:r>
    </w:p>
    <w:p w:rsidR="00802AEB" w:rsidRPr="00953E9D" w:rsidRDefault="00802AEB" w:rsidP="00802AEB">
      <w:pPr>
        <w:shd w:val="clear" w:color="auto" w:fill="FFFFFF"/>
        <w:ind w:firstLine="284"/>
        <w:jc w:val="both"/>
        <w:rPr>
          <w:sz w:val="16"/>
          <w:szCs w:val="16"/>
        </w:rPr>
      </w:pPr>
      <w:r w:rsidRPr="00953E9D">
        <w:rPr>
          <w:sz w:val="16"/>
          <w:szCs w:val="16"/>
        </w:rPr>
        <w:t>Полномочия Главы Солецкого городского поселения начинаются со дня вступления в силу решения Совета депутатов Солецкого городского поселения о его избрании и прекращаются в день начала работы Совета депутатов Солецкого городского поселения нового созыва, за исключением случаев досрочного прекращения полномочий.</w:t>
      </w:r>
    </w:p>
    <w:p w:rsidR="00802AEB" w:rsidRPr="00953E9D" w:rsidRDefault="00802AEB" w:rsidP="00802AEB">
      <w:pPr>
        <w:shd w:val="clear" w:color="auto" w:fill="FFFFFF"/>
        <w:ind w:firstLine="284"/>
        <w:jc w:val="both"/>
        <w:rPr>
          <w:sz w:val="16"/>
          <w:szCs w:val="16"/>
        </w:rPr>
      </w:pPr>
      <w:r w:rsidRPr="00953E9D">
        <w:rPr>
          <w:sz w:val="16"/>
          <w:szCs w:val="16"/>
        </w:rPr>
        <w:t>6. </w:t>
      </w:r>
      <w:proofErr w:type="gramStart"/>
      <w:r w:rsidRPr="00953E9D">
        <w:rPr>
          <w:sz w:val="16"/>
          <w:szCs w:val="16"/>
        </w:rPr>
        <w:t xml:space="preserve">Глава Солецкого городского поселения  должен соблюдать ограничения, запреты, исполнять обязанности, которые установлены Федеральным </w:t>
      </w:r>
      <w:hyperlink r:id="rId29" w:history="1">
        <w:r w:rsidRPr="00953E9D">
          <w:rPr>
            <w:sz w:val="16"/>
            <w:szCs w:val="16"/>
          </w:rPr>
          <w:t>законом</w:t>
        </w:r>
      </w:hyperlink>
      <w:r w:rsidRPr="00953E9D">
        <w:rPr>
          <w:sz w:val="16"/>
          <w:szCs w:val="16"/>
        </w:rPr>
        <w:t xml:space="preserve"> от 25 декабря 2008 года № 273-ФЗ «О противодействии коррупции», Федеральным </w:t>
      </w:r>
      <w:hyperlink r:id="rId30" w:history="1">
        <w:r w:rsidRPr="00953E9D">
          <w:rPr>
            <w:sz w:val="16"/>
            <w:szCs w:val="16"/>
          </w:rPr>
          <w:t>законом</w:t>
        </w:r>
      </w:hyperlink>
      <w:r w:rsidRPr="00953E9D">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953E9D">
          <w:rPr>
            <w:sz w:val="16"/>
            <w:szCs w:val="16"/>
          </w:rPr>
          <w:t>законом</w:t>
        </w:r>
      </w:hyperlink>
      <w:r w:rsidRPr="00953E9D">
        <w:rPr>
          <w:sz w:val="16"/>
          <w:szCs w:val="16"/>
        </w:rPr>
        <w:t xml:space="preserve"> от 7 мая 2013 года № 79-ФЗ "О запрете отдельным категориям лиц открывать и</w:t>
      </w:r>
      <w:proofErr w:type="gramEnd"/>
      <w:r w:rsidRPr="00953E9D">
        <w:rPr>
          <w:sz w:val="16"/>
          <w:szCs w:val="16"/>
        </w:rPr>
        <w:t xml:space="preserve"> иметь счета (вклады), хранить наличные денежные средства и ценности в иностранных </w:t>
      </w:r>
      <w:r w:rsidRPr="00953E9D">
        <w:rPr>
          <w:sz w:val="16"/>
          <w:szCs w:val="16"/>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802AEB" w:rsidRPr="00953E9D" w:rsidRDefault="00802AEB" w:rsidP="00802AEB">
      <w:pPr>
        <w:shd w:val="clear" w:color="auto" w:fill="FFFFFF"/>
        <w:ind w:firstLine="284"/>
        <w:jc w:val="both"/>
        <w:rPr>
          <w:spacing w:val="-2"/>
          <w:sz w:val="16"/>
          <w:szCs w:val="16"/>
        </w:rPr>
      </w:pPr>
      <w:r w:rsidRPr="00953E9D">
        <w:rPr>
          <w:sz w:val="16"/>
          <w:szCs w:val="16"/>
        </w:rPr>
        <w:t xml:space="preserve">7. Глава Солецкого городского поселения </w:t>
      </w:r>
      <w:proofErr w:type="gramStart"/>
      <w:r w:rsidRPr="00953E9D">
        <w:rPr>
          <w:sz w:val="16"/>
          <w:szCs w:val="16"/>
        </w:rPr>
        <w:t>подконтролен</w:t>
      </w:r>
      <w:proofErr w:type="gramEnd"/>
      <w:r w:rsidRPr="00953E9D">
        <w:rPr>
          <w:sz w:val="16"/>
          <w:szCs w:val="16"/>
        </w:rPr>
        <w:t xml:space="preserve"> и подотчетен</w:t>
      </w:r>
      <w:r w:rsidRPr="00953E9D">
        <w:rPr>
          <w:spacing w:val="-2"/>
          <w:sz w:val="16"/>
          <w:szCs w:val="16"/>
        </w:rPr>
        <w:t xml:space="preserve"> населению и Совету депутатов Солецкого городского поселения.</w:t>
      </w:r>
    </w:p>
    <w:p w:rsidR="00802AEB" w:rsidRPr="00953E9D" w:rsidRDefault="00802AEB" w:rsidP="00802AEB">
      <w:pPr>
        <w:ind w:firstLine="284"/>
        <w:jc w:val="both"/>
        <w:rPr>
          <w:spacing w:val="-2"/>
          <w:sz w:val="16"/>
          <w:szCs w:val="16"/>
        </w:rPr>
      </w:pPr>
      <w:r w:rsidRPr="00953E9D">
        <w:rPr>
          <w:spacing w:val="-2"/>
          <w:sz w:val="16"/>
          <w:szCs w:val="16"/>
        </w:rPr>
        <w:t>8. Глава Солецкого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02AEB" w:rsidRPr="00953E9D" w:rsidRDefault="00802AEB" w:rsidP="00802AEB">
      <w:pPr>
        <w:ind w:firstLine="284"/>
        <w:jc w:val="both"/>
        <w:rPr>
          <w:spacing w:val="-2"/>
          <w:sz w:val="16"/>
          <w:szCs w:val="16"/>
        </w:rPr>
      </w:pPr>
      <w:r w:rsidRPr="00953E9D">
        <w:rPr>
          <w:spacing w:val="-2"/>
          <w:sz w:val="16"/>
          <w:szCs w:val="16"/>
        </w:rPr>
        <w:t>9. Глава Солецкого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AEB" w:rsidRPr="00953E9D" w:rsidRDefault="00802AEB" w:rsidP="00802AEB">
      <w:pPr>
        <w:ind w:firstLine="284"/>
        <w:jc w:val="both"/>
        <w:rPr>
          <w:spacing w:val="-2"/>
          <w:sz w:val="16"/>
          <w:szCs w:val="16"/>
        </w:rPr>
      </w:pPr>
      <w:r w:rsidRPr="00953E9D">
        <w:rPr>
          <w:spacing w:val="-2"/>
          <w:sz w:val="16"/>
          <w:szCs w:val="16"/>
        </w:rPr>
        <w:t>10. Глава Солецкого городского поселения представляет Совету депутатов Солецкого городского поселения ежегодные отчеты о результатах своей деятельности,  в том числе о решении вопросов, поставленных Советом депутатов Солецкого городского поселения.</w:t>
      </w:r>
    </w:p>
    <w:p w:rsidR="00802AEB" w:rsidRPr="00953E9D" w:rsidRDefault="00802AEB" w:rsidP="00802AEB">
      <w:pPr>
        <w:ind w:firstLine="284"/>
        <w:jc w:val="both"/>
        <w:rPr>
          <w:spacing w:val="-2"/>
          <w:sz w:val="16"/>
          <w:szCs w:val="16"/>
        </w:rPr>
      </w:pPr>
      <w:r w:rsidRPr="00953E9D">
        <w:rPr>
          <w:spacing w:val="-2"/>
          <w:sz w:val="16"/>
          <w:szCs w:val="16"/>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Солецкого городского поселения, проводится по решению Губернатора Новгородской области в порядке, установленном законом Новгородской области.</w:t>
      </w:r>
    </w:p>
    <w:p w:rsidR="00802AEB" w:rsidRPr="00953E9D" w:rsidRDefault="00802AEB" w:rsidP="00802AEB">
      <w:pPr>
        <w:ind w:firstLine="284"/>
        <w:jc w:val="both"/>
        <w:rPr>
          <w:spacing w:val="-2"/>
          <w:sz w:val="16"/>
          <w:szCs w:val="16"/>
        </w:rPr>
      </w:pPr>
      <w:r w:rsidRPr="00953E9D">
        <w:rPr>
          <w:spacing w:val="-2"/>
          <w:sz w:val="16"/>
          <w:szCs w:val="16"/>
        </w:rPr>
        <w:t>12. </w:t>
      </w:r>
      <w:proofErr w:type="gramStart"/>
      <w:r w:rsidRPr="00953E9D">
        <w:rPr>
          <w:spacing w:val="-2"/>
          <w:sz w:val="16"/>
          <w:szCs w:val="16"/>
        </w:rPr>
        <w:t>При выявлении в результате проверки, проведенной в соответствии с пунктом 11</w:t>
      </w:r>
      <w:hyperlink w:anchor="Par0" w:history="1"/>
      <w:r w:rsidRPr="00953E9D">
        <w:rPr>
          <w:spacing w:val="-2"/>
          <w:sz w:val="16"/>
          <w:szCs w:val="16"/>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53E9D">
        <w:rPr>
          <w:spacing w:val="-2"/>
          <w:sz w:val="16"/>
          <w:szCs w:val="16"/>
        </w:rPr>
        <w:t xml:space="preserve"> </w:t>
      </w:r>
      <w:proofErr w:type="gramStart"/>
      <w:r w:rsidRPr="00953E9D">
        <w:rPr>
          <w:spacing w:val="-2"/>
          <w:sz w:val="16"/>
          <w:szCs w:val="16"/>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Солецкого городского поселения в Совет депутатов Солецкого городского поселения или в суд.</w:t>
      </w:r>
      <w:proofErr w:type="gramEnd"/>
    </w:p>
    <w:p w:rsidR="00802AEB" w:rsidRPr="00953E9D" w:rsidRDefault="00802AEB" w:rsidP="00802AEB">
      <w:pPr>
        <w:adjustRightInd w:val="0"/>
        <w:ind w:firstLine="284"/>
        <w:jc w:val="both"/>
        <w:rPr>
          <w:spacing w:val="-2"/>
          <w:sz w:val="16"/>
          <w:szCs w:val="16"/>
        </w:rPr>
      </w:pPr>
      <w:r w:rsidRPr="00953E9D">
        <w:rPr>
          <w:spacing w:val="-2"/>
          <w:sz w:val="16"/>
          <w:szCs w:val="16"/>
        </w:rPr>
        <w:t xml:space="preserve">13. </w:t>
      </w:r>
      <w:proofErr w:type="gramStart"/>
      <w:r w:rsidRPr="00953E9D">
        <w:rPr>
          <w:spacing w:val="-2"/>
          <w:sz w:val="16"/>
          <w:szCs w:val="16"/>
        </w:rPr>
        <w:t xml:space="preserve">Сведения о доходах, расходах, об имуществе и обязательствах имущественного характера, представленные Главой Солецкого городского поселения, размещаются </w:t>
      </w:r>
      <w:r w:rsidRPr="00953E9D">
        <w:rPr>
          <w:sz w:val="16"/>
          <w:szCs w:val="16"/>
        </w:rPr>
        <w:t>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r w:rsidRPr="00953E9D">
        <w:rPr>
          <w:spacing w:val="-2"/>
          <w:sz w:val="16"/>
          <w:szCs w:val="16"/>
        </w:rPr>
        <w:t>.</w:t>
      </w:r>
      <w:proofErr w:type="gramEnd"/>
    </w:p>
    <w:p w:rsidR="00802AEB" w:rsidRPr="00953E9D" w:rsidRDefault="00802AEB" w:rsidP="00802AEB">
      <w:pPr>
        <w:pStyle w:val="affffffffa"/>
        <w:ind w:firstLine="284"/>
        <w:rPr>
          <w:sz w:val="16"/>
          <w:szCs w:val="16"/>
        </w:rPr>
      </w:pPr>
    </w:p>
    <w:p w:rsidR="00802AEB" w:rsidRPr="00953E9D" w:rsidRDefault="00802AEB" w:rsidP="00802AEB">
      <w:pPr>
        <w:pStyle w:val="affffffffa"/>
        <w:ind w:firstLine="284"/>
        <w:rPr>
          <w:sz w:val="16"/>
          <w:szCs w:val="16"/>
        </w:rPr>
      </w:pPr>
      <w:r w:rsidRPr="00953E9D">
        <w:rPr>
          <w:sz w:val="16"/>
          <w:szCs w:val="16"/>
        </w:rPr>
        <w:t>Статья 26. Полномочия Главы Солецкого городского поселения</w:t>
      </w:r>
    </w:p>
    <w:p w:rsidR="00802AEB" w:rsidRPr="00953E9D" w:rsidRDefault="00802AEB" w:rsidP="00802AEB">
      <w:pPr>
        <w:ind w:firstLine="284"/>
        <w:jc w:val="both"/>
        <w:rPr>
          <w:sz w:val="16"/>
          <w:szCs w:val="16"/>
        </w:rPr>
      </w:pPr>
      <w:r w:rsidRPr="00953E9D">
        <w:rPr>
          <w:sz w:val="16"/>
          <w:szCs w:val="16"/>
        </w:rPr>
        <w:t>1. Глава Солецкого городского поселения, как высшее должностное лицо Солецкого городского поселения, обладает следующими полномочиями:</w:t>
      </w:r>
    </w:p>
    <w:p w:rsidR="00802AEB" w:rsidRPr="00953E9D" w:rsidRDefault="00802AEB" w:rsidP="00802AEB">
      <w:pPr>
        <w:ind w:firstLine="284"/>
        <w:jc w:val="both"/>
        <w:rPr>
          <w:sz w:val="16"/>
          <w:szCs w:val="16"/>
        </w:rPr>
      </w:pPr>
      <w:r w:rsidRPr="00953E9D">
        <w:rPr>
          <w:sz w:val="16"/>
          <w:szCs w:val="16"/>
        </w:rPr>
        <w:t xml:space="preserve">1) представляет </w:t>
      </w:r>
      <w:r w:rsidRPr="00953E9D">
        <w:rPr>
          <w:color w:val="000000"/>
          <w:spacing w:val="-2"/>
          <w:sz w:val="16"/>
          <w:szCs w:val="16"/>
        </w:rPr>
        <w:t>Солецкое городское</w:t>
      </w:r>
      <w:r w:rsidRPr="00953E9D">
        <w:rPr>
          <w:sz w:val="16"/>
          <w:szCs w:val="16"/>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городского поселения; </w:t>
      </w:r>
    </w:p>
    <w:p w:rsidR="00802AEB" w:rsidRPr="00953E9D" w:rsidRDefault="00802AEB" w:rsidP="00802AEB">
      <w:pPr>
        <w:ind w:firstLine="284"/>
        <w:jc w:val="both"/>
        <w:rPr>
          <w:sz w:val="16"/>
          <w:szCs w:val="16"/>
        </w:rPr>
      </w:pPr>
      <w:r w:rsidRPr="00953E9D">
        <w:rPr>
          <w:sz w:val="16"/>
          <w:szCs w:val="16"/>
        </w:rPr>
        <w:t>2) подписывает и обнародует в порядке, установленном настоящим Уставом, нормативные правовые акты, принятые Советом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3) издает в пределах своих полномочий правовые акты;</w:t>
      </w:r>
    </w:p>
    <w:p w:rsidR="00802AEB" w:rsidRPr="00953E9D" w:rsidRDefault="00802AEB" w:rsidP="00802AEB">
      <w:pPr>
        <w:ind w:firstLine="284"/>
        <w:jc w:val="both"/>
        <w:rPr>
          <w:sz w:val="16"/>
          <w:szCs w:val="16"/>
        </w:rPr>
      </w:pPr>
      <w:r w:rsidRPr="00953E9D">
        <w:rPr>
          <w:sz w:val="16"/>
          <w:szCs w:val="16"/>
        </w:rPr>
        <w:t>4) вправе требовать созыва внеочередного заседания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5) организует в установленном порядке деятельность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lastRenderedPageBreak/>
        <w:t>6) обеспечивает на территории Солецкого городского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областных законов и иных нормативных правовых актов органов государственной власти Новгородской области и решений Совета депутатов Солецкого городского поселения;</w:t>
      </w:r>
    </w:p>
    <w:p w:rsidR="00802AEB" w:rsidRPr="00953E9D" w:rsidRDefault="00802AEB" w:rsidP="00802AEB">
      <w:pPr>
        <w:ind w:firstLine="284"/>
        <w:jc w:val="both"/>
        <w:rPr>
          <w:sz w:val="16"/>
          <w:szCs w:val="16"/>
        </w:rPr>
      </w:pPr>
      <w:proofErr w:type="gramStart"/>
      <w:r w:rsidRPr="00953E9D">
        <w:rPr>
          <w:sz w:val="16"/>
          <w:szCs w:val="16"/>
        </w:rPr>
        <w:t>7)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Солецкого городского поселения организацию местных референдумов, обсуждение гражданами проектов решений Совета депутатов Солецкого городского поселения, принимает решения по иным вопросам, связанным с реализацией гарантий участия населения Солецкого городского поселения в осуществлении местного самоуправления;</w:t>
      </w:r>
      <w:proofErr w:type="gramEnd"/>
    </w:p>
    <w:p w:rsidR="00802AEB" w:rsidRPr="00953E9D" w:rsidRDefault="00802AEB" w:rsidP="00802AEB">
      <w:pPr>
        <w:ind w:firstLine="284"/>
        <w:jc w:val="both"/>
        <w:rPr>
          <w:sz w:val="16"/>
          <w:szCs w:val="16"/>
        </w:rPr>
      </w:pPr>
      <w:r w:rsidRPr="00953E9D">
        <w:rPr>
          <w:sz w:val="16"/>
          <w:szCs w:val="16"/>
        </w:rPr>
        <w:t>2. </w:t>
      </w:r>
      <w:proofErr w:type="gramStart"/>
      <w:r w:rsidRPr="00953E9D">
        <w:rPr>
          <w:sz w:val="16"/>
          <w:szCs w:val="16"/>
        </w:rPr>
        <w:t>Глава Солецкого городского поселения входит в состав Думы Солецкого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953E9D">
        <w:rPr>
          <w:sz w:val="16"/>
          <w:szCs w:val="16"/>
        </w:rPr>
        <w:t xml:space="preserve"> конкурса по отбору кандидатур на должность главы городского округа, муниципального района».</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27. Досрочное прекращение полномочий Главы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1. Полномочия Главы Солецкого городского поселения прекращаются досрочно в случае:</w:t>
      </w:r>
    </w:p>
    <w:p w:rsidR="00802AEB" w:rsidRPr="00953E9D" w:rsidRDefault="00802AEB" w:rsidP="00802AEB">
      <w:pPr>
        <w:shd w:val="clear" w:color="auto" w:fill="FFFFFF"/>
        <w:ind w:firstLine="284"/>
        <w:jc w:val="both"/>
        <w:rPr>
          <w:sz w:val="16"/>
          <w:szCs w:val="16"/>
        </w:rPr>
      </w:pPr>
      <w:r w:rsidRPr="00953E9D">
        <w:rPr>
          <w:sz w:val="16"/>
          <w:szCs w:val="16"/>
        </w:rPr>
        <w:t>1) смерти - со дня смерти;</w:t>
      </w:r>
    </w:p>
    <w:p w:rsidR="00802AEB" w:rsidRPr="00953E9D" w:rsidRDefault="00802AEB" w:rsidP="00802AEB">
      <w:pPr>
        <w:widowControl w:val="0"/>
        <w:adjustRightInd w:val="0"/>
        <w:ind w:firstLine="284"/>
        <w:jc w:val="both"/>
        <w:rPr>
          <w:sz w:val="16"/>
          <w:szCs w:val="16"/>
        </w:rPr>
      </w:pPr>
      <w:r w:rsidRPr="00953E9D">
        <w:rPr>
          <w:sz w:val="16"/>
          <w:szCs w:val="16"/>
        </w:rPr>
        <w:t>2) отставки по собственному желанию - со дня опубликования (обнародования) соответствующего решения Совета депутатов Солецкого городского поселения об отставке по собственному желанию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В случае непринятия Советом депутатов Солецкого городского поселения отставки по собственному желанию Главы Солецкого городского поселения его полномочия прекращаются по истечении двухнедельного срока с момента подачи заявления об отставке;</w:t>
      </w:r>
    </w:p>
    <w:p w:rsidR="00802AEB" w:rsidRPr="00953E9D" w:rsidRDefault="00802AEB" w:rsidP="00802AEB">
      <w:pPr>
        <w:widowControl w:val="0"/>
        <w:adjustRightInd w:val="0"/>
        <w:ind w:firstLine="284"/>
        <w:jc w:val="both"/>
        <w:rPr>
          <w:sz w:val="16"/>
          <w:szCs w:val="16"/>
        </w:rPr>
      </w:pPr>
      <w:r w:rsidRPr="00953E9D">
        <w:rPr>
          <w:sz w:val="16"/>
          <w:szCs w:val="16"/>
        </w:rPr>
        <w:t xml:space="preserve">3) удаления в отставку в соответствии со </w:t>
      </w:r>
      <w:hyperlink r:id="rId32" w:history="1">
        <w:r w:rsidRPr="00953E9D">
          <w:rPr>
            <w:sz w:val="16"/>
            <w:szCs w:val="16"/>
          </w:rPr>
          <w:t>статьей 74</w:t>
        </w:r>
      </w:hyperlink>
      <w:r w:rsidRPr="00953E9D">
        <w:rPr>
          <w:sz w:val="16"/>
          <w:szCs w:val="16"/>
        </w:rPr>
        <w:t>.1 Федерального закона № 131-ФЗ - с момента вступления в силу решения Совета депутатов Солецкого городского поселения об удалении Главы Солецкого городского поселения в отставку;</w:t>
      </w:r>
    </w:p>
    <w:p w:rsidR="00802AEB" w:rsidRPr="00953E9D" w:rsidRDefault="00802AEB" w:rsidP="00802AEB">
      <w:pPr>
        <w:widowControl w:val="0"/>
        <w:adjustRightInd w:val="0"/>
        <w:ind w:firstLine="284"/>
        <w:jc w:val="both"/>
        <w:rPr>
          <w:sz w:val="16"/>
          <w:szCs w:val="16"/>
        </w:rPr>
      </w:pPr>
      <w:r w:rsidRPr="00953E9D">
        <w:rPr>
          <w:sz w:val="16"/>
          <w:szCs w:val="16"/>
        </w:rPr>
        <w:t xml:space="preserve">4) отрешения от должности в соответствии со </w:t>
      </w:r>
      <w:hyperlink r:id="rId33" w:history="1">
        <w:r w:rsidRPr="00953E9D">
          <w:rPr>
            <w:sz w:val="16"/>
            <w:szCs w:val="16"/>
          </w:rPr>
          <w:t>статьей 74</w:t>
        </w:r>
      </w:hyperlink>
      <w:r w:rsidRPr="00953E9D">
        <w:rPr>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5) признания судом недееспособным или ограниченно дееспособным - со дня вступления в силу соответствующего решения суда;</w:t>
      </w:r>
    </w:p>
    <w:p w:rsidR="00802AEB" w:rsidRPr="00953E9D" w:rsidRDefault="00802AEB" w:rsidP="00802AEB">
      <w:pPr>
        <w:widowControl w:val="0"/>
        <w:adjustRightInd w:val="0"/>
        <w:ind w:firstLine="284"/>
        <w:jc w:val="both"/>
        <w:rPr>
          <w:sz w:val="16"/>
          <w:szCs w:val="16"/>
        </w:rPr>
      </w:pPr>
      <w:r w:rsidRPr="00953E9D">
        <w:rPr>
          <w:sz w:val="16"/>
          <w:szCs w:val="16"/>
        </w:rPr>
        <w:t>6) признания судом безвестно отсутствующим или объявления умершим - со дня вступления в силу соответствующего решения суда;</w:t>
      </w:r>
    </w:p>
    <w:p w:rsidR="00802AEB" w:rsidRPr="00953E9D" w:rsidRDefault="00802AEB" w:rsidP="00802AEB">
      <w:pPr>
        <w:widowControl w:val="0"/>
        <w:adjustRightInd w:val="0"/>
        <w:ind w:firstLine="284"/>
        <w:jc w:val="both"/>
        <w:rPr>
          <w:sz w:val="16"/>
          <w:szCs w:val="16"/>
        </w:rPr>
      </w:pPr>
      <w:r w:rsidRPr="00953E9D">
        <w:rPr>
          <w:sz w:val="16"/>
          <w:szCs w:val="16"/>
        </w:rPr>
        <w:t>7) вступления в отношении его в законную силу обвинительного приговора суда - со дня вступления в силу обвинительного приговора суда;</w:t>
      </w:r>
    </w:p>
    <w:p w:rsidR="00802AEB" w:rsidRPr="00953E9D" w:rsidRDefault="00802AEB" w:rsidP="00802AEB">
      <w:pPr>
        <w:widowControl w:val="0"/>
        <w:adjustRightInd w:val="0"/>
        <w:ind w:firstLine="284"/>
        <w:jc w:val="both"/>
        <w:rPr>
          <w:sz w:val="16"/>
          <w:szCs w:val="16"/>
        </w:rPr>
      </w:pPr>
      <w:r w:rsidRPr="00953E9D">
        <w:rPr>
          <w:sz w:val="16"/>
          <w:szCs w:val="16"/>
        </w:rPr>
        <w:t>8) выезда за пределы Российской Федерации на постоянное место жительства - со дня такого выезда;</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953E9D">
        <w:rPr>
          <w:sz w:val="16"/>
          <w:szCs w:val="16"/>
        </w:rPr>
        <w:lastRenderedPageBreak/>
        <w:t>иностранного государства, не являющегося участником международного договора Российской</w:t>
      </w:r>
      <w:proofErr w:type="gramEnd"/>
      <w:r w:rsidRPr="00953E9D">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02AEB" w:rsidRPr="00953E9D" w:rsidRDefault="00802AEB" w:rsidP="00802AEB">
      <w:pPr>
        <w:widowControl w:val="0"/>
        <w:adjustRightInd w:val="0"/>
        <w:ind w:firstLine="284"/>
        <w:jc w:val="both"/>
        <w:rPr>
          <w:sz w:val="16"/>
          <w:szCs w:val="16"/>
        </w:rPr>
      </w:pPr>
      <w:r w:rsidRPr="00953E9D">
        <w:rPr>
          <w:sz w:val="16"/>
          <w:szCs w:val="16"/>
        </w:rPr>
        <w:t>10) отзыва избирателями - со дня опубликования итогов голосования по отзыву Главы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11) установленной в судебном порядке стойкой неспособности по состоянию здоровья осуществлять полномочия Главы Солецкого городского поселения - со дня вступления в силу соответствующего решения суда;</w:t>
      </w:r>
    </w:p>
    <w:p w:rsidR="00802AEB" w:rsidRPr="00953E9D" w:rsidRDefault="00802AEB" w:rsidP="00802AEB">
      <w:pPr>
        <w:widowControl w:val="0"/>
        <w:adjustRightInd w:val="0"/>
        <w:ind w:firstLine="284"/>
        <w:jc w:val="both"/>
        <w:rPr>
          <w:sz w:val="16"/>
          <w:szCs w:val="16"/>
        </w:rPr>
      </w:pPr>
      <w:r w:rsidRPr="00953E9D">
        <w:rPr>
          <w:sz w:val="16"/>
          <w:szCs w:val="16"/>
        </w:rPr>
        <w:t xml:space="preserve">12) преобразования Солецкого городского поселения осуществляемого в соответствии с Федеральным законом № 131-ФЗ, а также в случае упразднения Солецкого городского поселения - со дня вступления в должность вновь избранного Главы Солецкого городского поселения; </w:t>
      </w:r>
    </w:p>
    <w:p w:rsidR="00802AEB" w:rsidRPr="00953E9D" w:rsidRDefault="00802AEB" w:rsidP="00802AEB">
      <w:pPr>
        <w:widowControl w:val="0"/>
        <w:adjustRightInd w:val="0"/>
        <w:ind w:firstLine="284"/>
        <w:jc w:val="both"/>
        <w:rPr>
          <w:sz w:val="16"/>
          <w:szCs w:val="16"/>
        </w:rPr>
      </w:pPr>
      <w:r w:rsidRPr="00953E9D">
        <w:rPr>
          <w:sz w:val="16"/>
          <w:szCs w:val="16"/>
        </w:rPr>
        <w:t>13) увеличения численности избирателей Солецкого городского поселения более чем на 25 процентов, произошедшего вследствие изменения границ Солецкого городского поселения - со дня избрания Совета депутатов Солецкого городского поселения нового созыва в правомочном составе;</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953E9D">
        <w:rPr>
          <w:sz w:val="16"/>
          <w:szCs w:val="1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02AEB" w:rsidRPr="00953E9D" w:rsidRDefault="00802AEB" w:rsidP="00802AEB">
      <w:pPr>
        <w:widowControl w:val="0"/>
        <w:adjustRightInd w:val="0"/>
        <w:ind w:firstLine="284"/>
        <w:jc w:val="both"/>
        <w:rPr>
          <w:sz w:val="16"/>
          <w:szCs w:val="16"/>
        </w:rPr>
      </w:pPr>
      <w:r w:rsidRPr="00953E9D">
        <w:rPr>
          <w:sz w:val="16"/>
          <w:szCs w:val="16"/>
        </w:rPr>
        <w:t>2. Решение Совета депутатов Солецкого городского поселения о досрочном прекращении полномочий Главы Солецкого городского поселения подлежит официальному опубликованию (обнародованию) в 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802AEB" w:rsidRPr="00953E9D" w:rsidRDefault="00802AEB" w:rsidP="00802AEB">
      <w:pPr>
        <w:widowControl w:val="0"/>
        <w:adjustRightInd w:val="0"/>
        <w:ind w:firstLine="284"/>
        <w:jc w:val="both"/>
        <w:rPr>
          <w:sz w:val="16"/>
          <w:szCs w:val="16"/>
        </w:rPr>
      </w:pPr>
      <w:r w:rsidRPr="00953E9D">
        <w:rPr>
          <w:sz w:val="16"/>
          <w:szCs w:val="16"/>
        </w:rPr>
        <w:t>3. В случае досрочного прекращения полномочий Главы Солецкого городского поселения Совет депутатов Солецкого городского поселения в течение одного месяца избирает из своего состава нового Главу Солецкого городского поселения.</w:t>
      </w:r>
    </w:p>
    <w:p w:rsidR="00802AEB" w:rsidRPr="00953E9D" w:rsidRDefault="00802AEB" w:rsidP="00802AEB">
      <w:pPr>
        <w:pStyle w:val="affffffffa"/>
        <w:ind w:firstLine="284"/>
        <w:rPr>
          <w:sz w:val="16"/>
          <w:szCs w:val="16"/>
        </w:rPr>
      </w:pPr>
      <w:r w:rsidRPr="00953E9D">
        <w:rPr>
          <w:sz w:val="16"/>
          <w:szCs w:val="16"/>
        </w:rPr>
        <w:t>Статья 28. Исполнение обязанностей Главы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В случае отсутствия Главы Солецкого городского поселения, невозможности исполнения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pStyle w:val="affffffffa"/>
        <w:ind w:firstLine="284"/>
        <w:rPr>
          <w:sz w:val="16"/>
          <w:szCs w:val="16"/>
        </w:rPr>
      </w:pPr>
      <w:bookmarkStart w:id="24" w:name="Par648"/>
      <w:bookmarkStart w:id="25" w:name="Par349"/>
      <w:bookmarkStart w:id="26" w:name="Par357"/>
      <w:bookmarkEnd w:id="24"/>
      <w:bookmarkEnd w:id="25"/>
      <w:bookmarkEnd w:id="26"/>
      <w:r w:rsidRPr="00953E9D">
        <w:rPr>
          <w:sz w:val="16"/>
          <w:szCs w:val="16"/>
        </w:rPr>
        <w:t>Статья 29. Совет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 xml:space="preserve">1. Совет депутатов Солецкого городского поселения является представительным органом Солецкого городского поселения. </w:t>
      </w:r>
    </w:p>
    <w:p w:rsidR="00802AEB" w:rsidRPr="00953E9D" w:rsidRDefault="00802AEB" w:rsidP="00802AEB">
      <w:pPr>
        <w:ind w:firstLine="284"/>
        <w:jc w:val="both"/>
        <w:rPr>
          <w:sz w:val="16"/>
          <w:szCs w:val="16"/>
        </w:rPr>
      </w:pPr>
      <w:r w:rsidRPr="00953E9D">
        <w:rPr>
          <w:sz w:val="16"/>
          <w:szCs w:val="16"/>
        </w:rPr>
        <w:t xml:space="preserve">Срок полномочий Совета депутатов Солецкого городского поселения в соответствии с областным законом - 5 лет. </w:t>
      </w:r>
    </w:p>
    <w:p w:rsidR="00802AEB" w:rsidRPr="00953E9D" w:rsidRDefault="00802AEB" w:rsidP="00802AEB">
      <w:pPr>
        <w:ind w:firstLine="284"/>
        <w:jc w:val="both"/>
        <w:rPr>
          <w:sz w:val="16"/>
          <w:szCs w:val="16"/>
        </w:rPr>
      </w:pPr>
      <w:r w:rsidRPr="00953E9D">
        <w:rPr>
          <w:sz w:val="16"/>
          <w:szCs w:val="16"/>
        </w:rPr>
        <w:t>Совет депутатов Солецкого городского поселения состоит из 15 депутатов, избираемых населением Солецкого городского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 67-ФЗ и принимаемым в соответствии с ним областным законом.</w:t>
      </w:r>
    </w:p>
    <w:p w:rsidR="00802AEB" w:rsidRPr="00953E9D" w:rsidRDefault="00802AEB" w:rsidP="00802AEB">
      <w:pPr>
        <w:widowControl w:val="0"/>
        <w:adjustRightInd w:val="0"/>
        <w:ind w:firstLine="284"/>
        <w:jc w:val="both"/>
        <w:rPr>
          <w:sz w:val="16"/>
          <w:szCs w:val="16"/>
        </w:rPr>
      </w:pPr>
      <w:r w:rsidRPr="00953E9D">
        <w:rPr>
          <w:sz w:val="16"/>
          <w:szCs w:val="16"/>
        </w:rPr>
        <w:t xml:space="preserve">2. Формой работы Совета депутатов Солецкого городского поселения является заседание, созываемое в порядке, определяемом Регламентом Совета депутатов Солецкого городского поселения, но не реже одного раза в три месяца. </w:t>
      </w:r>
    </w:p>
    <w:p w:rsidR="00802AEB" w:rsidRPr="00953E9D" w:rsidRDefault="00802AEB" w:rsidP="00802AEB">
      <w:pPr>
        <w:widowControl w:val="0"/>
        <w:adjustRightInd w:val="0"/>
        <w:ind w:firstLine="284"/>
        <w:jc w:val="both"/>
        <w:rPr>
          <w:sz w:val="16"/>
          <w:szCs w:val="16"/>
        </w:rPr>
      </w:pPr>
      <w:r w:rsidRPr="00953E9D">
        <w:rPr>
          <w:sz w:val="16"/>
          <w:szCs w:val="16"/>
        </w:rPr>
        <w:t xml:space="preserve">Заседание Совета депутатов Солецкого городского поселения считается правомочным, если на нем присутствует не менее 50 </w:t>
      </w:r>
      <w:r w:rsidRPr="00953E9D">
        <w:rPr>
          <w:sz w:val="16"/>
          <w:szCs w:val="16"/>
        </w:rPr>
        <w:lastRenderedPageBreak/>
        <w:t xml:space="preserve">процентов от числа избранных депутатов. Совет депутатов Солецкого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802AEB" w:rsidRPr="00953E9D" w:rsidRDefault="00802AEB" w:rsidP="00802AEB">
      <w:pPr>
        <w:widowControl w:val="0"/>
        <w:adjustRightInd w:val="0"/>
        <w:ind w:firstLine="284"/>
        <w:jc w:val="both"/>
        <w:rPr>
          <w:sz w:val="16"/>
          <w:szCs w:val="16"/>
        </w:rPr>
      </w:pPr>
      <w:r w:rsidRPr="00953E9D">
        <w:rPr>
          <w:sz w:val="16"/>
          <w:szCs w:val="16"/>
        </w:rPr>
        <w:t>Вновь избранный Совет депутатов Солецкого городского поселения собирается на первое заседание в 30-дневный срок со дня избрания Совета депутатов Солецкого городского поселения в правомочном составе.</w:t>
      </w:r>
    </w:p>
    <w:p w:rsidR="00802AEB" w:rsidRPr="00953E9D" w:rsidRDefault="00802AEB" w:rsidP="00802AEB">
      <w:pPr>
        <w:widowControl w:val="0"/>
        <w:adjustRightInd w:val="0"/>
        <w:ind w:firstLine="284"/>
        <w:jc w:val="both"/>
        <w:rPr>
          <w:sz w:val="16"/>
          <w:szCs w:val="16"/>
        </w:rPr>
      </w:pPr>
      <w:r w:rsidRPr="00953E9D">
        <w:rPr>
          <w:sz w:val="16"/>
          <w:szCs w:val="16"/>
        </w:rPr>
        <w:t>Заседания Совета депутатов Солецкого городского поселения проводятся гласно и носят открытый характер.</w:t>
      </w:r>
    </w:p>
    <w:p w:rsidR="00802AEB" w:rsidRPr="00953E9D" w:rsidRDefault="00802AEB" w:rsidP="00802AEB">
      <w:pPr>
        <w:widowControl w:val="0"/>
        <w:adjustRightInd w:val="0"/>
        <w:ind w:firstLine="284"/>
        <w:jc w:val="both"/>
        <w:rPr>
          <w:sz w:val="16"/>
          <w:szCs w:val="16"/>
        </w:rPr>
      </w:pPr>
      <w:r w:rsidRPr="00953E9D">
        <w:rPr>
          <w:sz w:val="16"/>
          <w:szCs w:val="16"/>
        </w:rPr>
        <w:t>3. Совет депутатов Солецкого городского поселения вправе образовывать из своего состава постоянные комиссии, а также рабочие группы и временные комиссии.</w:t>
      </w:r>
    </w:p>
    <w:p w:rsidR="00802AEB" w:rsidRPr="00953E9D" w:rsidRDefault="00802AEB" w:rsidP="00802AEB">
      <w:pPr>
        <w:widowControl w:val="0"/>
        <w:adjustRightInd w:val="0"/>
        <w:ind w:firstLine="284"/>
        <w:jc w:val="both"/>
        <w:rPr>
          <w:sz w:val="16"/>
          <w:szCs w:val="16"/>
        </w:rPr>
      </w:pPr>
      <w:r w:rsidRPr="00953E9D">
        <w:rPr>
          <w:sz w:val="16"/>
          <w:szCs w:val="16"/>
        </w:rPr>
        <w:t>Порядок созыва и работы постоянных комиссий, рабочих групп и временных комиссий Совета депутатов Солецкого городского поселения определяется Регламентом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4. Совет депутатов Солецкого городского поселения обладает правами юридического лица. </w:t>
      </w:r>
    </w:p>
    <w:p w:rsidR="00802AEB" w:rsidRPr="00953E9D" w:rsidRDefault="00802AEB" w:rsidP="00802AEB">
      <w:pPr>
        <w:widowControl w:val="0"/>
        <w:adjustRightInd w:val="0"/>
        <w:ind w:firstLine="284"/>
        <w:jc w:val="both"/>
        <w:rPr>
          <w:sz w:val="16"/>
          <w:szCs w:val="16"/>
        </w:rPr>
      </w:pPr>
      <w:r w:rsidRPr="00953E9D">
        <w:rPr>
          <w:sz w:val="16"/>
          <w:szCs w:val="16"/>
        </w:rPr>
        <w:t>5. Расходы на обеспечение деятельности Совета депутатов Солецкого городского поселения предусматриваются в бюджете Солецкого городского поселения отдельной строкой в соответствии с классификацией расходов бюджетов Российской Федерации.</w:t>
      </w:r>
    </w:p>
    <w:p w:rsidR="00802AEB" w:rsidRPr="00953E9D" w:rsidRDefault="00802AEB" w:rsidP="00802AEB">
      <w:pPr>
        <w:widowControl w:val="0"/>
        <w:adjustRightInd w:val="0"/>
        <w:ind w:firstLine="284"/>
        <w:jc w:val="both"/>
        <w:rPr>
          <w:sz w:val="16"/>
          <w:szCs w:val="16"/>
        </w:rPr>
      </w:pPr>
      <w:r w:rsidRPr="00953E9D">
        <w:rPr>
          <w:sz w:val="16"/>
          <w:szCs w:val="16"/>
        </w:rPr>
        <w:t>6. Совет депутатов Солецкого городского поселения подконтролен и подотчетен населению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7. </w:t>
      </w:r>
      <w:proofErr w:type="gramStart"/>
      <w:r w:rsidRPr="00953E9D">
        <w:rPr>
          <w:sz w:val="16"/>
          <w:szCs w:val="16"/>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Солецкого городского поселения, должностных лиц местного самоуправления Солецкого городского поселения, представителей общественности, населения Солецкого городского поселения в работе комиссий, а также вопросы организационно-технического обеспечения работы Совета депутатов Солецкого городского поселения устанавливаются </w:t>
      </w:r>
      <w:hyperlink r:id="rId34" w:history="1">
        <w:r w:rsidRPr="00953E9D">
          <w:rPr>
            <w:sz w:val="16"/>
            <w:szCs w:val="16"/>
          </w:rPr>
          <w:t>Регламентом</w:t>
        </w:r>
      </w:hyperlink>
      <w:r w:rsidRPr="00953E9D">
        <w:rPr>
          <w:sz w:val="16"/>
          <w:szCs w:val="16"/>
        </w:rPr>
        <w:t xml:space="preserve"> Совета депутатов Солецкого городского поселения.</w:t>
      </w:r>
      <w:proofErr w:type="gramEnd"/>
    </w:p>
    <w:p w:rsidR="00802AEB" w:rsidRPr="00953E9D" w:rsidRDefault="00802AEB" w:rsidP="00802AEB">
      <w:pPr>
        <w:widowControl w:val="0"/>
        <w:adjustRightInd w:val="0"/>
        <w:ind w:firstLine="284"/>
        <w:jc w:val="both"/>
        <w:rPr>
          <w:sz w:val="16"/>
          <w:szCs w:val="16"/>
        </w:rPr>
      </w:pPr>
      <w:r w:rsidRPr="00953E9D">
        <w:rPr>
          <w:sz w:val="16"/>
          <w:szCs w:val="16"/>
        </w:rPr>
        <w:t>8. </w:t>
      </w:r>
      <w:proofErr w:type="gramStart"/>
      <w:r w:rsidRPr="00953E9D">
        <w:rPr>
          <w:sz w:val="16"/>
          <w:szCs w:val="16"/>
        </w:rPr>
        <w:t>Норма представительства Солецкого городского поселения, входящего в состав Солецкого муниципального района, в Думе Солецкого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953E9D">
        <w:rPr>
          <w:sz w:val="16"/>
          <w:szCs w:val="16"/>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953E9D">
        <w:rPr>
          <w:sz w:val="16"/>
          <w:szCs w:val="16"/>
        </w:rPr>
        <w:t>исходя из численности населения Солецкого городского поселения и составляет</w:t>
      </w:r>
      <w:proofErr w:type="gramEnd"/>
      <w:r w:rsidRPr="00953E9D">
        <w:rPr>
          <w:sz w:val="16"/>
          <w:szCs w:val="16"/>
        </w:rPr>
        <w:t xml:space="preserve"> (количество депутатских мандатов с учетом депутатского мандата, замещаемого Главой Солецкого городского поселения) – 5 депутатских мандатов.</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27" w:name="Par372"/>
      <w:bookmarkEnd w:id="27"/>
      <w:r w:rsidRPr="00953E9D">
        <w:rPr>
          <w:b/>
          <w:sz w:val="16"/>
          <w:szCs w:val="16"/>
        </w:rPr>
        <w:t>Статья 30. Полномочия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 В исключительной компетенции Совета депутатов Солецкого городского поселения находится:</w:t>
      </w:r>
    </w:p>
    <w:p w:rsidR="00802AEB" w:rsidRPr="00953E9D" w:rsidRDefault="00802AEB" w:rsidP="00802AEB">
      <w:pPr>
        <w:widowControl w:val="0"/>
        <w:adjustRightInd w:val="0"/>
        <w:ind w:firstLine="284"/>
        <w:jc w:val="both"/>
        <w:rPr>
          <w:sz w:val="16"/>
          <w:szCs w:val="16"/>
        </w:rPr>
      </w:pPr>
      <w:r w:rsidRPr="00953E9D">
        <w:rPr>
          <w:sz w:val="16"/>
          <w:szCs w:val="16"/>
        </w:rPr>
        <w:t>1) принятие Устава Солецкого городского поселения и внесение в него изменений и (или) дополнений;</w:t>
      </w:r>
    </w:p>
    <w:p w:rsidR="00802AEB" w:rsidRPr="00953E9D" w:rsidRDefault="00802AEB" w:rsidP="00802AEB">
      <w:pPr>
        <w:widowControl w:val="0"/>
        <w:adjustRightInd w:val="0"/>
        <w:ind w:firstLine="284"/>
        <w:jc w:val="both"/>
        <w:rPr>
          <w:sz w:val="16"/>
          <w:szCs w:val="16"/>
        </w:rPr>
      </w:pPr>
      <w:r w:rsidRPr="00953E9D">
        <w:rPr>
          <w:sz w:val="16"/>
          <w:szCs w:val="16"/>
        </w:rPr>
        <w:t>2) утверждение бюджета Солецкого городского поселения и отчета о его исполнении;</w:t>
      </w:r>
    </w:p>
    <w:p w:rsidR="00802AEB" w:rsidRPr="00953E9D" w:rsidRDefault="00802AEB" w:rsidP="00802AEB">
      <w:pPr>
        <w:widowControl w:val="0"/>
        <w:adjustRightInd w:val="0"/>
        <w:ind w:firstLine="284"/>
        <w:jc w:val="both"/>
        <w:rPr>
          <w:sz w:val="16"/>
          <w:szCs w:val="16"/>
        </w:rPr>
      </w:pPr>
      <w:r w:rsidRPr="00953E9D">
        <w:rP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802AEB" w:rsidRPr="00953E9D" w:rsidRDefault="00802AEB" w:rsidP="00802AEB">
      <w:pPr>
        <w:widowControl w:val="0"/>
        <w:adjustRightInd w:val="0"/>
        <w:ind w:firstLine="284"/>
        <w:jc w:val="both"/>
        <w:rPr>
          <w:sz w:val="16"/>
          <w:szCs w:val="16"/>
        </w:rPr>
      </w:pPr>
      <w:r w:rsidRPr="00953E9D">
        <w:rPr>
          <w:sz w:val="16"/>
          <w:szCs w:val="16"/>
        </w:rPr>
        <w:t>4) утверждение стратегии социально-экономического развития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5) определение порядка управления и распоряжения имуществом, находящимся в муниципальной собственности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w:t>
      </w:r>
      <w:r w:rsidRPr="00953E9D">
        <w:rPr>
          <w:sz w:val="16"/>
          <w:szCs w:val="16"/>
        </w:rPr>
        <w:lastRenderedPageBreak/>
        <w:t>предусмотренных федеральными законами;</w:t>
      </w:r>
    </w:p>
    <w:p w:rsidR="00802AEB" w:rsidRPr="00953E9D" w:rsidRDefault="00802AEB" w:rsidP="00802AEB">
      <w:pPr>
        <w:adjustRightInd w:val="0"/>
        <w:ind w:firstLine="284"/>
        <w:jc w:val="both"/>
        <w:rPr>
          <w:sz w:val="16"/>
          <w:szCs w:val="16"/>
        </w:rPr>
      </w:pPr>
      <w:r w:rsidRPr="00953E9D">
        <w:rPr>
          <w:sz w:val="16"/>
          <w:szCs w:val="16"/>
        </w:rPr>
        <w:t>7) определение порядка участия Солецкого городского поселения в организациях межмуниципального сотрудничества;</w:t>
      </w:r>
    </w:p>
    <w:p w:rsidR="00802AEB" w:rsidRPr="00953E9D" w:rsidRDefault="00802AEB" w:rsidP="00802AEB">
      <w:pPr>
        <w:widowControl w:val="0"/>
        <w:adjustRightInd w:val="0"/>
        <w:ind w:firstLine="284"/>
        <w:jc w:val="both"/>
        <w:rPr>
          <w:sz w:val="16"/>
          <w:szCs w:val="16"/>
        </w:rPr>
      </w:pPr>
      <w:r w:rsidRPr="00953E9D">
        <w:rP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802AEB" w:rsidRPr="00953E9D" w:rsidRDefault="00802AEB" w:rsidP="00802AEB">
      <w:pPr>
        <w:widowControl w:val="0"/>
        <w:adjustRightInd w:val="0"/>
        <w:ind w:firstLine="284"/>
        <w:jc w:val="both"/>
        <w:rPr>
          <w:sz w:val="16"/>
          <w:szCs w:val="16"/>
        </w:rPr>
      </w:pPr>
      <w:r w:rsidRPr="00953E9D">
        <w:rPr>
          <w:sz w:val="16"/>
          <w:szCs w:val="16"/>
        </w:rPr>
        <w:t>9) </w:t>
      </w:r>
      <w:proofErr w:type="gramStart"/>
      <w:r w:rsidRPr="00953E9D">
        <w:rPr>
          <w:sz w:val="16"/>
          <w:szCs w:val="16"/>
        </w:rPr>
        <w:t>контроль за</w:t>
      </w:r>
      <w:proofErr w:type="gramEnd"/>
      <w:r w:rsidRPr="00953E9D">
        <w:rPr>
          <w:sz w:val="16"/>
          <w:szCs w:val="16"/>
        </w:rPr>
        <w:t xml:space="preserve"> исполнением органами местного самоуправления Солецкого городского поселения и должностными лицами местного самоуправления Солецкого городского поселения полномочий по решению вопросов местного значения;</w:t>
      </w:r>
    </w:p>
    <w:p w:rsidR="00802AEB" w:rsidRPr="00953E9D" w:rsidRDefault="00802AEB" w:rsidP="00802AEB">
      <w:pPr>
        <w:widowControl w:val="0"/>
        <w:adjustRightInd w:val="0"/>
        <w:ind w:firstLine="284"/>
        <w:jc w:val="both"/>
        <w:rPr>
          <w:sz w:val="16"/>
          <w:szCs w:val="16"/>
        </w:rPr>
      </w:pPr>
      <w:r w:rsidRPr="00953E9D">
        <w:rPr>
          <w:sz w:val="16"/>
          <w:szCs w:val="16"/>
        </w:rPr>
        <w:t>10) принятие решения об удалении Главы Солецкого городского поселения в отставку.</w:t>
      </w:r>
    </w:p>
    <w:p w:rsidR="00802AEB" w:rsidRPr="00953E9D" w:rsidRDefault="00802AEB" w:rsidP="00802AEB">
      <w:pPr>
        <w:widowControl w:val="0"/>
        <w:adjustRightInd w:val="0"/>
        <w:ind w:firstLine="284"/>
        <w:jc w:val="both"/>
        <w:rPr>
          <w:sz w:val="16"/>
          <w:szCs w:val="16"/>
        </w:rPr>
      </w:pPr>
      <w:r w:rsidRPr="00953E9D">
        <w:rPr>
          <w:sz w:val="16"/>
          <w:szCs w:val="16"/>
        </w:rPr>
        <w:t>2. Совет депутатов Солецкого городского поселения обладает также следующими полномочиями:</w:t>
      </w:r>
    </w:p>
    <w:p w:rsidR="00802AEB" w:rsidRPr="00953E9D" w:rsidRDefault="00802AEB" w:rsidP="00802AEB">
      <w:pPr>
        <w:widowControl w:val="0"/>
        <w:adjustRightInd w:val="0"/>
        <w:ind w:firstLine="284"/>
        <w:jc w:val="both"/>
        <w:rPr>
          <w:sz w:val="16"/>
          <w:szCs w:val="16"/>
        </w:rPr>
      </w:pPr>
      <w:r w:rsidRPr="00953E9D">
        <w:rPr>
          <w:sz w:val="16"/>
          <w:szCs w:val="16"/>
        </w:rPr>
        <w:t>1) принятие решения о назначении местного референдума;</w:t>
      </w:r>
    </w:p>
    <w:p w:rsidR="00802AEB" w:rsidRPr="00953E9D" w:rsidRDefault="00802AEB" w:rsidP="00802AEB">
      <w:pPr>
        <w:widowControl w:val="0"/>
        <w:adjustRightInd w:val="0"/>
        <w:ind w:firstLine="284"/>
        <w:jc w:val="both"/>
        <w:rPr>
          <w:sz w:val="16"/>
          <w:szCs w:val="16"/>
        </w:rPr>
      </w:pPr>
      <w:r w:rsidRPr="00953E9D">
        <w:rPr>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802AEB" w:rsidRPr="00953E9D" w:rsidRDefault="00802AEB" w:rsidP="00802AEB">
      <w:pPr>
        <w:widowControl w:val="0"/>
        <w:adjustRightInd w:val="0"/>
        <w:ind w:firstLine="284"/>
        <w:jc w:val="both"/>
        <w:rPr>
          <w:sz w:val="16"/>
          <w:szCs w:val="16"/>
        </w:rPr>
      </w:pPr>
      <w:r w:rsidRPr="00953E9D">
        <w:rPr>
          <w:sz w:val="16"/>
          <w:szCs w:val="16"/>
        </w:rPr>
        <w:t>3) назначение и определение порядка проведения собраний и конференций (собраний делегатов) граждан;</w:t>
      </w:r>
    </w:p>
    <w:p w:rsidR="00802AEB" w:rsidRPr="00953E9D" w:rsidRDefault="00802AEB" w:rsidP="00802AEB">
      <w:pPr>
        <w:widowControl w:val="0"/>
        <w:adjustRightInd w:val="0"/>
        <w:ind w:firstLine="284"/>
        <w:jc w:val="both"/>
        <w:rPr>
          <w:sz w:val="16"/>
          <w:szCs w:val="16"/>
        </w:rPr>
      </w:pPr>
      <w:r w:rsidRPr="00953E9D">
        <w:rPr>
          <w:sz w:val="16"/>
          <w:szCs w:val="16"/>
        </w:rPr>
        <w:t>4) принятие предусмотренных настоящим Уставом решений, связанных с изменением границ Солецкого городского поселения, а также с преобразованием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5) принятие решения о привлечении жителей Солецкого городского поселения к выполнению на добровольной основе социально значимых для Солецкого городского поселения работ (в том числе дежурств);</w:t>
      </w:r>
    </w:p>
    <w:p w:rsidR="00802AEB" w:rsidRPr="00953E9D" w:rsidRDefault="00802AEB" w:rsidP="00802AEB">
      <w:pPr>
        <w:widowControl w:val="0"/>
        <w:adjustRightInd w:val="0"/>
        <w:ind w:firstLine="284"/>
        <w:jc w:val="both"/>
        <w:rPr>
          <w:sz w:val="16"/>
          <w:szCs w:val="16"/>
        </w:rPr>
      </w:pPr>
      <w:r w:rsidRPr="00953E9D">
        <w:rPr>
          <w:sz w:val="16"/>
          <w:szCs w:val="16"/>
        </w:rPr>
        <w:t>6) избрание представителей в состав Думы Солецкого муниципального района в соответствии с областным законом;</w:t>
      </w:r>
    </w:p>
    <w:p w:rsidR="00802AEB" w:rsidRPr="00953E9D" w:rsidRDefault="00802AEB" w:rsidP="00802AEB">
      <w:pPr>
        <w:widowControl w:val="0"/>
        <w:adjustRightInd w:val="0"/>
        <w:ind w:firstLine="284"/>
        <w:jc w:val="both"/>
        <w:rPr>
          <w:sz w:val="16"/>
          <w:szCs w:val="16"/>
        </w:rPr>
      </w:pPr>
      <w:r w:rsidRPr="00953E9D">
        <w:rPr>
          <w:sz w:val="16"/>
          <w:szCs w:val="16"/>
        </w:rPr>
        <w:t>7) утверждение Генерального плана Солецкого городского поселения, правил землепользования и застройки территории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8) иными полномочиями, определенными федеральными и областными законами.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31. Досрочное прекращение полномочий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 Полномочия Совета депутатов Солецкого городского поселения могут быть прекращены досрочно в порядке и по основаниям, которые предусмотрены Федеральным законом № 131-ФЗ.</w:t>
      </w:r>
    </w:p>
    <w:p w:rsidR="00802AEB" w:rsidRPr="00953E9D" w:rsidRDefault="00802AEB" w:rsidP="00802AEB">
      <w:pPr>
        <w:widowControl w:val="0"/>
        <w:adjustRightInd w:val="0"/>
        <w:ind w:firstLine="284"/>
        <w:jc w:val="both"/>
        <w:rPr>
          <w:sz w:val="16"/>
          <w:szCs w:val="16"/>
        </w:rPr>
      </w:pPr>
      <w:r w:rsidRPr="00953E9D">
        <w:rPr>
          <w:sz w:val="16"/>
          <w:szCs w:val="16"/>
        </w:rPr>
        <w:t>2. Полномочия Совета депутатов Солецкого городского поселения также прекращаются:</w:t>
      </w:r>
    </w:p>
    <w:p w:rsidR="00802AEB" w:rsidRPr="00953E9D" w:rsidRDefault="00802AEB" w:rsidP="00802AEB">
      <w:pPr>
        <w:widowControl w:val="0"/>
        <w:adjustRightInd w:val="0"/>
        <w:ind w:firstLine="284"/>
        <w:jc w:val="both"/>
        <w:rPr>
          <w:sz w:val="16"/>
          <w:szCs w:val="16"/>
        </w:rPr>
      </w:pPr>
      <w:r w:rsidRPr="00953E9D">
        <w:rPr>
          <w:sz w:val="16"/>
          <w:szCs w:val="16"/>
        </w:rPr>
        <w:t>1) в случае принятия Советом депутатов Солецкого городского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Солецкого городского поселения – со дня принятия такого решения;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2) в случае вступления в силу решения Новгородского областного суда о неправомочности данного состава депутатов Совета депутатов Солецкого городского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802AEB" w:rsidRPr="00953E9D" w:rsidRDefault="00802AEB" w:rsidP="00802AEB">
      <w:pPr>
        <w:widowControl w:val="0"/>
        <w:adjustRightInd w:val="0"/>
        <w:ind w:firstLine="284"/>
        <w:jc w:val="both"/>
        <w:rPr>
          <w:sz w:val="16"/>
          <w:szCs w:val="16"/>
        </w:rPr>
      </w:pPr>
      <w:r w:rsidRPr="00953E9D">
        <w:rPr>
          <w:sz w:val="16"/>
          <w:szCs w:val="16"/>
        </w:rPr>
        <w:t xml:space="preserve">3) в случае преобразования Солецкого городского поселения, осуществляемого в соответствии с </w:t>
      </w:r>
      <w:proofErr w:type="gramStart"/>
      <w:r w:rsidRPr="00953E9D">
        <w:rPr>
          <w:sz w:val="16"/>
          <w:szCs w:val="16"/>
        </w:rPr>
        <w:t>Федеральным</w:t>
      </w:r>
      <w:proofErr w:type="gramEnd"/>
      <w:r w:rsidRPr="00953E9D">
        <w:rPr>
          <w:sz w:val="16"/>
          <w:szCs w:val="16"/>
        </w:rPr>
        <w:t xml:space="preserve"> </w:t>
      </w:r>
      <w:hyperlink r:id="rId35" w:history="1">
        <w:r w:rsidRPr="00953E9D">
          <w:rPr>
            <w:sz w:val="16"/>
            <w:szCs w:val="16"/>
          </w:rPr>
          <w:t>закон</w:t>
        </w:r>
      </w:hyperlink>
      <w:r w:rsidRPr="00953E9D">
        <w:rPr>
          <w:sz w:val="16"/>
          <w:szCs w:val="16"/>
        </w:rPr>
        <w:t>ом № 131-ФЗ, а также в случае упразднения Солецкого городского поселения - со дня формирования представительного органа вновь образованного муниципального образования;</w:t>
      </w:r>
    </w:p>
    <w:p w:rsidR="00802AEB" w:rsidRPr="00953E9D" w:rsidRDefault="00802AEB" w:rsidP="00802AEB">
      <w:pPr>
        <w:adjustRightInd w:val="0"/>
        <w:ind w:firstLine="284"/>
        <w:jc w:val="both"/>
        <w:rPr>
          <w:i/>
          <w:sz w:val="16"/>
          <w:szCs w:val="16"/>
        </w:rPr>
      </w:pPr>
      <w:r w:rsidRPr="00953E9D">
        <w:rPr>
          <w:sz w:val="16"/>
          <w:szCs w:val="16"/>
        </w:rPr>
        <w:t>4) в случае увеличения численности избирателей Солецкого городского поселения более чем на 25 процентов, произошедшего вследствие изменения границ Солецкого городского поселения - со дня избрания Совета депутатов Солецкого городского поселения нового созыва в правомочном составе</w:t>
      </w:r>
      <w:r w:rsidRPr="00953E9D">
        <w:rPr>
          <w:i/>
          <w:sz w:val="16"/>
          <w:szCs w:val="16"/>
        </w:rPr>
        <w:t>;</w:t>
      </w:r>
    </w:p>
    <w:p w:rsidR="00802AEB" w:rsidRPr="00953E9D" w:rsidRDefault="00802AEB" w:rsidP="00802AEB">
      <w:pPr>
        <w:widowControl w:val="0"/>
        <w:adjustRightInd w:val="0"/>
        <w:ind w:firstLine="284"/>
        <w:jc w:val="both"/>
        <w:rPr>
          <w:sz w:val="16"/>
          <w:szCs w:val="16"/>
        </w:rPr>
      </w:pPr>
      <w:r w:rsidRPr="00953E9D">
        <w:rPr>
          <w:sz w:val="16"/>
          <w:szCs w:val="16"/>
        </w:rPr>
        <w:t>5)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802AEB" w:rsidRPr="00953E9D" w:rsidRDefault="00802AEB" w:rsidP="00802AEB">
      <w:pPr>
        <w:widowControl w:val="0"/>
        <w:adjustRightInd w:val="0"/>
        <w:ind w:firstLine="284"/>
        <w:jc w:val="both"/>
        <w:rPr>
          <w:bCs/>
          <w:sz w:val="16"/>
          <w:szCs w:val="16"/>
        </w:rPr>
      </w:pPr>
      <w:r w:rsidRPr="00953E9D">
        <w:rPr>
          <w:bCs/>
          <w:sz w:val="16"/>
          <w:szCs w:val="16"/>
        </w:rPr>
        <w:t xml:space="preserve">6) в случае утраты </w:t>
      </w:r>
      <w:proofErr w:type="spellStart"/>
      <w:r w:rsidRPr="00953E9D">
        <w:rPr>
          <w:bCs/>
          <w:sz w:val="16"/>
          <w:szCs w:val="16"/>
        </w:rPr>
        <w:t>Солецким</w:t>
      </w:r>
      <w:proofErr w:type="spellEnd"/>
      <w:r w:rsidRPr="00953E9D">
        <w:rPr>
          <w:bCs/>
          <w:sz w:val="16"/>
          <w:szCs w:val="16"/>
        </w:rPr>
        <w:t xml:space="preserve"> городским поселением статуса муниципального образования в связи с его объединением с городским округом.</w:t>
      </w:r>
    </w:p>
    <w:p w:rsidR="00802AEB" w:rsidRPr="00953E9D" w:rsidRDefault="00802AEB" w:rsidP="00802AEB">
      <w:pPr>
        <w:widowControl w:val="0"/>
        <w:adjustRightInd w:val="0"/>
        <w:ind w:firstLine="284"/>
        <w:jc w:val="both"/>
        <w:rPr>
          <w:sz w:val="16"/>
          <w:szCs w:val="16"/>
        </w:rPr>
      </w:pPr>
      <w:r w:rsidRPr="00953E9D">
        <w:rPr>
          <w:sz w:val="16"/>
          <w:szCs w:val="16"/>
        </w:rPr>
        <w:t xml:space="preserve">2. Досрочное прекращение полномочий Совета депутатов </w:t>
      </w:r>
      <w:r w:rsidRPr="00953E9D">
        <w:rPr>
          <w:sz w:val="16"/>
          <w:szCs w:val="16"/>
        </w:rPr>
        <w:lastRenderedPageBreak/>
        <w:t>Солецкого городского поселения влечет досрочное прекращение полномочий его депутатов.</w:t>
      </w:r>
    </w:p>
    <w:p w:rsidR="00802AEB" w:rsidRPr="00953E9D" w:rsidRDefault="00802AEB" w:rsidP="00802AEB">
      <w:pPr>
        <w:widowControl w:val="0"/>
        <w:adjustRightInd w:val="0"/>
        <w:ind w:firstLine="284"/>
        <w:jc w:val="both"/>
        <w:rPr>
          <w:sz w:val="16"/>
          <w:szCs w:val="16"/>
        </w:rPr>
      </w:pPr>
      <w:r w:rsidRPr="00953E9D">
        <w:rPr>
          <w:sz w:val="16"/>
          <w:szCs w:val="16"/>
        </w:rPr>
        <w:t>3. В случае досрочного прекращения полномочий Совета депутатов Солецкого городского поселения досрочные выборы в Совет депутатов Солецкого городского поселения проводятся в сроки, установленные Федеральным законом № 67-ФЗ.</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32. Депутаты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1. Депутатом Совета депутатов Солецкого городского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02AEB" w:rsidRPr="00953E9D" w:rsidRDefault="00802AEB" w:rsidP="00802AEB">
      <w:pPr>
        <w:widowControl w:val="0"/>
        <w:adjustRightInd w:val="0"/>
        <w:ind w:firstLine="284"/>
        <w:jc w:val="both"/>
        <w:rPr>
          <w:sz w:val="16"/>
          <w:szCs w:val="16"/>
        </w:rPr>
      </w:pPr>
      <w:r w:rsidRPr="00953E9D">
        <w:rPr>
          <w:sz w:val="16"/>
          <w:szCs w:val="16"/>
        </w:rPr>
        <w:t xml:space="preserve">Депутату Совета депутатов Солецкого городского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02AEB" w:rsidRPr="00953E9D" w:rsidRDefault="00802AEB" w:rsidP="00802AEB">
      <w:pPr>
        <w:widowControl w:val="0"/>
        <w:adjustRightInd w:val="0"/>
        <w:ind w:firstLine="284"/>
        <w:jc w:val="both"/>
        <w:rPr>
          <w:sz w:val="16"/>
          <w:szCs w:val="16"/>
        </w:rPr>
      </w:pPr>
      <w:r w:rsidRPr="00953E9D">
        <w:rPr>
          <w:sz w:val="16"/>
          <w:szCs w:val="16"/>
        </w:rPr>
        <w:t>Депутату Совета депутатов Солецкого городского поселения при осуществлении своих полномочий устанавливаются следующие гарантии:</w:t>
      </w:r>
    </w:p>
    <w:p w:rsidR="00802AEB" w:rsidRPr="00953E9D" w:rsidRDefault="00802AEB" w:rsidP="00802AEB">
      <w:pPr>
        <w:widowControl w:val="0"/>
        <w:adjustRightInd w:val="0"/>
        <w:ind w:firstLine="284"/>
        <w:jc w:val="both"/>
        <w:rPr>
          <w:sz w:val="16"/>
          <w:szCs w:val="16"/>
        </w:rPr>
      </w:pPr>
      <w:r w:rsidRPr="00953E9D">
        <w:rPr>
          <w:sz w:val="16"/>
          <w:szCs w:val="16"/>
        </w:rPr>
        <w:t>1) предоставляется право первоочередного приёма руководителями и другими должностными лицами органов местного самоуправления Солецкого муниципального района, муниципальных организаций, расположенных на территории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2) предоставляется право обращения с депутатским запросом. Порядок внесения и рассмотрения депутатского запроса определяется решением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3) обеспечивается возможность беспрепятственного пользования нормативными правовыми актами, принятыми в органах местного самоуправления Солецкого городского поселения, не содержащими конфиденциальной информации и информации ограниченного доступа;</w:t>
      </w:r>
    </w:p>
    <w:p w:rsidR="00802AEB" w:rsidRPr="00953E9D" w:rsidRDefault="00802AEB" w:rsidP="00802AEB">
      <w:pPr>
        <w:widowControl w:val="0"/>
        <w:adjustRightInd w:val="0"/>
        <w:ind w:firstLine="284"/>
        <w:jc w:val="both"/>
        <w:rPr>
          <w:sz w:val="16"/>
          <w:szCs w:val="16"/>
        </w:rPr>
      </w:pPr>
      <w:r w:rsidRPr="00953E9D">
        <w:rPr>
          <w:sz w:val="16"/>
          <w:szCs w:val="16"/>
        </w:rPr>
        <w:t>4) обеспечиваются необходимые условия для проведения отчетов и встреч с избирателями округа путем безвозмездного выделения помещения, находящегося в муниципальной собственности;</w:t>
      </w:r>
    </w:p>
    <w:p w:rsidR="00802AEB" w:rsidRPr="00953E9D" w:rsidRDefault="00802AEB" w:rsidP="00802AEB">
      <w:pPr>
        <w:widowControl w:val="0"/>
        <w:adjustRightInd w:val="0"/>
        <w:ind w:firstLine="284"/>
        <w:jc w:val="both"/>
        <w:rPr>
          <w:sz w:val="16"/>
          <w:szCs w:val="16"/>
        </w:rPr>
      </w:pPr>
      <w:r w:rsidRPr="00953E9D">
        <w:rPr>
          <w:sz w:val="16"/>
          <w:szCs w:val="16"/>
        </w:rPr>
        <w:t>5) предоставляется возможность отчетов в муниципальных средствах массовой информации.</w:t>
      </w:r>
    </w:p>
    <w:p w:rsidR="00802AEB" w:rsidRPr="00953E9D" w:rsidRDefault="00802AEB" w:rsidP="00802AEB">
      <w:pPr>
        <w:widowControl w:val="0"/>
        <w:adjustRightInd w:val="0"/>
        <w:ind w:firstLine="284"/>
        <w:jc w:val="both"/>
        <w:rPr>
          <w:sz w:val="16"/>
          <w:szCs w:val="16"/>
        </w:rPr>
      </w:pPr>
      <w:r w:rsidRPr="00953E9D">
        <w:rPr>
          <w:sz w:val="16"/>
          <w:szCs w:val="16"/>
        </w:rPr>
        <w:t xml:space="preserve">2. Полномочия депутата Совета депутатов Солецкого городского поселения начинаются со дня его избрания и прекращаются со дня начала работы Совета депутатов Солецкого городского поселения нового созыва. </w:t>
      </w:r>
    </w:p>
    <w:p w:rsidR="00802AEB" w:rsidRPr="00953E9D" w:rsidRDefault="00802AEB" w:rsidP="00802AEB">
      <w:pPr>
        <w:ind w:firstLine="284"/>
        <w:jc w:val="both"/>
        <w:rPr>
          <w:sz w:val="16"/>
          <w:szCs w:val="16"/>
        </w:rPr>
      </w:pPr>
      <w:r w:rsidRPr="00953E9D">
        <w:rPr>
          <w:sz w:val="16"/>
          <w:szCs w:val="16"/>
        </w:rPr>
        <w:t>3. Депутат Совета депутатов Солецкого городского поселения осуществляет свои полномочия на непостоянной основе без отрыва от основной деятельности (работы).</w:t>
      </w:r>
    </w:p>
    <w:p w:rsidR="00802AEB" w:rsidRPr="00953E9D" w:rsidRDefault="00802AEB" w:rsidP="00802AEB">
      <w:pPr>
        <w:ind w:firstLine="284"/>
        <w:jc w:val="both"/>
        <w:rPr>
          <w:sz w:val="16"/>
          <w:szCs w:val="16"/>
        </w:rPr>
      </w:pPr>
      <w:r w:rsidRPr="00953E9D">
        <w:rPr>
          <w:sz w:val="16"/>
          <w:szCs w:val="16"/>
        </w:rPr>
        <w:t>4. Формами осуществления депутатом Совета депутатов Солецкого городского поселения своих полномочий являются:</w:t>
      </w:r>
    </w:p>
    <w:p w:rsidR="00802AEB" w:rsidRPr="00953E9D" w:rsidRDefault="00802AEB" w:rsidP="00802AEB">
      <w:pPr>
        <w:ind w:firstLine="284"/>
        <w:jc w:val="both"/>
        <w:rPr>
          <w:sz w:val="16"/>
          <w:szCs w:val="16"/>
        </w:rPr>
      </w:pPr>
      <w:r w:rsidRPr="00953E9D">
        <w:rPr>
          <w:sz w:val="16"/>
          <w:szCs w:val="16"/>
        </w:rPr>
        <w:t>участие в заседаниях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участие в работе комиссий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подготовка и внесение проектов решений на рассмотрение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участие в выполнении поручений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 xml:space="preserve">5. Статус депутата Совета депутатов Солецкого городского поселения и ограничения, связанные с депутатской деятельностью, устанавливаются федеральным </w:t>
      </w:r>
      <w:hyperlink r:id="rId36" w:history="1">
        <w:r w:rsidRPr="00953E9D">
          <w:rPr>
            <w:sz w:val="16"/>
            <w:szCs w:val="16"/>
          </w:rPr>
          <w:t>законом</w:t>
        </w:r>
      </w:hyperlink>
      <w:r w:rsidRPr="00953E9D">
        <w:rPr>
          <w:sz w:val="16"/>
          <w:szCs w:val="16"/>
        </w:rPr>
        <w:t>.</w:t>
      </w:r>
    </w:p>
    <w:p w:rsidR="00802AEB" w:rsidRPr="00953E9D" w:rsidRDefault="00802AEB" w:rsidP="00802AEB">
      <w:pPr>
        <w:ind w:firstLine="284"/>
        <w:jc w:val="both"/>
        <w:rPr>
          <w:sz w:val="16"/>
          <w:szCs w:val="16"/>
        </w:rPr>
      </w:pPr>
      <w:r w:rsidRPr="00953E9D">
        <w:rPr>
          <w:sz w:val="16"/>
          <w:szCs w:val="16"/>
        </w:rPr>
        <w:t>6. Полномочия депутата Совета депутатов Солецкого городского поселения прекращаются досрочно в случаях:</w:t>
      </w:r>
    </w:p>
    <w:p w:rsidR="00802AEB" w:rsidRPr="00953E9D" w:rsidRDefault="00802AEB" w:rsidP="00802AEB">
      <w:pPr>
        <w:ind w:firstLine="284"/>
        <w:jc w:val="both"/>
        <w:rPr>
          <w:sz w:val="16"/>
          <w:szCs w:val="16"/>
        </w:rPr>
      </w:pPr>
      <w:r w:rsidRPr="00953E9D">
        <w:rPr>
          <w:sz w:val="16"/>
          <w:szCs w:val="16"/>
        </w:rPr>
        <w:t>1) смерти - со дня смерти;</w:t>
      </w:r>
    </w:p>
    <w:p w:rsidR="00802AEB" w:rsidRPr="00953E9D" w:rsidRDefault="00802AEB" w:rsidP="00802AEB">
      <w:pPr>
        <w:ind w:firstLine="284"/>
        <w:jc w:val="both"/>
        <w:rPr>
          <w:sz w:val="16"/>
          <w:szCs w:val="16"/>
        </w:rPr>
      </w:pPr>
      <w:r w:rsidRPr="00953E9D">
        <w:rPr>
          <w:sz w:val="16"/>
          <w:szCs w:val="16"/>
        </w:rPr>
        <w:t>2) отставки по собственному желанию</w:t>
      </w:r>
      <w:r w:rsidRPr="00953E9D">
        <w:rPr>
          <w:bCs/>
          <w:sz w:val="16"/>
          <w:szCs w:val="16"/>
        </w:rPr>
        <w:t xml:space="preserve"> - со дня подачи депутатом заявления об отставке в </w:t>
      </w:r>
      <w:r w:rsidRPr="00953E9D">
        <w:rPr>
          <w:sz w:val="16"/>
          <w:szCs w:val="16"/>
        </w:rPr>
        <w:t>Совет депутатов Солецкого городского поселения</w:t>
      </w:r>
      <w:r w:rsidRPr="00953E9D">
        <w:rPr>
          <w:bCs/>
          <w:sz w:val="16"/>
          <w:szCs w:val="16"/>
        </w:rPr>
        <w:t xml:space="preserve">. </w:t>
      </w:r>
      <w:r w:rsidRPr="00953E9D">
        <w:rPr>
          <w:sz w:val="16"/>
          <w:szCs w:val="16"/>
        </w:rPr>
        <w:t>Совет депутатов Солецкого городского поселения</w:t>
      </w:r>
      <w:r w:rsidRPr="00953E9D">
        <w:rPr>
          <w:bCs/>
          <w:sz w:val="16"/>
          <w:szCs w:val="16"/>
        </w:rPr>
        <w:t xml:space="preserve"> обеспечивает официальное опубликование информации об отставке депутата</w:t>
      </w:r>
      <w:r w:rsidRPr="00953E9D">
        <w:rPr>
          <w:sz w:val="16"/>
          <w:szCs w:val="16"/>
        </w:rPr>
        <w:t>;</w:t>
      </w:r>
    </w:p>
    <w:p w:rsidR="00802AEB" w:rsidRPr="00953E9D" w:rsidRDefault="00802AEB" w:rsidP="00802AEB">
      <w:pPr>
        <w:ind w:firstLine="284"/>
        <w:jc w:val="both"/>
        <w:rPr>
          <w:sz w:val="16"/>
          <w:szCs w:val="16"/>
        </w:rPr>
      </w:pPr>
      <w:r w:rsidRPr="00953E9D">
        <w:rPr>
          <w:sz w:val="16"/>
          <w:szCs w:val="16"/>
        </w:rPr>
        <w:t>3) признания судом недееспособным или ограниченно дееспособным - со дня вступления в силу соответствующего решения суда;</w:t>
      </w:r>
    </w:p>
    <w:p w:rsidR="00802AEB" w:rsidRPr="00953E9D" w:rsidRDefault="00802AEB" w:rsidP="00802AEB">
      <w:pPr>
        <w:ind w:firstLine="284"/>
        <w:jc w:val="both"/>
        <w:rPr>
          <w:sz w:val="16"/>
          <w:szCs w:val="16"/>
        </w:rPr>
      </w:pPr>
      <w:r w:rsidRPr="00953E9D">
        <w:rPr>
          <w:sz w:val="16"/>
          <w:szCs w:val="16"/>
        </w:rPr>
        <w:t>4) признания судом безвестно отсутствующим или объявления умершим - со дня вступления в силу соответствующего решения суда;</w:t>
      </w:r>
    </w:p>
    <w:p w:rsidR="00802AEB" w:rsidRPr="00953E9D" w:rsidRDefault="00802AEB" w:rsidP="00802AEB">
      <w:pPr>
        <w:ind w:firstLine="284"/>
        <w:jc w:val="both"/>
        <w:rPr>
          <w:sz w:val="16"/>
          <w:szCs w:val="16"/>
        </w:rPr>
      </w:pPr>
      <w:r w:rsidRPr="00953E9D">
        <w:rPr>
          <w:sz w:val="16"/>
          <w:szCs w:val="16"/>
        </w:rPr>
        <w:lastRenderedPageBreak/>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802AEB" w:rsidRPr="00953E9D" w:rsidRDefault="00802AEB" w:rsidP="00802AEB">
      <w:pPr>
        <w:ind w:firstLine="284"/>
        <w:jc w:val="both"/>
        <w:rPr>
          <w:sz w:val="16"/>
          <w:szCs w:val="16"/>
        </w:rPr>
      </w:pPr>
      <w:r w:rsidRPr="00953E9D">
        <w:rPr>
          <w:sz w:val="16"/>
          <w:szCs w:val="16"/>
        </w:rPr>
        <w:t>6) выезда за пределы Российской Федерации на постоянное место жительства - со дня такого выезда;</w:t>
      </w:r>
    </w:p>
    <w:p w:rsidR="00802AEB" w:rsidRPr="00953E9D" w:rsidRDefault="00802AEB" w:rsidP="00802AEB">
      <w:pPr>
        <w:ind w:firstLine="284"/>
        <w:jc w:val="both"/>
        <w:rPr>
          <w:sz w:val="16"/>
          <w:szCs w:val="16"/>
        </w:rPr>
      </w:pPr>
      <w:proofErr w:type="gramStart"/>
      <w:r w:rsidRPr="00953E9D">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3E9D">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02AEB" w:rsidRPr="00953E9D" w:rsidRDefault="00802AEB" w:rsidP="00802AEB">
      <w:pPr>
        <w:ind w:firstLine="284"/>
        <w:jc w:val="both"/>
        <w:rPr>
          <w:sz w:val="16"/>
          <w:szCs w:val="16"/>
        </w:rPr>
      </w:pPr>
      <w:r w:rsidRPr="00953E9D">
        <w:rPr>
          <w:sz w:val="16"/>
          <w:szCs w:val="16"/>
        </w:rPr>
        <w:t>8) отзыва избирателями - со дня опубликования итогов голосования по отзыву депутата;</w:t>
      </w:r>
    </w:p>
    <w:p w:rsidR="00802AEB" w:rsidRPr="00953E9D" w:rsidRDefault="00802AEB" w:rsidP="00802AEB">
      <w:pPr>
        <w:ind w:firstLine="284"/>
        <w:jc w:val="both"/>
        <w:rPr>
          <w:sz w:val="16"/>
          <w:szCs w:val="16"/>
        </w:rPr>
      </w:pPr>
      <w:r w:rsidRPr="00953E9D">
        <w:rPr>
          <w:sz w:val="16"/>
          <w:szCs w:val="16"/>
        </w:rPr>
        <w:t xml:space="preserve">9) досрочного прекращения полномочий Совета депутатов Солецкого городского поселения </w:t>
      </w:r>
      <w:r w:rsidRPr="00953E9D">
        <w:rPr>
          <w:bCs/>
          <w:sz w:val="16"/>
          <w:szCs w:val="16"/>
        </w:rPr>
        <w:t xml:space="preserve">- со дня прекращения полномочий </w:t>
      </w:r>
      <w:r w:rsidRPr="00953E9D">
        <w:rPr>
          <w:sz w:val="16"/>
          <w:szCs w:val="16"/>
        </w:rPr>
        <w:t>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802AEB" w:rsidRPr="00953E9D" w:rsidRDefault="00802AEB" w:rsidP="00802AEB">
      <w:pPr>
        <w:ind w:firstLine="284"/>
        <w:jc w:val="both"/>
        <w:rPr>
          <w:sz w:val="16"/>
          <w:szCs w:val="16"/>
        </w:rPr>
      </w:pPr>
      <w:r w:rsidRPr="00953E9D">
        <w:rPr>
          <w:sz w:val="16"/>
          <w:szCs w:val="16"/>
        </w:rPr>
        <w:t>11) в иных случаях, установленных Федеральным законом № 131-ФЗ и иными федеральными законами.</w:t>
      </w:r>
    </w:p>
    <w:p w:rsidR="00802AEB" w:rsidRPr="00953E9D" w:rsidRDefault="00802AEB" w:rsidP="00802AEB">
      <w:pPr>
        <w:ind w:firstLine="284"/>
        <w:jc w:val="both"/>
        <w:rPr>
          <w:sz w:val="16"/>
          <w:szCs w:val="16"/>
        </w:rPr>
      </w:pPr>
      <w:r w:rsidRPr="00953E9D">
        <w:rPr>
          <w:sz w:val="16"/>
          <w:szCs w:val="16"/>
        </w:rPr>
        <w:t>В случае обращения Губернатора Новгородской области с заявлением о досрочном прекращении полномочий депутата Совета депутатов Солецкого городского поселения днем появления основания для досрочного прекращения полномочий является день поступления в Совет депутатов Солецкого городского поселения данного заявления.</w:t>
      </w:r>
    </w:p>
    <w:p w:rsidR="00802AEB" w:rsidRPr="00953E9D" w:rsidRDefault="00802AEB" w:rsidP="00802AEB">
      <w:pPr>
        <w:ind w:firstLine="284"/>
        <w:jc w:val="both"/>
        <w:rPr>
          <w:sz w:val="16"/>
          <w:szCs w:val="16"/>
        </w:rPr>
      </w:pPr>
      <w:r w:rsidRPr="00953E9D">
        <w:rPr>
          <w:sz w:val="16"/>
          <w:szCs w:val="16"/>
        </w:rPr>
        <w:t xml:space="preserve">7. </w:t>
      </w:r>
      <w:proofErr w:type="gramStart"/>
      <w:r w:rsidRPr="00953E9D">
        <w:rPr>
          <w:sz w:val="16"/>
          <w:szCs w:val="16"/>
        </w:rPr>
        <w:t>Решение Совета депутатов Солецкого городского поселения о досрочном прекращении полномочий депутата Совета депутатов Солецкого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Солецкого городского поселения - не позднее чем через три месяца со дня появления такого основания.</w:t>
      </w:r>
      <w:proofErr w:type="gramEnd"/>
    </w:p>
    <w:p w:rsidR="00802AEB" w:rsidRPr="00953E9D" w:rsidRDefault="00802AEB" w:rsidP="00802AEB">
      <w:pPr>
        <w:ind w:firstLine="284"/>
        <w:jc w:val="both"/>
        <w:rPr>
          <w:sz w:val="16"/>
          <w:szCs w:val="16"/>
        </w:rPr>
      </w:pPr>
      <w:r w:rsidRPr="00953E9D">
        <w:rPr>
          <w:sz w:val="16"/>
          <w:szCs w:val="16"/>
        </w:rPr>
        <w:t>Решение о досрочном прекращении полномочий депутата Совета депутатов Солецкого городского поселения принимается большинством голосов от установленной численности депутатов Совета депутатов Солецкого городского поселения, если иное не предусмотрено Федеральным законом № 131-ФЗ.</w:t>
      </w:r>
    </w:p>
    <w:p w:rsidR="00802AEB" w:rsidRPr="00953E9D" w:rsidRDefault="00802AEB" w:rsidP="00802AEB">
      <w:pPr>
        <w:ind w:firstLine="284"/>
        <w:contextualSpacing/>
        <w:jc w:val="both"/>
        <w:rPr>
          <w:sz w:val="16"/>
          <w:szCs w:val="16"/>
        </w:rPr>
      </w:pPr>
      <w:r w:rsidRPr="00953E9D">
        <w:rPr>
          <w:sz w:val="16"/>
          <w:szCs w:val="16"/>
        </w:rPr>
        <w:t xml:space="preserve">8. Депутат Совета депутатов Солецкого городского поселения должен соблюдать ограничения и запреты и исполнять обязанности, которые установлены Федеральным законом от </w:t>
      </w:r>
      <w:hyperlink r:id="rId37" w:tgtFrame="Logical" w:history="1">
        <w:r w:rsidRPr="00953E9D">
          <w:rPr>
            <w:sz w:val="16"/>
            <w:szCs w:val="16"/>
          </w:rPr>
          <w:t>25 декабря 2008 года № 273-ФЗ</w:t>
        </w:r>
      </w:hyperlink>
      <w:r w:rsidRPr="00953E9D">
        <w:rPr>
          <w:sz w:val="16"/>
          <w:szCs w:val="16"/>
        </w:rPr>
        <w:t xml:space="preserve"> «О противодействии коррупции» и другими федеральными законами. </w:t>
      </w:r>
      <w:proofErr w:type="gramStart"/>
      <w:r w:rsidRPr="00953E9D">
        <w:rPr>
          <w:sz w:val="16"/>
          <w:szCs w:val="16"/>
        </w:rPr>
        <w:t>Полномочия депутата Совета депутатов Солецкого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953E9D">
        <w:rPr>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02AEB" w:rsidRPr="00953E9D" w:rsidRDefault="00802AEB" w:rsidP="00802AEB">
      <w:pPr>
        <w:ind w:firstLine="284"/>
        <w:jc w:val="both"/>
        <w:rPr>
          <w:sz w:val="16"/>
          <w:szCs w:val="16"/>
        </w:rPr>
      </w:pPr>
      <w:r w:rsidRPr="00953E9D">
        <w:rPr>
          <w:sz w:val="16"/>
          <w:szCs w:val="16"/>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8" w:history="1">
        <w:r w:rsidRPr="00953E9D">
          <w:rPr>
            <w:sz w:val="16"/>
            <w:szCs w:val="16"/>
          </w:rPr>
          <w:t>законодательством</w:t>
        </w:r>
      </w:hyperlink>
      <w:r w:rsidRPr="00953E9D">
        <w:rPr>
          <w:sz w:val="16"/>
          <w:szCs w:val="16"/>
        </w:rPr>
        <w:t xml:space="preserve"> Российской Федерации о противодействии коррупции депутатом Солецкого городского поселения, проводится по решению Губернатора Новгородской области в порядке, установленном законом Новгородской области.</w:t>
      </w:r>
    </w:p>
    <w:p w:rsidR="00802AEB" w:rsidRPr="00953E9D" w:rsidRDefault="00802AEB" w:rsidP="00802AEB">
      <w:pPr>
        <w:ind w:firstLine="284"/>
        <w:jc w:val="both"/>
        <w:rPr>
          <w:sz w:val="16"/>
          <w:szCs w:val="16"/>
        </w:rPr>
      </w:pPr>
      <w:r w:rsidRPr="00953E9D">
        <w:rPr>
          <w:sz w:val="16"/>
          <w:szCs w:val="16"/>
        </w:rPr>
        <w:lastRenderedPageBreak/>
        <w:t xml:space="preserve">10. </w:t>
      </w:r>
      <w:proofErr w:type="gramStart"/>
      <w:r w:rsidRPr="00953E9D">
        <w:rPr>
          <w:sz w:val="16"/>
          <w:szCs w:val="16"/>
        </w:rPr>
        <w:t xml:space="preserve">При выявлении в результате проверки, проведенной в соответствии с </w:t>
      </w:r>
      <w:hyperlink w:anchor="Par0" w:history="1">
        <w:r w:rsidRPr="00953E9D">
          <w:rPr>
            <w:sz w:val="16"/>
            <w:szCs w:val="16"/>
          </w:rPr>
          <w:t xml:space="preserve">частью </w:t>
        </w:r>
      </w:hyperlink>
      <w:r w:rsidRPr="00953E9D">
        <w:rPr>
          <w:sz w:val="16"/>
          <w:szCs w:val="16"/>
        </w:rPr>
        <w:t xml:space="preserve">9 настоящей статьи, фактов несоблюдения ограничений, запретов, неисполнения обязанностей, которые установлены Федеральным </w:t>
      </w:r>
      <w:hyperlink r:id="rId39" w:history="1">
        <w:r w:rsidRPr="00953E9D">
          <w:rPr>
            <w:sz w:val="16"/>
            <w:szCs w:val="16"/>
          </w:rPr>
          <w:t>законом</w:t>
        </w:r>
      </w:hyperlink>
      <w:r w:rsidRPr="00953E9D">
        <w:rPr>
          <w:sz w:val="16"/>
          <w:szCs w:val="16"/>
        </w:rPr>
        <w:t xml:space="preserve"> от 25 декабря 2008 года № 273-ФЗ «О противодействии коррупции», Федеральным </w:t>
      </w:r>
      <w:hyperlink r:id="rId40" w:history="1">
        <w:r w:rsidRPr="00953E9D">
          <w:rPr>
            <w:sz w:val="16"/>
            <w:szCs w:val="16"/>
          </w:rPr>
          <w:t>законом</w:t>
        </w:r>
      </w:hyperlink>
      <w:r w:rsidRPr="00953E9D">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953E9D">
          <w:rPr>
            <w:sz w:val="16"/>
            <w:szCs w:val="16"/>
          </w:rPr>
          <w:t>законом</w:t>
        </w:r>
      </w:hyperlink>
      <w:r w:rsidRPr="00953E9D">
        <w:rPr>
          <w:sz w:val="16"/>
          <w:szCs w:val="16"/>
        </w:rPr>
        <w:t xml:space="preserve"> от 7 мая 2013</w:t>
      </w:r>
      <w:proofErr w:type="gramEnd"/>
      <w:r w:rsidRPr="00953E9D">
        <w:rPr>
          <w:sz w:val="16"/>
          <w:szCs w:val="16"/>
        </w:rPr>
        <w:t xml:space="preserve"> </w:t>
      </w:r>
      <w:proofErr w:type="gramStart"/>
      <w:r w:rsidRPr="00953E9D">
        <w:rPr>
          <w:sz w:val="16"/>
          <w:szCs w:val="16"/>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Солецкого городского поселения в Совет депутатов Солецкого городского поселения или в суд.</w:t>
      </w:r>
      <w:proofErr w:type="gramEnd"/>
    </w:p>
    <w:p w:rsidR="00802AEB" w:rsidRPr="00953E9D" w:rsidRDefault="00802AEB" w:rsidP="00802AEB">
      <w:pPr>
        <w:ind w:firstLine="284"/>
        <w:jc w:val="both"/>
        <w:rPr>
          <w:sz w:val="16"/>
          <w:szCs w:val="16"/>
        </w:rPr>
      </w:pPr>
      <w:r w:rsidRPr="00953E9D">
        <w:rPr>
          <w:sz w:val="16"/>
          <w:szCs w:val="16"/>
        </w:rPr>
        <w:t>11. Сведения о доходах, расходах, об имуществе и обязательствах имущественного характера, представленные депутатами Совета депутатов Солецкого городского поселения, размещаются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bookmarkStart w:id="28" w:name="Par408"/>
      <w:bookmarkEnd w:id="28"/>
      <w:r w:rsidRPr="00953E9D">
        <w:rPr>
          <w:sz w:val="16"/>
          <w:szCs w:val="16"/>
        </w:rPr>
        <w:t>Статья 33. Порядок принятия решений Советом депутатов Солецкого городского поселения</w:t>
      </w:r>
    </w:p>
    <w:p w:rsidR="00802AEB" w:rsidRPr="00953E9D" w:rsidRDefault="00802AEB" w:rsidP="00802AEB">
      <w:pPr>
        <w:tabs>
          <w:tab w:val="left" w:pos="0"/>
        </w:tabs>
        <w:adjustRightInd w:val="0"/>
        <w:ind w:firstLine="284"/>
        <w:jc w:val="both"/>
        <w:rPr>
          <w:sz w:val="16"/>
          <w:szCs w:val="16"/>
        </w:rPr>
      </w:pPr>
      <w:r w:rsidRPr="00953E9D">
        <w:rPr>
          <w:sz w:val="16"/>
          <w:szCs w:val="16"/>
        </w:rPr>
        <w:t>1. Совет депутатов Солецкого городского поселения по вопросам, отнесенным к его компетенции федеральными законами, областными законами, настоящим Уставом, принимает решения.</w:t>
      </w:r>
    </w:p>
    <w:p w:rsidR="00802AEB" w:rsidRPr="00953E9D" w:rsidRDefault="00802AEB" w:rsidP="00802AEB">
      <w:pPr>
        <w:widowControl w:val="0"/>
        <w:adjustRightInd w:val="0"/>
        <w:ind w:firstLine="284"/>
        <w:jc w:val="both"/>
        <w:rPr>
          <w:sz w:val="16"/>
          <w:szCs w:val="16"/>
        </w:rPr>
      </w:pPr>
      <w:r w:rsidRPr="00953E9D">
        <w:rPr>
          <w:sz w:val="16"/>
          <w:szCs w:val="16"/>
        </w:rPr>
        <w:t>2. Порядок внесения проектов нормативных правовых актов, перечень и форма прилагаемых к ним документов устанавливаются Регламентом Совета депутатов Солецкого городского поселения, утвержденным решением Совета депутатов Солецкого городского поселения.</w:t>
      </w:r>
    </w:p>
    <w:p w:rsidR="00802AEB" w:rsidRPr="00953E9D" w:rsidRDefault="00802AEB" w:rsidP="00802AEB">
      <w:pPr>
        <w:tabs>
          <w:tab w:val="left" w:pos="-1260"/>
        </w:tabs>
        <w:adjustRightInd w:val="0"/>
        <w:ind w:firstLine="284"/>
        <w:jc w:val="both"/>
        <w:rPr>
          <w:sz w:val="16"/>
          <w:szCs w:val="16"/>
        </w:rPr>
      </w:pPr>
      <w:r w:rsidRPr="00953E9D">
        <w:rPr>
          <w:sz w:val="16"/>
          <w:szCs w:val="16"/>
        </w:rPr>
        <w:t xml:space="preserve">3. Порядок принятия Советом депутатов Солецкого городского поселения решений определяется настоящим Уставом и Регламентом Совета депутатов Солецкого городского поселения в соответствии с Федеральным </w:t>
      </w:r>
      <w:hyperlink r:id="rId42" w:history="1">
        <w:r w:rsidRPr="00953E9D">
          <w:rPr>
            <w:sz w:val="16"/>
            <w:szCs w:val="16"/>
          </w:rPr>
          <w:t>законом</w:t>
        </w:r>
      </w:hyperlink>
      <w:r w:rsidRPr="00953E9D">
        <w:rPr>
          <w:sz w:val="16"/>
          <w:szCs w:val="16"/>
        </w:rPr>
        <w:t xml:space="preserve"> № 131-ФЗ. </w:t>
      </w:r>
    </w:p>
    <w:p w:rsidR="00802AEB" w:rsidRPr="00953E9D" w:rsidRDefault="00802AEB" w:rsidP="00802AEB">
      <w:pPr>
        <w:tabs>
          <w:tab w:val="left" w:pos="-1260"/>
        </w:tabs>
        <w:adjustRightInd w:val="0"/>
        <w:ind w:firstLine="284"/>
        <w:jc w:val="both"/>
        <w:rPr>
          <w:sz w:val="16"/>
          <w:szCs w:val="16"/>
        </w:rPr>
      </w:pPr>
      <w:r w:rsidRPr="00953E9D">
        <w:rPr>
          <w:sz w:val="16"/>
          <w:szCs w:val="16"/>
        </w:rPr>
        <w:t>4. Решения Совета депутатов Солецкого городского поселения, устанавливающие правила, обязательные для исполнения на территории Солецкого городского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Солецкого городского поселения, если иное не установлено Федеральным законом № 131-ФЗ.</w:t>
      </w:r>
    </w:p>
    <w:p w:rsidR="00802AEB" w:rsidRPr="00953E9D" w:rsidRDefault="00802AEB" w:rsidP="00802AEB">
      <w:pPr>
        <w:tabs>
          <w:tab w:val="left" w:pos="-720"/>
        </w:tabs>
        <w:adjustRightInd w:val="0"/>
        <w:ind w:firstLine="284"/>
        <w:jc w:val="both"/>
        <w:rPr>
          <w:sz w:val="16"/>
          <w:szCs w:val="16"/>
        </w:rPr>
      </w:pPr>
      <w:r w:rsidRPr="00953E9D">
        <w:rPr>
          <w:sz w:val="16"/>
          <w:szCs w:val="16"/>
        </w:rPr>
        <w:t>5. Порядок принятия Устава Солецкого городского поселения, внесения в него изменений и дополнений регулируется статьей 6 настоящего Устава.</w:t>
      </w:r>
    </w:p>
    <w:p w:rsidR="00802AEB" w:rsidRPr="00953E9D" w:rsidRDefault="00802AEB" w:rsidP="00802AEB">
      <w:pPr>
        <w:adjustRightInd w:val="0"/>
        <w:ind w:firstLine="284"/>
        <w:jc w:val="both"/>
        <w:rPr>
          <w:sz w:val="16"/>
          <w:szCs w:val="16"/>
        </w:rPr>
      </w:pPr>
      <w:r w:rsidRPr="00953E9D">
        <w:rPr>
          <w:sz w:val="16"/>
          <w:szCs w:val="16"/>
        </w:rPr>
        <w:t>6. </w:t>
      </w:r>
      <w:proofErr w:type="gramStart"/>
      <w:r w:rsidRPr="00953E9D">
        <w:rPr>
          <w:sz w:val="16"/>
          <w:szCs w:val="16"/>
        </w:rPr>
        <w:t>Решения Совета депутатов Солецкого городского поселения, предусматривающие установление, изменение и отмену местных налогов и сборов, осуществление расходов из средств бюджета Солецкого городского поселения, принимаются большинством в две трети голосов от установленной численности депутатов Совета депутатов Солецкого городского поселения и могут быть внесены на рассмотрение Совета депутатов Солецкого городского поселения только по инициативе Главы Солецкого городского поселения или при наличии заключения</w:t>
      </w:r>
      <w:proofErr w:type="gramEnd"/>
      <w:r w:rsidRPr="00953E9D">
        <w:rPr>
          <w:sz w:val="16"/>
          <w:szCs w:val="16"/>
        </w:rPr>
        <w:t xml:space="preserve"> Главы Солецкого городского поселения.</w:t>
      </w:r>
    </w:p>
    <w:p w:rsidR="00802AEB" w:rsidRPr="00953E9D" w:rsidRDefault="00802AEB" w:rsidP="00802AEB">
      <w:pPr>
        <w:tabs>
          <w:tab w:val="left" w:pos="-900"/>
        </w:tabs>
        <w:adjustRightInd w:val="0"/>
        <w:ind w:firstLine="284"/>
        <w:jc w:val="both"/>
        <w:rPr>
          <w:sz w:val="16"/>
          <w:szCs w:val="16"/>
        </w:rPr>
      </w:pPr>
      <w:r w:rsidRPr="00953E9D">
        <w:rPr>
          <w:sz w:val="16"/>
          <w:szCs w:val="16"/>
        </w:rPr>
        <w:t>7. Решения Совета депутатов Солецкого городского поселения принимаются:</w:t>
      </w:r>
    </w:p>
    <w:p w:rsidR="00802AEB" w:rsidRPr="00953E9D" w:rsidRDefault="00802AEB" w:rsidP="00802AEB">
      <w:pPr>
        <w:tabs>
          <w:tab w:val="left" w:pos="-900"/>
        </w:tabs>
        <w:adjustRightInd w:val="0"/>
        <w:ind w:firstLine="284"/>
        <w:jc w:val="both"/>
        <w:rPr>
          <w:sz w:val="16"/>
          <w:szCs w:val="16"/>
        </w:rPr>
      </w:pPr>
      <w:r w:rsidRPr="00953E9D">
        <w:rPr>
          <w:sz w:val="16"/>
          <w:szCs w:val="16"/>
        </w:rPr>
        <w:t>1) по вопросам, относящимся к исключительной компетенции Совета депутатов Солецкого городского поселения, назначения местного референдума, досрочного прекращения полномочий Главы Солецкого городского поселения – не менее двух третей голосов от установленной численности депутатов Совета депутатов Солецкого городского поселения;</w:t>
      </w:r>
    </w:p>
    <w:p w:rsidR="00802AEB" w:rsidRPr="00953E9D" w:rsidRDefault="00802AEB" w:rsidP="00802AEB">
      <w:pPr>
        <w:tabs>
          <w:tab w:val="left" w:pos="-900"/>
        </w:tabs>
        <w:adjustRightInd w:val="0"/>
        <w:ind w:firstLine="284"/>
        <w:jc w:val="both"/>
        <w:rPr>
          <w:sz w:val="16"/>
          <w:szCs w:val="16"/>
        </w:rPr>
      </w:pPr>
      <w:r w:rsidRPr="00953E9D">
        <w:rPr>
          <w:sz w:val="16"/>
          <w:szCs w:val="16"/>
        </w:rPr>
        <w:t>2) по вопросам, связанным с досрочным прекращением полномочий депутата Совета депутатов Солецкого городского поселения, принятием Регламента Совета депутатов Солецкого городского поселения - большинством голосов от установленной численности Совета депутатов Солецкого городского поселения;</w:t>
      </w:r>
    </w:p>
    <w:p w:rsidR="00802AEB" w:rsidRPr="00953E9D" w:rsidRDefault="00802AEB" w:rsidP="00802AEB">
      <w:pPr>
        <w:tabs>
          <w:tab w:val="left" w:pos="-900"/>
        </w:tabs>
        <w:adjustRightInd w:val="0"/>
        <w:ind w:firstLine="284"/>
        <w:jc w:val="both"/>
        <w:rPr>
          <w:sz w:val="16"/>
          <w:szCs w:val="16"/>
        </w:rPr>
      </w:pPr>
      <w:r w:rsidRPr="00953E9D">
        <w:rPr>
          <w:sz w:val="16"/>
          <w:szCs w:val="16"/>
        </w:rPr>
        <w:lastRenderedPageBreak/>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802AEB" w:rsidRPr="00953E9D" w:rsidRDefault="00802AEB" w:rsidP="00802AEB">
      <w:pPr>
        <w:tabs>
          <w:tab w:val="left" w:pos="-900"/>
        </w:tabs>
        <w:adjustRightInd w:val="0"/>
        <w:ind w:firstLine="284"/>
        <w:jc w:val="both"/>
        <w:rPr>
          <w:sz w:val="16"/>
          <w:szCs w:val="16"/>
        </w:rPr>
      </w:pPr>
      <w:r w:rsidRPr="00953E9D">
        <w:rPr>
          <w:sz w:val="16"/>
          <w:szCs w:val="16"/>
        </w:rPr>
        <w:t xml:space="preserve">8. Решения Совета депутатов Солецкого городского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городского поселения, за исключением решений Совета депутатов Солецкого городского поселения о налогах и сборах, которые вступают в силу в соответствии с Налоговым </w:t>
      </w:r>
      <w:hyperlink r:id="rId43" w:history="1">
        <w:r w:rsidRPr="00953E9D">
          <w:rPr>
            <w:sz w:val="16"/>
            <w:szCs w:val="16"/>
          </w:rPr>
          <w:t>кодексом</w:t>
        </w:r>
      </w:hyperlink>
      <w:r w:rsidRPr="00953E9D">
        <w:rPr>
          <w:sz w:val="16"/>
          <w:szCs w:val="16"/>
        </w:rPr>
        <w:t xml:space="preserve"> Российской Федерации.</w:t>
      </w:r>
    </w:p>
    <w:p w:rsidR="00802AEB" w:rsidRPr="00953E9D" w:rsidRDefault="00802AEB" w:rsidP="00802AEB">
      <w:pPr>
        <w:widowControl w:val="0"/>
        <w:adjustRightInd w:val="0"/>
        <w:ind w:firstLine="284"/>
        <w:jc w:val="both"/>
        <w:rPr>
          <w:sz w:val="16"/>
          <w:szCs w:val="16"/>
        </w:rPr>
      </w:pPr>
      <w:r w:rsidRPr="00953E9D">
        <w:rPr>
          <w:sz w:val="16"/>
          <w:szCs w:val="16"/>
        </w:rPr>
        <w:t xml:space="preserve">9. Решения Совета депутатов Солецкого городского поселения направляются Главе Солецкого городского поселения для подписания и обнародования в течение 10 дней. </w:t>
      </w:r>
    </w:p>
    <w:p w:rsidR="00802AEB" w:rsidRPr="00953E9D" w:rsidRDefault="00802AEB" w:rsidP="00802AEB">
      <w:pPr>
        <w:adjustRightInd w:val="0"/>
        <w:ind w:firstLine="284"/>
        <w:jc w:val="both"/>
        <w:rPr>
          <w:sz w:val="16"/>
          <w:szCs w:val="16"/>
        </w:rPr>
      </w:pPr>
      <w:r w:rsidRPr="00953E9D">
        <w:rPr>
          <w:sz w:val="16"/>
          <w:szCs w:val="16"/>
        </w:rPr>
        <w:t>Глава Солецкого городского поселения имеет право отклонить решение, принятое Советом депутатов Солецкого городского поселения. В этом случае указанное решение в течение 10 дней возвращается Совету депутатов Солецкого городского поселения с мотивированным обоснованием его отклонения либо с предложениями о внесении в него изменений и дополнений. Если Глава Солецкого городского поселения отклонит решение, оно вновь рассматривается Советом депутатов Солецкого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Солецкого городского поселения, оно подлежит подписанию Главой Солецкого городского поселения в течение семи дней и обнародованию.</w:t>
      </w:r>
    </w:p>
    <w:p w:rsidR="00802AEB" w:rsidRPr="00953E9D" w:rsidRDefault="00802AEB" w:rsidP="00802AEB">
      <w:pPr>
        <w:widowControl w:val="0"/>
        <w:adjustRightInd w:val="0"/>
        <w:ind w:firstLine="284"/>
        <w:jc w:val="both"/>
        <w:rPr>
          <w:b/>
          <w:sz w:val="16"/>
          <w:szCs w:val="16"/>
        </w:rPr>
      </w:pPr>
    </w:p>
    <w:p w:rsidR="00802AEB" w:rsidRPr="00953E9D" w:rsidRDefault="00802AEB" w:rsidP="00802AEB">
      <w:pPr>
        <w:widowControl w:val="0"/>
        <w:adjustRightInd w:val="0"/>
        <w:ind w:firstLine="284"/>
        <w:jc w:val="both"/>
        <w:outlineLvl w:val="2"/>
        <w:rPr>
          <w:b/>
          <w:sz w:val="16"/>
          <w:szCs w:val="16"/>
        </w:rPr>
      </w:pPr>
      <w:bookmarkStart w:id="29" w:name="Par434"/>
      <w:bookmarkStart w:id="30" w:name="Par453"/>
      <w:bookmarkStart w:id="31" w:name="Par488"/>
      <w:bookmarkEnd w:id="29"/>
      <w:bookmarkEnd w:id="30"/>
      <w:bookmarkEnd w:id="31"/>
      <w:r w:rsidRPr="00953E9D">
        <w:rPr>
          <w:b/>
          <w:sz w:val="16"/>
          <w:szCs w:val="16"/>
        </w:rPr>
        <w:t>Статья 34. Председатель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 Глава Солецкого городского поселения, являясь председателем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представляет Совет депутатов Солецкого городского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организациями;</w:t>
      </w:r>
    </w:p>
    <w:p w:rsidR="00802AEB" w:rsidRPr="00953E9D" w:rsidRDefault="00802AEB" w:rsidP="00802AEB">
      <w:pPr>
        <w:widowControl w:val="0"/>
        <w:adjustRightInd w:val="0"/>
        <w:ind w:firstLine="284"/>
        <w:jc w:val="both"/>
        <w:rPr>
          <w:sz w:val="16"/>
          <w:szCs w:val="16"/>
        </w:rPr>
      </w:pPr>
      <w:r w:rsidRPr="00953E9D">
        <w:rPr>
          <w:sz w:val="16"/>
          <w:szCs w:val="16"/>
        </w:rPr>
        <w:t>созывает заседания Совета депутатов Солецкого городского поселения, доводит до сведения депутатов время и место их проведения, а также проект повестки дня и проекты решений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осуществляет руководство подготовкой заседаний и вопросов, вносимых на рассмотрение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ведет заседания, ведает внутренним распорядком в соответствии с Регламентом работы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подписывает протоколы заседаний Совета депутатов Солецкого городского поселения и правовые акты, принятые по вопросам организации деятельности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оказывает содействие депутатам Совета депутатов Солецкого городского поселения в осуществлении ими своих полномочий;</w:t>
      </w:r>
    </w:p>
    <w:p w:rsidR="00802AEB" w:rsidRPr="00953E9D" w:rsidRDefault="00802AEB" w:rsidP="00802AEB">
      <w:pPr>
        <w:widowControl w:val="0"/>
        <w:adjustRightInd w:val="0"/>
        <w:ind w:firstLine="284"/>
        <w:jc w:val="both"/>
        <w:rPr>
          <w:sz w:val="16"/>
          <w:szCs w:val="16"/>
        </w:rPr>
      </w:pPr>
      <w:r w:rsidRPr="00953E9D">
        <w:rPr>
          <w:sz w:val="16"/>
          <w:szCs w:val="16"/>
        </w:rPr>
        <w:t>дает поручения постоянным комиссиям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организует в Совете депутатов Солецкого городского поселения прием граждан, рассмотрение их обращений, заявлений и жалоб;</w:t>
      </w:r>
    </w:p>
    <w:p w:rsidR="00802AEB" w:rsidRPr="00953E9D" w:rsidRDefault="00802AEB" w:rsidP="00802AEB">
      <w:pPr>
        <w:widowControl w:val="0"/>
        <w:adjustRightInd w:val="0"/>
        <w:ind w:firstLine="284"/>
        <w:jc w:val="both"/>
        <w:rPr>
          <w:sz w:val="16"/>
          <w:szCs w:val="16"/>
        </w:rPr>
      </w:pPr>
      <w:r w:rsidRPr="00953E9D">
        <w:rPr>
          <w:sz w:val="16"/>
          <w:szCs w:val="16"/>
        </w:rPr>
        <w:t>в соответствии с федеральными и областными законами, решениями Совета депутатов Солецкого городского поселения организует рассмотрение вопросов выборов и досрочного прекращения полномочий депутатов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принимает меры по обеспечению гласности и учету общественного мнения в работе Совета депутатов Солецкого городского поселения.</w:t>
      </w:r>
    </w:p>
    <w:p w:rsidR="00802AEB" w:rsidRPr="00953E9D" w:rsidRDefault="00802AEB" w:rsidP="00802AEB">
      <w:pPr>
        <w:ind w:firstLine="284"/>
        <w:jc w:val="both"/>
        <w:rPr>
          <w:sz w:val="16"/>
          <w:szCs w:val="16"/>
        </w:rPr>
      </w:pPr>
    </w:p>
    <w:p w:rsidR="00802AEB" w:rsidRPr="00953E9D" w:rsidRDefault="00802AEB" w:rsidP="00802AEB">
      <w:pPr>
        <w:ind w:firstLine="284"/>
        <w:jc w:val="both"/>
        <w:rPr>
          <w:b/>
          <w:sz w:val="16"/>
          <w:szCs w:val="16"/>
        </w:rPr>
      </w:pPr>
      <w:r w:rsidRPr="00953E9D">
        <w:rPr>
          <w:b/>
          <w:sz w:val="16"/>
          <w:szCs w:val="16"/>
        </w:rPr>
        <w:t>Статья 35. Администрация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 xml:space="preserve">1. Местная администрация (исполнительно-распорядительный орган) Солецкого городского поселения, в соответствии с частью 2 статьи 34 Федерального закона № 131-ФЗ, не образуется. </w:t>
      </w:r>
    </w:p>
    <w:p w:rsidR="00802AEB" w:rsidRPr="00953E9D" w:rsidRDefault="00802AEB" w:rsidP="00802AEB">
      <w:pPr>
        <w:shd w:val="clear" w:color="auto" w:fill="FFFFFF"/>
        <w:ind w:firstLine="284"/>
        <w:jc w:val="both"/>
        <w:rPr>
          <w:sz w:val="16"/>
          <w:szCs w:val="16"/>
        </w:rPr>
      </w:pPr>
      <w:r w:rsidRPr="00953E9D">
        <w:rPr>
          <w:sz w:val="16"/>
          <w:szCs w:val="16"/>
        </w:rPr>
        <w:t>2. Полномочия Администрации Солецкого городского поселения исполняет Администрация Солецкого муниципального района.</w:t>
      </w:r>
    </w:p>
    <w:p w:rsidR="00802AEB" w:rsidRPr="00953E9D" w:rsidRDefault="00802AEB" w:rsidP="00802AEB">
      <w:pPr>
        <w:shd w:val="clear" w:color="auto" w:fill="FFFFFF"/>
        <w:ind w:firstLine="284"/>
        <w:jc w:val="both"/>
        <w:rPr>
          <w:sz w:val="16"/>
          <w:szCs w:val="16"/>
        </w:rPr>
      </w:pPr>
      <w:r w:rsidRPr="00953E9D">
        <w:rPr>
          <w:sz w:val="16"/>
          <w:szCs w:val="16"/>
        </w:rPr>
        <w:lastRenderedPageBreak/>
        <w:t>3. Полномочия главы местной администрации исполняет Глава Солецкого муниципального района.</w:t>
      </w:r>
    </w:p>
    <w:p w:rsidR="00802AEB" w:rsidRPr="00953E9D" w:rsidRDefault="00802AEB" w:rsidP="00802AEB">
      <w:pPr>
        <w:shd w:val="clear" w:color="auto" w:fill="FFFFFF"/>
        <w:ind w:firstLine="284"/>
        <w:jc w:val="both"/>
        <w:rPr>
          <w:sz w:val="16"/>
          <w:szCs w:val="16"/>
        </w:rPr>
      </w:pPr>
    </w:p>
    <w:p w:rsidR="00802AEB" w:rsidRPr="00953E9D" w:rsidRDefault="00802AEB" w:rsidP="00802AEB">
      <w:pPr>
        <w:widowControl w:val="0"/>
        <w:adjustRightInd w:val="0"/>
        <w:ind w:firstLine="284"/>
        <w:jc w:val="both"/>
        <w:rPr>
          <w:b/>
          <w:sz w:val="16"/>
          <w:szCs w:val="16"/>
        </w:rPr>
      </w:pPr>
      <w:r w:rsidRPr="00953E9D">
        <w:rPr>
          <w:b/>
          <w:sz w:val="16"/>
          <w:szCs w:val="16"/>
        </w:rPr>
        <w:t>Статья 36. Полномочия Администрации Солецкого городского поселения, исполняемые Администрацией Солецкого муниципального района</w:t>
      </w:r>
    </w:p>
    <w:p w:rsidR="00802AEB" w:rsidRPr="00953E9D" w:rsidRDefault="00802AEB" w:rsidP="00802AEB">
      <w:pPr>
        <w:shd w:val="clear" w:color="auto" w:fill="FFFFFF"/>
        <w:ind w:firstLine="284"/>
        <w:jc w:val="both"/>
        <w:rPr>
          <w:sz w:val="16"/>
          <w:szCs w:val="16"/>
        </w:rPr>
      </w:pPr>
      <w:r w:rsidRPr="00953E9D">
        <w:rPr>
          <w:sz w:val="16"/>
          <w:szCs w:val="16"/>
        </w:rPr>
        <w:t xml:space="preserve">1. Полномочия Администрации Солецкого городского поселения, исполняемые Администрацией Солецкого муниципального района по решению вопросов местного значения Солецкого городского поселения, определяются Федеральным законом № 131-ФЗ и настоящим Уставом. </w:t>
      </w:r>
    </w:p>
    <w:p w:rsidR="00802AEB" w:rsidRPr="00953E9D" w:rsidRDefault="00802AEB" w:rsidP="00802AEB">
      <w:pPr>
        <w:shd w:val="clear" w:color="auto" w:fill="FFFFFF"/>
        <w:ind w:firstLine="284"/>
        <w:jc w:val="both"/>
        <w:rPr>
          <w:sz w:val="16"/>
          <w:szCs w:val="16"/>
        </w:rPr>
      </w:pPr>
      <w:r w:rsidRPr="00953E9D">
        <w:rPr>
          <w:sz w:val="16"/>
          <w:szCs w:val="16"/>
        </w:rPr>
        <w:t>2. К полномочиям Администрации Солецкого городского поселения, исполняемым Администрацией Солецкого муниципального района относятся:</w:t>
      </w:r>
    </w:p>
    <w:p w:rsidR="00802AEB" w:rsidRPr="00953E9D" w:rsidRDefault="00802AEB" w:rsidP="00802AEB">
      <w:pPr>
        <w:shd w:val="clear" w:color="auto" w:fill="FFFFFF"/>
        <w:ind w:firstLine="284"/>
        <w:jc w:val="both"/>
        <w:rPr>
          <w:sz w:val="16"/>
          <w:szCs w:val="16"/>
        </w:rPr>
      </w:pPr>
      <w:r w:rsidRPr="00953E9D">
        <w:rPr>
          <w:sz w:val="16"/>
          <w:szCs w:val="16"/>
        </w:rPr>
        <w:t>1) исполнение полномочий по решению вопросов местного значения Солецкого городского поселения и переданных государственных полномочий;</w:t>
      </w:r>
    </w:p>
    <w:p w:rsidR="00802AEB" w:rsidRPr="00953E9D" w:rsidRDefault="00802AEB" w:rsidP="00802AEB">
      <w:pPr>
        <w:shd w:val="clear" w:color="auto" w:fill="FFFFFF"/>
        <w:ind w:firstLine="284"/>
        <w:jc w:val="both"/>
        <w:rPr>
          <w:sz w:val="16"/>
          <w:szCs w:val="16"/>
        </w:rPr>
      </w:pPr>
      <w:r w:rsidRPr="00953E9D">
        <w:rPr>
          <w:sz w:val="16"/>
          <w:szCs w:val="16"/>
        </w:rPr>
        <w:t xml:space="preserve">2) издание муниципальных правовых актов; </w:t>
      </w:r>
    </w:p>
    <w:p w:rsidR="00802AEB" w:rsidRPr="00953E9D" w:rsidRDefault="00802AEB" w:rsidP="00802AEB">
      <w:pPr>
        <w:shd w:val="clear" w:color="auto" w:fill="FFFFFF"/>
        <w:ind w:firstLine="284"/>
        <w:jc w:val="both"/>
        <w:rPr>
          <w:sz w:val="16"/>
          <w:szCs w:val="16"/>
        </w:rPr>
      </w:pPr>
      <w:r w:rsidRPr="00953E9D">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2AEB" w:rsidRPr="00953E9D" w:rsidRDefault="00802AEB" w:rsidP="00802AEB">
      <w:pPr>
        <w:shd w:val="clear" w:color="auto" w:fill="FFFFFF"/>
        <w:ind w:firstLine="284"/>
        <w:jc w:val="both"/>
        <w:rPr>
          <w:sz w:val="16"/>
          <w:szCs w:val="16"/>
        </w:rPr>
      </w:pPr>
      <w:r w:rsidRPr="00953E9D">
        <w:rPr>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2AEB" w:rsidRPr="00953E9D" w:rsidRDefault="00802AEB" w:rsidP="00802AEB">
      <w:pPr>
        <w:shd w:val="clear" w:color="auto" w:fill="FFFFFF"/>
        <w:ind w:firstLine="284"/>
        <w:jc w:val="both"/>
        <w:rPr>
          <w:sz w:val="16"/>
          <w:szCs w:val="16"/>
        </w:rPr>
      </w:pPr>
      <w:r w:rsidRPr="00953E9D">
        <w:rPr>
          <w:sz w:val="16"/>
          <w:szCs w:val="16"/>
        </w:rPr>
        <w:t>6) полномочия по организации теплоснабжения, предусмотренные Федеральным законом «О теплоснабжении»;</w:t>
      </w:r>
    </w:p>
    <w:p w:rsidR="00802AEB" w:rsidRPr="00953E9D" w:rsidRDefault="00802AEB" w:rsidP="00802AEB">
      <w:pPr>
        <w:shd w:val="clear" w:color="auto" w:fill="FFFFFF"/>
        <w:ind w:firstLine="284"/>
        <w:jc w:val="both"/>
        <w:rPr>
          <w:sz w:val="16"/>
          <w:szCs w:val="16"/>
        </w:rPr>
      </w:pPr>
      <w:r w:rsidRPr="00953E9D">
        <w:rPr>
          <w:sz w:val="16"/>
          <w:szCs w:val="16"/>
        </w:rPr>
        <w:t>7) полномочия в сфере водоснабжения и водоотведения, предусмотренные Федеральным законом «О водоснабжении и водоотведении»;</w:t>
      </w:r>
    </w:p>
    <w:p w:rsidR="00802AEB" w:rsidRPr="00953E9D" w:rsidRDefault="00802AEB" w:rsidP="00802AEB">
      <w:pPr>
        <w:shd w:val="clear" w:color="auto" w:fill="FFFFFF"/>
        <w:ind w:firstLine="284"/>
        <w:jc w:val="both"/>
        <w:rPr>
          <w:sz w:val="16"/>
          <w:szCs w:val="16"/>
        </w:rPr>
      </w:pPr>
      <w:r w:rsidRPr="00953E9D">
        <w:rPr>
          <w:sz w:val="16"/>
          <w:szCs w:val="1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городского поселения, преобразования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 xml:space="preserve">9) принятие и организация выполнения планов и программ комплексного социально-экономического развития Солецкого городского поселения, а также организация сбора статистических показателей, характеризующих состояние экономики и социальной сферы Солецкого городского поселения, и предоставление указанных данных органам государственной власти в </w:t>
      </w:r>
      <w:hyperlink r:id="rId44" w:history="1">
        <w:r w:rsidRPr="00953E9D">
          <w:rPr>
            <w:sz w:val="16"/>
            <w:szCs w:val="16"/>
          </w:rPr>
          <w:t>порядке</w:t>
        </w:r>
      </w:hyperlink>
      <w:r w:rsidRPr="00953E9D">
        <w:rPr>
          <w:sz w:val="16"/>
          <w:szCs w:val="16"/>
        </w:rPr>
        <w:t>, установленном Правительством Российской Федерации;</w:t>
      </w:r>
    </w:p>
    <w:p w:rsidR="00802AEB" w:rsidRPr="00953E9D" w:rsidRDefault="00802AEB" w:rsidP="00802AEB">
      <w:pPr>
        <w:shd w:val="clear" w:color="auto" w:fill="FFFFFF"/>
        <w:ind w:firstLine="284"/>
        <w:jc w:val="both"/>
        <w:rPr>
          <w:sz w:val="16"/>
          <w:szCs w:val="16"/>
        </w:rPr>
      </w:pPr>
      <w:r w:rsidRPr="00953E9D">
        <w:rPr>
          <w:sz w:val="16"/>
          <w:szCs w:val="16"/>
        </w:rPr>
        <w:t>10) разработка и утверждение программ комплексного развития систем коммунальной инфраструктуры Солецкого городского поселения, программ комплексного развития транспортной инфраструктуры Солецкого городского поселения, программ комплексного развития социальной инфраструктуры Солецкого городского поселения, требования к которым устанавливаются Правительством Российской Федерации;</w:t>
      </w:r>
    </w:p>
    <w:p w:rsidR="00802AEB" w:rsidRPr="00953E9D" w:rsidRDefault="00802AEB" w:rsidP="00802AEB">
      <w:pPr>
        <w:shd w:val="clear" w:color="auto" w:fill="FFFFFF"/>
        <w:ind w:firstLine="284"/>
        <w:jc w:val="both"/>
        <w:rPr>
          <w:sz w:val="16"/>
          <w:szCs w:val="16"/>
        </w:rPr>
      </w:pPr>
      <w:r w:rsidRPr="00953E9D">
        <w:rPr>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городского поселения официальной информации о социально-экономическом и культурном развитии Солецкого городского поселения, о развитии его общественной инфраструктуры и иной официальной информации;</w:t>
      </w:r>
    </w:p>
    <w:p w:rsidR="00802AEB" w:rsidRPr="00953E9D" w:rsidRDefault="00802AEB" w:rsidP="00802AEB">
      <w:pPr>
        <w:shd w:val="clear" w:color="auto" w:fill="FFFFFF"/>
        <w:ind w:firstLine="284"/>
        <w:jc w:val="both"/>
        <w:rPr>
          <w:sz w:val="16"/>
          <w:szCs w:val="16"/>
        </w:rPr>
      </w:pPr>
      <w:r w:rsidRPr="00953E9D">
        <w:rPr>
          <w:sz w:val="16"/>
          <w:szCs w:val="16"/>
        </w:rPr>
        <w:t>12) осуществление международных и внешнеэкономических связей в соответствии с федеральными законами;</w:t>
      </w:r>
    </w:p>
    <w:p w:rsidR="00802AEB" w:rsidRPr="00953E9D" w:rsidRDefault="00802AEB" w:rsidP="00802AEB">
      <w:pPr>
        <w:shd w:val="clear" w:color="auto" w:fill="FFFFFF"/>
        <w:ind w:firstLine="284"/>
        <w:jc w:val="both"/>
        <w:rPr>
          <w:sz w:val="16"/>
          <w:szCs w:val="16"/>
        </w:rPr>
      </w:pPr>
      <w:proofErr w:type="gramStart"/>
      <w:r w:rsidRPr="00953E9D">
        <w:rPr>
          <w:sz w:val="16"/>
          <w:szCs w:val="16"/>
        </w:rPr>
        <w:t xml:space="preserve">13) организация профессионального образования и дополнительного профессионального образования выборных </w:t>
      </w:r>
      <w:r w:rsidRPr="00953E9D">
        <w:rPr>
          <w:sz w:val="16"/>
          <w:szCs w:val="16"/>
        </w:rPr>
        <w:lastRenderedPageBreak/>
        <w:t>должностных лиц местного самоуправления Солецкого городского поселения, членов выборных органов местного самоуправления Солецкого городского поселения, депутатов Совета депутатов Солецкого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2AEB" w:rsidRPr="00953E9D" w:rsidRDefault="00802AEB" w:rsidP="00802AEB">
      <w:pPr>
        <w:shd w:val="clear" w:color="auto" w:fill="FFFFFF"/>
        <w:ind w:firstLine="284"/>
        <w:jc w:val="both"/>
        <w:rPr>
          <w:sz w:val="16"/>
          <w:szCs w:val="16"/>
        </w:rPr>
      </w:pPr>
      <w:r w:rsidRPr="00953E9D">
        <w:rPr>
          <w:sz w:val="16"/>
          <w:szCs w:val="1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2AEB" w:rsidRPr="00953E9D" w:rsidRDefault="00802AEB" w:rsidP="00802AEB">
      <w:pPr>
        <w:shd w:val="clear" w:color="auto" w:fill="FFFFFF"/>
        <w:ind w:firstLine="284"/>
        <w:jc w:val="both"/>
        <w:rPr>
          <w:sz w:val="16"/>
          <w:szCs w:val="16"/>
        </w:rPr>
      </w:pPr>
      <w:r w:rsidRPr="00953E9D">
        <w:rPr>
          <w:sz w:val="16"/>
          <w:szCs w:val="16"/>
        </w:rPr>
        <w:t>15) иные  полномочия  в соответствии с Федеральным законом № 131-ФЗ и настоящим Уставом.</w:t>
      </w:r>
    </w:p>
    <w:p w:rsidR="00802AEB" w:rsidRPr="00953E9D" w:rsidRDefault="00802AEB" w:rsidP="00802AEB">
      <w:pPr>
        <w:shd w:val="clear" w:color="auto" w:fill="FFFFFF"/>
        <w:ind w:firstLine="284"/>
        <w:jc w:val="both"/>
        <w:rPr>
          <w:sz w:val="16"/>
          <w:szCs w:val="16"/>
        </w:rPr>
      </w:pPr>
      <w:r w:rsidRPr="00953E9D">
        <w:rPr>
          <w:sz w:val="16"/>
          <w:szCs w:val="16"/>
        </w:rPr>
        <w:t>3. Полномочия, перечисленные в пункте 2 настоящей статьи, возлагаются на Администрацию Солецкого муниципального района.</w:t>
      </w:r>
    </w:p>
    <w:p w:rsidR="00802AEB" w:rsidRPr="00953E9D" w:rsidRDefault="00802AEB" w:rsidP="00802AEB">
      <w:pPr>
        <w:shd w:val="clear" w:color="auto" w:fill="FFFFFF"/>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37. Контрольно-счетная комиссия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 xml:space="preserve">1. Контрольно-счетная комиссия Солецкого городского поселения является постоянно действующим органом внешнего муниципального финансового контроля и образуется Советом депутатов Солецкого городского поселения. </w:t>
      </w:r>
    </w:p>
    <w:p w:rsidR="00802AEB" w:rsidRPr="00953E9D" w:rsidRDefault="00802AEB" w:rsidP="00802AEB">
      <w:pPr>
        <w:shd w:val="clear" w:color="auto" w:fill="FFFFFF"/>
        <w:ind w:firstLine="284"/>
        <w:jc w:val="both"/>
        <w:rPr>
          <w:sz w:val="16"/>
          <w:szCs w:val="16"/>
        </w:rPr>
      </w:pPr>
      <w:r w:rsidRPr="00953E9D">
        <w:rPr>
          <w:sz w:val="16"/>
          <w:szCs w:val="16"/>
        </w:rPr>
        <w:t>2. Контрольно-счетная комиссия Солецкого городского поселения подотчетна Совету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3. Контрольно-счетная комиссия Солецкого городского поселения обладает организационной и функциональной независимостью и осуществляет свою деятельность самостоятельно.</w:t>
      </w:r>
    </w:p>
    <w:p w:rsidR="00802AEB" w:rsidRPr="00953E9D" w:rsidRDefault="00802AEB" w:rsidP="00802AEB">
      <w:pPr>
        <w:shd w:val="clear" w:color="auto" w:fill="FFFFFF"/>
        <w:ind w:firstLine="284"/>
        <w:jc w:val="both"/>
        <w:rPr>
          <w:sz w:val="16"/>
          <w:szCs w:val="16"/>
        </w:rPr>
      </w:pPr>
      <w:r w:rsidRPr="00953E9D">
        <w:rPr>
          <w:sz w:val="16"/>
          <w:szCs w:val="16"/>
        </w:rPr>
        <w:t>4. Деятельность Контрольно-счетной комиссии Солецкого городского поселения не может быть приостановлена, в том числе в связи с досрочным прекращением полномочий Совета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5. Контрольно-счетная комиссия Солецкого городского поселения осуществляет следующие основные полномочия:</w:t>
      </w:r>
    </w:p>
    <w:p w:rsidR="00802AEB" w:rsidRPr="00953E9D" w:rsidRDefault="00802AEB" w:rsidP="00802AEB">
      <w:pPr>
        <w:shd w:val="clear" w:color="auto" w:fill="FFFFFF"/>
        <w:ind w:firstLine="284"/>
        <w:jc w:val="both"/>
        <w:rPr>
          <w:sz w:val="16"/>
          <w:szCs w:val="16"/>
        </w:rPr>
      </w:pPr>
      <w:r w:rsidRPr="00953E9D">
        <w:rPr>
          <w:sz w:val="16"/>
          <w:szCs w:val="16"/>
        </w:rPr>
        <w:t>1) </w:t>
      </w:r>
      <w:proofErr w:type="gramStart"/>
      <w:r w:rsidRPr="00953E9D">
        <w:rPr>
          <w:sz w:val="16"/>
          <w:szCs w:val="16"/>
        </w:rPr>
        <w:t>контроль за</w:t>
      </w:r>
      <w:proofErr w:type="gramEnd"/>
      <w:r w:rsidRPr="00953E9D">
        <w:rPr>
          <w:sz w:val="16"/>
          <w:szCs w:val="16"/>
        </w:rPr>
        <w:t xml:space="preserve"> исполнением бюджета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2) экспертиза проектов бюджета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3) внешняя проверка годового отчета об исполнении бюджета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 xml:space="preserve">4) организация и осуществление </w:t>
      </w:r>
      <w:proofErr w:type="gramStart"/>
      <w:r w:rsidRPr="00953E9D">
        <w:rPr>
          <w:sz w:val="16"/>
          <w:szCs w:val="16"/>
        </w:rPr>
        <w:t>контроля за</w:t>
      </w:r>
      <w:proofErr w:type="gramEnd"/>
      <w:r w:rsidRPr="00953E9D">
        <w:rPr>
          <w:sz w:val="16"/>
          <w:szCs w:val="16"/>
        </w:rPr>
        <w:t xml:space="preserve"> законностью, результативностью (эффективностью и экономностью) использования средств бюджета Солецкого городского поселения, а также средств, получаемых бюджетом Солецкого городского поселения из иных источников, предусмотренных </w:t>
      </w:r>
      <w:hyperlink r:id="rId45" w:history="1">
        <w:r w:rsidRPr="00953E9D">
          <w:rPr>
            <w:sz w:val="16"/>
            <w:szCs w:val="16"/>
          </w:rPr>
          <w:t>законодательством</w:t>
        </w:r>
      </w:hyperlink>
      <w:r w:rsidRPr="00953E9D">
        <w:rPr>
          <w:sz w:val="16"/>
          <w:szCs w:val="16"/>
        </w:rPr>
        <w:t xml:space="preserve"> Российской Федерации;</w:t>
      </w:r>
    </w:p>
    <w:p w:rsidR="00802AEB" w:rsidRPr="00953E9D" w:rsidRDefault="00802AEB" w:rsidP="00802AEB">
      <w:pPr>
        <w:shd w:val="clear" w:color="auto" w:fill="FFFFFF"/>
        <w:ind w:firstLine="284"/>
        <w:jc w:val="both"/>
        <w:rPr>
          <w:sz w:val="16"/>
          <w:szCs w:val="16"/>
        </w:rPr>
      </w:pPr>
      <w:r w:rsidRPr="00953E9D">
        <w:rPr>
          <w:sz w:val="16"/>
          <w:szCs w:val="16"/>
        </w:rPr>
        <w:t>5) </w:t>
      </w:r>
      <w:proofErr w:type="gramStart"/>
      <w:r w:rsidRPr="00953E9D">
        <w:rPr>
          <w:sz w:val="16"/>
          <w:szCs w:val="16"/>
        </w:rPr>
        <w:t>контроль за</w:t>
      </w:r>
      <w:proofErr w:type="gramEnd"/>
      <w:r w:rsidRPr="00953E9D">
        <w:rPr>
          <w:sz w:val="16"/>
          <w:szCs w:val="16"/>
        </w:rPr>
        <w:t xml:space="preserve"> соблюдением установленного порядка управления и распоряжения имуществом, находящимся в собственности Солецкого городского поселения, в том числе охраняемыми результатами интеллектуальной деятельности и средствами индивидуализации, принадлежащими Солецкому городскому поселению;</w:t>
      </w:r>
    </w:p>
    <w:p w:rsidR="00802AEB" w:rsidRPr="00953E9D" w:rsidRDefault="00802AEB" w:rsidP="00802AEB">
      <w:pPr>
        <w:shd w:val="clear" w:color="auto" w:fill="FFFFFF"/>
        <w:ind w:firstLine="284"/>
        <w:jc w:val="both"/>
        <w:rPr>
          <w:sz w:val="16"/>
          <w:szCs w:val="16"/>
        </w:rPr>
      </w:pPr>
      <w:proofErr w:type="gramStart"/>
      <w:r w:rsidRPr="00953E9D">
        <w:rPr>
          <w:sz w:val="16"/>
          <w:szCs w:val="16"/>
        </w:rPr>
        <w:t>6) оценка эффективности предоставления налоговых и иных льгот и преимуществ, бюджетных кредитов за счет средств бюджета Солецкого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городского поселения и имущества, находящегося в муниципальной собственности;</w:t>
      </w:r>
      <w:proofErr w:type="gramEnd"/>
    </w:p>
    <w:p w:rsidR="00802AEB" w:rsidRPr="00953E9D" w:rsidRDefault="00802AEB" w:rsidP="00802AEB">
      <w:pPr>
        <w:shd w:val="clear" w:color="auto" w:fill="FFFFFF"/>
        <w:ind w:firstLine="284"/>
        <w:jc w:val="both"/>
        <w:rPr>
          <w:sz w:val="16"/>
          <w:szCs w:val="16"/>
        </w:rPr>
      </w:pPr>
      <w:r w:rsidRPr="00953E9D">
        <w:rPr>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Солецкого городского поселения, а также муниципальных программ;</w:t>
      </w:r>
    </w:p>
    <w:p w:rsidR="00802AEB" w:rsidRPr="00953E9D" w:rsidRDefault="00802AEB" w:rsidP="00802AEB">
      <w:pPr>
        <w:shd w:val="clear" w:color="auto" w:fill="FFFFFF"/>
        <w:ind w:firstLine="284"/>
        <w:jc w:val="both"/>
        <w:rPr>
          <w:sz w:val="16"/>
          <w:szCs w:val="16"/>
        </w:rPr>
      </w:pPr>
      <w:r w:rsidRPr="00953E9D">
        <w:rPr>
          <w:sz w:val="16"/>
          <w:szCs w:val="16"/>
        </w:rPr>
        <w:lastRenderedPageBreak/>
        <w:t>8) анализ бюджетного процесса в Солецком городском поселении и подготовка предложений, направленных на его совершенствование;</w:t>
      </w:r>
    </w:p>
    <w:p w:rsidR="00802AEB" w:rsidRPr="00953E9D" w:rsidRDefault="00802AEB" w:rsidP="00802AEB">
      <w:pPr>
        <w:shd w:val="clear" w:color="auto" w:fill="FFFFFF"/>
        <w:ind w:firstLine="284"/>
        <w:jc w:val="both"/>
        <w:rPr>
          <w:sz w:val="16"/>
          <w:szCs w:val="16"/>
        </w:rPr>
      </w:pPr>
      <w:r w:rsidRPr="00953E9D">
        <w:rPr>
          <w:sz w:val="16"/>
          <w:szCs w:val="16"/>
        </w:rPr>
        <w:t>9) подготовка информации о ходе исполнения бюджета Солецкого городского поселения, о результатах проведенных контрольных и экспертно-аналитических мероприятий и представление такой информации в Совет депутатов Солецкого городского поселения, Главе Солецкого городского поселения, Главе Солецкого муниципального района;</w:t>
      </w:r>
    </w:p>
    <w:p w:rsidR="00802AEB" w:rsidRPr="00953E9D" w:rsidRDefault="00802AEB" w:rsidP="00802AEB">
      <w:pPr>
        <w:shd w:val="clear" w:color="auto" w:fill="FFFFFF"/>
        <w:ind w:firstLine="284"/>
        <w:jc w:val="both"/>
        <w:rPr>
          <w:sz w:val="16"/>
          <w:szCs w:val="16"/>
        </w:rPr>
      </w:pPr>
      <w:r w:rsidRPr="00953E9D">
        <w:rPr>
          <w:sz w:val="16"/>
          <w:szCs w:val="16"/>
        </w:rPr>
        <w:t>10) участие в пределах полномочий в мероприятиях, направленных на противодействие коррупции;</w:t>
      </w:r>
    </w:p>
    <w:p w:rsidR="00802AEB" w:rsidRPr="00953E9D" w:rsidRDefault="00802AEB" w:rsidP="00802AEB">
      <w:pPr>
        <w:shd w:val="clear" w:color="auto" w:fill="FFFFFF"/>
        <w:ind w:firstLine="284"/>
        <w:jc w:val="both"/>
        <w:rPr>
          <w:sz w:val="16"/>
          <w:szCs w:val="16"/>
        </w:rPr>
      </w:pPr>
      <w:r w:rsidRPr="00953E9D">
        <w:rPr>
          <w:sz w:val="16"/>
          <w:szCs w:val="16"/>
        </w:rPr>
        <w:t>11) иные полномочия в сфере внешнего муниципального финансового контроля, установленные федеральными и областными законами, нормативными правовыми актами Совета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6. Контрольно-счетная комиссия Солецкого городского поселения действует на основании Положения о Контрольно-счетной комиссии Солецкого городского поселения, утвержденного решением Совета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7. Контрольно-счетная комиссия не обладает правами юридического лица.</w:t>
      </w:r>
    </w:p>
    <w:p w:rsidR="00802AEB" w:rsidRPr="00953E9D" w:rsidRDefault="00802AEB" w:rsidP="00802AEB">
      <w:pPr>
        <w:shd w:val="clear" w:color="auto" w:fill="FFFFFF"/>
        <w:ind w:firstLine="284"/>
        <w:jc w:val="both"/>
        <w:rPr>
          <w:sz w:val="16"/>
          <w:szCs w:val="16"/>
        </w:rPr>
      </w:pPr>
      <w:r w:rsidRPr="00953E9D">
        <w:rPr>
          <w:sz w:val="16"/>
          <w:szCs w:val="16"/>
        </w:rPr>
        <w:t>8. Срок полномочий председателя Контрольно-счетной комиссии Солецкого городского поселения (заместителя председателя и аудиторов) составляет пять лет.</w:t>
      </w:r>
    </w:p>
    <w:p w:rsidR="00802AEB" w:rsidRPr="00953E9D" w:rsidRDefault="00802AEB" w:rsidP="00802AEB">
      <w:pPr>
        <w:shd w:val="clear" w:color="auto" w:fill="FFFFFF"/>
        <w:ind w:firstLine="284"/>
        <w:jc w:val="both"/>
        <w:rPr>
          <w:sz w:val="16"/>
          <w:szCs w:val="16"/>
        </w:rPr>
      </w:pPr>
      <w:r w:rsidRPr="00953E9D">
        <w:rPr>
          <w:sz w:val="16"/>
          <w:szCs w:val="16"/>
        </w:rPr>
        <w:t>9. Структура Контрольно-счетной комиссии Солецкого городского поселения определяется в порядке, установленном решением Совета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10. Штатная численность Контрольно-счетной комиссии Солецкого городского поселения утверждается решением Совета депутатов Солецкого городского поселения.</w:t>
      </w:r>
    </w:p>
    <w:p w:rsidR="00802AEB" w:rsidRPr="00953E9D" w:rsidRDefault="00802AEB" w:rsidP="00802AEB">
      <w:pPr>
        <w:shd w:val="clear" w:color="auto" w:fill="FFFFFF"/>
        <w:ind w:firstLine="284"/>
        <w:jc w:val="both"/>
        <w:rPr>
          <w:sz w:val="16"/>
          <w:szCs w:val="16"/>
        </w:rPr>
      </w:pPr>
      <w:r w:rsidRPr="00953E9D">
        <w:rPr>
          <w:sz w:val="16"/>
          <w:szCs w:val="16"/>
        </w:rPr>
        <w:t>11. Полномочия Контрольно-счетной комиссии Солецкого городского поселения по осуществлению внешнего муниципального финансового контроля могут быть переданы контрольно-счетному органу Солецкого муниципального района в порядке, определяемом федеральным законодательством.</w:t>
      </w:r>
    </w:p>
    <w:p w:rsidR="00802AEB" w:rsidRPr="00953E9D" w:rsidRDefault="00802AEB" w:rsidP="00802AEB">
      <w:pPr>
        <w:shd w:val="clear" w:color="auto" w:fill="FFFFFF"/>
        <w:tabs>
          <w:tab w:val="left" w:pos="426"/>
          <w:tab w:val="left" w:pos="1061"/>
        </w:tabs>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38. Избирательная комиссия Солецкого городского поселения</w:t>
      </w:r>
    </w:p>
    <w:p w:rsidR="00802AEB" w:rsidRPr="00953E9D" w:rsidRDefault="00802AEB" w:rsidP="00802AEB">
      <w:pPr>
        <w:pStyle w:val="ConsPlusNormal"/>
        <w:ind w:firstLine="284"/>
        <w:jc w:val="both"/>
        <w:rPr>
          <w:rFonts w:ascii="Times New Roman" w:hAnsi="Times New Roman" w:cs="Times New Roman"/>
          <w:sz w:val="16"/>
          <w:szCs w:val="16"/>
        </w:rPr>
      </w:pPr>
      <w:r w:rsidRPr="00953E9D">
        <w:rPr>
          <w:rFonts w:ascii="Times New Roman" w:hAnsi="Times New Roman" w:cs="Times New Roman"/>
          <w:sz w:val="16"/>
          <w:szCs w:val="16"/>
        </w:rPr>
        <w:t>1. Избирательная комиссия Солецкого городского поселения организует подготовку и проведение муниципальных выборов, местного референдума, голосования по отзыву депутата Совета депутатов Солецкого городского поселения, голосования по отзыву Главы Солецкого городского поселения, голосования по вопросам изменения границ Солецкого городского поселения, преобразования Солецкого городского поселения.</w:t>
      </w:r>
    </w:p>
    <w:p w:rsidR="00802AEB" w:rsidRPr="00953E9D" w:rsidRDefault="00802AEB" w:rsidP="00802AEB">
      <w:pPr>
        <w:pStyle w:val="ConsPlusNormal"/>
        <w:ind w:firstLine="284"/>
        <w:jc w:val="both"/>
        <w:rPr>
          <w:rFonts w:ascii="Times New Roman" w:hAnsi="Times New Roman" w:cs="Times New Roman"/>
          <w:sz w:val="16"/>
          <w:szCs w:val="16"/>
        </w:rPr>
      </w:pPr>
      <w:r w:rsidRPr="00953E9D">
        <w:rPr>
          <w:rFonts w:ascii="Times New Roman" w:hAnsi="Times New Roman" w:cs="Times New Roman"/>
          <w:sz w:val="16"/>
          <w:szCs w:val="16"/>
        </w:rPr>
        <w:t>2. Избирательная комиссия Солецкого городского поселения является муниципальным органом, который не входит в структуру органов местного самоуправления Солецкого городского поселения.</w:t>
      </w:r>
    </w:p>
    <w:p w:rsidR="00802AEB" w:rsidRPr="00953E9D" w:rsidRDefault="00802AEB" w:rsidP="00802AEB">
      <w:pPr>
        <w:pStyle w:val="ConsPlusNormal"/>
        <w:ind w:firstLine="284"/>
        <w:jc w:val="both"/>
        <w:rPr>
          <w:rFonts w:ascii="Times New Roman" w:hAnsi="Times New Roman" w:cs="Times New Roman"/>
          <w:sz w:val="16"/>
          <w:szCs w:val="16"/>
        </w:rPr>
      </w:pPr>
      <w:r w:rsidRPr="00953E9D">
        <w:rPr>
          <w:rFonts w:ascii="Times New Roman" w:hAnsi="Times New Roman" w:cs="Times New Roman"/>
          <w:sz w:val="16"/>
          <w:szCs w:val="16"/>
        </w:rPr>
        <w:t>3. Порядок формирования и полномочия избирательной комиссии Солецкого городского поселения устанавливаются Федеральным законом №67-ФЗ, принимаемым в соответствии с ним областным законом, а также настоящим Уставом.</w:t>
      </w:r>
    </w:p>
    <w:p w:rsidR="00802AEB" w:rsidRPr="00953E9D" w:rsidRDefault="00802AEB" w:rsidP="00802AEB">
      <w:pPr>
        <w:ind w:firstLine="284"/>
        <w:jc w:val="both"/>
        <w:rPr>
          <w:sz w:val="16"/>
          <w:szCs w:val="16"/>
        </w:rPr>
      </w:pPr>
      <w:r w:rsidRPr="00953E9D">
        <w:rPr>
          <w:sz w:val="16"/>
          <w:szCs w:val="16"/>
        </w:rPr>
        <w:t>4. Избирательная комиссия Солецкого городского поселения действует на постоянной основе.</w:t>
      </w:r>
    </w:p>
    <w:p w:rsidR="00802AEB" w:rsidRPr="00953E9D" w:rsidRDefault="00802AEB" w:rsidP="00802AEB">
      <w:pPr>
        <w:ind w:firstLine="284"/>
        <w:jc w:val="both"/>
        <w:rPr>
          <w:sz w:val="16"/>
          <w:szCs w:val="16"/>
        </w:rPr>
      </w:pPr>
      <w:r w:rsidRPr="00953E9D">
        <w:rPr>
          <w:sz w:val="16"/>
          <w:szCs w:val="16"/>
        </w:rPr>
        <w:t>5. Срок полномочий избирательной комиссии Солецкого городского поселения составляет 5 года.</w:t>
      </w:r>
    </w:p>
    <w:p w:rsidR="00802AEB" w:rsidRPr="00953E9D" w:rsidRDefault="00802AEB" w:rsidP="00802AEB">
      <w:pPr>
        <w:ind w:firstLine="284"/>
        <w:jc w:val="both"/>
        <w:rPr>
          <w:sz w:val="16"/>
          <w:szCs w:val="16"/>
        </w:rPr>
      </w:pPr>
      <w:r w:rsidRPr="00953E9D">
        <w:rPr>
          <w:sz w:val="16"/>
          <w:szCs w:val="16"/>
        </w:rPr>
        <w:t>6. Избирательная комиссия Солецкого городского поселения формируется в количестве 8 членов с правом решающего голоса.</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39. Оценка эффективности деятельности органов местного самоуправления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 xml:space="preserve">Эффективность деятельности органов местного самоуправления Солецкого городского поселения оценивается в соответствии с положениями Федерального </w:t>
      </w:r>
      <w:hyperlink r:id="rId46" w:history="1">
        <w:r w:rsidRPr="00953E9D">
          <w:rPr>
            <w:sz w:val="16"/>
            <w:szCs w:val="16"/>
          </w:rPr>
          <w:t>закона</w:t>
        </w:r>
      </w:hyperlink>
      <w:r w:rsidRPr="00953E9D">
        <w:rPr>
          <w:sz w:val="16"/>
          <w:szCs w:val="16"/>
        </w:rPr>
        <w:t xml:space="preserve"> №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center"/>
        <w:outlineLvl w:val="1"/>
        <w:rPr>
          <w:b/>
          <w:sz w:val="16"/>
          <w:szCs w:val="16"/>
        </w:rPr>
      </w:pPr>
      <w:bookmarkStart w:id="32" w:name="Par837"/>
      <w:bookmarkStart w:id="33" w:name="Par881"/>
      <w:bookmarkEnd w:id="32"/>
      <w:bookmarkEnd w:id="33"/>
      <w:r w:rsidRPr="00953E9D">
        <w:rPr>
          <w:b/>
          <w:sz w:val="16"/>
          <w:szCs w:val="16"/>
        </w:rPr>
        <w:t xml:space="preserve">Глава </w:t>
      </w:r>
      <w:r w:rsidRPr="00953E9D">
        <w:rPr>
          <w:b/>
          <w:sz w:val="16"/>
          <w:szCs w:val="16"/>
          <w:lang w:val="en-US"/>
        </w:rPr>
        <w:t>IV</w:t>
      </w:r>
      <w:r w:rsidRPr="00953E9D">
        <w:rPr>
          <w:b/>
          <w:sz w:val="16"/>
          <w:szCs w:val="16"/>
        </w:rPr>
        <w:t>. ЭКОНОМИЧЕСКАЯ ОСНОВА МЕСТНОГО САМОУПРАВЛЕНИЯ</w:t>
      </w:r>
    </w:p>
    <w:p w:rsidR="00802AEB" w:rsidRPr="00953E9D" w:rsidRDefault="00802AEB" w:rsidP="00802AEB">
      <w:pPr>
        <w:ind w:firstLine="284"/>
        <w:rPr>
          <w:sz w:val="16"/>
          <w:szCs w:val="16"/>
        </w:rPr>
      </w:pPr>
    </w:p>
    <w:p w:rsidR="00802AEB" w:rsidRPr="00953E9D" w:rsidRDefault="00802AEB" w:rsidP="00802AEB">
      <w:pPr>
        <w:pStyle w:val="affffffffa"/>
        <w:ind w:firstLine="284"/>
        <w:rPr>
          <w:sz w:val="16"/>
          <w:szCs w:val="16"/>
        </w:rPr>
      </w:pPr>
      <w:r w:rsidRPr="00953E9D">
        <w:rPr>
          <w:sz w:val="16"/>
          <w:szCs w:val="16"/>
        </w:rPr>
        <w:t>Статья 4</w:t>
      </w:r>
      <w:r w:rsidRPr="00802AEB">
        <w:rPr>
          <w:sz w:val="16"/>
          <w:szCs w:val="16"/>
        </w:rPr>
        <w:t>0</w:t>
      </w:r>
      <w:r w:rsidRPr="00953E9D">
        <w:rPr>
          <w:sz w:val="16"/>
          <w:szCs w:val="16"/>
        </w:rPr>
        <w:t>. Экономическая основа местного самоуправления</w:t>
      </w:r>
    </w:p>
    <w:p w:rsidR="00802AEB" w:rsidRPr="00953E9D" w:rsidRDefault="00802AEB" w:rsidP="00802AEB">
      <w:pPr>
        <w:ind w:firstLine="284"/>
        <w:jc w:val="both"/>
        <w:rPr>
          <w:sz w:val="16"/>
          <w:szCs w:val="16"/>
        </w:rPr>
      </w:pPr>
      <w:r w:rsidRPr="00953E9D">
        <w:rPr>
          <w:sz w:val="16"/>
          <w:szCs w:val="16"/>
        </w:rPr>
        <w:lastRenderedPageBreak/>
        <w:t>1. Экономическую основу местного самоуправления составляют находящееся в муниципальной собственности Солецкого городского поселения имущество, средства бюджета Солецкого городского поселения, а также имущественные права Солецкого городского поселения.</w:t>
      </w:r>
    </w:p>
    <w:p w:rsidR="00802AEB" w:rsidRPr="00953E9D" w:rsidRDefault="00802AEB" w:rsidP="00802AEB">
      <w:pPr>
        <w:ind w:firstLine="284"/>
        <w:jc w:val="both"/>
        <w:rPr>
          <w:sz w:val="16"/>
          <w:szCs w:val="16"/>
        </w:rPr>
      </w:pPr>
      <w:r w:rsidRPr="00953E9D">
        <w:rPr>
          <w:sz w:val="16"/>
          <w:szCs w:val="16"/>
        </w:rPr>
        <w:t>2. Муниципальная собственность признается и защищается государством наравне с иными формами собственности.</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34" w:name="Par883"/>
      <w:bookmarkEnd w:id="34"/>
      <w:r w:rsidRPr="00953E9D">
        <w:rPr>
          <w:b/>
          <w:sz w:val="16"/>
          <w:szCs w:val="16"/>
        </w:rPr>
        <w:t>Статья 41. Муниципальное имущество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 В собственности Солецкого городского поселения может находиться:</w:t>
      </w:r>
    </w:p>
    <w:p w:rsidR="00802AEB" w:rsidRPr="00953E9D" w:rsidRDefault="00802AEB" w:rsidP="00802AEB">
      <w:pPr>
        <w:widowControl w:val="0"/>
        <w:adjustRightInd w:val="0"/>
        <w:ind w:firstLine="284"/>
        <w:jc w:val="both"/>
        <w:rPr>
          <w:sz w:val="16"/>
          <w:szCs w:val="16"/>
        </w:rPr>
      </w:pPr>
      <w:r w:rsidRPr="00953E9D">
        <w:rPr>
          <w:sz w:val="16"/>
          <w:szCs w:val="16"/>
        </w:rPr>
        <w:t xml:space="preserve">1) имущество, предназначенное для решения установленных Федеральным </w:t>
      </w:r>
      <w:r w:rsidRPr="00953E9D">
        <w:rPr>
          <w:rStyle w:val="r"/>
          <w:sz w:val="16"/>
          <w:szCs w:val="16"/>
        </w:rPr>
        <w:t>законом</w:t>
      </w:r>
      <w:r w:rsidRPr="00953E9D">
        <w:rPr>
          <w:sz w:val="16"/>
          <w:szCs w:val="16"/>
        </w:rPr>
        <w:t xml:space="preserve"> № 131-ФЗ вопросов местного значения;</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Солецкого городского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Солецкого городского поселения, переданных им в порядке, предусмотренном </w:t>
      </w:r>
      <w:r w:rsidRPr="00953E9D">
        <w:rPr>
          <w:rStyle w:val="r"/>
          <w:sz w:val="16"/>
          <w:szCs w:val="16"/>
        </w:rPr>
        <w:t>частью 4 статьи 15</w:t>
      </w:r>
      <w:r w:rsidRPr="00953E9D">
        <w:rPr>
          <w:sz w:val="16"/>
          <w:szCs w:val="16"/>
        </w:rPr>
        <w:t xml:space="preserve"> Федерального закона № 131-ФЗ;</w:t>
      </w:r>
      <w:proofErr w:type="gramEnd"/>
    </w:p>
    <w:p w:rsidR="00802AEB" w:rsidRPr="00953E9D" w:rsidRDefault="00802AEB" w:rsidP="00802AEB">
      <w:pPr>
        <w:ind w:firstLine="284"/>
        <w:jc w:val="both"/>
        <w:rPr>
          <w:sz w:val="16"/>
          <w:szCs w:val="16"/>
        </w:rPr>
      </w:pPr>
      <w:r w:rsidRPr="00953E9D">
        <w:rPr>
          <w:sz w:val="16"/>
          <w:szCs w:val="16"/>
        </w:rPr>
        <w:t>3) имущество, предназначенное для обеспечения деятельности органов местного самоуправления и должностных лиц местного самоуправления Солецкого городского поселения, работников муниципальных предприятий и учреждений в соответствии с решением Совета депутатов Солецкого городского поселения;</w:t>
      </w:r>
    </w:p>
    <w:p w:rsidR="00802AEB" w:rsidRPr="00953E9D" w:rsidRDefault="00802AEB" w:rsidP="00802AEB">
      <w:pPr>
        <w:ind w:firstLine="284"/>
        <w:jc w:val="both"/>
        <w:rPr>
          <w:sz w:val="16"/>
          <w:szCs w:val="16"/>
        </w:rPr>
      </w:pPr>
      <w:r w:rsidRPr="00953E9D">
        <w:rPr>
          <w:sz w:val="16"/>
          <w:szCs w:val="16"/>
        </w:rPr>
        <w:t xml:space="preserve">4) имущество, необходимое для решения вопросов, право </w:t>
      </w:r>
      <w:proofErr w:type="gramStart"/>
      <w:r w:rsidRPr="00953E9D">
        <w:rPr>
          <w:sz w:val="16"/>
          <w:szCs w:val="16"/>
        </w:rPr>
        <w:t>решения</w:t>
      </w:r>
      <w:proofErr w:type="gramEnd"/>
      <w:r w:rsidRPr="00953E9D">
        <w:rPr>
          <w:sz w:val="16"/>
          <w:szCs w:val="16"/>
        </w:rPr>
        <w:t xml:space="preserve"> которых предоставлено органам местного самоуправления Солецкого городского поселения федеральными законами и которые не отнесены к вопросам местного значения;</w:t>
      </w:r>
    </w:p>
    <w:p w:rsidR="00802AEB" w:rsidRPr="00953E9D" w:rsidRDefault="00802AEB" w:rsidP="00802AEB">
      <w:pPr>
        <w:ind w:firstLine="284"/>
        <w:jc w:val="both"/>
        <w:rPr>
          <w:sz w:val="16"/>
          <w:szCs w:val="16"/>
        </w:rPr>
      </w:pPr>
      <w:r w:rsidRPr="00953E9D">
        <w:rPr>
          <w:sz w:val="16"/>
          <w:szCs w:val="16"/>
        </w:rPr>
        <w:t>5) имущество, предназначенное для решения вопросов местного значения Солецкого городского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02AEB" w:rsidRPr="00953E9D" w:rsidRDefault="00802AEB" w:rsidP="00802AEB">
      <w:pPr>
        <w:adjustRightInd w:val="0"/>
        <w:ind w:firstLine="284"/>
        <w:jc w:val="both"/>
        <w:rPr>
          <w:sz w:val="16"/>
          <w:szCs w:val="16"/>
        </w:rPr>
      </w:pPr>
      <w:r w:rsidRPr="00953E9D">
        <w:rPr>
          <w:sz w:val="16"/>
          <w:szCs w:val="16"/>
        </w:rPr>
        <w:t xml:space="preserve">2. В случаях возникновения у Солецкого городского поселения права собственности на имущество, не соответствующее требованиям </w:t>
      </w:r>
      <w:r w:rsidRPr="00953E9D">
        <w:rPr>
          <w:rStyle w:val="r"/>
          <w:sz w:val="16"/>
          <w:szCs w:val="16"/>
        </w:rPr>
        <w:t>части 1</w:t>
      </w:r>
      <w:r w:rsidRPr="00953E9D">
        <w:rPr>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35" w:name="Par919"/>
      <w:bookmarkEnd w:id="35"/>
      <w:r w:rsidRPr="00953E9D">
        <w:rPr>
          <w:b/>
          <w:sz w:val="16"/>
          <w:szCs w:val="16"/>
        </w:rPr>
        <w:t>Статья 4</w:t>
      </w:r>
      <w:r w:rsidRPr="00802AEB">
        <w:rPr>
          <w:b/>
          <w:sz w:val="16"/>
          <w:szCs w:val="16"/>
        </w:rPr>
        <w:t>2</w:t>
      </w:r>
      <w:r w:rsidRPr="00953E9D">
        <w:rPr>
          <w:b/>
          <w:sz w:val="16"/>
          <w:szCs w:val="16"/>
        </w:rPr>
        <w:t>. Владение, пользование и распоряжением муниципальным имуществом</w:t>
      </w:r>
    </w:p>
    <w:p w:rsidR="00802AEB" w:rsidRPr="00953E9D" w:rsidRDefault="00802AEB" w:rsidP="00802AEB">
      <w:pPr>
        <w:widowControl w:val="0"/>
        <w:adjustRightInd w:val="0"/>
        <w:ind w:firstLine="284"/>
        <w:jc w:val="both"/>
        <w:rPr>
          <w:sz w:val="16"/>
          <w:szCs w:val="16"/>
        </w:rPr>
      </w:pPr>
      <w:r w:rsidRPr="00953E9D">
        <w:rPr>
          <w:sz w:val="16"/>
          <w:szCs w:val="16"/>
        </w:rPr>
        <w:t>1. Органы местного самоуправления Солецкого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2. От имени Солецкого городского поселения права собственника в отношении муниципального имущества осуществляет Администрация Солецкого муниципального района в пределах полномочий, установленных федеральными и областными законами, настоящим Уставом и решениями Совета депутатов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3. Совет депутатов Солецкого городского поселения устанавливает порядок пользования и распоряжения муниципальным имуществом в соответствии с действующим законодательством.</w:t>
      </w:r>
    </w:p>
    <w:p w:rsidR="00802AEB" w:rsidRPr="00953E9D" w:rsidRDefault="00802AEB" w:rsidP="00802AEB">
      <w:pPr>
        <w:adjustRightInd w:val="0"/>
        <w:ind w:firstLine="284"/>
        <w:jc w:val="both"/>
        <w:rPr>
          <w:sz w:val="16"/>
          <w:szCs w:val="16"/>
        </w:rPr>
      </w:pPr>
      <w:r w:rsidRPr="00953E9D">
        <w:rPr>
          <w:sz w:val="16"/>
          <w:szCs w:val="16"/>
        </w:rPr>
        <w:t>4. Администрация Солецкого муниципального района в порядке, установленном Советом депутатов Солецкого городского поселения, управляет муниципальным имуществом: пользуется и распоряжается им.</w:t>
      </w:r>
    </w:p>
    <w:p w:rsidR="00802AEB" w:rsidRPr="00953E9D" w:rsidRDefault="00802AEB" w:rsidP="00802AEB">
      <w:pPr>
        <w:widowControl w:val="0"/>
        <w:adjustRightInd w:val="0"/>
        <w:ind w:firstLine="284"/>
        <w:jc w:val="both"/>
        <w:rPr>
          <w:sz w:val="16"/>
          <w:szCs w:val="16"/>
        </w:rPr>
      </w:pPr>
      <w:r w:rsidRPr="00953E9D">
        <w:rPr>
          <w:sz w:val="16"/>
          <w:szCs w:val="16"/>
        </w:rPr>
        <w:t>5. Администрация Солецкого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2AEB" w:rsidRPr="00953E9D" w:rsidRDefault="00802AEB" w:rsidP="00802AEB">
      <w:pPr>
        <w:ind w:firstLine="284"/>
        <w:jc w:val="both"/>
        <w:rPr>
          <w:sz w:val="16"/>
          <w:szCs w:val="16"/>
        </w:rPr>
      </w:pPr>
      <w:r w:rsidRPr="00953E9D">
        <w:rPr>
          <w:sz w:val="16"/>
          <w:szCs w:val="16"/>
        </w:rPr>
        <w:lastRenderedPageBreak/>
        <w:t>6. </w:t>
      </w:r>
      <w:r w:rsidRPr="00953E9D">
        <w:rPr>
          <w:rStyle w:val="blk"/>
          <w:sz w:val="16"/>
          <w:szCs w:val="16"/>
        </w:rPr>
        <w:t xml:space="preserve">Порядок и условия приватизации муниципального имущества Солецкого городского поселения определяется нормативными правовыми актами Совета депутатов Солецкого городского </w:t>
      </w:r>
      <w:r w:rsidRPr="00953E9D">
        <w:rPr>
          <w:sz w:val="16"/>
          <w:szCs w:val="16"/>
        </w:rPr>
        <w:t xml:space="preserve">поселения </w:t>
      </w:r>
      <w:r w:rsidRPr="00953E9D">
        <w:rPr>
          <w:rStyle w:val="blk"/>
          <w:sz w:val="16"/>
          <w:szCs w:val="16"/>
        </w:rPr>
        <w:t xml:space="preserve">в соответствии с федеральными </w:t>
      </w:r>
      <w:r w:rsidRPr="00953E9D">
        <w:rPr>
          <w:rStyle w:val="r"/>
          <w:sz w:val="16"/>
          <w:szCs w:val="16"/>
        </w:rPr>
        <w:t>законами</w:t>
      </w:r>
      <w:r w:rsidRPr="00953E9D">
        <w:rPr>
          <w:rStyle w:val="blk"/>
          <w:sz w:val="16"/>
          <w:szCs w:val="16"/>
        </w:rPr>
        <w:t>.</w:t>
      </w:r>
    </w:p>
    <w:p w:rsidR="00802AEB" w:rsidRPr="00953E9D" w:rsidRDefault="00802AEB" w:rsidP="00802AEB">
      <w:pPr>
        <w:ind w:firstLine="284"/>
        <w:jc w:val="both"/>
        <w:rPr>
          <w:sz w:val="16"/>
          <w:szCs w:val="16"/>
        </w:rPr>
      </w:pPr>
      <w:r w:rsidRPr="00953E9D">
        <w:rPr>
          <w:rStyle w:val="blk"/>
          <w:sz w:val="16"/>
          <w:szCs w:val="16"/>
        </w:rPr>
        <w:t>Доходы от использования и приватизации муниципального имущества поступают в бюджет Солецкого городского</w:t>
      </w:r>
      <w:r w:rsidRPr="00953E9D">
        <w:rPr>
          <w:sz w:val="16"/>
          <w:szCs w:val="16"/>
        </w:rPr>
        <w:t xml:space="preserve"> поселения</w:t>
      </w:r>
      <w:r w:rsidRPr="00953E9D">
        <w:rPr>
          <w:rStyle w:val="blk"/>
          <w:sz w:val="16"/>
          <w:szCs w:val="16"/>
        </w:rPr>
        <w:t>.</w:t>
      </w:r>
    </w:p>
    <w:p w:rsidR="00802AEB" w:rsidRPr="00953E9D" w:rsidRDefault="00802AEB" w:rsidP="00802AEB">
      <w:pPr>
        <w:ind w:firstLine="284"/>
        <w:jc w:val="both"/>
        <w:rPr>
          <w:sz w:val="16"/>
          <w:szCs w:val="16"/>
        </w:rPr>
      </w:pPr>
      <w:r w:rsidRPr="00953E9D">
        <w:rPr>
          <w:sz w:val="16"/>
          <w:szCs w:val="16"/>
        </w:rPr>
        <w:t>7. </w:t>
      </w:r>
      <w:r w:rsidRPr="00953E9D">
        <w:rPr>
          <w:rStyle w:val="blk"/>
          <w:sz w:val="16"/>
          <w:szCs w:val="16"/>
        </w:rPr>
        <w:t>Солецкое городское</w:t>
      </w:r>
      <w:r w:rsidRPr="00953E9D">
        <w:rPr>
          <w:sz w:val="16"/>
          <w:szCs w:val="16"/>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953E9D">
        <w:rPr>
          <w:rStyle w:val="blk"/>
          <w:sz w:val="16"/>
          <w:szCs w:val="16"/>
        </w:rPr>
        <w:t>Солецкого городского</w:t>
      </w:r>
      <w:r w:rsidRPr="00953E9D">
        <w:rPr>
          <w:sz w:val="16"/>
          <w:szCs w:val="16"/>
        </w:rPr>
        <w:t xml:space="preserve"> поселения. Функции и полномочия учредителя в отношении муниципальных предприятий и учреждений осуществляет Администрация Солецкого муниципального района.</w:t>
      </w:r>
    </w:p>
    <w:p w:rsidR="00802AEB" w:rsidRPr="00953E9D" w:rsidRDefault="00802AEB" w:rsidP="00802AEB">
      <w:pPr>
        <w:ind w:firstLine="284"/>
        <w:jc w:val="both"/>
        <w:rPr>
          <w:sz w:val="16"/>
          <w:szCs w:val="16"/>
        </w:rPr>
      </w:pPr>
      <w:r w:rsidRPr="00953E9D">
        <w:rPr>
          <w:sz w:val="16"/>
          <w:szCs w:val="16"/>
        </w:rPr>
        <w:t>Администрация Солецкого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 Солецкого городского поселения.</w:t>
      </w:r>
    </w:p>
    <w:p w:rsidR="00802AEB" w:rsidRPr="00953E9D" w:rsidRDefault="00802AEB" w:rsidP="00802AEB">
      <w:pPr>
        <w:adjustRightInd w:val="0"/>
        <w:ind w:firstLine="284"/>
        <w:jc w:val="both"/>
        <w:rPr>
          <w:sz w:val="16"/>
          <w:szCs w:val="16"/>
        </w:rPr>
      </w:pPr>
      <w:r w:rsidRPr="00953E9D">
        <w:rPr>
          <w:sz w:val="16"/>
          <w:szCs w:val="16"/>
        </w:rPr>
        <w:t xml:space="preserve">Администрация Солецкого муниципального района от имени Солецкого городского поселения </w:t>
      </w:r>
      <w:proofErr w:type="spellStart"/>
      <w:r w:rsidRPr="00953E9D">
        <w:rPr>
          <w:sz w:val="16"/>
          <w:szCs w:val="16"/>
        </w:rPr>
        <w:t>субсидиарно</w:t>
      </w:r>
      <w:proofErr w:type="spellEnd"/>
      <w:r w:rsidRPr="00953E9D">
        <w:rPr>
          <w:sz w:val="16"/>
          <w:szCs w:val="16"/>
        </w:rPr>
        <w:t xml:space="preserve"> отвечает по обязательствам муниципальных казенных учреждений Солецкого городского поселения и обеспечивает их исполнение в порядке, установленном Гражданским кодексом Российской Федерации.</w:t>
      </w:r>
    </w:p>
    <w:p w:rsidR="00802AEB" w:rsidRPr="00953E9D" w:rsidRDefault="00802AEB" w:rsidP="00802AEB">
      <w:pPr>
        <w:ind w:firstLine="284"/>
        <w:jc w:val="both"/>
        <w:rPr>
          <w:sz w:val="16"/>
          <w:szCs w:val="16"/>
        </w:rPr>
      </w:pPr>
      <w:r w:rsidRPr="00953E9D">
        <w:rPr>
          <w:sz w:val="16"/>
          <w:szCs w:val="16"/>
        </w:rPr>
        <w:t>8. Администрация Солецкого муниципального района ведёт реестр муниципального имущества Солецкого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36" w:name="Par935"/>
      <w:bookmarkStart w:id="37" w:name="Par941"/>
      <w:bookmarkStart w:id="38" w:name="Par951"/>
      <w:bookmarkStart w:id="39" w:name="Par963"/>
      <w:bookmarkEnd w:id="36"/>
      <w:bookmarkEnd w:id="37"/>
      <w:bookmarkEnd w:id="38"/>
      <w:bookmarkEnd w:id="39"/>
      <w:r w:rsidRPr="00953E9D">
        <w:rPr>
          <w:b/>
          <w:sz w:val="16"/>
          <w:szCs w:val="16"/>
        </w:rPr>
        <w:t>Статья 43. Бюджет Солецкого городского поселения</w:t>
      </w:r>
    </w:p>
    <w:p w:rsidR="00802AEB" w:rsidRPr="00953E9D" w:rsidRDefault="00802AEB" w:rsidP="00802AEB">
      <w:pPr>
        <w:ind w:firstLine="284"/>
        <w:jc w:val="both"/>
        <w:rPr>
          <w:sz w:val="16"/>
          <w:szCs w:val="16"/>
        </w:rPr>
      </w:pPr>
      <w:r w:rsidRPr="00953E9D">
        <w:rPr>
          <w:sz w:val="16"/>
          <w:szCs w:val="16"/>
        </w:rPr>
        <w:t>1. Солецкое городское поселение имеет собственный бюджет.</w:t>
      </w:r>
    </w:p>
    <w:p w:rsidR="00802AEB" w:rsidRPr="00953E9D" w:rsidRDefault="00802AEB" w:rsidP="00802AEB">
      <w:pPr>
        <w:ind w:firstLine="284"/>
        <w:jc w:val="both"/>
        <w:rPr>
          <w:sz w:val="16"/>
          <w:szCs w:val="16"/>
        </w:rPr>
      </w:pPr>
      <w:r w:rsidRPr="00953E9D">
        <w:rPr>
          <w:sz w:val="16"/>
          <w:szCs w:val="16"/>
        </w:rPr>
        <w:t xml:space="preserve">2. Рассмотрение проекта бюджета Солецкого городского поселения, утверждение бюджета Солецкого городского поселения и утверждение отчета об исполнении бюджета Солецкого городского поселения осуществляется Советом депутатов Солецкого городского поселения самостоятельно с соблюдением требований, установленных Бюджетным </w:t>
      </w:r>
      <w:r w:rsidRPr="00953E9D">
        <w:rPr>
          <w:rStyle w:val="r"/>
          <w:sz w:val="16"/>
          <w:szCs w:val="16"/>
        </w:rPr>
        <w:t>кодексом</w:t>
      </w:r>
      <w:r w:rsidRPr="00953E9D">
        <w:rPr>
          <w:sz w:val="16"/>
          <w:szCs w:val="16"/>
        </w:rPr>
        <w:t xml:space="preserve"> Российской Федерации.</w:t>
      </w:r>
    </w:p>
    <w:p w:rsidR="00802AEB" w:rsidRPr="00953E9D" w:rsidRDefault="00802AEB" w:rsidP="00802AEB">
      <w:pPr>
        <w:ind w:firstLine="284"/>
        <w:jc w:val="both"/>
        <w:rPr>
          <w:sz w:val="16"/>
          <w:szCs w:val="16"/>
        </w:rPr>
      </w:pPr>
      <w:r w:rsidRPr="00953E9D">
        <w:rPr>
          <w:sz w:val="16"/>
          <w:szCs w:val="16"/>
        </w:rPr>
        <w:t xml:space="preserve">3. Составление проекта бюджета Солецкого городского поселения, исполнение бюджета Солецкого городского поселения, осуществление </w:t>
      </w:r>
      <w:proofErr w:type="gramStart"/>
      <w:r w:rsidRPr="00953E9D">
        <w:rPr>
          <w:sz w:val="16"/>
          <w:szCs w:val="16"/>
        </w:rPr>
        <w:t>контроля за</w:t>
      </w:r>
      <w:proofErr w:type="gramEnd"/>
      <w:r w:rsidRPr="00953E9D">
        <w:rPr>
          <w:sz w:val="16"/>
          <w:szCs w:val="16"/>
        </w:rPr>
        <w:t xml:space="preserve"> его исполнением и составление отчета об исполнении бюджета Солецкого городского поселения осуществляется Администрацией Солецкого муниципального района самостоятельно с соблюдением требований, установленных Бюджетным кодексом Российской Федерации. </w:t>
      </w:r>
    </w:p>
    <w:p w:rsidR="00802AEB" w:rsidRPr="00953E9D" w:rsidRDefault="00802AEB" w:rsidP="00802AEB">
      <w:pPr>
        <w:ind w:firstLine="284"/>
        <w:jc w:val="both"/>
        <w:rPr>
          <w:sz w:val="16"/>
          <w:szCs w:val="16"/>
        </w:rPr>
      </w:pPr>
      <w:r w:rsidRPr="00953E9D">
        <w:rPr>
          <w:sz w:val="16"/>
          <w:szCs w:val="16"/>
        </w:rPr>
        <w:t xml:space="preserve">4. Порядок составления и рассмотрения проекта бюджета Солецкого городского поселения, утверждения и исполнения бюджета Солецкого городского поселения, осуществления </w:t>
      </w:r>
      <w:proofErr w:type="gramStart"/>
      <w:r w:rsidRPr="00953E9D">
        <w:rPr>
          <w:sz w:val="16"/>
          <w:szCs w:val="16"/>
        </w:rPr>
        <w:t>контроля за</w:t>
      </w:r>
      <w:proofErr w:type="gramEnd"/>
      <w:r w:rsidRPr="00953E9D">
        <w:rPr>
          <w:sz w:val="16"/>
          <w:szCs w:val="16"/>
        </w:rPr>
        <w:t xml:space="preserve"> его исполнением, составления и утверждения отчета об исполнении бюджета Солецкого городского поселения устанавливается Уставом Солецкого городского поселения в соответствии с Бюджетным кодексом Российской Федерации.</w:t>
      </w:r>
    </w:p>
    <w:p w:rsidR="00802AEB" w:rsidRPr="00953E9D" w:rsidRDefault="00802AEB" w:rsidP="00802AEB">
      <w:pPr>
        <w:ind w:firstLine="284"/>
        <w:jc w:val="both"/>
        <w:rPr>
          <w:sz w:val="16"/>
          <w:szCs w:val="16"/>
        </w:rPr>
      </w:pPr>
      <w:r w:rsidRPr="00953E9D">
        <w:rPr>
          <w:bCs/>
          <w:sz w:val="16"/>
          <w:szCs w:val="16"/>
        </w:rPr>
        <w:t>5. </w:t>
      </w:r>
      <w:proofErr w:type="gramStart"/>
      <w:r w:rsidRPr="00953E9D">
        <w:rPr>
          <w:bCs/>
          <w:sz w:val="16"/>
          <w:szCs w:val="16"/>
        </w:rPr>
        <w:t xml:space="preserve">Проект бюджета </w:t>
      </w:r>
      <w:r w:rsidRPr="00953E9D">
        <w:rPr>
          <w:sz w:val="16"/>
          <w:szCs w:val="16"/>
        </w:rPr>
        <w:t>Сол</w:t>
      </w:r>
      <w:r w:rsidRPr="00953E9D">
        <w:rPr>
          <w:bCs/>
          <w:sz w:val="16"/>
          <w:szCs w:val="16"/>
        </w:rPr>
        <w:t>ецкого</w:t>
      </w:r>
      <w:r w:rsidRPr="00953E9D">
        <w:rPr>
          <w:sz w:val="16"/>
          <w:szCs w:val="16"/>
        </w:rPr>
        <w:t xml:space="preserve"> городского поселения</w:t>
      </w:r>
      <w:r w:rsidRPr="00953E9D">
        <w:rPr>
          <w:bCs/>
          <w:sz w:val="16"/>
          <w:szCs w:val="16"/>
        </w:rPr>
        <w:t xml:space="preserve">, решение об утверждении бюджета </w:t>
      </w:r>
      <w:r w:rsidRPr="00953E9D">
        <w:rPr>
          <w:sz w:val="16"/>
          <w:szCs w:val="16"/>
        </w:rPr>
        <w:t>Сол</w:t>
      </w:r>
      <w:r w:rsidRPr="00953E9D">
        <w:rPr>
          <w:bCs/>
          <w:sz w:val="16"/>
          <w:szCs w:val="16"/>
        </w:rPr>
        <w:t>ецкого</w:t>
      </w:r>
      <w:r w:rsidRPr="00953E9D">
        <w:rPr>
          <w:sz w:val="16"/>
          <w:szCs w:val="16"/>
        </w:rPr>
        <w:t xml:space="preserve"> городского поселения</w:t>
      </w:r>
      <w:r w:rsidRPr="00953E9D">
        <w:rPr>
          <w:bCs/>
          <w:sz w:val="16"/>
          <w:szCs w:val="16"/>
        </w:rPr>
        <w:t xml:space="preserve">, годовой отчет о его исполнении, ежеквартальные сведения о ходе исполнения бюджета </w:t>
      </w:r>
      <w:r w:rsidRPr="00953E9D">
        <w:rPr>
          <w:sz w:val="16"/>
          <w:szCs w:val="16"/>
        </w:rPr>
        <w:t>Сол</w:t>
      </w:r>
      <w:r w:rsidRPr="00953E9D">
        <w:rPr>
          <w:bCs/>
          <w:sz w:val="16"/>
          <w:szCs w:val="16"/>
        </w:rPr>
        <w:t xml:space="preserve">ецкого </w:t>
      </w:r>
      <w:r w:rsidRPr="00953E9D">
        <w:rPr>
          <w:sz w:val="16"/>
          <w:szCs w:val="16"/>
        </w:rPr>
        <w:t>городского поселения</w:t>
      </w:r>
      <w:r w:rsidRPr="00953E9D">
        <w:rPr>
          <w:bCs/>
          <w:sz w:val="16"/>
          <w:szCs w:val="16"/>
        </w:rPr>
        <w:t xml:space="preserve"> и о численности работников муниципальных учреждений с указанием фактических расходов на оплату их труда подлежат официальному опубликованию</w:t>
      </w:r>
      <w:r w:rsidRPr="00953E9D">
        <w:rPr>
          <w:sz w:val="16"/>
          <w:szCs w:val="16"/>
        </w:rPr>
        <w:t xml:space="preserve">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w:t>
      </w:r>
      <w:proofErr w:type="gramEnd"/>
      <w:r w:rsidRPr="00953E9D">
        <w:rPr>
          <w:sz w:val="16"/>
          <w:szCs w:val="16"/>
        </w:rPr>
        <w:t xml:space="preserve"> Солецкого муниципального района в информационно - телекоммуникационной сети «Интернет».</w:t>
      </w:r>
    </w:p>
    <w:p w:rsidR="00802AEB" w:rsidRPr="00953E9D" w:rsidRDefault="00802AEB" w:rsidP="00802AEB">
      <w:pPr>
        <w:ind w:firstLine="284"/>
        <w:jc w:val="both"/>
        <w:rPr>
          <w:sz w:val="16"/>
          <w:szCs w:val="16"/>
        </w:rPr>
      </w:pPr>
      <w:r w:rsidRPr="00953E9D">
        <w:rPr>
          <w:sz w:val="16"/>
          <w:szCs w:val="16"/>
        </w:rPr>
        <w:t xml:space="preserve">Администрация Солецкого муниципального района обеспечивает жителям Солецкого городского поселения возможность ознакомиться с указанными документами и сведениями в случае невозможности их опубликования. </w:t>
      </w:r>
    </w:p>
    <w:p w:rsidR="00802AEB" w:rsidRPr="00953E9D" w:rsidRDefault="00802AEB" w:rsidP="00802AEB">
      <w:pPr>
        <w:ind w:firstLine="284"/>
        <w:jc w:val="both"/>
        <w:rPr>
          <w:bCs/>
          <w:sz w:val="16"/>
          <w:szCs w:val="16"/>
        </w:rPr>
      </w:pPr>
    </w:p>
    <w:p w:rsidR="00802AEB" w:rsidRPr="00953E9D" w:rsidRDefault="00802AEB" w:rsidP="00802AEB">
      <w:pPr>
        <w:widowControl w:val="0"/>
        <w:adjustRightInd w:val="0"/>
        <w:ind w:firstLine="284"/>
        <w:jc w:val="both"/>
        <w:rPr>
          <w:sz w:val="16"/>
          <w:szCs w:val="16"/>
        </w:rPr>
      </w:pPr>
      <w:r w:rsidRPr="00953E9D">
        <w:rPr>
          <w:b/>
          <w:sz w:val="16"/>
          <w:szCs w:val="16"/>
        </w:rPr>
        <w:t xml:space="preserve">Статья 44. Порядок составления и рассмотрения проекта </w:t>
      </w:r>
      <w:r w:rsidRPr="00953E9D">
        <w:rPr>
          <w:b/>
          <w:sz w:val="16"/>
          <w:szCs w:val="16"/>
        </w:rPr>
        <w:lastRenderedPageBreak/>
        <w:t xml:space="preserve">бюджета Солецкого городского поселения, утверждения и исполнения бюджета Солецкого городского поселения, осуществления </w:t>
      </w:r>
      <w:proofErr w:type="gramStart"/>
      <w:r w:rsidRPr="00953E9D">
        <w:rPr>
          <w:b/>
          <w:sz w:val="16"/>
          <w:szCs w:val="16"/>
        </w:rPr>
        <w:t>контроля за</w:t>
      </w:r>
      <w:proofErr w:type="gramEnd"/>
      <w:r w:rsidRPr="00953E9D">
        <w:rPr>
          <w:b/>
          <w:sz w:val="16"/>
          <w:szCs w:val="16"/>
        </w:rPr>
        <w:t xml:space="preserve"> его исполнением, составления и утверждения отчета об исполнении бюджета Солецкого городского поселения </w:t>
      </w:r>
    </w:p>
    <w:p w:rsidR="00802AEB" w:rsidRPr="00953E9D" w:rsidRDefault="00802AEB" w:rsidP="00802AEB">
      <w:pPr>
        <w:ind w:firstLine="284"/>
        <w:jc w:val="both"/>
        <w:rPr>
          <w:rStyle w:val="afff2"/>
          <w:b w:val="0"/>
          <w:sz w:val="16"/>
          <w:szCs w:val="16"/>
        </w:rPr>
      </w:pPr>
      <w:r w:rsidRPr="00953E9D">
        <w:rPr>
          <w:rStyle w:val="afff2"/>
          <w:b w:val="0"/>
          <w:sz w:val="16"/>
          <w:szCs w:val="16"/>
        </w:rPr>
        <w:t>1. </w:t>
      </w:r>
      <w:proofErr w:type="gramStart"/>
      <w:r w:rsidRPr="00953E9D">
        <w:rPr>
          <w:rStyle w:val="afff2"/>
          <w:b w:val="0"/>
          <w:sz w:val="16"/>
          <w:szCs w:val="16"/>
        </w:rPr>
        <w:t xml:space="preserve">Деятельность органов местного самоуправления </w:t>
      </w:r>
      <w:r w:rsidRPr="00953E9D">
        <w:rPr>
          <w:sz w:val="16"/>
          <w:szCs w:val="16"/>
        </w:rPr>
        <w:t>Сол</w:t>
      </w:r>
      <w:r w:rsidRPr="00953E9D">
        <w:rPr>
          <w:rStyle w:val="afff2"/>
          <w:b w:val="0"/>
          <w:sz w:val="16"/>
          <w:szCs w:val="16"/>
        </w:rPr>
        <w:t xml:space="preserve">ецкого муниципального района и Совета депутатов Солецкого городского поселения по составлению и рассмотрению проекта бюджета </w:t>
      </w:r>
      <w:r w:rsidRPr="00953E9D">
        <w:rPr>
          <w:sz w:val="16"/>
          <w:szCs w:val="16"/>
        </w:rPr>
        <w:t>Сол</w:t>
      </w:r>
      <w:r w:rsidRPr="00953E9D">
        <w:rPr>
          <w:rStyle w:val="afff2"/>
          <w:b w:val="0"/>
          <w:sz w:val="16"/>
          <w:szCs w:val="16"/>
        </w:rPr>
        <w:t xml:space="preserve">ецкого городского поселения, утверждению и исполнению бюджета </w:t>
      </w:r>
      <w:r w:rsidRPr="00953E9D">
        <w:rPr>
          <w:sz w:val="16"/>
          <w:szCs w:val="16"/>
        </w:rPr>
        <w:t>Сол</w:t>
      </w:r>
      <w:r w:rsidRPr="00953E9D">
        <w:rPr>
          <w:rStyle w:val="afff2"/>
          <w:b w:val="0"/>
          <w:sz w:val="16"/>
          <w:szCs w:val="16"/>
        </w:rPr>
        <w:t xml:space="preserve">ецкого городского поселения, а также по контролю за его исполнением регулируется Положением о бюджетном процессе в </w:t>
      </w:r>
      <w:r w:rsidRPr="00953E9D">
        <w:rPr>
          <w:sz w:val="16"/>
          <w:szCs w:val="16"/>
        </w:rPr>
        <w:t>Сол</w:t>
      </w:r>
      <w:r w:rsidRPr="00953E9D">
        <w:rPr>
          <w:rStyle w:val="afff2"/>
          <w:b w:val="0"/>
          <w:sz w:val="16"/>
          <w:szCs w:val="16"/>
        </w:rPr>
        <w:t>ецком городском поселении, принимаемым Советом депутатов Солецкого городского поселения в соответствии с Бюджетным кодексом Российской Федерации, федеральными и</w:t>
      </w:r>
      <w:proofErr w:type="gramEnd"/>
      <w:r w:rsidRPr="00953E9D">
        <w:rPr>
          <w:rStyle w:val="afff2"/>
          <w:b w:val="0"/>
          <w:sz w:val="16"/>
          <w:szCs w:val="16"/>
        </w:rPr>
        <w:t xml:space="preserve"> областными законами.</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2. Проект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составляет уполномоченный Администрацией </w:t>
      </w:r>
      <w:r w:rsidRPr="00953E9D">
        <w:rPr>
          <w:sz w:val="16"/>
          <w:szCs w:val="16"/>
        </w:rPr>
        <w:t>Сол</w:t>
      </w:r>
      <w:r w:rsidRPr="00953E9D">
        <w:rPr>
          <w:rStyle w:val="afff2"/>
          <w:b w:val="0"/>
          <w:sz w:val="16"/>
          <w:szCs w:val="16"/>
        </w:rPr>
        <w:t>ецкого муниципального района финансовый орган.</w:t>
      </w:r>
    </w:p>
    <w:p w:rsidR="00802AEB" w:rsidRPr="00953E9D" w:rsidRDefault="00802AEB" w:rsidP="00802AEB">
      <w:pPr>
        <w:ind w:firstLine="284"/>
        <w:jc w:val="both"/>
        <w:rPr>
          <w:kern w:val="2"/>
          <w:sz w:val="16"/>
          <w:szCs w:val="16"/>
        </w:rPr>
      </w:pPr>
      <w:r w:rsidRPr="00953E9D">
        <w:rPr>
          <w:rStyle w:val="afff2"/>
          <w:b w:val="0"/>
          <w:sz w:val="16"/>
          <w:szCs w:val="16"/>
        </w:rPr>
        <w:t>3. Проект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составляется сроком на один год (на очередной финансовый год) или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w:t>
      </w:r>
      <w:r w:rsidRPr="00953E9D">
        <w:rPr>
          <w:sz w:val="16"/>
          <w:szCs w:val="16"/>
        </w:rPr>
        <w:t>Сол</w:t>
      </w:r>
      <w:r w:rsidRPr="00953E9D">
        <w:rPr>
          <w:rStyle w:val="afff2"/>
          <w:b w:val="0"/>
          <w:sz w:val="16"/>
          <w:szCs w:val="16"/>
        </w:rPr>
        <w:t>ецком</w:t>
      </w:r>
      <w:r w:rsidRPr="00953E9D">
        <w:rPr>
          <w:sz w:val="16"/>
          <w:szCs w:val="16"/>
        </w:rPr>
        <w:t xml:space="preserve"> городском поселении.</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4. Перечень документов и материалов, обязательных для представления с проектом бюджета </w:t>
      </w:r>
      <w:r w:rsidRPr="00953E9D">
        <w:rPr>
          <w:sz w:val="16"/>
          <w:szCs w:val="16"/>
        </w:rPr>
        <w:t>Сол</w:t>
      </w:r>
      <w:r w:rsidRPr="00953E9D">
        <w:rPr>
          <w:rStyle w:val="afff2"/>
          <w:b w:val="0"/>
          <w:sz w:val="16"/>
          <w:szCs w:val="16"/>
        </w:rPr>
        <w:t>ецкого</w:t>
      </w:r>
      <w:r w:rsidRPr="00953E9D">
        <w:rPr>
          <w:sz w:val="16"/>
          <w:szCs w:val="16"/>
        </w:rPr>
        <w:t xml:space="preserve"> городского поселения</w:t>
      </w:r>
      <w:r w:rsidRPr="00953E9D">
        <w:rPr>
          <w:rStyle w:val="afff2"/>
          <w:b w:val="0"/>
          <w:sz w:val="16"/>
          <w:szCs w:val="16"/>
        </w:rPr>
        <w:t xml:space="preserve">, определяется в соответствии с Положением о бюджетном процессе в </w:t>
      </w:r>
      <w:r w:rsidRPr="00953E9D">
        <w:rPr>
          <w:sz w:val="16"/>
          <w:szCs w:val="16"/>
        </w:rPr>
        <w:t>Сол</w:t>
      </w:r>
      <w:r w:rsidRPr="00953E9D">
        <w:rPr>
          <w:rStyle w:val="afff2"/>
          <w:b w:val="0"/>
          <w:sz w:val="16"/>
          <w:szCs w:val="16"/>
        </w:rPr>
        <w:t xml:space="preserve">ецком </w:t>
      </w:r>
      <w:r w:rsidRPr="00953E9D">
        <w:rPr>
          <w:sz w:val="16"/>
          <w:szCs w:val="16"/>
        </w:rPr>
        <w:t>городском поселении</w:t>
      </w:r>
      <w:r w:rsidRPr="00953E9D">
        <w:rPr>
          <w:rStyle w:val="afff2"/>
          <w:b w:val="0"/>
          <w:sz w:val="16"/>
          <w:szCs w:val="16"/>
        </w:rPr>
        <w:t xml:space="preserve">. Порядок и сроки их подготовки определяются Администрацией </w:t>
      </w:r>
      <w:r w:rsidRPr="00953E9D">
        <w:rPr>
          <w:sz w:val="16"/>
          <w:szCs w:val="16"/>
        </w:rPr>
        <w:t>Сол</w:t>
      </w:r>
      <w:r w:rsidRPr="00953E9D">
        <w:rPr>
          <w:rStyle w:val="afff2"/>
          <w:b w:val="0"/>
          <w:sz w:val="16"/>
          <w:szCs w:val="16"/>
        </w:rPr>
        <w:t xml:space="preserve">ецкого муниципального района. Проект бюджета представляется Главой </w:t>
      </w:r>
      <w:r w:rsidRPr="00953E9D">
        <w:rPr>
          <w:sz w:val="16"/>
          <w:szCs w:val="16"/>
        </w:rPr>
        <w:t>Сол</w:t>
      </w:r>
      <w:r w:rsidRPr="00953E9D">
        <w:rPr>
          <w:rStyle w:val="afff2"/>
          <w:b w:val="0"/>
          <w:sz w:val="16"/>
          <w:szCs w:val="16"/>
        </w:rPr>
        <w:t xml:space="preserve">ецкого муниципального района в </w:t>
      </w:r>
      <w:r w:rsidRPr="00953E9D">
        <w:rPr>
          <w:sz w:val="16"/>
          <w:szCs w:val="16"/>
        </w:rPr>
        <w:t>Совет депутатов Солецкого городского поселения</w:t>
      </w:r>
      <w:r w:rsidRPr="00953E9D">
        <w:rPr>
          <w:rStyle w:val="afff2"/>
          <w:b w:val="0"/>
          <w:sz w:val="16"/>
          <w:szCs w:val="16"/>
        </w:rPr>
        <w:t xml:space="preserve"> ежегодно в сроки, установленные Положением о бюджетном процессе в Солецком городском поселении.</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5. Проект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рассматривается и утверждается</w:t>
      </w:r>
      <w:r w:rsidRPr="00953E9D">
        <w:rPr>
          <w:sz w:val="16"/>
          <w:szCs w:val="16"/>
        </w:rPr>
        <w:t xml:space="preserve"> Советом депутатов Солецкого городского поселения</w:t>
      </w:r>
      <w:r w:rsidRPr="00953E9D">
        <w:rPr>
          <w:rStyle w:val="afff2"/>
          <w:b w:val="0"/>
          <w:sz w:val="16"/>
          <w:szCs w:val="16"/>
        </w:rPr>
        <w:t>.</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6. Порядок рассмотрения и утверждения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устанавливается Положением о бюджетном процессе в </w:t>
      </w:r>
      <w:r w:rsidRPr="00953E9D">
        <w:rPr>
          <w:sz w:val="16"/>
          <w:szCs w:val="16"/>
        </w:rPr>
        <w:t>Сол</w:t>
      </w:r>
      <w:r w:rsidRPr="00953E9D">
        <w:rPr>
          <w:rStyle w:val="afff2"/>
          <w:b w:val="0"/>
          <w:sz w:val="16"/>
          <w:szCs w:val="16"/>
        </w:rPr>
        <w:t>ецком</w:t>
      </w:r>
      <w:r w:rsidRPr="00953E9D">
        <w:rPr>
          <w:sz w:val="16"/>
          <w:szCs w:val="16"/>
        </w:rPr>
        <w:t xml:space="preserve"> городском поселении</w:t>
      </w:r>
      <w:r w:rsidRPr="00953E9D">
        <w:rPr>
          <w:rStyle w:val="afff2"/>
          <w:b w:val="0"/>
          <w:sz w:val="16"/>
          <w:szCs w:val="16"/>
        </w:rPr>
        <w:t>.</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7. Организация исполнения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возлагается на уполномоченный Администрацией </w:t>
      </w:r>
      <w:r w:rsidRPr="00953E9D">
        <w:rPr>
          <w:sz w:val="16"/>
          <w:szCs w:val="16"/>
        </w:rPr>
        <w:t>Сол</w:t>
      </w:r>
      <w:r w:rsidRPr="00953E9D">
        <w:rPr>
          <w:rStyle w:val="afff2"/>
          <w:b w:val="0"/>
          <w:sz w:val="16"/>
          <w:szCs w:val="16"/>
        </w:rPr>
        <w:t>ецкого муниципального района финансовый орган.</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8. Исполнение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обеспечивается Администрацией </w:t>
      </w:r>
      <w:r w:rsidRPr="00953E9D">
        <w:rPr>
          <w:sz w:val="16"/>
          <w:szCs w:val="16"/>
        </w:rPr>
        <w:t>Сол</w:t>
      </w:r>
      <w:r w:rsidRPr="00953E9D">
        <w:rPr>
          <w:rStyle w:val="afff2"/>
          <w:b w:val="0"/>
          <w:sz w:val="16"/>
          <w:szCs w:val="16"/>
        </w:rPr>
        <w:t xml:space="preserve">ецкого муниципального района в соответствии с Бюджетным кодексом Российской Федерации, Положением о бюджетном процессе в </w:t>
      </w:r>
      <w:r w:rsidRPr="00953E9D">
        <w:rPr>
          <w:sz w:val="16"/>
          <w:szCs w:val="16"/>
        </w:rPr>
        <w:t>Сол</w:t>
      </w:r>
      <w:r w:rsidRPr="00953E9D">
        <w:rPr>
          <w:rStyle w:val="afff2"/>
          <w:b w:val="0"/>
          <w:sz w:val="16"/>
          <w:szCs w:val="16"/>
        </w:rPr>
        <w:t>ецком</w:t>
      </w:r>
      <w:r w:rsidRPr="00953E9D">
        <w:rPr>
          <w:sz w:val="16"/>
          <w:szCs w:val="16"/>
        </w:rPr>
        <w:t xml:space="preserve"> городском поселении</w:t>
      </w:r>
      <w:r w:rsidRPr="00953E9D">
        <w:rPr>
          <w:rStyle w:val="afff2"/>
          <w:b w:val="0"/>
          <w:sz w:val="16"/>
          <w:szCs w:val="16"/>
        </w:rPr>
        <w:t>. Исполнение бюджета организуется на основе сводной бюджетной росписи и кассового плана.</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9. Бюджетная отчетность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является годовой. Отчет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является ежеквартальным.</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10. Порядок составления бюджетной отчетности исполнения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определяется правовым актом Администрации </w:t>
      </w:r>
      <w:r w:rsidRPr="00953E9D">
        <w:rPr>
          <w:sz w:val="16"/>
          <w:szCs w:val="16"/>
        </w:rPr>
        <w:t>Сол</w:t>
      </w:r>
      <w:r w:rsidRPr="00953E9D">
        <w:rPr>
          <w:rStyle w:val="afff2"/>
          <w:b w:val="0"/>
          <w:sz w:val="16"/>
          <w:szCs w:val="16"/>
        </w:rPr>
        <w:t>ецкого муниципального района.</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11. Бюджетная отчетность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составляется финансовым органом Администрации </w:t>
      </w:r>
      <w:r w:rsidRPr="00953E9D">
        <w:rPr>
          <w:sz w:val="16"/>
          <w:szCs w:val="16"/>
        </w:rPr>
        <w:t>Сол</w:t>
      </w:r>
      <w:r w:rsidRPr="00953E9D">
        <w:rPr>
          <w:rStyle w:val="afff2"/>
          <w:b w:val="0"/>
          <w:sz w:val="16"/>
          <w:szCs w:val="16"/>
        </w:rPr>
        <w:t xml:space="preserve">ецкого муниципального района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w:t>
      </w:r>
      <w:r w:rsidRPr="00953E9D">
        <w:rPr>
          <w:sz w:val="16"/>
          <w:szCs w:val="16"/>
        </w:rPr>
        <w:t>Сол</w:t>
      </w:r>
      <w:r w:rsidRPr="00953E9D">
        <w:rPr>
          <w:rStyle w:val="afff2"/>
          <w:b w:val="0"/>
          <w:sz w:val="16"/>
          <w:szCs w:val="16"/>
        </w:rPr>
        <w:t>ецкого городского поселения).</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12. Отчет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 xml:space="preserve">городского поселения </w:t>
      </w:r>
      <w:r w:rsidRPr="00953E9D">
        <w:rPr>
          <w:rStyle w:val="afff2"/>
          <w:b w:val="0"/>
          <w:sz w:val="16"/>
          <w:szCs w:val="16"/>
        </w:rPr>
        <w:t xml:space="preserve">за первый квартал, полугодие и девять месяцев текущего финансового года утверждается постановлением Администрации </w:t>
      </w:r>
      <w:r w:rsidRPr="00953E9D">
        <w:rPr>
          <w:sz w:val="16"/>
          <w:szCs w:val="16"/>
        </w:rPr>
        <w:t>Сол</w:t>
      </w:r>
      <w:r w:rsidRPr="00953E9D">
        <w:rPr>
          <w:rStyle w:val="afff2"/>
          <w:b w:val="0"/>
          <w:sz w:val="16"/>
          <w:szCs w:val="16"/>
        </w:rPr>
        <w:t xml:space="preserve">ецкого муниципального района и направляется в </w:t>
      </w:r>
      <w:r w:rsidRPr="00953E9D">
        <w:rPr>
          <w:sz w:val="16"/>
          <w:szCs w:val="16"/>
        </w:rPr>
        <w:t>Совет депутатов Солецкого городского поселения</w:t>
      </w:r>
      <w:r w:rsidRPr="00953E9D">
        <w:rPr>
          <w:rStyle w:val="afff2"/>
          <w:b w:val="0"/>
          <w:sz w:val="16"/>
          <w:szCs w:val="16"/>
        </w:rPr>
        <w:t xml:space="preserve"> и Контрольно-счетную комиссию </w:t>
      </w:r>
      <w:r w:rsidRPr="00953E9D">
        <w:rPr>
          <w:sz w:val="16"/>
          <w:szCs w:val="16"/>
        </w:rPr>
        <w:t>Сол</w:t>
      </w:r>
      <w:r w:rsidRPr="00953E9D">
        <w:rPr>
          <w:rStyle w:val="afff2"/>
          <w:b w:val="0"/>
          <w:sz w:val="16"/>
          <w:szCs w:val="16"/>
        </w:rPr>
        <w:t>ецкого городского поселения.</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13. Годовой отчет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городского поселения</w:t>
      </w:r>
      <w:r w:rsidRPr="00953E9D">
        <w:rPr>
          <w:rStyle w:val="afff2"/>
          <w:b w:val="0"/>
          <w:sz w:val="16"/>
          <w:szCs w:val="16"/>
        </w:rPr>
        <w:t xml:space="preserve"> до его рассмотрения на </w:t>
      </w:r>
      <w:r w:rsidRPr="00953E9D">
        <w:rPr>
          <w:sz w:val="16"/>
          <w:szCs w:val="16"/>
        </w:rPr>
        <w:t>Совете депутатов Солецкого городского поселения</w:t>
      </w:r>
      <w:r w:rsidRPr="00953E9D">
        <w:rPr>
          <w:rStyle w:val="afff2"/>
          <w:b w:val="0"/>
          <w:sz w:val="16"/>
          <w:szCs w:val="16"/>
        </w:rPr>
        <w:t xml:space="preserve"> подлежит внешней проверке, которая включает внешнюю проверку бюджетной отчетности главных администраторов средств бюджета </w:t>
      </w:r>
      <w:r w:rsidRPr="00953E9D">
        <w:rPr>
          <w:sz w:val="16"/>
          <w:szCs w:val="16"/>
        </w:rPr>
        <w:t>Сол</w:t>
      </w:r>
      <w:r w:rsidRPr="00953E9D">
        <w:rPr>
          <w:rStyle w:val="afff2"/>
          <w:b w:val="0"/>
          <w:sz w:val="16"/>
          <w:szCs w:val="16"/>
        </w:rPr>
        <w:t xml:space="preserve">ецкого </w:t>
      </w:r>
      <w:r w:rsidRPr="00953E9D">
        <w:rPr>
          <w:sz w:val="16"/>
          <w:szCs w:val="16"/>
        </w:rPr>
        <w:t>городского поселения</w:t>
      </w:r>
      <w:r w:rsidRPr="00953E9D">
        <w:rPr>
          <w:rStyle w:val="afff2"/>
          <w:b w:val="0"/>
          <w:sz w:val="16"/>
          <w:szCs w:val="16"/>
        </w:rPr>
        <w:t xml:space="preserve"> и подготовку </w:t>
      </w:r>
      <w:r w:rsidRPr="00953E9D">
        <w:rPr>
          <w:rStyle w:val="afff2"/>
          <w:b w:val="0"/>
          <w:sz w:val="16"/>
          <w:szCs w:val="16"/>
        </w:rPr>
        <w:lastRenderedPageBreak/>
        <w:t>заключения на годовой отчет об исполнении бюджета </w:t>
      </w:r>
      <w:r w:rsidRPr="00953E9D">
        <w:rPr>
          <w:sz w:val="16"/>
          <w:szCs w:val="16"/>
        </w:rPr>
        <w:t>Сол</w:t>
      </w:r>
      <w:r w:rsidRPr="00953E9D">
        <w:rPr>
          <w:rStyle w:val="afff2"/>
          <w:b w:val="0"/>
          <w:sz w:val="16"/>
          <w:szCs w:val="16"/>
        </w:rPr>
        <w:t>ецкого</w:t>
      </w:r>
      <w:r w:rsidRPr="00953E9D">
        <w:rPr>
          <w:sz w:val="16"/>
          <w:szCs w:val="16"/>
        </w:rPr>
        <w:t xml:space="preserve"> городского поселения</w:t>
      </w:r>
      <w:r w:rsidRPr="00953E9D">
        <w:rPr>
          <w:rStyle w:val="afff2"/>
          <w:b w:val="0"/>
          <w:sz w:val="16"/>
          <w:szCs w:val="16"/>
        </w:rPr>
        <w:t xml:space="preserve">.  </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Внешняя проверка годового отчета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городского поселения</w:t>
      </w:r>
      <w:r w:rsidRPr="00953E9D">
        <w:rPr>
          <w:rStyle w:val="afff2"/>
          <w:b w:val="0"/>
          <w:sz w:val="16"/>
          <w:szCs w:val="16"/>
        </w:rPr>
        <w:t xml:space="preserve"> осуществляется</w:t>
      </w:r>
      <w:proofErr w:type="gramStart"/>
      <w:r w:rsidRPr="00953E9D">
        <w:rPr>
          <w:rStyle w:val="afff2"/>
          <w:b w:val="0"/>
          <w:sz w:val="16"/>
          <w:szCs w:val="16"/>
        </w:rPr>
        <w:t xml:space="preserve"> </w:t>
      </w:r>
      <w:proofErr w:type="spellStart"/>
      <w:r w:rsidRPr="00953E9D">
        <w:rPr>
          <w:rStyle w:val="afff2"/>
          <w:b w:val="0"/>
          <w:sz w:val="16"/>
          <w:szCs w:val="16"/>
        </w:rPr>
        <w:t>К</w:t>
      </w:r>
      <w:proofErr w:type="gramEnd"/>
      <w:r w:rsidRPr="00953E9D">
        <w:rPr>
          <w:rStyle w:val="afff2"/>
          <w:b w:val="0"/>
          <w:sz w:val="16"/>
          <w:szCs w:val="16"/>
        </w:rPr>
        <w:t>онтрольно</w:t>
      </w:r>
      <w:proofErr w:type="spellEnd"/>
      <w:r w:rsidRPr="00953E9D">
        <w:rPr>
          <w:rStyle w:val="afff2"/>
          <w:b w:val="0"/>
          <w:sz w:val="16"/>
          <w:szCs w:val="16"/>
        </w:rPr>
        <w:t xml:space="preserve"> - счетной комиссией </w:t>
      </w:r>
      <w:r w:rsidRPr="00953E9D">
        <w:rPr>
          <w:sz w:val="16"/>
          <w:szCs w:val="16"/>
        </w:rPr>
        <w:t>Сол</w:t>
      </w:r>
      <w:r w:rsidRPr="00953E9D">
        <w:rPr>
          <w:rStyle w:val="afff2"/>
          <w:b w:val="0"/>
          <w:sz w:val="16"/>
          <w:szCs w:val="16"/>
        </w:rPr>
        <w:t xml:space="preserve">ецкого городского поселения, либо </w:t>
      </w:r>
      <w:proofErr w:type="spellStart"/>
      <w:r w:rsidRPr="00953E9D">
        <w:rPr>
          <w:rStyle w:val="afff2"/>
          <w:b w:val="0"/>
          <w:sz w:val="16"/>
          <w:szCs w:val="16"/>
        </w:rPr>
        <w:t>Контрольно</w:t>
      </w:r>
      <w:proofErr w:type="spellEnd"/>
      <w:r w:rsidRPr="00953E9D">
        <w:rPr>
          <w:rStyle w:val="afff2"/>
          <w:b w:val="0"/>
          <w:sz w:val="16"/>
          <w:szCs w:val="16"/>
        </w:rPr>
        <w:t xml:space="preserve"> - счетной палатой </w:t>
      </w:r>
      <w:r w:rsidRPr="00953E9D">
        <w:rPr>
          <w:sz w:val="16"/>
          <w:szCs w:val="16"/>
        </w:rPr>
        <w:t>Сол</w:t>
      </w:r>
      <w:r w:rsidRPr="00953E9D">
        <w:rPr>
          <w:rStyle w:val="afff2"/>
          <w:b w:val="0"/>
          <w:sz w:val="16"/>
          <w:szCs w:val="16"/>
        </w:rPr>
        <w:t xml:space="preserve">ецкого муниципального района в случае заключения соглашения о передаче полномочий.  </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Заключение на годовой отчет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городского поселения</w:t>
      </w:r>
      <w:r w:rsidRPr="00953E9D">
        <w:rPr>
          <w:rStyle w:val="afff2"/>
          <w:b w:val="0"/>
          <w:sz w:val="16"/>
          <w:szCs w:val="16"/>
        </w:rPr>
        <w:t xml:space="preserve"> представляется</w:t>
      </w:r>
      <w:proofErr w:type="gramStart"/>
      <w:r w:rsidRPr="00953E9D">
        <w:rPr>
          <w:rStyle w:val="afff2"/>
          <w:b w:val="0"/>
          <w:sz w:val="16"/>
          <w:szCs w:val="16"/>
        </w:rPr>
        <w:t xml:space="preserve"> </w:t>
      </w:r>
      <w:proofErr w:type="spellStart"/>
      <w:r w:rsidRPr="00953E9D">
        <w:rPr>
          <w:rStyle w:val="afff2"/>
          <w:b w:val="0"/>
          <w:sz w:val="16"/>
          <w:szCs w:val="16"/>
        </w:rPr>
        <w:t>К</w:t>
      </w:r>
      <w:proofErr w:type="gramEnd"/>
      <w:r w:rsidRPr="00953E9D">
        <w:rPr>
          <w:rStyle w:val="afff2"/>
          <w:b w:val="0"/>
          <w:sz w:val="16"/>
          <w:szCs w:val="16"/>
        </w:rPr>
        <w:t>онтрольно</w:t>
      </w:r>
      <w:proofErr w:type="spellEnd"/>
      <w:r w:rsidRPr="00953E9D">
        <w:rPr>
          <w:rStyle w:val="afff2"/>
          <w:b w:val="0"/>
          <w:sz w:val="16"/>
          <w:szCs w:val="16"/>
        </w:rPr>
        <w:t xml:space="preserve"> - счетной комиссией </w:t>
      </w:r>
      <w:r w:rsidRPr="00953E9D">
        <w:rPr>
          <w:sz w:val="16"/>
          <w:szCs w:val="16"/>
        </w:rPr>
        <w:t>Сол</w:t>
      </w:r>
      <w:r w:rsidRPr="00953E9D">
        <w:rPr>
          <w:rStyle w:val="afff2"/>
          <w:b w:val="0"/>
          <w:sz w:val="16"/>
          <w:szCs w:val="16"/>
        </w:rPr>
        <w:t xml:space="preserve">ецкого городского поселения, либо </w:t>
      </w:r>
      <w:proofErr w:type="spellStart"/>
      <w:r w:rsidRPr="00953E9D">
        <w:rPr>
          <w:rStyle w:val="afff2"/>
          <w:b w:val="0"/>
          <w:sz w:val="16"/>
          <w:szCs w:val="16"/>
        </w:rPr>
        <w:t>Контрольно</w:t>
      </w:r>
      <w:proofErr w:type="spellEnd"/>
      <w:r w:rsidRPr="00953E9D">
        <w:rPr>
          <w:rStyle w:val="afff2"/>
          <w:b w:val="0"/>
          <w:sz w:val="16"/>
          <w:szCs w:val="16"/>
        </w:rPr>
        <w:t xml:space="preserve"> – счетной палатой </w:t>
      </w:r>
      <w:r w:rsidRPr="00953E9D">
        <w:rPr>
          <w:sz w:val="16"/>
          <w:szCs w:val="16"/>
        </w:rPr>
        <w:t>Сол</w:t>
      </w:r>
      <w:r w:rsidRPr="00953E9D">
        <w:rPr>
          <w:rStyle w:val="afff2"/>
          <w:b w:val="0"/>
          <w:sz w:val="16"/>
          <w:szCs w:val="16"/>
        </w:rPr>
        <w:t xml:space="preserve">ецкого муниципального района в случае заключения соглашения о передаче полномочий, в </w:t>
      </w:r>
      <w:r w:rsidRPr="00953E9D">
        <w:rPr>
          <w:sz w:val="16"/>
          <w:szCs w:val="16"/>
        </w:rPr>
        <w:t>Совет депутатов Солецкого городского поселения</w:t>
      </w:r>
      <w:r w:rsidRPr="00953E9D">
        <w:rPr>
          <w:rStyle w:val="afff2"/>
          <w:b w:val="0"/>
          <w:sz w:val="16"/>
          <w:szCs w:val="16"/>
        </w:rPr>
        <w:t xml:space="preserve"> с одновременным направлением в Администрацию </w:t>
      </w:r>
      <w:r w:rsidRPr="00953E9D">
        <w:rPr>
          <w:sz w:val="16"/>
          <w:szCs w:val="16"/>
        </w:rPr>
        <w:t>Сол</w:t>
      </w:r>
      <w:r w:rsidRPr="00953E9D">
        <w:rPr>
          <w:rStyle w:val="afff2"/>
          <w:b w:val="0"/>
          <w:sz w:val="16"/>
          <w:szCs w:val="16"/>
        </w:rPr>
        <w:t xml:space="preserve">ецкого муниципального района. Одновременно с годовым отчетом об исполнении бюджета </w:t>
      </w:r>
      <w:r w:rsidRPr="00953E9D">
        <w:rPr>
          <w:sz w:val="16"/>
          <w:szCs w:val="16"/>
        </w:rPr>
        <w:t>Сол</w:t>
      </w:r>
      <w:r w:rsidRPr="00953E9D">
        <w:rPr>
          <w:rStyle w:val="afff2"/>
          <w:b w:val="0"/>
          <w:sz w:val="16"/>
          <w:szCs w:val="16"/>
        </w:rPr>
        <w:t xml:space="preserve">ецкого </w:t>
      </w:r>
      <w:r w:rsidRPr="00953E9D">
        <w:rPr>
          <w:sz w:val="16"/>
          <w:szCs w:val="16"/>
        </w:rPr>
        <w:t>городского поселения</w:t>
      </w:r>
      <w:r w:rsidRPr="00953E9D">
        <w:rPr>
          <w:rStyle w:val="afff2"/>
          <w:b w:val="0"/>
          <w:sz w:val="16"/>
          <w:szCs w:val="16"/>
        </w:rPr>
        <w:t xml:space="preserve"> представляется проект решения об исполнении бюджета </w:t>
      </w:r>
      <w:r w:rsidRPr="00953E9D">
        <w:rPr>
          <w:sz w:val="16"/>
          <w:szCs w:val="16"/>
        </w:rPr>
        <w:t>Сол</w:t>
      </w:r>
      <w:r w:rsidRPr="00953E9D">
        <w:rPr>
          <w:rStyle w:val="afff2"/>
          <w:b w:val="0"/>
          <w:sz w:val="16"/>
          <w:szCs w:val="16"/>
        </w:rPr>
        <w:t>ецкого</w:t>
      </w:r>
      <w:r w:rsidRPr="00953E9D">
        <w:rPr>
          <w:sz w:val="16"/>
          <w:szCs w:val="16"/>
        </w:rPr>
        <w:t xml:space="preserve"> городского поселения</w:t>
      </w:r>
      <w:r w:rsidRPr="00953E9D">
        <w:rPr>
          <w:rStyle w:val="afff2"/>
          <w:b w:val="0"/>
          <w:sz w:val="16"/>
          <w:szCs w:val="16"/>
        </w:rPr>
        <w:t>.</w:t>
      </w:r>
    </w:p>
    <w:p w:rsidR="00802AEB" w:rsidRPr="00953E9D" w:rsidRDefault="00802AEB" w:rsidP="00802AEB">
      <w:pPr>
        <w:ind w:firstLine="284"/>
        <w:jc w:val="both"/>
        <w:rPr>
          <w:rStyle w:val="afff2"/>
          <w:b w:val="0"/>
          <w:sz w:val="16"/>
          <w:szCs w:val="16"/>
        </w:rPr>
      </w:pPr>
      <w:r w:rsidRPr="00953E9D">
        <w:rPr>
          <w:rStyle w:val="afff2"/>
          <w:b w:val="0"/>
          <w:sz w:val="16"/>
          <w:szCs w:val="16"/>
        </w:rPr>
        <w:t>14. По результатам рассмотрения годового отчета об исполнении бюджета Солецкого городского поселения Совет депутатов Солецкого городского поселения принимает решение об утверждении либо отклонении проекта решения об исполнении бюджета Солецкого</w:t>
      </w:r>
      <w:r w:rsidRPr="00953E9D">
        <w:rPr>
          <w:rStyle w:val="afff2"/>
          <w:sz w:val="16"/>
          <w:szCs w:val="16"/>
        </w:rPr>
        <w:t xml:space="preserve"> </w:t>
      </w:r>
      <w:r w:rsidRPr="00953E9D">
        <w:rPr>
          <w:rStyle w:val="afff2"/>
          <w:b w:val="0"/>
          <w:sz w:val="16"/>
          <w:szCs w:val="16"/>
        </w:rPr>
        <w:t>городского поселения.</w:t>
      </w:r>
    </w:p>
    <w:p w:rsidR="00802AEB" w:rsidRPr="00953E9D" w:rsidRDefault="00802AEB" w:rsidP="00802AEB">
      <w:pPr>
        <w:ind w:firstLine="284"/>
        <w:jc w:val="both"/>
        <w:rPr>
          <w:rStyle w:val="afff2"/>
          <w:b w:val="0"/>
          <w:sz w:val="16"/>
          <w:szCs w:val="16"/>
        </w:rPr>
      </w:pPr>
      <w:r w:rsidRPr="00953E9D">
        <w:rPr>
          <w:rStyle w:val="afff2"/>
          <w:b w:val="0"/>
          <w:sz w:val="16"/>
          <w:szCs w:val="16"/>
        </w:rPr>
        <w:t>В случае отклонения Советом депутатов Солецкого городского поселения проекта решения об исполнении бюджета Солецкого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02AEB" w:rsidRPr="00953E9D" w:rsidRDefault="00802AEB" w:rsidP="00802AEB">
      <w:pPr>
        <w:ind w:firstLine="284"/>
        <w:jc w:val="both"/>
        <w:rPr>
          <w:rStyle w:val="afff2"/>
          <w:b w:val="0"/>
          <w:sz w:val="16"/>
          <w:szCs w:val="16"/>
        </w:rPr>
      </w:pPr>
      <w:r w:rsidRPr="00953E9D">
        <w:rPr>
          <w:rStyle w:val="afff2"/>
          <w:b w:val="0"/>
          <w:sz w:val="16"/>
          <w:szCs w:val="16"/>
        </w:rPr>
        <w:t>15. Годовой отчет об исполнении бюджета Солецкого городского поселения представляется на утверждение Советом депутатов Солецкого городского поселения ежегодного не позднее 1 мая.</w:t>
      </w:r>
    </w:p>
    <w:p w:rsidR="00802AEB" w:rsidRPr="00953E9D" w:rsidRDefault="00802AEB" w:rsidP="00802AEB">
      <w:pPr>
        <w:ind w:firstLine="284"/>
        <w:jc w:val="both"/>
        <w:rPr>
          <w:rStyle w:val="afff2"/>
          <w:b w:val="0"/>
          <w:sz w:val="16"/>
          <w:szCs w:val="16"/>
        </w:rPr>
      </w:pPr>
      <w:r w:rsidRPr="00953E9D">
        <w:rPr>
          <w:rStyle w:val="afff2"/>
          <w:b w:val="0"/>
          <w:sz w:val="16"/>
          <w:szCs w:val="16"/>
        </w:rPr>
        <w:t xml:space="preserve">16. </w:t>
      </w:r>
      <w:proofErr w:type="gramStart"/>
      <w:r w:rsidRPr="00953E9D">
        <w:rPr>
          <w:rStyle w:val="afff2"/>
          <w:b w:val="0"/>
          <w:sz w:val="16"/>
          <w:szCs w:val="16"/>
        </w:rPr>
        <w:t>Контроль за</w:t>
      </w:r>
      <w:proofErr w:type="gramEnd"/>
      <w:r w:rsidRPr="00953E9D">
        <w:rPr>
          <w:rStyle w:val="afff2"/>
          <w:b w:val="0"/>
          <w:sz w:val="16"/>
          <w:szCs w:val="16"/>
        </w:rPr>
        <w:t xml:space="preserve"> исполнением бюджета </w:t>
      </w:r>
      <w:r w:rsidRPr="00953E9D">
        <w:rPr>
          <w:sz w:val="16"/>
          <w:szCs w:val="16"/>
        </w:rPr>
        <w:t>Сол</w:t>
      </w:r>
      <w:r w:rsidRPr="00953E9D">
        <w:rPr>
          <w:rStyle w:val="afff2"/>
          <w:b w:val="0"/>
          <w:sz w:val="16"/>
          <w:szCs w:val="16"/>
        </w:rPr>
        <w:t xml:space="preserve">ецкого городского поселения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w:t>
      </w:r>
      <w:r w:rsidRPr="00953E9D">
        <w:rPr>
          <w:sz w:val="16"/>
          <w:szCs w:val="16"/>
        </w:rPr>
        <w:t>Сол</w:t>
      </w:r>
      <w:r w:rsidRPr="00953E9D">
        <w:rPr>
          <w:rStyle w:val="afff2"/>
          <w:b w:val="0"/>
          <w:sz w:val="16"/>
          <w:szCs w:val="16"/>
        </w:rPr>
        <w:t>ецком городском поселении.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rPr>
          <w:b/>
          <w:sz w:val="16"/>
          <w:szCs w:val="16"/>
        </w:rPr>
      </w:pPr>
      <w:r w:rsidRPr="00953E9D">
        <w:rPr>
          <w:b/>
          <w:sz w:val="16"/>
          <w:szCs w:val="16"/>
        </w:rPr>
        <w:t>Статья 45. Расходы бюджета Солецкого городского поселения</w:t>
      </w:r>
    </w:p>
    <w:p w:rsidR="00802AEB" w:rsidRPr="00953E9D" w:rsidRDefault="00802AEB" w:rsidP="00802AEB">
      <w:pPr>
        <w:ind w:firstLine="284"/>
        <w:jc w:val="both"/>
        <w:rPr>
          <w:sz w:val="16"/>
          <w:szCs w:val="16"/>
        </w:rPr>
      </w:pPr>
      <w:r w:rsidRPr="00953E9D">
        <w:rPr>
          <w:sz w:val="16"/>
          <w:szCs w:val="16"/>
        </w:rPr>
        <w:t>1. Формирование расходов бюджета Солецкого городского поселения осуществляется в соответствии с расходными обязательствами Солецкого городского поселения, устанавливаемыми и исполняемыми органами местного самоуправления Солецкого городского поселения и Администрацией Солецкого муниципального района в соответствии с требованиями Бюджетного кодекса Российской Федерации.</w:t>
      </w:r>
    </w:p>
    <w:p w:rsidR="00802AEB" w:rsidRPr="00953E9D" w:rsidRDefault="00802AEB" w:rsidP="00802AEB">
      <w:pPr>
        <w:ind w:firstLine="284"/>
        <w:jc w:val="both"/>
        <w:rPr>
          <w:sz w:val="16"/>
          <w:szCs w:val="16"/>
        </w:rPr>
      </w:pPr>
      <w:r w:rsidRPr="00953E9D">
        <w:rPr>
          <w:sz w:val="16"/>
          <w:szCs w:val="16"/>
        </w:rPr>
        <w:t>2. Исполнение расходных обязательств Солецкого городского поселения осуществляется за счет средств бюджета Солецкого городского поселения в соответствии с требованиями Бюджетного кодекса Российской Федерации.</w:t>
      </w:r>
    </w:p>
    <w:p w:rsidR="00802AEB" w:rsidRPr="00953E9D" w:rsidRDefault="00802AEB" w:rsidP="00802AEB">
      <w:pPr>
        <w:widowControl w:val="0"/>
        <w:adjustRightInd w:val="0"/>
        <w:ind w:firstLine="284"/>
        <w:jc w:val="both"/>
        <w:rPr>
          <w:b/>
          <w:sz w:val="16"/>
          <w:szCs w:val="16"/>
        </w:rPr>
      </w:pPr>
    </w:p>
    <w:p w:rsidR="00802AEB" w:rsidRPr="00953E9D" w:rsidRDefault="00802AEB" w:rsidP="00802AEB">
      <w:pPr>
        <w:widowControl w:val="0"/>
        <w:adjustRightInd w:val="0"/>
        <w:ind w:firstLine="284"/>
        <w:jc w:val="both"/>
        <w:rPr>
          <w:sz w:val="16"/>
          <w:szCs w:val="16"/>
        </w:rPr>
      </w:pPr>
      <w:r w:rsidRPr="00953E9D">
        <w:rPr>
          <w:b/>
          <w:sz w:val="16"/>
          <w:szCs w:val="16"/>
        </w:rPr>
        <w:t>Статья 46. Закупки для обеспечения муниципальных нужд</w:t>
      </w:r>
    </w:p>
    <w:p w:rsidR="00802AEB" w:rsidRPr="00953E9D" w:rsidRDefault="00802AEB" w:rsidP="00802AEB">
      <w:pPr>
        <w:adjustRightInd w:val="0"/>
        <w:ind w:firstLine="284"/>
        <w:jc w:val="both"/>
        <w:rPr>
          <w:sz w:val="16"/>
          <w:szCs w:val="16"/>
        </w:rPr>
      </w:pPr>
      <w:r w:rsidRPr="00953E9D">
        <w:rPr>
          <w:sz w:val="16"/>
          <w:szCs w:val="16"/>
        </w:rPr>
        <w:t>1. Закупки товаров, работ, услуг для обеспечения муниципальных нужд Солецкого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2AEB" w:rsidRPr="00953E9D" w:rsidRDefault="00802AEB" w:rsidP="00802AEB">
      <w:pPr>
        <w:adjustRightInd w:val="0"/>
        <w:ind w:firstLine="284"/>
        <w:jc w:val="both"/>
        <w:rPr>
          <w:sz w:val="16"/>
          <w:szCs w:val="16"/>
        </w:rPr>
      </w:pPr>
      <w:r w:rsidRPr="00953E9D">
        <w:rPr>
          <w:sz w:val="16"/>
          <w:szCs w:val="16"/>
        </w:rPr>
        <w:t>2. Закупки товаров, работ, услуг для обеспечения муниципальных нужд осуществляются за счет средств бюджета Солецкого городского поселения.</w:t>
      </w:r>
    </w:p>
    <w:p w:rsidR="00802AEB" w:rsidRPr="00953E9D" w:rsidRDefault="00802AEB" w:rsidP="00802AEB">
      <w:pPr>
        <w:ind w:firstLine="284"/>
        <w:jc w:val="both"/>
        <w:rPr>
          <w:b/>
          <w:sz w:val="16"/>
          <w:szCs w:val="16"/>
        </w:rPr>
      </w:pP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47. Доходы бюджета Солецкого городского поселения</w:t>
      </w:r>
    </w:p>
    <w:p w:rsidR="00802AEB" w:rsidRPr="00953E9D" w:rsidRDefault="00802AEB" w:rsidP="00802AEB">
      <w:pPr>
        <w:ind w:firstLine="284"/>
        <w:jc w:val="both"/>
        <w:rPr>
          <w:sz w:val="16"/>
          <w:szCs w:val="16"/>
        </w:rPr>
      </w:pPr>
      <w:r w:rsidRPr="00953E9D">
        <w:rPr>
          <w:sz w:val="16"/>
          <w:szCs w:val="16"/>
        </w:rPr>
        <w:t>Формирование доходов бюджета Солецкого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48. Средства самообложения граждан</w:t>
      </w:r>
    </w:p>
    <w:p w:rsidR="00802AEB" w:rsidRPr="00953E9D" w:rsidRDefault="00802AEB" w:rsidP="00802AEB">
      <w:pPr>
        <w:widowControl w:val="0"/>
        <w:adjustRightInd w:val="0"/>
        <w:ind w:firstLine="284"/>
        <w:jc w:val="both"/>
        <w:rPr>
          <w:sz w:val="16"/>
          <w:szCs w:val="16"/>
        </w:rPr>
      </w:pPr>
      <w:r w:rsidRPr="00953E9D">
        <w:rPr>
          <w:sz w:val="16"/>
          <w:szCs w:val="1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Солецкого городского поселения, за исключением отдельных категорий граждан, численность которых не </w:t>
      </w:r>
      <w:r w:rsidRPr="00953E9D">
        <w:rPr>
          <w:sz w:val="16"/>
          <w:szCs w:val="16"/>
        </w:rPr>
        <w:lastRenderedPageBreak/>
        <w:t>может превышать 30 процентов от общего числа жителей Солецкого городского поселения, для которых размер платежей может быть уменьшен.</w:t>
      </w:r>
    </w:p>
    <w:p w:rsidR="00802AEB" w:rsidRPr="00953E9D" w:rsidRDefault="00802AEB" w:rsidP="00802AEB">
      <w:pPr>
        <w:widowControl w:val="0"/>
        <w:adjustRightInd w:val="0"/>
        <w:ind w:firstLine="284"/>
        <w:jc w:val="both"/>
        <w:rPr>
          <w:sz w:val="16"/>
          <w:szCs w:val="16"/>
        </w:rPr>
      </w:pPr>
      <w:r w:rsidRPr="00953E9D">
        <w:rPr>
          <w:sz w:val="16"/>
          <w:szCs w:val="16"/>
        </w:rPr>
        <w:t>2. Вопросы введения и использования средств самообложения граждан Солецкого городского поселения решаются на местном референдуме.</w:t>
      </w:r>
    </w:p>
    <w:p w:rsidR="00802AEB" w:rsidRPr="00953E9D" w:rsidRDefault="00802AEB" w:rsidP="00802AEB">
      <w:pPr>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0" w:name="Par1029"/>
      <w:bookmarkEnd w:id="40"/>
      <w:r w:rsidRPr="00953E9D">
        <w:rPr>
          <w:b/>
          <w:sz w:val="16"/>
          <w:szCs w:val="16"/>
        </w:rPr>
        <w:t>Статья 49. Муниципальные заимствования</w:t>
      </w:r>
    </w:p>
    <w:p w:rsidR="00802AEB" w:rsidRPr="00953E9D" w:rsidRDefault="00802AEB" w:rsidP="00802AEB">
      <w:pPr>
        <w:ind w:firstLine="284"/>
        <w:jc w:val="both"/>
        <w:rPr>
          <w:sz w:val="16"/>
          <w:szCs w:val="16"/>
        </w:rPr>
      </w:pPr>
      <w:r w:rsidRPr="00953E9D">
        <w:rPr>
          <w:sz w:val="16"/>
          <w:szCs w:val="16"/>
        </w:rPr>
        <w:t xml:space="preserve">Солецкое городское поселение вправе осуществлять муниципальные заимствования, в том числе путем выпуска </w:t>
      </w:r>
      <w:r w:rsidRPr="00953E9D">
        <w:rPr>
          <w:rStyle w:val="r"/>
          <w:sz w:val="16"/>
          <w:szCs w:val="16"/>
        </w:rPr>
        <w:t>муниципальных ценных бумаг</w:t>
      </w:r>
      <w:r w:rsidRPr="00953E9D">
        <w:rPr>
          <w:sz w:val="16"/>
          <w:szCs w:val="16"/>
        </w:rPr>
        <w:t xml:space="preserve">, в соответствии с Бюджетным </w:t>
      </w:r>
      <w:r w:rsidRPr="00953E9D">
        <w:rPr>
          <w:rStyle w:val="r"/>
          <w:sz w:val="16"/>
          <w:szCs w:val="16"/>
        </w:rPr>
        <w:t>кодексом</w:t>
      </w:r>
      <w:r w:rsidRPr="00953E9D">
        <w:rPr>
          <w:sz w:val="16"/>
          <w:szCs w:val="16"/>
        </w:rPr>
        <w:t xml:space="preserve"> Российской Федерации и настоящим Уставом.</w:t>
      </w:r>
    </w:p>
    <w:p w:rsidR="00802AEB" w:rsidRPr="00953E9D" w:rsidRDefault="00802AEB" w:rsidP="00802AEB">
      <w:pPr>
        <w:ind w:firstLine="284"/>
        <w:jc w:val="both"/>
        <w:rPr>
          <w:sz w:val="16"/>
          <w:szCs w:val="16"/>
        </w:rPr>
      </w:pPr>
      <w:r w:rsidRPr="00953E9D">
        <w:rPr>
          <w:sz w:val="16"/>
          <w:szCs w:val="16"/>
        </w:rPr>
        <w:t>Право осуществления муниципальных заимствований от имени Солецкого городского поселения в соответствии с Бюджетным кодексом РФ и настоящим Уставом принадлежит Администрации Солецкого муниципального района.</w:t>
      </w:r>
    </w:p>
    <w:p w:rsidR="00802AEB" w:rsidRPr="00953E9D" w:rsidRDefault="00802AEB" w:rsidP="00802AEB">
      <w:pPr>
        <w:ind w:firstLine="284"/>
        <w:jc w:val="both"/>
        <w:rPr>
          <w:b/>
          <w:sz w:val="16"/>
          <w:szCs w:val="16"/>
        </w:rPr>
      </w:pPr>
    </w:p>
    <w:p w:rsidR="00802AEB" w:rsidRPr="00953E9D" w:rsidRDefault="00802AEB" w:rsidP="00802AEB">
      <w:pPr>
        <w:ind w:firstLine="284"/>
        <w:jc w:val="center"/>
        <w:rPr>
          <w:b/>
          <w:bCs/>
          <w:sz w:val="16"/>
          <w:szCs w:val="16"/>
        </w:rPr>
      </w:pPr>
      <w:r w:rsidRPr="00953E9D">
        <w:rPr>
          <w:b/>
          <w:bCs/>
          <w:sz w:val="16"/>
          <w:szCs w:val="16"/>
        </w:rPr>
        <w:t xml:space="preserve">ГЛАВА </w:t>
      </w:r>
      <w:r w:rsidRPr="00953E9D">
        <w:rPr>
          <w:b/>
          <w:bCs/>
          <w:sz w:val="16"/>
          <w:szCs w:val="16"/>
          <w:lang w:val="en-US"/>
        </w:rPr>
        <w:t>V</w:t>
      </w:r>
      <w:r w:rsidRPr="00953E9D">
        <w:rPr>
          <w:b/>
          <w:bCs/>
          <w:sz w:val="16"/>
          <w:szCs w:val="16"/>
        </w:rPr>
        <w:t>. МЕЖМУНИЦИПАЛЬНОЕ СОТРУДНИЧЕСТВО</w:t>
      </w:r>
    </w:p>
    <w:p w:rsidR="00802AEB" w:rsidRPr="00953E9D" w:rsidRDefault="00802AEB" w:rsidP="00802AEB">
      <w:pPr>
        <w:ind w:firstLine="284"/>
        <w:jc w:val="center"/>
        <w:rPr>
          <w:b/>
          <w:bCs/>
          <w:sz w:val="16"/>
          <w:szCs w:val="16"/>
        </w:rPr>
      </w:pPr>
    </w:p>
    <w:p w:rsidR="00802AEB" w:rsidRPr="00953E9D" w:rsidRDefault="00802AEB" w:rsidP="00802AEB">
      <w:pPr>
        <w:ind w:firstLine="284"/>
        <w:jc w:val="both"/>
        <w:rPr>
          <w:sz w:val="16"/>
          <w:szCs w:val="16"/>
        </w:rPr>
      </w:pPr>
      <w:r w:rsidRPr="00953E9D">
        <w:rPr>
          <w:b/>
          <w:bCs/>
          <w:sz w:val="16"/>
          <w:szCs w:val="16"/>
        </w:rPr>
        <w:t>Статья 50. Взаимоотношения органов местного самоуправления Солецкого городского поселения и органов местного самоуправления иных муниципальных образований</w:t>
      </w:r>
    </w:p>
    <w:p w:rsidR="00802AEB" w:rsidRPr="00953E9D" w:rsidRDefault="00802AEB" w:rsidP="00802AEB">
      <w:pPr>
        <w:ind w:firstLine="284"/>
        <w:jc w:val="both"/>
        <w:rPr>
          <w:sz w:val="16"/>
          <w:szCs w:val="16"/>
        </w:rPr>
      </w:pPr>
      <w:r w:rsidRPr="00953E9D">
        <w:rPr>
          <w:sz w:val="16"/>
          <w:szCs w:val="16"/>
        </w:rPr>
        <w:t xml:space="preserve">1. Органы местного самоуправления Солецкого городского поселения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47" w:history="1">
        <w:r w:rsidRPr="00953E9D">
          <w:rPr>
            <w:sz w:val="16"/>
            <w:szCs w:val="16"/>
          </w:rPr>
          <w:t>12 января 1996 года № 7-ФЗ</w:t>
        </w:r>
      </w:hyperlink>
      <w:r w:rsidRPr="00953E9D">
        <w:rPr>
          <w:sz w:val="16"/>
          <w:szCs w:val="16"/>
        </w:rPr>
        <w:t xml:space="preserve"> «О некоммерческих организациях», применяемыми к ассоциациям.</w:t>
      </w:r>
    </w:p>
    <w:p w:rsidR="00802AEB" w:rsidRPr="00953E9D" w:rsidRDefault="00802AEB" w:rsidP="00802AEB">
      <w:pPr>
        <w:ind w:firstLine="284"/>
        <w:jc w:val="both"/>
        <w:rPr>
          <w:sz w:val="16"/>
          <w:szCs w:val="16"/>
        </w:rPr>
      </w:pPr>
      <w:r w:rsidRPr="00953E9D">
        <w:rPr>
          <w:sz w:val="16"/>
          <w:szCs w:val="16"/>
        </w:rPr>
        <w:t>2. Органы местного самоуправления Солецкого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02AEB" w:rsidRPr="00953E9D" w:rsidRDefault="00802AEB" w:rsidP="00802AEB">
      <w:pPr>
        <w:ind w:firstLine="284"/>
        <w:jc w:val="both"/>
        <w:rPr>
          <w:sz w:val="16"/>
          <w:szCs w:val="16"/>
        </w:rPr>
      </w:pPr>
      <w:r w:rsidRPr="00953E9D">
        <w:rPr>
          <w:sz w:val="16"/>
          <w:szCs w:val="16"/>
        </w:rPr>
        <w:t>3. Совет депутатов Солецкого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02AEB" w:rsidRPr="00953E9D" w:rsidRDefault="00802AEB" w:rsidP="00802AEB">
      <w:pPr>
        <w:ind w:firstLine="284"/>
        <w:jc w:val="both"/>
        <w:rPr>
          <w:sz w:val="16"/>
          <w:szCs w:val="16"/>
        </w:rPr>
      </w:pPr>
      <w:r w:rsidRPr="00953E9D">
        <w:rPr>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02AEB" w:rsidRPr="00953E9D" w:rsidRDefault="00802AEB" w:rsidP="00802AEB">
      <w:pPr>
        <w:ind w:firstLine="284"/>
        <w:jc w:val="both"/>
        <w:rPr>
          <w:sz w:val="16"/>
          <w:szCs w:val="16"/>
        </w:rPr>
      </w:pPr>
      <w:r w:rsidRPr="00953E9D">
        <w:rPr>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8" w:history="1">
        <w:r w:rsidRPr="00953E9D">
          <w:rPr>
            <w:sz w:val="16"/>
            <w:szCs w:val="16"/>
          </w:rPr>
          <w:t>8 августа 2001 года № 129-ФЗ</w:t>
        </w:r>
      </w:hyperlink>
      <w:r w:rsidRPr="00953E9D">
        <w:rPr>
          <w:sz w:val="16"/>
          <w:szCs w:val="16"/>
        </w:rPr>
        <w:t xml:space="preserve"> «О государственной регистрации юридических лиц».</w:t>
      </w:r>
    </w:p>
    <w:p w:rsidR="00802AEB" w:rsidRPr="00953E9D" w:rsidRDefault="00802AEB" w:rsidP="00802AEB">
      <w:pPr>
        <w:ind w:firstLine="284"/>
        <w:jc w:val="both"/>
        <w:rPr>
          <w:sz w:val="16"/>
          <w:szCs w:val="16"/>
        </w:rPr>
      </w:pPr>
      <w:r w:rsidRPr="00953E9D">
        <w:rPr>
          <w:sz w:val="16"/>
          <w:szCs w:val="16"/>
        </w:rPr>
        <w:t>6. Органы местного самоуправления Солецкого городского поселения могут выступать соучредителями межмуниципального печатного средства массовой информации.</w:t>
      </w:r>
    </w:p>
    <w:p w:rsidR="00802AEB" w:rsidRPr="00953E9D" w:rsidRDefault="00802AEB" w:rsidP="00802AEB">
      <w:pPr>
        <w:ind w:firstLine="284"/>
        <w:jc w:val="both"/>
        <w:rPr>
          <w:sz w:val="16"/>
          <w:szCs w:val="16"/>
        </w:rPr>
      </w:pPr>
    </w:p>
    <w:p w:rsidR="00802AEB" w:rsidRPr="00953E9D" w:rsidRDefault="00802AEB" w:rsidP="00802AEB">
      <w:pPr>
        <w:widowControl w:val="0"/>
        <w:adjustRightInd w:val="0"/>
        <w:ind w:firstLine="284"/>
        <w:jc w:val="center"/>
        <w:outlineLvl w:val="1"/>
        <w:rPr>
          <w:sz w:val="16"/>
          <w:szCs w:val="16"/>
        </w:rPr>
      </w:pPr>
      <w:bookmarkStart w:id="41" w:name="Par1040"/>
      <w:bookmarkEnd w:id="41"/>
      <w:r w:rsidRPr="00953E9D">
        <w:rPr>
          <w:b/>
          <w:sz w:val="16"/>
          <w:szCs w:val="16"/>
        </w:rPr>
        <w:t xml:space="preserve">Глава </w:t>
      </w:r>
      <w:r w:rsidRPr="00953E9D">
        <w:rPr>
          <w:b/>
          <w:sz w:val="16"/>
          <w:szCs w:val="16"/>
          <w:lang w:val="en-US"/>
        </w:rPr>
        <w:t>VI</w:t>
      </w:r>
      <w:r w:rsidRPr="00953E9D">
        <w:rPr>
          <w:b/>
          <w:sz w:val="16"/>
          <w:szCs w:val="16"/>
        </w:rPr>
        <w:t>. ОТВЕТСТВЕННОСТЬ ОРГАНОВ МЕСТНОГО САМОУПРАВЛЕНИЯ И ДОЛЖНОСТНЫХ ЛИЦ МЕСТНОГО САМОУПРАВЛЕНИЯ</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2" w:name="Par1043"/>
      <w:bookmarkEnd w:id="42"/>
      <w:r w:rsidRPr="00953E9D">
        <w:rPr>
          <w:b/>
          <w:sz w:val="16"/>
          <w:szCs w:val="16"/>
        </w:rPr>
        <w:t>Статья</w:t>
      </w:r>
      <w:r w:rsidRPr="00953E9D">
        <w:rPr>
          <w:b/>
          <w:sz w:val="16"/>
          <w:szCs w:val="16"/>
          <w:lang w:val="en-US"/>
        </w:rPr>
        <w:t> </w:t>
      </w:r>
      <w:r w:rsidRPr="00953E9D">
        <w:rPr>
          <w:b/>
          <w:sz w:val="16"/>
          <w:szCs w:val="16"/>
        </w:rPr>
        <w:t>51.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Органы местного самоуправления Солецкого городского поселения и должностные лица местного самоуправления Солецкого городского поселения несут ответственность перед населением Солецкого городского поселения, государством, физическими и юридическими лицами в соответствии с федеральными законами.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3" w:name="Par1047"/>
      <w:bookmarkEnd w:id="43"/>
      <w:r w:rsidRPr="00953E9D">
        <w:rPr>
          <w:b/>
          <w:sz w:val="16"/>
          <w:szCs w:val="16"/>
        </w:rPr>
        <w:t>Статья 52. Ответственность органов местного самоуправления Солецкого городского поселения, депутатов Совета депутатов Солецкого городского поселения и Главы Солецкого городского поселения перед населением</w:t>
      </w:r>
    </w:p>
    <w:p w:rsidR="00802AEB" w:rsidRPr="00953E9D" w:rsidRDefault="00802AEB" w:rsidP="00802AEB">
      <w:pPr>
        <w:ind w:firstLine="284"/>
        <w:jc w:val="both"/>
        <w:rPr>
          <w:sz w:val="16"/>
          <w:szCs w:val="16"/>
        </w:rPr>
      </w:pPr>
      <w:r w:rsidRPr="00953E9D">
        <w:rPr>
          <w:sz w:val="16"/>
          <w:szCs w:val="16"/>
        </w:rPr>
        <w:t>1. Основания наступления ответственности органов местного самоуправления Солецкого городского поселения, депутатов Совета депутатов Солецкого городского поселения и Главы Солецкого городского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802AEB" w:rsidRPr="00953E9D" w:rsidRDefault="00802AEB" w:rsidP="00802AEB">
      <w:pPr>
        <w:ind w:firstLine="284"/>
        <w:jc w:val="both"/>
        <w:rPr>
          <w:sz w:val="16"/>
          <w:szCs w:val="16"/>
        </w:rPr>
      </w:pPr>
      <w:r w:rsidRPr="00953E9D">
        <w:rPr>
          <w:sz w:val="16"/>
          <w:szCs w:val="16"/>
        </w:rPr>
        <w:lastRenderedPageBreak/>
        <w:t>2. Население Солецкого городского поселения вправе отозвать депутатов Совета депутатов Солецкого городского поселения, Главу Солецкого городского поселения в соответствии с Федеральным законом № 131-ФЗ.</w:t>
      </w:r>
    </w:p>
    <w:p w:rsidR="00802AEB" w:rsidRPr="00953E9D" w:rsidRDefault="00802AEB" w:rsidP="00802AEB">
      <w:pPr>
        <w:widowControl w:val="0"/>
        <w:adjustRightInd w:val="0"/>
        <w:ind w:firstLine="284"/>
        <w:jc w:val="both"/>
        <w:outlineLvl w:val="2"/>
        <w:rPr>
          <w:b/>
          <w:sz w:val="16"/>
          <w:szCs w:val="16"/>
        </w:rPr>
      </w:pPr>
      <w:bookmarkStart w:id="44" w:name="Par1057"/>
      <w:bookmarkEnd w:id="44"/>
    </w:p>
    <w:p w:rsidR="00802AEB" w:rsidRPr="00953E9D" w:rsidRDefault="00802AEB" w:rsidP="00802AEB">
      <w:pPr>
        <w:widowControl w:val="0"/>
        <w:adjustRightInd w:val="0"/>
        <w:ind w:firstLine="284"/>
        <w:jc w:val="both"/>
        <w:outlineLvl w:val="2"/>
        <w:rPr>
          <w:b/>
          <w:sz w:val="16"/>
          <w:szCs w:val="16"/>
        </w:rPr>
      </w:pPr>
      <w:r w:rsidRPr="00953E9D">
        <w:rPr>
          <w:b/>
          <w:sz w:val="16"/>
          <w:szCs w:val="16"/>
        </w:rPr>
        <w:t>Статья 53.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государством</w:t>
      </w:r>
    </w:p>
    <w:p w:rsidR="00802AEB" w:rsidRPr="00953E9D" w:rsidRDefault="00802AEB" w:rsidP="00802AEB">
      <w:pPr>
        <w:adjustRightInd w:val="0"/>
        <w:ind w:firstLine="284"/>
        <w:jc w:val="both"/>
        <w:rPr>
          <w:sz w:val="16"/>
          <w:szCs w:val="16"/>
        </w:rPr>
      </w:pPr>
      <w:proofErr w:type="gramStart"/>
      <w:r w:rsidRPr="00953E9D">
        <w:rPr>
          <w:sz w:val="16"/>
          <w:szCs w:val="16"/>
        </w:rPr>
        <w:t xml:space="preserve">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государством наступает на основании решения соответствующего суда в случае нарушения ими </w:t>
      </w:r>
      <w:hyperlink r:id="rId49" w:history="1">
        <w:r w:rsidRPr="00953E9D">
          <w:rPr>
            <w:sz w:val="16"/>
            <w:szCs w:val="16"/>
          </w:rPr>
          <w:t>Конституции</w:t>
        </w:r>
      </w:hyperlink>
      <w:r w:rsidRPr="00953E9D">
        <w:rPr>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5" w:name="Par1061"/>
      <w:bookmarkEnd w:id="45"/>
      <w:r w:rsidRPr="00953E9D">
        <w:rPr>
          <w:b/>
          <w:sz w:val="16"/>
          <w:szCs w:val="16"/>
        </w:rPr>
        <w:t>Статья 54. Ответственность Совета депутатов Солецкого городского поселения перед государством</w:t>
      </w:r>
    </w:p>
    <w:p w:rsidR="00802AEB" w:rsidRPr="00953E9D" w:rsidRDefault="00802AEB" w:rsidP="00802AEB">
      <w:pPr>
        <w:widowControl w:val="0"/>
        <w:adjustRightInd w:val="0"/>
        <w:ind w:firstLine="284"/>
        <w:jc w:val="both"/>
        <w:rPr>
          <w:sz w:val="16"/>
          <w:szCs w:val="16"/>
        </w:rPr>
      </w:pPr>
      <w:r w:rsidRPr="00953E9D">
        <w:rPr>
          <w:sz w:val="16"/>
          <w:szCs w:val="16"/>
        </w:rPr>
        <w:t>1. </w:t>
      </w:r>
      <w:proofErr w:type="gramStart"/>
      <w:r w:rsidRPr="00953E9D">
        <w:rPr>
          <w:sz w:val="16"/>
          <w:szCs w:val="16"/>
        </w:rPr>
        <w:t xml:space="preserve">В случае если соответствующим судом установлено, что Советом депутатов Солецкого городского поселения принят нормативный правовой акт, противоречащий </w:t>
      </w:r>
      <w:hyperlink r:id="rId50" w:history="1">
        <w:r w:rsidRPr="00953E9D">
          <w:rPr>
            <w:sz w:val="16"/>
            <w:szCs w:val="16"/>
          </w:rPr>
          <w:t>Конституции</w:t>
        </w:r>
      </w:hyperlink>
      <w:r w:rsidRPr="00953E9D">
        <w:rPr>
          <w:sz w:val="16"/>
          <w:szCs w:val="16"/>
        </w:rPr>
        <w:t xml:space="preserve"> Российской Федерации, федеральным конституционным законам, федеральным законам, </w:t>
      </w:r>
      <w:hyperlink r:id="rId51" w:history="1">
        <w:r w:rsidRPr="00953E9D">
          <w:rPr>
            <w:sz w:val="16"/>
            <w:szCs w:val="16"/>
          </w:rPr>
          <w:t>Уставу</w:t>
        </w:r>
      </w:hyperlink>
      <w:r w:rsidRPr="00953E9D">
        <w:rPr>
          <w:sz w:val="16"/>
          <w:szCs w:val="16"/>
        </w:rPr>
        <w:t xml:space="preserve"> Новгородской области, областным законам, настоящему Уставу, а Совет депутатов Солецкого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953E9D">
        <w:rPr>
          <w:sz w:val="16"/>
          <w:szCs w:val="16"/>
        </w:rPr>
        <w:t xml:space="preserve"> </w:t>
      </w:r>
      <w:proofErr w:type="gramStart"/>
      <w:r w:rsidRPr="00953E9D">
        <w:rPr>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Солецкого городского поселения.</w:t>
      </w:r>
      <w:proofErr w:type="gramEnd"/>
    </w:p>
    <w:p w:rsidR="00802AEB" w:rsidRPr="00953E9D" w:rsidRDefault="00802AEB" w:rsidP="00802AEB">
      <w:pPr>
        <w:widowControl w:val="0"/>
        <w:adjustRightInd w:val="0"/>
        <w:ind w:firstLine="284"/>
        <w:jc w:val="both"/>
        <w:rPr>
          <w:sz w:val="16"/>
          <w:szCs w:val="16"/>
        </w:rPr>
      </w:pPr>
      <w:r w:rsidRPr="00953E9D">
        <w:rPr>
          <w:sz w:val="16"/>
          <w:szCs w:val="16"/>
        </w:rPr>
        <w:t>2. Полномочия Совета депутатов Солецкого городского поселения прекращаются со дня вступления в силу областного закона о его роспуске.</w:t>
      </w:r>
    </w:p>
    <w:p w:rsidR="00802AEB" w:rsidRPr="00953E9D" w:rsidRDefault="00802AEB" w:rsidP="00802AEB">
      <w:pPr>
        <w:widowControl w:val="0"/>
        <w:adjustRightInd w:val="0"/>
        <w:ind w:firstLine="284"/>
        <w:jc w:val="both"/>
        <w:rPr>
          <w:sz w:val="16"/>
          <w:szCs w:val="16"/>
        </w:rPr>
      </w:pPr>
      <w:r w:rsidRPr="00953E9D">
        <w:rPr>
          <w:sz w:val="16"/>
          <w:szCs w:val="16"/>
        </w:rPr>
        <w:t>3. </w:t>
      </w:r>
      <w:proofErr w:type="gramStart"/>
      <w:r w:rsidRPr="00953E9D">
        <w:rPr>
          <w:sz w:val="16"/>
          <w:szCs w:val="16"/>
        </w:rPr>
        <w:t>В случае если соответствующим судом установлено, что избранный в правомочном составе Совет депутатов Солецкого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Солецкого городского поселения.</w:t>
      </w:r>
      <w:proofErr w:type="gramEnd"/>
    </w:p>
    <w:p w:rsidR="00802AEB" w:rsidRPr="00953E9D" w:rsidRDefault="00802AEB" w:rsidP="00802AEB">
      <w:pPr>
        <w:widowControl w:val="0"/>
        <w:adjustRightInd w:val="0"/>
        <w:ind w:firstLine="284"/>
        <w:jc w:val="both"/>
        <w:rPr>
          <w:sz w:val="16"/>
          <w:szCs w:val="16"/>
        </w:rPr>
      </w:pPr>
      <w:r w:rsidRPr="00953E9D">
        <w:rPr>
          <w:sz w:val="16"/>
          <w:szCs w:val="16"/>
        </w:rPr>
        <w:t>4. </w:t>
      </w:r>
      <w:proofErr w:type="gramStart"/>
      <w:r w:rsidRPr="00953E9D">
        <w:rPr>
          <w:sz w:val="16"/>
          <w:szCs w:val="16"/>
        </w:rPr>
        <w:t>В случае если соответствующим судом установлено, что вновь избранный в правомочном составе Совет депутатов Солецкого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Солецкого городского поселения.</w:t>
      </w:r>
      <w:proofErr w:type="gramEnd"/>
    </w:p>
    <w:p w:rsidR="00802AEB" w:rsidRPr="00953E9D" w:rsidRDefault="00802AEB" w:rsidP="00802AEB">
      <w:pPr>
        <w:adjustRightInd w:val="0"/>
        <w:ind w:firstLine="284"/>
        <w:jc w:val="both"/>
        <w:rPr>
          <w:sz w:val="16"/>
          <w:szCs w:val="16"/>
        </w:rPr>
      </w:pPr>
      <w:r w:rsidRPr="00953E9D">
        <w:rPr>
          <w:sz w:val="16"/>
          <w:szCs w:val="16"/>
        </w:rPr>
        <w:t xml:space="preserve">5. Областной закон о роспуске Совета депутатов Солецкого городского поселения может быть обжалован в судебном порядке в течение 10 дней со дня вступления в силу. </w:t>
      </w:r>
    </w:p>
    <w:p w:rsidR="00802AEB" w:rsidRPr="00953E9D" w:rsidRDefault="00802AEB" w:rsidP="00802AEB">
      <w:pPr>
        <w:adjustRightInd w:val="0"/>
        <w:ind w:firstLine="284"/>
        <w:jc w:val="both"/>
        <w:rPr>
          <w:sz w:val="16"/>
          <w:szCs w:val="16"/>
        </w:rPr>
      </w:pPr>
      <w:r w:rsidRPr="00953E9D">
        <w:rPr>
          <w:sz w:val="16"/>
          <w:szCs w:val="16"/>
        </w:rPr>
        <w:t>6. </w:t>
      </w:r>
      <w:proofErr w:type="gramStart"/>
      <w:r w:rsidRPr="00953E9D">
        <w:rPr>
          <w:sz w:val="16"/>
          <w:szCs w:val="16"/>
        </w:rPr>
        <w:t xml:space="preserve">Депутаты Совета депутатов Солецкого городского поселения, распущенного на основании части 2.1. статьи 73 Федерального закона № 131-ФЗ, вправе в течение 10 дней со дня вступления в силу областного закона о роспуске Совета депутатов Солецкого городского поселения обратиться в суд с заявлением для установления факта отсутствия их вины за </w:t>
      </w:r>
      <w:proofErr w:type="spellStart"/>
      <w:r w:rsidRPr="00953E9D">
        <w:rPr>
          <w:sz w:val="16"/>
          <w:szCs w:val="16"/>
        </w:rPr>
        <w:t>непроведение</w:t>
      </w:r>
      <w:proofErr w:type="spellEnd"/>
      <w:r w:rsidRPr="00953E9D">
        <w:rPr>
          <w:sz w:val="16"/>
          <w:szCs w:val="16"/>
        </w:rPr>
        <w:t xml:space="preserve"> Советом депутатов Солецкого городского поселения правомочного заседания в течение трех месяцев подряд.</w:t>
      </w:r>
      <w:proofErr w:type="gramEnd"/>
    </w:p>
    <w:p w:rsidR="00802AEB" w:rsidRPr="00953E9D" w:rsidRDefault="00802AEB" w:rsidP="00802AEB">
      <w:pPr>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6" w:name="Par1073"/>
      <w:bookmarkEnd w:id="46"/>
      <w:r w:rsidRPr="00953E9D">
        <w:rPr>
          <w:b/>
          <w:sz w:val="16"/>
          <w:szCs w:val="16"/>
        </w:rPr>
        <w:t>Статья 55. Ответственность Главы Солецкого городского поселения перед государством</w:t>
      </w:r>
    </w:p>
    <w:p w:rsidR="00802AEB" w:rsidRPr="00953E9D" w:rsidRDefault="00802AEB" w:rsidP="00802AEB">
      <w:pPr>
        <w:widowControl w:val="0"/>
        <w:adjustRightInd w:val="0"/>
        <w:ind w:firstLine="284"/>
        <w:jc w:val="both"/>
        <w:rPr>
          <w:sz w:val="16"/>
          <w:szCs w:val="16"/>
        </w:rPr>
      </w:pPr>
      <w:r w:rsidRPr="00953E9D">
        <w:rPr>
          <w:sz w:val="16"/>
          <w:szCs w:val="16"/>
        </w:rPr>
        <w:t xml:space="preserve">1. Губернатор Новгородской области издает правовой акт об отрешении от должности Главы Солецкого городского поселения в </w:t>
      </w:r>
      <w:r w:rsidRPr="00953E9D">
        <w:rPr>
          <w:sz w:val="16"/>
          <w:szCs w:val="16"/>
        </w:rPr>
        <w:lastRenderedPageBreak/>
        <w:t>случае:</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 xml:space="preserve">1) издания Главой Солецкого городского поселения нормативного правового акта, противоречащего </w:t>
      </w:r>
      <w:hyperlink r:id="rId52" w:history="1">
        <w:r w:rsidRPr="00953E9D">
          <w:rPr>
            <w:sz w:val="16"/>
            <w:szCs w:val="16"/>
          </w:rPr>
          <w:t>Конституции</w:t>
        </w:r>
      </w:hyperlink>
      <w:r w:rsidRPr="00953E9D">
        <w:rPr>
          <w:sz w:val="16"/>
          <w:szCs w:val="16"/>
        </w:rPr>
        <w:t xml:space="preserve"> Российской Федерации, федеральным конституционным законам, федеральным законам, </w:t>
      </w:r>
      <w:hyperlink r:id="rId53" w:history="1">
        <w:r w:rsidRPr="00953E9D">
          <w:rPr>
            <w:sz w:val="16"/>
            <w:szCs w:val="16"/>
          </w:rPr>
          <w:t>Уставу</w:t>
        </w:r>
      </w:hyperlink>
      <w:r w:rsidRPr="00953E9D">
        <w:rPr>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Солецкого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53E9D">
        <w:rPr>
          <w:sz w:val="16"/>
          <w:szCs w:val="16"/>
        </w:rPr>
        <w:t xml:space="preserve"> полномочий мер по исполнению решения суда;</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2) совершения Главой Солецкого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53E9D">
        <w:rPr>
          <w:sz w:val="16"/>
          <w:szCs w:val="16"/>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городского поселения не принял в пределах своих полномочий мер по исполнению решения суда.</w:t>
      </w:r>
    </w:p>
    <w:p w:rsidR="00802AEB" w:rsidRPr="00953E9D" w:rsidRDefault="00802AEB" w:rsidP="00802AEB">
      <w:pPr>
        <w:widowControl w:val="0"/>
        <w:adjustRightInd w:val="0"/>
        <w:ind w:firstLine="284"/>
        <w:jc w:val="both"/>
        <w:rPr>
          <w:sz w:val="16"/>
          <w:szCs w:val="16"/>
        </w:rPr>
      </w:pPr>
      <w:r w:rsidRPr="00953E9D">
        <w:rPr>
          <w:sz w:val="16"/>
          <w:szCs w:val="16"/>
        </w:rPr>
        <w:t>2. </w:t>
      </w:r>
      <w:proofErr w:type="gramStart"/>
      <w:r w:rsidRPr="00953E9D">
        <w:rPr>
          <w:sz w:val="16"/>
          <w:szCs w:val="16"/>
        </w:rPr>
        <w:t>Срок, в течение которого Губернатор Новгородской области издает правовой акт об отрешении от должности Главы Солецкого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02AEB" w:rsidRPr="00953E9D" w:rsidRDefault="00802AEB" w:rsidP="00802AEB">
      <w:pPr>
        <w:widowControl w:val="0"/>
        <w:adjustRightInd w:val="0"/>
        <w:ind w:firstLine="284"/>
        <w:jc w:val="both"/>
        <w:rPr>
          <w:sz w:val="16"/>
          <w:szCs w:val="16"/>
        </w:rPr>
      </w:pPr>
      <w:r w:rsidRPr="00953E9D">
        <w:rPr>
          <w:sz w:val="16"/>
          <w:szCs w:val="16"/>
        </w:rPr>
        <w:t>3. Глава Солецкого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7" w:name="Par1085"/>
      <w:bookmarkEnd w:id="47"/>
      <w:r w:rsidRPr="00953E9D">
        <w:rPr>
          <w:b/>
          <w:sz w:val="16"/>
          <w:szCs w:val="16"/>
        </w:rPr>
        <w:t xml:space="preserve">Статья 56. Удаление Главы Солецкого </w:t>
      </w:r>
      <w:r w:rsidR="00325DA0" w:rsidRPr="00953E9D">
        <w:rPr>
          <w:b/>
          <w:sz w:val="16"/>
          <w:szCs w:val="16"/>
        </w:rPr>
        <w:t>городского</w:t>
      </w:r>
      <w:r w:rsidRPr="00953E9D">
        <w:rPr>
          <w:b/>
          <w:sz w:val="16"/>
          <w:szCs w:val="16"/>
        </w:rPr>
        <w:t xml:space="preserve"> поселения в отставку</w:t>
      </w:r>
    </w:p>
    <w:p w:rsidR="00802AEB" w:rsidRPr="00953E9D" w:rsidRDefault="00802AEB" w:rsidP="00802AEB">
      <w:pPr>
        <w:widowControl w:val="0"/>
        <w:adjustRightInd w:val="0"/>
        <w:ind w:firstLine="284"/>
        <w:jc w:val="both"/>
        <w:outlineLvl w:val="2"/>
        <w:rPr>
          <w:sz w:val="16"/>
          <w:szCs w:val="16"/>
        </w:rPr>
      </w:pPr>
      <w:r w:rsidRPr="00953E9D">
        <w:rPr>
          <w:sz w:val="16"/>
          <w:szCs w:val="16"/>
        </w:rPr>
        <w:t xml:space="preserve">1. Совет депутатов Солецкого городского поселения в соответствии с Федеральным </w:t>
      </w:r>
      <w:hyperlink r:id="rId54" w:history="1">
        <w:r w:rsidRPr="00953E9D">
          <w:rPr>
            <w:sz w:val="16"/>
            <w:szCs w:val="16"/>
          </w:rPr>
          <w:t>законом</w:t>
        </w:r>
      </w:hyperlink>
      <w:r w:rsidRPr="00953E9D">
        <w:rPr>
          <w:sz w:val="16"/>
          <w:szCs w:val="16"/>
        </w:rPr>
        <w:t xml:space="preserve"> № 131-ФЗ вправе удалить Главу Солецкого городского поселения в отставку по инициативе депутатов Совета депутатов Солецкого городского поселения или по инициативе Губернатора Новгородской области.</w:t>
      </w:r>
    </w:p>
    <w:p w:rsidR="00802AEB" w:rsidRPr="00953E9D" w:rsidRDefault="00802AEB" w:rsidP="00802AEB">
      <w:pPr>
        <w:widowControl w:val="0"/>
        <w:adjustRightInd w:val="0"/>
        <w:ind w:firstLine="284"/>
        <w:jc w:val="both"/>
        <w:rPr>
          <w:sz w:val="16"/>
          <w:szCs w:val="16"/>
        </w:rPr>
      </w:pPr>
      <w:r w:rsidRPr="00953E9D">
        <w:rPr>
          <w:sz w:val="16"/>
          <w:szCs w:val="16"/>
        </w:rPr>
        <w:t>2. Основаниями для удаления Главы Солецкого городского поселения в отставку являются:</w:t>
      </w:r>
    </w:p>
    <w:p w:rsidR="00802AEB" w:rsidRPr="00953E9D" w:rsidRDefault="00802AEB" w:rsidP="00802AEB">
      <w:pPr>
        <w:widowControl w:val="0"/>
        <w:adjustRightInd w:val="0"/>
        <w:ind w:firstLine="284"/>
        <w:jc w:val="both"/>
        <w:rPr>
          <w:sz w:val="16"/>
          <w:szCs w:val="16"/>
        </w:rPr>
      </w:pPr>
      <w:r w:rsidRPr="00953E9D">
        <w:rPr>
          <w:sz w:val="16"/>
          <w:szCs w:val="16"/>
        </w:rPr>
        <w:t xml:space="preserve">1) решения, действия (бездействие) Главы Солецкого городского поселения, повлекшие (повлекшее) наступление последствий, предусмотренных </w:t>
      </w:r>
      <w:hyperlink r:id="rId55" w:history="1">
        <w:r w:rsidRPr="00953E9D">
          <w:rPr>
            <w:sz w:val="16"/>
            <w:szCs w:val="16"/>
          </w:rPr>
          <w:t>пунктами 2</w:t>
        </w:r>
      </w:hyperlink>
      <w:r w:rsidRPr="00953E9D">
        <w:rPr>
          <w:sz w:val="16"/>
          <w:szCs w:val="16"/>
        </w:rPr>
        <w:t xml:space="preserve"> и </w:t>
      </w:r>
      <w:hyperlink r:id="rId56" w:history="1">
        <w:r w:rsidRPr="00953E9D">
          <w:rPr>
            <w:sz w:val="16"/>
            <w:szCs w:val="16"/>
          </w:rPr>
          <w:t>3 части 1 статьи 75</w:t>
        </w:r>
      </w:hyperlink>
      <w:r w:rsidRPr="00953E9D">
        <w:rPr>
          <w:sz w:val="16"/>
          <w:szCs w:val="16"/>
        </w:rPr>
        <w:t xml:space="preserve"> Федерального закона № 131-ФЗ;</w:t>
      </w:r>
    </w:p>
    <w:p w:rsidR="00802AEB" w:rsidRPr="00953E9D" w:rsidRDefault="00802AEB" w:rsidP="00802AEB">
      <w:pPr>
        <w:widowControl w:val="0"/>
        <w:adjustRightInd w:val="0"/>
        <w:ind w:firstLine="284"/>
        <w:jc w:val="both"/>
        <w:rPr>
          <w:sz w:val="16"/>
          <w:szCs w:val="16"/>
        </w:rPr>
      </w:pPr>
      <w:r w:rsidRPr="00953E9D">
        <w:rPr>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7" w:history="1">
        <w:r w:rsidRPr="00953E9D">
          <w:rPr>
            <w:sz w:val="16"/>
            <w:szCs w:val="16"/>
          </w:rPr>
          <w:t>законом</w:t>
        </w:r>
      </w:hyperlink>
      <w:r w:rsidRPr="00953E9D">
        <w:rPr>
          <w:sz w:val="16"/>
          <w:szCs w:val="16"/>
        </w:rPr>
        <w:t xml:space="preserve"> № 131-ФЗ, иными федеральными законами, Уставом Солецкого городского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802AEB" w:rsidRPr="00953E9D" w:rsidRDefault="00802AEB" w:rsidP="00802AEB">
      <w:pPr>
        <w:widowControl w:val="0"/>
        <w:adjustRightInd w:val="0"/>
        <w:ind w:firstLine="284"/>
        <w:jc w:val="both"/>
        <w:rPr>
          <w:sz w:val="16"/>
          <w:szCs w:val="16"/>
        </w:rPr>
      </w:pPr>
      <w:r w:rsidRPr="00953E9D">
        <w:rPr>
          <w:sz w:val="16"/>
          <w:szCs w:val="16"/>
        </w:rPr>
        <w:t>3) неудовлетворительная оценка деятельности Главы Солецкого городского поселения Советом депутатов Солецкого городского поселения по результатам его ежегодного отчета перед Советом депутатов Солецкого городского поселения, данная два раза подряд;</w:t>
      </w:r>
    </w:p>
    <w:p w:rsidR="00802AEB" w:rsidRPr="00953E9D" w:rsidRDefault="00802AEB" w:rsidP="00802AEB">
      <w:pPr>
        <w:widowControl w:val="0"/>
        <w:adjustRightInd w:val="0"/>
        <w:ind w:firstLine="284"/>
        <w:jc w:val="both"/>
        <w:rPr>
          <w:sz w:val="16"/>
          <w:szCs w:val="16"/>
        </w:rPr>
      </w:pPr>
      <w:proofErr w:type="gramStart"/>
      <w:r w:rsidRPr="00953E9D">
        <w:rPr>
          <w:sz w:val="16"/>
          <w:szCs w:val="16"/>
        </w:rPr>
        <w:t xml:space="preserve">4) несоблюдение ограничений, запретов, неисполнение обязанностей, которые установлены Федеральным </w:t>
      </w:r>
      <w:hyperlink r:id="rId58" w:history="1">
        <w:r w:rsidRPr="00953E9D">
          <w:rPr>
            <w:sz w:val="16"/>
            <w:szCs w:val="16"/>
          </w:rPr>
          <w:t>законом</w:t>
        </w:r>
      </w:hyperlink>
      <w:r w:rsidRPr="00953E9D">
        <w:rPr>
          <w:sz w:val="16"/>
          <w:szCs w:val="16"/>
        </w:rPr>
        <w:t xml:space="preserve"> от 25 декабря 2008 года № 273-ФЗ «О противодействии коррупции», Федеральным </w:t>
      </w:r>
      <w:hyperlink r:id="rId59" w:history="1">
        <w:r w:rsidRPr="00953E9D">
          <w:rPr>
            <w:sz w:val="16"/>
            <w:szCs w:val="16"/>
          </w:rPr>
          <w:t>законом</w:t>
        </w:r>
      </w:hyperlink>
      <w:r w:rsidRPr="00953E9D">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0" w:history="1">
        <w:r w:rsidRPr="00953E9D">
          <w:rPr>
            <w:sz w:val="16"/>
            <w:szCs w:val="16"/>
          </w:rPr>
          <w:t>законом</w:t>
        </w:r>
      </w:hyperlink>
      <w:r w:rsidRPr="00953E9D">
        <w:rPr>
          <w:sz w:val="16"/>
          <w:szCs w:val="16"/>
        </w:rPr>
        <w:t xml:space="preserve"> от 7 мая 2013 года № 79-ФЗ «О запрете отдельным категориям лиц открывать и иметь счета (вклады), хранить</w:t>
      </w:r>
      <w:proofErr w:type="gramEnd"/>
      <w:r w:rsidRPr="00953E9D">
        <w:rPr>
          <w:sz w:val="16"/>
          <w:szCs w:val="1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2AEB" w:rsidRPr="00953E9D" w:rsidRDefault="00802AEB" w:rsidP="00802AEB">
      <w:pPr>
        <w:widowControl w:val="0"/>
        <w:adjustRightInd w:val="0"/>
        <w:ind w:firstLine="284"/>
        <w:jc w:val="both"/>
        <w:rPr>
          <w:sz w:val="16"/>
          <w:szCs w:val="16"/>
        </w:rPr>
      </w:pPr>
      <w:proofErr w:type="gramStart"/>
      <w:r w:rsidRPr="00953E9D">
        <w:rPr>
          <w:sz w:val="16"/>
          <w:szCs w:val="16"/>
        </w:rPr>
        <w:lastRenderedPageBreak/>
        <w:t>5) допущение Главой Солецкого городского поселения, иными органами и должностными лицами местного самоуправления Солецкого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53E9D">
        <w:rPr>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2AEB" w:rsidRPr="00953E9D" w:rsidRDefault="00802AEB" w:rsidP="00802AEB">
      <w:pPr>
        <w:ind w:firstLine="284"/>
        <w:jc w:val="both"/>
        <w:rPr>
          <w:sz w:val="16"/>
          <w:szCs w:val="16"/>
        </w:rPr>
      </w:pPr>
      <w:r w:rsidRPr="00953E9D">
        <w:rPr>
          <w:sz w:val="16"/>
          <w:szCs w:val="16"/>
        </w:rPr>
        <w:t>3. Инициатива депутатов Совета депутатов Солецкого городского поселения об удалении Главы Солецкого городского поселения в отставку, выдвинутая не менее чем одной третью от установленной численности депутатов Совета депутатов Солецкого городского поселения, оформляется в виде обращения, которое вносится в Совет депутатов Солецкого городского поселения. Указанное обращение вносится вместе с проектом решения Совета депутатов Солецкого городского поселения об удалении Главы Солецкого городского поселения в отставку. О выдвижении данной инициативы Глава Солецкого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4. Рассмотрение инициативы депутатов Совета депутатов Солецкого городского поселения об удалении Главы Солецкого городского поселения в отставку осуществляется с учетом мнения Губернатора Новгородской области.</w:t>
      </w:r>
    </w:p>
    <w:p w:rsidR="00802AEB" w:rsidRPr="00953E9D" w:rsidRDefault="00802AEB" w:rsidP="00802AEB">
      <w:pPr>
        <w:widowControl w:val="0"/>
        <w:adjustRightInd w:val="0"/>
        <w:ind w:firstLine="284"/>
        <w:jc w:val="both"/>
        <w:rPr>
          <w:sz w:val="16"/>
          <w:szCs w:val="16"/>
        </w:rPr>
      </w:pPr>
      <w:r w:rsidRPr="00953E9D">
        <w:rPr>
          <w:sz w:val="16"/>
          <w:szCs w:val="16"/>
        </w:rPr>
        <w:t>5. </w:t>
      </w:r>
      <w:proofErr w:type="gramStart"/>
      <w:r w:rsidRPr="00953E9D">
        <w:rPr>
          <w:sz w:val="16"/>
          <w:szCs w:val="16"/>
        </w:rPr>
        <w:t xml:space="preserve">В случае если при рассмотрении инициативы депутатов Совета депутатов Солецкого городского поселения об удалении Главы Солецкого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Солецкого городского поселения, повлекших (повлекшего) наступление последствий, предусмотренных </w:t>
      </w:r>
      <w:hyperlink r:id="rId61" w:history="1">
        <w:r w:rsidRPr="00953E9D">
          <w:rPr>
            <w:sz w:val="16"/>
            <w:szCs w:val="16"/>
          </w:rPr>
          <w:t>пунктами 2</w:t>
        </w:r>
      </w:hyperlink>
      <w:r w:rsidRPr="00953E9D">
        <w:rPr>
          <w:sz w:val="16"/>
          <w:szCs w:val="16"/>
        </w:rPr>
        <w:t xml:space="preserve"> и </w:t>
      </w:r>
      <w:hyperlink r:id="rId62" w:history="1">
        <w:r w:rsidRPr="00953E9D">
          <w:rPr>
            <w:sz w:val="16"/>
            <w:szCs w:val="16"/>
          </w:rPr>
          <w:t>3 части 1</w:t>
        </w:r>
        <w:proofErr w:type="gramEnd"/>
        <w:r w:rsidRPr="00953E9D">
          <w:rPr>
            <w:sz w:val="16"/>
            <w:szCs w:val="16"/>
          </w:rPr>
          <w:t xml:space="preserve"> статьи 75</w:t>
        </w:r>
      </w:hyperlink>
      <w:r w:rsidRPr="00953E9D">
        <w:rPr>
          <w:sz w:val="16"/>
          <w:szCs w:val="16"/>
        </w:rPr>
        <w:t xml:space="preserve"> Федерального закона № 131-ФЗ, решение об удалении Главы Солецкого городского поселения в отставку может быть принято только при согласии Губернатора Новгородской области.</w:t>
      </w:r>
    </w:p>
    <w:p w:rsidR="00802AEB" w:rsidRPr="00953E9D" w:rsidRDefault="00802AEB" w:rsidP="00802AEB">
      <w:pPr>
        <w:widowControl w:val="0"/>
        <w:adjustRightInd w:val="0"/>
        <w:ind w:firstLine="284"/>
        <w:jc w:val="both"/>
        <w:rPr>
          <w:sz w:val="16"/>
          <w:szCs w:val="16"/>
        </w:rPr>
      </w:pPr>
      <w:r w:rsidRPr="00953E9D">
        <w:rPr>
          <w:sz w:val="16"/>
          <w:szCs w:val="16"/>
        </w:rPr>
        <w:t>6. Инициатива Губернатора Новгородской области об удалении Главы Солецкого городского поселения в отставку оформляется в виде обращения, которое вносится в Совет депутатов Солецкого городского поселения вместе с проектом соответствующего решения Совета депутатов Солецкого городского поселения. О выдвижении данной инициативы Глава Солецкого городского поселения уведомляется не позднее дня, следующего за днем внесения указанного обращения в Совет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7. Рассмотрение инициативы депутатов Совета депутатов Солецкого городского поселения или Губернатора Новгородской области об удалении Главы Солецкого городского поселения в отставку осуществляется Советом депутатов Солецкого городского поселения в течение одного месяца со дня внесения соответствующего обращения.</w:t>
      </w:r>
    </w:p>
    <w:p w:rsidR="00802AEB" w:rsidRPr="00953E9D" w:rsidRDefault="00802AEB" w:rsidP="00802AEB">
      <w:pPr>
        <w:widowControl w:val="0"/>
        <w:adjustRightInd w:val="0"/>
        <w:ind w:firstLine="284"/>
        <w:jc w:val="both"/>
        <w:rPr>
          <w:sz w:val="16"/>
          <w:szCs w:val="16"/>
        </w:rPr>
      </w:pPr>
      <w:r w:rsidRPr="00953E9D">
        <w:rPr>
          <w:sz w:val="16"/>
          <w:szCs w:val="16"/>
        </w:rPr>
        <w:t>8. Решение Совета депутатов Солецкого городского поселения об удалении Главы Солецкого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9. Решение об удалении Главы Солецкого городского поселения в отставку подписывается депутатом, председательствующим на заседании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10. При рассмотрении и принятии Советом депутатов Солецкого городского поселения решения об удалении Главы Солецкого городского поселения в отставку должны быть обеспечены:</w:t>
      </w:r>
    </w:p>
    <w:p w:rsidR="00802AEB" w:rsidRPr="00953E9D" w:rsidRDefault="00802AEB" w:rsidP="00802AEB">
      <w:pPr>
        <w:widowControl w:val="0"/>
        <w:adjustRightInd w:val="0"/>
        <w:ind w:firstLine="284"/>
        <w:jc w:val="both"/>
        <w:rPr>
          <w:sz w:val="16"/>
          <w:szCs w:val="16"/>
        </w:rPr>
      </w:pPr>
      <w:r w:rsidRPr="00953E9D">
        <w:rPr>
          <w:sz w:val="16"/>
          <w:szCs w:val="1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Солецкого городского поселения или Губернатора Новгородской области и с проектом </w:t>
      </w:r>
      <w:r w:rsidRPr="00953E9D">
        <w:rPr>
          <w:sz w:val="16"/>
          <w:szCs w:val="16"/>
        </w:rPr>
        <w:lastRenderedPageBreak/>
        <w:t>решения Совета депутатов Солецкого городского поселения об удалении его в отставку;</w:t>
      </w:r>
    </w:p>
    <w:p w:rsidR="00802AEB" w:rsidRPr="00953E9D" w:rsidRDefault="00802AEB" w:rsidP="00802AEB">
      <w:pPr>
        <w:widowControl w:val="0"/>
        <w:adjustRightInd w:val="0"/>
        <w:ind w:firstLine="284"/>
        <w:jc w:val="both"/>
        <w:rPr>
          <w:sz w:val="16"/>
          <w:szCs w:val="16"/>
        </w:rPr>
      </w:pPr>
      <w:r w:rsidRPr="00953E9D">
        <w:rPr>
          <w:sz w:val="16"/>
          <w:szCs w:val="16"/>
        </w:rPr>
        <w:t>2) предоставление ему возможности дать депутатам Совета депутатов Солецкого городского поселения объяснения по поводу обстоятельств, выдвигаемых в качестве основания для удаления в отставку.</w:t>
      </w:r>
    </w:p>
    <w:p w:rsidR="00802AEB" w:rsidRPr="00953E9D" w:rsidRDefault="00802AEB" w:rsidP="00802AEB">
      <w:pPr>
        <w:widowControl w:val="0"/>
        <w:adjustRightInd w:val="0"/>
        <w:ind w:firstLine="284"/>
        <w:jc w:val="both"/>
        <w:rPr>
          <w:sz w:val="16"/>
          <w:szCs w:val="16"/>
        </w:rPr>
      </w:pPr>
      <w:r w:rsidRPr="00953E9D">
        <w:rPr>
          <w:sz w:val="16"/>
          <w:szCs w:val="16"/>
        </w:rPr>
        <w:t>11. В случае если Глава Солецкого городского поселения не согласен с решением Совета депутатов Солецкого городского поселения об удалении его в отставку, он вправе в письменном виде изложить свое особое мнение.</w:t>
      </w:r>
    </w:p>
    <w:p w:rsidR="00802AEB" w:rsidRPr="00953E9D" w:rsidRDefault="00802AEB" w:rsidP="00802AEB">
      <w:pPr>
        <w:widowControl w:val="0"/>
        <w:adjustRightInd w:val="0"/>
        <w:ind w:firstLine="284"/>
        <w:jc w:val="both"/>
        <w:rPr>
          <w:sz w:val="16"/>
          <w:szCs w:val="16"/>
        </w:rPr>
      </w:pPr>
      <w:r w:rsidRPr="00953E9D">
        <w:rPr>
          <w:sz w:val="16"/>
          <w:szCs w:val="16"/>
        </w:rPr>
        <w:t>12. Решение Совета депутатов Солецкого городского поселения об удалении Главы Солецкого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Солецкого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Солецкого городского поселения.</w:t>
      </w:r>
    </w:p>
    <w:p w:rsidR="00802AEB" w:rsidRPr="00953E9D" w:rsidRDefault="00802AEB" w:rsidP="00802AEB">
      <w:pPr>
        <w:widowControl w:val="0"/>
        <w:adjustRightInd w:val="0"/>
        <w:ind w:firstLine="284"/>
        <w:jc w:val="both"/>
        <w:rPr>
          <w:sz w:val="16"/>
          <w:szCs w:val="16"/>
        </w:rPr>
      </w:pPr>
      <w:r w:rsidRPr="00953E9D">
        <w:rPr>
          <w:sz w:val="16"/>
          <w:szCs w:val="16"/>
        </w:rPr>
        <w:t>13. </w:t>
      </w:r>
      <w:proofErr w:type="gramStart"/>
      <w:r w:rsidRPr="00953E9D">
        <w:rPr>
          <w:sz w:val="16"/>
          <w:szCs w:val="16"/>
        </w:rPr>
        <w:t>В случае если инициатива депутатов Совета депутатов Солецкого городского поселения или Губернатора Новгородской области об удалении Главы поселения в отставку отклонена Советом депутатов Солецкого городского поселения, вопрос об удалении Главы Солецкого городского поселения в отставку может быть вынесен на повторное рассмотрение Совета депутатов Солецкого городского поселения не ранее чем через два месяца со дня проведения заседания Совета депутатов поселения, на</w:t>
      </w:r>
      <w:proofErr w:type="gramEnd"/>
      <w:r w:rsidRPr="00953E9D">
        <w:rPr>
          <w:sz w:val="16"/>
          <w:szCs w:val="16"/>
        </w:rPr>
        <w:t xml:space="preserve"> </w:t>
      </w:r>
      <w:proofErr w:type="gramStart"/>
      <w:r w:rsidRPr="00953E9D">
        <w:rPr>
          <w:sz w:val="16"/>
          <w:szCs w:val="16"/>
        </w:rPr>
        <w:t>котором</w:t>
      </w:r>
      <w:proofErr w:type="gramEnd"/>
      <w:r w:rsidRPr="00953E9D">
        <w:rPr>
          <w:sz w:val="16"/>
          <w:szCs w:val="16"/>
        </w:rPr>
        <w:t xml:space="preserve"> рассматривался указанный вопрос.</w:t>
      </w:r>
    </w:p>
    <w:p w:rsidR="00802AEB" w:rsidRPr="00953E9D" w:rsidRDefault="00802AEB" w:rsidP="00802AEB">
      <w:pPr>
        <w:widowControl w:val="0"/>
        <w:adjustRightInd w:val="0"/>
        <w:ind w:firstLine="284"/>
        <w:jc w:val="both"/>
        <w:rPr>
          <w:sz w:val="16"/>
          <w:szCs w:val="16"/>
        </w:rPr>
      </w:pPr>
      <w:r w:rsidRPr="00953E9D">
        <w:rPr>
          <w:sz w:val="16"/>
          <w:szCs w:val="16"/>
        </w:rPr>
        <w:t>14. Глава Солецкого городского поселения, в отношении которого Советом депутатов Солецкого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both"/>
        <w:outlineLvl w:val="2"/>
        <w:rPr>
          <w:b/>
          <w:sz w:val="16"/>
          <w:szCs w:val="16"/>
        </w:rPr>
      </w:pPr>
      <w:bookmarkStart w:id="48" w:name="Par1120"/>
      <w:bookmarkEnd w:id="48"/>
      <w:r w:rsidRPr="00953E9D">
        <w:rPr>
          <w:b/>
          <w:sz w:val="16"/>
          <w:szCs w:val="16"/>
        </w:rPr>
        <w:t>Статья 57. 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физическими и юридическими лицами</w:t>
      </w:r>
    </w:p>
    <w:p w:rsidR="00802AEB" w:rsidRPr="00953E9D" w:rsidRDefault="00802AEB" w:rsidP="00802AEB">
      <w:pPr>
        <w:widowControl w:val="0"/>
        <w:adjustRightInd w:val="0"/>
        <w:ind w:firstLine="284"/>
        <w:jc w:val="both"/>
        <w:rPr>
          <w:sz w:val="16"/>
          <w:szCs w:val="16"/>
        </w:rPr>
      </w:pPr>
      <w:r w:rsidRPr="00953E9D">
        <w:rPr>
          <w:sz w:val="16"/>
          <w:szCs w:val="16"/>
        </w:rPr>
        <w:t>Ответственность органов местного самоуправления Солецкого городского поселения и должностных лиц местного самоуправления Солецкого городского поселения перед физическими и юридическими лицами наступает в порядке, установленном федеральными законами.</w:t>
      </w:r>
    </w:p>
    <w:p w:rsidR="00802AEB" w:rsidRPr="00953E9D" w:rsidRDefault="00802AEB" w:rsidP="00802AEB">
      <w:pPr>
        <w:widowControl w:val="0"/>
        <w:adjustRightInd w:val="0"/>
        <w:ind w:firstLine="284"/>
        <w:jc w:val="both"/>
        <w:rPr>
          <w:sz w:val="16"/>
          <w:szCs w:val="16"/>
        </w:rPr>
      </w:pPr>
    </w:p>
    <w:p w:rsidR="00802AEB" w:rsidRPr="00953E9D" w:rsidRDefault="00802AEB" w:rsidP="00802AEB">
      <w:pPr>
        <w:widowControl w:val="0"/>
        <w:adjustRightInd w:val="0"/>
        <w:ind w:firstLine="284"/>
        <w:jc w:val="center"/>
        <w:outlineLvl w:val="1"/>
        <w:rPr>
          <w:b/>
          <w:sz w:val="16"/>
          <w:szCs w:val="16"/>
        </w:rPr>
      </w:pPr>
      <w:r w:rsidRPr="00953E9D">
        <w:rPr>
          <w:b/>
          <w:sz w:val="16"/>
          <w:szCs w:val="16"/>
        </w:rPr>
        <w:t xml:space="preserve">ГЛАВА </w:t>
      </w:r>
      <w:r w:rsidRPr="00953E9D">
        <w:rPr>
          <w:b/>
          <w:sz w:val="16"/>
          <w:szCs w:val="16"/>
          <w:lang w:val="en-US"/>
        </w:rPr>
        <w:t>VII</w:t>
      </w:r>
      <w:r w:rsidRPr="00953E9D">
        <w:rPr>
          <w:b/>
          <w:sz w:val="16"/>
          <w:szCs w:val="16"/>
        </w:rPr>
        <w:t xml:space="preserve">. ИНЫЕ ПОЛОЖЕНИЯ </w:t>
      </w:r>
    </w:p>
    <w:p w:rsidR="00802AEB" w:rsidRPr="00953E9D" w:rsidRDefault="00802AEB" w:rsidP="00802AEB">
      <w:pPr>
        <w:pStyle w:val="affffffffa"/>
        <w:ind w:firstLine="284"/>
        <w:rPr>
          <w:sz w:val="16"/>
          <w:szCs w:val="16"/>
        </w:rPr>
      </w:pPr>
      <w:r w:rsidRPr="00953E9D">
        <w:rPr>
          <w:sz w:val="16"/>
          <w:szCs w:val="16"/>
        </w:rPr>
        <w:t>Статья 58. Соблюдение Устава и иных нормативных правовых актов Солецкого городского поселения</w:t>
      </w:r>
    </w:p>
    <w:p w:rsidR="00802AEB" w:rsidRPr="00953E9D" w:rsidRDefault="00802AEB" w:rsidP="00802AEB">
      <w:pPr>
        <w:pStyle w:val="affffffffc"/>
        <w:ind w:firstLine="284"/>
        <w:rPr>
          <w:sz w:val="16"/>
          <w:szCs w:val="16"/>
        </w:rPr>
      </w:pPr>
      <w:r w:rsidRPr="00953E9D">
        <w:rPr>
          <w:sz w:val="16"/>
          <w:szCs w:val="16"/>
        </w:rPr>
        <w:t xml:space="preserve">Настоящий Устав и иные нормативные правовые акты Солецкого городского поселения, принятые органами и должностными лицами местного самоуправления Солецкого городского поселения, подлежат обязательному исполнению на всей территории Солецкого городского поселения. </w:t>
      </w:r>
    </w:p>
    <w:p w:rsidR="00802AEB" w:rsidRPr="00953E9D" w:rsidRDefault="00802AEB" w:rsidP="00802AEB">
      <w:pPr>
        <w:ind w:firstLine="284"/>
        <w:jc w:val="both"/>
        <w:rPr>
          <w:sz w:val="16"/>
          <w:szCs w:val="16"/>
        </w:rPr>
      </w:pPr>
      <w:r w:rsidRPr="00953E9D">
        <w:rPr>
          <w:sz w:val="16"/>
          <w:szCs w:val="16"/>
        </w:rPr>
        <w:t xml:space="preserve">В случае неисполнения настоящего Устава и вышеуказанных нормативных правовых актов органов местного самоуправления Солецкого городского поселения виновные лица привлекаются в установленном порядке к административной ответственности. </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Статья 59. Порядок хранения Устава Солецкого городского поселения</w:t>
      </w:r>
    </w:p>
    <w:p w:rsidR="00802AEB" w:rsidRPr="00953E9D" w:rsidRDefault="00802AEB" w:rsidP="00802AEB">
      <w:pPr>
        <w:pStyle w:val="affffffffc"/>
        <w:ind w:firstLine="284"/>
        <w:rPr>
          <w:sz w:val="16"/>
          <w:szCs w:val="16"/>
        </w:rPr>
      </w:pPr>
      <w:r w:rsidRPr="00953E9D">
        <w:rPr>
          <w:sz w:val="16"/>
          <w:szCs w:val="16"/>
        </w:rPr>
        <w:t>Подлинный экземпляр настоящего Устава хранится в Администрации Солецкого муниципального района</w:t>
      </w:r>
      <w:r w:rsidRPr="00953E9D">
        <w:rPr>
          <w:color w:val="000000"/>
          <w:spacing w:val="-2"/>
          <w:sz w:val="16"/>
          <w:szCs w:val="16"/>
        </w:rPr>
        <w:t>.</w:t>
      </w:r>
    </w:p>
    <w:p w:rsidR="00802AEB" w:rsidRPr="00953E9D" w:rsidRDefault="00802AEB" w:rsidP="00802AEB">
      <w:pPr>
        <w:ind w:firstLine="284"/>
        <w:jc w:val="both"/>
        <w:rPr>
          <w:sz w:val="16"/>
          <w:szCs w:val="16"/>
        </w:rPr>
      </w:pPr>
    </w:p>
    <w:p w:rsidR="00802AEB" w:rsidRPr="00953E9D" w:rsidRDefault="00802AEB" w:rsidP="00802AEB">
      <w:pPr>
        <w:pStyle w:val="affffffffa"/>
        <w:ind w:firstLine="284"/>
        <w:rPr>
          <w:sz w:val="16"/>
          <w:szCs w:val="16"/>
        </w:rPr>
      </w:pPr>
      <w:r w:rsidRPr="00953E9D">
        <w:rPr>
          <w:sz w:val="16"/>
          <w:szCs w:val="16"/>
        </w:rPr>
        <w:t xml:space="preserve">Статья 60. Вступление в силу Устава Солецкого городского </w:t>
      </w:r>
      <w:r w:rsidRPr="00953E9D">
        <w:rPr>
          <w:iCs/>
          <w:sz w:val="16"/>
          <w:szCs w:val="16"/>
        </w:rPr>
        <w:t>поселения</w:t>
      </w:r>
      <w:r w:rsidRPr="00953E9D">
        <w:rPr>
          <w:sz w:val="16"/>
          <w:szCs w:val="16"/>
        </w:rPr>
        <w:t>, решения о внесении изменений и (или) дополнений в Устав Солецкого городского</w:t>
      </w:r>
      <w:r w:rsidRPr="00953E9D">
        <w:rPr>
          <w:iCs/>
          <w:sz w:val="16"/>
          <w:szCs w:val="16"/>
        </w:rPr>
        <w:t xml:space="preserve"> поселения</w:t>
      </w:r>
    </w:p>
    <w:p w:rsidR="00802AEB" w:rsidRPr="00953E9D" w:rsidRDefault="00802AEB" w:rsidP="00802AEB">
      <w:pPr>
        <w:pStyle w:val="affffffffc"/>
        <w:ind w:firstLine="284"/>
        <w:rPr>
          <w:sz w:val="16"/>
          <w:szCs w:val="16"/>
        </w:rPr>
      </w:pPr>
      <w:r w:rsidRPr="00953E9D">
        <w:rPr>
          <w:sz w:val="16"/>
          <w:szCs w:val="16"/>
        </w:rPr>
        <w:t xml:space="preserve">1. Устав Солецкого городского </w:t>
      </w:r>
      <w:r w:rsidRPr="00953E9D">
        <w:rPr>
          <w:iCs/>
          <w:sz w:val="16"/>
          <w:szCs w:val="16"/>
        </w:rPr>
        <w:t>поселения</w:t>
      </w:r>
      <w:r w:rsidRPr="00953E9D">
        <w:rPr>
          <w:sz w:val="16"/>
          <w:szCs w:val="16"/>
        </w:rPr>
        <w:t xml:space="preserve">, решение о внесении изменений и (или) дополнений в Устав Солецкого городского </w:t>
      </w:r>
      <w:r w:rsidRPr="00953E9D">
        <w:rPr>
          <w:iCs/>
          <w:sz w:val="16"/>
          <w:szCs w:val="16"/>
        </w:rPr>
        <w:t>поселения</w:t>
      </w:r>
      <w:r w:rsidRPr="00953E9D">
        <w:rPr>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бюллетень «Солецкий вестник». </w:t>
      </w:r>
      <w:r w:rsidRPr="00953E9D">
        <w:rPr>
          <w:bCs/>
          <w:sz w:val="16"/>
          <w:szCs w:val="16"/>
        </w:rPr>
        <w:t xml:space="preserve"> </w:t>
      </w:r>
    </w:p>
    <w:p w:rsidR="00802AEB" w:rsidRPr="00953E9D" w:rsidRDefault="00802AEB" w:rsidP="00802AEB">
      <w:pPr>
        <w:pStyle w:val="affffffffc"/>
        <w:ind w:firstLine="284"/>
        <w:rPr>
          <w:sz w:val="16"/>
          <w:szCs w:val="16"/>
        </w:rPr>
      </w:pPr>
      <w:proofErr w:type="gramStart"/>
      <w:r w:rsidRPr="00953E9D">
        <w:rPr>
          <w:sz w:val="16"/>
          <w:szCs w:val="16"/>
        </w:rPr>
        <w:t xml:space="preserve">Глава Солецкого городского </w:t>
      </w:r>
      <w:r w:rsidRPr="00953E9D">
        <w:rPr>
          <w:iCs/>
          <w:sz w:val="16"/>
          <w:szCs w:val="16"/>
        </w:rPr>
        <w:t>поселения</w:t>
      </w:r>
      <w:r w:rsidRPr="00953E9D">
        <w:rPr>
          <w:sz w:val="16"/>
          <w:szCs w:val="16"/>
        </w:rPr>
        <w:t xml:space="preserve"> обязан опубликовать (обнародовать) зарегистрированные Устав Солецкого городского </w:t>
      </w:r>
      <w:r w:rsidRPr="00953E9D">
        <w:rPr>
          <w:iCs/>
          <w:sz w:val="16"/>
          <w:szCs w:val="16"/>
        </w:rPr>
        <w:lastRenderedPageBreak/>
        <w:t>поселения</w:t>
      </w:r>
      <w:r w:rsidRPr="00953E9D">
        <w:rPr>
          <w:sz w:val="16"/>
          <w:szCs w:val="16"/>
        </w:rPr>
        <w:t xml:space="preserve">, решение о внесении изменений и (или) дополнений в Устав Солецкого городского </w:t>
      </w:r>
      <w:r w:rsidRPr="00953E9D">
        <w:rPr>
          <w:iCs/>
          <w:sz w:val="16"/>
          <w:szCs w:val="16"/>
        </w:rPr>
        <w:t>поселения</w:t>
      </w:r>
      <w:r w:rsidRPr="00953E9D">
        <w:rPr>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02AEB" w:rsidRPr="00953E9D" w:rsidRDefault="00802AEB" w:rsidP="00802AEB">
      <w:pPr>
        <w:pStyle w:val="affffffffc"/>
        <w:ind w:firstLine="284"/>
        <w:rPr>
          <w:sz w:val="16"/>
          <w:szCs w:val="16"/>
        </w:rPr>
      </w:pPr>
      <w:r w:rsidRPr="00953E9D">
        <w:rPr>
          <w:sz w:val="16"/>
          <w:szCs w:val="16"/>
        </w:rPr>
        <w:t xml:space="preserve">2. </w:t>
      </w:r>
      <w:proofErr w:type="gramStart"/>
      <w:r w:rsidRPr="00953E9D">
        <w:rPr>
          <w:sz w:val="16"/>
          <w:szCs w:val="16"/>
        </w:rPr>
        <w:t>Изменения и дополнения, внесенные в Устав Солецкого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Солецкого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Солецкого городского поселения, принявшего</w:t>
      </w:r>
      <w:proofErr w:type="gramEnd"/>
      <w:r w:rsidRPr="00953E9D">
        <w:rPr>
          <w:sz w:val="16"/>
          <w:szCs w:val="16"/>
        </w:rPr>
        <w:t xml:space="preserve"> муниципальный правовой акт о внесении указанных изменений и (или) дополнений в Устав Солецкого городского поселения.</w:t>
      </w:r>
    </w:p>
    <w:p w:rsidR="00802AEB" w:rsidRPr="00953E9D" w:rsidRDefault="00802AEB" w:rsidP="00802AEB">
      <w:pPr>
        <w:pStyle w:val="affffffffc"/>
        <w:ind w:firstLine="284"/>
        <w:rPr>
          <w:sz w:val="16"/>
          <w:szCs w:val="16"/>
        </w:rPr>
      </w:pPr>
      <w:r w:rsidRPr="00953E9D">
        <w:rPr>
          <w:sz w:val="16"/>
          <w:szCs w:val="16"/>
        </w:rPr>
        <w:t xml:space="preserve">3. Изменения и (или) дополнения, внесенные в Устав Солецкого городского </w:t>
      </w:r>
      <w:r w:rsidRPr="00953E9D">
        <w:rPr>
          <w:iCs/>
          <w:sz w:val="16"/>
          <w:szCs w:val="16"/>
        </w:rPr>
        <w:t>поселения</w:t>
      </w:r>
      <w:r w:rsidRPr="00953E9D">
        <w:rPr>
          <w:sz w:val="16"/>
          <w:szCs w:val="16"/>
        </w:rPr>
        <w:t xml:space="preserve"> и предусматривающие создание контрольно-счетного органа Солецкого городского </w:t>
      </w:r>
      <w:r w:rsidRPr="00953E9D">
        <w:rPr>
          <w:iCs/>
          <w:sz w:val="16"/>
          <w:szCs w:val="16"/>
        </w:rPr>
        <w:t>поселения</w:t>
      </w:r>
      <w:r w:rsidRPr="00953E9D">
        <w:rPr>
          <w:sz w:val="16"/>
          <w:szCs w:val="16"/>
        </w:rPr>
        <w:t xml:space="preserve">, вступают в силу в порядке, предусмотренном частью 1 настоящей статьи. </w:t>
      </w:r>
    </w:p>
    <w:p w:rsidR="00802AEB" w:rsidRPr="00942CFA" w:rsidRDefault="00802AEB" w:rsidP="00802AEB">
      <w:pPr>
        <w:tabs>
          <w:tab w:val="left" w:pos="7110"/>
        </w:tabs>
        <w:rPr>
          <w:sz w:val="16"/>
          <w:szCs w:val="16"/>
        </w:rPr>
      </w:pPr>
    </w:p>
    <w:p w:rsidR="00802AEB" w:rsidRDefault="00802AEB" w:rsidP="00AE4828">
      <w:pPr>
        <w:jc w:val="center"/>
        <w:rPr>
          <w:sz w:val="16"/>
          <w:szCs w:val="16"/>
        </w:rPr>
      </w:pPr>
    </w:p>
    <w:sectPr w:rsidR="00802AEB" w:rsidSect="00335D7F">
      <w:headerReference w:type="even" r:id="rId63"/>
      <w:headerReference w:type="default" r:id="rId64"/>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E2" w:rsidRDefault="00EE6BE2" w:rsidP="005310A9">
      <w:r>
        <w:separator/>
      </w:r>
    </w:p>
  </w:endnote>
  <w:endnote w:type="continuationSeparator" w:id="0">
    <w:p w:rsidR="00EE6BE2" w:rsidRDefault="00EE6BE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E2" w:rsidRDefault="00EE6BE2" w:rsidP="005310A9">
      <w:r>
        <w:separator/>
      </w:r>
    </w:p>
  </w:footnote>
  <w:footnote w:type="continuationSeparator" w:id="0">
    <w:p w:rsidR="00EE6BE2" w:rsidRDefault="00EE6BE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B" w:rsidRDefault="00802AEB">
    <w:pPr>
      <w:pStyle w:val="ad"/>
    </w:pPr>
    <w:r>
      <w:rPr>
        <w:noProof/>
        <w:lang w:eastAsia="ru-RU"/>
      </w:rPr>
      <w:drawing>
        <wp:inline distT="0" distB="0" distL="0" distR="0" wp14:anchorId="3C187BF4" wp14:editId="12582060">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B" w:rsidRDefault="00325DA0">
    <w:pPr>
      <w:pStyle w:val="ad"/>
    </w:pPr>
    <w:r>
      <w:rPr>
        <w:noProof/>
        <w:lang w:eastAsia="ru-RU"/>
      </w:rPr>
      <w:drawing>
        <wp:inline distT="0" distB="0" distL="0" distR="0">
          <wp:extent cx="6300470" cy="1409807"/>
          <wp:effectExtent l="0" t="0" r="0" b="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4098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22"/>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6"/>
  </w:num>
  <w:num w:numId="8">
    <w:abstractNumId w:val="27"/>
  </w:num>
  <w:num w:numId="9">
    <w:abstractNumId w:val="31"/>
  </w:num>
  <w:num w:numId="10">
    <w:abstractNumId w:val="20"/>
  </w:num>
  <w:num w:numId="11">
    <w:abstractNumId w:val="28"/>
  </w:num>
  <w:num w:numId="12">
    <w:abstractNumId w:val="25"/>
  </w:num>
  <w:num w:numId="1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75E2"/>
    <w:rsid w:val="00197994"/>
    <w:rsid w:val="00197CD1"/>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3950"/>
    <w:rsid w:val="00204347"/>
    <w:rsid w:val="002051CD"/>
    <w:rsid w:val="0020553A"/>
    <w:rsid w:val="0020701B"/>
    <w:rsid w:val="00207E13"/>
    <w:rsid w:val="00207EE9"/>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A74DF"/>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15F3"/>
    <w:rsid w:val="00322C83"/>
    <w:rsid w:val="00322E65"/>
    <w:rsid w:val="00322E88"/>
    <w:rsid w:val="0032315C"/>
    <w:rsid w:val="003238E7"/>
    <w:rsid w:val="00323B7B"/>
    <w:rsid w:val="00324356"/>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B69"/>
    <w:rsid w:val="00387A24"/>
    <w:rsid w:val="00387AC4"/>
    <w:rsid w:val="00390547"/>
    <w:rsid w:val="00390AF3"/>
    <w:rsid w:val="003916AD"/>
    <w:rsid w:val="003923F9"/>
    <w:rsid w:val="00392E85"/>
    <w:rsid w:val="00393592"/>
    <w:rsid w:val="00394EEC"/>
    <w:rsid w:val="00396EB0"/>
    <w:rsid w:val="0039720A"/>
    <w:rsid w:val="003975B8"/>
    <w:rsid w:val="003A00DF"/>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78FD"/>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6B7"/>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3035"/>
    <w:rsid w:val="00583B87"/>
    <w:rsid w:val="00584789"/>
    <w:rsid w:val="00584AF9"/>
    <w:rsid w:val="00584D07"/>
    <w:rsid w:val="00584FD4"/>
    <w:rsid w:val="00586544"/>
    <w:rsid w:val="0058668A"/>
    <w:rsid w:val="00586BA1"/>
    <w:rsid w:val="00586BFB"/>
    <w:rsid w:val="005873FC"/>
    <w:rsid w:val="0059250B"/>
    <w:rsid w:val="0059271D"/>
    <w:rsid w:val="005929BA"/>
    <w:rsid w:val="00594C8D"/>
    <w:rsid w:val="005967B0"/>
    <w:rsid w:val="00596976"/>
    <w:rsid w:val="005A07E7"/>
    <w:rsid w:val="005A13FF"/>
    <w:rsid w:val="005A1505"/>
    <w:rsid w:val="005A2841"/>
    <w:rsid w:val="005A28D7"/>
    <w:rsid w:val="005A29E2"/>
    <w:rsid w:val="005A3EF6"/>
    <w:rsid w:val="005A43BC"/>
    <w:rsid w:val="005A4C2F"/>
    <w:rsid w:val="005A5421"/>
    <w:rsid w:val="005A67FC"/>
    <w:rsid w:val="005A6F8C"/>
    <w:rsid w:val="005A7E82"/>
    <w:rsid w:val="005B1738"/>
    <w:rsid w:val="005B1A8D"/>
    <w:rsid w:val="005B1EEE"/>
    <w:rsid w:val="005B26F6"/>
    <w:rsid w:val="005B2E65"/>
    <w:rsid w:val="005B4202"/>
    <w:rsid w:val="005B4F80"/>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5B4C"/>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30AE"/>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979DE"/>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AEB"/>
    <w:rsid w:val="006F1FCC"/>
    <w:rsid w:val="006F2C68"/>
    <w:rsid w:val="006F2D85"/>
    <w:rsid w:val="006F37A5"/>
    <w:rsid w:val="006F4443"/>
    <w:rsid w:val="006F45B3"/>
    <w:rsid w:val="006F5B7D"/>
    <w:rsid w:val="006F6AF1"/>
    <w:rsid w:val="006F70B9"/>
    <w:rsid w:val="00700B86"/>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59A0"/>
    <w:rsid w:val="00715D19"/>
    <w:rsid w:val="00716071"/>
    <w:rsid w:val="00716AE1"/>
    <w:rsid w:val="00720D80"/>
    <w:rsid w:val="0072145B"/>
    <w:rsid w:val="00722069"/>
    <w:rsid w:val="00722940"/>
    <w:rsid w:val="00723451"/>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1E22"/>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387B"/>
    <w:rsid w:val="007738EF"/>
    <w:rsid w:val="00774D1E"/>
    <w:rsid w:val="00775157"/>
    <w:rsid w:val="0077585D"/>
    <w:rsid w:val="00780B6E"/>
    <w:rsid w:val="00781AE4"/>
    <w:rsid w:val="00782778"/>
    <w:rsid w:val="00783521"/>
    <w:rsid w:val="007836AF"/>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71D5"/>
    <w:rsid w:val="00807464"/>
    <w:rsid w:val="00807A21"/>
    <w:rsid w:val="00807E1F"/>
    <w:rsid w:val="0081183E"/>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17EA"/>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541B"/>
    <w:rsid w:val="008558A2"/>
    <w:rsid w:val="00855C33"/>
    <w:rsid w:val="00856DFE"/>
    <w:rsid w:val="00856E8D"/>
    <w:rsid w:val="0086041A"/>
    <w:rsid w:val="0086093F"/>
    <w:rsid w:val="00860D4C"/>
    <w:rsid w:val="0086136B"/>
    <w:rsid w:val="00861381"/>
    <w:rsid w:val="00861504"/>
    <w:rsid w:val="00861825"/>
    <w:rsid w:val="0086188A"/>
    <w:rsid w:val="008636D5"/>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7FA1"/>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4C"/>
    <w:rsid w:val="00A10794"/>
    <w:rsid w:val="00A13078"/>
    <w:rsid w:val="00A132F6"/>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6391"/>
    <w:rsid w:val="00A77327"/>
    <w:rsid w:val="00A77629"/>
    <w:rsid w:val="00A8073C"/>
    <w:rsid w:val="00A811AD"/>
    <w:rsid w:val="00A83920"/>
    <w:rsid w:val="00A8443C"/>
    <w:rsid w:val="00A849E3"/>
    <w:rsid w:val="00A864E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848"/>
    <w:rsid w:val="00AC6AE9"/>
    <w:rsid w:val="00AC6B96"/>
    <w:rsid w:val="00AD09F7"/>
    <w:rsid w:val="00AD1060"/>
    <w:rsid w:val="00AD1679"/>
    <w:rsid w:val="00AD1FB5"/>
    <w:rsid w:val="00AD2E82"/>
    <w:rsid w:val="00AD3BD3"/>
    <w:rsid w:val="00AD4879"/>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4572"/>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40A2"/>
    <w:rsid w:val="00B35496"/>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639"/>
    <w:rsid w:val="00CB0E22"/>
    <w:rsid w:val="00CB10E3"/>
    <w:rsid w:val="00CB1DEC"/>
    <w:rsid w:val="00CB22FE"/>
    <w:rsid w:val="00CB2D31"/>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D7F1C"/>
    <w:rsid w:val="00CE04C3"/>
    <w:rsid w:val="00CE167E"/>
    <w:rsid w:val="00CE1D61"/>
    <w:rsid w:val="00CE274F"/>
    <w:rsid w:val="00CE2858"/>
    <w:rsid w:val="00CE294A"/>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A5"/>
    <w:rsid w:val="00D07B05"/>
    <w:rsid w:val="00D07FF5"/>
    <w:rsid w:val="00D10969"/>
    <w:rsid w:val="00D11579"/>
    <w:rsid w:val="00D12196"/>
    <w:rsid w:val="00D13EC2"/>
    <w:rsid w:val="00D149C0"/>
    <w:rsid w:val="00D16636"/>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6E09"/>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270"/>
    <w:rsid w:val="00DC7AE0"/>
    <w:rsid w:val="00DD036D"/>
    <w:rsid w:val="00DD0EB8"/>
    <w:rsid w:val="00DD2459"/>
    <w:rsid w:val="00DD2BFF"/>
    <w:rsid w:val="00DD34D9"/>
    <w:rsid w:val="00DD3B5D"/>
    <w:rsid w:val="00DD403A"/>
    <w:rsid w:val="00DD422B"/>
    <w:rsid w:val="00DD48FA"/>
    <w:rsid w:val="00DD49F9"/>
    <w:rsid w:val="00DD60B5"/>
    <w:rsid w:val="00DE066B"/>
    <w:rsid w:val="00DE0774"/>
    <w:rsid w:val="00DE0FE4"/>
    <w:rsid w:val="00DE270D"/>
    <w:rsid w:val="00DE285E"/>
    <w:rsid w:val="00DE2D8A"/>
    <w:rsid w:val="00DE38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34FE"/>
    <w:rsid w:val="00E54DC4"/>
    <w:rsid w:val="00E556F3"/>
    <w:rsid w:val="00E56360"/>
    <w:rsid w:val="00E5786A"/>
    <w:rsid w:val="00E57BFF"/>
    <w:rsid w:val="00E61CDA"/>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5E75"/>
    <w:rsid w:val="00F8633B"/>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766"/>
    <w:rsid w:val="00FA4C60"/>
    <w:rsid w:val="00FA6EBD"/>
    <w:rsid w:val="00FA7459"/>
    <w:rsid w:val="00FA793D"/>
    <w:rsid w:val="00FA7CDB"/>
    <w:rsid w:val="00FB0DC5"/>
    <w:rsid w:val="00FB0F91"/>
    <w:rsid w:val="00FB1301"/>
    <w:rsid w:val="00FB1512"/>
    <w:rsid w:val="00FB15A7"/>
    <w:rsid w:val="00FB1B30"/>
    <w:rsid w:val="00FB2438"/>
    <w:rsid w:val="00FB3D24"/>
    <w:rsid w:val="00FB5F2E"/>
    <w:rsid w:val="00FB6BE9"/>
    <w:rsid w:val="00FB7B9E"/>
    <w:rsid w:val="00FC0519"/>
    <w:rsid w:val="00FC0A6A"/>
    <w:rsid w:val="00FC146C"/>
    <w:rsid w:val="00FC2498"/>
    <w:rsid w:val="00FC2583"/>
    <w:rsid w:val="00FC2873"/>
    <w:rsid w:val="00FC2994"/>
    <w:rsid w:val="00FC324A"/>
    <w:rsid w:val="00FC36B8"/>
    <w:rsid w:val="00FC3E50"/>
    <w:rsid w:val="00FC4862"/>
    <w:rsid w:val="00FC4E5C"/>
    <w:rsid w:val="00FC569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uiPriority w:val="99"/>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uiPriority w:val="99"/>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rPr>
      <w:lang w:val="x-none"/>
    </w:r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uiPriority w:val="99"/>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uiPriority w:val="99"/>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lang w:val="x-none" w:eastAsia="x-none"/>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lang w:val="x-none" w:eastAsia="x-none"/>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lang w:val="x-none" w:eastAsia="x-none"/>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lang w:val="x-none" w:eastAsia="x-none"/>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lang w:val="x-none" w:eastAsia="x-none"/>
    </w:rPr>
  </w:style>
  <w:style w:type="paragraph" w:styleId="affc">
    <w:name w:val="No Spacing"/>
    <w:basedOn w:val="a6"/>
    <w:link w:val="affd"/>
    <w:uiPriority w:val="99"/>
    <w:qFormat/>
    <w:rsid w:val="00FA19DD"/>
    <w:rPr>
      <w:rFonts w:ascii="Calibri" w:eastAsia="Times New Roman" w:hAnsi="Calibri"/>
      <w:lang w:val="x-none"/>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lang w:val="x-none" w:eastAsia="x-none"/>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lang w:val="x-none" w:eastAsia="x-none"/>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lang w:val="x-none" w:eastAsia="x-none"/>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lang w:val="x-none" w:eastAsia="x-none"/>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lang w:val="x-none" w:eastAsia="x-none"/>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lang w:val="x-none" w:eastAsia="x-none"/>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lang w:val="x-none" w:eastAsia="x-none"/>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lang w:val="x-none" w:eastAsia="x-none"/>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lang w:val="x-none" w:eastAsia="x-none"/>
    </w:rPr>
  </w:style>
  <w:style w:type="character" w:customStyle="1" w:styleId="afffffff7">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8">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lang w:val="x-none" w:eastAsia="x-none"/>
    </w:rPr>
  </w:style>
  <w:style w:type="character" w:customStyle="1" w:styleId="afffffffa">
    <w:name w:val="Текст статьи Знак"/>
    <w:link w:val="afffffff9"/>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e">
    <w:name w:val="Выделенная цитата Знак"/>
    <w:basedOn w:val="a7"/>
    <w:link w:val="afffffffd"/>
    <w:uiPriority w:val="99"/>
    <w:rsid w:val="004722ED"/>
    <w:rPr>
      <w:rFonts w:eastAsia="Times New Roman"/>
      <w:i/>
      <w:iCs/>
      <w:sz w:val="22"/>
      <w:szCs w:val="22"/>
      <w:lang w:val="x-none"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5">
    <w:name w:val="Таблица_Текст слева"/>
    <w:basedOn w:val="a6"/>
    <w:link w:val="affffffff6"/>
    <w:rsid w:val="00773008"/>
    <w:rPr>
      <w:rFonts w:eastAsia="Times New Roman"/>
      <w:lang w:val="x-none"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val="x-none"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val="x-none" w:eastAsia="ru-RU"/>
    </w:rPr>
  </w:style>
  <w:style w:type="character" w:customStyle="1" w:styleId="afffffffff3">
    <w:name w:val="+таб Знак"/>
    <w:link w:val="afffffffff2"/>
    <w:rsid w:val="00461C80"/>
    <w:rPr>
      <w:rFonts w:ascii="Bookman Old Style" w:eastAsia="Times New Roman" w:hAnsi="Bookman Old Style"/>
      <w:sz w:val="24"/>
      <w:lang w:val="x-none"/>
    </w:rPr>
  </w:style>
  <w:style w:type="character" w:customStyle="1" w:styleId="S21">
    <w:name w:val="S_Заголовок 2 Знак"/>
    <w:link w:val="S2"/>
    <w:rsid w:val="00461C80"/>
    <w:rPr>
      <w:rFonts w:ascii="Times New Roman" w:hAnsi="Times New Roman"/>
      <w:b/>
      <w:color w:val="000000"/>
      <w:sz w:val="23"/>
      <w:szCs w:val="23"/>
      <w:lang w:val="x-none" w:eastAsia="x-none"/>
    </w:rPr>
  </w:style>
  <w:style w:type="paragraph" w:customStyle="1" w:styleId="S1">
    <w:name w:val="S_Заголовок 1"/>
    <w:basedOn w:val="11"/>
    <w:qFormat/>
    <w:rsid w:val="00461C80"/>
    <w:pPr>
      <w:keepLines/>
      <w:pageBreakBefore/>
      <w:numPr>
        <w:numId w:val="14"/>
      </w:numPr>
      <w:spacing w:before="0" w:after="120" w:line="276" w:lineRule="auto"/>
    </w:pPr>
    <w:rPr>
      <w:rFonts w:ascii="Bookman Old Style" w:hAnsi="Bookman Old Style"/>
      <w:caps/>
      <w:kern w:val="0"/>
      <w:sz w:val="24"/>
      <w:szCs w:val="28"/>
      <w:lang w:eastAsia="en-US"/>
    </w:rPr>
  </w:style>
  <w:style w:type="paragraph" w:customStyle="1" w:styleId="S2">
    <w:name w:val="S_Заголовок 2"/>
    <w:basedOn w:val="20"/>
    <w:link w:val="S21"/>
    <w:autoRedefine/>
    <w:qFormat/>
    <w:rsid w:val="00461C80"/>
    <w:pPr>
      <w:numPr>
        <w:ilvl w:val="1"/>
        <w:numId w:val="15"/>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4"/>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4"/>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val="x-none" w:eastAsia="x-none"/>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olcy@novreg.ru" TargetMode="External"/><Relationship Id="rId18" Type="http://schemas.openxmlformats.org/officeDocument/2006/relationships/hyperlink" Target="consultantplus://offline/ref=CD8AB95AFB3FE7E6D0095673D27AB646787993FC9A9DCBC1665A3C222BA5D9D83CB57EFF8936B40CQ4OFE" TargetMode="External"/><Relationship Id="rId26" Type="http://schemas.openxmlformats.org/officeDocument/2006/relationships/hyperlink" Target="consultantplus://offline/ref=18FE3CACCB62A41B80D1FF7E5296393C2C94294AB085AAFBA522A4EF6AE7150F9B8529E55889A715a8c0H" TargetMode="External"/><Relationship Id="rId39" Type="http://schemas.openxmlformats.org/officeDocument/2006/relationships/hyperlink" Target="consultantplus://offline/ref=B218650D7004B0087110662B4E28E897F07075D9592CA0711B4B3BA115WBf0H" TargetMode="External"/><Relationship Id="rId21" Type="http://schemas.openxmlformats.org/officeDocument/2006/relationships/hyperlink" Target="consultantplus://offline/ref=D390B2631FB3920D5B4DE4D903AB74447E3383CD103AED690AC2B9EA8DX4g8B" TargetMode="External"/><Relationship Id="rId34" Type="http://schemas.openxmlformats.org/officeDocument/2006/relationships/hyperlink" Target="consultantplus://offline/ref=A62AE6316D3D74BBB885D897F2EB521E78AE65BBE85D6C9B9098D25D7F4406508351BAF24264671D84F74EDE13F" TargetMode="External"/><Relationship Id="rId42" Type="http://schemas.openxmlformats.org/officeDocument/2006/relationships/hyperlink" Target="consultantplus://offline/ref=A3827511250126D001928374A522E20ACDCAF6B0ED14007F09D24C87C3jD6BF" TargetMode="External"/><Relationship Id="rId47" Type="http://schemas.openxmlformats.org/officeDocument/2006/relationships/hyperlink" Target="../../../&#1054;&#1090;&#1076;&#1077;&#1083;%20&#1079;&#1072;&#1082;&#1086;&#1085;&#1086;&#1076;&#1072;&#1090;&#1077;&#1083;&#1100;&#1089;&#1090;&#1074;&#1072;/content/ngr/RU0000R199600107.html" TargetMode="External"/><Relationship Id="rId50" Type="http://schemas.openxmlformats.org/officeDocument/2006/relationships/hyperlink" Target="consultantplus://offline/ref=48DC0E79BDC56AADC0987CA599A222901A61E0C2643AAF9CE378F8b1c8H" TargetMode="External"/><Relationship Id="rId55" Type="http://schemas.openxmlformats.org/officeDocument/2006/relationships/hyperlink" Target="consultantplus://offline/ref=48DC0E79BDC56AADC0987CA599A22290196DEFCF6765F89EB22DF61D8A9EE90A1C2AC9F9EC89DDEBbBcBH"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minsoltcy.ru/mnogofunkcionalnyy_centr" TargetMode="External"/><Relationship Id="rId20" Type="http://schemas.openxmlformats.org/officeDocument/2006/relationships/hyperlink" Target="consultantplus://offline/ref=E41176BD51EC2286CFCBF2B0C0C4E13F06635E060D5C99D7EF6E603CF7FB87651CA78B9D152AA1E047171Dx8F0M" TargetMode="External"/><Relationship Id="rId29" Type="http://schemas.openxmlformats.org/officeDocument/2006/relationships/hyperlink" Target="consultantplus://offline/ref=5BCD7CECB0A96FA0D1BF25B443CB98080626B9A97BB11CF5654776680Ek7IDP" TargetMode="External"/><Relationship Id="rId41" Type="http://schemas.openxmlformats.org/officeDocument/2006/relationships/hyperlink" Target="consultantplus://offline/ref=B218650D7004B0087110662B4E28E897F37978D4552BA0711B4B3BA115WBf0H" TargetMode="External"/><Relationship Id="rId54" Type="http://schemas.openxmlformats.org/officeDocument/2006/relationships/hyperlink" Target="consultantplus://offline/ref=48DC0E79BDC56AADC0987CA599A22290196DEFCF6765F89EB22DF61D8A9EE90A1C2AC9F9EC88D4EEbBcCH" TargetMode="External"/><Relationship Id="rId62" Type="http://schemas.openxmlformats.org/officeDocument/2006/relationships/hyperlink" Target="consultantplus://offline/ref=48DC0E79BDC56AADC0987CA599A22290196DEFCF6765F89EB22DF61D8A9EE90A1C2AC9F9EC89DDEBbBc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olcy@novreg.ru" TargetMode="External"/><Relationship Id="rId24" Type="http://schemas.openxmlformats.org/officeDocument/2006/relationships/hyperlink" Target="consultantplus://offline/ref=FCD799A8483420AC7D9A9CF1E84487F940AE5AA28C2477D5862C1A56C52D34M" TargetMode="External"/><Relationship Id="rId32" Type="http://schemas.openxmlformats.org/officeDocument/2006/relationships/hyperlink" Target="consultantplus://offline/ref=A62AE6316D3D74BBB885C69AE4870D167DA13DB5EB5C64CDCEC78900284D0C07C41EE3B006696114D816F" TargetMode="External"/><Relationship Id="rId37" Type="http://schemas.openxmlformats.org/officeDocument/2006/relationships/hyperlink" Target="../../../&#1054;&#1090;&#1076;&#1077;&#1083;%20&#1079;&#1072;&#1082;&#1086;&#1085;&#1086;&#1076;&#1072;&#1090;&#1077;&#1083;&#1100;&#1089;&#1090;&#1074;&#1072;/content/act/9aa48369-618a-4bb4-b4b8-ae15f2b7ebf6.html" TargetMode="External"/><Relationship Id="rId40" Type="http://schemas.openxmlformats.org/officeDocument/2006/relationships/hyperlink" Target="consultantplus://offline/ref=B218650D7004B0087110662B4E28E897F37979D25B2EA0711B4B3BA115WBf0H" TargetMode="External"/><Relationship Id="rId45" Type="http://schemas.openxmlformats.org/officeDocument/2006/relationships/hyperlink" Target="consultantplus://offline/main?base=LAW;n=122716;fld=134;dst=100370" TargetMode="External"/><Relationship Id="rId53" Type="http://schemas.openxmlformats.org/officeDocument/2006/relationships/hyperlink" Target="consultantplus://offline/ref=48DC0E79BDC56AADC09862A88FCE7D981C62B9CA6C65F2CDEE72AD40DD97E35Db5cBH" TargetMode="External"/><Relationship Id="rId58" Type="http://schemas.openxmlformats.org/officeDocument/2006/relationships/hyperlink" Target="consultantplus://offline/ref=17C8B6915EF17A5002711572BCC5EFDF00E94CC9A81D0E4C0A939FF6D812N7I"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845B5D4DEB501FC050D1079292344150613031E8BAB41E0418C7857BDD4077E9A3A483B4AF8D2P7D8N" TargetMode="External"/><Relationship Id="rId23" Type="http://schemas.openxmlformats.org/officeDocument/2006/relationships/hyperlink" Target="consultantplus://offline/ref=FCD799A8483420AC7D9A9CF1E84487F940AE59A18F2877D5862C1A56C5D404E42015F7015EFC820B273CM" TargetMode="External"/><Relationship Id="rId28" Type="http://schemas.openxmlformats.org/officeDocument/2006/relationships/hyperlink" Target="consultantplus://offline/ref=5B709491099E04504F358AB6E30299F796E4705D57147F5173022AAFDA776C4C7FFA9290FE2EA137k8N3N" TargetMode="External"/><Relationship Id="rId36" Type="http://schemas.openxmlformats.org/officeDocument/2006/relationships/hyperlink" Target="consultantplus://offline/ref=18FE3CACCB62A41B80D1FF7E5296393C2C94294AB08AAAFBA522A4EF6AaEc7H" TargetMode="External"/><Relationship Id="rId49" Type="http://schemas.openxmlformats.org/officeDocument/2006/relationships/hyperlink" Target="consultantplus://offline/ref=48DC0E79BDC56AADC0987CA599A222901A61E0C2643AAF9CE378F8b1c8H" TargetMode="External"/><Relationship Id="rId57" Type="http://schemas.openxmlformats.org/officeDocument/2006/relationships/hyperlink" Target="consultantplus://offline/ref=48DC0E79BDC56AADC0987CA599A22290196DEFCF6765F89EB22DF61D8A9EE90A1C2AC9F9EC89D1EFbBc8H" TargetMode="External"/><Relationship Id="rId61" Type="http://schemas.openxmlformats.org/officeDocument/2006/relationships/hyperlink" Target="consultantplus://offline/ref=48DC0E79BDC56AADC0987CA599A22290196DEFCF6765F89EB22DF61D8A9EE90A1C2AC9F9EC89DDEBbBcBH" TargetMode="External"/><Relationship Id="rId10" Type="http://schemas.openxmlformats.org/officeDocument/2006/relationships/hyperlink" Target="mailto:Mfc-solcy@novreg.ru" TargetMode="External"/><Relationship Id="rId19" Type="http://schemas.openxmlformats.org/officeDocument/2006/relationships/hyperlink" Target="consultantplus://offline/ref=95AA8279679342AADC99CB4437787A29EA1439F8A650F5ECD2CDE0y909K" TargetMode="External"/><Relationship Id="rId31" Type="http://schemas.openxmlformats.org/officeDocument/2006/relationships/hyperlink" Target="consultantplus://offline/ref=5BCD7CECB0A96FA0D1BF25B443CB9808052FB4A477B61CF5654776680Ek7IDP" TargetMode="External"/><Relationship Id="rId44" Type="http://schemas.openxmlformats.org/officeDocument/2006/relationships/hyperlink" Target="consultantplus://offline/ref=0584786549AA634F63102726E640A2FB103DA7A0725CB3D187AEDB7021CB9A9801C82097D75D9Ag509J" TargetMode="External"/><Relationship Id="rId52" Type="http://schemas.openxmlformats.org/officeDocument/2006/relationships/hyperlink" Target="consultantplus://offline/ref=48DC0E79BDC56AADC0987CA599A222901A61E0C2643AAF9CE378F8b1c8H" TargetMode="External"/><Relationship Id="rId60" Type="http://schemas.openxmlformats.org/officeDocument/2006/relationships/hyperlink" Target="consultantplus://offline/ref=17C8B6915EF17A5002711572BCC5EFDF03E041C4A41A0E4C0A939FF6D812N7I"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8AB95AFB3FE7E6D0095673D27AB646787993FC9A9DCBC1665A3C222BA5D9D83CB57EFF8936B40CQ4OFE" TargetMode="External"/><Relationship Id="rId14" Type="http://schemas.openxmlformats.org/officeDocument/2006/relationships/hyperlink" Target="consultantplus://offline/ref=6845B5D4DEB501FC050D1079292344150613031E8BAB41E0418C7857BDD4077E9A3A483B4AF8D2P7D8N" TargetMode="External"/><Relationship Id="rId22" Type="http://schemas.openxmlformats.org/officeDocument/2006/relationships/hyperlink" Target="consultantplus://offline/ref=E9353707BC65E97DF4D0D538B89E9AE951C20565F68D99F93A765B0E99LFL0F" TargetMode="External"/><Relationship Id="rId27" Type="http://schemas.openxmlformats.org/officeDocument/2006/relationships/hyperlink" Target="consultantplus://offline/ref=18FE3CACCB62A41B80D1FF7E5296393C2C942947BB87AAFBA522A4EF6AE7150F9B8529E55888A319a8c7H" TargetMode="External"/><Relationship Id="rId30" Type="http://schemas.openxmlformats.org/officeDocument/2006/relationships/hyperlink" Target="consultantplus://offline/ref=5BCD7CECB0A96FA0D1BF25B443CB9808052FB5A279B31CF5654776680Ek7IDP" TargetMode="External"/><Relationship Id="rId35" Type="http://schemas.openxmlformats.org/officeDocument/2006/relationships/hyperlink" Target="consultantplus://offline/ref=18FE3CACCB62A41B80D1FF7E5296393C2C94294AB08AAAFBA522A4EF6AaEc7H" TargetMode="External"/><Relationship Id="rId43" Type="http://schemas.openxmlformats.org/officeDocument/2006/relationships/hyperlink" Target="consultantplus://offline/ref=A3827511250126D001928374A522E20ACDCAFDB3E810007F09D24C87C3jD6BF" TargetMode="External"/><Relationship Id="rId48" Type="http://schemas.openxmlformats.org/officeDocument/2006/relationships/hyperlink" Target="../../../&#1054;&#1090;&#1076;&#1077;&#1083;%20&#1079;&#1072;&#1082;&#1086;&#1085;&#1086;&#1076;&#1072;&#1090;&#1077;&#1083;&#1100;&#1089;&#1090;&#1074;&#1072;/content/ngr/RU0000R200101582.html" TargetMode="External"/><Relationship Id="rId56" Type="http://schemas.openxmlformats.org/officeDocument/2006/relationships/hyperlink" Target="consultantplus://offline/ref=48DC0E79BDC56AADC0987CA599A22290196DEFCF6765F89EB22DF61D8A9EE90A1C2AC9F9EC89DDEBbBcAH"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8DC0E79BDC56AADC09862A88FCE7D981C62B9CA6C65F2CDEE72AD40DD97E35Db5cBH" TargetMode="External"/><Relationship Id="rId3" Type="http://schemas.openxmlformats.org/officeDocument/2006/relationships/styles" Target="styles.xml"/><Relationship Id="rId12" Type="http://schemas.openxmlformats.org/officeDocument/2006/relationships/hyperlink" Target="mailto:Mfc-solcy@novreg.ru" TargetMode="External"/><Relationship Id="rId17" Type="http://schemas.openxmlformats.org/officeDocument/2006/relationships/hyperlink" Target="mailto:mfc_sol@mail.ru" TargetMode="External"/><Relationship Id="rId25" Type="http://schemas.openxmlformats.org/officeDocument/2006/relationships/hyperlink" Target="consultantplus://offline/ref=BA97A90DA0585E21F04C4A720B1B5A814A354A818F7A74A12630D65525B931C3EE64DDD1UCw4E" TargetMode="External"/><Relationship Id="rId33" Type="http://schemas.openxmlformats.org/officeDocument/2006/relationships/hyperlink" Target="consultantplus://offline/ref=48A852EE07807BC9F6A3CDF5CFBC6EBE899C6F4C34590501F3629B976CE7216E74D714377995D2EB7EYAK" TargetMode="External"/><Relationship Id="rId38" Type="http://schemas.openxmlformats.org/officeDocument/2006/relationships/hyperlink" Target="consultantplus://offline/ref=B218650D7004B0087110662B4E28E897F07075D9592CA0711B4B3BA115B0301EB678DF35W5fCH" TargetMode="External"/><Relationship Id="rId46" Type="http://schemas.openxmlformats.org/officeDocument/2006/relationships/hyperlink" Target="consultantplus://offline/ref=A62AE6316D3D74BBB885C69AE4870D167DA13DB5EB5C64CDCEC78900284D0C07C41EE3B8D012F" TargetMode="External"/><Relationship Id="rId59" Type="http://schemas.openxmlformats.org/officeDocument/2006/relationships/hyperlink" Target="consultantplus://offline/ref=17C8B6915EF17A5002711572BCC5EFDF03E040C2AA1F0E4C0A939FF6D812N7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3A66-72E8-4DD5-B647-93763377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39465</Words>
  <Characters>224954</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31</cp:revision>
  <cp:lastPrinted>2017-10-25T05:53:00Z</cp:lastPrinted>
  <dcterms:created xsi:type="dcterms:W3CDTF">2017-11-30T09:24:00Z</dcterms:created>
  <dcterms:modified xsi:type="dcterms:W3CDTF">2018-01-18T12:15:00Z</dcterms:modified>
</cp:coreProperties>
</file>