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0C" w:rsidRPr="00F0440A" w:rsidRDefault="00CE0C0C" w:rsidP="00CE0C0C"/>
    <w:tbl>
      <w:tblPr>
        <w:tblpPr w:leftFromText="180" w:rightFromText="180" w:vertAnchor="page" w:horzAnchor="margin" w:tblpY="1488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0"/>
        <w:gridCol w:w="5105"/>
      </w:tblGrid>
      <w:tr w:rsidR="00CE0C0C" w:rsidRPr="00F0440A" w:rsidTr="00F0440A">
        <w:trPr>
          <w:trHeight w:val="410"/>
        </w:trPr>
        <w:tc>
          <w:tcPr>
            <w:tcW w:w="4930" w:type="dxa"/>
            <w:tcBorders>
              <w:top w:val="single" w:sz="4" w:space="0" w:color="auto"/>
              <w:left w:val="single" w:sz="4" w:space="0" w:color="auto"/>
              <w:bottom w:val="single" w:sz="4" w:space="0" w:color="auto"/>
              <w:right w:val="single" w:sz="4" w:space="0" w:color="auto"/>
            </w:tcBorders>
          </w:tcPr>
          <w:p w:rsidR="00CE0C0C" w:rsidRPr="00F0440A" w:rsidRDefault="00CE0C0C" w:rsidP="00F0440A">
            <w:pPr>
              <w:widowControl w:val="0"/>
              <w:autoSpaceDE w:val="0"/>
              <w:autoSpaceDN w:val="0"/>
              <w:adjustRightInd w:val="0"/>
              <w:ind w:firstLine="284"/>
              <w:jc w:val="both"/>
              <w:rPr>
                <w:rFonts w:eastAsia="Times New Roman"/>
                <w:b/>
                <w:sz w:val="16"/>
                <w:szCs w:val="16"/>
                <w:lang w:eastAsia="ru-RU"/>
              </w:rPr>
            </w:pPr>
            <w:r w:rsidRPr="00F0440A">
              <w:rPr>
                <w:rFonts w:eastAsia="Times New Roman"/>
                <w:b/>
                <w:sz w:val="16"/>
                <w:szCs w:val="16"/>
                <w:lang w:eastAsia="ru-RU"/>
              </w:rPr>
              <w:t>Учредитель:</w:t>
            </w:r>
          </w:p>
          <w:p w:rsidR="00CE0C0C" w:rsidRPr="00F0440A" w:rsidRDefault="00CE0C0C" w:rsidP="00F0440A">
            <w:pPr>
              <w:widowControl w:val="0"/>
              <w:autoSpaceDE w:val="0"/>
              <w:autoSpaceDN w:val="0"/>
              <w:adjustRightInd w:val="0"/>
              <w:ind w:firstLine="284"/>
              <w:jc w:val="both"/>
              <w:rPr>
                <w:rFonts w:eastAsia="Times New Roman"/>
                <w:sz w:val="16"/>
                <w:szCs w:val="16"/>
                <w:lang w:eastAsia="ru-RU"/>
              </w:rPr>
            </w:pPr>
            <w:r w:rsidRPr="00F0440A">
              <w:rPr>
                <w:rFonts w:eastAsia="Times New Roman"/>
                <w:sz w:val="16"/>
                <w:szCs w:val="16"/>
                <w:lang w:eastAsia="ru-RU"/>
              </w:rPr>
              <w:t>Дума Солецкого муниципального района</w:t>
            </w:r>
          </w:p>
          <w:p w:rsidR="00CE0C0C" w:rsidRPr="00F0440A" w:rsidRDefault="00CE0C0C" w:rsidP="00F0440A">
            <w:pPr>
              <w:widowControl w:val="0"/>
              <w:autoSpaceDE w:val="0"/>
              <w:autoSpaceDN w:val="0"/>
              <w:adjustRightInd w:val="0"/>
              <w:ind w:firstLine="284"/>
              <w:jc w:val="both"/>
              <w:rPr>
                <w:rFonts w:eastAsia="Times New Roman"/>
                <w:sz w:val="16"/>
                <w:szCs w:val="16"/>
                <w:lang w:eastAsia="ru-RU"/>
              </w:rPr>
            </w:pPr>
          </w:p>
          <w:p w:rsidR="00CE0C0C" w:rsidRPr="00F0440A" w:rsidRDefault="00CE0C0C" w:rsidP="00F0440A">
            <w:pPr>
              <w:widowControl w:val="0"/>
              <w:autoSpaceDE w:val="0"/>
              <w:autoSpaceDN w:val="0"/>
              <w:adjustRightInd w:val="0"/>
              <w:ind w:firstLine="284"/>
              <w:jc w:val="both"/>
              <w:rPr>
                <w:rFonts w:eastAsia="Times New Roman"/>
                <w:b/>
                <w:sz w:val="16"/>
                <w:szCs w:val="16"/>
                <w:lang w:eastAsia="ru-RU"/>
              </w:rPr>
            </w:pPr>
            <w:r w:rsidRPr="00F0440A">
              <w:rPr>
                <w:rFonts w:eastAsia="Times New Roman"/>
                <w:b/>
                <w:sz w:val="16"/>
                <w:szCs w:val="16"/>
                <w:lang w:eastAsia="ru-RU"/>
              </w:rPr>
              <w:t>Издатель:</w:t>
            </w:r>
          </w:p>
          <w:p w:rsidR="00CE0C0C" w:rsidRPr="00F0440A" w:rsidRDefault="00CE0C0C" w:rsidP="00F0440A">
            <w:pPr>
              <w:widowControl w:val="0"/>
              <w:autoSpaceDE w:val="0"/>
              <w:autoSpaceDN w:val="0"/>
              <w:adjustRightInd w:val="0"/>
              <w:ind w:firstLine="284"/>
              <w:jc w:val="both"/>
              <w:rPr>
                <w:rFonts w:eastAsia="Times New Roman"/>
                <w:sz w:val="16"/>
                <w:szCs w:val="16"/>
                <w:lang w:eastAsia="ru-RU"/>
              </w:rPr>
            </w:pPr>
            <w:r w:rsidRPr="00F0440A">
              <w:rPr>
                <w:rFonts w:eastAsia="Times New Roman"/>
                <w:sz w:val="16"/>
                <w:szCs w:val="16"/>
                <w:lang w:eastAsia="ru-RU"/>
              </w:rPr>
              <w:t>Администрация Солецкого муниципального района</w:t>
            </w:r>
          </w:p>
          <w:p w:rsidR="00CE0C0C" w:rsidRPr="00F0440A" w:rsidRDefault="00CE0C0C" w:rsidP="00F0440A">
            <w:pPr>
              <w:widowControl w:val="0"/>
              <w:autoSpaceDE w:val="0"/>
              <w:autoSpaceDN w:val="0"/>
              <w:adjustRightInd w:val="0"/>
              <w:ind w:firstLine="284"/>
              <w:jc w:val="both"/>
              <w:rPr>
                <w:rFonts w:eastAsia="Times New Roman"/>
                <w:sz w:val="16"/>
                <w:szCs w:val="16"/>
                <w:lang w:eastAsia="ru-RU"/>
              </w:rPr>
            </w:pPr>
          </w:p>
          <w:p w:rsidR="00CE0C0C" w:rsidRPr="00F0440A" w:rsidRDefault="00CE0C0C" w:rsidP="00F0440A">
            <w:pPr>
              <w:widowControl w:val="0"/>
              <w:autoSpaceDE w:val="0"/>
              <w:autoSpaceDN w:val="0"/>
              <w:adjustRightInd w:val="0"/>
              <w:ind w:firstLine="284"/>
              <w:jc w:val="both"/>
              <w:rPr>
                <w:rFonts w:eastAsia="Times New Roman"/>
                <w:b/>
                <w:sz w:val="16"/>
                <w:szCs w:val="16"/>
                <w:lang w:eastAsia="ru-RU"/>
              </w:rPr>
            </w:pPr>
            <w:r w:rsidRPr="00F0440A">
              <w:rPr>
                <w:rFonts w:eastAsia="Times New Roman"/>
                <w:b/>
                <w:sz w:val="16"/>
                <w:szCs w:val="16"/>
                <w:lang w:eastAsia="ru-RU"/>
              </w:rPr>
              <w:t xml:space="preserve">Адрес издателя: </w:t>
            </w:r>
          </w:p>
          <w:p w:rsidR="00CE0C0C" w:rsidRPr="00F0440A" w:rsidRDefault="00CE0C0C" w:rsidP="00F0440A">
            <w:pPr>
              <w:widowControl w:val="0"/>
              <w:autoSpaceDE w:val="0"/>
              <w:autoSpaceDN w:val="0"/>
              <w:adjustRightInd w:val="0"/>
              <w:ind w:firstLine="284"/>
              <w:jc w:val="both"/>
              <w:rPr>
                <w:rFonts w:eastAsia="Times New Roman"/>
                <w:sz w:val="16"/>
                <w:szCs w:val="16"/>
                <w:lang w:eastAsia="ru-RU"/>
              </w:rPr>
            </w:pPr>
            <w:r w:rsidRPr="00F0440A">
              <w:rPr>
                <w:rFonts w:eastAsia="Times New Roman"/>
                <w:sz w:val="16"/>
                <w:szCs w:val="16"/>
                <w:lang w:eastAsia="ru-RU"/>
              </w:rPr>
              <w:t>175040, г. Сольцы,  пл. Победы, д.3</w:t>
            </w:r>
          </w:p>
        </w:tc>
        <w:tc>
          <w:tcPr>
            <w:tcW w:w="5105" w:type="dxa"/>
            <w:tcBorders>
              <w:top w:val="single" w:sz="4" w:space="0" w:color="auto"/>
              <w:left w:val="single" w:sz="4" w:space="0" w:color="auto"/>
              <w:bottom w:val="single" w:sz="4" w:space="0" w:color="auto"/>
              <w:right w:val="single" w:sz="4" w:space="0" w:color="auto"/>
            </w:tcBorders>
            <w:hideMark/>
          </w:tcPr>
          <w:p w:rsidR="00CE0C0C" w:rsidRPr="00F0440A" w:rsidRDefault="00CE0C0C" w:rsidP="00F0440A">
            <w:pPr>
              <w:widowControl w:val="0"/>
              <w:autoSpaceDE w:val="0"/>
              <w:autoSpaceDN w:val="0"/>
              <w:adjustRightInd w:val="0"/>
              <w:ind w:firstLine="284"/>
              <w:jc w:val="both"/>
              <w:rPr>
                <w:rFonts w:eastAsia="Times New Roman"/>
                <w:b/>
                <w:sz w:val="16"/>
                <w:szCs w:val="16"/>
                <w:lang w:eastAsia="ru-RU"/>
              </w:rPr>
            </w:pPr>
            <w:r w:rsidRPr="00F0440A">
              <w:rPr>
                <w:rFonts w:eastAsia="Times New Roman"/>
                <w:b/>
                <w:sz w:val="16"/>
                <w:szCs w:val="16"/>
                <w:lang w:eastAsia="ru-RU"/>
              </w:rPr>
              <w:t xml:space="preserve">Главный редактор: </w:t>
            </w:r>
            <w:r w:rsidRPr="00F0440A">
              <w:rPr>
                <w:rFonts w:eastAsia="Times New Roman"/>
                <w:sz w:val="16"/>
                <w:szCs w:val="16"/>
                <w:lang w:eastAsia="ru-RU"/>
              </w:rPr>
              <w:t>Котов А.Я.</w:t>
            </w:r>
          </w:p>
          <w:p w:rsidR="00CE0C0C" w:rsidRPr="00F0440A" w:rsidRDefault="00CE0C0C" w:rsidP="00F0440A">
            <w:pPr>
              <w:widowControl w:val="0"/>
              <w:autoSpaceDE w:val="0"/>
              <w:autoSpaceDN w:val="0"/>
              <w:adjustRightInd w:val="0"/>
              <w:ind w:firstLine="284"/>
              <w:jc w:val="both"/>
              <w:rPr>
                <w:rFonts w:eastAsia="Times New Roman"/>
                <w:sz w:val="16"/>
                <w:szCs w:val="16"/>
                <w:lang w:eastAsia="ru-RU"/>
              </w:rPr>
            </w:pPr>
            <w:r w:rsidRPr="00F0440A">
              <w:rPr>
                <w:rFonts w:eastAsia="Times New Roman"/>
                <w:b/>
                <w:sz w:val="16"/>
                <w:szCs w:val="16"/>
                <w:lang w:eastAsia="ru-RU"/>
              </w:rPr>
              <w:t>Адрес редакции:</w:t>
            </w:r>
            <w:r w:rsidRPr="00F0440A">
              <w:rPr>
                <w:rFonts w:eastAsia="Times New Roman"/>
                <w:sz w:val="16"/>
                <w:szCs w:val="16"/>
                <w:lang w:eastAsia="ru-RU"/>
              </w:rPr>
              <w:t xml:space="preserve"> 175040, г. Сольцы,  пл. Победы, д.3</w:t>
            </w:r>
          </w:p>
          <w:p w:rsidR="00CE0C0C" w:rsidRPr="00F0440A" w:rsidRDefault="00CE0C0C" w:rsidP="00F0440A">
            <w:pPr>
              <w:widowControl w:val="0"/>
              <w:autoSpaceDE w:val="0"/>
              <w:autoSpaceDN w:val="0"/>
              <w:adjustRightInd w:val="0"/>
              <w:ind w:firstLine="284"/>
              <w:jc w:val="both"/>
              <w:rPr>
                <w:rFonts w:eastAsia="Times New Roman"/>
                <w:sz w:val="16"/>
                <w:szCs w:val="16"/>
                <w:lang w:eastAsia="ru-RU"/>
              </w:rPr>
            </w:pPr>
            <w:r w:rsidRPr="00F0440A">
              <w:rPr>
                <w:rFonts w:eastAsia="Times New Roman"/>
                <w:b/>
                <w:sz w:val="16"/>
                <w:szCs w:val="16"/>
                <w:lang w:eastAsia="ru-RU"/>
              </w:rPr>
              <w:t>Тел\Факс:</w:t>
            </w:r>
            <w:r w:rsidRPr="00F0440A">
              <w:rPr>
                <w:rFonts w:eastAsia="Times New Roman"/>
                <w:sz w:val="16"/>
                <w:szCs w:val="16"/>
                <w:lang w:eastAsia="ru-RU"/>
              </w:rPr>
              <w:t>8(81655) 31748</w:t>
            </w:r>
          </w:p>
          <w:p w:rsidR="00CE0C0C" w:rsidRPr="00F0440A" w:rsidRDefault="00CE0C0C" w:rsidP="00F0440A">
            <w:pPr>
              <w:widowControl w:val="0"/>
              <w:autoSpaceDE w:val="0"/>
              <w:autoSpaceDN w:val="0"/>
              <w:adjustRightInd w:val="0"/>
              <w:ind w:firstLine="284"/>
              <w:jc w:val="both"/>
              <w:rPr>
                <w:rFonts w:eastAsia="Times New Roman"/>
                <w:sz w:val="16"/>
                <w:szCs w:val="16"/>
                <w:lang w:eastAsia="ru-RU"/>
              </w:rPr>
            </w:pPr>
            <w:r w:rsidRPr="00F0440A">
              <w:rPr>
                <w:rFonts w:eastAsia="Times New Roman"/>
                <w:b/>
                <w:sz w:val="16"/>
                <w:szCs w:val="16"/>
                <w:lang w:val="en-US" w:eastAsia="ru-RU"/>
              </w:rPr>
              <w:t>E</w:t>
            </w:r>
            <w:r w:rsidRPr="00F0440A">
              <w:rPr>
                <w:rFonts w:eastAsia="Times New Roman"/>
                <w:b/>
                <w:sz w:val="16"/>
                <w:szCs w:val="16"/>
                <w:lang w:eastAsia="ru-RU"/>
              </w:rPr>
              <w:t>-</w:t>
            </w:r>
            <w:r w:rsidRPr="00F0440A">
              <w:rPr>
                <w:rFonts w:eastAsia="Times New Roman"/>
                <w:b/>
                <w:sz w:val="16"/>
                <w:szCs w:val="16"/>
                <w:lang w:val="en-US" w:eastAsia="ru-RU"/>
              </w:rPr>
              <w:t>mail</w:t>
            </w:r>
            <w:r w:rsidRPr="00F0440A">
              <w:rPr>
                <w:rFonts w:eastAsia="Times New Roman"/>
                <w:b/>
                <w:sz w:val="16"/>
                <w:szCs w:val="16"/>
                <w:lang w:eastAsia="ru-RU"/>
              </w:rPr>
              <w:t xml:space="preserve">: </w:t>
            </w:r>
            <w:r w:rsidRPr="00F0440A">
              <w:rPr>
                <w:rFonts w:eastAsia="Times New Roman"/>
                <w:sz w:val="16"/>
                <w:szCs w:val="16"/>
                <w:lang w:val="en-US" w:eastAsia="ru-RU"/>
              </w:rPr>
              <w:t>soleco</w:t>
            </w:r>
            <w:r w:rsidRPr="00F0440A">
              <w:rPr>
                <w:rFonts w:eastAsia="Times New Roman"/>
                <w:sz w:val="16"/>
                <w:szCs w:val="16"/>
                <w:lang w:eastAsia="ru-RU"/>
              </w:rPr>
              <w:t>@</w:t>
            </w:r>
            <w:r w:rsidRPr="00F0440A">
              <w:rPr>
                <w:rFonts w:eastAsia="Times New Roman"/>
                <w:sz w:val="16"/>
                <w:szCs w:val="16"/>
                <w:lang w:val="en-US" w:eastAsia="ru-RU"/>
              </w:rPr>
              <w:t>adminsoltcy</w:t>
            </w:r>
            <w:r w:rsidRPr="00F0440A">
              <w:rPr>
                <w:rFonts w:eastAsia="Times New Roman"/>
                <w:sz w:val="16"/>
                <w:szCs w:val="16"/>
                <w:lang w:eastAsia="ru-RU"/>
              </w:rPr>
              <w:t>.</w:t>
            </w:r>
            <w:r w:rsidRPr="00F0440A">
              <w:rPr>
                <w:rFonts w:eastAsia="Times New Roman"/>
                <w:sz w:val="16"/>
                <w:szCs w:val="16"/>
                <w:lang w:val="en-US" w:eastAsia="ru-RU"/>
              </w:rPr>
              <w:t>ru</w:t>
            </w:r>
          </w:p>
          <w:p w:rsidR="00CE0C0C" w:rsidRPr="00F0440A" w:rsidRDefault="00CE0C0C" w:rsidP="00F0440A">
            <w:pPr>
              <w:widowControl w:val="0"/>
              <w:autoSpaceDE w:val="0"/>
              <w:autoSpaceDN w:val="0"/>
              <w:adjustRightInd w:val="0"/>
              <w:ind w:firstLine="284"/>
              <w:jc w:val="both"/>
              <w:rPr>
                <w:rFonts w:eastAsia="Times New Roman"/>
                <w:sz w:val="16"/>
                <w:szCs w:val="16"/>
                <w:lang w:eastAsia="ru-RU"/>
              </w:rPr>
            </w:pPr>
            <w:r w:rsidRPr="00F0440A">
              <w:rPr>
                <w:rFonts w:eastAsia="Times New Roman"/>
                <w:b/>
                <w:sz w:val="16"/>
                <w:szCs w:val="16"/>
                <w:lang w:eastAsia="ru-RU"/>
              </w:rPr>
              <w:t xml:space="preserve">Тираж: </w:t>
            </w:r>
            <w:r w:rsidRPr="00F0440A">
              <w:rPr>
                <w:rFonts w:eastAsia="Times New Roman"/>
                <w:sz w:val="16"/>
                <w:szCs w:val="16"/>
                <w:lang w:eastAsia="ru-RU"/>
              </w:rPr>
              <w:t>14 экз</w:t>
            </w:r>
            <w:r w:rsidRPr="00F0440A">
              <w:rPr>
                <w:rFonts w:eastAsia="Times New Roman"/>
                <w:b/>
                <w:sz w:val="16"/>
                <w:szCs w:val="16"/>
                <w:lang w:eastAsia="ru-RU"/>
              </w:rPr>
              <w:t>.</w:t>
            </w:r>
          </w:p>
        </w:tc>
      </w:tr>
    </w:tbl>
    <w:p w:rsidR="00CE0C0C" w:rsidRPr="00F0440A" w:rsidRDefault="00CE0C0C" w:rsidP="00CE0C0C">
      <w:pPr>
        <w:tabs>
          <w:tab w:val="left" w:pos="1308"/>
        </w:tabs>
        <w:jc w:val="center"/>
        <w:rPr>
          <w:b/>
          <w:sz w:val="16"/>
          <w:szCs w:val="16"/>
        </w:rPr>
      </w:pPr>
      <w:r w:rsidRPr="00F0440A">
        <w:rPr>
          <w:b/>
          <w:sz w:val="16"/>
          <w:szCs w:val="16"/>
        </w:rPr>
        <w:t>ПОСТАНОВЛЕНИЕ</w:t>
      </w:r>
    </w:p>
    <w:p w:rsidR="00CE0C0C" w:rsidRPr="00F0440A" w:rsidRDefault="00CE0C0C" w:rsidP="00CE0C0C">
      <w:pPr>
        <w:tabs>
          <w:tab w:val="left" w:pos="1308"/>
        </w:tabs>
        <w:jc w:val="center"/>
        <w:rPr>
          <w:b/>
          <w:sz w:val="16"/>
          <w:szCs w:val="16"/>
        </w:rPr>
      </w:pPr>
      <w:r w:rsidRPr="00F0440A">
        <w:rPr>
          <w:b/>
          <w:sz w:val="16"/>
          <w:szCs w:val="16"/>
        </w:rPr>
        <w:t>Администрации Солецкого муниципального района</w:t>
      </w:r>
    </w:p>
    <w:p w:rsidR="00CE0C0C" w:rsidRPr="00F0440A" w:rsidRDefault="00CE0C0C" w:rsidP="00CE0C0C">
      <w:pPr>
        <w:tabs>
          <w:tab w:val="left" w:pos="1308"/>
        </w:tabs>
        <w:jc w:val="center"/>
        <w:rPr>
          <w:sz w:val="16"/>
          <w:szCs w:val="16"/>
        </w:rPr>
      </w:pPr>
    </w:p>
    <w:p w:rsidR="00CE0C0C" w:rsidRPr="00F0440A" w:rsidRDefault="00CE0C0C" w:rsidP="00CE0C0C">
      <w:pPr>
        <w:tabs>
          <w:tab w:val="left" w:pos="1308"/>
        </w:tabs>
        <w:jc w:val="center"/>
        <w:rPr>
          <w:sz w:val="16"/>
          <w:szCs w:val="16"/>
        </w:rPr>
      </w:pPr>
      <w:r w:rsidRPr="00F0440A">
        <w:rPr>
          <w:sz w:val="16"/>
          <w:szCs w:val="16"/>
        </w:rPr>
        <w:t>от 29.05.2019 № 638</w:t>
      </w:r>
    </w:p>
    <w:p w:rsidR="00CE0C0C" w:rsidRPr="00F0440A" w:rsidRDefault="00CE0C0C" w:rsidP="00CE0C0C">
      <w:pPr>
        <w:tabs>
          <w:tab w:val="left" w:pos="1308"/>
        </w:tabs>
        <w:jc w:val="center"/>
        <w:rPr>
          <w:sz w:val="16"/>
          <w:szCs w:val="16"/>
        </w:rPr>
      </w:pPr>
      <w:r w:rsidRPr="00F0440A">
        <w:rPr>
          <w:sz w:val="16"/>
          <w:szCs w:val="16"/>
        </w:rPr>
        <w:t>г. Сольцы</w:t>
      </w:r>
    </w:p>
    <w:p w:rsidR="00CE0C0C" w:rsidRPr="00F0440A" w:rsidRDefault="00CE0C0C" w:rsidP="00CE0C0C">
      <w:pPr>
        <w:suppressAutoHyphens/>
        <w:rPr>
          <w:rFonts w:eastAsia="Times New Roman"/>
          <w:b/>
          <w:sz w:val="14"/>
          <w:szCs w:val="14"/>
          <w:lang w:eastAsia="ru-RU"/>
        </w:rPr>
      </w:pPr>
    </w:p>
    <w:p w:rsidR="00CE0C0C" w:rsidRPr="00F0440A" w:rsidRDefault="00CE0C0C" w:rsidP="00CE0C0C">
      <w:pPr>
        <w:jc w:val="center"/>
        <w:rPr>
          <w:b/>
          <w:sz w:val="16"/>
          <w:szCs w:val="16"/>
        </w:rPr>
      </w:pPr>
      <w:r w:rsidRPr="00F0440A">
        <w:rPr>
          <w:b/>
          <w:sz w:val="16"/>
          <w:szCs w:val="16"/>
        </w:rPr>
        <w:t>О внесении изменений в Порядок принятия решений о подготовке и реализации бюджетных инвестиций в объекты муниципальной собственности Солецкого муниципального района и Солецкого городского поселения и о предоставлении субсидии из бюджета муниципального района и бюджета городского поселения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Солецкого муниципального района и Солецкого городского поселения</w:t>
      </w:r>
    </w:p>
    <w:p w:rsidR="00CE0C0C" w:rsidRPr="00F0440A" w:rsidRDefault="00CE0C0C" w:rsidP="00CE0C0C">
      <w:pPr>
        <w:rPr>
          <w:sz w:val="16"/>
          <w:szCs w:val="16"/>
        </w:rPr>
      </w:pPr>
    </w:p>
    <w:p w:rsidR="00CE0C0C" w:rsidRPr="00F0440A" w:rsidRDefault="00CE0C0C" w:rsidP="00CE0C0C">
      <w:pPr>
        <w:ind w:firstLine="284"/>
        <w:jc w:val="both"/>
        <w:rPr>
          <w:sz w:val="16"/>
          <w:szCs w:val="16"/>
        </w:rPr>
      </w:pPr>
      <w:r w:rsidRPr="00F0440A">
        <w:rPr>
          <w:sz w:val="16"/>
          <w:szCs w:val="16"/>
        </w:rPr>
        <w:t xml:space="preserve">В соответствии со статьями 78.2, 79 Бюджетного кодекса Российской Федерации Администрация Солецкого муниципального района </w:t>
      </w:r>
    </w:p>
    <w:p w:rsidR="00CE0C0C" w:rsidRPr="00F0440A" w:rsidRDefault="00CE0C0C" w:rsidP="00CE0C0C">
      <w:pPr>
        <w:ind w:firstLine="284"/>
        <w:jc w:val="both"/>
        <w:rPr>
          <w:b/>
          <w:sz w:val="16"/>
          <w:szCs w:val="16"/>
        </w:rPr>
      </w:pPr>
      <w:r w:rsidRPr="00F0440A">
        <w:rPr>
          <w:b/>
          <w:sz w:val="16"/>
          <w:szCs w:val="16"/>
        </w:rPr>
        <w:t>ПОСТАНОВЛЯЕТ:</w:t>
      </w:r>
    </w:p>
    <w:p w:rsidR="00CE0C0C" w:rsidRPr="00F0440A" w:rsidRDefault="00CE0C0C" w:rsidP="00CE0C0C">
      <w:pPr>
        <w:ind w:firstLine="284"/>
        <w:jc w:val="both"/>
        <w:rPr>
          <w:sz w:val="16"/>
          <w:szCs w:val="16"/>
        </w:rPr>
      </w:pPr>
      <w:r w:rsidRPr="00F0440A">
        <w:rPr>
          <w:sz w:val="16"/>
          <w:szCs w:val="16"/>
        </w:rPr>
        <w:t>1. Внести изменения в Порядок принятия решений о подготовке и реализации бюджетных инвестиций в объекты муниципальной собственности Солецкого муниципального района и Солецкого городского поселения и о предоставлении субсидии из бюджета муниципального района и бюджета городского поселения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Солецкого муниципального района и Солецкого городского поселения, утвержденный постановлением Администрации муниципального района от 11.07.2017 № 988  (далее - Порядок), изложив в прилагаемой редакции.</w:t>
      </w:r>
    </w:p>
    <w:p w:rsidR="00CE0C0C" w:rsidRPr="00F0440A" w:rsidRDefault="00CE0C0C" w:rsidP="00CE0C0C">
      <w:pPr>
        <w:ind w:firstLine="284"/>
        <w:jc w:val="both"/>
        <w:rPr>
          <w:sz w:val="16"/>
          <w:szCs w:val="16"/>
        </w:rPr>
      </w:pPr>
      <w:r w:rsidRPr="00F0440A">
        <w:rPr>
          <w:sz w:val="16"/>
          <w:szCs w:val="16"/>
        </w:rPr>
        <w:t xml:space="preserve">2. Установить, что при исполнении бюджета Солецкого муниципального района (Солецкого городского поселения)  (далее бюджета) Администрация муниципального района за счет средств бюджета вправе изменить способ финансового обеспечения осуществления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муниципального района (городского поселения) и (или) приобретения объектов недвижимого имущества в муниципальную собственность Солецкого муниципального района (Солецкого городского поселения), включенных в адресную инвестиционную программу (далее - объекты), с бюджетных инвестиций, предоставляемых муниципальным бюджетным учреждениям, муниципальным автономным учреждениям, муниципальным унитарным предприятиям, на субсидии на осуществление капитальных вложений в объекты либо передать указанным учреждениям и предприятиям полномочия муниципального заказчика в соответствии с Бюджетным </w:t>
      </w:r>
      <w:hyperlink r:id="rId9" w:tooltip="&quot;Бюджетный кодекс Российской Федерации&quot; от 31.07.1998 N 145-ФЗ (ред. от 28.12.2016){КонсультантПлюс}" w:history="1">
        <w:r w:rsidRPr="00F0440A">
          <w:rPr>
            <w:sz w:val="16"/>
            <w:szCs w:val="16"/>
          </w:rPr>
          <w:t>кодексом</w:t>
        </w:r>
      </w:hyperlink>
      <w:r w:rsidRPr="00F0440A">
        <w:rPr>
          <w:sz w:val="16"/>
          <w:szCs w:val="16"/>
        </w:rPr>
        <w:t xml:space="preserve"> Российской Федерации, Порядком при условии внесения соответствующих изменений в адресную инвестиционную программу.</w:t>
      </w:r>
    </w:p>
    <w:p w:rsidR="00CE0C0C" w:rsidRPr="00F0440A" w:rsidRDefault="00CE0C0C" w:rsidP="00CE0C0C">
      <w:pPr>
        <w:ind w:firstLine="284"/>
        <w:jc w:val="both"/>
        <w:rPr>
          <w:b/>
          <w:sz w:val="16"/>
          <w:szCs w:val="16"/>
        </w:rPr>
      </w:pPr>
      <w:r w:rsidRPr="00F0440A">
        <w:rPr>
          <w:sz w:val="16"/>
          <w:szCs w:val="16"/>
        </w:rPr>
        <w:t>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CE0C0C" w:rsidRPr="00F0440A" w:rsidRDefault="00CE0C0C" w:rsidP="00CE0C0C">
      <w:pPr>
        <w:suppressAutoHyphens/>
        <w:jc w:val="both"/>
        <w:rPr>
          <w:sz w:val="16"/>
          <w:szCs w:val="16"/>
        </w:rPr>
      </w:pPr>
    </w:p>
    <w:p w:rsidR="00CE0C0C" w:rsidRPr="00F0440A" w:rsidRDefault="00CE0C0C" w:rsidP="00CE0C0C">
      <w:pPr>
        <w:pStyle w:val="32"/>
        <w:suppressAutoHyphens/>
        <w:spacing w:after="0"/>
        <w:ind w:left="0"/>
        <w:rPr>
          <w:b/>
        </w:rPr>
      </w:pPr>
    </w:p>
    <w:p w:rsidR="00CE0C0C" w:rsidRPr="00F0440A" w:rsidRDefault="00CE0C0C" w:rsidP="00CE0C0C">
      <w:pPr>
        <w:tabs>
          <w:tab w:val="left" w:pos="3060"/>
        </w:tabs>
        <w:jc w:val="both"/>
        <w:rPr>
          <w:b/>
          <w:sz w:val="16"/>
          <w:szCs w:val="16"/>
        </w:rPr>
      </w:pPr>
      <w:r w:rsidRPr="00F0440A">
        <w:rPr>
          <w:b/>
          <w:sz w:val="16"/>
          <w:szCs w:val="16"/>
        </w:rPr>
        <w:t>Глава муниципального района      А.Я. Котов</w:t>
      </w:r>
      <w:r w:rsidRPr="00F0440A">
        <w:rPr>
          <w:sz w:val="16"/>
          <w:szCs w:val="16"/>
        </w:rPr>
        <w:t xml:space="preserve">          </w:t>
      </w:r>
    </w:p>
    <w:p w:rsidR="00CE0C0C" w:rsidRPr="00F0440A" w:rsidRDefault="00CE0C0C" w:rsidP="00CE0C0C">
      <w:pPr>
        <w:tabs>
          <w:tab w:val="left" w:pos="6800"/>
        </w:tabs>
        <w:rPr>
          <w:b/>
          <w:sz w:val="16"/>
          <w:szCs w:val="16"/>
        </w:rPr>
      </w:pPr>
    </w:p>
    <w:p w:rsidR="00CE0C0C" w:rsidRPr="00F0440A" w:rsidRDefault="00CE0C0C" w:rsidP="00CE0C0C">
      <w:pPr>
        <w:tabs>
          <w:tab w:val="left" w:pos="6800"/>
        </w:tabs>
        <w:rPr>
          <w:b/>
          <w:sz w:val="16"/>
          <w:szCs w:val="16"/>
        </w:rPr>
      </w:pPr>
    </w:p>
    <w:p w:rsidR="00CE0C0C" w:rsidRPr="00F0440A" w:rsidRDefault="00CE0C0C" w:rsidP="00CE0C0C">
      <w:pPr>
        <w:tabs>
          <w:tab w:val="left" w:pos="6800"/>
        </w:tabs>
        <w:rPr>
          <w:b/>
          <w:sz w:val="16"/>
          <w:szCs w:val="16"/>
        </w:rPr>
      </w:pPr>
    </w:p>
    <w:p w:rsidR="00CE0C0C" w:rsidRPr="00F0440A" w:rsidRDefault="00CE0C0C" w:rsidP="00CE0C0C">
      <w:pPr>
        <w:tabs>
          <w:tab w:val="left" w:pos="5580"/>
        </w:tabs>
        <w:jc w:val="right"/>
        <w:rPr>
          <w:sz w:val="16"/>
          <w:szCs w:val="16"/>
        </w:rPr>
      </w:pPr>
      <w:r w:rsidRPr="00F0440A">
        <w:rPr>
          <w:sz w:val="16"/>
          <w:szCs w:val="16"/>
        </w:rPr>
        <w:lastRenderedPageBreak/>
        <w:t>УТВЕРЖДЕН</w:t>
      </w:r>
    </w:p>
    <w:p w:rsidR="00CE0C0C" w:rsidRPr="00F0440A" w:rsidRDefault="00CE0C0C" w:rsidP="00CE0C0C">
      <w:pPr>
        <w:tabs>
          <w:tab w:val="left" w:pos="5580"/>
        </w:tabs>
        <w:jc w:val="right"/>
        <w:rPr>
          <w:sz w:val="16"/>
          <w:szCs w:val="16"/>
        </w:rPr>
      </w:pPr>
      <w:r w:rsidRPr="00F0440A">
        <w:rPr>
          <w:sz w:val="16"/>
          <w:szCs w:val="16"/>
        </w:rPr>
        <w:t xml:space="preserve">постановлением Администрации </w:t>
      </w:r>
    </w:p>
    <w:p w:rsidR="00CE0C0C" w:rsidRPr="00F0440A" w:rsidRDefault="00CE0C0C" w:rsidP="00CE0C0C">
      <w:pPr>
        <w:tabs>
          <w:tab w:val="left" w:pos="5580"/>
        </w:tabs>
        <w:jc w:val="right"/>
        <w:rPr>
          <w:sz w:val="16"/>
          <w:szCs w:val="16"/>
        </w:rPr>
      </w:pPr>
      <w:r w:rsidRPr="00F0440A">
        <w:rPr>
          <w:sz w:val="16"/>
          <w:szCs w:val="16"/>
        </w:rPr>
        <w:t>муниципального района</w:t>
      </w:r>
    </w:p>
    <w:p w:rsidR="00CE0C0C" w:rsidRPr="00F0440A" w:rsidRDefault="00CE0C0C" w:rsidP="00CE0C0C">
      <w:pPr>
        <w:tabs>
          <w:tab w:val="left" w:pos="5580"/>
        </w:tabs>
        <w:jc w:val="right"/>
        <w:rPr>
          <w:sz w:val="16"/>
          <w:szCs w:val="16"/>
        </w:rPr>
      </w:pPr>
      <w:r w:rsidRPr="00F0440A">
        <w:rPr>
          <w:sz w:val="16"/>
          <w:szCs w:val="16"/>
        </w:rPr>
        <w:t xml:space="preserve">от 29.05.2019  № 638 </w:t>
      </w:r>
    </w:p>
    <w:p w:rsidR="00CE0C0C" w:rsidRPr="00F0440A" w:rsidRDefault="00CE0C0C" w:rsidP="00CE0C0C">
      <w:pPr>
        <w:jc w:val="center"/>
        <w:rPr>
          <w:b/>
          <w:sz w:val="16"/>
          <w:szCs w:val="16"/>
        </w:rPr>
      </w:pPr>
    </w:p>
    <w:p w:rsidR="00CE0C0C" w:rsidRPr="00F0440A" w:rsidRDefault="00CE0C0C" w:rsidP="00CE0C0C">
      <w:pPr>
        <w:jc w:val="center"/>
        <w:rPr>
          <w:b/>
          <w:sz w:val="16"/>
          <w:szCs w:val="16"/>
        </w:rPr>
      </w:pPr>
      <w:r w:rsidRPr="00F0440A">
        <w:rPr>
          <w:b/>
          <w:sz w:val="16"/>
          <w:szCs w:val="16"/>
        </w:rPr>
        <w:t>Порядок принятия решений о подготовке и реализации бюджетных инвестиций в объекты муниципальной собственности Солецкого муниципального района и Солецкого городского поселения и о предоставлении субсидии из бюджета муниципального района и бюджета городского поселения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Солецкого муниципального района и Солецкого городского поселения</w:t>
      </w:r>
    </w:p>
    <w:p w:rsidR="00CE0C0C" w:rsidRPr="00F0440A" w:rsidRDefault="00CE0C0C" w:rsidP="00CE0C0C">
      <w:pPr>
        <w:jc w:val="center"/>
        <w:rPr>
          <w:b/>
          <w:sz w:val="16"/>
          <w:szCs w:val="16"/>
        </w:rPr>
      </w:pPr>
    </w:p>
    <w:p w:rsidR="00CE0C0C" w:rsidRPr="00F0440A" w:rsidRDefault="00CE0C0C" w:rsidP="00CE0C0C">
      <w:pPr>
        <w:ind w:firstLine="284"/>
        <w:jc w:val="center"/>
        <w:rPr>
          <w:b/>
          <w:sz w:val="16"/>
          <w:szCs w:val="16"/>
        </w:rPr>
      </w:pPr>
      <w:r w:rsidRPr="00F0440A">
        <w:rPr>
          <w:b/>
          <w:sz w:val="16"/>
          <w:szCs w:val="16"/>
        </w:rPr>
        <w:t>1. Общие положения</w:t>
      </w:r>
    </w:p>
    <w:p w:rsidR="00CE0C0C" w:rsidRPr="00F0440A" w:rsidRDefault="00CE0C0C" w:rsidP="00CE0C0C">
      <w:pPr>
        <w:ind w:firstLine="284"/>
        <w:jc w:val="both"/>
        <w:rPr>
          <w:sz w:val="16"/>
          <w:szCs w:val="16"/>
        </w:rPr>
      </w:pPr>
      <w:r w:rsidRPr="00F0440A">
        <w:rPr>
          <w:sz w:val="16"/>
          <w:szCs w:val="16"/>
        </w:rPr>
        <w:t>1.1. Настоящий Порядок устанавливает:</w:t>
      </w:r>
    </w:p>
    <w:p w:rsidR="00CE0C0C" w:rsidRPr="00F0440A" w:rsidRDefault="00CE0C0C" w:rsidP="00CE0C0C">
      <w:pPr>
        <w:ind w:firstLine="284"/>
        <w:jc w:val="both"/>
        <w:rPr>
          <w:sz w:val="16"/>
          <w:szCs w:val="16"/>
        </w:rPr>
      </w:pPr>
      <w:r w:rsidRPr="00F0440A">
        <w:rPr>
          <w:sz w:val="16"/>
          <w:szCs w:val="16"/>
        </w:rPr>
        <w:t>порядок осуществления бюджетных инвестиций в форме капитальных вложений в объекты капитального строительства муниципальной собственности Солецкого муниципального района (Солецкого городского поселения) (далее муниципальная собственность) или в приобретение объектов недвижимого имущества в муниципальную собственность за счет средств бюджета Солецкого муниципального района (Солецкого городского поселения) (далее – бюджетные инвестиции), в том числе условия передачи Администрацией муниципального района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Солецкого муниципального района (Солецкого городского поселения) муниципальных контрактов от лица указанных органов в соответствии с настоящим Порядком, а также порядок заключения соглашений о передаче указанных полномочий;</w:t>
      </w:r>
    </w:p>
    <w:p w:rsidR="00CE0C0C" w:rsidRPr="00F0440A" w:rsidRDefault="00CE0C0C" w:rsidP="00CE0C0C">
      <w:pPr>
        <w:ind w:firstLine="284"/>
        <w:jc w:val="both"/>
        <w:rPr>
          <w:sz w:val="16"/>
          <w:szCs w:val="16"/>
        </w:rPr>
      </w:pPr>
      <w:r w:rsidRPr="00F0440A">
        <w:rPr>
          <w:sz w:val="16"/>
          <w:szCs w:val="16"/>
        </w:rPr>
        <w:t>порядок предоставления из бюджета субсидий организациям на осуществление капитальных вложений в объекты капитального строительства или на приобретение объектов недвижимого имущества в муниципальную собственность Солецкого муниципального района или Солецкого городского поселения (далее - субсидии на капитальные вложения).</w:t>
      </w:r>
    </w:p>
    <w:p w:rsidR="00CE0C0C" w:rsidRPr="00F0440A" w:rsidRDefault="00CE0C0C" w:rsidP="00CE0C0C">
      <w:pPr>
        <w:ind w:firstLine="284"/>
        <w:jc w:val="both"/>
        <w:rPr>
          <w:sz w:val="16"/>
          <w:szCs w:val="16"/>
        </w:rPr>
      </w:pPr>
      <w:r w:rsidRPr="00F0440A">
        <w:rPr>
          <w:sz w:val="16"/>
          <w:szCs w:val="16"/>
        </w:rPr>
        <w:t xml:space="preserve">1.2. Осуществление бюджетных инвестиций и предоставление субсидий на капитальные вложения осуществляются в соответствии с </w:t>
      </w:r>
      <w:hyperlink r:id="rId10" w:tooltip="&quot;Бюджетный кодекс Российской Федерации&quot; от 31.07.1998 N 145-ФЗ (ред. от 28.12.2016){КонсультантПлюс}" w:history="1">
        <w:r w:rsidRPr="00F0440A">
          <w:rPr>
            <w:rStyle w:val="af2"/>
            <w:color w:val="auto"/>
            <w:sz w:val="16"/>
            <w:szCs w:val="16"/>
            <w:u w:val="none"/>
          </w:rPr>
          <w:t>пунктом 2 статьи 78.2</w:t>
        </w:r>
      </w:hyperlink>
      <w:r w:rsidRPr="00F0440A">
        <w:rPr>
          <w:sz w:val="16"/>
          <w:szCs w:val="16"/>
        </w:rPr>
        <w:t xml:space="preserve">, </w:t>
      </w:r>
      <w:hyperlink r:id="rId11" w:tooltip="&quot;Бюджетный кодекс Российской Федерации&quot; от 31.07.1998 N 145-ФЗ (ред. от 28.12.2016){КонсультантПлюс}" w:history="1">
        <w:r w:rsidRPr="00F0440A">
          <w:rPr>
            <w:rStyle w:val="af2"/>
            <w:color w:val="auto"/>
            <w:sz w:val="16"/>
            <w:szCs w:val="16"/>
            <w:u w:val="none"/>
          </w:rPr>
          <w:t>пунктом 2 статьи 79</w:t>
        </w:r>
      </w:hyperlink>
      <w:r w:rsidRPr="00F0440A">
        <w:rPr>
          <w:sz w:val="16"/>
          <w:szCs w:val="16"/>
        </w:rPr>
        <w:t xml:space="preserve"> Бюджетного кодекса Российской Федерации, нормативными правовыми актами Администрации муниципального района.</w:t>
      </w:r>
    </w:p>
    <w:p w:rsidR="00CE0C0C" w:rsidRPr="00F0440A" w:rsidRDefault="00CE0C0C" w:rsidP="00CE0C0C">
      <w:pPr>
        <w:ind w:firstLine="284"/>
        <w:jc w:val="both"/>
        <w:rPr>
          <w:sz w:val="16"/>
          <w:szCs w:val="16"/>
        </w:rPr>
      </w:pPr>
      <w:r w:rsidRPr="00F0440A">
        <w:rPr>
          <w:sz w:val="16"/>
          <w:szCs w:val="16"/>
        </w:rPr>
        <w:t>1.3. При осуществлении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объекты) не допускается:</w:t>
      </w:r>
    </w:p>
    <w:p w:rsidR="00CE0C0C" w:rsidRPr="00F0440A" w:rsidRDefault="00CE0C0C" w:rsidP="00CE0C0C">
      <w:pPr>
        <w:ind w:firstLine="284"/>
        <w:jc w:val="both"/>
        <w:rPr>
          <w:sz w:val="16"/>
          <w:szCs w:val="16"/>
        </w:rPr>
      </w:pPr>
      <w:r w:rsidRPr="00F0440A">
        <w:rPr>
          <w:sz w:val="16"/>
          <w:szCs w:val="16"/>
        </w:rPr>
        <w:t>предоставление субсидий на капитальные вложения в отношении объектов, по которым принято решение о подготовке и реализации бюджетных инвестиций;</w:t>
      </w:r>
    </w:p>
    <w:p w:rsidR="00CE0C0C" w:rsidRPr="00F0440A" w:rsidRDefault="00CE0C0C" w:rsidP="00CE0C0C">
      <w:pPr>
        <w:ind w:firstLine="284"/>
        <w:jc w:val="both"/>
        <w:rPr>
          <w:sz w:val="16"/>
          <w:szCs w:val="16"/>
        </w:rPr>
      </w:pPr>
      <w:r w:rsidRPr="00F0440A">
        <w:rPr>
          <w:sz w:val="16"/>
          <w:szCs w:val="16"/>
        </w:rPr>
        <w:t>предоставление бюджетных инвестиций в объекты, по которым принято решение о предоставлении субсидий на капитальные вложения.</w:t>
      </w:r>
    </w:p>
    <w:p w:rsidR="00CE0C0C" w:rsidRPr="00F0440A" w:rsidRDefault="00CE0C0C" w:rsidP="00CE0C0C">
      <w:pPr>
        <w:ind w:firstLine="284"/>
        <w:jc w:val="both"/>
        <w:rPr>
          <w:sz w:val="16"/>
          <w:szCs w:val="16"/>
        </w:rPr>
      </w:pPr>
      <w:r w:rsidRPr="00F0440A">
        <w:rPr>
          <w:sz w:val="16"/>
          <w:szCs w:val="16"/>
        </w:rPr>
        <w:t>1.4. Объем предоставляемых бюджетных инвестиций и субсидий на капитальные вложения должен соответствовать объему бюджетных ассигнований, предусмотренному на соответствующие цели адресной инвестиционной программой.</w:t>
      </w:r>
    </w:p>
    <w:p w:rsidR="00CE0C0C" w:rsidRPr="00F0440A" w:rsidRDefault="00CE0C0C" w:rsidP="00CE0C0C">
      <w:pPr>
        <w:ind w:firstLine="284"/>
        <w:jc w:val="both"/>
        <w:rPr>
          <w:sz w:val="16"/>
          <w:szCs w:val="16"/>
        </w:rPr>
      </w:pPr>
      <w:r w:rsidRPr="00F0440A">
        <w:rPr>
          <w:sz w:val="16"/>
          <w:szCs w:val="16"/>
        </w:rPr>
        <w:t xml:space="preserve">1.5. Созданные в результате осуществления бюджетных инвестиций в объекты капитального строительства муниципальной собственности или приобретенные в муниципальную собственность в результате осуществления бюджетных инвестиций объекты недвижимого имущества закрепляются в порядке, установленном гражданским законодательством, на праве оперативного управления </w:t>
      </w:r>
      <w:r w:rsidRPr="00F0440A">
        <w:rPr>
          <w:sz w:val="16"/>
          <w:szCs w:val="16"/>
        </w:rPr>
        <w:lastRenderedPageBreak/>
        <w:t>или хозяйственного ведения за организациями с последующим увеличением стоимости основных средств, находящихся на праве оперативного управления или хозяйственного ведения у организаций, или уставного фонда указанных организаций либо включаются в состав муниципальной казны Солецкого муниципального района (Солецкого городского поселения) (далее муниципальная казна).</w:t>
      </w:r>
    </w:p>
    <w:p w:rsidR="00CE0C0C" w:rsidRPr="00F0440A" w:rsidRDefault="00CE0C0C" w:rsidP="00CE0C0C">
      <w:pPr>
        <w:ind w:firstLine="284"/>
        <w:jc w:val="both"/>
        <w:rPr>
          <w:sz w:val="16"/>
          <w:szCs w:val="16"/>
        </w:rPr>
      </w:pPr>
      <w:r w:rsidRPr="00F0440A">
        <w:rPr>
          <w:sz w:val="16"/>
          <w:szCs w:val="16"/>
        </w:rPr>
        <w:t>1.6. Осуществление капитальных вложений в объекты за счет субсидий на капитальные вложения влечет увеличение стоимости основных средств, находящихся на праве оперативного управления у организаций, или уставного фонда муниципальных  унитарных предприятий Солецкого муниципального района (Солецкого городского поселения), основанных на праве хозяйственного ведения.</w:t>
      </w:r>
    </w:p>
    <w:p w:rsidR="00CE0C0C" w:rsidRPr="00F0440A" w:rsidRDefault="00CE0C0C" w:rsidP="00CE0C0C">
      <w:pPr>
        <w:ind w:firstLine="284"/>
        <w:jc w:val="both"/>
        <w:rPr>
          <w:sz w:val="16"/>
          <w:szCs w:val="16"/>
        </w:rPr>
      </w:pPr>
    </w:p>
    <w:p w:rsidR="00CE0C0C" w:rsidRPr="00F0440A" w:rsidRDefault="00CE0C0C" w:rsidP="00CE0C0C">
      <w:pPr>
        <w:ind w:firstLine="284"/>
        <w:jc w:val="both"/>
        <w:rPr>
          <w:b/>
          <w:sz w:val="16"/>
          <w:szCs w:val="16"/>
        </w:rPr>
      </w:pPr>
      <w:r w:rsidRPr="00F0440A">
        <w:rPr>
          <w:b/>
          <w:sz w:val="16"/>
          <w:szCs w:val="16"/>
        </w:rPr>
        <w:t>2. Осуществление бюджетных инвестиций</w:t>
      </w:r>
    </w:p>
    <w:p w:rsidR="00CE0C0C" w:rsidRPr="00F0440A" w:rsidRDefault="00CE0C0C" w:rsidP="00CE0C0C">
      <w:pPr>
        <w:ind w:firstLine="284"/>
        <w:jc w:val="both"/>
        <w:rPr>
          <w:sz w:val="16"/>
          <w:szCs w:val="16"/>
        </w:rPr>
      </w:pPr>
      <w:r w:rsidRPr="00F0440A">
        <w:rPr>
          <w:sz w:val="16"/>
          <w:szCs w:val="16"/>
        </w:rPr>
        <w:t>2.1. Расходы, связанные с бюджетными инвестициями, осуществляются в порядке, установленном бюджетным законодательством Российской Федерации и нормативными правовыми актами Администрации  муниципального района,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или приобретения объектов:</w:t>
      </w:r>
    </w:p>
    <w:p w:rsidR="00CE0C0C" w:rsidRPr="00F0440A" w:rsidRDefault="00CE0C0C" w:rsidP="00CE0C0C">
      <w:pPr>
        <w:ind w:firstLine="284"/>
        <w:jc w:val="both"/>
        <w:rPr>
          <w:sz w:val="16"/>
          <w:szCs w:val="16"/>
        </w:rPr>
      </w:pPr>
      <w:r w:rsidRPr="00F0440A">
        <w:rPr>
          <w:sz w:val="16"/>
          <w:szCs w:val="16"/>
        </w:rPr>
        <w:t>2.1.1. муниципальными заказчиками, являющимися получателями средств  бюджета Солецкого муниципального района (Солецкого городского поселения) (бюджета);</w:t>
      </w:r>
    </w:p>
    <w:p w:rsidR="00CE0C0C" w:rsidRPr="00F0440A" w:rsidRDefault="00CE0C0C" w:rsidP="00CE0C0C">
      <w:pPr>
        <w:ind w:firstLine="284"/>
        <w:jc w:val="both"/>
        <w:rPr>
          <w:sz w:val="16"/>
          <w:szCs w:val="16"/>
        </w:rPr>
      </w:pPr>
      <w:bookmarkStart w:id="0" w:name="Par57"/>
      <w:bookmarkEnd w:id="0"/>
      <w:r w:rsidRPr="00F0440A">
        <w:rPr>
          <w:sz w:val="16"/>
          <w:szCs w:val="16"/>
        </w:rPr>
        <w:t>2.1.2. организациями, которым Администрация Солецкого муниципального района, осуществляющая функции и полномочия учредителя организаций, передала в соответствии с настоящим Порядком и Порядком заключения соглашений о  предоставлении субсидии из бюджета Солецкого муниципального района  (бюджета Солецкого городского поселения)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Солецкого муниципального района (Солецкого городского поселения) свои полномочия муниципального заказчика по заключению и исполнению от имени Солецкого муниципального района или Солецкого городского поселения муниципальных контрактов.</w:t>
      </w:r>
    </w:p>
    <w:p w:rsidR="00CE0C0C" w:rsidRPr="00F0440A" w:rsidRDefault="00CE0C0C" w:rsidP="00CE0C0C">
      <w:pPr>
        <w:ind w:firstLine="284"/>
        <w:jc w:val="both"/>
        <w:rPr>
          <w:sz w:val="16"/>
          <w:szCs w:val="16"/>
        </w:rPr>
      </w:pPr>
      <w:r w:rsidRPr="00F0440A">
        <w:rPr>
          <w:sz w:val="16"/>
          <w:szCs w:val="16"/>
        </w:rPr>
        <w:t xml:space="preserve">2.2.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случаях и порядке, установленных Бюджетным </w:t>
      </w:r>
      <w:hyperlink r:id="rId12" w:tooltip="&quot;Бюджетный кодекс Российской Федерации&quot; от 31.07.1998 N 145-ФЗ (ред. от 28.12.2016){КонсультантПлюс}" w:history="1">
        <w:r w:rsidRPr="00F0440A">
          <w:rPr>
            <w:rStyle w:val="af2"/>
            <w:color w:val="auto"/>
            <w:sz w:val="16"/>
            <w:szCs w:val="16"/>
            <w:u w:val="none"/>
          </w:rPr>
          <w:t>кодексом</w:t>
        </w:r>
      </w:hyperlink>
      <w:r w:rsidRPr="00F0440A">
        <w:rPr>
          <w:sz w:val="16"/>
          <w:szCs w:val="16"/>
        </w:rPr>
        <w:t xml:space="preserve"> Российской Федерации и иными нормативными  правовыми актами, регулирующими бюджетные правоотношения, в пределах средств, предусмотренных нормативными правовыми актами Администрации муниципального района, на срок,  не превышающий срок действия утвержденных ему лимитов бюджетных обязательств.</w:t>
      </w:r>
    </w:p>
    <w:p w:rsidR="00CE0C0C" w:rsidRPr="00F0440A" w:rsidRDefault="00CE0C0C" w:rsidP="00CE0C0C">
      <w:pPr>
        <w:ind w:firstLine="284"/>
        <w:jc w:val="both"/>
        <w:rPr>
          <w:sz w:val="16"/>
          <w:szCs w:val="16"/>
        </w:rPr>
      </w:pPr>
      <w:r w:rsidRPr="00F0440A">
        <w:rPr>
          <w:sz w:val="16"/>
          <w:szCs w:val="16"/>
        </w:rPr>
        <w:t xml:space="preserve">2.3. В целях осуществления бюджетных инвестиций в соответствии с </w:t>
      </w:r>
      <w:hyperlink w:anchor="Par57" w:tooltip="2.1.2. Организациями, которым органы исполнительной власти Новгородской области, осуществляющие функции и полномочия учредителя организаций, являющиеся государственными заказчиками, передали в соответствии с настоящими правилами свои полномочия государственног" w:history="1">
        <w:r w:rsidRPr="00F0440A">
          <w:rPr>
            <w:rStyle w:val="af2"/>
            <w:color w:val="auto"/>
            <w:sz w:val="16"/>
            <w:szCs w:val="16"/>
            <w:u w:val="none"/>
          </w:rPr>
          <w:t>подпунктом 2.1.2</w:t>
        </w:r>
      </w:hyperlink>
      <w:r w:rsidRPr="00F0440A">
        <w:rPr>
          <w:sz w:val="16"/>
          <w:szCs w:val="16"/>
        </w:rPr>
        <w:t xml:space="preserve"> настоящего Порядка Администрацией муниципального района заключаются с организациями соглашения о передаче полномочий муниципального заказчика по заключению и исполнению от имени Солецкого муниципального района (Солецкого городского поселения) муниципальных контрактов от лица Администрации  муниципального района (за исключением полномочий, связанных с введением в эксплуатацию объекта) (далее - соглашение о передаче полномочий).</w:t>
      </w:r>
    </w:p>
    <w:p w:rsidR="00CE0C0C" w:rsidRPr="00F0440A" w:rsidRDefault="00CE0C0C" w:rsidP="00CE0C0C">
      <w:pPr>
        <w:ind w:firstLine="284"/>
        <w:jc w:val="both"/>
        <w:rPr>
          <w:sz w:val="16"/>
          <w:szCs w:val="16"/>
        </w:rPr>
      </w:pPr>
      <w:r w:rsidRPr="00F0440A">
        <w:rPr>
          <w:sz w:val="16"/>
          <w:szCs w:val="16"/>
        </w:rPr>
        <w:t>2.4. Соглашение о передаче полномочий может быть заключено в отношении нескольких объектов и должно содержать в том числе:</w:t>
      </w:r>
    </w:p>
    <w:p w:rsidR="00CE0C0C" w:rsidRPr="00F0440A" w:rsidRDefault="00CE0C0C" w:rsidP="00CE0C0C">
      <w:pPr>
        <w:ind w:firstLine="284"/>
        <w:jc w:val="both"/>
        <w:rPr>
          <w:sz w:val="16"/>
          <w:szCs w:val="16"/>
        </w:rPr>
      </w:pPr>
      <w:r w:rsidRPr="00F0440A">
        <w:rPr>
          <w:sz w:val="16"/>
          <w:szCs w:val="16"/>
        </w:rPr>
        <w:t>2.4.1.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капитального строительства муниципальной собственности (сметной или предполагаемой (предельной) либо стоимости приобретения объекта недвижимого имущества в муниципальную собственность, соответствующих нормативным правовым актам Администрации муниципального района,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Администрации муниципального района как получателю средств бюджета, соответствующих нормативно-правовым актам Администрации муниципального района;</w:t>
      </w:r>
    </w:p>
    <w:p w:rsidR="00CE0C0C" w:rsidRPr="00F0440A" w:rsidRDefault="00CE0C0C" w:rsidP="00CE0C0C">
      <w:pPr>
        <w:ind w:firstLine="284"/>
        <w:jc w:val="both"/>
        <w:rPr>
          <w:sz w:val="16"/>
          <w:szCs w:val="16"/>
        </w:rPr>
      </w:pPr>
      <w:r w:rsidRPr="00F0440A">
        <w:rPr>
          <w:sz w:val="16"/>
          <w:szCs w:val="16"/>
        </w:rPr>
        <w:lastRenderedPageBreak/>
        <w:t>2.4.2. положения, устанавливающие права и обязанности организации по заключению и исполнению от имени Солецкого муниципального района (Солецкого городского поселения), от лица Администрации муниципального района муниципальных контрактов;</w:t>
      </w:r>
    </w:p>
    <w:p w:rsidR="00CE0C0C" w:rsidRPr="00F0440A" w:rsidRDefault="00CE0C0C" w:rsidP="00CE0C0C">
      <w:pPr>
        <w:ind w:firstLine="284"/>
        <w:jc w:val="both"/>
        <w:rPr>
          <w:sz w:val="16"/>
          <w:szCs w:val="16"/>
        </w:rPr>
      </w:pPr>
      <w:r w:rsidRPr="00F0440A">
        <w:rPr>
          <w:sz w:val="16"/>
          <w:szCs w:val="16"/>
        </w:rPr>
        <w:t>2.4.3. ответственность организации за неисполнение или ненадлежащее исполнение переданных ей полномочий;</w:t>
      </w:r>
    </w:p>
    <w:p w:rsidR="00CE0C0C" w:rsidRPr="00F0440A" w:rsidRDefault="00CE0C0C" w:rsidP="00CE0C0C">
      <w:pPr>
        <w:ind w:firstLine="284"/>
        <w:jc w:val="both"/>
        <w:rPr>
          <w:sz w:val="16"/>
          <w:szCs w:val="16"/>
        </w:rPr>
      </w:pPr>
      <w:r w:rsidRPr="00F0440A">
        <w:rPr>
          <w:sz w:val="16"/>
          <w:szCs w:val="16"/>
        </w:rPr>
        <w:t>2.4.4. положения, устанавливающие право Администрации муниципального района на проведение проверок соблюдения организацией условий, установленных заключенным соглашением о передаче полномочий;</w:t>
      </w:r>
    </w:p>
    <w:p w:rsidR="00CE0C0C" w:rsidRPr="00F0440A" w:rsidRDefault="00CE0C0C" w:rsidP="00CE0C0C">
      <w:pPr>
        <w:ind w:firstLine="284"/>
        <w:jc w:val="both"/>
        <w:rPr>
          <w:sz w:val="16"/>
          <w:szCs w:val="16"/>
        </w:rPr>
      </w:pPr>
      <w:r w:rsidRPr="00F0440A">
        <w:rPr>
          <w:sz w:val="16"/>
          <w:szCs w:val="16"/>
        </w:rPr>
        <w:t>2.4.5. положения, устанавливающие обязанность организации по ведению бюджетного учета, составлению и представлению бюджетной отчетности Администрации муниципального района как получателю средств бюджета в порядке, установленном Министерством финансов Российской Федерации.</w:t>
      </w:r>
    </w:p>
    <w:p w:rsidR="00CE0C0C" w:rsidRPr="00F0440A" w:rsidRDefault="00CE0C0C" w:rsidP="00CE0C0C">
      <w:pPr>
        <w:ind w:firstLine="284"/>
        <w:jc w:val="both"/>
        <w:rPr>
          <w:sz w:val="16"/>
          <w:szCs w:val="16"/>
        </w:rPr>
      </w:pPr>
      <w:r w:rsidRPr="00F0440A">
        <w:rPr>
          <w:sz w:val="16"/>
          <w:szCs w:val="16"/>
        </w:rPr>
        <w:t>2.5. Операции с бюджетными инвестициями осуществляются в порядке, установленном бюджетным законодательством Российской Федерации и нормативными  правовыми актами  Администрации муниципального района для исполнения бюджета, и отражаются на открытых в территориальных органах Федерального казначейства в порядке, установленном Федеральным казначейством, лицевых счетах:</w:t>
      </w:r>
    </w:p>
    <w:p w:rsidR="00CE0C0C" w:rsidRPr="00F0440A" w:rsidRDefault="00CE0C0C" w:rsidP="00CE0C0C">
      <w:pPr>
        <w:ind w:firstLine="284"/>
        <w:jc w:val="both"/>
        <w:rPr>
          <w:sz w:val="16"/>
          <w:szCs w:val="16"/>
        </w:rPr>
      </w:pPr>
      <w:r w:rsidRPr="00F0440A">
        <w:rPr>
          <w:sz w:val="16"/>
          <w:szCs w:val="16"/>
        </w:rPr>
        <w:t>2.5.1. получателя бюджетных средств - в случае заключения муниципальных контрактов муниципальным заказчиком;</w:t>
      </w:r>
    </w:p>
    <w:p w:rsidR="00CE0C0C" w:rsidRPr="00F0440A" w:rsidRDefault="00CE0C0C" w:rsidP="00CE0C0C">
      <w:pPr>
        <w:ind w:firstLine="284"/>
        <w:jc w:val="both"/>
        <w:rPr>
          <w:sz w:val="16"/>
          <w:szCs w:val="16"/>
        </w:rPr>
      </w:pPr>
      <w:bookmarkStart w:id="1" w:name="Par68"/>
      <w:bookmarkEnd w:id="1"/>
      <w:r w:rsidRPr="00F0440A">
        <w:rPr>
          <w:sz w:val="16"/>
          <w:szCs w:val="16"/>
        </w:rPr>
        <w:t>2.5.2. для учета операций по переданным полномочиям получателя бюджетных средств - в случае заключения от имени Солецкого муниципального района (Солецкого городского поселения) муниципальных контрактов организациями от лица Администрации  муниципального района.</w:t>
      </w:r>
    </w:p>
    <w:p w:rsidR="00CE0C0C" w:rsidRPr="00F0440A" w:rsidRDefault="00CE0C0C" w:rsidP="00CE0C0C">
      <w:pPr>
        <w:ind w:firstLine="284"/>
        <w:jc w:val="both"/>
        <w:rPr>
          <w:sz w:val="16"/>
          <w:szCs w:val="16"/>
        </w:rPr>
      </w:pPr>
      <w:r w:rsidRPr="00F0440A">
        <w:rPr>
          <w:sz w:val="16"/>
          <w:szCs w:val="16"/>
        </w:rPr>
        <w:t xml:space="preserve">2.6. В целях открытия в управлении Федерального казначейства по      Новгородской области лицевого счета организации, указанного в </w:t>
      </w:r>
      <w:hyperlink w:anchor="Par68" w:tooltip="2.5.2. Для учета операций по переданным полномочиям получателя бюджетных средств - в случае заключения от имени Новгородской области государственных контрактов организациями от лица органов исполнительной власти Новгородской области." w:history="1">
        <w:r w:rsidRPr="00F0440A">
          <w:rPr>
            <w:rStyle w:val="af2"/>
            <w:color w:val="auto"/>
            <w:sz w:val="16"/>
            <w:szCs w:val="16"/>
            <w:u w:val="none"/>
          </w:rPr>
          <w:t>подпункте 2.5.2</w:t>
        </w:r>
      </w:hyperlink>
      <w:r w:rsidRPr="00F0440A">
        <w:rPr>
          <w:sz w:val="16"/>
          <w:szCs w:val="16"/>
        </w:rPr>
        <w:t xml:space="preserve"> настоящего Порядка, организация в течение 5 рабочих дней со дня получения от Администрации муниципального района  подписанного им соглашения о передаче полномочий представляет в управление Федерального казначейства по Новгородской области документы, необходимые для открытия лицевого счета по переданным полномочиям получателя бюджетных средств, в порядке, установленном Федеральным казначейством. Основанием для открытия лицевого счета, указанного в </w:t>
      </w:r>
      <w:hyperlink w:anchor="Par68" w:tooltip="2.5.2. Для учета операций по переданным полномочиям получателя бюджетных средств - в случае заключения от имени Новгородской области государственных контрактов организациями от лица органов исполнительной власти Новгородской области." w:history="1">
        <w:r w:rsidRPr="00F0440A">
          <w:rPr>
            <w:rStyle w:val="af2"/>
            <w:color w:val="auto"/>
            <w:sz w:val="16"/>
            <w:szCs w:val="16"/>
            <w:u w:val="none"/>
          </w:rPr>
          <w:t>подпункте 2.5.2</w:t>
        </w:r>
      </w:hyperlink>
      <w:r w:rsidRPr="00F0440A">
        <w:rPr>
          <w:sz w:val="16"/>
          <w:szCs w:val="16"/>
        </w:rPr>
        <w:t xml:space="preserve"> настоящего Порядка, является копия соглашения о передаче полномочий.</w:t>
      </w:r>
    </w:p>
    <w:p w:rsidR="00CE0C0C" w:rsidRPr="00F0440A" w:rsidRDefault="00CE0C0C" w:rsidP="00CE0C0C">
      <w:pPr>
        <w:ind w:firstLine="284"/>
        <w:jc w:val="both"/>
        <w:rPr>
          <w:sz w:val="16"/>
          <w:szCs w:val="16"/>
        </w:rPr>
      </w:pPr>
      <w:r w:rsidRPr="00F0440A">
        <w:rPr>
          <w:sz w:val="16"/>
          <w:szCs w:val="16"/>
        </w:rPr>
        <w:t xml:space="preserve"> 2.7. Порядок принятия решений об осуществлении бюджетных инвестиций:</w:t>
      </w:r>
    </w:p>
    <w:p w:rsidR="00CE0C0C" w:rsidRPr="00F0440A" w:rsidRDefault="00CE0C0C" w:rsidP="00CE0C0C">
      <w:pPr>
        <w:ind w:firstLine="284"/>
        <w:jc w:val="both"/>
        <w:rPr>
          <w:sz w:val="16"/>
          <w:szCs w:val="16"/>
        </w:rPr>
      </w:pPr>
      <w:r w:rsidRPr="00F0440A">
        <w:rPr>
          <w:sz w:val="16"/>
          <w:szCs w:val="16"/>
        </w:rPr>
        <w:t>2.7.1. проект решения об осуществлении бюджетных инвестиций подготавливается в форме проекта постановления Администрации муниципального района;</w:t>
      </w:r>
    </w:p>
    <w:p w:rsidR="00CE0C0C" w:rsidRPr="00F0440A" w:rsidRDefault="00CE0C0C" w:rsidP="00CE0C0C">
      <w:pPr>
        <w:ind w:firstLine="284"/>
        <w:jc w:val="both"/>
        <w:rPr>
          <w:sz w:val="16"/>
          <w:szCs w:val="16"/>
        </w:rPr>
      </w:pPr>
      <w:r w:rsidRPr="00F0440A">
        <w:rPr>
          <w:sz w:val="16"/>
          <w:szCs w:val="16"/>
        </w:rPr>
        <w:t>2.7.2. инициатором подготовки проекта постановления выступает структурное подразделение Администрации муниципального района, ответственное за реализацию мероприятий муниципальной программы, в рамках которой планируется осуществление бюджетных инвестиций;</w:t>
      </w:r>
    </w:p>
    <w:p w:rsidR="00CE0C0C" w:rsidRPr="00F0440A" w:rsidRDefault="00CE0C0C" w:rsidP="00CE0C0C">
      <w:pPr>
        <w:ind w:firstLine="284"/>
        <w:jc w:val="both"/>
        <w:rPr>
          <w:sz w:val="16"/>
          <w:szCs w:val="16"/>
        </w:rPr>
      </w:pPr>
      <w:r w:rsidRPr="00F0440A">
        <w:rPr>
          <w:sz w:val="16"/>
          <w:szCs w:val="16"/>
        </w:rPr>
        <w:t>2.7.3. проект постановления разрабатывается структурным подразделением Администрации муниципального района, инициатором проекта с учетом:</w:t>
      </w:r>
    </w:p>
    <w:p w:rsidR="00CE0C0C" w:rsidRPr="00F0440A" w:rsidRDefault="00CE0C0C" w:rsidP="00CE0C0C">
      <w:pPr>
        <w:ind w:firstLine="284"/>
        <w:jc w:val="both"/>
        <w:rPr>
          <w:sz w:val="16"/>
          <w:szCs w:val="16"/>
        </w:rPr>
      </w:pPr>
      <w:r w:rsidRPr="00F0440A">
        <w:rPr>
          <w:sz w:val="16"/>
          <w:szCs w:val="16"/>
        </w:rPr>
        <w:t>целей и задач, содержащихся в документах стратегического планирования, в том числе в программах социально-экономического развития Солецкого муниципального района (Солецкого городского поселения);</w:t>
      </w:r>
    </w:p>
    <w:p w:rsidR="00CE0C0C" w:rsidRPr="00F0440A" w:rsidRDefault="00CE0C0C" w:rsidP="00CE0C0C">
      <w:pPr>
        <w:ind w:firstLine="284"/>
        <w:jc w:val="both"/>
        <w:rPr>
          <w:sz w:val="16"/>
          <w:szCs w:val="16"/>
        </w:rPr>
      </w:pPr>
      <w:r w:rsidRPr="00F0440A">
        <w:rPr>
          <w:sz w:val="16"/>
          <w:szCs w:val="16"/>
        </w:rPr>
        <w:t>оценки эффективности использования средств бюджета, направляемых на капитальные вложения в объекты;</w:t>
      </w:r>
    </w:p>
    <w:p w:rsidR="00CE0C0C" w:rsidRPr="00F0440A" w:rsidRDefault="00CE0C0C" w:rsidP="00CE0C0C">
      <w:pPr>
        <w:ind w:firstLine="284"/>
        <w:jc w:val="both"/>
        <w:rPr>
          <w:sz w:val="16"/>
          <w:szCs w:val="16"/>
        </w:rPr>
      </w:pPr>
      <w:r w:rsidRPr="00F0440A">
        <w:rPr>
          <w:sz w:val="16"/>
          <w:szCs w:val="16"/>
        </w:rPr>
        <w:t>поручений и указаний Главы муниципального района;</w:t>
      </w:r>
    </w:p>
    <w:p w:rsidR="00CE0C0C" w:rsidRPr="00F0440A" w:rsidRDefault="00CE0C0C" w:rsidP="00CE0C0C">
      <w:pPr>
        <w:ind w:firstLine="284"/>
        <w:jc w:val="both"/>
        <w:rPr>
          <w:sz w:val="16"/>
          <w:szCs w:val="16"/>
        </w:rPr>
      </w:pPr>
      <w:r w:rsidRPr="00F0440A">
        <w:rPr>
          <w:sz w:val="16"/>
          <w:szCs w:val="16"/>
        </w:rPr>
        <w:t xml:space="preserve">2.7.5. заместитель Главы администрации муниципального района согласовывает этот проект со всеми заинтересованными лицами. </w:t>
      </w:r>
    </w:p>
    <w:p w:rsidR="00CE0C0C" w:rsidRPr="00F0440A" w:rsidRDefault="00CE0C0C" w:rsidP="00CE0C0C">
      <w:pPr>
        <w:ind w:firstLine="284"/>
        <w:jc w:val="both"/>
        <w:rPr>
          <w:sz w:val="16"/>
          <w:szCs w:val="16"/>
        </w:rPr>
      </w:pPr>
      <w:r w:rsidRPr="00F0440A">
        <w:rPr>
          <w:sz w:val="16"/>
          <w:szCs w:val="16"/>
        </w:rPr>
        <w:t>Проектом постановления может предусматриваться осуществление капитальных вложений в несколько объектов, а в случае, если объекты включены в муниципальную программу - в несколько объектов, строительство (реконструкция, в том числе с элементами реставрации, техническое перевооружение) или приобретение которых предусмотрено в рамках одного мероприятия этой муниципальной программы;</w:t>
      </w:r>
    </w:p>
    <w:p w:rsidR="00CE0C0C" w:rsidRPr="00F0440A" w:rsidRDefault="00CE0C0C" w:rsidP="00CE0C0C">
      <w:pPr>
        <w:ind w:firstLine="284"/>
        <w:jc w:val="both"/>
        <w:rPr>
          <w:sz w:val="16"/>
          <w:szCs w:val="16"/>
        </w:rPr>
      </w:pPr>
      <w:r w:rsidRPr="00F0440A">
        <w:rPr>
          <w:sz w:val="16"/>
          <w:szCs w:val="16"/>
        </w:rPr>
        <w:t>2.7.6. проект постановления содержит следующую информацию в отношении каждого объекта:</w:t>
      </w:r>
    </w:p>
    <w:p w:rsidR="00CE0C0C" w:rsidRPr="00F0440A" w:rsidRDefault="00CE0C0C" w:rsidP="00CE0C0C">
      <w:pPr>
        <w:ind w:firstLine="284"/>
        <w:jc w:val="both"/>
        <w:rPr>
          <w:sz w:val="16"/>
          <w:szCs w:val="16"/>
        </w:rPr>
      </w:pPr>
      <w:r w:rsidRPr="00F0440A">
        <w:rPr>
          <w:sz w:val="16"/>
          <w:szCs w:val="16"/>
        </w:rPr>
        <w:t>1) наименование главного распорядителя;</w:t>
      </w:r>
    </w:p>
    <w:p w:rsidR="00CE0C0C" w:rsidRPr="00F0440A" w:rsidRDefault="00CE0C0C" w:rsidP="00CE0C0C">
      <w:pPr>
        <w:ind w:firstLine="284"/>
        <w:jc w:val="both"/>
        <w:rPr>
          <w:sz w:val="16"/>
          <w:szCs w:val="16"/>
        </w:rPr>
      </w:pPr>
      <w:r w:rsidRPr="00F0440A">
        <w:rPr>
          <w:sz w:val="16"/>
          <w:szCs w:val="16"/>
        </w:rPr>
        <w:t>2) наименование муниципального заказчика, застройщика;</w:t>
      </w:r>
    </w:p>
    <w:p w:rsidR="00CE0C0C" w:rsidRPr="00F0440A" w:rsidRDefault="00CE0C0C" w:rsidP="00CE0C0C">
      <w:pPr>
        <w:ind w:firstLine="284"/>
        <w:jc w:val="both"/>
        <w:rPr>
          <w:sz w:val="16"/>
          <w:szCs w:val="16"/>
        </w:rPr>
      </w:pPr>
      <w:r w:rsidRPr="00F0440A">
        <w:rPr>
          <w:sz w:val="16"/>
          <w:szCs w:val="16"/>
        </w:rPr>
        <w:lastRenderedPageBreak/>
        <w:t>3) наименование объекта капитального строительства согласно проектной документации (паспорту инвестиционного проекта в отношении объекта капитального строительства - в случае отсутствия утвержденной проектной документации на дату подготовки проекта решения) либо наименование объекта приобретаемого объекта недвижимого имущества согласно паспорту инвестиционного проекта;</w:t>
      </w:r>
    </w:p>
    <w:p w:rsidR="00CE0C0C" w:rsidRPr="00F0440A" w:rsidRDefault="00CE0C0C" w:rsidP="00CE0C0C">
      <w:pPr>
        <w:ind w:firstLine="284"/>
        <w:jc w:val="both"/>
        <w:rPr>
          <w:sz w:val="16"/>
          <w:szCs w:val="16"/>
        </w:rPr>
      </w:pPr>
      <w:r w:rsidRPr="00F0440A">
        <w:rPr>
          <w:sz w:val="16"/>
          <w:szCs w:val="16"/>
        </w:rPr>
        <w:t>4) направление инвестирования (строительство, реконструкция, в том числе с элементами реставрации, техническое перевооружение, приобретение);</w:t>
      </w:r>
    </w:p>
    <w:p w:rsidR="00CE0C0C" w:rsidRPr="00F0440A" w:rsidRDefault="00CE0C0C" w:rsidP="00CE0C0C">
      <w:pPr>
        <w:ind w:firstLine="284"/>
        <w:jc w:val="both"/>
        <w:rPr>
          <w:sz w:val="16"/>
          <w:szCs w:val="16"/>
        </w:rPr>
      </w:pPr>
      <w:r w:rsidRPr="00F0440A">
        <w:rPr>
          <w:sz w:val="16"/>
          <w:szCs w:val="16"/>
        </w:rPr>
        <w:t>5) мощность (прирост мощности) объекта капитального строительства, подлежащая вводу, мощность объекта недвижимого имущества;</w:t>
      </w:r>
    </w:p>
    <w:p w:rsidR="00CE0C0C" w:rsidRPr="00F0440A" w:rsidRDefault="00CE0C0C" w:rsidP="00CE0C0C">
      <w:pPr>
        <w:ind w:firstLine="284"/>
        <w:jc w:val="both"/>
        <w:rPr>
          <w:sz w:val="16"/>
          <w:szCs w:val="16"/>
        </w:rPr>
      </w:pPr>
      <w:r w:rsidRPr="00F0440A">
        <w:rPr>
          <w:sz w:val="16"/>
          <w:szCs w:val="16"/>
        </w:rPr>
        <w:t>6)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паспорту инвестиционного проекта), либо предельная  стоимость приобретения объекта недвижимого имущества (согласно паспорту инвестиционного проекта) в валюте Российской Федерации, рассчитанные в ценах соответствующих лет реализации инвестиционного проекта, с указанием размера средств на финансовое обеспечение:</w:t>
      </w:r>
    </w:p>
    <w:p w:rsidR="00CE0C0C" w:rsidRPr="00F0440A" w:rsidRDefault="00CE0C0C" w:rsidP="00CE0C0C">
      <w:pPr>
        <w:ind w:firstLine="284"/>
        <w:jc w:val="both"/>
        <w:rPr>
          <w:sz w:val="16"/>
          <w:szCs w:val="16"/>
        </w:rPr>
      </w:pPr>
      <w:r w:rsidRPr="00F0440A">
        <w:rPr>
          <w:sz w:val="16"/>
          <w:szCs w:val="16"/>
        </w:rPr>
        <w:t>подготовки проектной документации или приобретения прав на использование экономически эффективной проектной документации повторного использования и проведения инженерных изысканий, выполняемых для подготовки такой проектной документации, в отношении объекта капитального строительства;</w:t>
      </w:r>
    </w:p>
    <w:p w:rsidR="00CE0C0C" w:rsidRPr="00F0440A" w:rsidRDefault="00CE0C0C" w:rsidP="00CE0C0C">
      <w:pPr>
        <w:ind w:firstLine="284"/>
        <w:jc w:val="both"/>
        <w:rPr>
          <w:sz w:val="16"/>
          <w:szCs w:val="16"/>
        </w:rPr>
      </w:pPr>
      <w:r w:rsidRPr="00F0440A">
        <w:rPr>
          <w:sz w:val="16"/>
          <w:szCs w:val="16"/>
        </w:rPr>
        <w:t>работ вне территории земельного участка, в границах которого осуществляется строительство (реконструкция, в том числе с элементами реставрации, техническое перевооружение) объекта капитального строительства, включающего работы по устройству внеплощадочных сетей и сооружений инженерно-технического обеспечения, необходимых для эксплуатации (при наличии утвержденной проектной документации);</w:t>
      </w:r>
    </w:p>
    <w:p w:rsidR="00CE0C0C" w:rsidRPr="00F0440A" w:rsidRDefault="00CE0C0C" w:rsidP="00CE0C0C">
      <w:pPr>
        <w:ind w:firstLine="284"/>
        <w:jc w:val="both"/>
        <w:rPr>
          <w:sz w:val="16"/>
          <w:szCs w:val="16"/>
        </w:rPr>
      </w:pPr>
      <w:r w:rsidRPr="00F0440A">
        <w:rPr>
          <w:sz w:val="16"/>
          <w:szCs w:val="16"/>
        </w:rPr>
        <w:t>7) способ финансового обеспечения капитальных вложений в объект (бюджетные инвестиции);</w:t>
      </w:r>
    </w:p>
    <w:p w:rsidR="00CE0C0C" w:rsidRPr="00F0440A" w:rsidRDefault="00CE0C0C" w:rsidP="00CE0C0C">
      <w:pPr>
        <w:ind w:firstLine="284"/>
        <w:jc w:val="both"/>
        <w:rPr>
          <w:sz w:val="16"/>
          <w:szCs w:val="16"/>
        </w:rPr>
      </w:pPr>
      <w:r w:rsidRPr="00F0440A">
        <w:rPr>
          <w:sz w:val="16"/>
          <w:szCs w:val="16"/>
        </w:rPr>
        <w:t xml:space="preserve">8) общий (предельный) размер бюджетных инвестиций или субсидии в валюте Российской Федерации, рассчитанный в ценах соответствующих лет реализации инвестиционного проекта с указанием размера средств: </w:t>
      </w:r>
    </w:p>
    <w:p w:rsidR="00CE0C0C" w:rsidRPr="00F0440A" w:rsidRDefault="00CE0C0C" w:rsidP="00CE0C0C">
      <w:pPr>
        <w:ind w:firstLine="284"/>
        <w:jc w:val="both"/>
        <w:rPr>
          <w:sz w:val="16"/>
          <w:szCs w:val="16"/>
        </w:rPr>
      </w:pPr>
      <w:r w:rsidRPr="00F0440A">
        <w:rPr>
          <w:sz w:val="16"/>
          <w:szCs w:val="16"/>
        </w:rPr>
        <w:t>на финансовое обеспечение подготовки проектной документации или приобретения прав на использование экономически эффективной проектной документации повторного использования и проведения инженерных изысканий, выполняемых для подготовки такой проектной документации, в отношении объекта капитального строительства;</w:t>
      </w:r>
    </w:p>
    <w:p w:rsidR="00CE0C0C" w:rsidRPr="00F0440A" w:rsidRDefault="00CE0C0C" w:rsidP="00CE0C0C">
      <w:pPr>
        <w:ind w:firstLine="284"/>
        <w:jc w:val="both"/>
        <w:rPr>
          <w:sz w:val="16"/>
          <w:szCs w:val="16"/>
        </w:rPr>
      </w:pPr>
      <w:r w:rsidRPr="00F0440A">
        <w:rPr>
          <w:sz w:val="16"/>
          <w:szCs w:val="16"/>
        </w:rPr>
        <w:t>на финансовое обеспечение работ вне территории земельного участка, в границах которого осуществляется строительство (реконструкция, в том числе с элементами реставрации, техническое перевооружение) объекта капитального строительства, включающего работы по устройству внеплощадочных сетей и сооружений инженерно-технического обеспечения, необходимых для эксплуатации (при наличии утвержденной проектной документации);</w:t>
      </w:r>
    </w:p>
    <w:p w:rsidR="00CE0C0C" w:rsidRPr="00F0440A" w:rsidRDefault="00CE0C0C" w:rsidP="00CE0C0C">
      <w:pPr>
        <w:ind w:firstLine="284"/>
        <w:jc w:val="both"/>
        <w:rPr>
          <w:sz w:val="16"/>
          <w:szCs w:val="16"/>
        </w:rPr>
      </w:pPr>
      <w:r w:rsidRPr="00F0440A">
        <w:rPr>
          <w:sz w:val="16"/>
          <w:szCs w:val="16"/>
        </w:rPr>
        <w:t>9) распределение (по годам реализации инвестиционного проекта) общего (предельного) размера бюджетных инвестиций, рассчитанной в ценах соответствующих лет реализации инвестиционного проекта;</w:t>
      </w:r>
    </w:p>
    <w:p w:rsidR="00CE0C0C" w:rsidRPr="00F0440A" w:rsidRDefault="00CE0C0C" w:rsidP="00CE0C0C">
      <w:pPr>
        <w:ind w:firstLine="284"/>
        <w:jc w:val="both"/>
        <w:rPr>
          <w:sz w:val="16"/>
          <w:szCs w:val="16"/>
        </w:rPr>
      </w:pPr>
      <w:r w:rsidRPr="00F0440A">
        <w:rPr>
          <w:sz w:val="16"/>
          <w:szCs w:val="16"/>
        </w:rPr>
        <w:t>10) срок ввода в эксплуатацию (приобретения) объекта капитального строительства (объекта недвижимого имущества);</w:t>
      </w:r>
    </w:p>
    <w:p w:rsidR="00CE0C0C" w:rsidRPr="00F0440A" w:rsidRDefault="00CE0C0C" w:rsidP="00CE0C0C">
      <w:pPr>
        <w:ind w:firstLine="284"/>
        <w:jc w:val="both"/>
        <w:rPr>
          <w:sz w:val="16"/>
          <w:szCs w:val="16"/>
        </w:rPr>
      </w:pPr>
      <w:r w:rsidRPr="00F0440A">
        <w:rPr>
          <w:sz w:val="16"/>
          <w:szCs w:val="16"/>
        </w:rPr>
        <w:t>2.7.7.Для подготовки проектно-сметной  документации (включая ее экспертизу и подготовку инженерных изысканий) проект постановления содержит следующую информацию:</w:t>
      </w:r>
    </w:p>
    <w:p w:rsidR="00CE0C0C" w:rsidRPr="00F0440A" w:rsidRDefault="00CE0C0C" w:rsidP="00CE0C0C">
      <w:pPr>
        <w:ind w:firstLine="284"/>
        <w:jc w:val="both"/>
        <w:rPr>
          <w:sz w:val="16"/>
          <w:szCs w:val="16"/>
        </w:rPr>
      </w:pPr>
      <w:r w:rsidRPr="00F0440A">
        <w:rPr>
          <w:sz w:val="16"/>
          <w:szCs w:val="16"/>
        </w:rPr>
        <w:t>1) наименование главного распорядителя;</w:t>
      </w:r>
    </w:p>
    <w:p w:rsidR="00CE0C0C" w:rsidRPr="00F0440A" w:rsidRDefault="00CE0C0C" w:rsidP="00CE0C0C">
      <w:pPr>
        <w:ind w:firstLine="284"/>
        <w:jc w:val="both"/>
        <w:rPr>
          <w:sz w:val="16"/>
          <w:szCs w:val="16"/>
        </w:rPr>
      </w:pPr>
      <w:r w:rsidRPr="00F0440A">
        <w:rPr>
          <w:sz w:val="16"/>
          <w:szCs w:val="16"/>
        </w:rPr>
        <w:t>2) наименование муниципального заказчика, застройщика;</w:t>
      </w:r>
    </w:p>
    <w:p w:rsidR="00CE0C0C" w:rsidRPr="00F0440A" w:rsidRDefault="00CE0C0C" w:rsidP="00CE0C0C">
      <w:pPr>
        <w:ind w:firstLine="284"/>
        <w:jc w:val="both"/>
        <w:rPr>
          <w:sz w:val="16"/>
          <w:szCs w:val="16"/>
        </w:rPr>
      </w:pPr>
      <w:r w:rsidRPr="00F0440A">
        <w:rPr>
          <w:sz w:val="16"/>
          <w:szCs w:val="16"/>
        </w:rPr>
        <w:t>3) направление инвестирования ( подготовка проектно-сметной  документации (включая ее экспертизу и подготовку инженерных изысканий);</w:t>
      </w:r>
    </w:p>
    <w:p w:rsidR="00CE0C0C" w:rsidRPr="00F0440A" w:rsidRDefault="00CE0C0C" w:rsidP="00CE0C0C">
      <w:pPr>
        <w:ind w:firstLine="284"/>
        <w:jc w:val="both"/>
        <w:rPr>
          <w:sz w:val="16"/>
          <w:szCs w:val="16"/>
        </w:rPr>
      </w:pPr>
      <w:r w:rsidRPr="00F0440A">
        <w:rPr>
          <w:sz w:val="16"/>
          <w:szCs w:val="16"/>
        </w:rPr>
        <w:t>4) способ финансового обеспечения капитальных вложений;</w:t>
      </w:r>
    </w:p>
    <w:p w:rsidR="00CE0C0C" w:rsidRPr="00F0440A" w:rsidRDefault="00CE0C0C" w:rsidP="00CE0C0C">
      <w:pPr>
        <w:ind w:firstLine="284"/>
        <w:jc w:val="both"/>
        <w:rPr>
          <w:sz w:val="16"/>
          <w:szCs w:val="16"/>
        </w:rPr>
      </w:pPr>
      <w:r w:rsidRPr="00F0440A">
        <w:rPr>
          <w:sz w:val="16"/>
          <w:szCs w:val="16"/>
        </w:rPr>
        <w:t xml:space="preserve">5) общий (предельный) размер бюджетных инвестиций или субсидии в валюте Российской Федерации, рассчитанный в ценах соответствующих лет реализации инвестиционного проекта с указанием размера средств на финансовое обеспечение подготовки проектно-сметной  документации (включая ее экспертизу и подготовку инженерных изысканий) или приобретения прав на использование экономически эффективной проектно-сметной  документации </w:t>
      </w:r>
      <w:r w:rsidRPr="00F0440A">
        <w:rPr>
          <w:sz w:val="16"/>
          <w:szCs w:val="16"/>
        </w:rPr>
        <w:lastRenderedPageBreak/>
        <w:t>повторного использования с ее доработкой и проведения инженерных изысканий, выполняемых для подготовки такой документации, в отношении объекта капитального строительства;</w:t>
      </w:r>
    </w:p>
    <w:p w:rsidR="00CE0C0C" w:rsidRPr="00F0440A" w:rsidRDefault="00CE0C0C" w:rsidP="00CE0C0C">
      <w:pPr>
        <w:ind w:firstLine="284"/>
        <w:jc w:val="both"/>
        <w:rPr>
          <w:sz w:val="16"/>
          <w:szCs w:val="16"/>
        </w:rPr>
      </w:pPr>
      <w:r w:rsidRPr="00F0440A">
        <w:rPr>
          <w:sz w:val="16"/>
          <w:szCs w:val="16"/>
        </w:rPr>
        <w:t>6) распределение (по годам реализации инвестиционного проекта) общего (предельного) размера бюджетных инвестиций, рассчитанной в ценах соответствующих лет реализации инвестиционного проекта;</w:t>
      </w:r>
    </w:p>
    <w:p w:rsidR="00CE0C0C" w:rsidRPr="00F0440A" w:rsidRDefault="00CE0C0C" w:rsidP="00CE0C0C">
      <w:pPr>
        <w:ind w:firstLine="284"/>
        <w:jc w:val="both"/>
        <w:rPr>
          <w:sz w:val="16"/>
          <w:szCs w:val="16"/>
        </w:rPr>
      </w:pPr>
      <w:r w:rsidRPr="00F0440A">
        <w:rPr>
          <w:sz w:val="16"/>
          <w:szCs w:val="16"/>
        </w:rPr>
        <w:t>7) срок подготовки проектно-сметной документации;</w:t>
      </w:r>
    </w:p>
    <w:p w:rsidR="00CE0C0C" w:rsidRPr="00F0440A" w:rsidRDefault="00CE0C0C" w:rsidP="00CE0C0C">
      <w:pPr>
        <w:ind w:firstLine="284"/>
        <w:jc w:val="both"/>
        <w:rPr>
          <w:sz w:val="16"/>
          <w:szCs w:val="16"/>
        </w:rPr>
      </w:pPr>
      <w:r w:rsidRPr="00F0440A">
        <w:rPr>
          <w:sz w:val="16"/>
          <w:szCs w:val="16"/>
        </w:rPr>
        <w:t>2.7.8. паспорт инвестиционного проекта оформляется по форме, утвержденной Администрацией муниципального района;</w:t>
      </w:r>
    </w:p>
    <w:p w:rsidR="00CE0C0C" w:rsidRPr="00F0440A" w:rsidRDefault="00CE0C0C" w:rsidP="00CE0C0C">
      <w:pPr>
        <w:ind w:firstLine="284"/>
        <w:jc w:val="both"/>
        <w:rPr>
          <w:sz w:val="16"/>
          <w:szCs w:val="16"/>
        </w:rPr>
      </w:pPr>
      <w:r w:rsidRPr="00F0440A">
        <w:rPr>
          <w:sz w:val="16"/>
          <w:szCs w:val="16"/>
        </w:rPr>
        <w:t>2.7.9. инициатор проекта направляет не позднее чем за 2 месяца до определенной в установленном порядке предельной даты рассмотрения Главой муниципального района и финансовым органом предельных объемов бюджетных ассигнований бюджета по муниципальным программам и непрограммным направлениям деятельности на очередной финансовый год и плановый период, согласованный с заинтересованными лицами проект постановления с пояснительной запиской, содержащей обоснование необходимости и целесообразности строительства (реконструкции, в том числе с элементами реставрации, технического перевооружения) или приобретения объектов, финансово-экономическим обоснованием;</w:t>
      </w:r>
    </w:p>
    <w:p w:rsidR="00CE0C0C" w:rsidRPr="00F0440A" w:rsidRDefault="00CE0C0C" w:rsidP="00CE0C0C">
      <w:pPr>
        <w:ind w:firstLine="284"/>
        <w:jc w:val="both"/>
        <w:rPr>
          <w:sz w:val="16"/>
          <w:szCs w:val="16"/>
        </w:rPr>
      </w:pPr>
      <w:r w:rsidRPr="00F0440A">
        <w:rPr>
          <w:sz w:val="16"/>
          <w:szCs w:val="16"/>
        </w:rPr>
        <w:t>2.7.10. инициатор проекта одновременно с проектом решения представляет в финансовый орган следующие документы:</w:t>
      </w:r>
    </w:p>
    <w:p w:rsidR="00CE0C0C" w:rsidRPr="00F0440A" w:rsidRDefault="00CE0C0C" w:rsidP="00CE0C0C">
      <w:pPr>
        <w:ind w:firstLine="284"/>
        <w:jc w:val="both"/>
        <w:rPr>
          <w:sz w:val="16"/>
          <w:szCs w:val="16"/>
        </w:rPr>
      </w:pPr>
      <w:r w:rsidRPr="00F0440A">
        <w:rPr>
          <w:sz w:val="16"/>
          <w:szCs w:val="16"/>
        </w:rPr>
        <w:t>1) паспорт инвестиционного проекта по форме, утвержденной в соответствии с подпунктом 2.7.8 настоящего пункта;</w:t>
      </w:r>
    </w:p>
    <w:p w:rsidR="00CE0C0C" w:rsidRPr="00F0440A" w:rsidRDefault="00CE0C0C" w:rsidP="00CE0C0C">
      <w:pPr>
        <w:ind w:firstLine="284"/>
        <w:jc w:val="both"/>
        <w:rPr>
          <w:sz w:val="16"/>
          <w:szCs w:val="16"/>
        </w:rPr>
      </w:pPr>
      <w:r w:rsidRPr="00F0440A">
        <w:rPr>
          <w:sz w:val="16"/>
          <w:szCs w:val="16"/>
        </w:rPr>
        <w:t>2) расчет объема эксплуатационных расходов, необходимых для содержания объекта капитального строительства (объекта недвижимого имущества) после ввода его эксплуатацию (приобретения), с указанием источников их финансового обеспечения с представлением документов и материалов, обосновывающих указанный расчет (при наличии утвержденной проектной документации);</w:t>
      </w:r>
    </w:p>
    <w:p w:rsidR="00CE0C0C" w:rsidRPr="00F0440A" w:rsidRDefault="00CE0C0C" w:rsidP="00CE0C0C">
      <w:pPr>
        <w:ind w:firstLine="284"/>
        <w:jc w:val="both"/>
        <w:rPr>
          <w:sz w:val="16"/>
          <w:szCs w:val="16"/>
        </w:rPr>
      </w:pPr>
      <w:r w:rsidRPr="00F0440A">
        <w:rPr>
          <w:sz w:val="16"/>
          <w:szCs w:val="16"/>
        </w:rPr>
        <w:t>3) обоснование необходимости строительства (реконструкции, в том числе с элементами реставрации, технического перевооружения) объекта капитального строительства или приобретения объекта недвижимого имущества без привлечения средств бюджета;</w:t>
      </w:r>
    </w:p>
    <w:p w:rsidR="00CE0C0C" w:rsidRPr="00F0440A" w:rsidRDefault="00CE0C0C" w:rsidP="00CE0C0C">
      <w:pPr>
        <w:ind w:firstLine="284"/>
        <w:jc w:val="both"/>
        <w:rPr>
          <w:sz w:val="16"/>
          <w:szCs w:val="16"/>
        </w:rPr>
      </w:pPr>
      <w:r w:rsidRPr="00F0440A">
        <w:rPr>
          <w:sz w:val="16"/>
          <w:szCs w:val="16"/>
        </w:rPr>
        <w:t>4) копия положительного заключения государственной экспертизы проектной документации и результатов инженерных изысканий в случае, если проектная документация на объект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 (при наличии утвержденной проектной документации);</w:t>
      </w:r>
    </w:p>
    <w:p w:rsidR="00CE0C0C" w:rsidRPr="00F0440A" w:rsidRDefault="00CE0C0C" w:rsidP="00CE0C0C">
      <w:pPr>
        <w:ind w:firstLine="284"/>
        <w:jc w:val="both"/>
        <w:rPr>
          <w:sz w:val="16"/>
          <w:szCs w:val="16"/>
        </w:rPr>
      </w:pPr>
      <w:r w:rsidRPr="00F0440A">
        <w:rPr>
          <w:sz w:val="16"/>
          <w:szCs w:val="16"/>
        </w:rPr>
        <w:t>5) копия положительного заключения о достоверности сметной стоимости объекта капитального строительства в случаях, предусмотренных законодательством Российской Федерации за исключением случая, если решением предусматривается предоставление средств бюджета на подготовку проектной документации и проведение инженерных изысканий, выполняемых для подготовки такой проектной документации;</w:t>
      </w:r>
    </w:p>
    <w:p w:rsidR="00CE0C0C" w:rsidRPr="00F0440A" w:rsidRDefault="00CE0C0C" w:rsidP="00CE0C0C">
      <w:pPr>
        <w:ind w:firstLine="284"/>
        <w:jc w:val="both"/>
        <w:rPr>
          <w:sz w:val="16"/>
          <w:szCs w:val="16"/>
        </w:rPr>
      </w:pPr>
      <w:r w:rsidRPr="00F0440A">
        <w:rPr>
          <w:sz w:val="16"/>
          <w:szCs w:val="16"/>
        </w:rPr>
        <w:t>6) копия отчета об оценке приобретаемого объекта недвижимого имущества, составленного оценщиком (оценщиками) в соответствии с требованиями Федерального закона «Об оценочной деятельности в Российской Федерации», содержащего сведения о величине стоимости приобретаемого объекта недвижимости имущества в рублях Российской Федерации, либо расчет ориентировочной стоимости приобретаемого объекта недвижимого имущества с обоснованием необходимости проведения такой оценки;</w:t>
      </w:r>
    </w:p>
    <w:p w:rsidR="00CE0C0C" w:rsidRPr="00F0440A" w:rsidRDefault="00CE0C0C" w:rsidP="00CE0C0C">
      <w:pPr>
        <w:ind w:firstLine="284"/>
        <w:jc w:val="both"/>
        <w:rPr>
          <w:sz w:val="16"/>
          <w:szCs w:val="16"/>
        </w:rPr>
      </w:pPr>
      <w:r w:rsidRPr="00F0440A">
        <w:rPr>
          <w:sz w:val="16"/>
          <w:szCs w:val="16"/>
        </w:rPr>
        <w:t>2.7.11. необходимым условием согласования проекта постановления финансовым органом является, в том числе представление обоснования (расчета) объема эксплуатационных расходов, необходимых для содержания объекта капитального строительства или объекта недвижимого имущества после его ввода в эксплуатацию или приобретения, представленного инициатором подготовки проекта решения (при наличии утвержденной проектной документации);</w:t>
      </w:r>
    </w:p>
    <w:p w:rsidR="00CE0C0C" w:rsidRPr="00F0440A" w:rsidRDefault="00CE0C0C" w:rsidP="00CE0C0C">
      <w:pPr>
        <w:ind w:firstLine="284"/>
        <w:jc w:val="both"/>
        <w:rPr>
          <w:sz w:val="16"/>
          <w:szCs w:val="16"/>
        </w:rPr>
      </w:pPr>
      <w:r w:rsidRPr="00F0440A">
        <w:rPr>
          <w:sz w:val="16"/>
          <w:szCs w:val="16"/>
        </w:rPr>
        <w:t>2.7.12. после согласования проекта постановления всеми заинтересованными лицами, проект постановления принимается в установленном порядке;</w:t>
      </w:r>
    </w:p>
    <w:p w:rsidR="00CE0C0C" w:rsidRPr="00F0440A" w:rsidRDefault="00CE0C0C" w:rsidP="00CE0C0C">
      <w:pPr>
        <w:ind w:firstLine="284"/>
        <w:jc w:val="both"/>
        <w:rPr>
          <w:sz w:val="16"/>
          <w:szCs w:val="16"/>
        </w:rPr>
      </w:pPr>
      <w:r w:rsidRPr="00F0440A">
        <w:rPr>
          <w:sz w:val="16"/>
          <w:szCs w:val="16"/>
        </w:rPr>
        <w:t>2.7.13. внесение изменений в постановление осуществляется в порядке, установленном настоящим Порядком для подготовки проекта постановления;</w:t>
      </w:r>
    </w:p>
    <w:p w:rsidR="00CE0C0C" w:rsidRPr="00F0440A" w:rsidRDefault="00CE0C0C" w:rsidP="00CE0C0C">
      <w:pPr>
        <w:ind w:firstLine="284"/>
        <w:jc w:val="both"/>
        <w:rPr>
          <w:sz w:val="16"/>
          <w:szCs w:val="16"/>
        </w:rPr>
      </w:pPr>
      <w:r w:rsidRPr="00F0440A">
        <w:rPr>
          <w:sz w:val="16"/>
          <w:szCs w:val="16"/>
        </w:rPr>
        <w:lastRenderedPageBreak/>
        <w:t>2.7.14. одновременно с проектом изменений, которые вносятся в постановление, главным распорядителем представляется пояснительная записка, содержащая обоснование указанных изменений.</w:t>
      </w:r>
    </w:p>
    <w:p w:rsidR="00CE0C0C" w:rsidRPr="00F0440A" w:rsidRDefault="00CE0C0C" w:rsidP="00CE0C0C">
      <w:pPr>
        <w:ind w:firstLine="284"/>
        <w:jc w:val="both"/>
        <w:rPr>
          <w:sz w:val="16"/>
          <w:szCs w:val="16"/>
        </w:rPr>
      </w:pPr>
    </w:p>
    <w:p w:rsidR="00CE0C0C" w:rsidRPr="00F0440A" w:rsidRDefault="00CE0C0C" w:rsidP="00CE0C0C">
      <w:pPr>
        <w:ind w:firstLine="284"/>
        <w:jc w:val="both"/>
        <w:rPr>
          <w:b/>
          <w:sz w:val="16"/>
          <w:szCs w:val="16"/>
        </w:rPr>
      </w:pPr>
      <w:r w:rsidRPr="00F0440A">
        <w:rPr>
          <w:b/>
          <w:sz w:val="16"/>
          <w:szCs w:val="16"/>
        </w:rPr>
        <w:t>3. Предоставление субсидий на капитальные вложения</w:t>
      </w:r>
    </w:p>
    <w:p w:rsidR="00CE0C0C" w:rsidRPr="00F0440A" w:rsidRDefault="00CE0C0C" w:rsidP="00CE0C0C">
      <w:pPr>
        <w:ind w:firstLine="284"/>
        <w:jc w:val="both"/>
        <w:rPr>
          <w:sz w:val="16"/>
          <w:szCs w:val="16"/>
        </w:rPr>
      </w:pPr>
      <w:bookmarkStart w:id="2" w:name="Par73"/>
      <w:bookmarkEnd w:id="2"/>
      <w:r w:rsidRPr="00F0440A">
        <w:rPr>
          <w:sz w:val="16"/>
          <w:szCs w:val="16"/>
        </w:rPr>
        <w:t xml:space="preserve">3.1. Субсидии на капитальные вложения предоставляются организациям в пределах бюджетных ассигнований, предусмотренных решением о бюджете на соответствующий финансовый год и на плановый период, и лимитов бюджетных обязательств, доведенных в установленном порядке получателю средств бюджета на цели предоставления субсидий. На основании постановления Администрации муниципального района, принятого в соответствии с </w:t>
      </w:r>
      <w:hyperlink r:id="rId13" w:tooltip="&quot;Бюджетный кодекс Российской Федерации&quot; от 31.07.1998 N 145-ФЗ (ред. от 28.12.2016){КонсультантПлюс}" w:history="1">
        <w:r w:rsidRPr="00F0440A">
          <w:rPr>
            <w:rStyle w:val="af2"/>
            <w:color w:val="auto"/>
            <w:sz w:val="16"/>
            <w:szCs w:val="16"/>
            <w:u w:val="none"/>
          </w:rPr>
          <w:t>четырнадцатым абзацем пункта 4 статьи 78.2</w:t>
        </w:r>
      </w:hyperlink>
      <w:r w:rsidRPr="00F0440A">
        <w:rPr>
          <w:sz w:val="16"/>
          <w:szCs w:val="16"/>
        </w:rPr>
        <w:t xml:space="preserve"> Бюджетного кодекса Российской Федерации, получателю средств бюджета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 в пределах средств, предусмотренных нормативным правовым актом Администрации Солецкого муниципального района.</w:t>
      </w:r>
    </w:p>
    <w:p w:rsidR="00CE0C0C" w:rsidRPr="00F0440A" w:rsidRDefault="00CE0C0C" w:rsidP="00CE0C0C">
      <w:pPr>
        <w:ind w:firstLine="284"/>
        <w:jc w:val="both"/>
        <w:rPr>
          <w:sz w:val="16"/>
          <w:szCs w:val="16"/>
        </w:rPr>
      </w:pPr>
      <w:r w:rsidRPr="00F0440A">
        <w:rPr>
          <w:sz w:val="16"/>
          <w:szCs w:val="16"/>
        </w:rPr>
        <w:t>3.2. Предоставление субсидии на капитальные вложения осуществляется в соответствии с соглашением, заключенным между Администрацией муниципального района, являющейся главным распорядителем средств бюджета, предоставляющим субсидию на капитальные вложения, и организацией на срок, указанный в  пункте 3.1. настоящего Порядка (далее - соглашение о предоставлении субсидий).</w:t>
      </w:r>
    </w:p>
    <w:p w:rsidR="00CE0C0C" w:rsidRPr="00F0440A" w:rsidRDefault="00CE0C0C" w:rsidP="00CE0C0C">
      <w:pPr>
        <w:ind w:firstLine="284"/>
        <w:jc w:val="both"/>
        <w:rPr>
          <w:sz w:val="16"/>
          <w:szCs w:val="16"/>
        </w:rPr>
      </w:pPr>
      <w:r w:rsidRPr="00F0440A">
        <w:rPr>
          <w:sz w:val="16"/>
          <w:szCs w:val="16"/>
        </w:rPr>
        <w:t>3.3. Соглашение о предоставлении субсидии может быть заключено в отношении нескольких объектов и должно содержать в том числе:</w:t>
      </w:r>
    </w:p>
    <w:p w:rsidR="00CE0C0C" w:rsidRPr="00F0440A" w:rsidRDefault="00CE0C0C" w:rsidP="00CE0C0C">
      <w:pPr>
        <w:ind w:firstLine="284"/>
        <w:jc w:val="both"/>
        <w:rPr>
          <w:sz w:val="16"/>
          <w:szCs w:val="16"/>
        </w:rPr>
      </w:pPr>
      <w:r w:rsidRPr="00F0440A">
        <w:rPr>
          <w:sz w:val="16"/>
          <w:szCs w:val="16"/>
        </w:rPr>
        <w:t>3.3.1. цель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(сметной или предполагаемой (предельной) стоимости объекта капитального            строительства либо стоимости приобретения объекта недвижимого имущества), а также общего объема капитальных вложений за счет всех источников финансового обеспечения, в том числе объема предоставляемой субсидии, соответствующих нормативному  правовому акту Администрации  муниципального района.  Объем предоставляемой субсидии из бюджета должен соответствовать объему бюджетных ассигнований на предоставление субсидии, предусмотренному адресной инвестиционной программой;</w:t>
      </w:r>
    </w:p>
    <w:p w:rsidR="00CE0C0C" w:rsidRPr="00F0440A" w:rsidRDefault="00CE0C0C" w:rsidP="00CE0C0C">
      <w:pPr>
        <w:ind w:firstLine="284"/>
        <w:jc w:val="both"/>
        <w:rPr>
          <w:sz w:val="16"/>
          <w:szCs w:val="16"/>
        </w:rPr>
      </w:pPr>
      <w:r w:rsidRPr="00F0440A">
        <w:rPr>
          <w:sz w:val="16"/>
          <w:szCs w:val="16"/>
        </w:rPr>
        <w:t>3.3.2.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CE0C0C" w:rsidRPr="00F0440A" w:rsidRDefault="00CE0C0C" w:rsidP="00CE0C0C">
      <w:pPr>
        <w:ind w:firstLine="284"/>
        <w:jc w:val="both"/>
        <w:rPr>
          <w:sz w:val="16"/>
          <w:szCs w:val="16"/>
        </w:rPr>
      </w:pPr>
      <w:r w:rsidRPr="00F0440A">
        <w:rPr>
          <w:sz w:val="16"/>
          <w:szCs w:val="16"/>
        </w:rPr>
        <w:t>3.3.3.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E0C0C" w:rsidRPr="00F0440A" w:rsidRDefault="00CE0C0C" w:rsidP="00CE0C0C">
      <w:pPr>
        <w:ind w:firstLine="284"/>
        <w:jc w:val="both"/>
        <w:rPr>
          <w:sz w:val="16"/>
          <w:szCs w:val="16"/>
        </w:rPr>
      </w:pPr>
      <w:r w:rsidRPr="00F0440A">
        <w:rPr>
          <w:sz w:val="16"/>
          <w:szCs w:val="16"/>
        </w:rPr>
        <w:t>3.3.4. положения, устанавливающие обязанность организации Солецкого муниципального района (Солецкого городского поселения) по открытию соответствующего лицевого счета в органе Федерального казначейства;</w:t>
      </w:r>
    </w:p>
    <w:p w:rsidR="00CE0C0C" w:rsidRPr="00F0440A" w:rsidRDefault="00CE0C0C" w:rsidP="00CE0C0C">
      <w:pPr>
        <w:ind w:firstLine="284"/>
        <w:jc w:val="both"/>
        <w:rPr>
          <w:sz w:val="16"/>
          <w:szCs w:val="16"/>
        </w:rPr>
      </w:pPr>
      <w:r w:rsidRPr="00F0440A">
        <w:rPr>
          <w:sz w:val="16"/>
          <w:szCs w:val="16"/>
        </w:rPr>
        <w:t>3.3.5. обязательство муниципального унитарного предприятия Солецкого муниципального района (Солецкого городского поселения) осуществлять без использования субсидии разработку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перевооружения) которых планируется предоставление субсидии;</w:t>
      </w:r>
    </w:p>
    <w:p w:rsidR="00CE0C0C" w:rsidRPr="00F0440A" w:rsidRDefault="00CE0C0C" w:rsidP="00CE0C0C">
      <w:pPr>
        <w:ind w:firstLine="284"/>
        <w:jc w:val="both"/>
        <w:rPr>
          <w:sz w:val="16"/>
          <w:szCs w:val="16"/>
        </w:rPr>
      </w:pPr>
      <w:r w:rsidRPr="00F0440A">
        <w:rPr>
          <w:sz w:val="16"/>
          <w:szCs w:val="16"/>
        </w:rPr>
        <w:t xml:space="preserve">3.3.6. обязательство муниципального унитарного предприятия Солецкого муниципального района (Солецкого городского поселения) </w:t>
      </w:r>
      <w:r w:rsidRPr="00F0440A">
        <w:rPr>
          <w:sz w:val="16"/>
          <w:szCs w:val="16"/>
        </w:rPr>
        <w:lastRenderedPageBreak/>
        <w:t>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бюджета муниципального района;</w:t>
      </w:r>
    </w:p>
    <w:p w:rsidR="00CE0C0C" w:rsidRPr="00F0440A" w:rsidRDefault="00CE0C0C" w:rsidP="00CE0C0C">
      <w:pPr>
        <w:ind w:firstLine="284"/>
        <w:jc w:val="both"/>
        <w:rPr>
          <w:sz w:val="16"/>
          <w:szCs w:val="16"/>
        </w:rPr>
      </w:pPr>
      <w:r w:rsidRPr="00F0440A">
        <w:rPr>
          <w:sz w:val="16"/>
          <w:szCs w:val="16"/>
        </w:rPr>
        <w:t>3.3.7. обязательство муниципального бюджетного или автономного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CE0C0C" w:rsidRPr="00F0440A" w:rsidRDefault="00CE0C0C" w:rsidP="00CE0C0C">
      <w:pPr>
        <w:ind w:firstLine="284"/>
        <w:jc w:val="both"/>
        <w:rPr>
          <w:sz w:val="16"/>
          <w:szCs w:val="16"/>
        </w:rPr>
      </w:pPr>
      <w:r w:rsidRPr="00F0440A">
        <w:rPr>
          <w:sz w:val="16"/>
          <w:szCs w:val="16"/>
        </w:rPr>
        <w:t>3.3.8. сроки (порядок определения сроков) перечисления субсидии, а также положения, устанавливающие обязанность перечисления субсидии на лицевой счет, открытый в органе Федерального казначейства;</w:t>
      </w:r>
    </w:p>
    <w:p w:rsidR="00CE0C0C" w:rsidRPr="00F0440A" w:rsidRDefault="00CE0C0C" w:rsidP="00CE0C0C">
      <w:pPr>
        <w:ind w:firstLine="284"/>
        <w:jc w:val="both"/>
        <w:rPr>
          <w:sz w:val="16"/>
          <w:szCs w:val="16"/>
        </w:rPr>
      </w:pPr>
      <w:r w:rsidRPr="00F0440A">
        <w:rPr>
          <w:sz w:val="16"/>
          <w:szCs w:val="16"/>
        </w:rPr>
        <w:t>3.3.9. положения, устанавливающие право получателя средств бюджета, предоставляющего субсидию на проведение проверок соблюдения организацией условий, установленных соглашением о предоставлении субсидии;</w:t>
      </w:r>
    </w:p>
    <w:p w:rsidR="00CE0C0C" w:rsidRPr="00F0440A" w:rsidRDefault="00CE0C0C" w:rsidP="00CE0C0C">
      <w:pPr>
        <w:ind w:firstLine="284"/>
        <w:jc w:val="both"/>
        <w:rPr>
          <w:sz w:val="16"/>
          <w:szCs w:val="16"/>
        </w:rPr>
      </w:pPr>
      <w:r w:rsidRPr="00F0440A">
        <w:rPr>
          <w:sz w:val="16"/>
          <w:szCs w:val="16"/>
        </w:rPr>
        <w:t>3.3.10.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CE0C0C" w:rsidRPr="00F0440A" w:rsidRDefault="00CE0C0C" w:rsidP="00CE0C0C">
      <w:pPr>
        <w:ind w:firstLine="284"/>
        <w:jc w:val="both"/>
        <w:rPr>
          <w:sz w:val="16"/>
          <w:szCs w:val="16"/>
        </w:rPr>
      </w:pPr>
      <w:r w:rsidRPr="00F0440A">
        <w:rPr>
          <w:sz w:val="16"/>
          <w:szCs w:val="16"/>
        </w:rPr>
        <w:t>3.3.11.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в случае если соглашением о предоставлении субсидии предусмотрено такое условие;</w:t>
      </w:r>
    </w:p>
    <w:p w:rsidR="00CE0C0C" w:rsidRPr="00F0440A" w:rsidRDefault="00CE0C0C" w:rsidP="00CE0C0C">
      <w:pPr>
        <w:ind w:firstLine="284"/>
        <w:jc w:val="both"/>
        <w:rPr>
          <w:sz w:val="16"/>
          <w:szCs w:val="16"/>
        </w:rPr>
      </w:pPr>
      <w:r w:rsidRPr="00F0440A">
        <w:rPr>
          <w:sz w:val="16"/>
          <w:szCs w:val="16"/>
        </w:rPr>
        <w:t>3.3.12. порядок и сроки представления отчетности об использовании субсидии организацией;</w:t>
      </w:r>
    </w:p>
    <w:p w:rsidR="00CE0C0C" w:rsidRPr="00F0440A" w:rsidRDefault="00CE0C0C" w:rsidP="00CE0C0C">
      <w:pPr>
        <w:ind w:firstLine="284"/>
        <w:jc w:val="both"/>
        <w:rPr>
          <w:sz w:val="16"/>
          <w:szCs w:val="16"/>
        </w:rPr>
      </w:pPr>
      <w:r w:rsidRPr="00F0440A">
        <w:rPr>
          <w:sz w:val="16"/>
          <w:szCs w:val="16"/>
        </w:rPr>
        <w:t xml:space="preserve">3.3.13. случаи и порядок внесения изменений в соглашение о предоставлении субсидии, в том числе в случае уменьшения в соответствии с Бюджетным </w:t>
      </w:r>
      <w:hyperlink r:id="rId14" w:tooltip="&quot;Бюджетный кодекс Российской Федерации&quot; от 31.07.1998 N 145-ФЗ (ред. от 28.12.2016){КонсультантПлюс}" w:history="1">
        <w:r w:rsidRPr="00F0440A">
          <w:rPr>
            <w:rStyle w:val="af2"/>
            <w:color w:val="auto"/>
            <w:sz w:val="16"/>
            <w:szCs w:val="16"/>
            <w:u w:val="none"/>
          </w:rPr>
          <w:t>кодексом</w:t>
        </w:r>
      </w:hyperlink>
      <w:r w:rsidRPr="00F0440A">
        <w:rPr>
          <w:sz w:val="16"/>
          <w:szCs w:val="16"/>
        </w:rPr>
        <w:t xml:space="preserve"> Российской Федерации получателю средств бюджета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CE0C0C" w:rsidRPr="00F0440A" w:rsidRDefault="00CE0C0C" w:rsidP="00CE0C0C">
      <w:pPr>
        <w:ind w:firstLine="284"/>
        <w:jc w:val="both"/>
        <w:rPr>
          <w:sz w:val="16"/>
          <w:szCs w:val="16"/>
        </w:rPr>
      </w:pPr>
      <w:r w:rsidRPr="00F0440A">
        <w:rPr>
          <w:sz w:val="16"/>
          <w:szCs w:val="16"/>
        </w:rPr>
        <w:t>3.4. Операции с субсидиями на капитальные вложения, поступающими организациям, учитываются на отдельных лицевых счетах, открываемых организациям в управлении Федерального казначейства по Новгородской области в установленном порядке.</w:t>
      </w:r>
    </w:p>
    <w:p w:rsidR="00CE0C0C" w:rsidRPr="00F0440A" w:rsidRDefault="00CE0C0C" w:rsidP="00CE0C0C">
      <w:pPr>
        <w:ind w:firstLine="284"/>
        <w:jc w:val="both"/>
        <w:rPr>
          <w:sz w:val="16"/>
          <w:szCs w:val="16"/>
        </w:rPr>
      </w:pPr>
      <w:r w:rsidRPr="00F0440A">
        <w:rPr>
          <w:sz w:val="16"/>
          <w:szCs w:val="16"/>
        </w:rPr>
        <w:t>3.5. Санкционирование расходов организаций, источником финансового обеспечения которых являются субсидии на капитальные вложения, в том числе их остатки, не использованные на начало очередного финансового года, осуществляется в порядке, утвержденном постановлением Администрации  района.</w:t>
      </w:r>
    </w:p>
    <w:p w:rsidR="00CE0C0C" w:rsidRPr="00F0440A" w:rsidRDefault="00CE0C0C" w:rsidP="00CE0C0C">
      <w:pPr>
        <w:ind w:firstLine="284"/>
        <w:jc w:val="both"/>
        <w:rPr>
          <w:sz w:val="16"/>
          <w:szCs w:val="16"/>
        </w:rPr>
      </w:pPr>
      <w:r w:rsidRPr="00F0440A">
        <w:rPr>
          <w:sz w:val="16"/>
          <w:szCs w:val="16"/>
        </w:rPr>
        <w:t>3.6. Не использованные на начало очередного финансового года остатки субсидий на капитальные вложения подлежат перечислению организациями в бюджет.</w:t>
      </w:r>
    </w:p>
    <w:p w:rsidR="00CE0C0C" w:rsidRPr="00F0440A" w:rsidRDefault="00CE0C0C" w:rsidP="00CE0C0C">
      <w:pPr>
        <w:ind w:firstLine="284"/>
        <w:jc w:val="both"/>
        <w:rPr>
          <w:sz w:val="16"/>
          <w:szCs w:val="16"/>
        </w:rPr>
      </w:pPr>
      <w:bookmarkStart w:id="3" w:name="Par93"/>
      <w:bookmarkEnd w:id="3"/>
      <w:r w:rsidRPr="00F0440A">
        <w:rPr>
          <w:sz w:val="16"/>
          <w:szCs w:val="16"/>
        </w:rPr>
        <w:t>3.7. В соответствии с решением Администрации муниципального района, принятым в форме постановления, о наличии потребности в не использованных на начало очередного финансового года остатках субсидии на капитальные вложения, которое должно содержать наименование организации, наименование каждого объекта и объем разрешенных к использованию остатков субсидии, остатки указанной субсидии могут быть использованы в очередном финансовом году для финансового обеспечения расходов, соответствующих целям предоставления субсидии.</w:t>
      </w:r>
    </w:p>
    <w:p w:rsidR="00CE0C0C" w:rsidRPr="00F0440A" w:rsidRDefault="00CE0C0C" w:rsidP="00CE0C0C">
      <w:pPr>
        <w:ind w:firstLine="284"/>
        <w:jc w:val="both"/>
        <w:rPr>
          <w:sz w:val="16"/>
          <w:szCs w:val="16"/>
        </w:rPr>
      </w:pPr>
      <w:r w:rsidRPr="00F0440A">
        <w:rPr>
          <w:sz w:val="16"/>
          <w:szCs w:val="16"/>
        </w:rPr>
        <w:t>В решение, предусмотренное настоящим пунктом, может быть включено несколько объектов.</w:t>
      </w:r>
    </w:p>
    <w:p w:rsidR="00CE0C0C" w:rsidRPr="00F0440A" w:rsidRDefault="00CE0C0C" w:rsidP="00CE0C0C">
      <w:pPr>
        <w:ind w:firstLine="284"/>
        <w:jc w:val="both"/>
        <w:rPr>
          <w:sz w:val="16"/>
          <w:szCs w:val="16"/>
        </w:rPr>
      </w:pPr>
      <w:r w:rsidRPr="00F0440A">
        <w:rPr>
          <w:sz w:val="16"/>
          <w:szCs w:val="16"/>
        </w:rPr>
        <w:t>3.8. Решение  Администрации  муниципального района, осуществляющей полномочия главного распорядителя средств бюджета, о наличии потребности организации в не использованных на начало очередного финансового года остатках субсидии на капитальные вложения подлежит согласованию в течение 5 рабочих дней со дня принятия решения с финансовым отделом Администрации муниципального района.</w:t>
      </w:r>
    </w:p>
    <w:p w:rsidR="00CE0C0C" w:rsidRPr="00F0440A" w:rsidRDefault="00CE0C0C" w:rsidP="00CE0C0C">
      <w:pPr>
        <w:ind w:firstLine="284"/>
        <w:jc w:val="both"/>
        <w:rPr>
          <w:sz w:val="16"/>
          <w:szCs w:val="16"/>
        </w:rPr>
      </w:pPr>
      <w:r w:rsidRPr="00F0440A">
        <w:rPr>
          <w:sz w:val="16"/>
          <w:szCs w:val="16"/>
        </w:rPr>
        <w:t>На согласование в финансовый отдел  Администрации муниципального района, предусмотренное настоящим пунктом, представляется вместе с пояснительной запиской, содержащей обоснование такого решения.</w:t>
      </w:r>
    </w:p>
    <w:p w:rsidR="00CE0C0C" w:rsidRPr="00F0440A" w:rsidRDefault="00CE0C0C" w:rsidP="00CE0C0C">
      <w:pPr>
        <w:tabs>
          <w:tab w:val="left" w:pos="1308"/>
        </w:tabs>
        <w:jc w:val="center"/>
        <w:rPr>
          <w:b/>
          <w:sz w:val="16"/>
          <w:szCs w:val="16"/>
        </w:rPr>
      </w:pPr>
      <w:r w:rsidRPr="00F0440A">
        <w:rPr>
          <w:b/>
          <w:sz w:val="16"/>
          <w:szCs w:val="16"/>
        </w:rPr>
        <w:lastRenderedPageBreak/>
        <w:t>ПОСТАНОВЛЕНИЕ</w:t>
      </w:r>
    </w:p>
    <w:p w:rsidR="00CE0C0C" w:rsidRPr="00F0440A" w:rsidRDefault="00CE0C0C" w:rsidP="00CE0C0C">
      <w:pPr>
        <w:tabs>
          <w:tab w:val="left" w:pos="1308"/>
        </w:tabs>
        <w:jc w:val="center"/>
        <w:rPr>
          <w:b/>
          <w:sz w:val="16"/>
          <w:szCs w:val="16"/>
        </w:rPr>
      </w:pPr>
      <w:r w:rsidRPr="00F0440A">
        <w:rPr>
          <w:b/>
          <w:sz w:val="16"/>
          <w:szCs w:val="16"/>
        </w:rPr>
        <w:t>Администрации Солецкого муниципального района</w:t>
      </w:r>
    </w:p>
    <w:p w:rsidR="00CE0C0C" w:rsidRPr="00F0440A" w:rsidRDefault="00CE0C0C" w:rsidP="00CE0C0C">
      <w:pPr>
        <w:tabs>
          <w:tab w:val="left" w:pos="1308"/>
        </w:tabs>
        <w:jc w:val="center"/>
        <w:rPr>
          <w:sz w:val="16"/>
          <w:szCs w:val="16"/>
        </w:rPr>
      </w:pPr>
    </w:p>
    <w:p w:rsidR="00CE0C0C" w:rsidRPr="00F0440A" w:rsidRDefault="00CE0C0C" w:rsidP="00CE0C0C">
      <w:pPr>
        <w:tabs>
          <w:tab w:val="left" w:pos="1308"/>
        </w:tabs>
        <w:jc w:val="center"/>
        <w:rPr>
          <w:sz w:val="16"/>
          <w:szCs w:val="16"/>
        </w:rPr>
      </w:pPr>
      <w:r w:rsidRPr="00F0440A">
        <w:rPr>
          <w:sz w:val="16"/>
          <w:szCs w:val="16"/>
        </w:rPr>
        <w:t>от 29.05.2019 № 643</w:t>
      </w:r>
    </w:p>
    <w:p w:rsidR="00CE0C0C" w:rsidRPr="00F0440A" w:rsidRDefault="00CE0C0C" w:rsidP="00CE0C0C">
      <w:pPr>
        <w:tabs>
          <w:tab w:val="left" w:pos="1308"/>
        </w:tabs>
        <w:jc w:val="center"/>
        <w:rPr>
          <w:sz w:val="16"/>
          <w:szCs w:val="16"/>
        </w:rPr>
      </w:pPr>
      <w:r w:rsidRPr="00F0440A">
        <w:rPr>
          <w:sz w:val="16"/>
          <w:szCs w:val="16"/>
        </w:rPr>
        <w:t>г. Сольцы</w:t>
      </w:r>
    </w:p>
    <w:p w:rsidR="00CE0C0C" w:rsidRPr="00F0440A" w:rsidRDefault="00CE0C0C" w:rsidP="00CE0C0C">
      <w:pPr>
        <w:jc w:val="center"/>
        <w:rPr>
          <w:sz w:val="16"/>
          <w:szCs w:val="16"/>
        </w:rPr>
      </w:pPr>
    </w:p>
    <w:p w:rsidR="00CE0C0C" w:rsidRPr="00F0440A" w:rsidRDefault="00CE0C0C" w:rsidP="00CE0C0C">
      <w:pPr>
        <w:jc w:val="center"/>
        <w:rPr>
          <w:b/>
          <w:sz w:val="16"/>
          <w:szCs w:val="16"/>
        </w:rPr>
      </w:pPr>
      <w:r w:rsidRPr="00F0440A">
        <w:rPr>
          <w:b/>
          <w:sz w:val="16"/>
          <w:szCs w:val="16"/>
        </w:rPr>
        <w:t>Об утверждении Порядка заключения соглашений о  предоставлении субсидии из бюджета Солецкого муниципального района  (бюджета Солецкого городского поселения)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Солецкого муниципального района (Солецкого городского поселения)</w:t>
      </w:r>
    </w:p>
    <w:p w:rsidR="00CE0C0C" w:rsidRPr="00F0440A" w:rsidRDefault="00CE0C0C" w:rsidP="00CE0C0C">
      <w:pPr>
        <w:ind w:firstLine="284"/>
        <w:jc w:val="center"/>
        <w:rPr>
          <w:b/>
          <w:sz w:val="16"/>
          <w:szCs w:val="16"/>
        </w:rPr>
      </w:pPr>
    </w:p>
    <w:p w:rsidR="00CE0C0C" w:rsidRPr="00F0440A" w:rsidRDefault="00CE0C0C" w:rsidP="00CE0C0C">
      <w:pPr>
        <w:ind w:firstLine="284"/>
        <w:jc w:val="both"/>
        <w:rPr>
          <w:b/>
          <w:sz w:val="16"/>
          <w:szCs w:val="16"/>
        </w:rPr>
      </w:pPr>
      <w:r w:rsidRPr="00F0440A">
        <w:rPr>
          <w:sz w:val="16"/>
          <w:szCs w:val="16"/>
        </w:rPr>
        <w:t xml:space="preserve">В соответствии с пунктом 2 статьи 78.2 Бюджетного кодекса Российской Федерации, постановлением Администрации муниципального района от 11.07.2017 № 988 «Об утверждении Порядка принятия решений о подготовке и реализации бюджетных инвестиций в объекты муниципальной собственности Солецкого муниципального района и Солецкого городского поселения и о предоставлении субсидии из бюджета муниципального района и бюджета городского поселения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Солецкого муниципального района и Солецкого городского поселения» Администрация Солецкого муниципального района </w:t>
      </w:r>
      <w:r w:rsidRPr="00F0440A">
        <w:rPr>
          <w:b/>
          <w:sz w:val="16"/>
          <w:szCs w:val="16"/>
        </w:rPr>
        <w:t>ПОСТАНОВЛЯЕТ:</w:t>
      </w:r>
    </w:p>
    <w:p w:rsidR="00CE0C0C" w:rsidRPr="00F0440A" w:rsidRDefault="00CE0C0C" w:rsidP="00CE0C0C">
      <w:pPr>
        <w:ind w:firstLine="284"/>
        <w:jc w:val="both"/>
        <w:rPr>
          <w:sz w:val="16"/>
          <w:szCs w:val="16"/>
        </w:rPr>
      </w:pPr>
      <w:r w:rsidRPr="00F0440A">
        <w:rPr>
          <w:sz w:val="16"/>
          <w:szCs w:val="16"/>
        </w:rPr>
        <w:t>1. Утвердить прилагаемый  Порядок заключения соглашений о  предоставлении субсидии из бюджета Солецкого муниципального района  (бюджета Солецкого городского поселения)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Солецкого муниципального района (Солецкого городского поселения).</w:t>
      </w:r>
    </w:p>
    <w:p w:rsidR="00CE0C0C" w:rsidRPr="00F0440A" w:rsidRDefault="00CE0C0C" w:rsidP="00CE0C0C">
      <w:pPr>
        <w:ind w:firstLine="284"/>
        <w:jc w:val="both"/>
        <w:rPr>
          <w:sz w:val="16"/>
          <w:szCs w:val="16"/>
        </w:rPr>
      </w:pPr>
      <w:r w:rsidRPr="00F0440A">
        <w:rPr>
          <w:sz w:val="16"/>
          <w:szCs w:val="16"/>
        </w:rPr>
        <w:t xml:space="preserve">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    </w:t>
      </w:r>
    </w:p>
    <w:p w:rsidR="00CE0C0C" w:rsidRPr="00F0440A" w:rsidRDefault="00CE0C0C" w:rsidP="00CE0C0C">
      <w:pPr>
        <w:suppressAutoHyphens/>
        <w:jc w:val="both"/>
        <w:rPr>
          <w:sz w:val="16"/>
          <w:szCs w:val="16"/>
        </w:rPr>
      </w:pPr>
    </w:p>
    <w:p w:rsidR="00CE0C0C" w:rsidRPr="00F0440A" w:rsidRDefault="00CE0C0C" w:rsidP="00CE0C0C">
      <w:pPr>
        <w:tabs>
          <w:tab w:val="left" w:pos="3060"/>
        </w:tabs>
        <w:jc w:val="both"/>
        <w:rPr>
          <w:b/>
          <w:sz w:val="16"/>
          <w:szCs w:val="16"/>
        </w:rPr>
      </w:pPr>
    </w:p>
    <w:p w:rsidR="00CE0C0C" w:rsidRPr="00F0440A" w:rsidRDefault="00CE0C0C" w:rsidP="00CE0C0C">
      <w:pPr>
        <w:tabs>
          <w:tab w:val="left" w:pos="3060"/>
        </w:tabs>
        <w:jc w:val="both"/>
        <w:rPr>
          <w:b/>
          <w:sz w:val="16"/>
          <w:szCs w:val="16"/>
        </w:rPr>
      </w:pPr>
      <w:r w:rsidRPr="00F0440A">
        <w:rPr>
          <w:b/>
          <w:sz w:val="16"/>
          <w:szCs w:val="16"/>
        </w:rPr>
        <w:t>Глава муниципального района      А.Я. Котов</w:t>
      </w:r>
      <w:r w:rsidRPr="00F0440A">
        <w:rPr>
          <w:sz w:val="16"/>
          <w:szCs w:val="16"/>
        </w:rPr>
        <w:t xml:space="preserve">          </w:t>
      </w:r>
    </w:p>
    <w:p w:rsidR="00CE0C0C" w:rsidRPr="00F0440A" w:rsidRDefault="00CE0C0C" w:rsidP="00CE0C0C">
      <w:pPr>
        <w:tabs>
          <w:tab w:val="left" w:pos="6800"/>
        </w:tabs>
        <w:rPr>
          <w:b/>
          <w:sz w:val="16"/>
          <w:szCs w:val="16"/>
        </w:rPr>
      </w:pPr>
    </w:p>
    <w:p w:rsidR="00CE0C0C" w:rsidRPr="00F0440A" w:rsidRDefault="00CE0C0C" w:rsidP="00CE0C0C">
      <w:pPr>
        <w:tabs>
          <w:tab w:val="left" w:pos="5580"/>
        </w:tabs>
        <w:jc w:val="center"/>
        <w:rPr>
          <w:sz w:val="16"/>
          <w:szCs w:val="16"/>
        </w:rPr>
      </w:pPr>
    </w:p>
    <w:p w:rsidR="00CE0C0C" w:rsidRPr="00F0440A" w:rsidRDefault="00CE0C0C" w:rsidP="00CE0C0C">
      <w:pPr>
        <w:tabs>
          <w:tab w:val="left" w:pos="5580"/>
        </w:tabs>
        <w:jc w:val="right"/>
        <w:rPr>
          <w:sz w:val="16"/>
          <w:szCs w:val="16"/>
        </w:rPr>
      </w:pPr>
      <w:r w:rsidRPr="00F0440A">
        <w:rPr>
          <w:sz w:val="16"/>
          <w:szCs w:val="16"/>
        </w:rPr>
        <w:t>УТВЕРЖДЕН</w:t>
      </w:r>
    </w:p>
    <w:p w:rsidR="00CE0C0C" w:rsidRPr="00F0440A" w:rsidRDefault="00CE0C0C" w:rsidP="00CE0C0C">
      <w:pPr>
        <w:tabs>
          <w:tab w:val="left" w:pos="5580"/>
        </w:tabs>
        <w:jc w:val="right"/>
        <w:rPr>
          <w:sz w:val="16"/>
          <w:szCs w:val="16"/>
        </w:rPr>
      </w:pPr>
      <w:r w:rsidRPr="00F0440A">
        <w:rPr>
          <w:sz w:val="16"/>
          <w:szCs w:val="16"/>
        </w:rPr>
        <w:t xml:space="preserve">постановлением Администрации </w:t>
      </w:r>
    </w:p>
    <w:p w:rsidR="00CE0C0C" w:rsidRPr="00F0440A" w:rsidRDefault="00CE0C0C" w:rsidP="00CE0C0C">
      <w:pPr>
        <w:tabs>
          <w:tab w:val="left" w:pos="5580"/>
        </w:tabs>
        <w:jc w:val="right"/>
        <w:rPr>
          <w:sz w:val="16"/>
          <w:szCs w:val="16"/>
        </w:rPr>
      </w:pPr>
      <w:r w:rsidRPr="00F0440A">
        <w:rPr>
          <w:sz w:val="16"/>
          <w:szCs w:val="16"/>
        </w:rPr>
        <w:t>муниципального района</w:t>
      </w:r>
    </w:p>
    <w:p w:rsidR="00CE0C0C" w:rsidRPr="00F0440A" w:rsidRDefault="00CE0C0C" w:rsidP="00CE0C0C">
      <w:pPr>
        <w:tabs>
          <w:tab w:val="left" w:pos="5580"/>
        </w:tabs>
        <w:jc w:val="right"/>
        <w:rPr>
          <w:sz w:val="16"/>
          <w:szCs w:val="16"/>
        </w:rPr>
      </w:pPr>
      <w:r w:rsidRPr="00F0440A">
        <w:rPr>
          <w:sz w:val="16"/>
          <w:szCs w:val="16"/>
        </w:rPr>
        <w:t xml:space="preserve">от 29.05.2019  № 643 </w:t>
      </w:r>
    </w:p>
    <w:p w:rsidR="00CE0C0C" w:rsidRPr="00F0440A" w:rsidRDefault="00CE0C0C" w:rsidP="00CE0C0C">
      <w:pPr>
        <w:rPr>
          <w:sz w:val="16"/>
          <w:szCs w:val="16"/>
        </w:rPr>
      </w:pPr>
    </w:p>
    <w:p w:rsidR="00CE0C0C" w:rsidRPr="00F0440A" w:rsidRDefault="00CE0C0C" w:rsidP="00CE0C0C">
      <w:pPr>
        <w:jc w:val="center"/>
        <w:rPr>
          <w:b/>
          <w:sz w:val="16"/>
          <w:szCs w:val="16"/>
        </w:rPr>
      </w:pPr>
      <w:r w:rsidRPr="00F0440A">
        <w:rPr>
          <w:b/>
          <w:sz w:val="16"/>
          <w:szCs w:val="16"/>
        </w:rPr>
        <w:t>Порядок заключения соглашений</w:t>
      </w:r>
    </w:p>
    <w:p w:rsidR="00CE0C0C" w:rsidRPr="00F0440A" w:rsidRDefault="00CE0C0C" w:rsidP="00CE0C0C">
      <w:pPr>
        <w:jc w:val="center"/>
        <w:rPr>
          <w:b/>
          <w:sz w:val="16"/>
          <w:szCs w:val="16"/>
        </w:rPr>
      </w:pPr>
      <w:r w:rsidRPr="00F0440A">
        <w:rPr>
          <w:b/>
          <w:sz w:val="16"/>
          <w:szCs w:val="16"/>
        </w:rPr>
        <w:t>о   предоставлении субсидии из бюджета Солецкого муниципального района  (бюджета Солецкого городского поселения)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Солецкого муниципального района (Солецкого городского поселения)</w:t>
      </w:r>
    </w:p>
    <w:p w:rsidR="00CE0C0C" w:rsidRPr="00F0440A" w:rsidRDefault="00CE0C0C" w:rsidP="00CE0C0C">
      <w:pPr>
        <w:ind w:firstLine="284"/>
        <w:jc w:val="center"/>
        <w:rPr>
          <w:sz w:val="16"/>
          <w:szCs w:val="16"/>
        </w:rPr>
      </w:pPr>
    </w:p>
    <w:p w:rsidR="00CE0C0C" w:rsidRPr="00F0440A" w:rsidRDefault="00CE0C0C" w:rsidP="00CE0C0C">
      <w:pPr>
        <w:ind w:firstLine="284"/>
        <w:jc w:val="center"/>
        <w:rPr>
          <w:sz w:val="16"/>
          <w:szCs w:val="16"/>
        </w:rPr>
      </w:pPr>
      <w:r w:rsidRPr="00F0440A">
        <w:rPr>
          <w:sz w:val="16"/>
          <w:szCs w:val="16"/>
        </w:rPr>
        <w:t>1. Общие положения</w:t>
      </w:r>
    </w:p>
    <w:p w:rsidR="00CE0C0C" w:rsidRPr="00F0440A" w:rsidRDefault="00CE0C0C" w:rsidP="00CE0C0C">
      <w:pPr>
        <w:ind w:firstLine="284"/>
        <w:jc w:val="both"/>
        <w:rPr>
          <w:sz w:val="16"/>
          <w:szCs w:val="16"/>
        </w:rPr>
      </w:pPr>
      <w:r w:rsidRPr="00F0440A">
        <w:rPr>
          <w:sz w:val="16"/>
          <w:szCs w:val="16"/>
        </w:rPr>
        <w:t xml:space="preserve">    1.1. Настоящий Порядок заключения соглашений о предоставлении субсидии из бюджета Солецкого муниципального района  (бюджета Солецкого городского поселения)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Солецкого муниципального района (Солецкого городского поселения) (далее - Порядок)  разработан в соответствии с пунктом 2  статьи 78.2 Бюджетного кодекса Российской Федерации. </w:t>
      </w:r>
    </w:p>
    <w:p w:rsidR="00CE0C0C" w:rsidRPr="00F0440A" w:rsidRDefault="00CE0C0C" w:rsidP="00CE0C0C">
      <w:pPr>
        <w:ind w:firstLine="284"/>
        <w:jc w:val="both"/>
        <w:rPr>
          <w:sz w:val="16"/>
          <w:szCs w:val="16"/>
        </w:rPr>
      </w:pPr>
      <w:r w:rsidRPr="00F0440A">
        <w:rPr>
          <w:sz w:val="16"/>
          <w:szCs w:val="16"/>
        </w:rPr>
        <w:t xml:space="preserve">1.2. Заключение соглашений о предоставлении субсидии из бюджета Солецкого муниципального района  (бюджета Солецкого городского поселения) на осуществление капитальных вложений в объекты капитального строительства муниципальной собственности и </w:t>
      </w:r>
      <w:r w:rsidRPr="00F0440A">
        <w:rPr>
          <w:sz w:val="16"/>
          <w:szCs w:val="16"/>
        </w:rPr>
        <w:lastRenderedPageBreak/>
        <w:t>приобретение объектов недвижимого имущества в муниципальную собственность Солецкого муниципального района (Солецкого городского поселения) осуществляется  Администрацией муниципального района, являющейся получателем бюджетных средств, осуществляющей функции и полномочия учредителя в отношении бюджетных и автономных учреждений (далее учреждения) или осуществляющей права собственника имущества муниципального образования в отношении муниципальных унитарных предприятий муниципального образования, и муниципальными бюджетными, автономными учреждениями муниципального образования или муниципальными унитарными предприятиями муниципального образования (далее – организации).</w:t>
      </w:r>
    </w:p>
    <w:p w:rsidR="00CE0C0C" w:rsidRPr="00F0440A" w:rsidRDefault="00CE0C0C" w:rsidP="00CE0C0C">
      <w:pPr>
        <w:autoSpaceDE w:val="0"/>
        <w:autoSpaceDN w:val="0"/>
        <w:adjustRightInd w:val="0"/>
        <w:ind w:firstLine="284"/>
        <w:jc w:val="center"/>
        <w:rPr>
          <w:sz w:val="16"/>
          <w:szCs w:val="16"/>
        </w:rPr>
      </w:pPr>
      <w:r w:rsidRPr="00F0440A">
        <w:rPr>
          <w:sz w:val="16"/>
          <w:szCs w:val="16"/>
        </w:rPr>
        <w:t>2. Предоставление субсидий</w:t>
      </w:r>
    </w:p>
    <w:p w:rsidR="00CE0C0C" w:rsidRPr="00F0440A" w:rsidRDefault="00CE0C0C" w:rsidP="00CE0C0C">
      <w:pPr>
        <w:autoSpaceDE w:val="0"/>
        <w:autoSpaceDN w:val="0"/>
        <w:adjustRightInd w:val="0"/>
        <w:ind w:firstLine="284"/>
        <w:jc w:val="both"/>
        <w:rPr>
          <w:sz w:val="16"/>
          <w:szCs w:val="16"/>
        </w:rPr>
      </w:pPr>
      <w:r w:rsidRPr="00F0440A">
        <w:rPr>
          <w:sz w:val="16"/>
          <w:szCs w:val="16"/>
        </w:rPr>
        <w:t>2.1. Субсидии предоставляются на основании соглашения между Администрацией муниципального района, являющейся главным распорядителем средств бюджета Солецкого муниципального района  (бюджета Солецкого городского поселения) (далее бюджета), и организацией по форме согласно приложению № 1  к настоящему Порядку (далее – Соглашение), заключаемого на срок действия утвержденных главному распорядителю лимитов бюджетных обязательств на предоставление субсидий.</w:t>
      </w:r>
    </w:p>
    <w:p w:rsidR="00CE0C0C" w:rsidRPr="00F0440A" w:rsidRDefault="00CE0C0C" w:rsidP="00CE0C0C">
      <w:pPr>
        <w:autoSpaceDE w:val="0"/>
        <w:autoSpaceDN w:val="0"/>
        <w:adjustRightInd w:val="0"/>
        <w:ind w:firstLine="284"/>
        <w:jc w:val="both"/>
        <w:rPr>
          <w:sz w:val="16"/>
          <w:szCs w:val="16"/>
        </w:rPr>
      </w:pPr>
      <w:r w:rsidRPr="00F0440A">
        <w:rPr>
          <w:sz w:val="16"/>
          <w:szCs w:val="16"/>
        </w:rPr>
        <w:t>2.2. Соглашение может быть заключено в отношении нескольких объектов и</w:t>
      </w:r>
    </w:p>
    <w:p w:rsidR="00CE0C0C" w:rsidRPr="00F0440A" w:rsidRDefault="00CE0C0C" w:rsidP="00CE0C0C">
      <w:pPr>
        <w:autoSpaceDE w:val="0"/>
        <w:autoSpaceDN w:val="0"/>
        <w:adjustRightInd w:val="0"/>
        <w:ind w:firstLine="284"/>
        <w:jc w:val="both"/>
        <w:rPr>
          <w:sz w:val="16"/>
          <w:szCs w:val="16"/>
        </w:rPr>
      </w:pPr>
      <w:r w:rsidRPr="00F0440A">
        <w:rPr>
          <w:sz w:val="16"/>
          <w:szCs w:val="16"/>
        </w:rPr>
        <w:t>должно содержать:</w:t>
      </w:r>
    </w:p>
    <w:p w:rsidR="00CE0C0C" w:rsidRPr="00F0440A" w:rsidRDefault="00CE0C0C" w:rsidP="00CE0C0C">
      <w:pPr>
        <w:autoSpaceDE w:val="0"/>
        <w:autoSpaceDN w:val="0"/>
        <w:adjustRightInd w:val="0"/>
        <w:ind w:firstLine="284"/>
        <w:jc w:val="both"/>
        <w:rPr>
          <w:sz w:val="16"/>
          <w:szCs w:val="16"/>
        </w:rPr>
      </w:pPr>
      <w:r w:rsidRPr="00F0440A">
        <w:rPr>
          <w:sz w:val="16"/>
          <w:szCs w:val="16"/>
        </w:rPr>
        <w:t>2.2.1. цель предоставления субсидии и ее объем с разбивкой по годам в отношении каждого объекта с указанием его наименования, места расположения</w:t>
      </w:r>
    </w:p>
    <w:p w:rsidR="00CE0C0C" w:rsidRPr="00F0440A" w:rsidRDefault="00CE0C0C" w:rsidP="00CE0C0C">
      <w:pPr>
        <w:autoSpaceDE w:val="0"/>
        <w:autoSpaceDN w:val="0"/>
        <w:adjustRightInd w:val="0"/>
        <w:ind w:firstLine="284"/>
        <w:jc w:val="both"/>
        <w:rPr>
          <w:sz w:val="16"/>
          <w:szCs w:val="16"/>
        </w:rPr>
      </w:pPr>
      <w:r w:rsidRPr="00F0440A">
        <w:rPr>
          <w:sz w:val="16"/>
          <w:szCs w:val="16"/>
        </w:rPr>
        <w:t>(адреса), мощности (при наличии), сроков строительства (реконструкции, в том числе с элементами реставрации, технического перевооружения, подготовки проектно-сметной  документации (включая ее экспертизу и подготовку инженерных изысканий),  или приобретения, стоимости объекта, соответствующих решению о предоставлении субсидии, а также общего объема капитальных вложений в объект за счет всех источников финансового обеспечения, в том числе объема предоставляемой субсидии, соответствующего решению о предоставлении субсидии;</w:t>
      </w:r>
    </w:p>
    <w:p w:rsidR="00CE0C0C" w:rsidRPr="00F0440A" w:rsidRDefault="00CE0C0C" w:rsidP="00CE0C0C">
      <w:pPr>
        <w:autoSpaceDE w:val="0"/>
        <w:autoSpaceDN w:val="0"/>
        <w:adjustRightInd w:val="0"/>
        <w:ind w:firstLine="284"/>
        <w:jc w:val="both"/>
        <w:rPr>
          <w:sz w:val="16"/>
          <w:szCs w:val="16"/>
        </w:rPr>
      </w:pPr>
      <w:r w:rsidRPr="00F0440A">
        <w:rPr>
          <w:sz w:val="16"/>
          <w:szCs w:val="16"/>
        </w:rPr>
        <w:t>2.2.2. положения, устанавливающие права и обязанности сторон Соглашения и порядок их взаимодействия при реализации Соглашения;</w:t>
      </w:r>
    </w:p>
    <w:p w:rsidR="00CE0C0C" w:rsidRPr="00F0440A" w:rsidRDefault="00CE0C0C" w:rsidP="00CE0C0C">
      <w:pPr>
        <w:autoSpaceDE w:val="0"/>
        <w:autoSpaceDN w:val="0"/>
        <w:adjustRightInd w:val="0"/>
        <w:ind w:firstLine="284"/>
        <w:jc w:val="both"/>
        <w:rPr>
          <w:sz w:val="16"/>
          <w:szCs w:val="16"/>
        </w:rPr>
      </w:pPr>
      <w:r w:rsidRPr="00F0440A">
        <w:rPr>
          <w:sz w:val="16"/>
          <w:szCs w:val="16"/>
        </w:rPr>
        <w:t>2.2.3. условие о соблюдении организацией при использовании субсидии</w:t>
      </w:r>
    </w:p>
    <w:p w:rsidR="00CE0C0C" w:rsidRPr="00F0440A" w:rsidRDefault="00CE0C0C" w:rsidP="00CE0C0C">
      <w:pPr>
        <w:autoSpaceDE w:val="0"/>
        <w:autoSpaceDN w:val="0"/>
        <w:adjustRightInd w:val="0"/>
        <w:ind w:firstLine="284"/>
        <w:jc w:val="both"/>
        <w:rPr>
          <w:sz w:val="16"/>
          <w:szCs w:val="16"/>
        </w:rPr>
      </w:pPr>
      <w:r w:rsidRPr="00F0440A">
        <w:rPr>
          <w:sz w:val="16"/>
          <w:szCs w:val="16"/>
        </w:rPr>
        <w:t>положений, установленных законодательством Российской Федерации о контрактной системе в сфере закупок товаров, работ, услуг для обеспечения</w:t>
      </w:r>
    </w:p>
    <w:p w:rsidR="00CE0C0C" w:rsidRPr="00F0440A" w:rsidRDefault="00CE0C0C" w:rsidP="00CE0C0C">
      <w:pPr>
        <w:autoSpaceDE w:val="0"/>
        <w:autoSpaceDN w:val="0"/>
        <w:adjustRightInd w:val="0"/>
        <w:ind w:firstLine="284"/>
        <w:jc w:val="both"/>
        <w:rPr>
          <w:sz w:val="16"/>
          <w:szCs w:val="16"/>
        </w:rPr>
      </w:pPr>
      <w:r w:rsidRPr="00F0440A">
        <w:rPr>
          <w:sz w:val="16"/>
          <w:szCs w:val="16"/>
        </w:rPr>
        <w:t>государственных и муниципальных нужд;</w:t>
      </w:r>
    </w:p>
    <w:p w:rsidR="00CE0C0C" w:rsidRPr="00F0440A" w:rsidRDefault="00CE0C0C" w:rsidP="00CE0C0C">
      <w:pPr>
        <w:autoSpaceDE w:val="0"/>
        <w:autoSpaceDN w:val="0"/>
        <w:adjustRightInd w:val="0"/>
        <w:ind w:firstLine="284"/>
        <w:jc w:val="both"/>
        <w:rPr>
          <w:sz w:val="16"/>
          <w:szCs w:val="16"/>
        </w:rPr>
      </w:pPr>
      <w:r w:rsidRPr="00F0440A">
        <w:rPr>
          <w:sz w:val="16"/>
          <w:szCs w:val="16"/>
        </w:rPr>
        <w:t>2.2.4. положения, устанавливающие обязанность муниципального унитарного предприятия по открытию в установленном порядке лицевого счета</w:t>
      </w:r>
    </w:p>
    <w:p w:rsidR="00CE0C0C" w:rsidRPr="00F0440A" w:rsidRDefault="00CE0C0C" w:rsidP="00CE0C0C">
      <w:pPr>
        <w:autoSpaceDE w:val="0"/>
        <w:autoSpaceDN w:val="0"/>
        <w:adjustRightInd w:val="0"/>
        <w:ind w:firstLine="284"/>
        <w:jc w:val="both"/>
        <w:rPr>
          <w:sz w:val="16"/>
          <w:szCs w:val="16"/>
        </w:rPr>
      </w:pPr>
      <w:r w:rsidRPr="00F0440A">
        <w:rPr>
          <w:sz w:val="16"/>
          <w:szCs w:val="16"/>
        </w:rPr>
        <w:t>для учета операций с субсидиями в УФК по Новгородской области  для учета операций по получению и использованию субсидий;</w:t>
      </w:r>
    </w:p>
    <w:p w:rsidR="00CE0C0C" w:rsidRPr="00F0440A" w:rsidRDefault="00CE0C0C" w:rsidP="00CE0C0C">
      <w:pPr>
        <w:autoSpaceDE w:val="0"/>
        <w:autoSpaceDN w:val="0"/>
        <w:adjustRightInd w:val="0"/>
        <w:ind w:firstLine="284"/>
        <w:jc w:val="both"/>
        <w:rPr>
          <w:sz w:val="16"/>
          <w:szCs w:val="16"/>
        </w:rPr>
      </w:pPr>
      <w:r w:rsidRPr="00F0440A">
        <w:rPr>
          <w:sz w:val="16"/>
          <w:szCs w:val="16"/>
        </w:rPr>
        <w:t>2.2.5. обязательство муниципального унитарного предприятия осуществлять</w:t>
      </w:r>
    </w:p>
    <w:p w:rsidR="00CE0C0C" w:rsidRPr="00F0440A" w:rsidRDefault="00CE0C0C" w:rsidP="00CE0C0C">
      <w:pPr>
        <w:autoSpaceDE w:val="0"/>
        <w:autoSpaceDN w:val="0"/>
        <w:adjustRightInd w:val="0"/>
        <w:ind w:firstLine="284"/>
        <w:jc w:val="both"/>
        <w:rPr>
          <w:sz w:val="16"/>
          <w:szCs w:val="16"/>
        </w:rPr>
      </w:pPr>
      <w:r w:rsidRPr="00F0440A">
        <w:rPr>
          <w:sz w:val="16"/>
          <w:szCs w:val="16"/>
        </w:rPr>
        <w:t>без использования субсидии на разработку проектной документации на объекты</w:t>
      </w:r>
    </w:p>
    <w:p w:rsidR="00CE0C0C" w:rsidRPr="00F0440A" w:rsidRDefault="00CE0C0C" w:rsidP="00CE0C0C">
      <w:pPr>
        <w:autoSpaceDE w:val="0"/>
        <w:autoSpaceDN w:val="0"/>
        <w:adjustRightInd w:val="0"/>
        <w:ind w:firstLine="284"/>
        <w:jc w:val="both"/>
        <w:rPr>
          <w:sz w:val="16"/>
          <w:szCs w:val="16"/>
        </w:rPr>
      </w:pPr>
      <w:r w:rsidRPr="00F0440A">
        <w:rPr>
          <w:sz w:val="16"/>
          <w:szCs w:val="16"/>
        </w:rPr>
        <w:t>капитального строительства (или приобретение прав на использование типовой</w:t>
      </w:r>
    </w:p>
    <w:p w:rsidR="00CE0C0C" w:rsidRPr="00F0440A" w:rsidRDefault="00CE0C0C" w:rsidP="00CE0C0C">
      <w:pPr>
        <w:autoSpaceDE w:val="0"/>
        <w:autoSpaceDN w:val="0"/>
        <w:adjustRightInd w:val="0"/>
        <w:ind w:firstLine="284"/>
        <w:jc w:val="both"/>
        <w:rPr>
          <w:sz w:val="16"/>
          <w:szCs w:val="16"/>
        </w:rPr>
      </w:pPr>
      <w:r w:rsidRPr="00F0440A">
        <w:rPr>
          <w:sz w:val="16"/>
          <w:szCs w:val="16"/>
        </w:rPr>
        <w:t>проектной документации, информация о которой включена в реестр типовой проектной документации) и проведение инженерных изысканий, выполняемых</w:t>
      </w:r>
    </w:p>
    <w:p w:rsidR="00CE0C0C" w:rsidRPr="00F0440A" w:rsidRDefault="00CE0C0C" w:rsidP="00CE0C0C">
      <w:pPr>
        <w:autoSpaceDE w:val="0"/>
        <w:autoSpaceDN w:val="0"/>
        <w:adjustRightInd w:val="0"/>
        <w:ind w:firstLine="284"/>
        <w:jc w:val="both"/>
        <w:rPr>
          <w:sz w:val="16"/>
          <w:szCs w:val="16"/>
        </w:rPr>
      </w:pPr>
      <w:r w:rsidRPr="00F0440A">
        <w:rPr>
          <w:sz w:val="16"/>
          <w:szCs w:val="16"/>
        </w:rPr>
        <w:t>для подготовки такой проектной документации,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перевооружения) которых планируется предоставление субсидии;</w:t>
      </w:r>
    </w:p>
    <w:p w:rsidR="00CE0C0C" w:rsidRPr="00F0440A" w:rsidRDefault="00CE0C0C" w:rsidP="00CE0C0C">
      <w:pPr>
        <w:autoSpaceDE w:val="0"/>
        <w:autoSpaceDN w:val="0"/>
        <w:adjustRightInd w:val="0"/>
        <w:ind w:firstLine="284"/>
        <w:jc w:val="both"/>
        <w:rPr>
          <w:sz w:val="16"/>
          <w:szCs w:val="16"/>
        </w:rPr>
      </w:pPr>
      <w:r w:rsidRPr="00F0440A">
        <w:rPr>
          <w:sz w:val="16"/>
          <w:szCs w:val="16"/>
        </w:rPr>
        <w:t>2.2.6. обязательство учреждений осуществлять расходы, связанные с проведением мероприятий, указанных в подпункте 2.2.5 настоящего пункта, без</w:t>
      </w:r>
    </w:p>
    <w:p w:rsidR="00CE0C0C" w:rsidRPr="00F0440A" w:rsidRDefault="00CE0C0C" w:rsidP="00CE0C0C">
      <w:pPr>
        <w:autoSpaceDE w:val="0"/>
        <w:autoSpaceDN w:val="0"/>
        <w:adjustRightInd w:val="0"/>
        <w:ind w:firstLine="284"/>
        <w:jc w:val="both"/>
        <w:rPr>
          <w:sz w:val="16"/>
          <w:szCs w:val="16"/>
        </w:rPr>
      </w:pPr>
      <w:r w:rsidRPr="00F0440A">
        <w:rPr>
          <w:sz w:val="16"/>
          <w:szCs w:val="16"/>
        </w:rPr>
        <w:t>использования субсидии, если предоставление субсидии на эти цели не предусмотрено Решением о предоставлении субсидии;</w:t>
      </w:r>
    </w:p>
    <w:p w:rsidR="00CE0C0C" w:rsidRPr="00F0440A" w:rsidRDefault="00CE0C0C" w:rsidP="00CE0C0C">
      <w:pPr>
        <w:autoSpaceDE w:val="0"/>
        <w:autoSpaceDN w:val="0"/>
        <w:adjustRightInd w:val="0"/>
        <w:ind w:firstLine="284"/>
        <w:jc w:val="both"/>
        <w:rPr>
          <w:sz w:val="16"/>
          <w:szCs w:val="16"/>
        </w:rPr>
      </w:pPr>
      <w:r w:rsidRPr="00F0440A">
        <w:rPr>
          <w:sz w:val="16"/>
          <w:szCs w:val="16"/>
        </w:rPr>
        <w:t>2.2.7. обязательство муниципального унитарного предприятия осуществлять</w:t>
      </w:r>
    </w:p>
    <w:p w:rsidR="00CE0C0C" w:rsidRPr="00F0440A" w:rsidRDefault="00CE0C0C" w:rsidP="00CE0C0C">
      <w:pPr>
        <w:autoSpaceDE w:val="0"/>
        <w:autoSpaceDN w:val="0"/>
        <w:adjustRightInd w:val="0"/>
        <w:ind w:firstLine="284"/>
        <w:jc w:val="both"/>
        <w:rPr>
          <w:sz w:val="16"/>
          <w:szCs w:val="16"/>
        </w:rPr>
      </w:pPr>
      <w:r w:rsidRPr="00F0440A">
        <w:rPr>
          <w:sz w:val="16"/>
          <w:szCs w:val="16"/>
        </w:rPr>
        <w:lastRenderedPageBreak/>
        <w:t>эксплуатационные расходы, необходимые для содержания объекта после ввода его в эксплуатацию (приобретения), без использования на эти цели средств бюджета;</w:t>
      </w:r>
    </w:p>
    <w:p w:rsidR="00CE0C0C" w:rsidRPr="00F0440A" w:rsidRDefault="00CE0C0C" w:rsidP="00CE0C0C">
      <w:pPr>
        <w:autoSpaceDE w:val="0"/>
        <w:autoSpaceDN w:val="0"/>
        <w:adjustRightInd w:val="0"/>
        <w:ind w:firstLine="284"/>
        <w:jc w:val="both"/>
        <w:rPr>
          <w:sz w:val="16"/>
          <w:szCs w:val="16"/>
        </w:rPr>
      </w:pPr>
      <w:r w:rsidRPr="00F0440A">
        <w:rPr>
          <w:sz w:val="16"/>
          <w:szCs w:val="16"/>
        </w:rPr>
        <w:t>2.2.8. обязательство учреждения осуществлять эксплуатационные расходы,</w:t>
      </w:r>
    </w:p>
    <w:p w:rsidR="00CE0C0C" w:rsidRPr="00F0440A" w:rsidRDefault="00CE0C0C" w:rsidP="00CE0C0C">
      <w:pPr>
        <w:autoSpaceDE w:val="0"/>
        <w:autoSpaceDN w:val="0"/>
        <w:adjustRightInd w:val="0"/>
        <w:ind w:firstLine="284"/>
        <w:jc w:val="both"/>
        <w:rPr>
          <w:sz w:val="16"/>
          <w:szCs w:val="16"/>
        </w:rPr>
      </w:pPr>
      <w:r w:rsidRPr="00F0440A">
        <w:rPr>
          <w:sz w:val="16"/>
          <w:szCs w:val="16"/>
        </w:rPr>
        <w:t>необходимые для содержания объекта после ввода его в эксплуатацию (приобретения), за счет средств, предоставляемых из бюджета,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CE0C0C" w:rsidRPr="00F0440A" w:rsidRDefault="00CE0C0C" w:rsidP="00CE0C0C">
      <w:pPr>
        <w:autoSpaceDE w:val="0"/>
        <w:autoSpaceDN w:val="0"/>
        <w:adjustRightInd w:val="0"/>
        <w:ind w:firstLine="284"/>
        <w:jc w:val="both"/>
        <w:rPr>
          <w:sz w:val="16"/>
          <w:szCs w:val="16"/>
        </w:rPr>
      </w:pPr>
      <w:r w:rsidRPr="00F0440A">
        <w:rPr>
          <w:sz w:val="16"/>
          <w:szCs w:val="16"/>
        </w:rPr>
        <w:t>2.2.9. сроки (порядок определения сроков) перечисления субсидии, а также</w:t>
      </w:r>
    </w:p>
    <w:p w:rsidR="00CE0C0C" w:rsidRPr="00F0440A" w:rsidRDefault="00CE0C0C" w:rsidP="00CE0C0C">
      <w:pPr>
        <w:autoSpaceDE w:val="0"/>
        <w:autoSpaceDN w:val="0"/>
        <w:adjustRightInd w:val="0"/>
        <w:ind w:firstLine="284"/>
        <w:jc w:val="both"/>
        <w:rPr>
          <w:sz w:val="16"/>
          <w:szCs w:val="16"/>
        </w:rPr>
      </w:pPr>
      <w:r w:rsidRPr="00F0440A">
        <w:rPr>
          <w:sz w:val="16"/>
          <w:szCs w:val="16"/>
        </w:rPr>
        <w:t>положения, устанавливающие обязанность перечисления данной субсидии на лицевой счет для учета операций по получению и использованию субсидий, открытый в УФК по Новгородской области;</w:t>
      </w:r>
    </w:p>
    <w:p w:rsidR="00CE0C0C" w:rsidRPr="00F0440A" w:rsidRDefault="00CE0C0C" w:rsidP="00CE0C0C">
      <w:pPr>
        <w:autoSpaceDE w:val="0"/>
        <w:autoSpaceDN w:val="0"/>
        <w:adjustRightInd w:val="0"/>
        <w:ind w:firstLine="284"/>
        <w:jc w:val="both"/>
        <w:rPr>
          <w:sz w:val="16"/>
          <w:szCs w:val="16"/>
        </w:rPr>
      </w:pPr>
      <w:r w:rsidRPr="00F0440A">
        <w:rPr>
          <w:sz w:val="16"/>
          <w:szCs w:val="16"/>
        </w:rPr>
        <w:t>2.2.10. положения, устанавливающие право главного распорядителя, представляющего субсидию, на проведение проверок соблюдения организацией</w:t>
      </w:r>
    </w:p>
    <w:p w:rsidR="00CE0C0C" w:rsidRPr="00F0440A" w:rsidRDefault="00CE0C0C" w:rsidP="00CE0C0C">
      <w:pPr>
        <w:autoSpaceDE w:val="0"/>
        <w:autoSpaceDN w:val="0"/>
        <w:adjustRightInd w:val="0"/>
        <w:ind w:firstLine="284"/>
        <w:jc w:val="both"/>
        <w:rPr>
          <w:sz w:val="16"/>
          <w:szCs w:val="16"/>
        </w:rPr>
      </w:pPr>
      <w:r w:rsidRPr="00F0440A">
        <w:rPr>
          <w:sz w:val="16"/>
          <w:szCs w:val="16"/>
        </w:rPr>
        <w:t>условий, установленных Соглашением о предоставлении субсидий;</w:t>
      </w:r>
    </w:p>
    <w:p w:rsidR="00CE0C0C" w:rsidRPr="00F0440A" w:rsidRDefault="00CE0C0C" w:rsidP="00CE0C0C">
      <w:pPr>
        <w:autoSpaceDE w:val="0"/>
        <w:autoSpaceDN w:val="0"/>
        <w:adjustRightInd w:val="0"/>
        <w:ind w:firstLine="284"/>
        <w:jc w:val="both"/>
        <w:rPr>
          <w:sz w:val="16"/>
          <w:szCs w:val="16"/>
        </w:rPr>
      </w:pPr>
      <w:r w:rsidRPr="00F0440A">
        <w:rPr>
          <w:sz w:val="16"/>
          <w:szCs w:val="16"/>
        </w:rPr>
        <w:t>2.2.11. порядок возврата организацией средств в объеме остатка субсидии,</w:t>
      </w:r>
    </w:p>
    <w:p w:rsidR="00CE0C0C" w:rsidRPr="00F0440A" w:rsidRDefault="00CE0C0C" w:rsidP="00CE0C0C">
      <w:pPr>
        <w:autoSpaceDE w:val="0"/>
        <w:autoSpaceDN w:val="0"/>
        <w:adjustRightInd w:val="0"/>
        <w:ind w:firstLine="284"/>
        <w:jc w:val="both"/>
        <w:rPr>
          <w:sz w:val="16"/>
          <w:szCs w:val="16"/>
        </w:rPr>
      </w:pPr>
      <w:r w:rsidRPr="00F0440A">
        <w:rPr>
          <w:sz w:val="16"/>
          <w:szCs w:val="16"/>
        </w:rPr>
        <w:t>не использованной на 1 января очередного финансового года, в случае отсутствия</w:t>
      </w:r>
    </w:p>
    <w:p w:rsidR="00CE0C0C" w:rsidRPr="00F0440A" w:rsidRDefault="00CE0C0C" w:rsidP="00CE0C0C">
      <w:pPr>
        <w:autoSpaceDE w:val="0"/>
        <w:autoSpaceDN w:val="0"/>
        <w:adjustRightInd w:val="0"/>
        <w:ind w:firstLine="284"/>
        <w:jc w:val="both"/>
        <w:rPr>
          <w:sz w:val="16"/>
          <w:szCs w:val="16"/>
        </w:rPr>
      </w:pPr>
      <w:r w:rsidRPr="00F0440A">
        <w:rPr>
          <w:sz w:val="16"/>
          <w:szCs w:val="16"/>
        </w:rPr>
        <w:t>решения главного распорядителя о наличии потребности направления этих средств на цели предоставления субсидии;</w:t>
      </w:r>
    </w:p>
    <w:p w:rsidR="00CE0C0C" w:rsidRPr="00F0440A" w:rsidRDefault="00CE0C0C" w:rsidP="00CE0C0C">
      <w:pPr>
        <w:autoSpaceDE w:val="0"/>
        <w:autoSpaceDN w:val="0"/>
        <w:adjustRightInd w:val="0"/>
        <w:ind w:firstLine="284"/>
        <w:jc w:val="both"/>
        <w:rPr>
          <w:sz w:val="16"/>
          <w:szCs w:val="16"/>
        </w:rPr>
      </w:pPr>
      <w:r w:rsidRPr="00F0440A">
        <w:rPr>
          <w:sz w:val="16"/>
          <w:szCs w:val="16"/>
        </w:rPr>
        <w:t>2.2.12. порядок возврата сумм, использованных организацией, в случае</w:t>
      </w:r>
    </w:p>
    <w:p w:rsidR="00CE0C0C" w:rsidRPr="00F0440A" w:rsidRDefault="00CE0C0C" w:rsidP="00CE0C0C">
      <w:pPr>
        <w:autoSpaceDE w:val="0"/>
        <w:autoSpaceDN w:val="0"/>
        <w:adjustRightInd w:val="0"/>
        <w:ind w:firstLine="284"/>
        <w:jc w:val="both"/>
        <w:rPr>
          <w:sz w:val="16"/>
          <w:szCs w:val="16"/>
        </w:rPr>
      </w:pPr>
      <w:r w:rsidRPr="00F0440A">
        <w:rPr>
          <w:sz w:val="16"/>
          <w:szCs w:val="16"/>
        </w:rPr>
        <w:t>установления по результатам проверок фактов нарушения целей и условий, определенных Соглашением о предоставлении субсидий;</w:t>
      </w:r>
    </w:p>
    <w:p w:rsidR="00CE0C0C" w:rsidRPr="00F0440A" w:rsidRDefault="00CE0C0C" w:rsidP="00CE0C0C">
      <w:pPr>
        <w:autoSpaceDE w:val="0"/>
        <w:autoSpaceDN w:val="0"/>
        <w:adjustRightInd w:val="0"/>
        <w:ind w:firstLine="284"/>
        <w:jc w:val="both"/>
        <w:rPr>
          <w:sz w:val="16"/>
          <w:szCs w:val="16"/>
        </w:rPr>
      </w:pPr>
      <w:r w:rsidRPr="00F0440A">
        <w:rPr>
          <w:sz w:val="16"/>
          <w:szCs w:val="16"/>
        </w:rPr>
        <w:t>2.2.13. положения, предусматривающие приостановление предоставления</w:t>
      </w:r>
    </w:p>
    <w:p w:rsidR="00CE0C0C" w:rsidRPr="00F0440A" w:rsidRDefault="00CE0C0C" w:rsidP="00CE0C0C">
      <w:pPr>
        <w:autoSpaceDE w:val="0"/>
        <w:autoSpaceDN w:val="0"/>
        <w:adjustRightInd w:val="0"/>
        <w:ind w:firstLine="284"/>
        <w:jc w:val="both"/>
        <w:rPr>
          <w:sz w:val="16"/>
          <w:szCs w:val="16"/>
        </w:rPr>
      </w:pPr>
      <w:r w:rsidRPr="00F0440A">
        <w:rPr>
          <w:sz w:val="16"/>
          <w:szCs w:val="16"/>
        </w:rPr>
        <w:t>субсидии либо сокращение объема предоставляемой субсидии в связи с нарушением организацией условия о софинансировании капитальных вложений в</w:t>
      </w:r>
    </w:p>
    <w:p w:rsidR="00CE0C0C" w:rsidRPr="00F0440A" w:rsidRDefault="00CE0C0C" w:rsidP="00CE0C0C">
      <w:pPr>
        <w:autoSpaceDE w:val="0"/>
        <w:autoSpaceDN w:val="0"/>
        <w:adjustRightInd w:val="0"/>
        <w:ind w:firstLine="284"/>
        <w:jc w:val="both"/>
        <w:rPr>
          <w:sz w:val="16"/>
          <w:szCs w:val="16"/>
        </w:rPr>
      </w:pPr>
      <w:r w:rsidRPr="00F0440A">
        <w:rPr>
          <w:sz w:val="16"/>
          <w:szCs w:val="16"/>
        </w:rPr>
        <w:t>объект за счет иных источников, в случае если Соглашением и решением о предоставлении субсидии предусмотрено указанное условие;</w:t>
      </w:r>
    </w:p>
    <w:p w:rsidR="00CE0C0C" w:rsidRPr="00F0440A" w:rsidRDefault="00CE0C0C" w:rsidP="00CE0C0C">
      <w:pPr>
        <w:autoSpaceDE w:val="0"/>
        <w:autoSpaceDN w:val="0"/>
        <w:adjustRightInd w:val="0"/>
        <w:ind w:firstLine="284"/>
        <w:jc w:val="both"/>
        <w:rPr>
          <w:sz w:val="16"/>
          <w:szCs w:val="16"/>
        </w:rPr>
      </w:pPr>
      <w:r w:rsidRPr="00F0440A">
        <w:rPr>
          <w:sz w:val="16"/>
          <w:szCs w:val="16"/>
        </w:rPr>
        <w:t>2.2.14. порядок и сроки представления организацией отчетности об использовании субсидии;</w:t>
      </w:r>
    </w:p>
    <w:p w:rsidR="00CE0C0C" w:rsidRPr="00F0440A" w:rsidRDefault="00CE0C0C" w:rsidP="00CE0C0C">
      <w:pPr>
        <w:autoSpaceDE w:val="0"/>
        <w:autoSpaceDN w:val="0"/>
        <w:adjustRightInd w:val="0"/>
        <w:ind w:firstLine="284"/>
        <w:jc w:val="both"/>
        <w:rPr>
          <w:sz w:val="16"/>
          <w:szCs w:val="16"/>
        </w:rPr>
      </w:pPr>
      <w:r w:rsidRPr="00F0440A">
        <w:rPr>
          <w:sz w:val="16"/>
          <w:szCs w:val="16"/>
        </w:rPr>
        <w:t>2.2.15. случаи и порядок внесения изменений в Соглашение о предоставлении субсидии, в том числе в случае изменения в соответствии с</w:t>
      </w:r>
    </w:p>
    <w:p w:rsidR="00CE0C0C" w:rsidRPr="00F0440A" w:rsidRDefault="00CE0C0C" w:rsidP="00CE0C0C">
      <w:pPr>
        <w:autoSpaceDE w:val="0"/>
        <w:autoSpaceDN w:val="0"/>
        <w:adjustRightInd w:val="0"/>
        <w:ind w:firstLine="284"/>
        <w:jc w:val="both"/>
        <w:rPr>
          <w:sz w:val="16"/>
          <w:szCs w:val="16"/>
        </w:rPr>
      </w:pPr>
      <w:r w:rsidRPr="00F0440A">
        <w:rPr>
          <w:sz w:val="16"/>
          <w:szCs w:val="16"/>
        </w:rPr>
        <w:t>Бюджетным кодексом Российской Федерации получателю средств бюджета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CE0C0C" w:rsidRPr="00F0440A" w:rsidRDefault="00CE0C0C" w:rsidP="00CE0C0C">
      <w:pPr>
        <w:autoSpaceDE w:val="0"/>
        <w:autoSpaceDN w:val="0"/>
        <w:adjustRightInd w:val="0"/>
        <w:ind w:firstLine="284"/>
        <w:jc w:val="both"/>
        <w:rPr>
          <w:sz w:val="16"/>
          <w:szCs w:val="16"/>
        </w:rPr>
      </w:pPr>
      <w:r w:rsidRPr="00F0440A">
        <w:rPr>
          <w:sz w:val="16"/>
          <w:szCs w:val="16"/>
        </w:rPr>
        <w:t>2.2.16. порядок согласования организациями новых условий договоров, в</w:t>
      </w:r>
    </w:p>
    <w:p w:rsidR="00CE0C0C" w:rsidRPr="00F0440A" w:rsidRDefault="00CE0C0C" w:rsidP="00CE0C0C">
      <w:pPr>
        <w:autoSpaceDE w:val="0"/>
        <w:autoSpaceDN w:val="0"/>
        <w:adjustRightInd w:val="0"/>
        <w:ind w:firstLine="284"/>
        <w:jc w:val="both"/>
        <w:rPr>
          <w:sz w:val="16"/>
          <w:szCs w:val="16"/>
        </w:rPr>
      </w:pPr>
      <w:r w:rsidRPr="00F0440A">
        <w:rPr>
          <w:sz w:val="16"/>
          <w:szCs w:val="16"/>
        </w:rPr>
        <w:t>случае внесения изменений в Соглашение о предоставлении субсидии, предусмотренных подпунктом 2.2.15 настоящего пункта.</w:t>
      </w:r>
    </w:p>
    <w:p w:rsidR="00CE0C0C" w:rsidRPr="00F0440A" w:rsidRDefault="00CE0C0C" w:rsidP="00CE0C0C">
      <w:pPr>
        <w:autoSpaceDE w:val="0"/>
        <w:autoSpaceDN w:val="0"/>
        <w:adjustRightInd w:val="0"/>
        <w:ind w:firstLine="284"/>
        <w:jc w:val="both"/>
        <w:rPr>
          <w:sz w:val="16"/>
          <w:szCs w:val="16"/>
        </w:rPr>
      </w:pPr>
      <w:r w:rsidRPr="00F0440A">
        <w:rPr>
          <w:sz w:val="16"/>
          <w:szCs w:val="16"/>
        </w:rPr>
        <w:t>2.3. Изменение условий Соглашения о предоставлении субсидии, предусмотренных подпунктами 2.2.15 и 2.2.16 осуществляется после внесения изменений в решение о предоставлении субсидии.</w:t>
      </w:r>
    </w:p>
    <w:p w:rsidR="00CE0C0C" w:rsidRPr="00F0440A" w:rsidRDefault="00CE0C0C" w:rsidP="00CE0C0C">
      <w:pPr>
        <w:autoSpaceDE w:val="0"/>
        <w:autoSpaceDN w:val="0"/>
        <w:adjustRightInd w:val="0"/>
        <w:ind w:firstLine="284"/>
        <w:jc w:val="both"/>
        <w:rPr>
          <w:sz w:val="16"/>
          <w:szCs w:val="16"/>
        </w:rPr>
      </w:pPr>
      <w:r w:rsidRPr="00F0440A">
        <w:rPr>
          <w:sz w:val="16"/>
          <w:szCs w:val="16"/>
        </w:rPr>
        <w:t>2.4. Предоставление субсидий осуществляется после заключения организацией муниципальных контрактов или договоров с поставщиком (подрядчиком, исполнителем) на выполнение изыскательских, проектных и (или)</w:t>
      </w:r>
    </w:p>
    <w:p w:rsidR="00CE0C0C" w:rsidRPr="00F0440A" w:rsidRDefault="00CE0C0C" w:rsidP="00CE0C0C">
      <w:pPr>
        <w:autoSpaceDE w:val="0"/>
        <w:autoSpaceDN w:val="0"/>
        <w:adjustRightInd w:val="0"/>
        <w:ind w:firstLine="284"/>
        <w:jc w:val="both"/>
        <w:rPr>
          <w:sz w:val="16"/>
          <w:szCs w:val="16"/>
        </w:rPr>
      </w:pPr>
      <w:r w:rsidRPr="00F0440A">
        <w:rPr>
          <w:sz w:val="16"/>
          <w:szCs w:val="16"/>
        </w:rPr>
        <w:t>строительных работ в отношении объекта или приобретение объекта в соответствии с действующим законодательством (далее – договор) и представления копий данных договоров, заверенных руководителем организации</w:t>
      </w:r>
    </w:p>
    <w:p w:rsidR="00CE0C0C" w:rsidRPr="00F0440A" w:rsidRDefault="00CE0C0C" w:rsidP="00CE0C0C">
      <w:pPr>
        <w:autoSpaceDE w:val="0"/>
        <w:autoSpaceDN w:val="0"/>
        <w:adjustRightInd w:val="0"/>
        <w:ind w:firstLine="284"/>
        <w:jc w:val="both"/>
        <w:rPr>
          <w:sz w:val="16"/>
          <w:szCs w:val="16"/>
        </w:rPr>
      </w:pPr>
      <w:r w:rsidRPr="00F0440A">
        <w:rPr>
          <w:sz w:val="16"/>
          <w:szCs w:val="16"/>
        </w:rPr>
        <w:t>(далее – копии договоров), в размере согласно условиям данных договоров.</w:t>
      </w:r>
    </w:p>
    <w:p w:rsidR="00CE0C0C" w:rsidRPr="00F0440A" w:rsidRDefault="00CE0C0C" w:rsidP="00CE0C0C">
      <w:pPr>
        <w:autoSpaceDE w:val="0"/>
        <w:autoSpaceDN w:val="0"/>
        <w:adjustRightInd w:val="0"/>
        <w:ind w:firstLine="284"/>
        <w:jc w:val="both"/>
        <w:rPr>
          <w:sz w:val="16"/>
          <w:szCs w:val="16"/>
        </w:rPr>
      </w:pPr>
      <w:r w:rsidRPr="00F0440A">
        <w:rPr>
          <w:sz w:val="16"/>
          <w:szCs w:val="16"/>
        </w:rPr>
        <w:t>Одновременно с копиями договоров организация в обязательном порядке</w:t>
      </w:r>
    </w:p>
    <w:p w:rsidR="00CE0C0C" w:rsidRPr="00F0440A" w:rsidRDefault="00CE0C0C" w:rsidP="00CE0C0C">
      <w:pPr>
        <w:autoSpaceDE w:val="0"/>
        <w:autoSpaceDN w:val="0"/>
        <w:adjustRightInd w:val="0"/>
        <w:ind w:firstLine="284"/>
        <w:jc w:val="both"/>
        <w:rPr>
          <w:sz w:val="16"/>
          <w:szCs w:val="16"/>
        </w:rPr>
      </w:pPr>
      <w:r w:rsidRPr="00F0440A">
        <w:rPr>
          <w:sz w:val="16"/>
          <w:szCs w:val="16"/>
        </w:rPr>
        <w:t xml:space="preserve">представляет копии итоговых документов, предусмотренных заключенными договорами, заверенные руководителем организации (копии актов проведенных изыскательских  работ и (или) проектной документации на строительство (реконструкцию), и (или) сводного сметного расчета общей стоимости строительства (реконструкции), и </w:t>
      </w:r>
      <w:r w:rsidRPr="00F0440A">
        <w:rPr>
          <w:sz w:val="16"/>
          <w:szCs w:val="16"/>
        </w:rPr>
        <w:lastRenderedPageBreak/>
        <w:t>(или) сметной документации на проведение работ, утвержденной в установленном порядке, оформленной приложением к договору, и (или) актов о приемке выполненных работ).</w:t>
      </w:r>
    </w:p>
    <w:p w:rsidR="00CE0C0C" w:rsidRPr="00F0440A" w:rsidRDefault="00CE0C0C" w:rsidP="00CE0C0C">
      <w:pPr>
        <w:autoSpaceDE w:val="0"/>
        <w:autoSpaceDN w:val="0"/>
        <w:adjustRightInd w:val="0"/>
        <w:ind w:firstLine="284"/>
        <w:jc w:val="both"/>
        <w:rPr>
          <w:sz w:val="16"/>
          <w:szCs w:val="16"/>
        </w:rPr>
      </w:pPr>
      <w:r w:rsidRPr="00F0440A">
        <w:rPr>
          <w:sz w:val="16"/>
          <w:szCs w:val="16"/>
        </w:rPr>
        <w:t>Вся представляемая сметная документация должна иметь отметки уполномоченных специализированных организаций или должностных лиц о</w:t>
      </w:r>
    </w:p>
    <w:p w:rsidR="00CE0C0C" w:rsidRPr="00F0440A" w:rsidRDefault="00CE0C0C" w:rsidP="00CE0C0C">
      <w:pPr>
        <w:autoSpaceDE w:val="0"/>
        <w:autoSpaceDN w:val="0"/>
        <w:adjustRightInd w:val="0"/>
        <w:ind w:firstLine="284"/>
        <w:jc w:val="both"/>
        <w:rPr>
          <w:sz w:val="16"/>
          <w:szCs w:val="16"/>
        </w:rPr>
      </w:pPr>
      <w:r w:rsidRPr="00F0440A">
        <w:rPr>
          <w:sz w:val="16"/>
          <w:szCs w:val="16"/>
        </w:rPr>
        <w:t>проверке расценок.</w:t>
      </w:r>
    </w:p>
    <w:p w:rsidR="00CE0C0C" w:rsidRPr="00F0440A" w:rsidRDefault="00CE0C0C" w:rsidP="00CE0C0C">
      <w:pPr>
        <w:autoSpaceDE w:val="0"/>
        <w:autoSpaceDN w:val="0"/>
        <w:adjustRightInd w:val="0"/>
        <w:ind w:firstLine="284"/>
        <w:jc w:val="both"/>
        <w:rPr>
          <w:sz w:val="16"/>
          <w:szCs w:val="16"/>
        </w:rPr>
      </w:pPr>
      <w:r w:rsidRPr="00F0440A">
        <w:rPr>
          <w:sz w:val="16"/>
          <w:szCs w:val="16"/>
        </w:rPr>
        <w:t>2.5. Средства, предоставляемые организациям из бюджета в виде субсидий, расходуются в соответствии с их целевым назначением и не могут быть направлены на другие цели.</w:t>
      </w:r>
    </w:p>
    <w:p w:rsidR="00CE0C0C" w:rsidRPr="00F0440A" w:rsidRDefault="00CE0C0C" w:rsidP="00CE0C0C">
      <w:pPr>
        <w:autoSpaceDE w:val="0"/>
        <w:autoSpaceDN w:val="0"/>
        <w:adjustRightInd w:val="0"/>
        <w:ind w:firstLine="284"/>
        <w:jc w:val="both"/>
        <w:rPr>
          <w:sz w:val="16"/>
          <w:szCs w:val="16"/>
        </w:rPr>
      </w:pPr>
      <w:r w:rsidRPr="00F0440A">
        <w:rPr>
          <w:sz w:val="16"/>
          <w:szCs w:val="16"/>
        </w:rPr>
        <w:t>Субсидии расходуются в соответствии с действующим законодательством</w:t>
      </w:r>
    </w:p>
    <w:p w:rsidR="00CE0C0C" w:rsidRPr="00F0440A" w:rsidRDefault="00CE0C0C" w:rsidP="00CE0C0C">
      <w:pPr>
        <w:autoSpaceDE w:val="0"/>
        <w:autoSpaceDN w:val="0"/>
        <w:adjustRightInd w:val="0"/>
        <w:ind w:firstLine="284"/>
        <w:jc w:val="both"/>
        <w:rPr>
          <w:sz w:val="16"/>
          <w:szCs w:val="16"/>
        </w:rPr>
      </w:pPr>
      <w:r w:rsidRPr="00F0440A">
        <w:rPr>
          <w:sz w:val="16"/>
          <w:szCs w:val="16"/>
        </w:rPr>
        <w:t>Российской Федерации, нормативными правовыми актами Администрации муниципального района.</w:t>
      </w:r>
    </w:p>
    <w:p w:rsidR="00CE0C0C" w:rsidRPr="00F0440A" w:rsidRDefault="00CE0C0C" w:rsidP="00CE0C0C">
      <w:pPr>
        <w:autoSpaceDE w:val="0"/>
        <w:autoSpaceDN w:val="0"/>
        <w:adjustRightInd w:val="0"/>
        <w:ind w:firstLine="284"/>
        <w:jc w:val="both"/>
        <w:rPr>
          <w:sz w:val="16"/>
          <w:szCs w:val="16"/>
        </w:rPr>
      </w:pPr>
      <w:r w:rsidRPr="00F0440A">
        <w:rPr>
          <w:sz w:val="16"/>
          <w:szCs w:val="16"/>
        </w:rPr>
        <w:t>2.6. Субсидии предоставляются организациям путем перечисления главным</w:t>
      </w:r>
    </w:p>
    <w:p w:rsidR="00CE0C0C" w:rsidRPr="00F0440A" w:rsidRDefault="00CE0C0C" w:rsidP="00CE0C0C">
      <w:pPr>
        <w:autoSpaceDE w:val="0"/>
        <w:autoSpaceDN w:val="0"/>
        <w:adjustRightInd w:val="0"/>
        <w:ind w:firstLine="284"/>
        <w:jc w:val="both"/>
        <w:rPr>
          <w:sz w:val="16"/>
          <w:szCs w:val="16"/>
        </w:rPr>
      </w:pPr>
      <w:r w:rsidRPr="00F0440A">
        <w:rPr>
          <w:sz w:val="16"/>
          <w:szCs w:val="16"/>
        </w:rPr>
        <w:t>распорядителем денежных средств на лицевые счета организаций, открытые в</w:t>
      </w:r>
    </w:p>
    <w:p w:rsidR="00CE0C0C" w:rsidRPr="00F0440A" w:rsidRDefault="00CE0C0C" w:rsidP="00CE0C0C">
      <w:pPr>
        <w:autoSpaceDE w:val="0"/>
        <w:autoSpaceDN w:val="0"/>
        <w:adjustRightInd w:val="0"/>
        <w:ind w:firstLine="284"/>
        <w:jc w:val="both"/>
        <w:rPr>
          <w:sz w:val="16"/>
          <w:szCs w:val="16"/>
        </w:rPr>
      </w:pPr>
      <w:r w:rsidRPr="00F0440A">
        <w:rPr>
          <w:sz w:val="16"/>
          <w:szCs w:val="16"/>
        </w:rPr>
        <w:t>УФК по Новгородской области в установленном порядке.</w:t>
      </w:r>
    </w:p>
    <w:p w:rsidR="00CE0C0C" w:rsidRPr="00F0440A" w:rsidRDefault="00CE0C0C" w:rsidP="00CE0C0C">
      <w:pPr>
        <w:autoSpaceDE w:val="0"/>
        <w:autoSpaceDN w:val="0"/>
        <w:adjustRightInd w:val="0"/>
        <w:ind w:firstLine="284"/>
        <w:jc w:val="both"/>
        <w:rPr>
          <w:sz w:val="16"/>
          <w:szCs w:val="16"/>
        </w:rPr>
      </w:pPr>
      <w:r w:rsidRPr="00F0440A">
        <w:rPr>
          <w:sz w:val="16"/>
          <w:szCs w:val="16"/>
        </w:rPr>
        <w:t>Сроки перечисления субсидии указываются в Соглашении с учетом сроков</w:t>
      </w:r>
    </w:p>
    <w:p w:rsidR="00CE0C0C" w:rsidRPr="00F0440A" w:rsidRDefault="00CE0C0C" w:rsidP="00CE0C0C">
      <w:pPr>
        <w:autoSpaceDE w:val="0"/>
        <w:autoSpaceDN w:val="0"/>
        <w:adjustRightInd w:val="0"/>
        <w:ind w:firstLine="284"/>
        <w:jc w:val="both"/>
        <w:rPr>
          <w:sz w:val="16"/>
          <w:szCs w:val="16"/>
        </w:rPr>
      </w:pPr>
      <w:r w:rsidRPr="00F0440A">
        <w:rPr>
          <w:sz w:val="16"/>
          <w:szCs w:val="16"/>
        </w:rPr>
        <w:t>реализации этапов работ в соответствии с инвестиционными проектами, муниципальными программами, утвержденными в установленном порядке, и</w:t>
      </w:r>
    </w:p>
    <w:p w:rsidR="00CE0C0C" w:rsidRPr="00F0440A" w:rsidRDefault="00CE0C0C" w:rsidP="00CE0C0C">
      <w:pPr>
        <w:autoSpaceDE w:val="0"/>
        <w:autoSpaceDN w:val="0"/>
        <w:adjustRightInd w:val="0"/>
        <w:ind w:firstLine="284"/>
        <w:jc w:val="both"/>
        <w:rPr>
          <w:sz w:val="16"/>
          <w:szCs w:val="16"/>
        </w:rPr>
      </w:pPr>
      <w:r w:rsidRPr="00F0440A">
        <w:rPr>
          <w:sz w:val="16"/>
          <w:szCs w:val="16"/>
        </w:rPr>
        <w:t>учетом условий, установленных настоящим разделом.</w:t>
      </w:r>
    </w:p>
    <w:p w:rsidR="00CE0C0C" w:rsidRPr="00F0440A" w:rsidRDefault="00CE0C0C" w:rsidP="00CE0C0C">
      <w:pPr>
        <w:autoSpaceDE w:val="0"/>
        <w:autoSpaceDN w:val="0"/>
        <w:adjustRightInd w:val="0"/>
        <w:ind w:firstLine="284"/>
        <w:jc w:val="both"/>
        <w:rPr>
          <w:sz w:val="16"/>
          <w:szCs w:val="16"/>
        </w:rPr>
      </w:pPr>
      <w:r w:rsidRPr="00F0440A">
        <w:rPr>
          <w:sz w:val="16"/>
          <w:szCs w:val="16"/>
        </w:rPr>
        <w:t>2.7. Организация в обязательном порядке в течение 2 рабочих дней с даты</w:t>
      </w:r>
    </w:p>
    <w:p w:rsidR="00CE0C0C" w:rsidRPr="00F0440A" w:rsidRDefault="00CE0C0C" w:rsidP="00CE0C0C">
      <w:pPr>
        <w:autoSpaceDE w:val="0"/>
        <w:autoSpaceDN w:val="0"/>
        <w:adjustRightInd w:val="0"/>
        <w:ind w:firstLine="284"/>
        <w:jc w:val="both"/>
        <w:rPr>
          <w:sz w:val="16"/>
          <w:szCs w:val="16"/>
        </w:rPr>
      </w:pPr>
      <w:r w:rsidRPr="00F0440A">
        <w:rPr>
          <w:sz w:val="16"/>
          <w:szCs w:val="16"/>
        </w:rPr>
        <w:t>заключения муниципальных контрактов (договоров) представляет главному распорядителю копии договоров и копии документов в соответствии с пунктом 2.4 настоящего Порядка предоставления субсидий. Главный распорядитель предоставляет субсидии в размере согласно условиям заключенных договоров в течение 10 календарных дней с даты представления организацией копий договоров, копий документов в соответствии с пунктом 2.4 настоящего Порядка предоставления субсидий.</w:t>
      </w:r>
    </w:p>
    <w:p w:rsidR="00CE0C0C" w:rsidRPr="00F0440A" w:rsidRDefault="00CE0C0C" w:rsidP="00CE0C0C">
      <w:pPr>
        <w:autoSpaceDE w:val="0"/>
        <w:autoSpaceDN w:val="0"/>
        <w:adjustRightInd w:val="0"/>
        <w:ind w:firstLine="284"/>
        <w:jc w:val="both"/>
        <w:rPr>
          <w:sz w:val="16"/>
          <w:szCs w:val="16"/>
        </w:rPr>
      </w:pPr>
      <w:r w:rsidRPr="00F0440A">
        <w:rPr>
          <w:sz w:val="16"/>
          <w:szCs w:val="16"/>
        </w:rPr>
        <w:t>2.8. Главный распорядитель не предоставляет субсидии в случае, если:</w:t>
      </w:r>
    </w:p>
    <w:p w:rsidR="00CE0C0C" w:rsidRPr="00F0440A" w:rsidRDefault="00CE0C0C" w:rsidP="00CE0C0C">
      <w:pPr>
        <w:autoSpaceDE w:val="0"/>
        <w:autoSpaceDN w:val="0"/>
        <w:adjustRightInd w:val="0"/>
        <w:ind w:firstLine="284"/>
        <w:jc w:val="both"/>
        <w:rPr>
          <w:sz w:val="16"/>
          <w:szCs w:val="16"/>
        </w:rPr>
      </w:pPr>
      <w:r w:rsidRPr="00F0440A">
        <w:rPr>
          <w:sz w:val="16"/>
          <w:szCs w:val="16"/>
        </w:rPr>
        <w:t>организацией не заключены договоры;</w:t>
      </w:r>
    </w:p>
    <w:p w:rsidR="00CE0C0C" w:rsidRPr="00F0440A" w:rsidRDefault="00CE0C0C" w:rsidP="00CE0C0C">
      <w:pPr>
        <w:autoSpaceDE w:val="0"/>
        <w:autoSpaceDN w:val="0"/>
        <w:adjustRightInd w:val="0"/>
        <w:ind w:firstLine="284"/>
        <w:jc w:val="both"/>
        <w:rPr>
          <w:sz w:val="16"/>
          <w:szCs w:val="16"/>
        </w:rPr>
      </w:pPr>
      <w:r w:rsidRPr="00F0440A">
        <w:rPr>
          <w:sz w:val="16"/>
          <w:szCs w:val="16"/>
        </w:rPr>
        <w:t>организацией не представлены учредителю (собственнику имущества) копии договоров, копии документов в соответствии с пунктом 2.4 настоящего Порядка предоставления субсидий;</w:t>
      </w:r>
    </w:p>
    <w:p w:rsidR="00CE0C0C" w:rsidRPr="00F0440A" w:rsidRDefault="00CE0C0C" w:rsidP="00CE0C0C">
      <w:pPr>
        <w:autoSpaceDE w:val="0"/>
        <w:autoSpaceDN w:val="0"/>
        <w:adjustRightInd w:val="0"/>
        <w:ind w:firstLine="284"/>
        <w:jc w:val="both"/>
        <w:rPr>
          <w:sz w:val="16"/>
          <w:szCs w:val="16"/>
        </w:rPr>
      </w:pPr>
      <w:r w:rsidRPr="00F0440A">
        <w:rPr>
          <w:sz w:val="16"/>
          <w:szCs w:val="16"/>
        </w:rPr>
        <w:t>организацией представлены несвоевременно или не в полном объеме отчет об использовании субсидии муниципальным бюджетным учреждением, муниципальным унитарным предприятием по форме согласно приложению № 1 к</w:t>
      </w:r>
    </w:p>
    <w:p w:rsidR="00CE0C0C" w:rsidRPr="00F0440A" w:rsidRDefault="00CE0C0C" w:rsidP="00CE0C0C">
      <w:pPr>
        <w:autoSpaceDE w:val="0"/>
        <w:autoSpaceDN w:val="0"/>
        <w:adjustRightInd w:val="0"/>
        <w:ind w:firstLine="284"/>
        <w:jc w:val="both"/>
        <w:rPr>
          <w:sz w:val="16"/>
          <w:szCs w:val="16"/>
        </w:rPr>
      </w:pPr>
      <w:r w:rsidRPr="00F0440A">
        <w:rPr>
          <w:sz w:val="16"/>
          <w:szCs w:val="16"/>
        </w:rPr>
        <w:t>к соглашению  о  предоставлении субсидии из бюджета Солецкого муниципального  района  (бюджета Солецкого городского поселения)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Солецкого муниципального района (Солецкого городского поселения) (далее – отчет) и подтверждающие документы к данному отчету до устранения нарушения условий предоставления субсидий, предусмотренных настоящим Порядком предоставления субсидий.</w:t>
      </w:r>
    </w:p>
    <w:p w:rsidR="00CE0C0C" w:rsidRPr="00F0440A" w:rsidRDefault="00CE0C0C" w:rsidP="00CE0C0C">
      <w:pPr>
        <w:autoSpaceDE w:val="0"/>
        <w:autoSpaceDN w:val="0"/>
        <w:adjustRightInd w:val="0"/>
        <w:ind w:firstLine="284"/>
        <w:jc w:val="both"/>
        <w:rPr>
          <w:sz w:val="16"/>
          <w:szCs w:val="16"/>
        </w:rPr>
      </w:pPr>
      <w:r w:rsidRPr="00F0440A">
        <w:rPr>
          <w:sz w:val="16"/>
          <w:szCs w:val="16"/>
        </w:rPr>
        <w:t>2.9. Расходы организации, источником финансового обеспечения которых</w:t>
      </w:r>
    </w:p>
    <w:p w:rsidR="00CE0C0C" w:rsidRPr="00F0440A" w:rsidRDefault="00CE0C0C" w:rsidP="00CE0C0C">
      <w:pPr>
        <w:autoSpaceDE w:val="0"/>
        <w:autoSpaceDN w:val="0"/>
        <w:adjustRightInd w:val="0"/>
        <w:ind w:firstLine="284"/>
        <w:jc w:val="both"/>
        <w:rPr>
          <w:sz w:val="16"/>
          <w:szCs w:val="16"/>
        </w:rPr>
      </w:pPr>
      <w:r w:rsidRPr="00F0440A">
        <w:rPr>
          <w:sz w:val="16"/>
          <w:szCs w:val="16"/>
        </w:rPr>
        <w:t>являются субсидии, в том числе остатки данных субсидий, не использованные на</w:t>
      </w:r>
    </w:p>
    <w:p w:rsidR="00CE0C0C" w:rsidRPr="00F0440A" w:rsidRDefault="00CE0C0C" w:rsidP="00CE0C0C">
      <w:pPr>
        <w:autoSpaceDE w:val="0"/>
        <w:autoSpaceDN w:val="0"/>
        <w:adjustRightInd w:val="0"/>
        <w:ind w:firstLine="284"/>
        <w:jc w:val="both"/>
        <w:rPr>
          <w:sz w:val="16"/>
          <w:szCs w:val="16"/>
        </w:rPr>
      </w:pPr>
      <w:r w:rsidRPr="00F0440A">
        <w:rPr>
          <w:sz w:val="16"/>
          <w:szCs w:val="16"/>
        </w:rPr>
        <w:t>начало очередного финансового года, осуществляются после проверки документов, подтверждающих возникновение денежных обязательств, и соответствия содержания данных операций и целям предоставления субсидий в</w:t>
      </w:r>
    </w:p>
    <w:p w:rsidR="00CE0C0C" w:rsidRPr="00F0440A" w:rsidRDefault="00CE0C0C" w:rsidP="00CE0C0C">
      <w:pPr>
        <w:autoSpaceDE w:val="0"/>
        <w:autoSpaceDN w:val="0"/>
        <w:adjustRightInd w:val="0"/>
        <w:ind w:firstLine="284"/>
        <w:jc w:val="both"/>
        <w:rPr>
          <w:sz w:val="16"/>
          <w:szCs w:val="16"/>
        </w:rPr>
      </w:pPr>
      <w:r w:rsidRPr="00F0440A">
        <w:rPr>
          <w:sz w:val="16"/>
          <w:szCs w:val="16"/>
        </w:rPr>
        <w:t>соответствии с порядком санкционирования расходов, установленным Администрацией муниципального района.</w:t>
      </w:r>
    </w:p>
    <w:p w:rsidR="00CE0C0C" w:rsidRPr="00F0440A" w:rsidRDefault="00CE0C0C" w:rsidP="00CE0C0C">
      <w:pPr>
        <w:autoSpaceDE w:val="0"/>
        <w:autoSpaceDN w:val="0"/>
        <w:adjustRightInd w:val="0"/>
        <w:ind w:firstLine="284"/>
        <w:jc w:val="center"/>
        <w:rPr>
          <w:b/>
          <w:bCs/>
          <w:sz w:val="16"/>
          <w:szCs w:val="16"/>
        </w:rPr>
      </w:pPr>
      <w:r w:rsidRPr="00F0440A">
        <w:rPr>
          <w:b/>
          <w:bCs/>
          <w:sz w:val="16"/>
          <w:szCs w:val="16"/>
        </w:rPr>
        <w:t>3. Порядок возврата субсидий</w:t>
      </w:r>
    </w:p>
    <w:p w:rsidR="00CE0C0C" w:rsidRPr="00F0440A" w:rsidRDefault="00CE0C0C" w:rsidP="00CE0C0C">
      <w:pPr>
        <w:autoSpaceDE w:val="0"/>
        <w:autoSpaceDN w:val="0"/>
        <w:adjustRightInd w:val="0"/>
        <w:ind w:firstLine="284"/>
        <w:jc w:val="both"/>
        <w:rPr>
          <w:sz w:val="16"/>
          <w:szCs w:val="16"/>
        </w:rPr>
      </w:pPr>
      <w:r w:rsidRPr="00F0440A">
        <w:rPr>
          <w:sz w:val="16"/>
          <w:szCs w:val="16"/>
        </w:rPr>
        <w:t>3.1. В случаях, когда объем перечисленной на основании Соглашения субсидии превышает сумму фактически произведенных организацией расходов на</w:t>
      </w:r>
    </w:p>
    <w:p w:rsidR="00CE0C0C" w:rsidRPr="00F0440A" w:rsidRDefault="00CE0C0C" w:rsidP="00CE0C0C">
      <w:pPr>
        <w:autoSpaceDE w:val="0"/>
        <w:autoSpaceDN w:val="0"/>
        <w:adjustRightInd w:val="0"/>
        <w:ind w:firstLine="284"/>
        <w:jc w:val="both"/>
        <w:rPr>
          <w:sz w:val="16"/>
          <w:szCs w:val="16"/>
        </w:rPr>
      </w:pPr>
      <w:r w:rsidRPr="00F0440A">
        <w:rPr>
          <w:sz w:val="16"/>
          <w:szCs w:val="16"/>
        </w:rPr>
        <w:t>реализацию инвестиционного проекта, сумма достигнутой экономии подлежит</w:t>
      </w:r>
    </w:p>
    <w:p w:rsidR="00CE0C0C" w:rsidRPr="00F0440A" w:rsidRDefault="00CE0C0C" w:rsidP="00CE0C0C">
      <w:pPr>
        <w:autoSpaceDE w:val="0"/>
        <w:autoSpaceDN w:val="0"/>
        <w:adjustRightInd w:val="0"/>
        <w:ind w:firstLine="284"/>
        <w:jc w:val="both"/>
        <w:rPr>
          <w:sz w:val="16"/>
          <w:szCs w:val="16"/>
        </w:rPr>
      </w:pPr>
      <w:r w:rsidRPr="00F0440A">
        <w:rPr>
          <w:sz w:val="16"/>
          <w:szCs w:val="16"/>
        </w:rPr>
        <w:t>возврату в бюджет.</w:t>
      </w:r>
    </w:p>
    <w:p w:rsidR="00CE0C0C" w:rsidRPr="00F0440A" w:rsidRDefault="00CE0C0C" w:rsidP="00CE0C0C">
      <w:pPr>
        <w:autoSpaceDE w:val="0"/>
        <w:autoSpaceDN w:val="0"/>
        <w:adjustRightInd w:val="0"/>
        <w:ind w:firstLine="284"/>
        <w:jc w:val="both"/>
        <w:rPr>
          <w:sz w:val="16"/>
          <w:szCs w:val="16"/>
        </w:rPr>
      </w:pPr>
      <w:r w:rsidRPr="00F0440A">
        <w:rPr>
          <w:sz w:val="16"/>
          <w:szCs w:val="16"/>
        </w:rPr>
        <w:lastRenderedPageBreak/>
        <w:t>3.2. Суммы, использованные организациями с нарушениями условий Соглашений, установленными по результатам проверок, осуществленных главным распорядителем и органами внутреннего муниципального финансового контроля, подлежат возврату в бюджет учреждениями, предприятиям в течение 30 календарных дней. В случае если организациями не осуществлен возврат в срок, установленный абзацем первым настоящего пункта, указанные средства подлежат взысканию в  бюджет в соответствии с законодательством Российской Федерации.</w:t>
      </w:r>
    </w:p>
    <w:p w:rsidR="00CE0C0C" w:rsidRPr="00F0440A" w:rsidRDefault="00CE0C0C" w:rsidP="00CE0C0C">
      <w:pPr>
        <w:autoSpaceDE w:val="0"/>
        <w:autoSpaceDN w:val="0"/>
        <w:adjustRightInd w:val="0"/>
        <w:ind w:firstLine="284"/>
        <w:jc w:val="both"/>
        <w:rPr>
          <w:sz w:val="16"/>
          <w:szCs w:val="16"/>
        </w:rPr>
      </w:pPr>
      <w:r w:rsidRPr="00F0440A">
        <w:rPr>
          <w:sz w:val="16"/>
          <w:szCs w:val="16"/>
        </w:rPr>
        <w:t>3.3. Остатки субсидий по состоянию на 1 января очередного финансового</w:t>
      </w:r>
    </w:p>
    <w:p w:rsidR="00CE0C0C" w:rsidRPr="00F0440A" w:rsidRDefault="00CE0C0C" w:rsidP="00CE0C0C">
      <w:pPr>
        <w:autoSpaceDE w:val="0"/>
        <w:autoSpaceDN w:val="0"/>
        <w:adjustRightInd w:val="0"/>
        <w:ind w:firstLine="284"/>
        <w:jc w:val="both"/>
        <w:rPr>
          <w:sz w:val="16"/>
          <w:szCs w:val="16"/>
        </w:rPr>
      </w:pPr>
      <w:r w:rsidRPr="00F0440A">
        <w:rPr>
          <w:sz w:val="16"/>
          <w:szCs w:val="16"/>
        </w:rPr>
        <w:t>года, не использованные в текущем финансовом году, подлежат возврату путем</w:t>
      </w:r>
    </w:p>
    <w:p w:rsidR="00CE0C0C" w:rsidRPr="00F0440A" w:rsidRDefault="00CE0C0C" w:rsidP="00CE0C0C">
      <w:pPr>
        <w:autoSpaceDE w:val="0"/>
        <w:autoSpaceDN w:val="0"/>
        <w:adjustRightInd w:val="0"/>
        <w:ind w:firstLine="284"/>
        <w:jc w:val="both"/>
        <w:rPr>
          <w:sz w:val="16"/>
          <w:szCs w:val="16"/>
        </w:rPr>
      </w:pPr>
      <w:r w:rsidRPr="00F0440A">
        <w:rPr>
          <w:sz w:val="16"/>
          <w:szCs w:val="16"/>
        </w:rPr>
        <w:t>перечисления организациями в доход бюджета не позднее первых 15 рабочих дней очередного финансового года.</w:t>
      </w:r>
    </w:p>
    <w:p w:rsidR="00CE0C0C" w:rsidRPr="00F0440A" w:rsidRDefault="00CE0C0C" w:rsidP="00CE0C0C">
      <w:pPr>
        <w:autoSpaceDE w:val="0"/>
        <w:autoSpaceDN w:val="0"/>
        <w:adjustRightInd w:val="0"/>
        <w:ind w:firstLine="284"/>
        <w:jc w:val="both"/>
        <w:rPr>
          <w:sz w:val="16"/>
          <w:szCs w:val="16"/>
        </w:rPr>
      </w:pPr>
      <w:r w:rsidRPr="00F0440A">
        <w:rPr>
          <w:sz w:val="16"/>
          <w:szCs w:val="16"/>
        </w:rPr>
        <w:t>Главный распорядитель проверяет полноту и достоверность отчета и принимает решение о наличии потребности направления этих средств на цели предоставления субсидии (далее – решение о наличии потребности в остатках субсидии). В решение о наличии потребности в остатках субсидии может быть  включено несколько объектов, предусмотренных ранее Соглашением. В случае,</w:t>
      </w:r>
    </w:p>
    <w:p w:rsidR="00CE0C0C" w:rsidRPr="00F0440A" w:rsidRDefault="00CE0C0C" w:rsidP="00CE0C0C">
      <w:pPr>
        <w:autoSpaceDE w:val="0"/>
        <w:autoSpaceDN w:val="0"/>
        <w:adjustRightInd w:val="0"/>
        <w:ind w:firstLine="284"/>
        <w:jc w:val="both"/>
        <w:rPr>
          <w:sz w:val="16"/>
          <w:szCs w:val="16"/>
        </w:rPr>
      </w:pPr>
      <w:r w:rsidRPr="00F0440A">
        <w:rPr>
          <w:sz w:val="16"/>
          <w:szCs w:val="16"/>
        </w:rPr>
        <w:t>если предоставление субсидий предусматривается в соответствии с утвержденными муниципальными программами, проект решения о наличии потребности в остатках субсидии должен быть согласован с ответственным исполнителем муниципальной программы.</w:t>
      </w:r>
    </w:p>
    <w:p w:rsidR="00CE0C0C" w:rsidRPr="00F0440A" w:rsidRDefault="00CE0C0C" w:rsidP="00CE0C0C">
      <w:pPr>
        <w:autoSpaceDE w:val="0"/>
        <w:autoSpaceDN w:val="0"/>
        <w:adjustRightInd w:val="0"/>
        <w:ind w:firstLine="284"/>
        <w:jc w:val="both"/>
        <w:rPr>
          <w:sz w:val="16"/>
          <w:szCs w:val="16"/>
        </w:rPr>
      </w:pPr>
      <w:r w:rsidRPr="00F0440A">
        <w:rPr>
          <w:sz w:val="16"/>
          <w:szCs w:val="16"/>
        </w:rPr>
        <w:t>В случае, если неиспользованные остатки субсидий не перечислены организациями в доход  бюджета и решением соответствующего главного распорядителя не подтверждена потребность в направлении их на те же цели, остатки субсидий считаются неподтвержденными и подлежат взысканию в порядке, установленном с учетом общих требований Министерства финансов Российской Федерации.</w:t>
      </w:r>
    </w:p>
    <w:p w:rsidR="00CE0C0C" w:rsidRPr="00F0440A" w:rsidRDefault="00CE0C0C" w:rsidP="00CE0C0C">
      <w:pPr>
        <w:autoSpaceDE w:val="0"/>
        <w:autoSpaceDN w:val="0"/>
        <w:adjustRightInd w:val="0"/>
        <w:ind w:firstLine="284"/>
        <w:jc w:val="both"/>
        <w:rPr>
          <w:sz w:val="16"/>
          <w:szCs w:val="16"/>
        </w:rPr>
      </w:pPr>
      <w:r w:rsidRPr="00F0440A">
        <w:rPr>
          <w:sz w:val="16"/>
          <w:szCs w:val="16"/>
        </w:rPr>
        <w:t>3.4. Главный распорядитель приостанавливает предоставление субсидии либо сокращает объем предоставляемой субсидии в связи с нарушением организацией условия о софинансировании капитальных вложений в объект за счет иных источников в случае, если Соглашением предусмотрено указанное условие.</w:t>
      </w:r>
    </w:p>
    <w:p w:rsidR="00CE0C0C" w:rsidRPr="00F0440A" w:rsidRDefault="00CE0C0C" w:rsidP="00CE0C0C">
      <w:pPr>
        <w:autoSpaceDE w:val="0"/>
        <w:autoSpaceDN w:val="0"/>
        <w:adjustRightInd w:val="0"/>
        <w:ind w:firstLine="284"/>
        <w:jc w:val="center"/>
        <w:rPr>
          <w:b/>
          <w:bCs/>
          <w:sz w:val="16"/>
          <w:szCs w:val="16"/>
        </w:rPr>
      </w:pPr>
      <w:r w:rsidRPr="00F0440A">
        <w:rPr>
          <w:b/>
          <w:bCs/>
          <w:sz w:val="16"/>
          <w:szCs w:val="16"/>
        </w:rPr>
        <w:t>4. Учет, отчетность и контроль</w:t>
      </w:r>
    </w:p>
    <w:p w:rsidR="00CE0C0C" w:rsidRPr="00F0440A" w:rsidRDefault="00CE0C0C" w:rsidP="00CE0C0C">
      <w:pPr>
        <w:autoSpaceDE w:val="0"/>
        <w:autoSpaceDN w:val="0"/>
        <w:adjustRightInd w:val="0"/>
        <w:ind w:firstLine="284"/>
        <w:jc w:val="both"/>
        <w:rPr>
          <w:sz w:val="16"/>
          <w:szCs w:val="16"/>
        </w:rPr>
      </w:pPr>
      <w:r w:rsidRPr="00F0440A">
        <w:rPr>
          <w:sz w:val="16"/>
          <w:szCs w:val="16"/>
        </w:rPr>
        <w:t>4.1. Организации ведут бухгалтерский учет с применением аналитических кодов счетов бухгалтерского учета по каждому объекту, финансируемому за счет субсидии.</w:t>
      </w:r>
    </w:p>
    <w:p w:rsidR="00CE0C0C" w:rsidRPr="00F0440A" w:rsidRDefault="00CE0C0C" w:rsidP="00CE0C0C">
      <w:pPr>
        <w:autoSpaceDE w:val="0"/>
        <w:autoSpaceDN w:val="0"/>
        <w:adjustRightInd w:val="0"/>
        <w:ind w:firstLine="284"/>
        <w:jc w:val="both"/>
        <w:rPr>
          <w:sz w:val="16"/>
          <w:szCs w:val="16"/>
        </w:rPr>
      </w:pPr>
      <w:r w:rsidRPr="00F0440A">
        <w:rPr>
          <w:sz w:val="16"/>
          <w:szCs w:val="16"/>
        </w:rPr>
        <w:t>4.2. Организации ежеквартально представляют главному распорядителю</w:t>
      </w:r>
    </w:p>
    <w:p w:rsidR="00CE0C0C" w:rsidRPr="00F0440A" w:rsidRDefault="00CE0C0C" w:rsidP="00CE0C0C">
      <w:pPr>
        <w:autoSpaceDE w:val="0"/>
        <w:autoSpaceDN w:val="0"/>
        <w:adjustRightInd w:val="0"/>
        <w:ind w:firstLine="284"/>
        <w:jc w:val="both"/>
        <w:rPr>
          <w:sz w:val="16"/>
          <w:szCs w:val="16"/>
        </w:rPr>
      </w:pPr>
      <w:r w:rsidRPr="00F0440A">
        <w:rPr>
          <w:sz w:val="16"/>
          <w:szCs w:val="16"/>
        </w:rPr>
        <w:t>отчет не позднее 15 числа месяца, следующего за отчетным кварталом.</w:t>
      </w:r>
    </w:p>
    <w:p w:rsidR="00CE0C0C" w:rsidRPr="00F0440A" w:rsidRDefault="00CE0C0C" w:rsidP="00CE0C0C">
      <w:pPr>
        <w:autoSpaceDE w:val="0"/>
        <w:autoSpaceDN w:val="0"/>
        <w:adjustRightInd w:val="0"/>
        <w:ind w:firstLine="284"/>
        <w:jc w:val="both"/>
        <w:rPr>
          <w:sz w:val="16"/>
          <w:szCs w:val="16"/>
        </w:rPr>
      </w:pPr>
      <w:r w:rsidRPr="00F0440A">
        <w:rPr>
          <w:sz w:val="16"/>
          <w:szCs w:val="16"/>
        </w:rPr>
        <w:t>4.3. Дополнительно к отчету в обязательном порядке представляются документы, подтверждающие расходы на осуществление капитальных вложений в объекты за истекший отчетный квартал:</w:t>
      </w:r>
    </w:p>
    <w:p w:rsidR="00CE0C0C" w:rsidRPr="00F0440A" w:rsidRDefault="00CE0C0C" w:rsidP="00CE0C0C">
      <w:pPr>
        <w:autoSpaceDE w:val="0"/>
        <w:autoSpaceDN w:val="0"/>
        <w:adjustRightInd w:val="0"/>
        <w:ind w:firstLine="284"/>
        <w:jc w:val="both"/>
        <w:rPr>
          <w:sz w:val="16"/>
          <w:szCs w:val="16"/>
        </w:rPr>
      </w:pPr>
      <w:r w:rsidRPr="00F0440A">
        <w:rPr>
          <w:sz w:val="16"/>
          <w:szCs w:val="16"/>
        </w:rPr>
        <w:t>копии документов, подтверждающих возникновение денежных обязательств: счетов, счетов-фактур, исполнительных документов, судебных решений, заверенные руководителем организации;</w:t>
      </w:r>
    </w:p>
    <w:p w:rsidR="00CE0C0C" w:rsidRPr="00F0440A" w:rsidRDefault="00CE0C0C" w:rsidP="00CE0C0C">
      <w:pPr>
        <w:autoSpaceDE w:val="0"/>
        <w:autoSpaceDN w:val="0"/>
        <w:adjustRightInd w:val="0"/>
        <w:ind w:firstLine="284"/>
        <w:jc w:val="both"/>
        <w:rPr>
          <w:sz w:val="16"/>
          <w:szCs w:val="16"/>
        </w:rPr>
      </w:pPr>
      <w:r w:rsidRPr="00F0440A">
        <w:rPr>
          <w:sz w:val="16"/>
          <w:szCs w:val="16"/>
        </w:rPr>
        <w:t>копии соответствующих платежных поручений, подтверждающих оплату</w:t>
      </w:r>
    </w:p>
    <w:p w:rsidR="00CE0C0C" w:rsidRPr="00F0440A" w:rsidRDefault="00CE0C0C" w:rsidP="00CE0C0C">
      <w:pPr>
        <w:autoSpaceDE w:val="0"/>
        <w:autoSpaceDN w:val="0"/>
        <w:adjustRightInd w:val="0"/>
        <w:ind w:firstLine="284"/>
        <w:jc w:val="both"/>
        <w:rPr>
          <w:sz w:val="16"/>
          <w:szCs w:val="16"/>
        </w:rPr>
      </w:pPr>
      <w:r w:rsidRPr="00F0440A">
        <w:rPr>
          <w:sz w:val="16"/>
          <w:szCs w:val="16"/>
        </w:rPr>
        <w:t>исполненных поставщиком (исполнителем) своих обязательств по договору, заверенные органом, осуществляющим ведение лицевого счета организации;</w:t>
      </w:r>
    </w:p>
    <w:p w:rsidR="00CE0C0C" w:rsidRPr="00F0440A" w:rsidRDefault="00CE0C0C" w:rsidP="00CE0C0C">
      <w:pPr>
        <w:autoSpaceDE w:val="0"/>
        <w:autoSpaceDN w:val="0"/>
        <w:adjustRightInd w:val="0"/>
        <w:ind w:firstLine="284"/>
        <w:jc w:val="both"/>
        <w:rPr>
          <w:sz w:val="16"/>
          <w:szCs w:val="16"/>
        </w:rPr>
      </w:pPr>
      <w:r w:rsidRPr="00F0440A">
        <w:rPr>
          <w:sz w:val="16"/>
          <w:szCs w:val="16"/>
        </w:rPr>
        <w:t>копии справок о стоимости выполненных работ (услуг) и затрат (форма КС-3), актов о приемке выполненных работ (форма КС-2) заверенные руководителем организации.</w:t>
      </w:r>
    </w:p>
    <w:p w:rsidR="00CE0C0C" w:rsidRPr="00F0440A" w:rsidRDefault="00CE0C0C" w:rsidP="00CE0C0C">
      <w:pPr>
        <w:autoSpaceDE w:val="0"/>
        <w:autoSpaceDN w:val="0"/>
        <w:adjustRightInd w:val="0"/>
        <w:ind w:firstLine="284"/>
        <w:jc w:val="both"/>
        <w:rPr>
          <w:sz w:val="16"/>
          <w:szCs w:val="16"/>
        </w:rPr>
      </w:pPr>
      <w:r w:rsidRPr="00F0440A">
        <w:rPr>
          <w:sz w:val="16"/>
          <w:szCs w:val="16"/>
        </w:rPr>
        <w:t>4.4. Организации несут ответственность за использование средств, предоставленных в виде субсидий, в соответствии с настоящим Порядком, Соглашением и действующим законодательством Российской Федерации, нормативными правовыми актами Администрации муниципального района.</w:t>
      </w:r>
    </w:p>
    <w:p w:rsidR="00CE0C0C" w:rsidRPr="00F0440A" w:rsidRDefault="00CE0C0C" w:rsidP="00CE0C0C">
      <w:pPr>
        <w:autoSpaceDE w:val="0"/>
        <w:autoSpaceDN w:val="0"/>
        <w:adjustRightInd w:val="0"/>
        <w:ind w:firstLine="284"/>
        <w:jc w:val="both"/>
        <w:rPr>
          <w:sz w:val="16"/>
          <w:szCs w:val="16"/>
        </w:rPr>
      </w:pPr>
      <w:r w:rsidRPr="00F0440A">
        <w:rPr>
          <w:sz w:val="16"/>
          <w:szCs w:val="16"/>
        </w:rPr>
        <w:t>4.5. Контроль за целевым использованием субсидий организациями осуществляют главный распорядитель средств бюджета, органы муниципального финансового</w:t>
      </w:r>
    </w:p>
    <w:p w:rsidR="00CE0C0C" w:rsidRPr="00F0440A" w:rsidRDefault="00CE0C0C" w:rsidP="00CE0C0C">
      <w:pPr>
        <w:autoSpaceDE w:val="0"/>
        <w:autoSpaceDN w:val="0"/>
        <w:adjustRightInd w:val="0"/>
        <w:ind w:firstLine="284"/>
        <w:jc w:val="both"/>
        <w:rPr>
          <w:sz w:val="16"/>
          <w:szCs w:val="16"/>
        </w:rPr>
      </w:pPr>
      <w:r w:rsidRPr="00F0440A">
        <w:rPr>
          <w:sz w:val="16"/>
          <w:szCs w:val="16"/>
        </w:rPr>
        <w:t>контроля.</w:t>
      </w:r>
    </w:p>
    <w:p w:rsidR="00CE0C0C" w:rsidRPr="00F0440A" w:rsidRDefault="00CE0C0C" w:rsidP="00CE0C0C">
      <w:pPr>
        <w:autoSpaceDE w:val="0"/>
        <w:autoSpaceDN w:val="0"/>
        <w:adjustRightInd w:val="0"/>
        <w:jc w:val="both"/>
        <w:rPr>
          <w:sz w:val="16"/>
          <w:szCs w:val="16"/>
        </w:rPr>
      </w:pPr>
    </w:p>
    <w:p w:rsidR="00CE0C0C" w:rsidRPr="00F0440A" w:rsidRDefault="00CE0C0C" w:rsidP="00CE0C0C">
      <w:pPr>
        <w:autoSpaceDE w:val="0"/>
        <w:autoSpaceDN w:val="0"/>
        <w:adjustRightInd w:val="0"/>
        <w:jc w:val="both"/>
        <w:rPr>
          <w:sz w:val="16"/>
          <w:szCs w:val="16"/>
        </w:rPr>
      </w:pPr>
    </w:p>
    <w:p w:rsidR="00CE0C0C" w:rsidRPr="00F0440A" w:rsidRDefault="00CE0C0C" w:rsidP="00CE0C0C">
      <w:pPr>
        <w:autoSpaceDE w:val="0"/>
        <w:autoSpaceDN w:val="0"/>
        <w:adjustRightInd w:val="0"/>
        <w:jc w:val="both"/>
        <w:rPr>
          <w:sz w:val="16"/>
          <w:szCs w:val="16"/>
        </w:rPr>
      </w:pPr>
    </w:p>
    <w:p w:rsidR="00CE0C0C" w:rsidRPr="00F0440A" w:rsidRDefault="00CE0C0C" w:rsidP="00CE0C0C">
      <w:pPr>
        <w:autoSpaceDE w:val="0"/>
        <w:autoSpaceDN w:val="0"/>
        <w:adjustRightInd w:val="0"/>
        <w:jc w:val="both"/>
        <w:rPr>
          <w:sz w:val="16"/>
          <w:szCs w:val="16"/>
        </w:rPr>
      </w:pPr>
    </w:p>
    <w:p w:rsidR="00CE0C0C" w:rsidRPr="00F0440A" w:rsidRDefault="00CE0C0C" w:rsidP="00CE0C0C">
      <w:pPr>
        <w:autoSpaceDE w:val="0"/>
        <w:autoSpaceDN w:val="0"/>
        <w:adjustRightInd w:val="0"/>
        <w:jc w:val="right"/>
        <w:rPr>
          <w:sz w:val="16"/>
          <w:szCs w:val="16"/>
        </w:rPr>
      </w:pPr>
      <w:r w:rsidRPr="00F0440A">
        <w:rPr>
          <w:sz w:val="16"/>
          <w:szCs w:val="16"/>
        </w:rPr>
        <w:lastRenderedPageBreak/>
        <w:t>Приложение 1</w:t>
      </w:r>
    </w:p>
    <w:p w:rsidR="00CE0C0C" w:rsidRPr="00F0440A" w:rsidRDefault="00CE0C0C" w:rsidP="00CE0C0C">
      <w:pPr>
        <w:autoSpaceDE w:val="0"/>
        <w:autoSpaceDN w:val="0"/>
        <w:adjustRightInd w:val="0"/>
        <w:jc w:val="right"/>
        <w:rPr>
          <w:sz w:val="16"/>
          <w:szCs w:val="16"/>
        </w:rPr>
      </w:pPr>
      <w:r w:rsidRPr="00F0440A">
        <w:rPr>
          <w:sz w:val="16"/>
          <w:szCs w:val="16"/>
        </w:rPr>
        <w:t>к Порядку заключения соглашений</w:t>
      </w:r>
    </w:p>
    <w:p w:rsidR="00CE0C0C" w:rsidRPr="00F0440A" w:rsidRDefault="00CE0C0C" w:rsidP="00CE0C0C">
      <w:pPr>
        <w:autoSpaceDE w:val="0"/>
        <w:autoSpaceDN w:val="0"/>
        <w:adjustRightInd w:val="0"/>
        <w:jc w:val="right"/>
        <w:rPr>
          <w:sz w:val="16"/>
          <w:szCs w:val="16"/>
        </w:rPr>
      </w:pPr>
      <w:r w:rsidRPr="00F0440A">
        <w:rPr>
          <w:sz w:val="16"/>
          <w:szCs w:val="16"/>
        </w:rPr>
        <w:t xml:space="preserve"> о  предоставлении субсидии из бюджета Солецкого муниципального района  (бюджета Солецкого городского поселения)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Солецкого муниципального района (Солецкого городского поселения).</w:t>
      </w:r>
    </w:p>
    <w:p w:rsidR="00CE0C0C" w:rsidRPr="00F0440A" w:rsidRDefault="00CE0C0C" w:rsidP="00CE0C0C">
      <w:pPr>
        <w:autoSpaceDE w:val="0"/>
        <w:autoSpaceDN w:val="0"/>
        <w:adjustRightInd w:val="0"/>
        <w:jc w:val="center"/>
        <w:rPr>
          <w:b/>
          <w:bCs/>
          <w:sz w:val="16"/>
          <w:szCs w:val="16"/>
        </w:rPr>
      </w:pPr>
    </w:p>
    <w:p w:rsidR="00CE0C0C" w:rsidRPr="00F0440A" w:rsidRDefault="00CE0C0C" w:rsidP="00CE0C0C">
      <w:pPr>
        <w:autoSpaceDE w:val="0"/>
        <w:autoSpaceDN w:val="0"/>
        <w:adjustRightInd w:val="0"/>
        <w:jc w:val="center"/>
        <w:rPr>
          <w:b/>
          <w:bCs/>
          <w:sz w:val="16"/>
          <w:szCs w:val="16"/>
        </w:rPr>
      </w:pPr>
      <w:r w:rsidRPr="00F0440A">
        <w:rPr>
          <w:b/>
          <w:bCs/>
          <w:sz w:val="16"/>
          <w:szCs w:val="16"/>
        </w:rPr>
        <w:t>Соглашение</w:t>
      </w:r>
    </w:p>
    <w:p w:rsidR="00CE0C0C" w:rsidRPr="00F0440A" w:rsidRDefault="00CE0C0C" w:rsidP="00CE0C0C">
      <w:pPr>
        <w:autoSpaceDE w:val="0"/>
        <w:autoSpaceDN w:val="0"/>
        <w:adjustRightInd w:val="0"/>
        <w:jc w:val="center"/>
        <w:rPr>
          <w:b/>
          <w:bCs/>
          <w:sz w:val="16"/>
          <w:szCs w:val="16"/>
        </w:rPr>
      </w:pPr>
      <w:r w:rsidRPr="00F0440A">
        <w:rPr>
          <w:b/>
          <w:bCs/>
          <w:sz w:val="16"/>
          <w:szCs w:val="16"/>
        </w:rPr>
        <w:t xml:space="preserve">между учредителем и подведомственным муниципальным бюджетным (автономным) учреждением, муниципальным унитарным предприятием о предоставлении субсидии на осуществление капитальных вложений в объекты капитального строительства муниципальной собственности Солецкого муниципального района (Солецкого городского поселения) или приобретение объектов недвижимого имущества в муниципальную собственность Солецкого муниципального района (Солецкого городского поселения) </w:t>
      </w:r>
    </w:p>
    <w:p w:rsidR="00CE0C0C" w:rsidRPr="00F0440A" w:rsidRDefault="00CE0C0C" w:rsidP="00CE0C0C">
      <w:pPr>
        <w:autoSpaceDE w:val="0"/>
        <w:autoSpaceDN w:val="0"/>
        <w:adjustRightInd w:val="0"/>
        <w:jc w:val="center"/>
        <w:rPr>
          <w:b/>
          <w:bCs/>
          <w:sz w:val="16"/>
          <w:szCs w:val="16"/>
        </w:rPr>
      </w:pPr>
      <w:r w:rsidRPr="00F0440A">
        <w:rPr>
          <w:b/>
          <w:bCs/>
          <w:sz w:val="16"/>
          <w:szCs w:val="16"/>
        </w:rPr>
        <w:t>(примерная форма)</w:t>
      </w:r>
    </w:p>
    <w:p w:rsidR="00CE0C0C" w:rsidRPr="00F0440A" w:rsidRDefault="00CE0C0C" w:rsidP="00CE0C0C">
      <w:pPr>
        <w:autoSpaceDE w:val="0"/>
        <w:autoSpaceDN w:val="0"/>
        <w:adjustRightInd w:val="0"/>
        <w:rPr>
          <w:sz w:val="16"/>
          <w:szCs w:val="16"/>
        </w:rPr>
      </w:pPr>
      <w:r w:rsidRPr="00F0440A">
        <w:rPr>
          <w:sz w:val="16"/>
          <w:szCs w:val="16"/>
        </w:rPr>
        <w:t>г.Сольцы                                                   «____» _____________ 20____ г.</w:t>
      </w:r>
    </w:p>
    <w:p w:rsidR="00CE0C0C" w:rsidRPr="00F0440A" w:rsidRDefault="00CE0C0C" w:rsidP="00CE0C0C">
      <w:pPr>
        <w:autoSpaceDE w:val="0"/>
        <w:autoSpaceDN w:val="0"/>
        <w:adjustRightInd w:val="0"/>
        <w:rPr>
          <w:sz w:val="16"/>
          <w:szCs w:val="16"/>
        </w:rPr>
      </w:pPr>
    </w:p>
    <w:p w:rsidR="00CE0C0C" w:rsidRPr="00F0440A" w:rsidRDefault="00CE0C0C" w:rsidP="00CE0C0C">
      <w:pPr>
        <w:autoSpaceDE w:val="0"/>
        <w:autoSpaceDN w:val="0"/>
        <w:adjustRightInd w:val="0"/>
        <w:jc w:val="both"/>
        <w:rPr>
          <w:sz w:val="16"/>
          <w:szCs w:val="16"/>
        </w:rPr>
      </w:pPr>
      <w:r w:rsidRPr="00F0440A">
        <w:rPr>
          <w:sz w:val="16"/>
          <w:szCs w:val="16"/>
        </w:rPr>
        <w:t xml:space="preserve">Администрация  Солецкого муниципального района, осуществляющая функции и полномочия учредителя соответствующего муниципального бюджетного (автономного) учреждения или осуществляющий полномочия собственника муниципального имущества </w:t>
      </w:r>
      <w:r w:rsidRPr="00F0440A">
        <w:rPr>
          <w:bCs/>
          <w:sz w:val="16"/>
          <w:szCs w:val="16"/>
        </w:rPr>
        <w:t xml:space="preserve">Солецкого муниципального района (Солецкого городского поселения) </w:t>
      </w:r>
      <w:r w:rsidRPr="00F0440A">
        <w:rPr>
          <w:sz w:val="16"/>
          <w:szCs w:val="16"/>
        </w:rPr>
        <w:t xml:space="preserve"> в отношении муниципального унитарного предприятия (далее – (далее – Главный распорядитель), в лице ________________________________,</w:t>
      </w:r>
    </w:p>
    <w:p w:rsidR="00CE0C0C" w:rsidRPr="00F0440A" w:rsidRDefault="00CE0C0C" w:rsidP="00CE0C0C">
      <w:pPr>
        <w:autoSpaceDE w:val="0"/>
        <w:autoSpaceDN w:val="0"/>
        <w:adjustRightInd w:val="0"/>
        <w:jc w:val="right"/>
        <w:rPr>
          <w:sz w:val="16"/>
          <w:szCs w:val="16"/>
        </w:rPr>
      </w:pPr>
      <w:r w:rsidRPr="00F0440A">
        <w:rPr>
          <w:sz w:val="16"/>
          <w:szCs w:val="16"/>
        </w:rPr>
        <w:t>(Ф.И.О.)</w:t>
      </w:r>
    </w:p>
    <w:p w:rsidR="00CE0C0C" w:rsidRPr="00F0440A" w:rsidRDefault="00CE0C0C" w:rsidP="00CE0C0C">
      <w:pPr>
        <w:autoSpaceDE w:val="0"/>
        <w:autoSpaceDN w:val="0"/>
        <w:adjustRightInd w:val="0"/>
        <w:jc w:val="both"/>
        <w:rPr>
          <w:sz w:val="16"/>
          <w:szCs w:val="16"/>
        </w:rPr>
      </w:pPr>
      <w:r w:rsidRPr="00F0440A">
        <w:rPr>
          <w:sz w:val="16"/>
          <w:szCs w:val="16"/>
        </w:rPr>
        <w:t>действующего на основании ____________________________________, с одной стороны и подведомственное муниципальное бюджетное (автономное) учреждение, муниципальное унитарное предприятие ________________________________________________________</w:t>
      </w:r>
    </w:p>
    <w:p w:rsidR="00CE0C0C" w:rsidRPr="00F0440A" w:rsidRDefault="00CE0C0C" w:rsidP="00CE0C0C">
      <w:pPr>
        <w:autoSpaceDE w:val="0"/>
        <w:autoSpaceDN w:val="0"/>
        <w:adjustRightInd w:val="0"/>
        <w:jc w:val="both"/>
        <w:rPr>
          <w:sz w:val="16"/>
          <w:szCs w:val="16"/>
        </w:rPr>
      </w:pPr>
      <w:r w:rsidRPr="00F0440A">
        <w:rPr>
          <w:sz w:val="16"/>
          <w:szCs w:val="16"/>
        </w:rPr>
        <w:t>(далее – Организация) в лице ________________________________</w:t>
      </w:r>
    </w:p>
    <w:p w:rsidR="00CE0C0C" w:rsidRPr="00F0440A" w:rsidRDefault="00CE0C0C" w:rsidP="00CE0C0C">
      <w:pPr>
        <w:autoSpaceDE w:val="0"/>
        <w:autoSpaceDN w:val="0"/>
        <w:adjustRightInd w:val="0"/>
        <w:jc w:val="right"/>
        <w:rPr>
          <w:sz w:val="16"/>
          <w:szCs w:val="16"/>
        </w:rPr>
      </w:pPr>
      <w:r w:rsidRPr="00F0440A">
        <w:rPr>
          <w:sz w:val="16"/>
          <w:szCs w:val="16"/>
        </w:rPr>
        <w:t>(Ф.И.О.)</w:t>
      </w:r>
    </w:p>
    <w:p w:rsidR="00CE0C0C" w:rsidRPr="00F0440A" w:rsidRDefault="00CE0C0C" w:rsidP="00CE0C0C">
      <w:pPr>
        <w:autoSpaceDE w:val="0"/>
        <w:autoSpaceDN w:val="0"/>
        <w:adjustRightInd w:val="0"/>
        <w:jc w:val="both"/>
        <w:rPr>
          <w:sz w:val="16"/>
          <w:szCs w:val="16"/>
        </w:rPr>
      </w:pPr>
      <w:r w:rsidRPr="00F0440A">
        <w:rPr>
          <w:sz w:val="16"/>
          <w:szCs w:val="16"/>
        </w:rPr>
        <w:t>действующего на основании ___________________________________,</w:t>
      </w:r>
    </w:p>
    <w:p w:rsidR="00CE0C0C" w:rsidRPr="00F0440A" w:rsidRDefault="00CE0C0C" w:rsidP="00CE0C0C">
      <w:pPr>
        <w:autoSpaceDE w:val="0"/>
        <w:autoSpaceDN w:val="0"/>
        <w:adjustRightInd w:val="0"/>
        <w:jc w:val="both"/>
        <w:rPr>
          <w:sz w:val="16"/>
          <w:szCs w:val="16"/>
        </w:rPr>
      </w:pPr>
      <w:r w:rsidRPr="00F0440A">
        <w:rPr>
          <w:sz w:val="16"/>
          <w:szCs w:val="16"/>
        </w:rPr>
        <w:t>(наименование, дата, номер правового акта или доверенности)</w:t>
      </w:r>
    </w:p>
    <w:p w:rsidR="00CE0C0C" w:rsidRPr="00F0440A" w:rsidRDefault="00CE0C0C" w:rsidP="00CE0C0C">
      <w:pPr>
        <w:autoSpaceDE w:val="0"/>
        <w:autoSpaceDN w:val="0"/>
        <w:adjustRightInd w:val="0"/>
        <w:jc w:val="both"/>
        <w:rPr>
          <w:sz w:val="16"/>
          <w:szCs w:val="16"/>
        </w:rPr>
      </w:pPr>
      <w:r w:rsidRPr="00F0440A">
        <w:rPr>
          <w:sz w:val="16"/>
          <w:szCs w:val="16"/>
        </w:rPr>
        <w:t>с другой стороны, вместе именуемые «Стороны», заключили настоящее Соглашение о</w:t>
      </w:r>
    </w:p>
    <w:p w:rsidR="00CE0C0C" w:rsidRPr="00F0440A" w:rsidRDefault="00CE0C0C" w:rsidP="00CE0C0C">
      <w:pPr>
        <w:autoSpaceDE w:val="0"/>
        <w:autoSpaceDN w:val="0"/>
        <w:adjustRightInd w:val="0"/>
        <w:jc w:val="both"/>
        <w:rPr>
          <w:sz w:val="16"/>
          <w:szCs w:val="16"/>
        </w:rPr>
      </w:pPr>
      <w:r w:rsidRPr="00F0440A">
        <w:rPr>
          <w:sz w:val="16"/>
          <w:szCs w:val="16"/>
        </w:rPr>
        <w:t xml:space="preserve">предоставлении </w:t>
      </w:r>
      <w:r w:rsidRPr="00F0440A">
        <w:rPr>
          <w:bCs/>
          <w:sz w:val="16"/>
          <w:szCs w:val="16"/>
        </w:rPr>
        <w:t xml:space="preserve">о предоставлении субсидии на осуществление капитальных вложений в объекты капитального строительства муниципальной собственности Солецкого муниципального района (Солецкого городского поселения) или приобретение объектов недвижимого имущества в муниципальную собственность Солецкого муниципального района (Солецкого городского поселения) </w:t>
      </w:r>
      <w:r w:rsidRPr="00F0440A">
        <w:rPr>
          <w:sz w:val="16"/>
          <w:szCs w:val="16"/>
        </w:rPr>
        <w:t xml:space="preserve"> (далее – субсидии).</w:t>
      </w:r>
    </w:p>
    <w:p w:rsidR="00CE0C0C" w:rsidRPr="00F0440A" w:rsidRDefault="00CE0C0C" w:rsidP="00CE0C0C">
      <w:pPr>
        <w:autoSpaceDE w:val="0"/>
        <w:autoSpaceDN w:val="0"/>
        <w:adjustRightInd w:val="0"/>
        <w:jc w:val="center"/>
        <w:rPr>
          <w:b/>
          <w:bCs/>
          <w:sz w:val="16"/>
          <w:szCs w:val="16"/>
        </w:rPr>
      </w:pPr>
      <w:r w:rsidRPr="00F0440A">
        <w:rPr>
          <w:b/>
          <w:bCs/>
          <w:sz w:val="16"/>
          <w:szCs w:val="16"/>
        </w:rPr>
        <w:t>I. Предмет Соглашения</w:t>
      </w:r>
    </w:p>
    <w:p w:rsidR="00CE0C0C" w:rsidRPr="00F0440A" w:rsidRDefault="00CE0C0C" w:rsidP="00CE0C0C">
      <w:pPr>
        <w:autoSpaceDE w:val="0"/>
        <w:autoSpaceDN w:val="0"/>
        <w:adjustRightInd w:val="0"/>
        <w:rPr>
          <w:sz w:val="16"/>
          <w:szCs w:val="16"/>
        </w:rPr>
      </w:pPr>
      <w:r w:rsidRPr="00F0440A">
        <w:rPr>
          <w:sz w:val="16"/>
          <w:szCs w:val="16"/>
        </w:rPr>
        <w:t xml:space="preserve">1.1. Предметом настоящего Соглашения является предоставление из бюджета </w:t>
      </w:r>
      <w:r w:rsidRPr="00F0440A">
        <w:rPr>
          <w:bCs/>
          <w:sz w:val="16"/>
          <w:szCs w:val="16"/>
        </w:rPr>
        <w:t xml:space="preserve">Солецкого муниципального района (Солецкого городского поселения) </w:t>
      </w:r>
      <w:r w:rsidRPr="00F0440A">
        <w:rPr>
          <w:sz w:val="16"/>
          <w:szCs w:val="16"/>
        </w:rPr>
        <w:t xml:space="preserve"> (далее бюджет) Главным распорядителем Организации субсидии.</w:t>
      </w:r>
    </w:p>
    <w:p w:rsidR="00CE0C0C" w:rsidRPr="00F0440A" w:rsidRDefault="00CE0C0C" w:rsidP="00CE0C0C">
      <w:pPr>
        <w:autoSpaceDE w:val="0"/>
        <w:autoSpaceDN w:val="0"/>
        <w:adjustRightInd w:val="0"/>
        <w:rPr>
          <w:sz w:val="16"/>
          <w:szCs w:val="16"/>
        </w:rPr>
      </w:pPr>
      <w:r w:rsidRPr="00F0440A">
        <w:rPr>
          <w:sz w:val="16"/>
          <w:szCs w:val="16"/>
        </w:rPr>
        <w:t>1.2. Цель предоставления субсидии: _____________________________</w:t>
      </w:r>
    </w:p>
    <w:p w:rsidR="00CE0C0C" w:rsidRPr="00F0440A" w:rsidRDefault="00CE0C0C" w:rsidP="00CE0C0C">
      <w:pPr>
        <w:autoSpaceDE w:val="0"/>
        <w:autoSpaceDN w:val="0"/>
        <w:adjustRightInd w:val="0"/>
        <w:rPr>
          <w:sz w:val="16"/>
          <w:szCs w:val="16"/>
        </w:rPr>
      </w:pPr>
      <w:r w:rsidRPr="00F0440A">
        <w:rPr>
          <w:sz w:val="16"/>
          <w:szCs w:val="16"/>
        </w:rPr>
        <w:t>______________________________________________________________</w:t>
      </w:r>
    </w:p>
    <w:p w:rsidR="00CE0C0C" w:rsidRPr="00F0440A" w:rsidRDefault="00CE0C0C" w:rsidP="00CE0C0C">
      <w:pPr>
        <w:autoSpaceDE w:val="0"/>
        <w:autoSpaceDN w:val="0"/>
        <w:adjustRightInd w:val="0"/>
        <w:rPr>
          <w:sz w:val="16"/>
          <w:szCs w:val="16"/>
        </w:rPr>
      </w:pPr>
      <w:r w:rsidRPr="00F0440A">
        <w:rPr>
          <w:sz w:val="16"/>
          <w:szCs w:val="16"/>
        </w:rPr>
        <w:t>_____________________________________________________________.</w:t>
      </w:r>
    </w:p>
    <w:p w:rsidR="00CE0C0C" w:rsidRPr="00F0440A" w:rsidRDefault="00CE0C0C" w:rsidP="00CE0C0C">
      <w:pPr>
        <w:autoSpaceDE w:val="0"/>
        <w:autoSpaceDN w:val="0"/>
        <w:adjustRightInd w:val="0"/>
        <w:jc w:val="both"/>
        <w:rPr>
          <w:sz w:val="16"/>
          <w:szCs w:val="16"/>
        </w:rPr>
      </w:pPr>
      <w:r w:rsidRPr="00F0440A">
        <w:rPr>
          <w:sz w:val="16"/>
          <w:szCs w:val="16"/>
        </w:rPr>
        <w:t xml:space="preserve">1.3. Объем субсидии с разбивкой по годам в отношении каждого объекта капитального строительства муниципальной собственности </w:t>
      </w:r>
      <w:r w:rsidRPr="00F0440A">
        <w:rPr>
          <w:bCs/>
          <w:sz w:val="16"/>
          <w:szCs w:val="16"/>
        </w:rPr>
        <w:t xml:space="preserve">Солецкого муниципального района  (Солецкого городского поселения) </w:t>
      </w:r>
      <w:r w:rsidRPr="00F0440A">
        <w:rPr>
          <w:sz w:val="16"/>
          <w:szCs w:val="16"/>
        </w:rPr>
        <w:t xml:space="preserve">  и (или) объекта недвижимого имущества, приобретаемого в муниципальную собственность муниципального образования </w:t>
      </w:r>
      <w:r w:rsidRPr="00F0440A">
        <w:rPr>
          <w:bCs/>
          <w:sz w:val="16"/>
          <w:szCs w:val="16"/>
        </w:rPr>
        <w:t xml:space="preserve">Солецкого муниципального района (Солецкого городского поселения) </w:t>
      </w:r>
      <w:r w:rsidRPr="00F0440A">
        <w:rPr>
          <w:sz w:val="16"/>
          <w:szCs w:val="16"/>
        </w:rPr>
        <w:t xml:space="preserve">  (далее – объект), с указанием его наименования, места расположения (адреса), мощности (при наличии), сроков строительства (реконструкции, в том числе с элементами реставрации, технического перевооружения, подготовки проектно-сметной  документации (включая ее экспертизу и подготовку инженерных изысканий) или приобретения, стоимости объекта, соответствующих решению о предоставлении Организации субсидии, принятому в порядке, установленном Администрацией Солецкого муниципального района  (далее – решение о предоставлении субсидии), а также общего объема капитальных вложений в объект за счет всех источников финансового </w:t>
      </w:r>
      <w:r w:rsidRPr="00F0440A">
        <w:rPr>
          <w:sz w:val="16"/>
          <w:szCs w:val="16"/>
        </w:rPr>
        <w:lastRenderedPageBreak/>
        <w:t xml:space="preserve">обеспечения, в том  числе объема предоставляемой субсидии, соответствующего решению о предоставлении субсидии </w:t>
      </w:r>
    </w:p>
    <w:p w:rsidR="00CE0C0C" w:rsidRPr="00F0440A" w:rsidRDefault="00CE0C0C" w:rsidP="00CE0C0C">
      <w:pPr>
        <w:autoSpaceDE w:val="0"/>
        <w:autoSpaceDN w:val="0"/>
        <w:adjustRightInd w:val="0"/>
        <w:rPr>
          <w:sz w:val="16"/>
          <w:szCs w:val="16"/>
        </w:rPr>
      </w:pPr>
      <w:r w:rsidRPr="00F0440A">
        <w:rPr>
          <w:sz w:val="16"/>
          <w:szCs w:val="16"/>
        </w:rPr>
        <w:t>______________________________________________________________</w:t>
      </w:r>
    </w:p>
    <w:p w:rsidR="00CE0C0C" w:rsidRPr="00F0440A" w:rsidRDefault="00CE0C0C" w:rsidP="00CE0C0C">
      <w:pPr>
        <w:autoSpaceDE w:val="0"/>
        <w:autoSpaceDN w:val="0"/>
        <w:adjustRightInd w:val="0"/>
        <w:rPr>
          <w:sz w:val="16"/>
          <w:szCs w:val="16"/>
        </w:rPr>
      </w:pPr>
      <w:r w:rsidRPr="00F0440A">
        <w:rPr>
          <w:sz w:val="16"/>
          <w:szCs w:val="16"/>
        </w:rPr>
        <w:t>______________________________________________________________</w:t>
      </w:r>
    </w:p>
    <w:p w:rsidR="00CE0C0C" w:rsidRPr="00F0440A" w:rsidRDefault="00CE0C0C" w:rsidP="00CE0C0C">
      <w:pPr>
        <w:autoSpaceDE w:val="0"/>
        <w:autoSpaceDN w:val="0"/>
        <w:adjustRightInd w:val="0"/>
        <w:rPr>
          <w:sz w:val="16"/>
          <w:szCs w:val="16"/>
        </w:rPr>
      </w:pPr>
      <w:r w:rsidRPr="00F0440A">
        <w:rPr>
          <w:sz w:val="16"/>
          <w:szCs w:val="16"/>
        </w:rPr>
        <w:t>______________________________________________________________</w:t>
      </w:r>
    </w:p>
    <w:p w:rsidR="00CE0C0C" w:rsidRPr="00F0440A" w:rsidRDefault="00CE0C0C" w:rsidP="00CE0C0C">
      <w:pPr>
        <w:autoSpaceDE w:val="0"/>
        <w:autoSpaceDN w:val="0"/>
        <w:adjustRightInd w:val="0"/>
        <w:rPr>
          <w:b/>
          <w:bCs/>
          <w:sz w:val="16"/>
          <w:szCs w:val="16"/>
        </w:rPr>
      </w:pPr>
      <w:r w:rsidRPr="00F0440A">
        <w:rPr>
          <w:b/>
          <w:bCs/>
          <w:sz w:val="16"/>
          <w:szCs w:val="16"/>
        </w:rPr>
        <w:t>II. Права и обязанности Сторон</w:t>
      </w:r>
    </w:p>
    <w:p w:rsidR="00CE0C0C" w:rsidRPr="00F0440A" w:rsidRDefault="00CE0C0C" w:rsidP="00CE0C0C">
      <w:pPr>
        <w:autoSpaceDE w:val="0"/>
        <w:autoSpaceDN w:val="0"/>
        <w:adjustRightInd w:val="0"/>
        <w:jc w:val="both"/>
        <w:rPr>
          <w:sz w:val="16"/>
          <w:szCs w:val="16"/>
        </w:rPr>
      </w:pPr>
      <w:r w:rsidRPr="00F0440A">
        <w:rPr>
          <w:sz w:val="16"/>
          <w:szCs w:val="16"/>
        </w:rPr>
        <w:t>2.1. Главный распорядитель обязуется:</w:t>
      </w:r>
    </w:p>
    <w:p w:rsidR="00CE0C0C" w:rsidRPr="00F0440A" w:rsidRDefault="00CE0C0C" w:rsidP="00CE0C0C">
      <w:pPr>
        <w:autoSpaceDE w:val="0"/>
        <w:autoSpaceDN w:val="0"/>
        <w:adjustRightInd w:val="0"/>
        <w:jc w:val="both"/>
        <w:rPr>
          <w:sz w:val="16"/>
          <w:szCs w:val="16"/>
        </w:rPr>
      </w:pPr>
      <w:r w:rsidRPr="00F0440A">
        <w:rPr>
          <w:sz w:val="16"/>
          <w:szCs w:val="16"/>
        </w:rPr>
        <w:t>2.1.1. предоставлять в _____ году и плановом периоде ______ и ______ годов ___________________________________________ субсидии;</w:t>
      </w:r>
    </w:p>
    <w:p w:rsidR="00CE0C0C" w:rsidRPr="00F0440A" w:rsidRDefault="00CE0C0C" w:rsidP="00CE0C0C">
      <w:pPr>
        <w:autoSpaceDE w:val="0"/>
        <w:autoSpaceDN w:val="0"/>
        <w:adjustRightInd w:val="0"/>
        <w:jc w:val="both"/>
        <w:rPr>
          <w:sz w:val="16"/>
          <w:szCs w:val="16"/>
        </w:rPr>
      </w:pPr>
      <w:r w:rsidRPr="00F0440A">
        <w:rPr>
          <w:sz w:val="16"/>
          <w:szCs w:val="16"/>
        </w:rPr>
        <w:t>(наименование Организации)</w:t>
      </w:r>
    </w:p>
    <w:p w:rsidR="00CE0C0C" w:rsidRPr="00F0440A" w:rsidRDefault="00CE0C0C" w:rsidP="00CE0C0C">
      <w:pPr>
        <w:autoSpaceDE w:val="0"/>
        <w:autoSpaceDN w:val="0"/>
        <w:adjustRightInd w:val="0"/>
        <w:jc w:val="both"/>
        <w:rPr>
          <w:sz w:val="16"/>
          <w:szCs w:val="16"/>
        </w:rPr>
      </w:pPr>
      <w:r w:rsidRPr="00F0440A">
        <w:rPr>
          <w:sz w:val="16"/>
          <w:szCs w:val="16"/>
        </w:rPr>
        <w:t>2.1.2. предоставлять субсидии в соответствии со сроками и периодичностью,</w:t>
      </w:r>
    </w:p>
    <w:p w:rsidR="00CE0C0C" w:rsidRPr="00F0440A" w:rsidRDefault="00CE0C0C" w:rsidP="00CE0C0C">
      <w:pPr>
        <w:autoSpaceDE w:val="0"/>
        <w:autoSpaceDN w:val="0"/>
        <w:adjustRightInd w:val="0"/>
        <w:jc w:val="both"/>
        <w:rPr>
          <w:sz w:val="16"/>
          <w:szCs w:val="16"/>
        </w:rPr>
      </w:pPr>
      <w:r w:rsidRPr="00F0440A">
        <w:rPr>
          <w:sz w:val="16"/>
          <w:szCs w:val="16"/>
        </w:rPr>
        <w:t>определенными следующими нормативными правовыми актами Администрации Солецкого муниципального района»:</w:t>
      </w:r>
    </w:p>
    <w:p w:rsidR="00CE0C0C" w:rsidRPr="00F0440A" w:rsidRDefault="00CE0C0C" w:rsidP="00CE0C0C">
      <w:pPr>
        <w:autoSpaceDE w:val="0"/>
        <w:autoSpaceDN w:val="0"/>
        <w:adjustRightInd w:val="0"/>
        <w:jc w:val="both"/>
        <w:rPr>
          <w:sz w:val="16"/>
          <w:szCs w:val="16"/>
        </w:rPr>
      </w:pPr>
      <w:r w:rsidRPr="00F0440A">
        <w:rPr>
          <w:sz w:val="16"/>
          <w:szCs w:val="16"/>
        </w:rPr>
        <w:t>______________________________________________________________</w:t>
      </w:r>
    </w:p>
    <w:p w:rsidR="00CE0C0C" w:rsidRPr="00F0440A" w:rsidRDefault="00CE0C0C" w:rsidP="00CE0C0C">
      <w:pPr>
        <w:autoSpaceDE w:val="0"/>
        <w:autoSpaceDN w:val="0"/>
        <w:adjustRightInd w:val="0"/>
        <w:jc w:val="both"/>
        <w:rPr>
          <w:sz w:val="16"/>
          <w:szCs w:val="16"/>
        </w:rPr>
      </w:pPr>
      <w:r w:rsidRPr="00F0440A">
        <w:rPr>
          <w:sz w:val="16"/>
          <w:szCs w:val="16"/>
        </w:rPr>
        <w:t>за исключением случаев, предусмотренных пунктом 2.2.3. настоящего Соглашения;</w:t>
      </w:r>
    </w:p>
    <w:p w:rsidR="00CE0C0C" w:rsidRPr="00F0440A" w:rsidRDefault="00CE0C0C" w:rsidP="00CE0C0C">
      <w:pPr>
        <w:autoSpaceDE w:val="0"/>
        <w:autoSpaceDN w:val="0"/>
        <w:adjustRightInd w:val="0"/>
        <w:jc w:val="both"/>
        <w:rPr>
          <w:sz w:val="16"/>
          <w:szCs w:val="16"/>
        </w:rPr>
      </w:pPr>
      <w:r w:rsidRPr="00F0440A">
        <w:rPr>
          <w:sz w:val="16"/>
          <w:szCs w:val="16"/>
        </w:rPr>
        <w:t>2.1.3. не сокращать размер субсидии при осуществлении капитальных вложений, за исключением случаев, предусмотренных пунктом 2.2.1. настоящего Соглашения.</w:t>
      </w:r>
    </w:p>
    <w:p w:rsidR="00CE0C0C" w:rsidRPr="00F0440A" w:rsidRDefault="00CE0C0C" w:rsidP="00CE0C0C">
      <w:pPr>
        <w:autoSpaceDE w:val="0"/>
        <w:autoSpaceDN w:val="0"/>
        <w:adjustRightInd w:val="0"/>
        <w:jc w:val="both"/>
        <w:rPr>
          <w:sz w:val="16"/>
          <w:szCs w:val="16"/>
        </w:rPr>
      </w:pPr>
      <w:r w:rsidRPr="00F0440A">
        <w:rPr>
          <w:sz w:val="16"/>
          <w:szCs w:val="16"/>
        </w:rPr>
        <w:t>2.1.4. перечислять Организации субсидии на лицевой счет, указанный в пункте 2.4.2 настоящего Соглашения.</w:t>
      </w:r>
    </w:p>
    <w:p w:rsidR="00CE0C0C" w:rsidRPr="00F0440A" w:rsidRDefault="00CE0C0C" w:rsidP="00CE0C0C">
      <w:pPr>
        <w:autoSpaceDE w:val="0"/>
        <w:autoSpaceDN w:val="0"/>
        <w:adjustRightInd w:val="0"/>
        <w:jc w:val="both"/>
        <w:rPr>
          <w:sz w:val="16"/>
          <w:szCs w:val="16"/>
        </w:rPr>
      </w:pPr>
      <w:r w:rsidRPr="00F0440A">
        <w:rPr>
          <w:sz w:val="16"/>
          <w:szCs w:val="16"/>
        </w:rPr>
        <w:t>Размер субсидии и сроки ее перечисления указываются в приложении к настоящему Соглашению.</w:t>
      </w:r>
    </w:p>
    <w:p w:rsidR="00CE0C0C" w:rsidRPr="00F0440A" w:rsidRDefault="00CE0C0C" w:rsidP="00CE0C0C">
      <w:pPr>
        <w:autoSpaceDE w:val="0"/>
        <w:autoSpaceDN w:val="0"/>
        <w:adjustRightInd w:val="0"/>
        <w:rPr>
          <w:sz w:val="16"/>
          <w:szCs w:val="16"/>
        </w:rPr>
      </w:pPr>
      <w:r w:rsidRPr="00F0440A">
        <w:rPr>
          <w:sz w:val="16"/>
          <w:szCs w:val="16"/>
        </w:rPr>
        <w:t>2.2. Главный распорядитель вправе:</w:t>
      </w:r>
    </w:p>
    <w:p w:rsidR="00CE0C0C" w:rsidRPr="00F0440A" w:rsidRDefault="00CE0C0C" w:rsidP="00CE0C0C">
      <w:pPr>
        <w:autoSpaceDE w:val="0"/>
        <w:autoSpaceDN w:val="0"/>
        <w:adjustRightInd w:val="0"/>
        <w:rPr>
          <w:sz w:val="16"/>
          <w:szCs w:val="16"/>
        </w:rPr>
      </w:pPr>
      <w:r w:rsidRPr="00F0440A">
        <w:rPr>
          <w:sz w:val="16"/>
          <w:szCs w:val="16"/>
        </w:rPr>
        <w:t>2.2.1. изменять размер предоставляемой по настоящему Соглашению субсидии в случае:</w:t>
      </w:r>
    </w:p>
    <w:p w:rsidR="00CE0C0C" w:rsidRPr="00F0440A" w:rsidRDefault="00CE0C0C" w:rsidP="00CE0C0C">
      <w:pPr>
        <w:autoSpaceDE w:val="0"/>
        <w:autoSpaceDN w:val="0"/>
        <w:adjustRightInd w:val="0"/>
        <w:rPr>
          <w:sz w:val="16"/>
          <w:szCs w:val="16"/>
        </w:rPr>
      </w:pPr>
      <w:r w:rsidRPr="00F0440A">
        <w:rPr>
          <w:sz w:val="16"/>
          <w:szCs w:val="16"/>
        </w:rPr>
        <w:t>внесения изменений в инвестиционные проекты, муниципальные программы;</w:t>
      </w:r>
    </w:p>
    <w:p w:rsidR="00CE0C0C" w:rsidRPr="00F0440A" w:rsidRDefault="00CE0C0C" w:rsidP="00CE0C0C">
      <w:pPr>
        <w:autoSpaceDE w:val="0"/>
        <w:autoSpaceDN w:val="0"/>
        <w:adjustRightInd w:val="0"/>
        <w:rPr>
          <w:sz w:val="16"/>
          <w:szCs w:val="16"/>
        </w:rPr>
      </w:pPr>
      <w:r w:rsidRPr="00F0440A">
        <w:rPr>
          <w:sz w:val="16"/>
          <w:szCs w:val="16"/>
        </w:rPr>
        <w:t>в иных случаях, предусмотренных законодательством Российской Федерации;</w:t>
      </w:r>
    </w:p>
    <w:p w:rsidR="00CE0C0C" w:rsidRPr="00F0440A" w:rsidRDefault="00CE0C0C" w:rsidP="00CE0C0C">
      <w:pPr>
        <w:autoSpaceDE w:val="0"/>
        <w:autoSpaceDN w:val="0"/>
        <w:adjustRightInd w:val="0"/>
        <w:jc w:val="both"/>
        <w:rPr>
          <w:sz w:val="16"/>
          <w:szCs w:val="16"/>
        </w:rPr>
      </w:pPr>
      <w:r w:rsidRPr="00F0440A">
        <w:rPr>
          <w:sz w:val="16"/>
          <w:szCs w:val="16"/>
        </w:rPr>
        <w:t>2.2.2. осуществлять внутренний финансовый контроль в части соблюдения Организацией Порядка заключения соглашений о  предоставлении субсидии из бюджета Солецкого муниципального района  (бюджета Солецкого городского поселения)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Солецкого муниципального района (Солецкого городского поселения), утвержденного постановлением Администрации муниципального района от ___________№__- (далее – Порядок заключения соглашений), целей и условий, предусмотренных Соглашением, контроль за осуществлением капитальных вложений в объекты за счет средств субсидии, а также за своевременным и полным представлением Организацией отчета об использовании субсидий Организацией (далее – Отчет) в соответствии с пунктами 4.2, 4.3. Порядка заключения соглашений;</w:t>
      </w:r>
    </w:p>
    <w:p w:rsidR="00CE0C0C" w:rsidRPr="00F0440A" w:rsidRDefault="00CE0C0C" w:rsidP="00CE0C0C">
      <w:pPr>
        <w:autoSpaceDE w:val="0"/>
        <w:autoSpaceDN w:val="0"/>
        <w:adjustRightInd w:val="0"/>
        <w:jc w:val="both"/>
        <w:rPr>
          <w:sz w:val="16"/>
          <w:szCs w:val="16"/>
        </w:rPr>
      </w:pPr>
      <w:r w:rsidRPr="00F0440A">
        <w:rPr>
          <w:sz w:val="16"/>
          <w:szCs w:val="16"/>
        </w:rPr>
        <w:t>2.2.3. не предоставлять субсидии Организации в случае, если:</w:t>
      </w:r>
    </w:p>
    <w:p w:rsidR="00CE0C0C" w:rsidRPr="00F0440A" w:rsidRDefault="00CE0C0C" w:rsidP="00CE0C0C">
      <w:pPr>
        <w:autoSpaceDE w:val="0"/>
        <w:autoSpaceDN w:val="0"/>
        <w:adjustRightInd w:val="0"/>
        <w:jc w:val="both"/>
        <w:rPr>
          <w:sz w:val="16"/>
          <w:szCs w:val="16"/>
        </w:rPr>
      </w:pPr>
      <w:r w:rsidRPr="00F0440A">
        <w:rPr>
          <w:sz w:val="16"/>
          <w:szCs w:val="16"/>
        </w:rPr>
        <w:t>2.2.3.1. Организацией не заключены муниципальные контракты или договоры с поставщиком (подрядчиком, исполнителем) в соответствии с действующим законодательством (далее – договор);</w:t>
      </w:r>
    </w:p>
    <w:p w:rsidR="00CE0C0C" w:rsidRPr="00F0440A" w:rsidRDefault="00CE0C0C" w:rsidP="00CE0C0C">
      <w:pPr>
        <w:autoSpaceDE w:val="0"/>
        <w:autoSpaceDN w:val="0"/>
        <w:adjustRightInd w:val="0"/>
        <w:jc w:val="both"/>
        <w:rPr>
          <w:sz w:val="16"/>
          <w:szCs w:val="16"/>
        </w:rPr>
      </w:pPr>
      <w:r w:rsidRPr="00F0440A">
        <w:rPr>
          <w:sz w:val="16"/>
          <w:szCs w:val="16"/>
        </w:rPr>
        <w:t>2.2.3.2. Организацией не представлены Учредителю (собственнику имущества) копии договоров с поставщиком (подрядчиком, исполнителем), заверенные руководителем Организации, копии документов в соответствии с пунктом 2.8. Порядка заключения соглашений;</w:t>
      </w:r>
    </w:p>
    <w:p w:rsidR="00CE0C0C" w:rsidRPr="00F0440A" w:rsidRDefault="00CE0C0C" w:rsidP="00CE0C0C">
      <w:pPr>
        <w:autoSpaceDE w:val="0"/>
        <w:autoSpaceDN w:val="0"/>
        <w:adjustRightInd w:val="0"/>
        <w:jc w:val="both"/>
        <w:rPr>
          <w:sz w:val="16"/>
          <w:szCs w:val="16"/>
        </w:rPr>
      </w:pPr>
      <w:r w:rsidRPr="00F0440A">
        <w:rPr>
          <w:sz w:val="16"/>
          <w:szCs w:val="16"/>
        </w:rPr>
        <w:t>2.2.3.3. Организацией представлены несвоевременно или не в полном объеме Отчет и подтверждающие документы к данному Отчету до устранения нарушения условий предоставления субсидии, предусмотренных Порядком заключения соглашений;</w:t>
      </w:r>
    </w:p>
    <w:p w:rsidR="00CE0C0C" w:rsidRPr="00F0440A" w:rsidRDefault="00CE0C0C" w:rsidP="00CE0C0C">
      <w:pPr>
        <w:autoSpaceDE w:val="0"/>
        <w:autoSpaceDN w:val="0"/>
        <w:adjustRightInd w:val="0"/>
        <w:jc w:val="both"/>
        <w:rPr>
          <w:sz w:val="16"/>
          <w:szCs w:val="16"/>
        </w:rPr>
      </w:pPr>
      <w:r w:rsidRPr="00F0440A">
        <w:rPr>
          <w:sz w:val="16"/>
          <w:szCs w:val="16"/>
        </w:rPr>
        <w:t>2.2.4. приостановить предоставление субсидии либо сократить объем предоставляемой субсидии в связи с нарушением Организацией условия о софинансировании капитальных вложений в объект за счет иных источников в случае, если Соглашением предусмотрено указанное условие.</w:t>
      </w:r>
    </w:p>
    <w:p w:rsidR="00CE0C0C" w:rsidRPr="00F0440A" w:rsidRDefault="00CE0C0C" w:rsidP="00CE0C0C">
      <w:pPr>
        <w:autoSpaceDE w:val="0"/>
        <w:autoSpaceDN w:val="0"/>
        <w:adjustRightInd w:val="0"/>
        <w:jc w:val="both"/>
        <w:rPr>
          <w:sz w:val="16"/>
          <w:szCs w:val="16"/>
        </w:rPr>
      </w:pPr>
      <w:r w:rsidRPr="00F0440A">
        <w:rPr>
          <w:sz w:val="16"/>
          <w:szCs w:val="16"/>
        </w:rPr>
        <w:t>2.3. Организация обязуется:</w:t>
      </w:r>
    </w:p>
    <w:p w:rsidR="00CE0C0C" w:rsidRPr="00F0440A" w:rsidRDefault="00CE0C0C" w:rsidP="00CE0C0C">
      <w:pPr>
        <w:autoSpaceDE w:val="0"/>
        <w:autoSpaceDN w:val="0"/>
        <w:adjustRightInd w:val="0"/>
        <w:jc w:val="both"/>
        <w:rPr>
          <w:sz w:val="16"/>
          <w:szCs w:val="16"/>
        </w:rPr>
      </w:pPr>
      <w:r w:rsidRPr="00F0440A">
        <w:rPr>
          <w:sz w:val="16"/>
          <w:szCs w:val="16"/>
        </w:rPr>
        <w:t>2.3.1. осуществлять капитальные вложения в объекты за счет субсидии, предоставляемой Учредителем (собственником имущества);</w:t>
      </w:r>
    </w:p>
    <w:p w:rsidR="00CE0C0C" w:rsidRPr="00F0440A" w:rsidRDefault="00CE0C0C" w:rsidP="00CE0C0C">
      <w:pPr>
        <w:autoSpaceDE w:val="0"/>
        <w:autoSpaceDN w:val="0"/>
        <w:adjustRightInd w:val="0"/>
        <w:jc w:val="both"/>
        <w:rPr>
          <w:sz w:val="16"/>
          <w:szCs w:val="16"/>
        </w:rPr>
      </w:pPr>
      <w:r w:rsidRPr="00F0440A">
        <w:rPr>
          <w:sz w:val="16"/>
          <w:szCs w:val="16"/>
        </w:rPr>
        <w:t xml:space="preserve">2.3.2. открыть в установленном порядке в УФК по Новгородской области </w:t>
      </w:r>
    </w:p>
    <w:p w:rsidR="00CE0C0C" w:rsidRPr="00F0440A" w:rsidRDefault="00CE0C0C" w:rsidP="00CE0C0C">
      <w:pPr>
        <w:autoSpaceDE w:val="0"/>
        <w:autoSpaceDN w:val="0"/>
        <w:adjustRightInd w:val="0"/>
        <w:jc w:val="both"/>
        <w:rPr>
          <w:sz w:val="16"/>
          <w:szCs w:val="16"/>
        </w:rPr>
      </w:pPr>
      <w:r w:rsidRPr="00F0440A">
        <w:rPr>
          <w:sz w:val="16"/>
          <w:szCs w:val="16"/>
        </w:rPr>
        <w:t>лицевой счет Организации для учета операций с субсидиями;</w:t>
      </w:r>
    </w:p>
    <w:p w:rsidR="00CE0C0C" w:rsidRPr="00F0440A" w:rsidRDefault="00CE0C0C" w:rsidP="00CE0C0C">
      <w:pPr>
        <w:autoSpaceDE w:val="0"/>
        <w:autoSpaceDN w:val="0"/>
        <w:adjustRightInd w:val="0"/>
        <w:jc w:val="both"/>
        <w:rPr>
          <w:sz w:val="16"/>
          <w:szCs w:val="16"/>
        </w:rPr>
      </w:pPr>
      <w:r w:rsidRPr="00F0440A">
        <w:rPr>
          <w:sz w:val="16"/>
          <w:szCs w:val="16"/>
        </w:rPr>
        <w:lastRenderedPageBreak/>
        <w:t>2.3.3. представлять Главному распорядителю ежеквартальный Отчет в соответствии с пунктом 4.2. Порядка заключения соглашений не позднее 15 числа месяца, следующего за отчетным кварталом;</w:t>
      </w:r>
    </w:p>
    <w:p w:rsidR="00CE0C0C" w:rsidRPr="00F0440A" w:rsidRDefault="00CE0C0C" w:rsidP="00CE0C0C">
      <w:pPr>
        <w:autoSpaceDE w:val="0"/>
        <w:autoSpaceDN w:val="0"/>
        <w:adjustRightInd w:val="0"/>
        <w:jc w:val="both"/>
        <w:rPr>
          <w:sz w:val="16"/>
          <w:szCs w:val="16"/>
        </w:rPr>
      </w:pPr>
      <w:r w:rsidRPr="00F0440A">
        <w:rPr>
          <w:sz w:val="16"/>
          <w:szCs w:val="16"/>
        </w:rPr>
        <w:t>2.3.4. представлять в обязательном порядке Учредителю (собственнику имущества) одновременно с ежеквартальным Отчетом, предусмотренным пунктом 4.2. Порядка заключения соглашений, документы, подтверждающие расходы на осуществление капитальных вложений в объекты за истекший отчетный квартал в соответствии пунктом 4.3. Порядка заключения соглашений;</w:t>
      </w:r>
    </w:p>
    <w:p w:rsidR="00CE0C0C" w:rsidRPr="00F0440A" w:rsidRDefault="00CE0C0C" w:rsidP="00CE0C0C">
      <w:pPr>
        <w:autoSpaceDE w:val="0"/>
        <w:autoSpaceDN w:val="0"/>
        <w:adjustRightInd w:val="0"/>
        <w:jc w:val="both"/>
        <w:rPr>
          <w:sz w:val="16"/>
          <w:szCs w:val="16"/>
        </w:rPr>
      </w:pPr>
      <w:r w:rsidRPr="00F0440A">
        <w:rPr>
          <w:sz w:val="16"/>
          <w:szCs w:val="16"/>
        </w:rPr>
        <w:t>2.3.5. представлять в обязательном порядке Учредителю (собственнику имущества) в течение 2 рабочих дней с даты заключения договоров с поставщиком (подрядчиком, исполнителем) копии данных договоров, заверенные руководителем Организации, копии документов в соответствии с пунктом 2,8. Порядка заключения соглашений;</w:t>
      </w:r>
    </w:p>
    <w:p w:rsidR="00CE0C0C" w:rsidRPr="00F0440A" w:rsidRDefault="00CE0C0C" w:rsidP="00CE0C0C">
      <w:pPr>
        <w:autoSpaceDE w:val="0"/>
        <w:autoSpaceDN w:val="0"/>
        <w:adjustRightInd w:val="0"/>
        <w:jc w:val="both"/>
        <w:rPr>
          <w:sz w:val="16"/>
          <w:szCs w:val="16"/>
        </w:rPr>
      </w:pPr>
      <w:r w:rsidRPr="00F0440A">
        <w:rPr>
          <w:sz w:val="16"/>
          <w:szCs w:val="16"/>
        </w:rPr>
        <w:t>2.3.6. соблюдать при использовании субсидии положения, установленные действующим законодательством Российской Федерации, в том числе о контрактной системе в сфере закупок товаров, работ, услуг для обеспечения государственных и муниципальных нужд, положения нормативных правовых актов Администрации Солецкого муниципального района;</w:t>
      </w:r>
    </w:p>
    <w:p w:rsidR="00CE0C0C" w:rsidRPr="00F0440A" w:rsidRDefault="00CE0C0C" w:rsidP="00CE0C0C">
      <w:pPr>
        <w:autoSpaceDE w:val="0"/>
        <w:autoSpaceDN w:val="0"/>
        <w:adjustRightInd w:val="0"/>
        <w:jc w:val="both"/>
        <w:rPr>
          <w:sz w:val="16"/>
          <w:szCs w:val="16"/>
        </w:rPr>
      </w:pPr>
      <w:r w:rsidRPr="00F0440A">
        <w:rPr>
          <w:sz w:val="16"/>
          <w:szCs w:val="16"/>
        </w:rPr>
        <w:t>2.3.7. возвращать субсидии или их часть в бюджет в случае:</w:t>
      </w:r>
    </w:p>
    <w:p w:rsidR="00CE0C0C" w:rsidRPr="00F0440A" w:rsidRDefault="00CE0C0C" w:rsidP="00CE0C0C">
      <w:pPr>
        <w:autoSpaceDE w:val="0"/>
        <w:autoSpaceDN w:val="0"/>
        <w:adjustRightInd w:val="0"/>
        <w:jc w:val="both"/>
        <w:rPr>
          <w:sz w:val="16"/>
          <w:szCs w:val="16"/>
        </w:rPr>
      </w:pPr>
      <w:r w:rsidRPr="00F0440A">
        <w:rPr>
          <w:sz w:val="16"/>
          <w:szCs w:val="16"/>
        </w:rPr>
        <w:t>2.3.7.1. если фактически Организацией произведено расходов (кассовые расходы) на капитальные вложения в объекты меньше по объему, чем утверждено в бюджете на реализацию инвестиционных проектов, муниципальных программ;</w:t>
      </w:r>
    </w:p>
    <w:p w:rsidR="00CE0C0C" w:rsidRPr="00F0440A" w:rsidRDefault="00CE0C0C" w:rsidP="00CE0C0C">
      <w:pPr>
        <w:autoSpaceDE w:val="0"/>
        <w:autoSpaceDN w:val="0"/>
        <w:adjustRightInd w:val="0"/>
        <w:jc w:val="both"/>
        <w:rPr>
          <w:sz w:val="16"/>
          <w:szCs w:val="16"/>
        </w:rPr>
      </w:pPr>
      <w:r w:rsidRPr="00F0440A">
        <w:rPr>
          <w:sz w:val="16"/>
          <w:szCs w:val="16"/>
        </w:rPr>
        <w:t>2.3.7.2. установления по результатам проверок, осуществленных Главным распорядителем, органами муниципального финансового контроля фактов нарушения целей и условий, определенных Соглашением, использования Организацией предоставленных субсидий с нарушением бюджетного законодательства Российской Федерации и иных нормативных правовых актов, регулирующих бюджетные правоотношения, в сроки, установленные указанными органами.</w:t>
      </w:r>
    </w:p>
    <w:p w:rsidR="00CE0C0C" w:rsidRPr="00F0440A" w:rsidRDefault="00CE0C0C" w:rsidP="00CE0C0C">
      <w:pPr>
        <w:autoSpaceDE w:val="0"/>
        <w:autoSpaceDN w:val="0"/>
        <w:adjustRightInd w:val="0"/>
        <w:jc w:val="center"/>
        <w:rPr>
          <w:b/>
          <w:bCs/>
          <w:sz w:val="16"/>
          <w:szCs w:val="16"/>
        </w:rPr>
      </w:pPr>
      <w:r w:rsidRPr="00F0440A">
        <w:rPr>
          <w:b/>
          <w:bCs/>
          <w:sz w:val="16"/>
          <w:szCs w:val="16"/>
        </w:rPr>
        <w:t>III. Порядок возврата остатков субсидий</w:t>
      </w:r>
    </w:p>
    <w:p w:rsidR="00CE0C0C" w:rsidRPr="00F0440A" w:rsidRDefault="00CE0C0C" w:rsidP="00CE0C0C">
      <w:pPr>
        <w:autoSpaceDE w:val="0"/>
        <w:autoSpaceDN w:val="0"/>
        <w:adjustRightInd w:val="0"/>
        <w:jc w:val="both"/>
        <w:rPr>
          <w:sz w:val="16"/>
          <w:szCs w:val="16"/>
        </w:rPr>
      </w:pPr>
      <w:r w:rsidRPr="00F0440A">
        <w:rPr>
          <w:sz w:val="16"/>
          <w:szCs w:val="16"/>
        </w:rPr>
        <w:t>3.1. Остатки субсидий по состоянию на 01 января очередного финансового года, неиспользованные в текущем финансовом году, подлежат возврату путем перечисления Организацией в доход бюджета не позднее первых 15 рабочих дней очередного финансового года.</w:t>
      </w:r>
    </w:p>
    <w:p w:rsidR="00CE0C0C" w:rsidRPr="00F0440A" w:rsidRDefault="00CE0C0C" w:rsidP="00CE0C0C">
      <w:pPr>
        <w:autoSpaceDE w:val="0"/>
        <w:autoSpaceDN w:val="0"/>
        <w:adjustRightInd w:val="0"/>
        <w:jc w:val="both"/>
        <w:rPr>
          <w:sz w:val="16"/>
          <w:szCs w:val="16"/>
        </w:rPr>
      </w:pPr>
      <w:r w:rsidRPr="00F0440A">
        <w:rPr>
          <w:sz w:val="16"/>
          <w:szCs w:val="16"/>
        </w:rPr>
        <w:t>3.2. В случае если неиспользованные остатки субсидий не перечислены Организацией в доход бюджета и решением о наличии потребности направления этих средств на цели предоставления субсидии соответствующего Главного распорядителя не подтверждена потребность в направлении их на те же цели, остатки субсидий считаются неподтвержденными и подлежат взысканию в порядке, установленном финансовым органом, с учетом общих требований, установленных Министерством финансов Российской Федерации.</w:t>
      </w:r>
    </w:p>
    <w:p w:rsidR="00CE0C0C" w:rsidRPr="00F0440A" w:rsidRDefault="00CE0C0C" w:rsidP="00CE0C0C">
      <w:pPr>
        <w:autoSpaceDE w:val="0"/>
        <w:autoSpaceDN w:val="0"/>
        <w:adjustRightInd w:val="0"/>
        <w:jc w:val="both"/>
        <w:rPr>
          <w:sz w:val="16"/>
          <w:szCs w:val="16"/>
        </w:rPr>
      </w:pPr>
      <w:r w:rsidRPr="00F0440A">
        <w:rPr>
          <w:sz w:val="16"/>
          <w:szCs w:val="16"/>
        </w:rPr>
        <w:t>3.3. При установлении Главным распорядителем, органами муниципального финансового контроля фактов использования Организацией субсидий с нарушением целей и условий, определенных Соглашением, использования субсидий с нарушением бюджетного законодательства Российской Федерации и иных нормативных правовых актов, регулирующих бюджетные правоотношения, данные средства подлежат возврату в бюджет Организацией в сроки, установленные указанными органами. В случае если Организацией не осуществлен возврат в срок, установленный абзацем первым настоящего пункта, указанные средства подлежат взысканию в бюджет в соответствии с законодательством Российской Федерации.</w:t>
      </w:r>
    </w:p>
    <w:p w:rsidR="00CE0C0C" w:rsidRPr="00F0440A" w:rsidRDefault="00CE0C0C" w:rsidP="00CE0C0C">
      <w:pPr>
        <w:autoSpaceDE w:val="0"/>
        <w:autoSpaceDN w:val="0"/>
        <w:adjustRightInd w:val="0"/>
        <w:jc w:val="center"/>
        <w:rPr>
          <w:b/>
          <w:bCs/>
          <w:sz w:val="16"/>
          <w:szCs w:val="16"/>
        </w:rPr>
      </w:pPr>
      <w:r w:rsidRPr="00F0440A">
        <w:rPr>
          <w:b/>
          <w:bCs/>
          <w:sz w:val="16"/>
          <w:szCs w:val="16"/>
        </w:rPr>
        <w:t>IV. Ответственность Сторон</w:t>
      </w:r>
    </w:p>
    <w:p w:rsidR="00CE0C0C" w:rsidRPr="00F0440A" w:rsidRDefault="00CE0C0C" w:rsidP="00CE0C0C">
      <w:pPr>
        <w:autoSpaceDE w:val="0"/>
        <w:autoSpaceDN w:val="0"/>
        <w:adjustRightInd w:val="0"/>
        <w:jc w:val="both"/>
        <w:rPr>
          <w:sz w:val="16"/>
          <w:szCs w:val="16"/>
        </w:rPr>
      </w:pPr>
      <w:r w:rsidRPr="00F0440A">
        <w:rPr>
          <w:sz w:val="16"/>
          <w:szCs w:val="16"/>
        </w:rPr>
        <w:t>В случае неисполнения или ненадлежащего исполнения обязательств, определенных Соглашением, нецелевого использования субсидии Стороны несут ответственность в соответствии с законодательством Российской Федерации.</w:t>
      </w:r>
    </w:p>
    <w:p w:rsidR="00CE0C0C" w:rsidRPr="00F0440A" w:rsidRDefault="00CE0C0C" w:rsidP="00CE0C0C">
      <w:pPr>
        <w:autoSpaceDE w:val="0"/>
        <w:autoSpaceDN w:val="0"/>
        <w:adjustRightInd w:val="0"/>
        <w:jc w:val="center"/>
        <w:rPr>
          <w:b/>
          <w:bCs/>
          <w:sz w:val="16"/>
          <w:szCs w:val="16"/>
        </w:rPr>
      </w:pPr>
      <w:r w:rsidRPr="00F0440A">
        <w:rPr>
          <w:b/>
          <w:bCs/>
          <w:sz w:val="16"/>
          <w:szCs w:val="16"/>
        </w:rPr>
        <w:t>V. Сроки и порядок внесения изменений в Соглашение, случаи и порядок досрочного прекращения Соглашения</w:t>
      </w:r>
    </w:p>
    <w:p w:rsidR="00CE0C0C" w:rsidRPr="00F0440A" w:rsidRDefault="00CE0C0C" w:rsidP="00CE0C0C">
      <w:pPr>
        <w:autoSpaceDE w:val="0"/>
        <w:autoSpaceDN w:val="0"/>
        <w:adjustRightInd w:val="0"/>
        <w:jc w:val="both"/>
        <w:rPr>
          <w:sz w:val="16"/>
          <w:szCs w:val="16"/>
        </w:rPr>
      </w:pPr>
      <w:r w:rsidRPr="00F0440A">
        <w:rPr>
          <w:sz w:val="16"/>
          <w:szCs w:val="16"/>
        </w:rPr>
        <w:t>5.1. Изменения в настоящее Соглашение оформляются дополнительным соглашением, являющимся неотъемлемой частью Соглашения.</w:t>
      </w:r>
    </w:p>
    <w:p w:rsidR="00CE0C0C" w:rsidRPr="00F0440A" w:rsidRDefault="00CE0C0C" w:rsidP="00CE0C0C">
      <w:pPr>
        <w:autoSpaceDE w:val="0"/>
        <w:autoSpaceDN w:val="0"/>
        <w:adjustRightInd w:val="0"/>
        <w:jc w:val="both"/>
        <w:rPr>
          <w:sz w:val="16"/>
          <w:szCs w:val="16"/>
        </w:rPr>
      </w:pPr>
      <w:r w:rsidRPr="00F0440A">
        <w:rPr>
          <w:sz w:val="16"/>
          <w:szCs w:val="16"/>
        </w:rPr>
        <w:t xml:space="preserve">5.2. В случае уменьшения Главному распорядителю ранее доведенных в установленном порядке лимитов бюджетных обязательств на предоставление субсидии Главный распорядитель в течение 20 календарных дней с даты получения соответствующего уведомления об изменении лимитов бюджетных обязательств направляет Организации </w:t>
      </w:r>
      <w:r w:rsidRPr="00F0440A">
        <w:rPr>
          <w:sz w:val="16"/>
          <w:szCs w:val="16"/>
        </w:rPr>
        <w:lastRenderedPageBreak/>
        <w:t>соответствующее дополнительное соглашение к Соглашению для подписания.</w:t>
      </w:r>
    </w:p>
    <w:p w:rsidR="00CE0C0C" w:rsidRPr="00F0440A" w:rsidRDefault="00CE0C0C" w:rsidP="00CE0C0C">
      <w:pPr>
        <w:autoSpaceDE w:val="0"/>
        <w:autoSpaceDN w:val="0"/>
        <w:adjustRightInd w:val="0"/>
        <w:jc w:val="both"/>
        <w:rPr>
          <w:sz w:val="16"/>
          <w:szCs w:val="16"/>
        </w:rPr>
      </w:pPr>
      <w:r w:rsidRPr="00F0440A">
        <w:rPr>
          <w:sz w:val="16"/>
          <w:szCs w:val="16"/>
        </w:rPr>
        <w:t>5.3. В случае установления по результатам проведения контрольных мероприятий, Главным распорядителем фактов нарушения Организацией целей</w:t>
      </w:r>
    </w:p>
    <w:p w:rsidR="00CE0C0C" w:rsidRPr="00F0440A" w:rsidRDefault="00CE0C0C" w:rsidP="00CE0C0C">
      <w:pPr>
        <w:autoSpaceDE w:val="0"/>
        <w:autoSpaceDN w:val="0"/>
        <w:adjustRightInd w:val="0"/>
        <w:jc w:val="both"/>
        <w:rPr>
          <w:sz w:val="16"/>
          <w:szCs w:val="16"/>
        </w:rPr>
      </w:pPr>
      <w:r w:rsidRPr="00F0440A">
        <w:rPr>
          <w:sz w:val="16"/>
          <w:szCs w:val="16"/>
        </w:rPr>
        <w:t>и условий, предусмотренных Порядком заключения соглашений и настоящим</w:t>
      </w:r>
    </w:p>
    <w:p w:rsidR="00CE0C0C" w:rsidRPr="00F0440A" w:rsidRDefault="00CE0C0C" w:rsidP="00CE0C0C">
      <w:pPr>
        <w:autoSpaceDE w:val="0"/>
        <w:autoSpaceDN w:val="0"/>
        <w:adjustRightInd w:val="0"/>
        <w:jc w:val="both"/>
        <w:rPr>
          <w:sz w:val="16"/>
          <w:szCs w:val="16"/>
        </w:rPr>
      </w:pPr>
      <w:r w:rsidRPr="00F0440A">
        <w:rPr>
          <w:sz w:val="16"/>
          <w:szCs w:val="16"/>
        </w:rPr>
        <w:t>Соглашением, Главный распорядитель вправе досрочно расторгнуть настоящее Соглашение в одностороннем порядке, письменно предупредив Организацию не позднее чем за 30 календарных дней до предполагаемой даты расторжения.</w:t>
      </w:r>
    </w:p>
    <w:p w:rsidR="00CE0C0C" w:rsidRPr="00F0440A" w:rsidRDefault="00CE0C0C" w:rsidP="00CE0C0C">
      <w:pPr>
        <w:autoSpaceDE w:val="0"/>
        <w:autoSpaceDN w:val="0"/>
        <w:adjustRightInd w:val="0"/>
        <w:jc w:val="center"/>
        <w:rPr>
          <w:b/>
          <w:bCs/>
          <w:sz w:val="16"/>
          <w:szCs w:val="16"/>
        </w:rPr>
      </w:pPr>
      <w:r w:rsidRPr="00F0440A">
        <w:rPr>
          <w:b/>
          <w:bCs/>
          <w:sz w:val="16"/>
          <w:szCs w:val="16"/>
        </w:rPr>
        <w:t>VI. Срок действия Соглашения</w:t>
      </w:r>
    </w:p>
    <w:p w:rsidR="00CE0C0C" w:rsidRPr="00F0440A" w:rsidRDefault="00CE0C0C" w:rsidP="00CE0C0C">
      <w:pPr>
        <w:autoSpaceDE w:val="0"/>
        <w:autoSpaceDN w:val="0"/>
        <w:adjustRightInd w:val="0"/>
        <w:jc w:val="both"/>
        <w:rPr>
          <w:sz w:val="16"/>
          <w:szCs w:val="16"/>
        </w:rPr>
      </w:pPr>
      <w:r w:rsidRPr="00F0440A">
        <w:rPr>
          <w:sz w:val="16"/>
          <w:szCs w:val="16"/>
        </w:rPr>
        <w:t>Настоящее Соглашение вступает в силу с даты подписания обеими Сторонами и действует до окончания текущего финансового года.</w:t>
      </w:r>
    </w:p>
    <w:p w:rsidR="00CE0C0C" w:rsidRPr="00F0440A" w:rsidRDefault="00CE0C0C" w:rsidP="00CE0C0C">
      <w:pPr>
        <w:autoSpaceDE w:val="0"/>
        <w:autoSpaceDN w:val="0"/>
        <w:adjustRightInd w:val="0"/>
        <w:jc w:val="center"/>
        <w:rPr>
          <w:b/>
          <w:bCs/>
          <w:sz w:val="16"/>
          <w:szCs w:val="16"/>
        </w:rPr>
      </w:pPr>
      <w:r w:rsidRPr="00F0440A">
        <w:rPr>
          <w:b/>
          <w:bCs/>
          <w:sz w:val="16"/>
          <w:szCs w:val="16"/>
        </w:rPr>
        <w:t>VII. Заключительные положения</w:t>
      </w:r>
    </w:p>
    <w:p w:rsidR="00CE0C0C" w:rsidRPr="00F0440A" w:rsidRDefault="00CE0C0C" w:rsidP="00CE0C0C">
      <w:pPr>
        <w:autoSpaceDE w:val="0"/>
        <w:autoSpaceDN w:val="0"/>
        <w:adjustRightInd w:val="0"/>
        <w:jc w:val="both"/>
        <w:rPr>
          <w:sz w:val="16"/>
          <w:szCs w:val="16"/>
        </w:rPr>
      </w:pPr>
      <w:r w:rsidRPr="00F0440A">
        <w:rPr>
          <w:sz w:val="16"/>
          <w:szCs w:val="16"/>
        </w:rPr>
        <w:t>7.1.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CE0C0C" w:rsidRPr="00F0440A" w:rsidRDefault="00CE0C0C" w:rsidP="00CE0C0C">
      <w:pPr>
        <w:autoSpaceDE w:val="0"/>
        <w:autoSpaceDN w:val="0"/>
        <w:adjustRightInd w:val="0"/>
        <w:jc w:val="both"/>
        <w:rPr>
          <w:sz w:val="16"/>
          <w:szCs w:val="16"/>
        </w:rPr>
      </w:pPr>
      <w:r w:rsidRPr="00F0440A">
        <w:rPr>
          <w:sz w:val="16"/>
          <w:szCs w:val="16"/>
        </w:rPr>
        <w:t xml:space="preserve">7.2. Споры между Сторонами решаются путем переговоров, а при </w:t>
      </w:r>
      <w:proofErr w:type="spellStart"/>
      <w:r w:rsidRPr="00F0440A">
        <w:rPr>
          <w:sz w:val="16"/>
          <w:szCs w:val="16"/>
        </w:rPr>
        <w:t>недостижении</w:t>
      </w:r>
      <w:proofErr w:type="spellEnd"/>
      <w:r w:rsidRPr="00F0440A">
        <w:rPr>
          <w:sz w:val="16"/>
          <w:szCs w:val="16"/>
        </w:rPr>
        <w:t xml:space="preserve"> согласия</w:t>
      </w:r>
    </w:p>
    <w:p w:rsidR="00CE0C0C" w:rsidRPr="00F0440A" w:rsidRDefault="00CE0C0C" w:rsidP="00CE0C0C">
      <w:pPr>
        <w:autoSpaceDE w:val="0"/>
        <w:autoSpaceDN w:val="0"/>
        <w:adjustRightInd w:val="0"/>
        <w:jc w:val="both"/>
        <w:rPr>
          <w:sz w:val="16"/>
          <w:szCs w:val="16"/>
        </w:rPr>
      </w:pPr>
      <w:r w:rsidRPr="00F0440A">
        <w:rPr>
          <w:sz w:val="16"/>
          <w:szCs w:val="16"/>
        </w:rPr>
        <w:t>- в судебном порядке в соответствии с законодательством Российской Федерации.</w:t>
      </w:r>
    </w:p>
    <w:p w:rsidR="00CE0C0C" w:rsidRPr="00F0440A" w:rsidRDefault="00CE0C0C" w:rsidP="00CE0C0C">
      <w:pPr>
        <w:autoSpaceDE w:val="0"/>
        <w:autoSpaceDN w:val="0"/>
        <w:adjustRightInd w:val="0"/>
        <w:jc w:val="both"/>
        <w:rPr>
          <w:sz w:val="16"/>
          <w:szCs w:val="16"/>
        </w:rPr>
      </w:pPr>
      <w:r w:rsidRPr="00F0440A">
        <w:rPr>
          <w:sz w:val="16"/>
          <w:szCs w:val="16"/>
        </w:rPr>
        <w:t>7.3. Настоящее Соглашение составлено в ___ экземплярах, имеющих одинаковую юридическую силу, в том числе: два экземпляра – Главному распорядителю, один - Организации.</w:t>
      </w:r>
    </w:p>
    <w:p w:rsidR="00CE0C0C" w:rsidRPr="00F0440A" w:rsidRDefault="00CE0C0C" w:rsidP="00CE0C0C">
      <w:pPr>
        <w:autoSpaceDE w:val="0"/>
        <w:autoSpaceDN w:val="0"/>
        <w:adjustRightInd w:val="0"/>
        <w:jc w:val="center"/>
        <w:rPr>
          <w:b/>
          <w:bCs/>
          <w:sz w:val="16"/>
          <w:szCs w:val="16"/>
        </w:rPr>
      </w:pPr>
      <w:r w:rsidRPr="00F0440A">
        <w:rPr>
          <w:b/>
          <w:bCs/>
          <w:sz w:val="16"/>
          <w:szCs w:val="16"/>
        </w:rPr>
        <w:t>VIII. Реквизиты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2570"/>
      </w:tblGrid>
      <w:tr w:rsidR="00CE0C0C" w:rsidRPr="00F0440A" w:rsidTr="00F0440A">
        <w:tc>
          <w:tcPr>
            <w:tcW w:w="5068" w:type="dxa"/>
          </w:tcPr>
          <w:p w:rsidR="00CE0C0C" w:rsidRPr="00F0440A" w:rsidRDefault="00CE0C0C" w:rsidP="00F0440A">
            <w:pPr>
              <w:autoSpaceDE w:val="0"/>
              <w:autoSpaceDN w:val="0"/>
              <w:adjustRightInd w:val="0"/>
              <w:rPr>
                <w:sz w:val="16"/>
                <w:szCs w:val="16"/>
              </w:rPr>
            </w:pPr>
            <w:r w:rsidRPr="00F0440A">
              <w:rPr>
                <w:sz w:val="16"/>
                <w:szCs w:val="16"/>
              </w:rPr>
              <w:t xml:space="preserve">Главный распорядитель </w:t>
            </w:r>
          </w:p>
          <w:p w:rsidR="00CE0C0C" w:rsidRPr="00F0440A" w:rsidRDefault="00CE0C0C" w:rsidP="00F0440A">
            <w:pPr>
              <w:autoSpaceDE w:val="0"/>
              <w:autoSpaceDN w:val="0"/>
              <w:adjustRightInd w:val="0"/>
              <w:rPr>
                <w:sz w:val="16"/>
                <w:szCs w:val="16"/>
              </w:rPr>
            </w:pPr>
            <w:r w:rsidRPr="00F0440A">
              <w:rPr>
                <w:sz w:val="16"/>
                <w:szCs w:val="16"/>
              </w:rPr>
              <w:t>Место нахождения</w:t>
            </w:r>
          </w:p>
          <w:p w:rsidR="00CE0C0C" w:rsidRPr="00F0440A" w:rsidRDefault="00CE0C0C" w:rsidP="00F0440A">
            <w:pPr>
              <w:autoSpaceDE w:val="0"/>
              <w:autoSpaceDN w:val="0"/>
              <w:adjustRightInd w:val="0"/>
              <w:rPr>
                <w:sz w:val="16"/>
                <w:szCs w:val="16"/>
              </w:rPr>
            </w:pPr>
            <w:r w:rsidRPr="00F0440A">
              <w:rPr>
                <w:sz w:val="16"/>
                <w:szCs w:val="16"/>
              </w:rPr>
              <w:t xml:space="preserve">ИНН </w:t>
            </w:r>
          </w:p>
          <w:p w:rsidR="00CE0C0C" w:rsidRPr="00F0440A" w:rsidRDefault="00CE0C0C" w:rsidP="00F0440A">
            <w:pPr>
              <w:autoSpaceDE w:val="0"/>
              <w:autoSpaceDN w:val="0"/>
              <w:adjustRightInd w:val="0"/>
              <w:rPr>
                <w:sz w:val="16"/>
                <w:szCs w:val="16"/>
              </w:rPr>
            </w:pPr>
            <w:r w:rsidRPr="00F0440A">
              <w:rPr>
                <w:sz w:val="16"/>
                <w:szCs w:val="16"/>
              </w:rPr>
              <w:t>л/</w:t>
            </w:r>
            <w:proofErr w:type="spellStart"/>
            <w:r w:rsidRPr="00F0440A">
              <w:rPr>
                <w:sz w:val="16"/>
                <w:szCs w:val="16"/>
              </w:rPr>
              <w:t>сч</w:t>
            </w:r>
            <w:proofErr w:type="spellEnd"/>
            <w:r w:rsidRPr="00F0440A">
              <w:rPr>
                <w:sz w:val="16"/>
                <w:szCs w:val="16"/>
              </w:rPr>
              <w:t>..</w:t>
            </w:r>
          </w:p>
          <w:p w:rsidR="00CE0C0C" w:rsidRPr="00F0440A" w:rsidRDefault="00CE0C0C" w:rsidP="00F0440A">
            <w:pPr>
              <w:autoSpaceDE w:val="0"/>
              <w:autoSpaceDN w:val="0"/>
              <w:adjustRightInd w:val="0"/>
              <w:rPr>
                <w:sz w:val="16"/>
                <w:szCs w:val="16"/>
              </w:rPr>
            </w:pPr>
            <w:r w:rsidRPr="00F0440A">
              <w:rPr>
                <w:sz w:val="16"/>
                <w:szCs w:val="16"/>
              </w:rPr>
              <w:t>БИК</w:t>
            </w:r>
          </w:p>
          <w:p w:rsidR="00CE0C0C" w:rsidRPr="00F0440A" w:rsidRDefault="00CE0C0C" w:rsidP="00F0440A">
            <w:pPr>
              <w:autoSpaceDE w:val="0"/>
              <w:autoSpaceDN w:val="0"/>
              <w:adjustRightInd w:val="0"/>
              <w:rPr>
                <w:sz w:val="16"/>
                <w:szCs w:val="16"/>
              </w:rPr>
            </w:pPr>
            <w:r w:rsidRPr="00F0440A">
              <w:rPr>
                <w:sz w:val="16"/>
                <w:szCs w:val="16"/>
              </w:rPr>
              <w:t>КПП</w:t>
            </w:r>
          </w:p>
          <w:p w:rsidR="00CE0C0C" w:rsidRPr="00F0440A" w:rsidRDefault="00CE0C0C" w:rsidP="00F0440A">
            <w:pPr>
              <w:autoSpaceDE w:val="0"/>
              <w:autoSpaceDN w:val="0"/>
              <w:adjustRightInd w:val="0"/>
              <w:rPr>
                <w:sz w:val="16"/>
                <w:szCs w:val="16"/>
              </w:rPr>
            </w:pPr>
            <w:r w:rsidRPr="00F0440A">
              <w:rPr>
                <w:sz w:val="16"/>
                <w:szCs w:val="16"/>
              </w:rPr>
              <w:t>ОКОПФ</w:t>
            </w:r>
          </w:p>
          <w:p w:rsidR="00CE0C0C" w:rsidRPr="00F0440A" w:rsidRDefault="00CE0C0C" w:rsidP="00F0440A">
            <w:pPr>
              <w:autoSpaceDE w:val="0"/>
              <w:autoSpaceDN w:val="0"/>
              <w:adjustRightInd w:val="0"/>
              <w:rPr>
                <w:sz w:val="16"/>
                <w:szCs w:val="16"/>
              </w:rPr>
            </w:pPr>
            <w:r w:rsidRPr="00F0440A">
              <w:rPr>
                <w:sz w:val="16"/>
                <w:szCs w:val="16"/>
              </w:rPr>
              <w:t xml:space="preserve">ОКРО </w:t>
            </w:r>
          </w:p>
          <w:p w:rsidR="00CE0C0C" w:rsidRPr="00F0440A" w:rsidRDefault="00CE0C0C" w:rsidP="00F0440A">
            <w:pPr>
              <w:autoSpaceDE w:val="0"/>
              <w:autoSpaceDN w:val="0"/>
              <w:adjustRightInd w:val="0"/>
              <w:rPr>
                <w:sz w:val="16"/>
                <w:szCs w:val="16"/>
              </w:rPr>
            </w:pPr>
            <w:r w:rsidRPr="00F0440A">
              <w:rPr>
                <w:sz w:val="16"/>
                <w:szCs w:val="16"/>
              </w:rPr>
              <w:t xml:space="preserve">ОКВЭД </w:t>
            </w:r>
          </w:p>
          <w:p w:rsidR="00CE0C0C" w:rsidRPr="00F0440A" w:rsidRDefault="00CE0C0C" w:rsidP="00F0440A">
            <w:pPr>
              <w:autoSpaceDE w:val="0"/>
              <w:autoSpaceDN w:val="0"/>
              <w:adjustRightInd w:val="0"/>
              <w:rPr>
                <w:sz w:val="16"/>
                <w:szCs w:val="16"/>
              </w:rPr>
            </w:pPr>
            <w:r w:rsidRPr="00F0440A">
              <w:rPr>
                <w:sz w:val="16"/>
                <w:szCs w:val="16"/>
              </w:rPr>
              <w:t>ОКТМО</w:t>
            </w:r>
          </w:p>
          <w:p w:rsidR="00CE0C0C" w:rsidRPr="00F0440A" w:rsidRDefault="00CE0C0C" w:rsidP="00F0440A">
            <w:pPr>
              <w:autoSpaceDE w:val="0"/>
              <w:autoSpaceDN w:val="0"/>
              <w:adjustRightInd w:val="0"/>
              <w:rPr>
                <w:sz w:val="16"/>
                <w:szCs w:val="16"/>
              </w:rPr>
            </w:pPr>
            <w:r w:rsidRPr="00F0440A">
              <w:rPr>
                <w:sz w:val="16"/>
                <w:szCs w:val="16"/>
              </w:rPr>
              <w:t>Руководитель (Ф.И.О.) .</w:t>
            </w:r>
          </w:p>
          <w:p w:rsidR="00CE0C0C" w:rsidRPr="00F0440A" w:rsidRDefault="00CE0C0C" w:rsidP="00F0440A">
            <w:pPr>
              <w:autoSpaceDE w:val="0"/>
              <w:autoSpaceDN w:val="0"/>
              <w:adjustRightInd w:val="0"/>
              <w:rPr>
                <w:sz w:val="16"/>
                <w:szCs w:val="16"/>
              </w:rPr>
            </w:pPr>
            <w:r w:rsidRPr="00F0440A">
              <w:rPr>
                <w:sz w:val="16"/>
                <w:szCs w:val="16"/>
              </w:rPr>
              <w:t>М.П</w:t>
            </w:r>
          </w:p>
        </w:tc>
        <w:tc>
          <w:tcPr>
            <w:tcW w:w="5069" w:type="dxa"/>
          </w:tcPr>
          <w:p w:rsidR="00CE0C0C" w:rsidRPr="00F0440A" w:rsidRDefault="00CE0C0C" w:rsidP="00F0440A">
            <w:pPr>
              <w:autoSpaceDE w:val="0"/>
              <w:autoSpaceDN w:val="0"/>
              <w:adjustRightInd w:val="0"/>
              <w:rPr>
                <w:sz w:val="16"/>
                <w:szCs w:val="16"/>
              </w:rPr>
            </w:pPr>
            <w:r w:rsidRPr="00F0440A">
              <w:rPr>
                <w:sz w:val="16"/>
                <w:szCs w:val="16"/>
              </w:rPr>
              <w:t>Организация</w:t>
            </w:r>
          </w:p>
          <w:p w:rsidR="00CE0C0C" w:rsidRPr="00F0440A" w:rsidRDefault="00CE0C0C" w:rsidP="00F0440A">
            <w:pPr>
              <w:autoSpaceDE w:val="0"/>
              <w:autoSpaceDN w:val="0"/>
              <w:adjustRightInd w:val="0"/>
              <w:rPr>
                <w:sz w:val="16"/>
                <w:szCs w:val="16"/>
              </w:rPr>
            </w:pPr>
            <w:r w:rsidRPr="00F0440A">
              <w:rPr>
                <w:sz w:val="16"/>
                <w:szCs w:val="16"/>
              </w:rPr>
              <w:t>Место нахождения</w:t>
            </w:r>
          </w:p>
          <w:p w:rsidR="00CE0C0C" w:rsidRPr="00F0440A" w:rsidRDefault="00CE0C0C" w:rsidP="00F0440A">
            <w:pPr>
              <w:autoSpaceDE w:val="0"/>
              <w:autoSpaceDN w:val="0"/>
              <w:adjustRightInd w:val="0"/>
              <w:rPr>
                <w:sz w:val="16"/>
                <w:szCs w:val="16"/>
              </w:rPr>
            </w:pPr>
            <w:r w:rsidRPr="00F0440A">
              <w:rPr>
                <w:sz w:val="16"/>
                <w:szCs w:val="16"/>
              </w:rPr>
              <w:t xml:space="preserve">ИНН </w:t>
            </w:r>
          </w:p>
          <w:p w:rsidR="00CE0C0C" w:rsidRPr="00F0440A" w:rsidRDefault="00CE0C0C" w:rsidP="00F0440A">
            <w:pPr>
              <w:autoSpaceDE w:val="0"/>
              <w:autoSpaceDN w:val="0"/>
              <w:adjustRightInd w:val="0"/>
              <w:rPr>
                <w:sz w:val="16"/>
                <w:szCs w:val="16"/>
              </w:rPr>
            </w:pPr>
            <w:r w:rsidRPr="00F0440A">
              <w:rPr>
                <w:sz w:val="16"/>
                <w:szCs w:val="16"/>
              </w:rPr>
              <w:t>л/</w:t>
            </w:r>
            <w:proofErr w:type="spellStart"/>
            <w:r w:rsidRPr="00F0440A">
              <w:rPr>
                <w:sz w:val="16"/>
                <w:szCs w:val="16"/>
              </w:rPr>
              <w:t>сч</w:t>
            </w:r>
            <w:proofErr w:type="spellEnd"/>
            <w:r w:rsidRPr="00F0440A">
              <w:rPr>
                <w:sz w:val="16"/>
                <w:szCs w:val="16"/>
              </w:rPr>
              <w:t>..</w:t>
            </w:r>
          </w:p>
          <w:p w:rsidR="00CE0C0C" w:rsidRPr="00F0440A" w:rsidRDefault="00CE0C0C" w:rsidP="00F0440A">
            <w:pPr>
              <w:autoSpaceDE w:val="0"/>
              <w:autoSpaceDN w:val="0"/>
              <w:adjustRightInd w:val="0"/>
              <w:rPr>
                <w:sz w:val="16"/>
                <w:szCs w:val="16"/>
              </w:rPr>
            </w:pPr>
            <w:r w:rsidRPr="00F0440A">
              <w:rPr>
                <w:sz w:val="16"/>
                <w:szCs w:val="16"/>
              </w:rPr>
              <w:t>БИК</w:t>
            </w:r>
          </w:p>
          <w:p w:rsidR="00CE0C0C" w:rsidRPr="00F0440A" w:rsidRDefault="00CE0C0C" w:rsidP="00F0440A">
            <w:pPr>
              <w:autoSpaceDE w:val="0"/>
              <w:autoSpaceDN w:val="0"/>
              <w:adjustRightInd w:val="0"/>
              <w:rPr>
                <w:sz w:val="16"/>
                <w:szCs w:val="16"/>
              </w:rPr>
            </w:pPr>
            <w:r w:rsidRPr="00F0440A">
              <w:rPr>
                <w:sz w:val="16"/>
                <w:szCs w:val="16"/>
              </w:rPr>
              <w:t>КПП</w:t>
            </w:r>
          </w:p>
          <w:p w:rsidR="00CE0C0C" w:rsidRPr="00F0440A" w:rsidRDefault="00CE0C0C" w:rsidP="00F0440A">
            <w:pPr>
              <w:autoSpaceDE w:val="0"/>
              <w:autoSpaceDN w:val="0"/>
              <w:adjustRightInd w:val="0"/>
              <w:rPr>
                <w:sz w:val="16"/>
                <w:szCs w:val="16"/>
              </w:rPr>
            </w:pPr>
            <w:r w:rsidRPr="00F0440A">
              <w:rPr>
                <w:sz w:val="16"/>
                <w:szCs w:val="16"/>
              </w:rPr>
              <w:t>ОКОПФ</w:t>
            </w:r>
          </w:p>
          <w:p w:rsidR="00CE0C0C" w:rsidRPr="00F0440A" w:rsidRDefault="00CE0C0C" w:rsidP="00F0440A">
            <w:pPr>
              <w:autoSpaceDE w:val="0"/>
              <w:autoSpaceDN w:val="0"/>
              <w:adjustRightInd w:val="0"/>
              <w:rPr>
                <w:sz w:val="16"/>
                <w:szCs w:val="16"/>
              </w:rPr>
            </w:pPr>
            <w:r w:rsidRPr="00F0440A">
              <w:rPr>
                <w:sz w:val="16"/>
                <w:szCs w:val="16"/>
              </w:rPr>
              <w:t>ОКПО</w:t>
            </w:r>
          </w:p>
          <w:p w:rsidR="00CE0C0C" w:rsidRPr="00F0440A" w:rsidRDefault="00CE0C0C" w:rsidP="00F0440A">
            <w:pPr>
              <w:autoSpaceDE w:val="0"/>
              <w:autoSpaceDN w:val="0"/>
              <w:adjustRightInd w:val="0"/>
              <w:rPr>
                <w:sz w:val="16"/>
                <w:szCs w:val="16"/>
              </w:rPr>
            </w:pPr>
            <w:r w:rsidRPr="00F0440A">
              <w:rPr>
                <w:sz w:val="16"/>
                <w:szCs w:val="16"/>
              </w:rPr>
              <w:t xml:space="preserve">ОКВЭД </w:t>
            </w:r>
          </w:p>
          <w:p w:rsidR="00CE0C0C" w:rsidRPr="00F0440A" w:rsidRDefault="00CE0C0C" w:rsidP="00F0440A">
            <w:pPr>
              <w:autoSpaceDE w:val="0"/>
              <w:autoSpaceDN w:val="0"/>
              <w:adjustRightInd w:val="0"/>
              <w:rPr>
                <w:sz w:val="16"/>
                <w:szCs w:val="16"/>
              </w:rPr>
            </w:pPr>
            <w:r w:rsidRPr="00F0440A">
              <w:rPr>
                <w:sz w:val="16"/>
                <w:szCs w:val="16"/>
              </w:rPr>
              <w:t>ОКТМО</w:t>
            </w:r>
          </w:p>
          <w:p w:rsidR="00CE0C0C" w:rsidRPr="00F0440A" w:rsidRDefault="00CE0C0C" w:rsidP="00F0440A">
            <w:pPr>
              <w:autoSpaceDE w:val="0"/>
              <w:autoSpaceDN w:val="0"/>
              <w:adjustRightInd w:val="0"/>
              <w:rPr>
                <w:sz w:val="16"/>
                <w:szCs w:val="16"/>
              </w:rPr>
            </w:pPr>
            <w:r w:rsidRPr="00F0440A">
              <w:rPr>
                <w:sz w:val="16"/>
                <w:szCs w:val="16"/>
              </w:rPr>
              <w:t>Руководитель (Ф.И.О.) .</w:t>
            </w:r>
          </w:p>
          <w:p w:rsidR="00CE0C0C" w:rsidRPr="00F0440A" w:rsidRDefault="00CE0C0C" w:rsidP="00F0440A">
            <w:pPr>
              <w:autoSpaceDE w:val="0"/>
              <w:autoSpaceDN w:val="0"/>
              <w:adjustRightInd w:val="0"/>
              <w:rPr>
                <w:sz w:val="16"/>
                <w:szCs w:val="16"/>
              </w:rPr>
            </w:pPr>
            <w:r w:rsidRPr="00F0440A">
              <w:rPr>
                <w:sz w:val="16"/>
                <w:szCs w:val="16"/>
              </w:rPr>
              <w:t>М.П</w:t>
            </w:r>
          </w:p>
        </w:tc>
      </w:tr>
    </w:tbl>
    <w:p w:rsidR="00CE0C0C" w:rsidRPr="00F0440A" w:rsidRDefault="00CE0C0C" w:rsidP="00CE0C0C">
      <w:pPr>
        <w:suppressAutoHyphens/>
        <w:rPr>
          <w:rFonts w:eastAsia="Times New Roman"/>
          <w:b/>
          <w:sz w:val="14"/>
          <w:szCs w:val="14"/>
          <w:lang w:eastAsia="ru-RU"/>
        </w:rPr>
      </w:pPr>
    </w:p>
    <w:p w:rsidR="00CE0C0C" w:rsidRPr="00F0440A" w:rsidRDefault="00CE0C0C" w:rsidP="00CE0C0C">
      <w:pPr>
        <w:suppressAutoHyphens/>
        <w:jc w:val="center"/>
        <w:rPr>
          <w:rFonts w:eastAsia="Times New Roman"/>
          <w:sz w:val="14"/>
          <w:szCs w:val="14"/>
          <w:lang w:eastAsia="ru-RU"/>
        </w:rPr>
      </w:pPr>
    </w:p>
    <w:tbl>
      <w:tblPr>
        <w:tblW w:w="4989" w:type="dxa"/>
        <w:tblCellMar>
          <w:left w:w="30" w:type="dxa"/>
          <w:right w:w="30" w:type="dxa"/>
        </w:tblCellMar>
        <w:tblLook w:val="0000" w:firstRow="0" w:lastRow="0" w:firstColumn="0" w:lastColumn="0" w:noHBand="0" w:noVBand="0"/>
      </w:tblPr>
      <w:tblGrid>
        <w:gridCol w:w="309"/>
        <w:gridCol w:w="476"/>
        <w:gridCol w:w="193"/>
        <w:gridCol w:w="530"/>
        <w:gridCol w:w="80"/>
        <w:gridCol w:w="408"/>
        <w:gridCol w:w="530"/>
        <w:gridCol w:w="106"/>
        <w:gridCol w:w="383"/>
        <w:gridCol w:w="530"/>
        <w:gridCol w:w="106"/>
        <w:gridCol w:w="383"/>
        <w:gridCol w:w="530"/>
        <w:gridCol w:w="458"/>
      </w:tblGrid>
      <w:tr w:rsidR="00CE0C0C" w:rsidRPr="00F0440A" w:rsidTr="00DD44BB">
        <w:trPr>
          <w:trHeight w:val="1010"/>
        </w:trPr>
        <w:tc>
          <w:tcPr>
            <w:tcW w:w="0" w:type="auto"/>
            <w:tcBorders>
              <w:top w:val="nil"/>
              <w:left w:val="nil"/>
              <w:bottom w:val="nil"/>
              <w:right w:val="nil"/>
            </w:tcBorders>
          </w:tcPr>
          <w:p w:rsidR="00CE0C0C" w:rsidRPr="00F0440A" w:rsidRDefault="00CE0C0C">
            <w:pPr>
              <w:autoSpaceDE w:val="0"/>
              <w:autoSpaceDN w:val="0"/>
              <w:adjustRightInd w:val="0"/>
              <w:jc w:val="right"/>
              <w:rPr>
                <w:color w:val="000000"/>
                <w:sz w:val="16"/>
                <w:szCs w:val="16"/>
                <w:lang w:eastAsia="ru-RU"/>
              </w:rPr>
            </w:pPr>
          </w:p>
        </w:tc>
        <w:tc>
          <w:tcPr>
            <w:tcW w:w="0" w:type="auto"/>
            <w:tcBorders>
              <w:top w:val="nil"/>
              <w:left w:val="nil"/>
              <w:bottom w:val="nil"/>
              <w:right w:val="nil"/>
            </w:tcBorders>
          </w:tcPr>
          <w:p w:rsidR="00CE0C0C" w:rsidRPr="00F0440A" w:rsidRDefault="00CE0C0C">
            <w:pPr>
              <w:autoSpaceDE w:val="0"/>
              <w:autoSpaceDN w:val="0"/>
              <w:adjustRightInd w:val="0"/>
              <w:jc w:val="right"/>
              <w:rPr>
                <w:color w:val="000000"/>
                <w:sz w:val="16"/>
                <w:szCs w:val="16"/>
                <w:lang w:eastAsia="ru-RU"/>
              </w:rPr>
            </w:pPr>
          </w:p>
        </w:tc>
        <w:tc>
          <w:tcPr>
            <w:tcW w:w="0" w:type="auto"/>
            <w:tcBorders>
              <w:top w:val="nil"/>
              <w:left w:val="nil"/>
              <w:bottom w:val="nil"/>
              <w:right w:val="nil"/>
            </w:tcBorders>
          </w:tcPr>
          <w:p w:rsidR="00CE0C0C" w:rsidRPr="00F0440A" w:rsidRDefault="00CE0C0C">
            <w:pPr>
              <w:autoSpaceDE w:val="0"/>
              <w:autoSpaceDN w:val="0"/>
              <w:adjustRightInd w:val="0"/>
              <w:jc w:val="right"/>
              <w:rPr>
                <w:color w:val="000000"/>
                <w:sz w:val="16"/>
                <w:szCs w:val="16"/>
                <w:lang w:eastAsia="ru-RU"/>
              </w:rPr>
            </w:pPr>
          </w:p>
        </w:tc>
        <w:tc>
          <w:tcPr>
            <w:tcW w:w="0" w:type="auto"/>
            <w:tcBorders>
              <w:top w:val="nil"/>
              <w:left w:val="nil"/>
              <w:bottom w:val="nil"/>
              <w:right w:val="nil"/>
            </w:tcBorders>
          </w:tcPr>
          <w:p w:rsidR="00CE0C0C" w:rsidRPr="00F0440A" w:rsidRDefault="00CE0C0C">
            <w:pPr>
              <w:autoSpaceDE w:val="0"/>
              <w:autoSpaceDN w:val="0"/>
              <w:adjustRightInd w:val="0"/>
              <w:jc w:val="right"/>
              <w:rPr>
                <w:color w:val="000000"/>
                <w:sz w:val="16"/>
                <w:szCs w:val="16"/>
                <w:lang w:eastAsia="ru-RU"/>
              </w:rPr>
            </w:pPr>
          </w:p>
        </w:tc>
        <w:tc>
          <w:tcPr>
            <w:tcW w:w="0" w:type="auto"/>
            <w:tcBorders>
              <w:top w:val="nil"/>
              <w:left w:val="nil"/>
              <w:bottom w:val="nil"/>
              <w:right w:val="nil"/>
            </w:tcBorders>
          </w:tcPr>
          <w:p w:rsidR="00CE0C0C" w:rsidRPr="00F0440A" w:rsidRDefault="00CE0C0C">
            <w:pPr>
              <w:autoSpaceDE w:val="0"/>
              <w:autoSpaceDN w:val="0"/>
              <w:adjustRightInd w:val="0"/>
              <w:jc w:val="right"/>
              <w:rPr>
                <w:color w:val="000000"/>
                <w:sz w:val="16"/>
                <w:szCs w:val="16"/>
                <w:lang w:eastAsia="ru-RU"/>
              </w:rPr>
            </w:pPr>
          </w:p>
        </w:tc>
        <w:tc>
          <w:tcPr>
            <w:tcW w:w="0" w:type="auto"/>
            <w:gridSpan w:val="9"/>
            <w:tcBorders>
              <w:top w:val="nil"/>
              <w:left w:val="nil"/>
              <w:bottom w:val="nil"/>
              <w:right w:val="nil"/>
            </w:tcBorders>
          </w:tcPr>
          <w:p w:rsidR="00CE0C0C" w:rsidRPr="00F0440A" w:rsidRDefault="00CE0C0C" w:rsidP="00CE0C0C">
            <w:pPr>
              <w:autoSpaceDE w:val="0"/>
              <w:autoSpaceDN w:val="0"/>
              <w:adjustRightInd w:val="0"/>
              <w:jc w:val="right"/>
              <w:rPr>
                <w:color w:val="000000"/>
                <w:sz w:val="14"/>
                <w:szCs w:val="16"/>
                <w:lang w:eastAsia="ru-RU"/>
              </w:rPr>
            </w:pPr>
            <w:r w:rsidRPr="00F0440A">
              <w:rPr>
                <w:color w:val="000000"/>
                <w:sz w:val="14"/>
                <w:szCs w:val="16"/>
                <w:lang w:eastAsia="ru-RU"/>
              </w:rPr>
              <w:t>Приложение № 1</w:t>
            </w:r>
          </w:p>
          <w:p w:rsidR="00CE0C0C" w:rsidRPr="00F0440A" w:rsidRDefault="00CE0C0C" w:rsidP="00CE0C0C">
            <w:pPr>
              <w:autoSpaceDE w:val="0"/>
              <w:autoSpaceDN w:val="0"/>
              <w:adjustRightInd w:val="0"/>
              <w:jc w:val="right"/>
              <w:rPr>
                <w:color w:val="000000"/>
                <w:sz w:val="14"/>
                <w:szCs w:val="16"/>
                <w:lang w:eastAsia="ru-RU"/>
              </w:rPr>
            </w:pPr>
            <w:r w:rsidRPr="00F0440A">
              <w:rPr>
                <w:color w:val="000000"/>
                <w:sz w:val="14"/>
                <w:szCs w:val="16"/>
                <w:lang w:eastAsia="ru-RU"/>
              </w:rPr>
              <w:t xml:space="preserve">к соглашению  о  предоставлении субсидии из бюджета Солецкого муниципального  района  (бюджета Солецкого городского поселения)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w:t>
            </w:r>
          </w:p>
          <w:p w:rsidR="00CE0C0C" w:rsidRPr="00F0440A" w:rsidRDefault="00CE0C0C" w:rsidP="00CE0C0C">
            <w:pPr>
              <w:autoSpaceDE w:val="0"/>
              <w:autoSpaceDN w:val="0"/>
              <w:adjustRightInd w:val="0"/>
              <w:jc w:val="right"/>
              <w:rPr>
                <w:color w:val="000000"/>
                <w:sz w:val="14"/>
                <w:szCs w:val="16"/>
                <w:lang w:eastAsia="ru-RU"/>
              </w:rPr>
            </w:pPr>
            <w:r w:rsidRPr="00F0440A">
              <w:rPr>
                <w:color w:val="000000"/>
                <w:sz w:val="14"/>
                <w:szCs w:val="16"/>
                <w:lang w:eastAsia="ru-RU"/>
              </w:rPr>
              <w:t>Солецкого муниципального района (Солецкого городского поселения)</w:t>
            </w:r>
          </w:p>
          <w:p w:rsidR="00CE0C0C" w:rsidRPr="00F0440A" w:rsidRDefault="00CE0C0C" w:rsidP="00CE0C0C">
            <w:pPr>
              <w:autoSpaceDE w:val="0"/>
              <w:autoSpaceDN w:val="0"/>
              <w:adjustRightInd w:val="0"/>
              <w:jc w:val="right"/>
              <w:rPr>
                <w:color w:val="000000"/>
                <w:sz w:val="14"/>
                <w:szCs w:val="16"/>
                <w:lang w:eastAsia="ru-RU"/>
              </w:rPr>
            </w:pPr>
          </w:p>
        </w:tc>
      </w:tr>
      <w:tr w:rsidR="00CE0C0C" w:rsidRPr="00F0440A" w:rsidTr="00DD44BB">
        <w:trPr>
          <w:trHeight w:val="1047"/>
        </w:trPr>
        <w:tc>
          <w:tcPr>
            <w:tcW w:w="0" w:type="auto"/>
            <w:gridSpan w:val="14"/>
            <w:tcBorders>
              <w:top w:val="nil"/>
              <w:left w:val="nil"/>
              <w:bottom w:val="single" w:sz="6" w:space="0" w:color="auto"/>
              <w:right w:val="nil"/>
            </w:tcBorders>
          </w:tcPr>
          <w:p w:rsidR="00CE0C0C" w:rsidRPr="00F0440A" w:rsidRDefault="00CE0C0C">
            <w:pPr>
              <w:autoSpaceDE w:val="0"/>
              <w:autoSpaceDN w:val="0"/>
              <w:adjustRightInd w:val="0"/>
              <w:jc w:val="center"/>
              <w:rPr>
                <w:color w:val="000000"/>
                <w:sz w:val="16"/>
                <w:szCs w:val="16"/>
                <w:lang w:eastAsia="ru-RU"/>
              </w:rPr>
            </w:pPr>
            <w:r w:rsidRPr="00F0440A">
              <w:rPr>
                <w:color w:val="000000"/>
                <w:sz w:val="16"/>
                <w:szCs w:val="16"/>
                <w:lang w:eastAsia="ru-RU"/>
              </w:rPr>
              <w:t>Отчет</w:t>
            </w:r>
          </w:p>
          <w:p w:rsidR="00CE0C0C" w:rsidRPr="00F0440A" w:rsidRDefault="00CE0C0C">
            <w:pPr>
              <w:autoSpaceDE w:val="0"/>
              <w:autoSpaceDN w:val="0"/>
              <w:adjustRightInd w:val="0"/>
              <w:jc w:val="center"/>
              <w:rPr>
                <w:color w:val="000000"/>
                <w:sz w:val="16"/>
                <w:szCs w:val="16"/>
                <w:lang w:eastAsia="ru-RU"/>
              </w:rPr>
            </w:pPr>
            <w:r w:rsidRPr="00F0440A">
              <w:rPr>
                <w:color w:val="000000"/>
                <w:sz w:val="16"/>
                <w:szCs w:val="16"/>
                <w:lang w:eastAsia="ru-RU"/>
              </w:rPr>
              <w:t>об использовании субсидии из бюджета Солецкого муниципального района (бюджета Солецкого городского поселения)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Солецкого муниципального района (Солецкого городского поселения) ___________________________________________________________</w:t>
            </w:r>
          </w:p>
          <w:p w:rsidR="00CE0C0C" w:rsidRPr="00F0440A" w:rsidRDefault="00CE0C0C">
            <w:pPr>
              <w:autoSpaceDE w:val="0"/>
              <w:autoSpaceDN w:val="0"/>
              <w:adjustRightInd w:val="0"/>
              <w:jc w:val="center"/>
              <w:rPr>
                <w:color w:val="000000"/>
                <w:sz w:val="16"/>
                <w:szCs w:val="16"/>
                <w:lang w:eastAsia="ru-RU"/>
              </w:rPr>
            </w:pPr>
            <w:r w:rsidRPr="00F0440A">
              <w:rPr>
                <w:color w:val="000000"/>
                <w:sz w:val="16"/>
                <w:szCs w:val="16"/>
                <w:lang w:eastAsia="ru-RU"/>
              </w:rPr>
              <w:t>(наименование)</w:t>
            </w:r>
          </w:p>
          <w:p w:rsidR="00CE0C0C" w:rsidRPr="00F0440A" w:rsidRDefault="00CE0C0C">
            <w:pPr>
              <w:autoSpaceDE w:val="0"/>
              <w:autoSpaceDN w:val="0"/>
              <w:adjustRightInd w:val="0"/>
              <w:jc w:val="center"/>
              <w:rPr>
                <w:color w:val="000000"/>
                <w:sz w:val="16"/>
                <w:szCs w:val="16"/>
                <w:lang w:eastAsia="ru-RU"/>
              </w:rPr>
            </w:pPr>
            <w:r w:rsidRPr="00F0440A">
              <w:rPr>
                <w:color w:val="000000"/>
                <w:sz w:val="16"/>
                <w:szCs w:val="16"/>
                <w:lang w:eastAsia="ru-RU"/>
              </w:rPr>
              <w:t>по состоянию на 1 _______________ 20____ года</w:t>
            </w:r>
          </w:p>
          <w:p w:rsidR="00CE0C0C" w:rsidRPr="00F0440A" w:rsidRDefault="00CE0C0C">
            <w:pPr>
              <w:autoSpaceDE w:val="0"/>
              <w:autoSpaceDN w:val="0"/>
              <w:adjustRightInd w:val="0"/>
              <w:jc w:val="center"/>
              <w:rPr>
                <w:color w:val="000000"/>
                <w:sz w:val="16"/>
                <w:szCs w:val="16"/>
                <w:lang w:eastAsia="ru-RU"/>
              </w:rPr>
            </w:pPr>
            <w:r w:rsidRPr="00F0440A">
              <w:rPr>
                <w:color w:val="000000"/>
                <w:sz w:val="16"/>
                <w:szCs w:val="16"/>
                <w:lang w:eastAsia="ru-RU"/>
              </w:rPr>
              <w:t>Ежеквартальная форма представляется нарастающим итогом с начала года</w:t>
            </w:r>
          </w:p>
          <w:p w:rsidR="00CE0C0C" w:rsidRPr="00F0440A" w:rsidRDefault="00CE0C0C">
            <w:pPr>
              <w:autoSpaceDE w:val="0"/>
              <w:autoSpaceDN w:val="0"/>
              <w:adjustRightInd w:val="0"/>
              <w:jc w:val="center"/>
              <w:rPr>
                <w:color w:val="000000"/>
                <w:sz w:val="16"/>
                <w:szCs w:val="16"/>
                <w:lang w:eastAsia="ru-RU"/>
              </w:rPr>
            </w:pPr>
          </w:p>
        </w:tc>
      </w:tr>
      <w:tr w:rsidR="00CE0C0C" w:rsidRPr="00F0440A" w:rsidTr="00DD44BB">
        <w:trPr>
          <w:trHeight w:val="492"/>
        </w:trPr>
        <w:tc>
          <w:tcPr>
            <w:tcW w:w="0" w:type="auto"/>
            <w:tcBorders>
              <w:top w:val="single" w:sz="6" w:space="0" w:color="auto"/>
              <w:left w:val="single" w:sz="6" w:space="0" w:color="auto"/>
              <w:bottom w:val="nil"/>
              <w:right w:val="single" w:sz="6" w:space="0" w:color="auto"/>
            </w:tcBorders>
          </w:tcPr>
          <w:p w:rsidR="00CE0C0C" w:rsidRPr="00F0440A" w:rsidRDefault="00CE0C0C">
            <w:pPr>
              <w:autoSpaceDE w:val="0"/>
              <w:autoSpaceDN w:val="0"/>
              <w:adjustRightInd w:val="0"/>
              <w:rPr>
                <w:color w:val="000000"/>
                <w:sz w:val="12"/>
                <w:szCs w:val="16"/>
                <w:lang w:eastAsia="ru-RU"/>
              </w:rPr>
            </w:pPr>
            <w:r w:rsidRPr="00F0440A">
              <w:rPr>
                <w:color w:val="000000"/>
                <w:sz w:val="12"/>
                <w:szCs w:val="16"/>
                <w:lang w:eastAsia="ru-RU"/>
              </w:rPr>
              <w:t>Субсидии</w:t>
            </w:r>
          </w:p>
        </w:tc>
        <w:tc>
          <w:tcPr>
            <w:tcW w:w="0" w:type="auto"/>
            <w:tcBorders>
              <w:top w:val="single" w:sz="6" w:space="0" w:color="auto"/>
              <w:left w:val="single" w:sz="6" w:space="0" w:color="auto"/>
              <w:bottom w:val="nil"/>
              <w:right w:val="single" w:sz="6" w:space="0" w:color="auto"/>
            </w:tcBorders>
          </w:tcPr>
          <w:p w:rsidR="00CE0C0C" w:rsidRPr="00F0440A" w:rsidRDefault="00CE0C0C">
            <w:pPr>
              <w:autoSpaceDE w:val="0"/>
              <w:autoSpaceDN w:val="0"/>
              <w:adjustRightInd w:val="0"/>
              <w:rPr>
                <w:color w:val="000000"/>
                <w:sz w:val="12"/>
                <w:szCs w:val="16"/>
                <w:lang w:eastAsia="ru-RU"/>
              </w:rPr>
            </w:pPr>
            <w:r w:rsidRPr="00F0440A">
              <w:rPr>
                <w:color w:val="000000"/>
                <w:sz w:val="12"/>
                <w:szCs w:val="16"/>
                <w:lang w:eastAsia="ru-RU"/>
              </w:rPr>
              <w:t>Утвержденный объем финансирования</w:t>
            </w:r>
          </w:p>
        </w:tc>
        <w:tc>
          <w:tcPr>
            <w:tcW w:w="0" w:type="auto"/>
            <w:gridSpan w:val="3"/>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rPr>
                <w:color w:val="000000"/>
                <w:sz w:val="12"/>
                <w:szCs w:val="16"/>
                <w:lang w:eastAsia="ru-RU"/>
              </w:rPr>
            </w:pPr>
            <w:r w:rsidRPr="00F0440A">
              <w:rPr>
                <w:color w:val="000000"/>
                <w:sz w:val="12"/>
                <w:szCs w:val="16"/>
                <w:lang w:eastAsia="ru-RU"/>
              </w:rPr>
              <w:t>Остаток неиспользованных средств на начало отчетного периода</w:t>
            </w:r>
          </w:p>
        </w:tc>
        <w:tc>
          <w:tcPr>
            <w:tcW w:w="0" w:type="auto"/>
            <w:gridSpan w:val="2"/>
            <w:tcBorders>
              <w:top w:val="single" w:sz="6" w:space="0" w:color="auto"/>
              <w:left w:val="single" w:sz="6" w:space="0" w:color="auto"/>
              <w:bottom w:val="single" w:sz="6" w:space="0" w:color="auto"/>
              <w:right w:val="nil"/>
            </w:tcBorders>
          </w:tcPr>
          <w:p w:rsidR="00CE0C0C" w:rsidRPr="00F0440A" w:rsidRDefault="00CE0C0C">
            <w:pPr>
              <w:autoSpaceDE w:val="0"/>
              <w:autoSpaceDN w:val="0"/>
              <w:adjustRightInd w:val="0"/>
              <w:rPr>
                <w:color w:val="000000"/>
                <w:sz w:val="12"/>
                <w:szCs w:val="16"/>
                <w:lang w:eastAsia="ru-RU"/>
              </w:rPr>
            </w:pPr>
            <w:r w:rsidRPr="00F0440A">
              <w:rPr>
                <w:color w:val="000000"/>
                <w:sz w:val="12"/>
                <w:szCs w:val="16"/>
                <w:lang w:eastAsia="ru-RU"/>
              </w:rPr>
              <w:t>Поступило средств</w:t>
            </w:r>
          </w:p>
        </w:tc>
        <w:tc>
          <w:tcPr>
            <w:tcW w:w="0" w:type="auto"/>
            <w:tcBorders>
              <w:top w:val="single" w:sz="6" w:space="0" w:color="auto"/>
              <w:left w:val="nil"/>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gridSpan w:val="3"/>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rPr>
                <w:color w:val="000000"/>
                <w:sz w:val="12"/>
                <w:szCs w:val="16"/>
                <w:lang w:eastAsia="ru-RU"/>
              </w:rPr>
            </w:pPr>
            <w:r w:rsidRPr="00F0440A">
              <w:rPr>
                <w:color w:val="000000"/>
                <w:sz w:val="12"/>
                <w:szCs w:val="16"/>
                <w:lang w:eastAsia="ru-RU"/>
              </w:rPr>
              <w:t>Произведено расходов (кассовые расходы)</w:t>
            </w:r>
          </w:p>
        </w:tc>
        <w:tc>
          <w:tcPr>
            <w:tcW w:w="0" w:type="auto"/>
            <w:gridSpan w:val="3"/>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rPr>
                <w:color w:val="000000"/>
                <w:sz w:val="12"/>
                <w:szCs w:val="16"/>
                <w:lang w:eastAsia="ru-RU"/>
              </w:rPr>
            </w:pPr>
            <w:r w:rsidRPr="00F0440A">
              <w:rPr>
                <w:color w:val="000000"/>
                <w:sz w:val="12"/>
                <w:szCs w:val="16"/>
                <w:lang w:eastAsia="ru-RU"/>
              </w:rPr>
              <w:t>Остаток неиспользованных средств на конец отчетного периода</w:t>
            </w:r>
          </w:p>
        </w:tc>
      </w:tr>
      <w:tr w:rsidR="00CE0C0C" w:rsidRPr="00F0440A" w:rsidTr="00DD44BB">
        <w:trPr>
          <w:trHeight w:val="104"/>
        </w:trPr>
        <w:tc>
          <w:tcPr>
            <w:tcW w:w="0" w:type="auto"/>
            <w:tcBorders>
              <w:top w:val="nil"/>
              <w:left w:val="single" w:sz="6" w:space="0" w:color="auto"/>
              <w:bottom w:val="nil"/>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nil"/>
              <w:left w:val="single" w:sz="6" w:space="0" w:color="auto"/>
              <w:bottom w:val="nil"/>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nil"/>
              <w:right w:val="single" w:sz="6" w:space="0" w:color="auto"/>
            </w:tcBorders>
          </w:tcPr>
          <w:p w:rsidR="00CE0C0C" w:rsidRPr="00F0440A" w:rsidRDefault="00CE0C0C">
            <w:pPr>
              <w:autoSpaceDE w:val="0"/>
              <w:autoSpaceDN w:val="0"/>
              <w:adjustRightInd w:val="0"/>
              <w:rPr>
                <w:color w:val="000000"/>
                <w:sz w:val="12"/>
                <w:szCs w:val="16"/>
                <w:lang w:eastAsia="ru-RU"/>
              </w:rPr>
            </w:pPr>
            <w:r w:rsidRPr="00F0440A">
              <w:rPr>
                <w:color w:val="000000"/>
                <w:sz w:val="12"/>
                <w:szCs w:val="16"/>
                <w:lang w:eastAsia="ru-RU"/>
              </w:rPr>
              <w:t xml:space="preserve">всего </w:t>
            </w:r>
          </w:p>
        </w:tc>
        <w:tc>
          <w:tcPr>
            <w:tcW w:w="0" w:type="auto"/>
            <w:tcBorders>
              <w:top w:val="single" w:sz="6" w:space="0" w:color="auto"/>
              <w:left w:val="single" w:sz="6" w:space="0" w:color="auto"/>
              <w:bottom w:val="single" w:sz="6" w:space="0" w:color="auto"/>
              <w:right w:val="nil"/>
            </w:tcBorders>
          </w:tcPr>
          <w:p w:rsidR="00CE0C0C" w:rsidRPr="00F0440A" w:rsidRDefault="00CE0C0C">
            <w:pPr>
              <w:autoSpaceDE w:val="0"/>
              <w:autoSpaceDN w:val="0"/>
              <w:adjustRightInd w:val="0"/>
              <w:rPr>
                <w:color w:val="000000"/>
                <w:sz w:val="12"/>
                <w:szCs w:val="16"/>
                <w:lang w:eastAsia="ru-RU"/>
              </w:rPr>
            </w:pPr>
            <w:r w:rsidRPr="00F0440A">
              <w:rPr>
                <w:color w:val="000000"/>
                <w:sz w:val="12"/>
                <w:szCs w:val="16"/>
                <w:lang w:eastAsia="ru-RU"/>
              </w:rPr>
              <w:t xml:space="preserve">в том числе </w:t>
            </w:r>
          </w:p>
        </w:tc>
        <w:tc>
          <w:tcPr>
            <w:tcW w:w="0" w:type="auto"/>
            <w:tcBorders>
              <w:top w:val="single" w:sz="6" w:space="0" w:color="auto"/>
              <w:left w:val="nil"/>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nil"/>
              <w:right w:val="single" w:sz="6" w:space="0" w:color="auto"/>
            </w:tcBorders>
          </w:tcPr>
          <w:p w:rsidR="00CE0C0C" w:rsidRPr="00F0440A" w:rsidRDefault="00CE0C0C">
            <w:pPr>
              <w:autoSpaceDE w:val="0"/>
              <w:autoSpaceDN w:val="0"/>
              <w:adjustRightInd w:val="0"/>
              <w:rPr>
                <w:color w:val="000000"/>
                <w:sz w:val="12"/>
                <w:szCs w:val="16"/>
                <w:lang w:eastAsia="ru-RU"/>
              </w:rPr>
            </w:pPr>
            <w:r w:rsidRPr="00F0440A">
              <w:rPr>
                <w:color w:val="000000"/>
                <w:sz w:val="12"/>
                <w:szCs w:val="16"/>
                <w:lang w:eastAsia="ru-RU"/>
              </w:rPr>
              <w:t xml:space="preserve">всего </w:t>
            </w:r>
          </w:p>
        </w:tc>
        <w:tc>
          <w:tcPr>
            <w:tcW w:w="0" w:type="auto"/>
            <w:tcBorders>
              <w:top w:val="single" w:sz="6" w:space="0" w:color="auto"/>
              <w:left w:val="single" w:sz="6" w:space="0" w:color="auto"/>
              <w:bottom w:val="single" w:sz="6" w:space="0" w:color="auto"/>
              <w:right w:val="nil"/>
            </w:tcBorders>
          </w:tcPr>
          <w:p w:rsidR="00CE0C0C" w:rsidRPr="00F0440A" w:rsidRDefault="00CE0C0C">
            <w:pPr>
              <w:autoSpaceDE w:val="0"/>
              <w:autoSpaceDN w:val="0"/>
              <w:adjustRightInd w:val="0"/>
              <w:rPr>
                <w:color w:val="000000"/>
                <w:sz w:val="12"/>
                <w:szCs w:val="16"/>
                <w:lang w:eastAsia="ru-RU"/>
              </w:rPr>
            </w:pPr>
            <w:r w:rsidRPr="00F0440A">
              <w:rPr>
                <w:color w:val="000000"/>
                <w:sz w:val="12"/>
                <w:szCs w:val="16"/>
                <w:lang w:eastAsia="ru-RU"/>
              </w:rPr>
              <w:t xml:space="preserve">в том числе </w:t>
            </w:r>
          </w:p>
        </w:tc>
        <w:tc>
          <w:tcPr>
            <w:tcW w:w="0" w:type="auto"/>
            <w:tcBorders>
              <w:top w:val="single" w:sz="6" w:space="0" w:color="auto"/>
              <w:left w:val="nil"/>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nil"/>
              <w:right w:val="single" w:sz="6" w:space="0" w:color="auto"/>
            </w:tcBorders>
          </w:tcPr>
          <w:p w:rsidR="00CE0C0C" w:rsidRPr="00F0440A" w:rsidRDefault="00CE0C0C">
            <w:pPr>
              <w:autoSpaceDE w:val="0"/>
              <w:autoSpaceDN w:val="0"/>
              <w:adjustRightInd w:val="0"/>
              <w:rPr>
                <w:color w:val="000000"/>
                <w:sz w:val="12"/>
                <w:szCs w:val="16"/>
                <w:lang w:eastAsia="ru-RU"/>
              </w:rPr>
            </w:pPr>
            <w:r w:rsidRPr="00F0440A">
              <w:rPr>
                <w:color w:val="000000"/>
                <w:sz w:val="12"/>
                <w:szCs w:val="16"/>
                <w:lang w:eastAsia="ru-RU"/>
              </w:rPr>
              <w:t xml:space="preserve">всего </w:t>
            </w:r>
          </w:p>
        </w:tc>
        <w:tc>
          <w:tcPr>
            <w:tcW w:w="0" w:type="auto"/>
            <w:tcBorders>
              <w:top w:val="single" w:sz="6" w:space="0" w:color="auto"/>
              <w:left w:val="single" w:sz="6" w:space="0" w:color="auto"/>
              <w:bottom w:val="single" w:sz="6" w:space="0" w:color="auto"/>
              <w:right w:val="nil"/>
            </w:tcBorders>
          </w:tcPr>
          <w:p w:rsidR="00CE0C0C" w:rsidRPr="00F0440A" w:rsidRDefault="00CE0C0C">
            <w:pPr>
              <w:autoSpaceDE w:val="0"/>
              <w:autoSpaceDN w:val="0"/>
              <w:adjustRightInd w:val="0"/>
              <w:rPr>
                <w:color w:val="000000"/>
                <w:sz w:val="12"/>
                <w:szCs w:val="16"/>
                <w:lang w:eastAsia="ru-RU"/>
              </w:rPr>
            </w:pPr>
            <w:r w:rsidRPr="00F0440A">
              <w:rPr>
                <w:color w:val="000000"/>
                <w:sz w:val="12"/>
                <w:szCs w:val="16"/>
                <w:lang w:eastAsia="ru-RU"/>
              </w:rPr>
              <w:t xml:space="preserve">в том числе </w:t>
            </w:r>
          </w:p>
        </w:tc>
        <w:tc>
          <w:tcPr>
            <w:tcW w:w="0" w:type="auto"/>
            <w:tcBorders>
              <w:top w:val="single" w:sz="6" w:space="0" w:color="auto"/>
              <w:left w:val="nil"/>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nil"/>
              <w:right w:val="single" w:sz="6" w:space="0" w:color="auto"/>
            </w:tcBorders>
          </w:tcPr>
          <w:p w:rsidR="00CE0C0C" w:rsidRPr="00F0440A" w:rsidRDefault="00CE0C0C">
            <w:pPr>
              <w:autoSpaceDE w:val="0"/>
              <w:autoSpaceDN w:val="0"/>
              <w:adjustRightInd w:val="0"/>
              <w:rPr>
                <w:color w:val="000000"/>
                <w:sz w:val="12"/>
                <w:szCs w:val="16"/>
                <w:lang w:eastAsia="ru-RU"/>
              </w:rPr>
            </w:pPr>
            <w:r w:rsidRPr="00F0440A">
              <w:rPr>
                <w:color w:val="000000"/>
                <w:sz w:val="12"/>
                <w:szCs w:val="16"/>
                <w:lang w:eastAsia="ru-RU"/>
              </w:rPr>
              <w:t xml:space="preserve">всего </w:t>
            </w:r>
          </w:p>
        </w:tc>
        <w:tc>
          <w:tcPr>
            <w:tcW w:w="0" w:type="auto"/>
            <w:tcBorders>
              <w:top w:val="single" w:sz="6" w:space="0" w:color="auto"/>
              <w:left w:val="single" w:sz="6" w:space="0" w:color="auto"/>
              <w:bottom w:val="single" w:sz="6" w:space="0" w:color="auto"/>
              <w:right w:val="nil"/>
            </w:tcBorders>
          </w:tcPr>
          <w:p w:rsidR="00CE0C0C" w:rsidRPr="00F0440A" w:rsidRDefault="00CE0C0C">
            <w:pPr>
              <w:autoSpaceDE w:val="0"/>
              <w:autoSpaceDN w:val="0"/>
              <w:adjustRightInd w:val="0"/>
              <w:rPr>
                <w:color w:val="000000"/>
                <w:sz w:val="12"/>
                <w:szCs w:val="16"/>
                <w:lang w:eastAsia="ru-RU"/>
              </w:rPr>
            </w:pPr>
            <w:r w:rsidRPr="00F0440A">
              <w:rPr>
                <w:color w:val="000000"/>
                <w:sz w:val="12"/>
                <w:szCs w:val="16"/>
                <w:lang w:eastAsia="ru-RU"/>
              </w:rPr>
              <w:t xml:space="preserve">в том числе </w:t>
            </w:r>
          </w:p>
        </w:tc>
        <w:tc>
          <w:tcPr>
            <w:tcW w:w="0" w:type="auto"/>
            <w:tcBorders>
              <w:top w:val="single" w:sz="6" w:space="0" w:color="auto"/>
              <w:left w:val="nil"/>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r>
      <w:tr w:rsidR="00DD44BB" w:rsidRPr="00F0440A" w:rsidTr="00DD44BB">
        <w:trPr>
          <w:trHeight w:val="518"/>
        </w:trPr>
        <w:tc>
          <w:tcPr>
            <w:tcW w:w="0" w:type="auto"/>
            <w:tcBorders>
              <w:top w:val="nil"/>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nil"/>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nil"/>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rPr>
                <w:color w:val="000000"/>
                <w:sz w:val="12"/>
                <w:szCs w:val="16"/>
                <w:lang w:eastAsia="ru-RU"/>
              </w:rPr>
            </w:pPr>
            <w:r w:rsidRPr="00F0440A">
              <w:rPr>
                <w:color w:val="000000"/>
                <w:sz w:val="12"/>
                <w:szCs w:val="16"/>
                <w:lang w:eastAsia="ru-RU"/>
              </w:rPr>
              <w:t>за счет бюджета района(городского поселения)</w:t>
            </w:r>
          </w:p>
        </w:tc>
        <w:tc>
          <w:tcPr>
            <w:tcW w:w="0" w:type="auto"/>
            <w:gridSpan w:val="2"/>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rPr>
                <w:color w:val="000000"/>
                <w:sz w:val="12"/>
                <w:szCs w:val="16"/>
                <w:lang w:eastAsia="ru-RU"/>
              </w:rPr>
            </w:pPr>
            <w:r w:rsidRPr="00F0440A">
              <w:rPr>
                <w:color w:val="000000"/>
                <w:sz w:val="12"/>
                <w:szCs w:val="16"/>
                <w:lang w:eastAsia="ru-RU"/>
              </w:rPr>
              <w:t>за счет межбюджетных трансфертов</w:t>
            </w: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rPr>
                <w:color w:val="000000"/>
                <w:sz w:val="12"/>
                <w:szCs w:val="16"/>
                <w:lang w:eastAsia="ru-RU"/>
              </w:rPr>
            </w:pPr>
            <w:r w:rsidRPr="00F0440A">
              <w:rPr>
                <w:color w:val="000000"/>
                <w:sz w:val="12"/>
                <w:szCs w:val="16"/>
                <w:lang w:eastAsia="ru-RU"/>
              </w:rPr>
              <w:t>за счет бюджета района(городского поселения)</w:t>
            </w:r>
          </w:p>
        </w:tc>
        <w:tc>
          <w:tcPr>
            <w:tcW w:w="0" w:type="auto"/>
            <w:gridSpan w:val="2"/>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rPr>
                <w:color w:val="000000"/>
                <w:sz w:val="12"/>
                <w:szCs w:val="16"/>
                <w:lang w:eastAsia="ru-RU"/>
              </w:rPr>
            </w:pPr>
            <w:r w:rsidRPr="00F0440A">
              <w:rPr>
                <w:color w:val="000000"/>
                <w:sz w:val="12"/>
                <w:szCs w:val="16"/>
                <w:lang w:eastAsia="ru-RU"/>
              </w:rPr>
              <w:t>за счет межбюджетных трансфертов</w:t>
            </w: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rPr>
                <w:color w:val="000000"/>
                <w:sz w:val="12"/>
                <w:szCs w:val="16"/>
                <w:lang w:eastAsia="ru-RU"/>
              </w:rPr>
            </w:pPr>
            <w:r w:rsidRPr="00F0440A">
              <w:rPr>
                <w:color w:val="000000"/>
                <w:sz w:val="12"/>
                <w:szCs w:val="16"/>
                <w:lang w:eastAsia="ru-RU"/>
              </w:rPr>
              <w:t>за счет бюджета района(городского поселения)</w:t>
            </w:r>
          </w:p>
        </w:tc>
        <w:tc>
          <w:tcPr>
            <w:tcW w:w="0" w:type="auto"/>
            <w:gridSpan w:val="2"/>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rPr>
                <w:color w:val="000000"/>
                <w:sz w:val="12"/>
                <w:szCs w:val="16"/>
                <w:lang w:eastAsia="ru-RU"/>
              </w:rPr>
            </w:pPr>
            <w:r w:rsidRPr="00F0440A">
              <w:rPr>
                <w:color w:val="000000"/>
                <w:sz w:val="12"/>
                <w:szCs w:val="16"/>
                <w:lang w:eastAsia="ru-RU"/>
              </w:rPr>
              <w:t>за счет межбюджетных трансфертов</w:t>
            </w: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rPr>
                <w:color w:val="000000"/>
                <w:sz w:val="12"/>
                <w:szCs w:val="16"/>
                <w:lang w:eastAsia="ru-RU"/>
              </w:rPr>
            </w:pPr>
            <w:r w:rsidRPr="00F0440A">
              <w:rPr>
                <w:color w:val="000000"/>
                <w:sz w:val="12"/>
                <w:szCs w:val="16"/>
                <w:lang w:eastAsia="ru-RU"/>
              </w:rPr>
              <w:t>за счет бюджета района(городского поселения)</w:t>
            </w: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rPr>
                <w:color w:val="000000"/>
                <w:sz w:val="12"/>
                <w:szCs w:val="16"/>
                <w:lang w:eastAsia="ru-RU"/>
              </w:rPr>
            </w:pPr>
            <w:r w:rsidRPr="00F0440A">
              <w:rPr>
                <w:color w:val="000000"/>
                <w:sz w:val="12"/>
                <w:szCs w:val="16"/>
                <w:lang w:eastAsia="ru-RU"/>
              </w:rPr>
              <w:t>за счет межбюджетных трансфертов</w:t>
            </w:r>
          </w:p>
        </w:tc>
      </w:tr>
      <w:tr w:rsidR="00DD44BB" w:rsidRPr="00F0440A" w:rsidTr="00DD44BB">
        <w:trPr>
          <w:trHeight w:val="497"/>
        </w:trPr>
        <w:tc>
          <w:tcPr>
            <w:tcW w:w="0" w:type="auto"/>
            <w:gridSpan w:val="2"/>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rPr>
                <w:color w:val="000000"/>
                <w:sz w:val="12"/>
                <w:szCs w:val="16"/>
                <w:lang w:eastAsia="ru-RU"/>
              </w:rPr>
            </w:pPr>
            <w:r w:rsidRPr="00F0440A">
              <w:rPr>
                <w:color w:val="000000"/>
                <w:sz w:val="12"/>
                <w:szCs w:val="16"/>
                <w:lang w:eastAsia="ru-RU"/>
              </w:rPr>
              <w:t>Субсидии, в том числе в разрезе объектов</w:t>
            </w: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r>
      <w:tr w:rsidR="00CE0C0C" w:rsidRPr="00F0440A" w:rsidTr="00DD44BB">
        <w:trPr>
          <w:trHeight w:val="104"/>
        </w:trPr>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r>
      <w:tr w:rsidR="00CE0C0C" w:rsidRPr="00F0440A" w:rsidTr="00DD44BB">
        <w:trPr>
          <w:trHeight w:val="104"/>
        </w:trPr>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rPr>
                <w:color w:val="000000"/>
                <w:sz w:val="12"/>
                <w:szCs w:val="16"/>
                <w:lang w:eastAsia="ru-RU"/>
              </w:rPr>
            </w:pPr>
            <w:r w:rsidRPr="00F0440A">
              <w:rPr>
                <w:color w:val="000000"/>
                <w:sz w:val="12"/>
                <w:szCs w:val="16"/>
                <w:lang w:eastAsia="ru-RU"/>
              </w:rPr>
              <w:t>Объект 1 …</w:t>
            </w: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r>
      <w:tr w:rsidR="00CE0C0C" w:rsidRPr="00F0440A" w:rsidTr="00DD44BB">
        <w:trPr>
          <w:trHeight w:val="104"/>
        </w:trPr>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r>
      <w:tr w:rsidR="00CE0C0C" w:rsidRPr="00F0440A" w:rsidTr="00DD44BB">
        <w:trPr>
          <w:trHeight w:val="104"/>
        </w:trPr>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rPr>
                <w:color w:val="000000"/>
                <w:sz w:val="12"/>
                <w:szCs w:val="16"/>
                <w:lang w:eastAsia="ru-RU"/>
              </w:rPr>
            </w:pPr>
            <w:r w:rsidRPr="00F0440A">
              <w:rPr>
                <w:color w:val="000000"/>
                <w:sz w:val="12"/>
                <w:szCs w:val="16"/>
                <w:lang w:eastAsia="ru-RU"/>
              </w:rPr>
              <w:t>Всего</w:t>
            </w: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c>
          <w:tcPr>
            <w:tcW w:w="0" w:type="auto"/>
            <w:tcBorders>
              <w:top w:val="single" w:sz="6" w:space="0" w:color="auto"/>
              <w:left w:val="single" w:sz="6" w:space="0" w:color="auto"/>
              <w:bottom w:val="single" w:sz="6" w:space="0" w:color="auto"/>
              <w:right w:val="single" w:sz="6" w:space="0" w:color="auto"/>
            </w:tcBorders>
          </w:tcPr>
          <w:p w:rsidR="00CE0C0C" w:rsidRPr="00F0440A" w:rsidRDefault="00CE0C0C">
            <w:pPr>
              <w:autoSpaceDE w:val="0"/>
              <w:autoSpaceDN w:val="0"/>
              <w:adjustRightInd w:val="0"/>
              <w:jc w:val="right"/>
              <w:rPr>
                <w:color w:val="000000"/>
                <w:sz w:val="12"/>
                <w:szCs w:val="16"/>
                <w:lang w:eastAsia="ru-RU"/>
              </w:rPr>
            </w:pPr>
          </w:p>
        </w:tc>
      </w:tr>
      <w:tr w:rsidR="00CE0C0C" w:rsidRPr="00F0440A" w:rsidTr="00DD44BB">
        <w:trPr>
          <w:trHeight w:val="104"/>
        </w:trPr>
        <w:tc>
          <w:tcPr>
            <w:tcW w:w="0" w:type="auto"/>
            <w:tcBorders>
              <w:top w:val="nil"/>
              <w:left w:val="nil"/>
              <w:bottom w:val="nil"/>
              <w:right w:val="nil"/>
            </w:tcBorders>
          </w:tcPr>
          <w:p w:rsidR="00CE0C0C" w:rsidRPr="00F0440A" w:rsidRDefault="00CE0C0C">
            <w:pPr>
              <w:autoSpaceDE w:val="0"/>
              <w:autoSpaceDN w:val="0"/>
              <w:adjustRightInd w:val="0"/>
              <w:jc w:val="right"/>
              <w:rPr>
                <w:color w:val="000000"/>
                <w:sz w:val="16"/>
                <w:szCs w:val="16"/>
                <w:lang w:eastAsia="ru-RU"/>
              </w:rPr>
            </w:pPr>
          </w:p>
        </w:tc>
        <w:tc>
          <w:tcPr>
            <w:tcW w:w="0" w:type="auto"/>
            <w:tcBorders>
              <w:top w:val="nil"/>
              <w:left w:val="nil"/>
              <w:bottom w:val="nil"/>
              <w:right w:val="nil"/>
            </w:tcBorders>
          </w:tcPr>
          <w:p w:rsidR="00CE0C0C" w:rsidRPr="00F0440A" w:rsidRDefault="00CE0C0C">
            <w:pPr>
              <w:autoSpaceDE w:val="0"/>
              <w:autoSpaceDN w:val="0"/>
              <w:adjustRightInd w:val="0"/>
              <w:jc w:val="right"/>
              <w:rPr>
                <w:color w:val="000000"/>
                <w:sz w:val="16"/>
                <w:szCs w:val="16"/>
                <w:lang w:eastAsia="ru-RU"/>
              </w:rPr>
            </w:pPr>
          </w:p>
        </w:tc>
        <w:tc>
          <w:tcPr>
            <w:tcW w:w="0" w:type="auto"/>
            <w:tcBorders>
              <w:top w:val="nil"/>
              <w:left w:val="nil"/>
              <w:bottom w:val="nil"/>
              <w:right w:val="nil"/>
            </w:tcBorders>
          </w:tcPr>
          <w:p w:rsidR="00CE0C0C" w:rsidRPr="00F0440A" w:rsidRDefault="00CE0C0C">
            <w:pPr>
              <w:autoSpaceDE w:val="0"/>
              <w:autoSpaceDN w:val="0"/>
              <w:adjustRightInd w:val="0"/>
              <w:jc w:val="right"/>
              <w:rPr>
                <w:color w:val="000000"/>
                <w:sz w:val="16"/>
                <w:szCs w:val="16"/>
                <w:lang w:eastAsia="ru-RU"/>
              </w:rPr>
            </w:pPr>
          </w:p>
        </w:tc>
        <w:tc>
          <w:tcPr>
            <w:tcW w:w="0" w:type="auto"/>
            <w:tcBorders>
              <w:top w:val="nil"/>
              <w:left w:val="nil"/>
              <w:bottom w:val="nil"/>
              <w:right w:val="nil"/>
            </w:tcBorders>
          </w:tcPr>
          <w:p w:rsidR="00CE0C0C" w:rsidRPr="00F0440A" w:rsidRDefault="00CE0C0C">
            <w:pPr>
              <w:autoSpaceDE w:val="0"/>
              <w:autoSpaceDN w:val="0"/>
              <w:adjustRightInd w:val="0"/>
              <w:jc w:val="right"/>
              <w:rPr>
                <w:color w:val="000000"/>
                <w:sz w:val="16"/>
                <w:szCs w:val="16"/>
                <w:lang w:eastAsia="ru-RU"/>
              </w:rPr>
            </w:pPr>
          </w:p>
        </w:tc>
        <w:tc>
          <w:tcPr>
            <w:tcW w:w="0" w:type="auto"/>
            <w:tcBorders>
              <w:top w:val="nil"/>
              <w:left w:val="nil"/>
              <w:bottom w:val="nil"/>
              <w:right w:val="nil"/>
            </w:tcBorders>
          </w:tcPr>
          <w:p w:rsidR="00CE0C0C" w:rsidRPr="00F0440A" w:rsidRDefault="00CE0C0C">
            <w:pPr>
              <w:autoSpaceDE w:val="0"/>
              <w:autoSpaceDN w:val="0"/>
              <w:adjustRightInd w:val="0"/>
              <w:jc w:val="right"/>
              <w:rPr>
                <w:color w:val="000000"/>
                <w:sz w:val="16"/>
                <w:szCs w:val="16"/>
                <w:lang w:eastAsia="ru-RU"/>
              </w:rPr>
            </w:pPr>
          </w:p>
        </w:tc>
        <w:tc>
          <w:tcPr>
            <w:tcW w:w="0" w:type="auto"/>
            <w:tcBorders>
              <w:top w:val="nil"/>
              <w:left w:val="nil"/>
              <w:bottom w:val="nil"/>
              <w:right w:val="nil"/>
            </w:tcBorders>
          </w:tcPr>
          <w:p w:rsidR="00CE0C0C" w:rsidRPr="00F0440A" w:rsidRDefault="00CE0C0C">
            <w:pPr>
              <w:autoSpaceDE w:val="0"/>
              <w:autoSpaceDN w:val="0"/>
              <w:adjustRightInd w:val="0"/>
              <w:jc w:val="right"/>
              <w:rPr>
                <w:color w:val="000000"/>
                <w:sz w:val="16"/>
                <w:szCs w:val="16"/>
                <w:lang w:eastAsia="ru-RU"/>
              </w:rPr>
            </w:pPr>
          </w:p>
        </w:tc>
        <w:tc>
          <w:tcPr>
            <w:tcW w:w="0" w:type="auto"/>
            <w:tcBorders>
              <w:top w:val="nil"/>
              <w:left w:val="nil"/>
              <w:bottom w:val="nil"/>
              <w:right w:val="nil"/>
            </w:tcBorders>
          </w:tcPr>
          <w:p w:rsidR="00CE0C0C" w:rsidRPr="00F0440A" w:rsidRDefault="00CE0C0C">
            <w:pPr>
              <w:autoSpaceDE w:val="0"/>
              <w:autoSpaceDN w:val="0"/>
              <w:adjustRightInd w:val="0"/>
              <w:jc w:val="right"/>
              <w:rPr>
                <w:color w:val="000000"/>
                <w:sz w:val="16"/>
                <w:szCs w:val="16"/>
                <w:lang w:eastAsia="ru-RU"/>
              </w:rPr>
            </w:pPr>
          </w:p>
        </w:tc>
        <w:tc>
          <w:tcPr>
            <w:tcW w:w="0" w:type="auto"/>
            <w:tcBorders>
              <w:top w:val="nil"/>
              <w:left w:val="nil"/>
              <w:bottom w:val="nil"/>
              <w:right w:val="nil"/>
            </w:tcBorders>
          </w:tcPr>
          <w:p w:rsidR="00CE0C0C" w:rsidRPr="00F0440A" w:rsidRDefault="00CE0C0C">
            <w:pPr>
              <w:autoSpaceDE w:val="0"/>
              <w:autoSpaceDN w:val="0"/>
              <w:adjustRightInd w:val="0"/>
              <w:jc w:val="right"/>
              <w:rPr>
                <w:color w:val="000000"/>
                <w:sz w:val="16"/>
                <w:szCs w:val="16"/>
                <w:lang w:eastAsia="ru-RU"/>
              </w:rPr>
            </w:pPr>
          </w:p>
        </w:tc>
        <w:tc>
          <w:tcPr>
            <w:tcW w:w="0" w:type="auto"/>
            <w:tcBorders>
              <w:top w:val="nil"/>
              <w:left w:val="nil"/>
              <w:bottom w:val="nil"/>
              <w:right w:val="nil"/>
            </w:tcBorders>
          </w:tcPr>
          <w:p w:rsidR="00CE0C0C" w:rsidRPr="00F0440A" w:rsidRDefault="00CE0C0C">
            <w:pPr>
              <w:autoSpaceDE w:val="0"/>
              <w:autoSpaceDN w:val="0"/>
              <w:adjustRightInd w:val="0"/>
              <w:jc w:val="right"/>
              <w:rPr>
                <w:color w:val="000000"/>
                <w:sz w:val="16"/>
                <w:szCs w:val="16"/>
                <w:lang w:eastAsia="ru-RU"/>
              </w:rPr>
            </w:pPr>
          </w:p>
        </w:tc>
        <w:tc>
          <w:tcPr>
            <w:tcW w:w="0" w:type="auto"/>
            <w:tcBorders>
              <w:top w:val="nil"/>
              <w:left w:val="nil"/>
              <w:bottom w:val="nil"/>
              <w:right w:val="nil"/>
            </w:tcBorders>
          </w:tcPr>
          <w:p w:rsidR="00CE0C0C" w:rsidRPr="00F0440A" w:rsidRDefault="00CE0C0C">
            <w:pPr>
              <w:autoSpaceDE w:val="0"/>
              <w:autoSpaceDN w:val="0"/>
              <w:adjustRightInd w:val="0"/>
              <w:jc w:val="right"/>
              <w:rPr>
                <w:color w:val="000000"/>
                <w:sz w:val="16"/>
                <w:szCs w:val="16"/>
                <w:lang w:eastAsia="ru-RU"/>
              </w:rPr>
            </w:pPr>
          </w:p>
        </w:tc>
        <w:tc>
          <w:tcPr>
            <w:tcW w:w="0" w:type="auto"/>
            <w:tcBorders>
              <w:top w:val="nil"/>
              <w:left w:val="nil"/>
              <w:bottom w:val="nil"/>
              <w:right w:val="nil"/>
            </w:tcBorders>
          </w:tcPr>
          <w:p w:rsidR="00CE0C0C" w:rsidRPr="00F0440A" w:rsidRDefault="00CE0C0C">
            <w:pPr>
              <w:autoSpaceDE w:val="0"/>
              <w:autoSpaceDN w:val="0"/>
              <w:adjustRightInd w:val="0"/>
              <w:jc w:val="right"/>
              <w:rPr>
                <w:color w:val="000000"/>
                <w:sz w:val="16"/>
                <w:szCs w:val="16"/>
                <w:lang w:eastAsia="ru-RU"/>
              </w:rPr>
            </w:pPr>
          </w:p>
        </w:tc>
        <w:tc>
          <w:tcPr>
            <w:tcW w:w="0" w:type="auto"/>
            <w:tcBorders>
              <w:top w:val="nil"/>
              <w:left w:val="nil"/>
              <w:bottom w:val="nil"/>
              <w:right w:val="nil"/>
            </w:tcBorders>
          </w:tcPr>
          <w:p w:rsidR="00CE0C0C" w:rsidRPr="00F0440A" w:rsidRDefault="00CE0C0C">
            <w:pPr>
              <w:autoSpaceDE w:val="0"/>
              <w:autoSpaceDN w:val="0"/>
              <w:adjustRightInd w:val="0"/>
              <w:jc w:val="right"/>
              <w:rPr>
                <w:color w:val="000000"/>
                <w:sz w:val="16"/>
                <w:szCs w:val="16"/>
                <w:lang w:eastAsia="ru-RU"/>
              </w:rPr>
            </w:pPr>
          </w:p>
        </w:tc>
        <w:tc>
          <w:tcPr>
            <w:tcW w:w="0" w:type="auto"/>
            <w:tcBorders>
              <w:top w:val="nil"/>
              <w:left w:val="nil"/>
              <w:bottom w:val="nil"/>
              <w:right w:val="nil"/>
            </w:tcBorders>
          </w:tcPr>
          <w:p w:rsidR="00CE0C0C" w:rsidRPr="00F0440A" w:rsidRDefault="00CE0C0C">
            <w:pPr>
              <w:autoSpaceDE w:val="0"/>
              <w:autoSpaceDN w:val="0"/>
              <w:adjustRightInd w:val="0"/>
              <w:jc w:val="right"/>
              <w:rPr>
                <w:color w:val="000000"/>
                <w:sz w:val="16"/>
                <w:szCs w:val="16"/>
                <w:lang w:eastAsia="ru-RU"/>
              </w:rPr>
            </w:pPr>
          </w:p>
        </w:tc>
        <w:tc>
          <w:tcPr>
            <w:tcW w:w="0" w:type="auto"/>
            <w:tcBorders>
              <w:top w:val="nil"/>
              <w:left w:val="nil"/>
              <w:bottom w:val="nil"/>
              <w:right w:val="nil"/>
            </w:tcBorders>
          </w:tcPr>
          <w:p w:rsidR="00CE0C0C" w:rsidRPr="00F0440A" w:rsidRDefault="00CE0C0C">
            <w:pPr>
              <w:autoSpaceDE w:val="0"/>
              <w:autoSpaceDN w:val="0"/>
              <w:adjustRightInd w:val="0"/>
              <w:jc w:val="right"/>
              <w:rPr>
                <w:color w:val="000000"/>
                <w:sz w:val="16"/>
                <w:szCs w:val="16"/>
                <w:lang w:eastAsia="ru-RU"/>
              </w:rPr>
            </w:pPr>
          </w:p>
        </w:tc>
      </w:tr>
      <w:tr w:rsidR="00CE0C0C" w:rsidRPr="00F0440A" w:rsidTr="00DD44BB">
        <w:trPr>
          <w:trHeight w:val="1609"/>
        </w:trPr>
        <w:tc>
          <w:tcPr>
            <w:tcW w:w="0" w:type="auto"/>
            <w:gridSpan w:val="14"/>
            <w:tcBorders>
              <w:top w:val="nil"/>
              <w:left w:val="nil"/>
            </w:tcBorders>
          </w:tcPr>
          <w:p w:rsidR="00CE0C0C" w:rsidRPr="00F0440A" w:rsidRDefault="00CE0C0C">
            <w:pPr>
              <w:autoSpaceDE w:val="0"/>
              <w:autoSpaceDN w:val="0"/>
              <w:adjustRightInd w:val="0"/>
              <w:rPr>
                <w:color w:val="000000"/>
                <w:sz w:val="16"/>
                <w:szCs w:val="16"/>
                <w:lang w:eastAsia="ru-RU"/>
              </w:rPr>
            </w:pPr>
            <w:r w:rsidRPr="00F0440A">
              <w:rPr>
                <w:color w:val="000000"/>
                <w:sz w:val="16"/>
                <w:szCs w:val="16"/>
                <w:lang w:eastAsia="ru-RU"/>
              </w:rPr>
              <w:t>Руководитель муниципального бюджетного (автономного)</w:t>
            </w:r>
          </w:p>
          <w:p w:rsidR="00CE0C0C" w:rsidRPr="00F0440A" w:rsidRDefault="00CE0C0C">
            <w:pPr>
              <w:autoSpaceDE w:val="0"/>
              <w:autoSpaceDN w:val="0"/>
              <w:adjustRightInd w:val="0"/>
              <w:rPr>
                <w:color w:val="000000"/>
                <w:sz w:val="16"/>
                <w:szCs w:val="16"/>
                <w:lang w:eastAsia="ru-RU"/>
              </w:rPr>
            </w:pPr>
            <w:r w:rsidRPr="00F0440A">
              <w:rPr>
                <w:color w:val="000000"/>
                <w:sz w:val="16"/>
                <w:szCs w:val="16"/>
                <w:lang w:eastAsia="ru-RU"/>
              </w:rPr>
              <w:t>учреждения, муниципального унитарного предприятия</w:t>
            </w:r>
          </w:p>
          <w:p w:rsidR="00CE0C0C" w:rsidRPr="00F0440A" w:rsidRDefault="00CE0C0C">
            <w:pPr>
              <w:autoSpaceDE w:val="0"/>
              <w:autoSpaceDN w:val="0"/>
              <w:adjustRightInd w:val="0"/>
              <w:rPr>
                <w:color w:val="000000"/>
                <w:sz w:val="16"/>
                <w:szCs w:val="16"/>
                <w:lang w:eastAsia="ru-RU"/>
              </w:rPr>
            </w:pPr>
          </w:p>
          <w:p w:rsidR="00CE0C0C" w:rsidRPr="00F0440A" w:rsidRDefault="00CE0C0C">
            <w:pPr>
              <w:autoSpaceDE w:val="0"/>
              <w:autoSpaceDN w:val="0"/>
              <w:adjustRightInd w:val="0"/>
              <w:rPr>
                <w:color w:val="000000"/>
                <w:sz w:val="16"/>
                <w:szCs w:val="16"/>
                <w:lang w:eastAsia="ru-RU"/>
              </w:rPr>
            </w:pPr>
            <w:r w:rsidRPr="00F0440A">
              <w:rPr>
                <w:color w:val="000000"/>
                <w:sz w:val="16"/>
                <w:szCs w:val="16"/>
                <w:lang w:eastAsia="ru-RU"/>
              </w:rPr>
              <w:t>(подпись)                                                             (фамилия, имя, отчество)</w:t>
            </w:r>
          </w:p>
          <w:p w:rsidR="00CE0C0C" w:rsidRPr="00F0440A" w:rsidRDefault="00CE0C0C">
            <w:pPr>
              <w:autoSpaceDE w:val="0"/>
              <w:autoSpaceDN w:val="0"/>
              <w:adjustRightInd w:val="0"/>
              <w:rPr>
                <w:color w:val="000000"/>
                <w:sz w:val="16"/>
                <w:szCs w:val="16"/>
                <w:lang w:eastAsia="ru-RU"/>
              </w:rPr>
            </w:pPr>
          </w:p>
          <w:p w:rsidR="00CE0C0C" w:rsidRPr="00F0440A" w:rsidRDefault="00CE0C0C">
            <w:pPr>
              <w:autoSpaceDE w:val="0"/>
              <w:autoSpaceDN w:val="0"/>
              <w:adjustRightInd w:val="0"/>
              <w:rPr>
                <w:color w:val="000000"/>
                <w:sz w:val="16"/>
                <w:szCs w:val="16"/>
                <w:lang w:eastAsia="ru-RU"/>
              </w:rPr>
            </w:pPr>
            <w:r w:rsidRPr="00F0440A">
              <w:rPr>
                <w:color w:val="000000"/>
                <w:sz w:val="16"/>
                <w:szCs w:val="16"/>
                <w:lang w:eastAsia="ru-RU"/>
              </w:rPr>
              <w:t>Главный бухгалтер</w:t>
            </w:r>
          </w:p>
          <w:p w:rsidR="00CE0C0C" w:rsidRPr="00F0440A" w:rsidRDefault="00CE0C0C">
            <w:pPr>
              <w:autoSpaceDE w:val="0"/>
              <w:autoSpaceDN w:val="0"/>
              <w:adjustRightInd w:val="0"/>
              <w:rPr>
                <w:color w:val="000000"/>
                <w:sz w:val="16"/>
                <w:szCs w:val="16"/>
                <w:lang w:eastAsia="ru-RU"/>
              </w:rPr>
            </w:pPr>
            <w:r w:rsidRPr="00F0440A">
              <w:rPr>
                <w:color w:val="000000"/>
                <w:sz w:val="16"/>
                <w:szCs w:val="16"/>
                <w:lang w:eastAsia="ru-RU"/>
              </w:rPr>
              <w:t>(подпись)                                                             (фамилия, имя, отчество)</w:t>
            </w:r>
          </w:p>
          <w:p w:rsidR="00CE0C0C" w:rsidRPr="00F0440A" w:rsidRDefault="00CE0C0C" w:rsidP="00F0440A">
            <w:pPr>
              <w:autoSpaceDE w:val="0"/>
              <w:autoSpaceDN w:val="0"/>
              <w:adjustRightInd w:val="0"/>
              <w:jc w:val="right"/>
              <w:rPr>
                <w:color w:val="000000"/>
                <w:sz w:val="16"/>
                <w:szCs w:val="16"/>
                <w:lang w:eastAsia="ru-RU"/>
              </w:rPr>
            </w:pPr>
            <w:r w:rsidRPr="00F0440A">
              <w:rPr>
                <w:color w:val="000000"/>
                <w:sz w:val="16"/>
                <w:szCs w:val="16"/>
                <w:lang w:eastAsia="ru-RU"/>
              </w:rPr>
              <w:t>«__» ________ 20__ года</w:t>
            </w:r>
          </w:p>
        </w:tc>
      </w:tr>
    </w:tbl>
    <w:p w:rsidR="00CE0C0C" w:rsidRPr="00F0440A" w:rsidRDefault="00CE0C0C" w:rsidP="00CE0C0C">
      <w:pPr>
        <w:suppressAutoHyphens/>
        <w:jc w:val="center"/>
        <w:rPr>
          <w:rFonts w:eastAsia="Times New Roman"/>
          <w:sz w:val="14"/>
          <w:szCs w:val="14"/>
          <w:lang w:eastAsia="ru-RU"/>
        </w:rPr>
      </w:pPr>
      <w:r w:rsidRPr="00F0440A">
        <w:rPr>
          <w:rFonts w:eastAsia="Times New Roman"/>
          <w:sz w:val="14"/>
          <w:szCs w:val="14"/>
          <w:lang w:eastAsia="ru-RU"/>
        </w:rPr>
        <w:t xml:space="preserve">                  </w:t>
      </w:r>
    </w:p>
    <w:p w:rsidR="00DD44BB" w:rsidRPr="00F0440A" w:rsidRDefault="00DD44BB" w:rsidP="00CE0C0C">
      <w:pPr>
        <w:suppressAutoHyphens/>
        <w:jc w:val="center"/>
        <w:rPr>
          <w:rFonts w:eastAsia="Times New Roman"/>
          <w:sz w:val="14"/>
          <w:szCs w:val="14"/>
          <w:lang w:eastAsia="ru-RU"/>
        </w:rPr>
      </w:pPr>
    </w:p>
    <w:p w:rsidR="00DD44BB" w:rsidRPr="00F0440A" w:rsidRDefault="00DD44BB" w:rsidP="00CE0C0C">
      <w:pPr>
        <w:suppressAutoHyphens/>
        <w:jc w:val="center"/>
        <w:rPr>
          <w:rFonts w:eastAsia="Times New Roman"/>
          <w:sz w:val="14"/>
          <w:szCs w:val="14"/>
          <w:lang w:eastAsia="ru-RU"/>
        </w:rPr>
      </w:pPr>
    </w:p>
    <w:p w:rsidR="00DD44BB" w:rsidRPr="00F0440A" w:rsidRDefault="00DD44BB" w:rsidP="00DD44BB">
      <w:pPr>
        <w:tabs>
          <w:tab w:val="left" w:pos="1308"/>
        </w:tabs>
        <w:jc w:val="center"/>
        <w:rPr>
          <w:b/>
          <w:sz w:val="16"/>
          <w:szCs w:val="16"/>
        </w:rPr>
      </w:pPr>
      <w:r w:rsidRPr="00F0440A">
        <w:rPr>
          <w:b/>
          <w:sz w:val="16"/>
          <w:szCs w:val="16"/>
        </w:rPr>
        <w:t>ПОСТАНОВЛЕНИЕ</w:t>
      </w:r>
    </w:p>
    <w:p w:rsidR="00DD44BB" w:rsidRPr="00F0440A" w:rsidRDefault="00DD44BB" w:rsidP="00DD44BB">
      <w:pPr>
        <w:tabs>
          <w:tab w:val="left" w:pos="1308"/>
        </w:tabs>
        <w:jc w:val="center"/>
        <w:rPr>
          <w:b/>
          <w:sz w:val="16"/>
          <w:szCs w:val="16"/>
        </w:rPr>
      </w:pPr>
      <w:r w:rsidRPr="00F0440A">
        <w:rPr>
          <w:b/>
          <w:sz w:val="16"/>
          <w:szCs w:val="16"/>
        </w:rPr>
        <w:t>Администрации Солецкого муниципального района</w:t>
      </w:r>
    </w:p>
    <w:p w:rsidR="00DD44BB" w:rsidRPr="00F0440A" w:rsidRDefault="00DD44BB" w:rsidP="00DD44BB">
      <w:pPr>
        <w:tabs>
          <w:tab w:val="left" w:pos="1308"/>
        </w:tabs>
        <w:jc w:val="center"/>
        <w:rPr>
          <w:sz w:val="16"/>
          <w:szCs w:val="16"/>
        </w:rPr>
      </w:pPr>
    </w:p>
    <w:p w:rsidR="00DD44BB" w:rsidRPr="00F0440A" w:rsidRDefault="00F0440A" w:rsidP="00DD44BB">
      <w:pPr>
        <w:tabs>
          <w:tab w:val="left" w:pos="1308"/>
        </w:tabs>
        <w:jc w:val="center"/>
        <w:rPr>
          <w:sz w:val="16"/>
          <w:szCs w:val="16"/>
        </w:rPr>
      </w:pPr>
      <w:r w:rsidRPr="00F0440A">
        <w:rPr>
          <w:sz w:val="16"/>
          <w:szCs w:val="16"/>
        </w:rPr>
        <w:t>от 04</w:t>
      </w:r>
      <w:r w:rsidR="00DD44BB" w:rsidRPr="00F0440A">
        <w:rPr>
          <w:sz w:val="16"/>
          <w:szCs w:val="16"/>
        </w:rPr>
        <w:t>.0</w:t>
      </w:r>
      <w:r w:rsidRPr="00F0440A">
        <w:rPr>
          <w:sz w:val="16"/>
          <w:szCs w:val="16"/>
        </w:rPr>
        <w:t>6</w:t>
      </w:r>
      <w:r w:rsidR="00DD44BB" w:rsidRPr="00F0440A">
        <w:rPr>
          <w:sz w:val="16"/>
          <w:szCs w:val="16"/>
        </w:rPr>
        <w:t xml:space="preserve">.2019 № </w:t>
      </w:r>
      <w:r w:rsidRPr="00F0440A">
        <w:rPr>
          <w:sz w:val="16"/>
          <w:szCs w:val="16"/>
        </w:rPr>
        <w:t>700</w:t>
      </w:r>
    </w:p>
    <w:p w:rsidR="00DD44BB" w:rsidRPr="00F0440A" w:rsidRDefault="00DD44BB" w:rsidP="00DD44BB">
      <w:pPr>
        <w:tabs>
          <w:tab w:val="left" w:pos="1308"/>
        </w:tabs>
        <w:jc w:val="center"/>
        <w:rPr>
          <w:sz w:val="16"/>
          <w:szCs w:val="16"/>
        </w:rPr>
      </w:pPr>
      <w:r w:rsidRPr="00F0440A">
        <w:rPr>
          <w:sz w:val="16"/>
          <w:szCs w:val="16"/>
        </w:rPr>
        <w:t>г. Сольцы</w:t>
      </w:r>
    </w:p>
    <w:p w:rsidR="00F0440A" w:rsidRPr="00F0440A" w:rsidRDefault="00F0440A" w:rsidP="00DD44BB">
      <w:pPr>
        <w:tabs>
          <w:tab w:val="left" w:pos="1308"/>
        </w:tabs>
        <w:jc w:val="center"/>
        <w:rPr>
          <w:sz w:val="16"/>
          <w:szCs w:val="16"/>
        </w:rPr>
      </w:pPr>
    </w:p>
    <w:p w:rsidR="00F0440A" w:rsidRPr="00F0440A" w:rsidRDefault="00F0440A" w:rsidP="00F0440A">
      <w:pPr>
        <w:jc w:val="center"/>
        <w:rPr>
          <w:b/>
          <w:sz w:val="16"/>
          <w:szCs w:val="16"/>
        </w:rPr>
      </w:pPr>
      <w:r w:rsidRPr="00F0440A">
        <w:rPr>
          <w:b/>
          <w:sz w:val="16"/>
          <w:szCs w:val="16"/>
        </w:rPr>
        <w:t>О внесении изменений в муниципальную программу Солецкого</w:t>
      </w:r>
    </w:p>
    <w:p w:rsidR="00F0440A" w:rsidRPr="00F0440A" w:rsidRDefault="00F0440A" w:rsidP="00F0440A">
      <w:pPr>
        <w:jc w:val="center"/>
        <w:rPr>
          <w:b/>
          <w:sz w:val="16"/>
          <w:szCs w:val="16"/>
        </w:rPr>
      </w:pPr>
      <w:r w:rsidRPr="00F0440A">
        <w:rPr>
          <w:b/>
          <w:sz w:val="16"/>
          <w:szCs w:val="16"/>
        </w:rPr>
        <w:t>муниципального района «Развитие физической культуры и спорта  в Солецком  муниципальном районе»</w:t>
      </w:r>
    </w:p>
    <w:p w:rsidR="00F0440A" w:rsidRPr="00F0440A" w:rsidRDefault="00F0440A" w:rsidP="00F0440A">
      <w:pPr>
        <w:jc w:val="center"/>
        <w:rPr>
          <w:b/>
          <w:sz w:val="16"/>
          <w:szCs w:val="16"/>
        </w:rPr>
      </w:pPr>
    </w:p>
    <w:p w:rsidR="00F0440A" w:rsidRPr="00F0440A" w:rsidRDefault="00F0440A" w:rsidP="00F0440A">
      <w:pPr>
        <w:suppressAutoHyphens/>
        <w:ind w:firstLine="284"/>
        <w:contextualSpacing/>
        <w:jc w:val="both"/>
        <w:rPr>
          <w:sz w:val="16"/>
          <w:szCs w:val="16"/>
        </w:rPr>
      </w:pPr>
      <w:r w:rsidRPr="00F0440A">
        <w:rPr>
          <w:sz w:val="16"/>
          <w:szCs w:val="16"/>
        </w:rPr>
        <w:t>В целях обеспечения развития физической культуры и спорта  муниципального района Администрация Солецкого муниципального района</w:t>
      </w:r>
      <w:r w:rsidRPr="00F0440A">
        <w:rPr>
          <w:b/>
          <w:sz w:val="16"/>
          <w:szCs w:val="16"/>
        </w:rPr>
        <w:t xml:space="preserve"> ПОСТАНОВЛЯЕТ:</w:t>
      </w:r>
    </w:p>
    <w:p w:rsidR="00F0440A" w:rsidRPr="00F0440A" w:rsidRDefault="00F0440A" w:rsidP="00F0440A">
      <w:pPr>
        <w:ind w:firstLine="284"/>
        <w:jc w:val="both"/>
        <w:rPr>
          <w:b/>
          <w:sz w:val="16"/>
          <w:szCs w:val="16"/>
        </w:rPr>
      </w:pPr>
      <w:r w:rsidRPr="00F0440A">
        <w:rPr>
          <w:sz w:val="16"/>
          <w:szCs w:val="16"/>
        </w:rPr>
        <w:t>1. Внести изменения в муниципальную программу Солецкого муниципального района «Развитие  физической культуры и спорта  в Солецком муниципальном районе», утверждённую постановлением Администрации муниципального района от 18.01.2019 № 54 (далее муниципальная программа):</w:t>
      </w:r>
    </w:p>
    <w:p w:rsidR="00F0440A" w:rsidRPr="00F0440A" w:rsidRDefault="00F0440A" w:rsidP="00F0440A">
      <w:pPr>
        <w:suppressAutoHyphens/>
        <w:autoSpaceDE w:val="0"/>
        <w:autoSpaceDN w:val="0"/>
        <w:adjustRightInd w:val="0"/>
        <w:ind w:firstLine="284"/>
        <w:jc w:val="both"/>
        <w:rPr>
          <w:sz w:val="16"/>
          <w:szCs w:val="16"/>
        </w:rPr>
      </w:pPr>
      <w:r w:rsidRPr="00F0440A">
        <w:rPr>
          <w:sz w:val="16"/>
          <w:szCs w:val="16"/>
        </w:rPr>
        <w:t>1.1. Дополнить раздел 2 Паспорта строкой 1.2.2. в редакции:</w:t>
      </w:r>
    </w:p>
    <w:p w:rsidR="00F0440A" w:rsidRPr="00F0440A" w:rsidRDefault="00F0440A" w:rsidP="00F0440A">
      <w:pPr>
        <w:suppressAutoHyphens/>
        <w:autoSpaceDE w:val="0"/>
        <w:autoSpaceDN w:val="0"/>
        <w:adjustRightInd w:val="0"/>
        <w:jc w:val="both"/>
        <w:rPr>
          <w:sz w:val="16"/>
          <w:szCs w:val="16"/>
        </w:rPr>
      </w:pPr>
    </w:p>
    <w:tbl>
      <w:tblPr>
        <w:tblpPr w:leftFromText="180" w:rightFromText="180" w:vertAnchor="text" w:tblpX="1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1956"/>
        <w:gridCol w:w="456"/>
        <w:gridCol w:w="456"/>
        <w:gridCol w:w="456"/>
        <w:gridCol w:w="456"/>
        <w:gridCol w:w="456"/>
        <w:gridCol w:w="456"/>
      </w:tblGrid>
      <w:tr w:rsidR="00F0440A" w:rsidRPr="00F0440A" w:rsidTr="00F0440A">
        <w:trPr>
          <w:trHeight w:val="185"/>
        </w:trPr>
        <w:tc>
          <w:tcPr>
            <w:tcW w:w="0" w:type="auto"/>
            <w:vMerge w:val="restart"/>
          </w:tcPr>
          <w:p w:rsidR="00F0440A" w:rsidRPr="00F0440A" w:rsidRDefault="00F0440A" w:rsidP="00F0440A">
            <w:pPr>
              <w:jc w:val="center"/>
              <w:rPr>
                <w:b/>
                <w:bCs/>
                <w:sz w:val="12"/>
                <w:szCs w:val="16"/>
              </w:rPr>
            </w:pPr>
            <w:r w:rsidRPr="00F0440A">
              <w:rPr>
                <w:sz w:val="12"/>
                <w:szCs w:val="16"/>
              </w:rPr>
              <w:t>№ п/п</w:t>
            </w:r>
          </w:p>
        </w:tc>
        <w:tc>
          <w:tcPr>
            <w:tcW w:w="4449" w:type="dxa"/>
            <w:vMerge w:val="restart"/>
          </w:tcPr>
          <w:p w:rsidR="00F0440A" w:rsidRPr="00F0440A" w:rsidRDefault="00F0440A" w:rsidP="00F0440A">
            <w:pPr>
              <w:jc w:val="center"/>
              <w:rPr>
                <w:b/>
                <w:bCs/>
                <w:sz w:val="12"/>
                <w:szCs w:val="16"/>
              </w:rPr>
            </w:pPr>
            <w:r w:rsidRPr="00F0440A">
              <w:rPr>
                <w:sz w:val="12"/>
                <w:szCs w:val="16"/>
              </w:rPr>
              <w:t>Цели, задачи муниципальной программы, наименование и единица измерения целевого показателя</w:t>
            </w:r>
          </w:p>
        </w:tc>
        <w:tc>
          <w:tcPr>
            <w:tcW w:w="0" w:type="auto"/>
            <w:gridSpan w:val="6"/>
          </w:tcPr>
          <w:p w:rsidR="00F0440A" w:rsidRPr="00F0440A" w:rsidRDefault="00F0440A" w:rsidP="00F0440A">
            <w:pPr>
              <w:jc w:val="center"/>
              <w:rPr>
                <w:b/>
                <w:bCs/>
                <w:sz w:val="12"/>
                <w:szCs w:val="16"/>
              </w:rPr>
            </w:pPr>
            <w:r w:rsidRPr="00F0440A">
              <w:rPr>
                <w:sz w:val="12"/>
                <w:szCs w:val="16"/>
              </w:rPr>
              <w:t>Значения целевого показателя по годам</w:t>
            </w:r>
          </w:p>
        </w:tc>
      </w:tr>
      <w:tr w:rsidR="00F0440A" w:rsidRPr="00F0440A" w:rsidTr="00F0440A">
        <w:trPr>
          <w:trHeight w:val="78"/>
        </w:trPr>
        <w:tc>
          <w:tcPr>
            <w:tcW w:w="0" w:type="auto"/>
            <w:vMerge/>
          </w:tcPr>
          <w:p w:rsidR="00F0440A" w:rsidRPr="00F0440A" w:rsidRDefault="00F0440A" w:rsidP="00F0440A">
            <w:pPr>
              <w:jc w:val="center"/>
              <w:rPr>
                <w:b/>
                <w:bCs/>
                <w:sz w:val="12"/>
                <w:szCs w:val="16"/>
              </w:rPr>
            </w:pPr>
          </w:p>
        </w:tc>
        <w:tc>
          <w:tcPr>
            <w:tcW w:w="4449" w:type="dxa"/>
            <w:vMerge/>
          </w:tcPr>
          <w:p w:rsidR="00F0440A" w:rsidRPr="00F0440A" w:rsidRDefault="00F0440A" w:rsidP="00F0440A">
            <w:pPr>
              <w:jc w:val="center"/>
              <w:rPr>
                <w:b/>
                <w:bCs/>
                <w:sz w:val="12"/>
                <w:szCs w:val="16"/>
              </w:rPr>
            </w:pPr>
          </w:p>
        </w:tc>
        <w:tc>
          <w:tcPr>
            <w:tcW w:w="0" w:type="auto"/>
          </w:tcPr>
          <w:p w:rsidR="00F0440A" w:rsidRPr="00F0440A" w:rsidRDefault="00F0440A" w:rsidP="00F0440A">
            <w:pPr>
              <w:jc w:val="center"/>
              <w:rPr>
                <w:sz w:val="12"/>
                <w:szCs w:val="16"/>
              </w:rPr>
            </w:pPr>
            <w:r w:rsidRPr="00F0440A">
              <w:rPr>
                <w:sz w:val="12"/>
                <w:szCs w:val="16"/>
              </w:rPr>
              <w:t>2019</w:t>
            </w:r>
          </w:p>
        </w:tc>
        <w:tc>
          <w:tcPr>
            <w:tcW w:w="0" w:type="auto"/>
          </w:tcPr>
          <w:p w:rsidR="00F0440A" w:rsidRPr="00F0440A" w:rsidRDefault="00F0440A" w:rsidP="00F0440A">
            <w:pPr>
              <w:jc w:val="center"/>
              <w:rPr>
                <w:sz w:val="12"/>
                <w:szCs w:val="16"/>
              </w:rPr>
            </w:pPr>
            <w:r w:rsidRPr="00F0440A">
              <w:rPr>
                <w:sz w:val="12"/>
                <w:szCs w:val="16"/>
              </w:rPr>
              <w:t>2020</w:t>
            </w:r>
          </w:p>
        </w:tc>
        <w:tc>
          <w:tcPr>
            <w:tcW w:w="0" w:type="auto"/>
          </w:tcPr>
          <w:p w:rsidR="00F0440A" w:rsidRPr="00F0440A" w:rsidRDefault="00F0440A" w:rsidP="00F0440A">
            <w:pPr>
              <w:jc w:val="center"/>
              <w:rPr>
                <w:sz w:val="12"/>
                <w:szCs w:val="16"/>
              </w:rPr>
            </w:pPr>
            <w:r w:rsidRPr="00F0440A">
              <w:rPr>
                <w:sz w:val="12"/>
                <w:szCs w:val="16"/>
              </w:rPr>
              <w:t>2021</w:t>
            </w:r>
          </w:p>
        </w:tc>
        <w:tc>
          <w:tcPr>
            <w:tcW w:w="0" w:type="auto"/>
          </w:tcPr>
          <w:p w:rsidR="00F0440A" w:rsidRPr="00F0440A" w:rsidRDefault="00F0440A" w:rsidP="00F0440A">
            <w:pPr>
              <w:jc w:val="center"/>
              <w:rPr>
                <w:sz w:val="12"/>
                <w:szCs w:val="16"/>
              </w:rPr>
            </w:pPr>
            <w:r w:rsidRPr="00F0440A">
              <w:rPr>
                <w:sz w:val="12"/>
                <w:szCs w:val="16"/>
              </w:rPr>
              <w:t>2022</w:t>
            </w:r>
          </w:p>
        </w:tc>
        <w:tc>
          <w:tcPr>
            <w:tcW w:w="0" w:type="auto"/>
          </w:tcPr>
          <w:p w:rsidR="00F0440A" w:rsidRPr="00F0440A" w:rsidRDefault="00F0440A" w:rsidP="00F0440A">
            <w:pPr>
              <w:jc w:val="center"/>
              <w:rPr>
                <w:sz w:val="12"/>
                <w:szCs w:val="16"/>
              </w:rPr>
            </w:pPr>
            <w:r w:rsidRPr="00F0440A">
              <w:rPr>
                <w:sz w:val="12"/>
                <w:szCs w:val="16"/>
              </w:rPr>
              <w:t>2023</w:t>
            </w:r>
          </w:p>
        </w:tc>
        <w:tc>
          <w:tcPr>
            <w:tcW w:w="0" w:type="auto"/>
          </w:tcPr>
          <w:p w:rsidR="00F0440A" w:rsidRPr="00F0440A" w:rsidRDefault="00F0440A" w:rsidP="00F0440A">
            <w:pPr>
              <w:jc w:val="center"/>
              <w:rPr>
                <w:sz w:val="12"/>
                <w:szCs w:val="16"/>
              </w:rPr>
            </w:pPr>
            <w:r w:rsidRPr="00F0440A">
              <w:rPr>
                <w:sz w:val="12"/>
                <w:szCs w:val="16"/>
              </w:rPr>
              <w:t>2024</w:t>
            </w:r>
          </w:p>
        </w:tc>
      </w:tr>
      <w:tr w:rsidR="00F0440A" w:rsidRPr="00F0440A" w:rsidTr="00F0440A">
        <w:trPr>
          <w:trHeight w:val="78"/>
        </w:trPr>
        <w:tc>
          <w:tcPr>
            <w:tcW w:w="0" w:type="auto"/>
          </w:tcPr>
          <w:p w:rsidR="00F0440A" w:rsidRPr="00F0440A" w:rsidRDefault="00F0440A" w:rsidP="00F0440A">
            <w:pPr>
              <w:jc w:val="center"/>
              <w:rPr>
                <w:bCs/>
                <w:sz w:val="12"/>
                <w:szCs w:val="16"/>
              </w:rPr>
            </w:pPr>
            <w:r w:rsidRPr="00F0440A">
              <w:rPr>
                <w:bCs/>
                <w:sz w:val="12"/>
                <w:szCs w:val="16"/>
              </w:rPr>
              <w:t>1.2.2.</w:t>
            </w:r>
          </w:p>
        </w:tc>
        <w:tc>
          <w:tcPr>
            <w:tcW w:w="4449" w:type="dxa"/>
          </w:tcPr>
          <w:p w:rsidR="00F0440A" w:rsidRPr="00F0440A" w:rsidRDefault="00F0440A" w:rsidP="00F0440A">
            <w:pPr>
              <w:widowControl w:val="0"/>
              <w:autoSpaceDE w:val="0"/>
              <w:autoSpaceDN w:val="0"/>
              <w:adjustRightInd w:val="0"/>
              <w:rPr>
                <w:sz w:val="12"/>
                <w:szCs w:val="16"/>
              </w:rPr>
            </w:pPr>
            <w:r w:rsidRPr="00F0440A">
              <w:rPr>
                <w:b/>
                <w:bCs/>
                <w:sz w:val="12"/>
                <w:szCs w:val="16"/>
              </w:rPr>
              <w:t>Показатель1</w:t>
            </w:r>
          </w:p>
          <w:p w:rsidR="00F0440A" w:rsidRPr="00F0440A" w:rsidRDefault="00F0440A" w:rsidP="00F0440A">
            <w:pPr>
              <w:rPr>
                <w:bCs/>
                <w:sz w:val="12"/>
                <w:szCs w:val="16"/>
              </w:rPr>
            </w:pPr>
            <w:r w:rsidRPr="00F0440A">
              <w:rPr>
                <w:bCs/>
                <w:sz w:val="12"/>
                <w:szCs w:val="16"/>
              </w:rPr>
              <w:t>Наличие проектно-сметной документации с положительным заключением государственной экспертизы на физкультурно-оздоровительный комплекс</w:t>
            </w:r>
          </w:p>
          <w:p w:rsidR="00F0440A" w:rsidRPr="00F0440A" w:rsidRDefault="00F0440A" w:rsidP="00F0440A">
            <w:pPr>
              <w:jc w:val="center"/>
              <w:rPr>
                <w:b/>
                <w:bCs/>
                <w:sz w:val="12"/>
                <w:szCs w:val="16"/>
              </w:rPr>
            </w:pPr>
          </w:p>
        </w:tc>
        <w:tc>
          <w:tcPr>
            <w:tcW w:w="0" w:type="auto"/>
          </w:tcPr>
          <w:p w:rsidR="00F0440A" w:rsidRPr="00F0440A" w:rsidRDefault="00F0440A" w:rsidP="00F0440A">
            <w:pPr>
              <w:jc w:val="center"/>
              <w:rPr>
                <w:sz w:val="12"/>
                <w:szCs w:val="16"/>
              </w:rPr>
            </w:pPr>
            <w:r w:rsidRPr="00F0440A">
              <w:rPr>
                <w:sz w:val="12"/>
                <w:szCs w:val="16"/>
              </w:rPr>
              <w:t>1</w:t>
            </w:r>
          </w:p>
        </w:tc>
        <w:tc>
          <w:tcPr>
            <w:tcW w:w="0" w:type="auto"/>
          </w:tcPr>
          <w:p w:rsidR="00F0440A" w:rsidRPr="00F0440A" w:rsidRDefault="00F0440A" w:rsidP="00F0440A">
            <w:pPr>
              <w:jc w:val="center"/>
              <w:rPr>
                <w:sz w:val="12"/>
                <w:szCs w:val="16"/>
              </w:rPr>
            </w:pPr>
            <w:r w:rsidRPr="00F0440A">
              <w:rPr>
                <w:sz w:val="12"/>
                <w:szCs w:val="16"/>
              </w:rPr>
              <w:t>-</w:t>
            </w:r>
          </w:p>
        </w:tc>
        <w:tc>
          <w:tcPr>
            <w:tcW w:w="0" w:type="auto"/>
          </w:tcPr>
          <w:p w:rsidR="00F0440A" w:rsidRPr="00F0440A" w:rsidRDefault="00F0440A" w:rsidP="00F0440A">
            <w:pPr>
              <w:jc w:val="center"/>
              <w:rPr>
                <w:sz w:val="12"/>
                <w:szCs w:val="16"/>
              </w:rPr>
            </w:pPr>
            <w:r w:rsidRPr="00F0440A">
              <w:rPr>
                <w:sz w:val="12"/>
                <w:szCs w:val="16"/>
              </w:rPr>
              <w:t>-</w:t>
            </w:r>
          </w:p>
        </w:tc>
        <w:tc>
          <w:tcPr>
            <w:tcW w:w="0" w:type="auto"/>
          </w:tcPr>
          <w:p w:rsidR="00F0440A" w:rsidRPr="00F0440A" w:rsidRDefault="00F0440A" w:rsidP="00F0440A">
            <w:pPr>
              <w:jc w:val="center"/>
              <w:rPr>
                <w:sz w:val="12"/>
                <w:szCs w:val="16"/>
              </w:rPr>
            </w:pPr>
            <w:r w:rsidRPr="00F0440A">
              <w:rPr>
                <w:sz w:val="12"/>
                <w:szCs w:val="16"/>
              </w:rPr>
              <w:t>-</w:t>
            </w:r>
          </w:p>
        </w:tc>
        <w:tc>
          <w:tcPr>
            <w:tcW w:w="0" w:type="auto"/>
          </w:tcPr>
          <w:p w:rsidR="00F0440A" w:rsidRPr="00F0440A" w:rsidRDefault="00F0440A" w:rsidP="00F0440A">
            <w:pPr>
              <w:jc w:val="center"/>
              <w:rPr>
                <w:sz w:val="12"/>
                <w:szCs w:val="16"/>
              </w:rPr>
            </w:pPr>
            <w:r w:rsidRPr="00F0440A">
              <w:rPr>
                <w:sz w:val="12"/>
                <w:szCs w:val="16"/>
              </w:rPr>
              <w:t>-</w:t>
            </w:r>
          </w:p>
        </w:tc>
        <w:tc>
          <w:tcPr>
            <w:tcW w:w="0" w:type="auto"/>
          </w:tcPr>
          <w:p w:rsidR="00F0440A" w:rsidRPr="00F0440A" w:rsidRDefault="00F0440A" w:rsidP="00F0440A">
            <w:pPr>
              <w:jc w:val="center"/>
              <w:rPr>
                <w:sz w:val="12"/>
                <w:szCs w:val="16"/>
              </w:rPr>
            </w:pPr>
            <w:r w:rsidRPr="00F0440A">
              <w:rPr>
                <w:sz w:val="12"/>
                <w:szCs w:val="16"/>
              </w:rPr>
              <w:t>-</w:t>
            </w:r>
          </w:p>
        </w:tc>
      </w:tr>
    </w:tbl>
    <w:p w:rsidR="00F0440A" w:rsidRPr="00F0440A" w:rsidRDefault="00F0440A" w:rsidP="00F0440A">
      <w:pPr>
        <w:suppressAutoHyphens/>
        <w:autoSpaceDE w:val="0"/>
        <w:autoSpaceDN w:val="0"/>
        <w:adjustRightInd w:val="0"/>
        <w:ind w:firstLine="284"/>
        <w:contextualSpacing/>
        <w:jc w:val="both"/>
        <w:rPr>
          <w:bCs/>
          <w:sz w:val="16"/>
          <w:szCs w:val="16"/>
        </w:rPr>
      </w:pPr>
      <w:r w:rsidRPr="00F0440A">
        <w:rPr>
          <w:sz w:val="16"/>
          <w:szCs w:val="16"/>
        </w:rPr>
        <w:t>1.1.1. Заменить в  разделе  5  Паспорта</w:t>
      </w:r>
      <w:r w:rsidRPr="00F0440A">
        <w:rPr>
          <w:bCs/>
          <w:sz w:val="16"/>
          <w:szCs w:val="16"/>
        </w:rPr>
        <w:t>:</w:t>
      </w:r>
    </w:p>
    <w:p w:rsidR="00F0440A" w:rsidRPr="00F0440A" w:rsidRDefault="00F0440A" w:rsidP="00F0440A">
      <w:pPr>
        <w:suppressAutoHyphens/>
        <w:autoSpaceDE w:val="0"/>
        <w:autoSpaceDN w:val="0"/>
        <w:adjustRightInd w:val="0"/>
        <w:ind w:firstLine="284"/>
        <w:contextualSpacing/>
        <w:jc w:val="both"/>
        <w:rPr>
          <w:sz w:val="16"/>
          <w:szCs w:val="16"/>
        </w:rPr>
      </w:pPr>
      <w:r w:rsidRPr="00F0440A">
        <w:rPr>
          <w:bCs/>
          <w:sz w:val="16"/>
          <w:szCs w:val="16"/>
        </w:rPr>
        <w:t>в графе 4 строки «2019» цифру «571,6</w:t>
      </w:r>
      <w:r w:rsidRPr="00F0440A">
        <w:rPr>
          <w:sz w:val="16"/>
          <w:szCs w:val="16"/>
        </w:rPr>
        <w:t>» на «2706,6»;</w:t>
      </w:r>
    </w:p>
    <w:p w:rsidR="00F0440A" w:rsidRPr="00F0440A" w:rsidRDefault="00F0440A" w:rsidP="00F0440A">
      <w:pPr>
        <w:suppressAutoHyphens/>
        <w:autoSpaceDE w:val="0"/>
        <w:autoSpaceDN w:val="0"/>
        <w:adjustRightInd w:val="0"/>
        <w:ind w:firstLine="284"/>
        <w:contextualSpacing/>
        <w:jc w:val="both"/>
        <w:rPr>
          <w:sz w:val="16"/>
          <w:szCs w:val="16"/>
        </w:rPr>
      </w:pPr>
      <w:r w:rsidRPr="00F0440A">
        <w:rPr>
          <w:sz w:val="16"/>
          <w:szCs w:val="16"/>
        </w:rPr>
        <w:t>в графе 4 строки «ВСЕГО» цифру «3365,6» на «5500,6»;</w:t>
      </w:r>
    </w:p>
    <w:p w:rsidR="00F0440A" w:rsidRPr="00F0440A" w:rsidRDefault="00F0440A" w:rsidP="00F0440A">
      <w:pPr>
        <w:suppressAutoHyphens/>
        <w:autoSpaceDE w:val="0"/>
        <w:autoSpaceDN w:val="0"/>
        <w:adjustRightInd w:val="0"/>
        <w:ind w:firstLine="284"/>
        <w:contextualSpacing/>
        <w:jc w:val="both"/>
        <w:rPr>
          <w:sz w:val="16"/>
          <w:szCs w:val="16"/>
        </w:rPr>
      </w:pPr>
      <w:r w:rsidRPr="00F0440A">
        <w:rPr>
          <w:sz w:val="16"/>
          <w:szCs w:val="16"/>
        </w:rPr>
        <w:t>в графе 7 строки «2019» цифру «571,6» на «2706,6».</w:t>
      </w:r>
    </w:p>
    <w:p w:rsidR="00F0440A" w:rsidRPr="00F0440A" w:rsidRDefault="00F0440A" w:rsidP="00F0440A">
      <w:pPr>
        <w:suppressAutoHyphens/>
        <w:autoSpaceDE w:val="0"/>
        <w:autoSpaceDN w:val="0"/>
        <w:adjustRightInd w:val="0"/>
        <w:ind w:firstLine="284"/>
        <w:contextualSpacing/>
        <w:jc w:val="both"/>
        <w:rPr>
          <w:sz w:val="16"/>
          <w:szCs w:val="16"/>
        </w:rPr>
      </w:pPr>
      <w:r w:rsidRPr="00F0440A">
        <w:rPr>
          <w:sz w:val="16"/>
          <w:szCs w:val="16"/>
        </w:rPr>
        <w:t>в графе 7 строки «ВСЕГО» цифру «3365,6» на «5500,6».</w:t>
      </w:r>
    </w:p>
    <w:p w:rsidR="00F0440A" w:rsidRPr="00F0440A" w:rsidRDefault="00F0440A" w:rsidP="00F0440A">
      <w:pPr>
        <w:ind w:firstLine="284"/>
        <w:rPr>
          <w:sz w:val="16"/>
          <w:szCs w:val="16"/>
        </w:rPr>
      </w:pPr>
      <w:r w:rsidRPr="00F0440A">
        <w:rPr>
          <w:sz w:val="16"/>
          <w:szCs w:val="16"/>
        </w:rPr>
        <w:t xml:space="preserve">1.2.   Дополнить  мероприятия муниципальной   программы  </w:t>
      </w:r>
      <w:r w:rsidRPr="00F0440A">
        <w:rPr>
          <w:bCs/>
          <w:sz w:val="16"/>
          <w:szCs w:val="16"/>
        </w:rPr>
        <w:t>строкой 2.5  в редакции:</w:t>
      </w:r>
    </w:p>
    <w:p w:rsidR="00F0440A" w:rsidRPr="00F0440A" w:rsidRDefault="00F0440A" w:rsidP="00F0440A">
      <w:pPr>
        <w:jc w:val="center"/>
        <w:rPr>
          <w:sz w:val="16"/>
          <w:szCs w:val="16"/>
        </w:rPr>
      </w:pPr>
    </w:p>
    <w:tbl>
      <w:tblPr>
        <w:tblW w:w="0" w:type="auto"/>
        <w:tblInd w:w="108" w:type="dxa"/>
        <w:tblLook w:val="00A0" w:firstRow="1" w:lastRow="0" w:firstColumn="1" w:lastColumn="0" w:noHBand="0" w:noVBand="0"/>
      </w:tblPr>
      <w:tblGrid>
        <w:gridCol w:w="288"/>
        <w:gridCol w:w="631"/>
        <w:gridCol w:w="614"/>
        <w:gridCol w:w="375"/>
        <w:gridCol w:w="577"/>
        <w:gridCol w:w="601"/>
        <w:gridCol w:w="364"/>
        <w:gridCol w:w="324"/>
        <w:gridCol w:w="324"/>
        <w:gridCol w:w="324"/>
        <w:gridCol w:w="324"/>
        <w:gridCol w:w="324"/>
      </w:tblGrid>
      <w:tr w:rsidR="00F0440A" w:rsidRPr="00F0440A" w:rsidTr="00F0440A">
        <w:trPr>
          <w:trHeight w:val="169"/>
        </w:trPr>
        <w:tc>
          <w:tcPr>
            <w:tcW w:w="0" w:type="auto"/>
            <w:vMerge w:val="restart"/>
            <w:tcBorders>
              <w:top w:val="single" w:sz="4" w:space="0" w:color="000000"/>
              <w:left w:val="single" w:sz="4" w:space="0" w:color="000000"/>
              <w:bottom w:val="single" w:sz="4" w:space="0" w:color="000000"/>
              <w:right w:val="nil"/>
            </w:tcBorders>
          </w:tcPr>
          <w:p w:rsidR="00F0440A" w:rsidRPr="00F0440A" w:rsidRDefault="00F0440A" w:rsidP="00F0440A">
            <w:pPr>
              <w:jc w:val="center"/>
              <w:rPr>
                <w:sz w:val="10"/>
                <w:szCs w:val="16"/>
                <w:lang w:eastAsia="ar-SA"/>
              </w:rPr>
            </w:pPr>
            <w:r w:rsidRPr="00F0440A">
              <w:rPr>
                <w:sz w:val="10"/>
                <w:szCs w:val="16"/>
              </w:rPr>
              <w:t xml:space="preserve">№ </w:t>
            </w:r>
          </w:p>
          <w:p w:rsidR="00F0440A" w:rsidRPr="00F0440A" w:rsidRDefault="00F0440A" w:rsidP="00F0440A">
            <w:pPr>
              <w:jc w:val="center"/>
              <w:rPr>
                <w:sz w:val="10"/>
                <w:szCs w:val="16"/>
                <w:lang w:eastAsia="ar-SA"/>
              </w:rPr>
            </w:pPr>
            <w:r w:rsidRPr="00F0440A">
              <w:rPr>
                <w:sz w:val="10"/>
                <w:szCs w:val="16"/>
              </w:rPr>
              <w:t>п/п</w:t>
            </w:r>
          </w:p>
        </w:tc>
        <w:tc>
          <w:tcPr>
            <w:tcW w:w="0" w:type="auto"/>
            <w:vMerge w:val="restart"/>
            <w:tcBorders>
              <w:top w:val="single" w:sz="4" w:space="0" w:color="000000"/>
              <w:left w:val="single" w:sz="4" w:space="0" w:color="000000"/>
              <w:bottom w:val="single" w:sz="4" w:space="0" w:color="000000"/>
              <w:right w:val="nil"/>
            </w:tcBorders>
          </w:tcPr>
          <w:p w:rsidR="00F0440A" w:rsidRPr="00F0440A" w:rsidRDefault="00F0440A" w:rsidP="00F0440A">
            <w:pPr>
              <w:jc w:val="center"/>
              <w:rPr>
                <w:sz w:val="10"/>
                <w:szCs w:val="16"/>
                <w:lang w:eastAsia="ar-SA"/>
              </w:rPr>
            </w:pPr>
            <w:r w:rsidRPr="00F0440A">
              <w:rPr>
                <w:sz w:val="10"/>
                <w:szCs w:val="16"/>
              </w:rPr>
              <w:t>Наименование мероприятия</w:t>
            </w:r>
          </w:p>
        </w:tc>
        <w:tc>
          <w:tcPr>
            <w:tcW w:w="0" w:type="auto"/>
            <w:vMerge w:val="restart"/>
            <w:tcBorders>
              <w:top w:val="single" w:sz="4" w:space="0" w:color="000000"/>
              <w:left w:val="single" w:sz="4" w:space="0" w:color="000000"/>
              <w:bottom w:val="single" w:sz="4" w:space="0" w:color="000000"/>
              <w:right w:val="nil"/>
            </w:tcBorders>
          </w:tcPr>
          <w:p w:rsidR="00F0440A" w:rsidRPr="00F0440A" w:rsidRDefault="00F0440A" w:rsidP="00F0440A">
            <w:pPr>
              <w:jc w:val="center"/>
              <w:rPr>
                <w:sz w:val="10"/>
                <w:szCs w:val="16"/>
                <w:lang w:eastAsia="ar-SA"/>
              </w:rPr>
            </w:pPr>
            <w:r w:rsidRPr="00F0440A">
              <w:rPr>
                <w:sz w:val="10"/>
                <w:szCs w:val="16"/>
              </w:rPr>
              <w:t>Исполнитель мероприятия</w:t>
            </w:r>
          </w:p>
        </w:tc>
        <w:tc>
          <w:tcPr>
            <w:tcW w:w="0" w:type="auto"/>
            <w:vMerge w:val="restart"/>
            <w:tcBorders>
              <w:top w:val="single" w:sz="4" w:space="0" w:color="000000"/>
              <w:left w:val="single" w:sz="4" w:space="0" w:color="000000"/>
              <w:bottom w:val="single" w:sz="4" w:space="0" w:color="000000"/>
              <w:right w:val="nil"/>
            </w:tcBorders>
          </w:tcPr>
          <w:p w:rsidR="00F0440A" w:rsidRPr="00F0440A" w:rsidRDefault="00F0440A" w:rsidP="00F0440A">
            <w:pPr>
              <w:jc w:val="center"/>
              <w:rPr>
                <w:sz w:val="10"/>
                <w:szCs w:val="16"/>
                <w:lang w:eastAsia="ar-SA"/>
              </w:rPr>
            </w:pPr>
            <w:r w:rsidRPr="00F0440A">
              <w:rPr>
                <w:sz w:val="10"/>
                <w:szCs w:val="16"/>
              </w:rPr>
              <w:t>Срок</w:t>
            </w:r>
          </w:p>
          <w:p w:rsidR="00F0440A" w:rsidRPr="00F0440A" w:rsidRDefault="00F0440A" w:rsidP="00F0440A">
            <w:pPr>
              <w:jc w:val="center"/>
              <w:rPr>
                <w:sz w:val="10"/>
                <w:szCs w:val="16"/>
              </w:rPr>
            </w:pPr>
            <w:r w:rsidRPr="00F0440A">
              <w:rPr>
                <w:sz w:val="10"/>
                <w:szCs w:val="16"/>
              </w:rPr>
              <w:t>реалии</w:t>
            </w:r>
          </w:p>
          <w:p w:rsidR="00F0440A" w:rsidRPr="00F0440A" w:rsidRDefault="00F0440A" w:rsidP="00F0440A">
            <w:pPr>
              <w:rPr>
                <w:sz w:val="10"/>
                <w:szCs w:val="16"/>
                <w:lang w:eastAsia="ar-SA"/>
              </w:rPr>
            </w:pPr>
            <w:proofErr w:type="spellStart"/>
            <w:r w:rsidRPr="00F0440A">
              <w:rPr>
                <w:sz w:val="10"/>
                <w:szCs w:val="16"/>
              </w:rPr>
              <w:t>зации</w:t>
            </w:r>
            <w:proofErr w:type="spellEnd"/>
          </w:p>
        </w:tc>
        <w:tc>
          <w:tcPr>
            <w:tcW w:w="0" w:type="auto"/>
            <w:vMerge w:val="restart"/>
            <w:tcBorders>
              <w:top w:val="single" w:sz="4" w:space="0" w:color="000000"/>
              <w:left w:val="single" w:sz="4" w:space="0" w:color="000000"/>
              <w:bottom w:val="single" w:sz="4" w:space="0" w:color="000000"/>
              <w:right w:val="nil"/>
            </w:tcBorders>
          </w:tcPr>
          <w:p w:rsidR="00F0440A" w:rsidRPr="00F0440A" w:rsidRDefault="00F0440A" w:rsidP="00F0440A">
            <w:pPr>
              <w:jc w:val="center"/>
              <w:rPr>
                <w:sz w:val="10"/>
                <w:szCs w:val="16"/>
                <w:lang w:eastAsia="ar-SA"/>
              </w:rPr>
            </w:pPr>
            <w:r w:rsidRPr="00F0440A">
              <w:rPr>
                <w:sz w:val="10"/>
                <w:szCs w:val="16"/>
              </w:rPr>
              <w:t>Целевой показатель (номер целевого показателя из паспорта подпрограммы)</w:t>
            </w:r>
          </w:p>
        </w:tc>
        <w:tc>
          <w:tcPr>
            <w:tcW w:w="0" w:type="auto"/>
            <w:vMerge w:val="restart"/>
            <w:tcBorders>
              <w:top w:val="single" w:sz="4" w:space="0" w:color="000000"/>
              <w:left w:val="single" w:sz="4" w:space="0" w:color="000000"/>
              <w:bottom w:val="single" w:sz="4" w:space="0" w:color="000000"/>
              <w:right w:val="nil"/>
            </w:tcBorders>
          </w:tcPr>
          <w:p w:rsidR="00F0440A" w:rsidRPr="00F0440A" w:rsidRDefault="00F0440A" w:rsidP="00F0440A">
            <w:pPr>
              <w:rPr>
                <w:sz w:val="10"/>
                <w:szCs w:val="16"/>
                <w:lang w:eastAsia="ar-SA"/>
              </w:rPr>
            </w:pPr>
            <w:r w:rsidRPr="00F0440A">
              <w:rPr>
                <w:sz w:val="10"/>
                <w:szCs w:val="16"/>
              </w:rPr>
              <w:t>Источник финансирования</w:t>
            </w:r>
          </w:p>
        </w:tc>
        <w:tc>
          <w:tcPr>
            <w:tcW w:w="0" w:type="auto"/>
            <w:gridSpan w:val="6"/>
            <w:tcBorders>
              <w:top w:val="single" w:sz="4" w:space="0" w:color="000000"/>
              <w:left w:val="single" w:sz="4" w:space="0" w:color="000000"/>
              <w:bottom w:val="single" w:sz="4" w:space="0" w:color="000000"/>
              <w:right w:val="single" w:sz="4" w:space="0" w:color="000000"/>
            </w:tcBorders>
          </w:tcPr>
          <w:p w:rsidR="00F0440A" w:rsidRPr="00F0440A" w:rsidRDefault="00F0440A" w:rsidP="00F0440A">
            <w:pPr>
              <w:jc w:val="center"/>
              <w:rPr>
                <w:sz w:val="10"/>
                <w:szCs w:val="16"/>
                <w:lang w:eastAsia="ar-SA"/>
              </w:rPr>
            </w:pPr>
            <w:r w:rsidRPr="00F0440A">
              <w:rPr>
                <w:sz w:val="10"/>
                <w:szCs w:val="16"/>
              </w:rPr>
              <w:t>Объём финансирования по годам (тыс. руб.)</w:t>
            </w:r>
          </w:p>
        </w:tc>
      </w:tr>
      <w:tr w:rsidR="00F0440A" w:rsidRPr="00F0440A" w:rsidTr="00F0440A">
        <w:trPr>
          <w:trHeight w:val="1170"/>
        </w:trPr>
        <w:tc>
          <w:tcPr>
            <w:tcW w:w="0" w:type="auto"/>
            <w:vMerge/>
            <w:tcBorders>
              <w:top w:val="single" w:sz="4" w:space="0" w:color="000000"/>
              <w:left w:val="single" w:sz="4" w:space="0" w:color="000000"/>
              <w:bottom w:val="single" w:sz="4" w:space="0" w:color="000000"/>
              <w:right w:val="nil"/>
            </w:tcBorders>
            <w:vAlign w:val="center"/>
          </w:tcPr>
          <w:p w:rsidR="00F0440A" w:rsidRPr="00F0440A" w:rsidRDefault="00F0440A" w:rsidP="00F0440A">
            <w:pPr>
              <w:rPr>
                <w:sz w:val="10"/>
                <w:szCs w:val="16"/>
                <w:lang w:eastAsia="ar-SA"/>
              </w:rPr>
            </w:pPr>
          </w:p>
        </w:tc>
        <w:tc>
          <w:tcPr>
            <w:tcW w:w="0" w:type="auto"/>
            <w:vMerge/>
            <w:tcBorders>
              <w:top w:val="single" w:sz="4" w:space="0" w:color="000000"/>
              <w:left w:val="single" w:sz="4" w:space="0" w:color="000000"/>
              <w:bottom w:val="single" w:sz="4" w:space="0" w:color="000000"/>
              <w:right w:val="nil"/>
            </w:tcBorders>
            <w:vAlign w:val="center"/>
          </w:tcPr>
          <w:p w:rsidR="00F0440A" w:rsidRPr="00F0440A" w:rsidRDefault="00F0440A" w:rsidP="00F0440A">
            <w:pPr>
              <w:rPr>
                <w:sz w:val="10"/>
                <w:szCs w:val="16"/>
                <w:lang w:eastAsia="ar-SA"/>
              </w:rPr>
            </w:pPr>
          </w:p>
        </w:tc>
        <w:tc>
          <w:tcPr>
            <w:tcW w:w="0" w:type="auto"/>
            <w:vMerge/>
            <w:tcBorders>
              <w:top w:val="single" w:sz="4" w:space="0" w:color="000000"/>
              <w:left w:val="single" w:sz="4" w:space="0" w:color="000000"/>
              <w:bottom w:val="single" w:sz="4" w:space="0" w:color="000000"/>
              <w:right w:val="nil"/>
            </w:tcBorders>
            <w:vAlign w:val="center"/>
          </w:tcPr>
          <w:p w:rsidR="00F0440A" w:rsidRPr="00F0440A" w:rsidRDefault="00F0440A" w:rsidP="00F0440A">
            <w:pPr>
              <w:rPr>
                <w:sz w:val="10"/>
                <w:szCs w:val="16"/>
                <w:lang w:eastAsia="ar-SA"/>
              </w:rPr>
            </w:pPr>
          </w:p>
        </w:tc>
        <w:tc>
          <w:tcPr>
            <w:tcW w:w="0" w:type="auto"/>
            <w:vMerge/>
            <w:tcBorders>
              <w:top w:val="single" w:sz="4" w:space="0" w:color="000000"/>
              <w:left w:val="single" w:sz="4" w:space="0" w:color="000000"/>
              <w:bottom w:val="single" w:sz="4" w:space="0" w:color="000000"/>
              <w:right w:val="nil"/>
            </w:tcBorders>
            <w:vAlign w:val="center"/>
          </w:tcPr>
          <w:p w:rsidR="00F0440A" w:rsidRPr="00F0440A" w:rsidRDefault="00F0440A" w:rsidP="00F0440A">
            <w:pPr>
              <w:rPr>
                <w:sz w:val="10"/>
                <w:szCs w:val="16"/>
                <w:lang w:eastAsia="ar-SA"/>
              </w:rPr>
            </w:pPr>
          </w:p>
        </w:tc>
        <w:tc>
          <w:tcPr>
            <w:tcW w:w="0" w:type="auto"/>
            <w:vMerge/>
            <w:tcBorders>
              <w:top w:val="single" w:sz="4" w:space="0" w:color="000000"/>
              <w:left w:val="single" w:sz="4" w:space="0" w:color="000000"/>
              <w:bottom w:val="single" w:sz="4" w:space="0" w:color="000000"/>
              <w:right w:val="nil"/>
            </w:tcBorders>
            <w:vAlign w:val="center"/>
          </w:tcPr>
          <w:p w:rsidR="00F0440A" w:rsidRPr="00F0440A" w:rsidRDefault="00F0440A" w:rsidP="00F0440A">
            <w:pPr>
              <w:rPr>
                <w:sz w:val="10"/>
                <w:szCs w:val="16"/>
                <w:lang w:eastAsia="ar-SA"/>
              </w:rPr>
            </w:pPr>
          </w:p>
        </w:tc>
        <w:tc>
          <w:tcPr>
            <w:tcW w:w="0" w:type="auto"/>
            <w:vMerge/>
            <w:tcBorders>
              <w:top w:val="single" w:sz="4" w:space="0" w:color="000000"/>
              <w:left w:val="single" w:sz="4" w:space="0" w:color="000000"/>
              <w:bottom w:val="single" w:sz="4" w:space="0" w:color="000000"/>
              <w:right w:val="nil"/>
            </w:tcBorders>
            <w:vAlign w:val="center"/>
          </w:tcPr>
          <w:p w:rsidR="00F0440A" w:rsidRPr="00F0440A" w:rsidRDefault="00F0440A" w:rsidP="00F0440A">
            <w:pPr>
              <w:rPr>
                <w:sz w:val="10"/>
                <w:szCs w:val="16"/>
                <w:lang w:eastAsia="ar-SA"/>
              </w:rPr>
            </w:pPr>
          </w:p>
        </w:tc>
        <w:tc>
          <w:tcPr>
            <w:tcW w:w="0" w:type="auto"/>
            <w:tcBorders>
              <w:top w:val="single" w:sz="4" w:space="0" w:color="000000"/>
              <w:left w:val="single" w:sz="4" w:space="0" w:color="000000"/>
              <w:bottom w:val="single" w:sz="4" w:space="0" w:color="000000"/>
              <w:right w:val="nil"/>
            </w:tcBorders>
          </w:tcPr>
          <w:p w:rsidR="00F0440A" w:rsidRPr="00F0440A" w:rsidRDefault="00F0440A" w:rsidP="00F0440A">
            <w:pPr>
              <w:jc w:val="center"/>
              <w:rPr>
                <w:sz w:val="10"/>
                <w:szCs w:val="16"/>
                <w:lang w:eastAsia="ar-SA"/>
              </w:rPr>
            </w:pPr>
            <w:r w:rsidRPr="00F0440A">
              <w:rPr>
                <w:sz w:val="10"/>
                <w:szCs w:val="16"/>
              </w:rPr>
              <w:t>2019</w:t>
            </w:r>
          </w:p>
        </w:tc>
        <w:tc>
          <w:tcPr>
            <w:tcW w:w="0" w:type="auto"/>
            <w:tcBorders>
              <w:top w:val="single" w:sz="4" w:space="0" w:color="000000"/>
              <w:left w:val="single" w:sz="4" w:space="0" w:color="000000"/>
              <w:bottom w:val="single" w:sz="4" w:space="0" w:color="000000"/>
              <w:right w:val="nil"/>
            </w:tcBorders>
          </w:tcPr>
          <w:p w:rsidR="00F0440A" w:rsidRPr="00F0440A" w:rsidRDefault="00F0440A" w:rsidP="00F0440A">
            <w:pPr>
              <w:jc w:val="center"/>
              <w:rPr>
                <w:sz w:val="10"/>
                <w:szCs w:val="16"/>
                <w:lang w:eastAsia="ar-SA"/>
              </w:rPr>
            </w:pPr>
            <w:r w:rsidRPr="00F0440A">
              <w:rPr>
                <w:sz w:val="10"/>
                <w:szCs w:val="16"/>
              </w:rPr>
              <w:t>2020</w:t>
            </w:r>
          </w:p>
        </w:tc>
        <w:tc>
          <w:tcPr>
            <w:tcW w:w="0" w:type="auto"/>
            <w:tcBorders>
              <w:top w:val="single" w:sz="4" w:space="0" w:color="000000"/>
              <w:left w:val="single" w:sz="4" w:space="0" w:color="000000"/>
              <w:bottom w:val="single" w:sz="4" w:space="0" w:color="000000"/>
              <w:right w:val="nil"/>
            </w:tcBorders>
          </w:tcPr>
          <w:p w:rsidR="00F0440A" w:rsidRPr="00F0440A" w:rsidRDefault="00F0440A" w:rsidP="00F0440A">
            <w:pPr>
              <w:jc w:val="center"/>
              <w:rPr>
                <w:sz w:val="10"/>
                <w:szCs w:val="16"/>
                <w:lang w:eastAsia="ar-SA"/>
              </w:rPr>
            </w:pPr>
            <w:r w:rsidRPr="00F0440A">
              <w:rPr>
                <w:sz w:val="10"/>
                <w:szCs w:val="16"/>
              </w:rPr>
              <w:t>2021</w:t>
            </w:r>
          </w:p>
        </w:tc>
        <w:tc>
          <w:tcPr>
            <w:tcW w:w="0" w:type="auto"/>
            <w:tcBorders>
              <w:top w:val="single" w:sz="4" w:space="0" w:color="000000"/>
              <w:left w:val="single" w:sz="4" w:space="0" w:color="000000"/>
              <w:bottom w:val="single" w:sz="4" w:space="0" w:color="000000"/>
              <w:right w:val="nil"/>
            </w:tcBorders>
          </w:tcPr>
          <w:p w:rsidR="00F0440A" w:rsidRPr="00F0440A" w:rsidRDefault="00F0440A" w:rsidP="00F0440A">
            <w:pPr>
              <w:jc w:val="center"/>
              <w:rPr>
                <w:sz w:val="10"/>
                <w:szCs w:val="16"/>
                <w:lang w:eastAsia="ar-SA"/>
              </w:rPr>
            </w:pPr>
            <w:r w:rsidRPr="00F0440A">
              <w:rPr>
                <w:sz w:val="10"/>
                <w:szCs w:val="16"/>
              </w:rPr>
              <w:t>2022</w:t>
            </w:r>
          </w:p>
        </w:tc>
        <w:tc>
          <w:tcPr>
            <w:tcW w:w="0" w:type="auto"/>
            <w:tcBorders>
              <w:top w:val="single" w:sz="4" w:space="0" w:color="000000"/>
              <w:left w:val="single" w:sz="4" w:space="0" w:color="000000"/>
              <w:bottom w:val="single" w:sz="4" w:space="0" w:color="000000"/>
              <w:right w:val="nil"/>
            </w:tcBorders>
          </w:tcPr>
          <w:p w:rsidR="00F0440A" w:rsidRPr="00F0440A" w:rsidRDefault="00F0440A" w:rsidP="00F0440A">
            <w:pPr>
              <w:jc w:val="center"/>
              <w:rPr>
                <w:sz w:val="10"/>
                <w:szCs w:val="16"/>
                <w:lang w:eastAsia="ar-SA"/>
              </w:rPr>
            </w:pPr>
            <w:r w:rsidRPr="00F0440A">
              <w:rPr>
                <w:sz w:val="10"/>
                <w:szCs w:val="16"/>
              </w:rPr>
              <w:t>2023</w:t>
            </w:r>
          </w:p>
        </w:tc>
        <w:tc>
          <w:tcPr>
            <w:tcW w:w="0" w:type="auto"/>
            <w:tcBorders>
              <w:top w:val="single" w:sz="4" w:space="0" w:color="000000"/>
              <w:left w:val="single" w:sz="4" w:space="0" w:color="000000"/>
              <w:bottom w:val="single" w:sz="4" w:space="0" w:color="000000"/>
              <w:right w:val="single" w:sz="4" w:space="0" w:color="auto"/>
            </w:tcBorders>
          </w:tcPr>
          <w:p w:rsidR="00F0440A" w:rsidRPr="00F0440A" w:rsidRDefault="00F0440A" w:rsidP="00F0440A">
            <w:pPr>
              <w:jc w:val="center"/>
              <w:rPr>
                <w:sz w:val="10"/>
                <w:szCs w:val="16"/>
                <w:lang w:eastAsia="ar-SA"/>
              </w:rPr>
            </w:pPr>
            <w:r w:rsidRPr="00F0440A">
              <w:rPr>
                <w:sz w:val="10"/>
                <w:szCs w:val="16"/>
              </w:rPr>
              <w:t>2024</w:t>
            </w:r>
          </w:p>
        </w:tc>
      </w:tr>
      <w:tr w:rsidR="00F0440A" w:rsidRPr="00F0440A" w:rsidTr="00F0440A">
        <w:tc>
          <w:tcPr>
            <w:tcW w:w="0" w:type="auto"/>
            <w:tcBorders>
              <w:top w:val="single" w:sz="4" w:space="0" w:color="000000"/>
              <w:left w:val="single" w:sz="4" w:space="0" w:color="000000"/>
              <w:bottom w:val="single" w:sz="4" w:space="0" w:color="000000"/>
              <w:right w:val="nil"/>
            </w:tcBorders>
          </w:tcPr>
          <w:p w:rsidR="00F0440A" w:rsidRPr="00F0440A" w:rsidRDefault="00F0440A" w:rsidP="00F0440A">
            <w:pPr>
              <w:jc w:val="center"/>
              <w:rPr>
                <w:sz w:val="10"/>
                <w:szCs w:val="16"/>
                <w:lang w:eastAsia="ar-SA"/>
              </w:rPr>
            </w:pPr>
            <w:r w:rsidRPr="00F0440A">
              <w:rPr>
                <w:sz w:val="10"/>
                <w:szCs w:val="16"/>
              </w:rPr>
              <w:t>1</w:t>
            </w:r>
          </w:p>
        </w:tc>
        <w:tc>
          <w:tcPr>
            <w:tcW w:w="0" w:type="auto"/>
            <w:tcBorders>
              <w:top w:val="single" w:sz="4" w:space="0" w:color="000000"/>
              <w:left w:val="single" w:sz="4" w:space="0" w:color="000000"/>
              <w:bottom w:val="single" w:sz="4" w:space="0" w:color="000000"/>
              <w:right w:val="nil"/>
            </w:tcBorders>
          </w:tcPr>
          <w:p w:rsidR="00F0440A" w:rsidRPr="00F0440A" w:rsidRDefault="00F0440A" w:rsidP="00F0440A">
            <w:pPr>
              <w:jc w:val="center"/>
              <w:rPr>
                <w:sz w:val="10"/>
                <w:szCs w:val="16"/>
                <w:lang w:eastAsia="ar-SA"/>
              </w:rPr>
            </w:pPr>
            <w:r w:rsidRPr="00F0440A">
              <w:rPr>
                <w:sz w:val="10"/>
                <w:szCs w:val="16"/>
              </w:rPr>
              <w:t>2</w:t>
            </w:r>
          </w:p>
        </w:tc>
        <w:tc>
          <w:tcPr>
            <w:tcW w:w="0" w:type="auto"/>
            <w:tcBorders>
              <w:top w:val="single" w:sz="4" w:space="0" w:color="000000"/>
              <w:left w:val="single" w:sz="4" w:space="0" w:color="000000"/>
              <w:bottom w:val="single" w:sz="4" w:space="0" w:color="000000"/>
              <w:right w:val="nil"/>
            </w:tcBorders>
          </w:tcPr>
          <w:p w:rsidR="00F0440A" w:rsidRPr="00F0440A" w:rsidRDefault="00F0440A" w:rsidP="00F0440A">
            <w:pPr>
              <w:jc w:val="center"/>
              <w:rPr>
                <w:sz w:val="10"/>
                <w:szCs w:val="16"/>
                <w:lang w:eastAsia="ar-SA"/>
              </w:rPr>
            </w:pPr>
            <w:r w:rsidRPr="00F0440A">
              <w:rPr>
                <w:sz w:val="10"/>
                <w:szCs w:val="16"/>
              </w:rPr>
              <w:t>3</w:t>
            </w:r>
          </w:p>
        </w:tc>
        <w:tc>
          <w:tcPr>
            <w:tcW w:w="0" w:type="auto"/>
            <w:tcBorders>
              <w:top w:val="single" w:sz="4" w:space="0" w:color="000000"/>
              <w:left w:val="single" w:sz="4" w:space="0" w:color="000000"/>
              <w:bottom w:val="single" w:sz="4" w:space="0" w:color="000000"/>
              <w:right w:val="nil"/>
            </w:tcBorders>
          </w:tcPr>
          <w:p w:rsidR="00F0440A" w:rsidRPr="00F0440A" w:rsidRDefault="00F0440A" w:rsidP="00F0440A">
            <w:pPr>
              <w:jc w:val="center"/>
              <w:rPr>
                <w:sz w:val="10"/>
                <w:szCs w:val="16"/>
                <w:lang w:eastAsia="ar-SA"/>
              </w:rPr>
            </w:pPr>
            <w:r w:rsidRPr="00F0440A">
              <w:rPr>
                <w:sz w:val="10"/>
                <w:szCs w:val="16"/>
              </w:rPr>
              <w:t>4</w:t>
            </w:r>
          </w:p>
        </w:tc>
        <w:tc>
          <w:tcPr>
            <w:tcW w:w="0" w:type="auto"/>
            <w:tcBorders>
              <w:top w:val="single" w:sz="4" w:space="0" w:color="000000"/>
              <w:left w:val="single" w:sz="4" w:space="0" w:color="000000"/>
              <w:bottom w:val="single" w:sz="4" w:space="0" w:color="000000"/>
              <w:right w:val="nil"/>
            </w:tcBorders>
          </w:tcPr>
          <w:p w:rsidR="00F0440A" w:rsidRPr="00F0440A" w:rsidRDefault="00F0440A" w:rsidP="00F0440A">
            <w:pPr>
              <w:jc w:val="center"/>
              <w:rPr>
                <w:sz w:val="10"/>
                <w:szCs w:val="16"/>
                <w:lang w:eastAsia="ar-SA"/>
              </w:rPr>
            </w:pPr>
            <w:r w:rsidRPr="00F0440A">
              <w:rPr>
                <w:sz w:val="10"/>
                <w:szCs w:val="16"/>
              </w:rPr>
              <w:t>5</w:t>
            </w:r>
          </w:p>
        </w:tc>
        <w:tc>
          <w:tcPr>
            <w:tcW w:w="0" w:type="auto"/>
            <w:tcBorders>
              <w:top w:val="single" w:sz="4" w:space="0" w:color="000000"/>
              <w:left w:val="single" w:sz="4" w:space="0" w:color="000000"/>
              <w:bottom w:val="single" w:sz="4" w:space="0" w:color="000000"/>
              <w:right w:val="nil"/>
            </w:tcBorders>
          </w:tcPr>
          <w:p w:rsidR="00F0440A" w:rsidRPr="00F0440A" w:rsidRDefault="00F0440A" w:rsidP="00F0440A">
            <w:pPr>
              <w:jc w:val="center"/>
              <w:rPr>
                <w:sz w:val="10"/>
                <w:szCs w:val="16"/>
                <w:lang w:eastAsia="ar-SA"/>
              </w:rPr>
            </w:pPr>
            <w:r w:rsidRPr="00F0440A">
              <w:rPr>
                <w:sz w:val="10"/>
                <w:szCs w:val="16"/>
              </w:rPr>
              <w:t>6</w:t>
            </w:r>
          </w:p>
        </w:tc>
        <w:tc>
          <w:tcPr>
            <w:tcW w:w="0" w:type="auto"/>
            <w:tcBorders>
              <w:top w:val="single" w:sz="4" w:space="0" w:color="000000"/>
              <w:left w:val="single" w:sz="4" w:space="0" w:color="000000"/>
              <w:bottom w:val="single" w:sz="4" w:space="0" w:color="000000"/>
              <w:right w:val="nil"/>
            </w:tcBorders>
          </w:tcPr>
          <w:p w:rsidR="00F0440A" w:rsidRPr="00F0440A" w:rsidRDefault="00F0440A" w:rsidP="00F0440A">
            <w:pPr>
              <w:jc w:val="center"/>
              <w:rPr>
                <w:sz w:val="10"/>
                <w:szCs w:val="16"/>
                <w:lang w:eastAsia="ar-SA"/>
              </w:rPr>
            </w:pPr>
            <w:r w:rsidRPr="00F0440A">
              <w:rPr>
                <w:sz w:val="10"/>
                <w:szCs w:val="16"/>
              </w:rPr>
              <w:t>7</w:t>
            </w:r>
          </w:p>
        </w:tc>
        <w:tc>
          <w:tcPr>
            <w:tcW w:w="0" w:type="auto"/>
            <w:tcBorders>
              <w:top w:val="single" w:sz="4" w:space="0" w:color="000000"/>
              <w:left w:val="single" w:sz="4" w:space="0" w:color="000000"/>
              <w:bottom w:val="single" w:sz="4" w:space="0" w:color="000000"/>
              <w:right w:val="nil"/>
            </w:tcBorders>
          </w:tcPr>
          <w:p w:rsidR="00F0440A" w:rsidRPr="00F0440A" w:rsidRDefault="00F0440A" w:rsidP="00F0440A">
            <w:pPr>
              <w:jc w:val="center"/>
              <w:rPr>
                <w:sz w:val="10"/>
                <w:szCs w:val="16"/>
                <w:lang w:eastAsia="ar-SA"/>
              </w:rPr>
            </w:pPr>
            <w:r w:rsidRPr="00F0440A">
              <w:rPr>
                <w:sz w:val="10"/>
                <w:szCs w:val="16"/>
              </w:rPr>
              <w:t>8</w:t>
            </w:r>
          </w:p>
        </w:tc>
        <w:tc>
          <w:tcPr>
            <w:tcW w:w="0" w:type="auto"/>
            <w:tcBorders>
              <w:top w:val="single" w:sz="4" w:space="0" w:color="000000"/>
              <w:left w:val="single" w:sz="4" w:space="0" w:color="000000"/>
              <w:bottom w:val="single" w:sz="4" w:space="0" w:color="000000"/>
              <w:right w:val="nil"/>
            </w:tcBorders>
          </w:tcPr>
          <w:p w:rsidR="00F0440A" w:rsidRPr="00F0440A" w:rsidRDefault="00F0440A" w:rsidP="00F0440A">
            <w:pPr>
              <w:jc w:val="center"/>
              <w:rPr>
                <w:sz w:val="10"/>
                <w:szCs w:val="16"/>
                <w:lang w:eastAsia="ar-SA"/>
              </w:rPr>
            </w:pPr>
            <w:r w:rsidRPr="00F0440A">
              <w:rPr>
                <w:sz w:val="10"/>
                <w:szCs w:val="16"/>
              </w:rPr>
              <w:t>9</w:t>
            </w:r>
          </w:p>
        </w:tc>
        <w:tc>
          <w:tcPr>
            <w:tcW w:w="0" w:type="auto"/>
            <w:tcBorders>
              <w:top w:val="single" w:sz="4" w:space="0" w:color="000000"/>
              <w:left w:val="single" w:sz="4" w:space="0" w:color="000000"/>
              <w:bottom w:val="single" w:sz="4" w:space="0" w:color="000000"/>
              <w:right w:val="nil"/>
            </w:tcBorders>
          </w:tcPr>
          <w:p w:rsidR="00F0440A" w:rsidRPr="00F0440A" w:rsidRDefault="00F0440A" w:rsidP="00F0440A">
            <w:pPr>
              <w:jc w:val="center"/>
              <w:rPr>
                <w:sz w:val="10"/>
                <w:szCs w:val="16"/>
                <w:lang w:eastAsia="ar-SA"/>
              </w:rPr>
            </w:pPr>
            <w:r w:rsidRPr="00F0440A">
              <w:rPr>
                <w:sz w:val="10"/>
                <w:szCs w:val="16"/>
              </w:rPr>
              <w:t>10</w:t>
            </w:r>
          </w:p>
        </w:tc>
        <w:tc>
          <w:tcPr>
            <w:tcW w:w="0" w:type="auto"/>
            <w:tcBorders>
              <w:top w:val="single" w:sz="4" w:space="0" w:color="000000"/>
              <w:left w:val="single" w:sz="4" w:space="0" w:color="000000"/>
              <w:bottom w:val="single" w:sz="4" w:space="0" w:color="000000"/>
              <w:right w:val="nil"/>
            </w:tcBorders>
          </w:tcPr>
          <w:p w:rsidR="00F0440A" w:rsidRPr="00F0440A" w:rsidRDefault="00F0440A" w:rsidP="00F0440A">
            <w:pPr>
              <w:jc w:val="center"/>
              <w:rPr>
                <w:sz w:val="10"/>
                <w:szCs w:val="16"/>
                <w:lang w:eastAsia="ar-SA"/>
              </w:rPr>
            </w:pPr>
            <w:r w:rsidRPr="00F0440A">
              <w:rPr>
                <w:sz w:val="10"/>
                <w:szCs w:val="16"/>
              </w:rPr>
              <w:t>11</w:t>
            </w:r>
          </w:p>
        </w:tc>
        <w:tc>
          <w:tcPr>
            <w:tcW w:w="0" w:type="auto"/>
            <w:tcBorders>
              <w:top w:val="single" w:sz="4" w:space="0" w:color="000000"/>
              <w:left w:val="single" w:sz="4" w:space="0" w:color="000000"/>
              <w:bottom w:val="single" w:sz="4" w:space="0" w:color="000000"/>
              <w:right w:val="single" w:sz="4" w:space="0" w:color="auto"/>
            </w:tcBorders>
          </w:tcPr>
          <w:p w:rsidR="00F0440A" w:rsidRPr="00F0440A" w:rsidRDefault="00F0440A" w:rsidP="00F0440A">
            <w:pPr>
              <w:jc w:val="center"/>
              <w:rPr>
                <w:sz w:val="10"/>
                <w:szCs w:val="16"/>
                <w:lang w:eastAsia="ar-SA"/>
              </w:rPr>
            </w:pPr>
            <w:r w:rsidRPr="00F0440A">
              <w:rPr>
                <w:sz w:val="10"/>
                <w:szCs w:val="16"/>
              </w:rPr>
              <w:t>12</w:t>
            </w:r>
          </w:p>
        </w:tc>
      </w:tr>
      <w:tr w:rsidR="00F0440A" w:rsidRPr="00F0440A" w:rsidTr="00F0440A">
        <w:trPr>
          <w:trHeight w:val="840"/>
        </w:trPr>
        <w:tc>
          <w:tcPr>
            <w:tcW w:w="0" w:type="auto"/>
            <w:tcBorders>
              <w:top w:val="single" w:sz="4" w:space="0" w:color="auto"/>
              <w:left w:val="single" w:sz="4" w:space="0" w:color="auto"/>
              <w:bottom w:val="single" w:sz="4" w:space="0" w:color="000000"/>
              <w:right w:val="nil"/>
            </w:tcBorders>
          </w:tcPr>
          <w:p w:rsidR="00F0440A" w:rsidRPr="00F0440A" w:rsidRDefault="00F0440A" w:rsidP="00F0440A">
            <w:pPr>
              <w:jc w:val="center"/>
              <w:rPr>
                <w:sz w:val="10"/>
                <w:szCs w:val="16"/>
              </w:rPr>
            </w:pPr>
            <w:r w:rsidRPr="00F0440A">
              <w:rPr>
                <w:sz w:val="10"/>
                <w:szCs w:val="16"/>
              </w:rPr>
              <w:lastRenderedPageBreak/>
              <w:t>2.5</w:t>
            </w:r>
          </w:p>
        </w:tc>
        <w:tc>
          <w:tcPr>
            <w:tcW w:w="0" w:type="auto"/>
            <w:tcBorders>
              <w:top w:val="single" w:sz="4" w:space="0" w:color="auto"/>
              <w:left w:val="single" w:sz="4" w:space="0" w:color="000000"/>
              <w:bottom w:val="single" w:sz="4" w:space="0" w:color="000000"/>
              <w:right w:val="nil"/>
            </w:tcBorders>
          </w:tcPr>
          <w:p w:rsidR="00F0440A" w:rsidRPr="00F0440A" w:rsidRDefault="00F0440A" w:rsidP="00F0440A">
            <w:pPr>
              <w:rPr>
                <w:sz w:val="10"/>
                <w:szCs w:val="16"/>
              </w:rPr>
            </w:pPr>
            <w:r w:rsidRPr="00F0440A">
              <w:rPr>
                <w:sz w:val="10"/>
                <w:szCs w:val="16"/>
              </w:rPr>
              <w:t xml:space="preserve">Подготовка и экспертиза проектно- сметной документации (включая инженерные изыскания) на строительство физкультурно- оздоровительного комплекса </w:t>
            </w:r>
          </w:p>
        </w:tc>
        <w:tc>
          <w:tcPr>
            <w:tcW w:w="0" w:type="auto"/>
            <w:tcBorders>
              <w:top w:val="single" w:sz="4" w:space="0" w:color="auto"/>
              <w:left w:val="single" w:sz="4" w:space="0" w:color="000000"/>
              <w:bottom w:val="single" w:sz="4" w:space="0" w:color="000000"/>
              <w:right w:val="nil"/>
            </w:tcBorders>
          </w:tcPr>
          <w:p w:rsidR="00F0440A" w:rsidRPr="00F0440A" w:rsidRDefault="00F0440A" w:rsidP="00F0440A">
            <w:pPr>
              <w:jc w:val="center"/>
              <w:rPr>
                <w:sz w:val="10"/>
                <w:szCs w:val="16"/>
              </w:rPr>
            </w:pPr>
            <w:r w:rsidRPr="00F0440A">
              <w:rPr>
                <w:sz w:val="10"/>
                <w:szCs w:val="16"/>
              </w:rPr>
              <w:t xml:space="preserve">Муниципальное автономное учреждение дополнительного образования  «Детско-юношеская спортивная школа»        </w:t>
            </w:r>
          </w:p>
        </w:tc>
        <w:tc>
          <w:tcPr>
            <w:tcW w:w="0" w:type="auto"/>
            <w:tcBorders>
              <w:top w:val="single" w:sz="4" w:space="0" w:color="auto"/>
              <w:left w:val="single" w:sz="4" w:space="0" w:color="000000"/>
              <w:bottom w:val="single" w:sz="4" w:space="0" w:color="000000"/>
              <w:right w:val="nil"/>
            </w:tcBorders>
          </w:tcPr>
          <w:p w:rsidR="00F0440A" w:rsidRPr="00F0440A" w:rsidRDefault="00F0440A" w:rsidP="00F0440A">
            <w:pPr>
              <w:rPr>
                <w:sz w:val="10"/>
                <w:szCs w:val="16"/>
                <w:lang w:eastAsia="ar-SA"/>
              </w:rPr>
            </w:pPr>
            <w:r w:rsidRPr="00F0440A">
              <w:rPr>
                <w:sz w:val="10"/>
                <w:szCs w:val="16"/>
              </w:rPr>
              <w:t>2019  год</w:t>
            </w:r>
          </w:p>
          <w:p w:rsidR="00F0440A" w:rsidRPr="00F0440A" w:rsidRDefault="00F0440A" w:rsidP="00F0440A">
            <w:pPr>
              <w:rPr>
                <w:sz w:val="10"/>
                <w:szCs w:val="16"/>
                <w:lang w:eastAsia="ar-SA"/>
              </w:rPr>
            </w:pPr>
          </w:p>
        </w:tc>
        <w:tc>
          <w:tcPr>
            <w:tcW w:w="0" w:type="auto"/>
            <w:tcBorders>
              <w:top w:val="single" w:sz="4" w:space="0" w:color="auto"/>
              <w:left w:val="single" w:sz="4" w:space="0" w:color="000000"/>
              <w:bottom w:val="single" w:sz="4" w:space="0" w:color="000000"/>
              <w:right w:val="nil"/>
            </w:tcBorders>
          </w:tcPr>
          <w:p w:rsidR="00F0440A" w:rsidRPr="00F0440A" w:rsidRDefault="00F0440A" w:rsidP="00F0440A">
            <w:pPr>
              <w:jc w:val="center"/>
              <w:rPr>
                <w:sz w:val="10"/>
                <w:szCs w:val="16"/>
                <w:lang w:eastAsia="ar-SA"/>
              </w:rPr>
            </w:pPr>
            <w:r w:rsidRPr="00F0440A">
              <w:rPr>
                <w:sz w:val="10"/>
                <w:szCs w:val="16"/>
              </w:rPr>
              <w:t>1.1.1.</w:t>
            </w:r>
          </w:p>
          <w:p w:rsidR="00F0440A" w:rsidRPr="00F0440A" w:rsidRDefault="00F0440A" w:rsidP="00F0440A">
            <w:pPr>
              <w:jc w:val="center"/>
              <w:rPr>
                <w:sz w:val="10"/>
                <w:szCs w:val="16"/>
              </w:rPr>
            </w:pPr>
            <w:r w:rsidRPr="00F0440A">
              <w:rPr>
                <w:sz w:val="10"/>
                <w:szCs w:val="16"/>
              </w:rPr>
              <w:t xml:space="preserve"> 1.2.1.</w:t>
            </w:r>
          </w:p>
          <w:p w:rsidR="00F0440A" w:rsidRPr="00F0440A" w:rsidRDefault="00F0440A" w:rsidP="00F0440A">
            <w:pPr>
              <w:jc w:val="center"/>
              <w:rPr>
                <w:sz w:val="10"/>
                <w:szCs w:val="16"/>
              </w:rPr>
            </w:pPr>
          </w:p>
          <w:p w:rsidR="00F0440A" w:rsidRPr="00F0440A" w:rsidRDefault="00F0440A" w:rsidP="00F0440A">
            <w:pPr>
              <w:jc w:val="center"/>
              <w:rPr>
                <w:sz w:val="10"/>
                <w:szCs w:val="16"/>
              </w:rPr>
            </w:pPr>
          </w:p>
          <w:p w:rsidR="00F0440A" w:rsidRPr="00F0440A" w:rsidRDefault="00F0440A" w:rsidP="00F0440A">
            <w:pPr>
              <w:jc w:val="center"/>
              <w:rPr>
                <w:sz w:val="10"/>
                <w:szCs w:val="16"/>
              </w:rPr>
            </w:pPr>
          </w:p>
          <w:p w:rsidR="00F0440A" w:rsidRPr="00F0440A" w:rsidRDefault="00F0440A" w:rsidP="00F0440A">
            <w:pPr>
              <w:jc w:val="center"/>
              <w:rPr>
                <w:sz w:val="10"/>
                <w:szCs w:val="16"/>
              </w:rPr>
            </w:pPr>
          </w:p>
          <w:p w:rsidR="00F0440A" w:rsidRPr="00F0440A" w:rsidRDefault="00F0440A" w:rsidP="00F0440A">
            <w:pPr>
              <w:jc w:val="center"/>
              <w:rPr>
                <w:sz w:val="10"/>
                <w:szCs w:val="16"/>
              </w:rPr>
            </w:pPr>
          </w:p>
          <w:p w:rsidR="00F0440A" w:rsidRPr="00F0440A" w:rsidRDefault="00F0440A" w:rsidP="00F0440A">
            <w:pPr>
              <w:jc w:val="center"/>
              <w:rPr>
                <w:sz w:val="10"/>
                <w:szCs w:val="16"/>
              </w:rPr>
            </w:pPr>
          </w:p>
          <w:p w:rsidR="00F0440A" w:rsidRPr="00F0440A" w:rsidRDefault="00F0440A" w:rsidP="00F0440A">
            <w:pPr>
              <w:jc w:val="center"/>
              <w:rPr>
                <w:sz w:val="10"/>
                <w:szCs w:val="16"/>
              </w:rPr>
            </w:pPr>
          </w:p>
          <w:p w:rsidR="00F0440A" w:rsidRPr="00F0440A" w:rsidRDefault="00F0440A" w:rsidP="00F0440A">
            <w:pPr>
              <w:jc w:val="center"/>
              <w:rPr>
                <w:sz w:val="10"/>
                <w:szCs w:val="16"/>
              </w:rPr>
            </w:pPr>
          </w:p>
          <w:p w:rsidR="00F0440A" w:rsidRPr="00F0440A" w:rsidRDefault="00F0440A" w:rsidP="00F0440A">
            <w:pPr>
              <w:jc w:val="center"/>
              <w:rPr>
                <w:sz w:val="10"/>
                <w:szCs w:val="16"/>
                <w:lang w:eastAsia="ar-SA"/>
              </w:rPr>
            </w:pPr>
          </w:p>
        </w:tc>
        <w:tc>
          <w:tcPr>
            <w:tcW w:w="0" w:type="auto"/>
            <w:tcBorders>
              <w:top w:val="single" w:sz="4" w:space="0" w:color="auto"/>
              <w:left w:val="single" w:sz="4" w:space="0" w:color="000000"/>
              <w:bottom w:val="single" w:sz="4" w:space="0" w:color="000000"/>
              <w:right w:val="nil"/>
            </w:tcBorders>
          </w:tcPr>
          <w:p w:rsidR="00F0440A" w:rsidRPr="00F0440A" w:rsidRDefault="00F0440A" w:rsidP="00F0440A">
            <w:pPr>
              <w:jc w:val="center"/>
              <w:rPr>
                <w:sz w:val="10"/>
                <w:szCs w:val="16"/>
                <w:lang w:eastAsia="ar-SA"/>
              </w:rPr>
            </w:pPr>
            <w:r w:rsidRPr="00F0440A">
              <w:rPr>
                <w:sz w:val="10"/>
                <w:szCs w:val="16"/>
              </w:rPr>
              <w:t xml:space="preserve">бюджет </w:t>
            </w:r>
          </w:p>
          <w:p w:rsidR="00F0440A" w:rsidRPr="00F0440A" w:rsidRDefault="00F0440A" w:rsidP="00F0440A">
            <w:pPr>
              <w:jc w:val="center"/>
              <w:rPr>
                <w:sz w:val="10"/>
                <w:szCs w:val="16"/>
              </w:rPr>
            </w:pPr>
            <w:r w:rsidRPr="00F0440A">
              <w:rPr>
                <w:sz w:val="10"/>
                <w:szCs w:val="16"/>
              </w:rPr>
              <w:t>муниципального района</w:t>
            </w:r>
          </w:p>
          <w:p w:rsidR="00F0440A" w:rsidRPr="00F0440A" w:rsidRDefault="00F0440A" w:rsidP="00F0440A">
            <w:pPr>
              <w:jc w:val="center"/>
              <w:rPr>
                <w:sz w:val="10"/>
                <w:szCs w:val="16"/>
                <w:lang w:eastAsia="ar-SA"/>
              </w:rPr>
            </w:pPr>
          </w:p>
        </w:tc>
        <w:tc>
          <w:tcPr>
            <w:tcW w:w="0" w:type="auto"/>
            <w:tcBorders>
              <w:top w:val="single" w:sz="4" w:space="0" w:color="auto"/>
              <w:left w:val="single" w:sz="4" w:space="0" w:color="000000"/>
              <w:bottom w:val="single" w:sz="4" w:space="0" w:color="000000"/>
              <w:right w:val="nil"/>
            </w:tcBorders>
          </w:tcPr>
          <w:p w:rsidR="00F0440A" w:rsidRPr="00F0440A" w:rsidRDefault="00F0440A" w:rsidP="00F0440A">
            <w:pPr>
              <w:rPr>
                <w:sz w:val="10"/>
                <w:szCs w:val="16"/>
              </w:rPr>
            </w:pPr>
            <w:r w:rsidRPr="00F0440A">
              <w:rPr>
                <w:sz w:val="10"/>
                <w:szCs w:val="16"/>
              </w:rPr>
              <w:t>2135,0</w:t>
            </w:r>
          </w:p>
        </w:tc>
        <w:tc>
          <w:tcPr>
            <w:tcW w:w="0" w:type="auto"/>
            <w:tcBorders>
              <w:top w:val="single" w:sz="4" w:space="0" w:color="auto"/>
              <w:left w:val="single" w:sz="4" w:space="0" w:color="000000"/>
              <w:bottom w:val="single" w:sz="4" w:space="0" w:color="000000"/>
              <w:right w:val="nil"/>
            </w:tcBorders>
          </w:tcPr>
          <w:p w:rsidR="00F0440A" w:rsidRPr="00F0440A" w:rsidRDefault="00F0440A" w:rsidP="00F0440A">
            <w:pPr>
              <w:rPr>
                <w:sz w:val="10"/>
                <w:szCs w:val="16"/>
              </w:rPr>
            </w:pPr>
            <w:r w:rsidRPr="00F0440A">
              <w:rPr>
                <w:sz w:val="10"/>
                <w:szCs w:val="16"/>
              </w:rPr>
              <w:t>-</w:t>
            </w:r>
          </w:p>
        </w:tc>
        <w:tc>
          <w:tcPr>
            <w:tcW w:w="0" w:type="auto"/>
            <w:tcBorders>
              <w:top w:val="single" w:sz="4" w:space="0" w:color="auto"/>
              <w:left w:val="single" w:sz="4" w:space="0" w:color="000000"/>
              <w:bottom w:val="single" w:sz="4" w:space="0" w:color="000000"/>
              <w:right w:val="nil"/>
            </w:tcBorders>
          </w:tcPr>
          <w:p w:rsidR="00F0440A" w:rsidRPr="00F0440A" w:rsidRDefault="00F0440A" w:rsidP="00F0440A">
            <w:pPr>
              <w:rPr>
                <w:sz w:val="10"/>
                <w:szCs w:val="16"/>
              </w:rPr>
            </w:pPr>
            <w:r w:rsidRPr="00F0440A">
              <w:rPr>
                <w:sz w:val="10"/>
                <w:szCs w:val="16"/>
              </w:rPr>
              <w:t>-</w:t>
            </w:r>
          </w:p>
        </w:tc>
        <w:tc>
          <w:tcPr>
            <w:tcW w:w="0" w:type="auto"/>
            <w:tcBorders>
              <w:top w:val="single" w:sz="4" w:space="0" w:color="auto"/>
              <w:left w:val="single" w:sz="4" w:space="0" w:color="000000"/>
              <w:bottom w:val="single" w:sz="4" w:space="0" w:color="000000"/>
              <w:right w:val="nil"/>
            </w:tcBorders>
          </w:tcPr>
          <w:p w:rsidR="00F0440A" w:rsidRPr="00F0440A" w:rsidRDefault="00F0440A" w:rsidP="00F0440A">
            <w:pPr>
              <w:rPr>
                <w:sz w:val="10"/>
                <w:szCs w:val="16"/>
              </w:rPr>
            </w:pPr>
            <w:r w:rsidRPr="00F0440A">
              <w:rPr>
                <w:sz w:val="10"/>
                <w:szCs w:val="16"/>
              </w:rPr>
              <w:t>-</w:t>
            </w:r>
          </w:p>
        </w:tc>
        <w:tc>
          <w:tcPr>
            <w:tcW w:w="0" w:type="auto"/>
            <w:tcBorders>
              <w:top w:val="single" w:sz="4" w:space="0" w:color="auto"/>
              <w:left w:val="single" w:sz="4" w:space="0" w:color="000000"/>
              <w:bottom w:val="single" w:sz="4" w:space="0" w:color="000000"/>
              <w:right w:val="nil"/>
            </w:tcBorders>
          </w:tcPr>
          <w:p w:rsidR="00F0440A" w:rsidRPr="00F0440A" w:rsidRDefault="00F0440A" w:rsidP="00F0440A">
            <w:pPr>
              <w:rPr>
                <w:sz w:val="10"/>
                <w:szCs w:val="16"/>
              </w:rPr>
            </w:pPr>
            <w:r w:rsidRPr="00F0440A">
              <w:rPr>
                <w:sz w:val="10"/>
                <w:szCs w:val="16"/>
              </w:rPr>
              <w:t>-</w:t>
            </w:r>
          </w:p>
        </w:tc>
        <w:tc>
          <w:tcPr>
            <w:tcW w:w="0" w:type="auto"/>
            <w:tcBorders>
              <w:top w:val="single" w:sz="4" w:space="0" w:color="auto"/>
              <w:left w:val="single" w:sz="4" w:space="0" w:color="000000"/>
              <w:bottom w:val="single" w:sz="4" w:space="0" w:color="000000"/>
              <w:right w:val="single" w:sz="4" w:space="0" w:color="auto"/>
            </w:tcBorders>
          </w:tcPr>
          <w:p w:rsidR="00F0440A" w:rsidRPr="00F0440A" w:rsidRDefault="00F0440A" w:rsidP="00F0440A">
            <w:pPr>
              <w:rPr>
                <w:sz w:val="10"/>
                <w:szCs w:val="16"/>
              </w:rPr>
            </w:pPr>
            <w:r w:rsidRPr="00F0440A">
              <w:rPr>
                <w:sz w:val="10"/>
                <w:szCs w:val="16"/>
              </w:rPr>
              <w:t>-</w:t>
            </w:r>
          </w:p>
        </w:tc>
      </w:tr>
    </w:tbl>
    <w:p w:rsidR="00F0440A" w:rsidRPr="00F0440A" w:rsidRDefault="00F0440A" w:rsidP="00F0440A">
      <w:pPr>
        <w:suppressAutoHyphens/>
        <w:ind w:firstLine="284"/>
        <w:rPr>
          <w:sz w:val="16"/>
          <w:szCs w:val="16"/>
        </w:rPr>
      </w:pPr>
      <w:r w:rsidRPr="00F0440A">
        <w:rPr>
          <w:sz w:val="16"/>
          <w:szCs w:val="16"/>
        </w:rPr>
        <w:t>1.2.1. Заменить в графе 7 строки   «Итого по программе» цифру «571,6» на «2706,6».</w:t>
      </w:r>
    </w:p>
    <w:p w:rsidR="00F0440A" w:rsidRPr="00F0440A" w:rsidRDefault="00F0440A" w:rsidP="00F0440A">
      <w:pPr>
        <w:widowControl w:val="0"/>
        <w:autoSpaceDE w:val="0"/>
        <w:autoSpaceDN w:val="0"/>
        <w:adjustRightInd w:val="0"/>
        <w:ind w:firstLine="284"/>
        <w:jc w:val="both"/>
        <w:rPr>
          <w:sz w:val="16"/>
          <w:szCs w:val="16"/>
        </w:rPr>
      </w:pPr>
      <w:r w:rsidRPr="00F0440A">
        <w:rPr>
          <w:sz w:val="16"/>
          <w:szCs w:val="16"/>
        </w:rPr>
        <w:t>2.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F0440A" w:rsidRPr="00F0440A" w:rsidRDefault="00F0440A" w:rsidP="00F0440A">
      <w:pPr>
        <w:pStyle w:val="32"/>
        <w:suppressAutoHyphens/>
        <w:spacing w:after="0"/>
        <w:ind w:left="0"/>
        <w:rPr>
          <w:b/>
        </w:rPr>
      </w:pPr>
    </w:p>
    <w:p w:rsidR="00F0440A" w:rsidRPr="00F0440A" w:rsidRDefault="00F0440A" w:rsidP="00F0440A">
      <w:pPr>
        <w:pStyle w:val="32"/>
        <w:suppressAutoHyphens/>
        <w:spacing w:after="0"/>
        <w:ind w:left="0"/>
        <w:rPr>
          <w:b/>
        </w:rPr>
      </w:pPr>
    </w:p>
    <w:p w:rsidR="00F0440A" w:rsidRPr="00F0440A" w:rsidRDefault="00F0440A" w:rsidP="00F0440A">
      <w:pPr>
        <w:tabs>
          <w:tab w:val="left" w:pos="3060"/>
        </w:tabs>
        <w:jc w:val="both"/>
        <w:rPr>
          <w:sz w:val="16"/>
          <w:szCs w:val="16"/>
        </w:rPr>
      </w:pPr>
      <w:r w:rsidRPr="00F0440A">
        <w:rPr>
          <w:b/>
          <w:sz w:val="16"/>
          <w:szCs w:val="16"/>
        </w:rPr>
        <w:t>Глава муниципального района     А.Я. Котов</w:t>
      </w:r>
      <w:r w:rsidRPr="00F0440A">
        <w:rPr>
          <w:sz w:val="16"/>
          <w:szCs w:val="16"/>
        </w:rPr>
        <w:t xml:space="preserve">          </w:t>
      </w:r>
    </w:p>
    <w:p w:rsidR="00F0440A" w:rsidRPr="00F0440A" w:rsidRDefault="00F0440A" w:rsidP="00F0440A">
      <w:pPr>
        <w:tabs>
          <w:tab w:val="left" w:pos="6800"/>
        </w:tabs>
        <w:rPr>
          <w:b/>
          <w:sz w:val="16"/>
          <w:szCs w:val="16"/>
        </w:rPr>
      </w:pPr>
      <w:r w:rsidRPr="00F0440A">
        <w:rPr>
          <w:b/>
          <w:sz w:val="16"/>
          <w:szCs w:val="16"/>
        </w:rPr>
        <w:t xml:space="preserve"> </w:t>
      </w:r>
    </w:p>
    <w:p w:rsidR="00DD44BB" w:rsidRPr="00F0440A" w:rsidRDefault="00DD44BB" w:rsidP="00CE0C0C">
      <w:pPr>
        <w:suppressAutoHyphens/>
        <w:jc w:val="center"/>
        <w:rPr>
          <w:rFonts w:eastAsia="Times New Roman"/>
          <w:sz w:val="14"/>
          <w:szCs w:val="14"/>
          <w:lang w:eastAsia="ru-RU"/>
        </w:rPr>
      </w:pPr>
    </w:p>
    <w:p w:rsidR="00F0440A" w:rsidRPr="00F0440A" w:rsidRDefault="00F0440A" w:rsidP="00F0440A">
      <w:pPr>
        <w:tabs>
          <w:tab w:val="left" w:pos="1308"/>
        </w:tabs>
        <w:jc w:val="center"/>
        <w:rPr>
          <w:b/>
          <w:sz w:val="16"/>
          <w:szCs w:val="16"/>
        </w:rPr>
      </w:pPr>
      <w:r w:rsidRPr="00F0440A">
        <w:rPr>
          <w:b/>
          <w:sz w:val="16"/>
          <w:szCs w:val="16"/>
        </w:rPr>
        <w:t>ПОСТАНОВЛЕНИЕ</w:t>
      </w:r>
    </w:p>
    <w:p w:rsidR="00F0440A" w:rsidRPr="00F0440A" w:rsidRDefault="00F0440A" w:rsidP="00F0440A">
      <w:pPr>
        <w:tabs>
          <w:tab w:val="left" w:pos="1308"/>
        </w:tabs>
        <w:jc w:val="center"/>
        <w:rPr>
          <w:b/>
          <w:sz w:val="16"/>
          <w:szCs w:val="16"/>
        </w:rPr>
      </w:pPr>
      <w:r w:rsidRPr="00F0440A">
        <w:rPr>
          <w:b/>
          <w:sz w:val="16"/>
          <w:szCs w:val="16"/>
        </w:rPr>
        <w:t>Администрации Солецкого муниципального района</w:t>
      </w:r>
    </w:p>
    <w:p w:rsidR="00F0440A" w:rsidRPr="00F0440A" w:rsidRDefault="00F0440A" w:rsidP="00F0440A">
      <w:pPr>
        <w:tabs>
          <w:tab w:val="left" w:pos="1308"/>
        </w:tabs>
        <w:jc w:val="center"/>
        <w:rPr>
          <w:sz w:val="16"/>
          <w:szCs w:val="16"/>
        </w:rPr>
      </w:pPr>
    </w:p>
    <w:p w:rsidR="00F0440A" w:rsidRPr="00F0440A" w:rsidRDefault="00F0440A" w:rsidP="00F0440A">
      <w:pPr>
        <w:tabs>
          <w:tab w:val="left" w:pos="1308"/>
        </w:tabs>
        <w:jc w:val="center"/>
        <w:rPr>
          <w:sz w:val="16"/>
          <w:szCs w:val="16"/>
        </w:rPr>
      </w:pPr>
      <w:r w:rsidRPr="00F0440A">
        <w:rPr>
          <w:sz w:val="16"/>
          <w:szCs w:val="16"/>
        </w:rPr>
        <w:t>от 0</w:t>
      </w:r>
      <w:r>
        <w:rPr>
          <w:sz w:val="16"/>
          <w:szCs w:val="16"/>
        </w:rPr>
        <w:t>7</w:t>
      </w:r>
      <w:r w:rsidRPr="00F0440A">
        <w:rPr>
          <w:sz w:val="16"/>
          <w:szCs w:val="16"/>
        </w:rPr>
        <w:t>.06.2019 № 7</w:t>
      </w:r>
      <w:r>
        <w:rPr>
          <w:sz w:val="16"/>
          <w:szCs w:val="16"/>
        </w:rPr>
        <w:t>13</w:t>
      </w:r>
    </w:p>
    <w:p w:rsidR="00F0440A" w:rsidRDefault="00F0440A" w:rsidP="00F0440A">
      <w:pPr>
        <w:tabs>
          <w:tab w:val="left" w:pos="1308"/>
        </w:tabs>
        <w:jc w:val="center"/>
        <w:rPr>
          <w:sz w:val="16"/>
          <w:szCs w:val="16"/>
        </w:rPr>
      </w:pPr>
      <w:r w:rsidRPr="00F0440A">
        <w:rPr>
          <w:sz w:val="16"/>
          <w:szCs w:val="16"/>
        </w:rPr>
        <w:t>г. Сольцы</w:t>
      </w:r>
    </w:p>
    <w:p w:rsidR="00F0440A" w:rsidRPr="00F0440A" w:rsidRDefault="00F0440A" w:rsidP="00F0440A">
      <w:pPr>
        <w:tabs>
          <w:tab w:val="left" w:pos="1308"/>
        </w:tabs>
        <w:jc w:val="center"/>
        <w:rPr>
          <w:sz w:val="16"/>
          <w:szCs w:val="16"/>
        </w:rPr>
      </w:pPr>
    </w:p>
    <w:p w:rsidR="00F0440A" w:rsidRPr="00F0440A" w:rsidRDefault="00F0440A" w:rsidP="00F0440A">
      <w:pPr>
        <w:tabs>
          <w:tab w:val="left" w:pos="1308"/>
        </w:tabs>
        <w:jc w:val="center"/>
        <w:rPr>
          <w:b/>
          <w:sz w:val="16"/>
          <w:szCs w:val="16"/>
        </w:rPr>
      </w:pPr>
      <w:r w:rsidRPr="00F0440A">
        <w:rPr>
          <w:b/>
          <w:sz w:val="16"/>
          <w:szCs w:val="16"/>
        </w:rPr>
        <w:t xml:space="preserve">О  внесении изменений в состав районной комиссии </w:t>
      </w:r>
    </w:p>
    <w:p w:rsidR="00F0440A" w:rsidRPr="00F0440A" w:rsidRDefault="00F0440A" w:rsidP="00F0440A">
      <w:pPr>
        <w:tabs>
          <w:tab w:val="left" w:pos="1308"/>
        </w:tabs>
        <w:jc w:val="center"/>
        <w:rPr>
          <w:b/>
          <w:sz w:val="16"/>
          <w:szCs w:val="16"/>
        </w:rPr>
      </w:pPr>
      <w:r w:rsidRPr="00F0440A">
        <w:rPr>
          <w:b/>
          <w:sz w:val="16"/>
          <w:szCs w:val="16"/>
        </w:rPr>
        <w:t>по обеспечению безопасности дорожного движения</w:t>
      </w:r>
    </w:p>
    <w:p w:rsidR="00F0440A" w:rsidRPr="00F0440A" w:rsidRDefault="00F0440A" w:rsidP="00F0440A">
      <w:pPr>
        <w:tabs>
          <w:tab w:val="left" w:pos="1308"/>
        </w:tabs>
        <w:jc w:val="center"/>
        <w:rPr>
          <w:sz w:val="16"/>
          <w:szCs w:val="16"/>
        </w:rPr>
      </w:pPr>
    </w:p>
    <w:p w:rsidR="00F0440A" w:rsidRPr="00F0440A" w:rsidRDefault="00F0440A" w:rsidP="00F0440A">
      <w:pPr>
        <w:tabs>
          <w:tab w:val="left" w:pos="1308"/>
        </w:tabs>
        <w:ind w:firstLine="284"/>
        <w:jc w:val="both"/>
        <w:rPr>
          <w:sz w:val="16"/>
          <w:szCs w:val="16"/>
        </w:rPr>
      </w:pPr>
      <w:r w:rsidRPr="00F0440A">
        <w:rPr>
          <w:sz w:val="16"/>
          <w:szCs w:val="16"/>
        </w:rPr>
        <w:t>Администрация Солецкого муниципального района</w:t>
      </w:r>
    </w:p>
    <w:p w:rsidR="00F0440A" w:rsidRPr="00F0440A" w:rsidRDefault="00F0440A" w:rsidP="00F0440A">
      <w:pPr>
        <w:tabs>
          <w:tab w:val="left" w:pos="1308"/>
        </w:tabs>
        <w:jc w:val="both"/>
        <w:rPr>
          <w:b/>
          <w:sz w:val="16"/>
          <w:szCs w:val="16"/>
        </w:rPr>
      </w:pPr>
      <w:r w:rsidRPr="00F0440A">
        <w:rPr>
          <w:sz w:val="16"/>
          <w:szCs w:val="16"/>
        </w:rPr>
        <w:t xml:space="preserve"> </w:t>
      </w:r>
      <w:r w:rsidRPr="00F0440A">
        <w:rPr>
          <w:b/>
          <w:sz w:val="16"/>
          <w:szCs w:val="16"/>
        </w:rPr>
        <w:t>ПОСТАНОВЛЯЕТ:</w:t>
      </w:r>
    </w:p>
    <w:p w:rsidR="00F0440A" w:rsidRPr="00F0440A" w:rsidRDefault="00F0440A" w:rsidP="00F0440A">
      <w:pPr>
        <w:tabs>
          <w:tab w:val="left" w:pos="1308"/>
        </w:tabs>
        <w:ind w:firstLine="284"/>
        <w:jc w:val="both"/>
        <w:rPr>
          <w:sz w:val="16"/>
          <w:szCs w:val="16"/>
        </w:rPr>
      </w:pPr>
      <w:r w:rsidRPr="00F0440A">
        <w:rPr>
          <w:sz w:val="16"/>
          <w:szCs w:val="16"/>
        </w:rPr>
        <w:t>1.  Внести изменения в состав районной  комиссии по обеспечению безопасности дорожного движения, утвержденный постановлением Администрации муниципального района от 14.11.2006 № 1600 (в редакции постановлений Администрации муниципального района от 11.07.2007 № 1109, от 04.04.2017 № 464, от 26.09.2017 № 1430):</w:t>
      </w:r>
    </w:p>
    <w:p w:rsidR="00F0440A" w:rsidRPr="00F0440A" w:rsidRDefault="00F0440A" w:rsidP="00F0440A">
      <w:pPr>
        <w:tabs>
          <w:tab w:val="left" w:pos="1308"/>
        </w:tabs>
        <w:ind w:firstLine="284"/>
        <w:jc w:val="both"/>
        <w:rPr>
          <w:sz w:val="16"/>
          <w:szCs w:val="16"/>
        </w:rPr>
      </w:pPr>
      <w:r w:rsidRPr="00F0440A">
        <w:rPr>
          <w:sz w:val="16"/>
          <w:szCs w:val="16"/>
        </w:rPr>
        <w:t>1.1. Заменить название комиссии с «комиссии по обеспечению безопасности дорожного движения в районе» на «районной комиссии по обеспечению безопасности дорожного движения»;</w:t>
      </w:r>
    </w:p>
    <w:p w:rsidR="00F0440A" w:rsidRPr="00F0440A" w:rsidRDefault="00F0440A" w:rsidP="00F0440A">
      <w:pPr>
        <w:tabs>
          <w:tab w:val="left" w:pos="1308"/>
        </w:tabs>
        <w:ind w:firstLine="284"/>
        <w:jc w:val="both"/>
        <w:rPr>
          <w:sz w:val="16"/>
          <w:szCs w:val="16"/>
        </w:rPr>
      </w:pPr>
      <w:r w:rsidRPr="00F0440A">
        <w:rPr>
          <w:sz w:val="16"/>
          <w:szCs w:val="16"/>
        </w:rPr>
        <w:t>1.2. Включить в качестве секретаря комиссии - главного специалиста отдела жилищно-коммунального хозяйства,  дорожного строительства и транспорта Администрации муниципального района  Борзак М. Г., в качестве члена комиссии по согласованию  начальника отдела центра управления производства ООО «</w:t>
      </w:r>
      <w:proofErr w:type="spellStart"/>
      <w:r w:rsidRPr="00F0440A">
        <w:rPr>
          <w:sz w:val="16"/>
          <w:szCs w:val="16"/>
        </w:rPr>
        <w:t>Трэк</w:t>
      </w:r>
      <w:proofErr w:type="spellEnd"/>
      <w:r w:rsidRPr="00F0440A">
        <w:rPr>
          <w:sz w:val="16"/>
          <w:szCs w:val="16"/>
        </w:rPr>
        <w:t xml:space="preserve">-Сервис» </w:t>
      </w:r>
      <w:proofErr w:type="spellStart"/>
      <w:r w:rsidRPr="00F0440A">
        <w:rPr>
          <w:sz w:val="16"/>
          <w:szCs w:val="16"/>
        </w:rPr>
        <w:t>Хваловского</w:t>
      </w:r>
      <w:proofErr w:type="spellEnd"/>
      <w:r w:rsidRPr="00F0440A">
        <w:rPr>
          <w:sz w:val="16"/>
          <w:szCs w:val="16"/>
        </w:rPr>
        <w:t xml:space="preserve"> М. Н., исключив Давыдову Е. В., Алексееву С. Н.</w:t>
      </w:r>
    </w:p>
    <w:p w:rsidR="00F0440A" w:rsidRPr="00F0440A" w:rsidRDefault="00F0440A" w:rsidP="00F0440A">
      <w:pPr>
        <w:tabs>
          <w:tab w:val="left" w:pos="1308"/>
        </w:tabs>
        <w:ind w:firstLine="284"/>
        <w:jc w:val="both"/>
        <w:rPr>
          <w:sz w:val="16"/>
          <w:szCs w:val="16"/>
        </w:rPr>
      </w:pPr>
      <w:r w:rsidRPr="00F0440A">
        <w:rPr>
          <w:sz w:val="16"/>
          <w:szCs w:val="16"/>
        </w:rPr>
        <w:t>2. Опубликовать настоящее постановление в периодическом печатном издании - бюллетень «Солецкий вестник» и разместить его на официальном сайте Администрации Солецкого муниципального района в информационно - телекоммуникационной сети «Интернет».</w:t>
      </w:r>
    </w:p>
    <w:p w:rsidR="00F0440A" w:rsidRPr="00F0440A" w:rsidRDefault="00F0440A" w:rsidP="00F0440A">
      <w:pPr>
        <w:tabs>
          <w:tab w:val="left" w:pos="1308"/>
        </w:tabs>
        <w:jc w:val="center"/>
        <w:rPr>
          <w:sz w:val="16"/>
          <w:szCs w:val="16"/>
        </w:rPr>
      </w:pPr>
    </w:p>
    <w:p w:rsidR="00F0440A" w:rsidRPr="00F0440A" w:rsidRDefault="00F0440A" w:rsidP="00F0440A">
      <w:pPr>
        <w:tabs>
          <w:tab w:val="left" w:pos="1308"/>
        </w:tabs>
        <w:jc w:val="center"/>
        <w:rPr>
          <w:sz w:val="16"/>
          <w:szCs w:val="16"/>
        </w:rPr>
      </w:pPr>
    </w:p>
    <w:p w:rsidR="00F0440A" w:rsidRPr="00F0440A" w:rsidRDefault="00F0440A" w:rsidP="00F0440A">
      <w:pPr>
        <w:tabs>
          <w:tab w:val="left" w:pos="1308"/>
        </w:tabs>
        <w:rPr>
          <w:b/>
          <w:sz w:val="16"/>
          <w:szCs w:val="16"/>
        </w:rPr>
      </w:pPr>
      <w:r w:rsidRPr="00F0440A">
        <w:rPr>
          <w:b/>
          <w:sz w:val="16"/>
          <w:szCs w:val="16"/>
        </w:rPr>
        <w:t xml:space="preserve">Глава муниципального района     А.Я. Котов          </w:t>
      </w:r>
    </w:p>
    <w:p w:rsidR="00F0440A" w:rsidRDefault="00F0440A" w:rsidP="00F0440A">
      <w:pPr>
        <w:tabs>
          <w:tab w:val="left" w:pos="1308"/>
        </w:tabs>
        <w:jc w:val="center"/>
        <w:rPr>
          <w:sz w:val="16"/>
          <w:szCs w:val="16"/>
        </w:rPr>
      </w:pPr>
    </w:p>
    <w:p w:rsidR="00F0440A" w:rsidRDefault="00F0440A" w:rsidP="00F0440A">
      <w:pPr>
        <w:tabs>
          <w:tab w:val="left" w:pos="1308"/>
        </w:tabs>
        <w:jc w:val="center"/>
        <w:rPr>
          <w:sz w:val="16"/>
          <w:szCs w:val="16"/>
        </w:rPr>
      </w:pPr>
    </w:p>
    <w:p w:rsidR="00F0440A" w:rsidRPr="00F0440A" w:rsidRDefault="00F0440A" w:rsidP="00F0440A">
      <w:pPr>
        <w:tabs>
          <w:tab w:val="left" w:pos="1308"/>
        </w:tabs>
        <w:jc w:val="center"/>
        <w:rPr>
          <w:sz w:val="16"/>
          <w:szCs w:val="16"/>
        </w:rPr>
      </w:pPr>
    </w:p>
    <w:p w:rsidR="00F0440A" w:rsidRPr="00F0440A" w:rsidRDefault="00F0440A" w:rsidP="00F0440A">
      <w:pPr>
        <w:tabs>
          <w:tab w:val="left" w:pos="1308"/>
        </w:tabs>
        <w:jc w:val="center"/>
        <w:rPr>
          <w:b/>
          <w:sz w:val="16"/>
          <w:szCs w:val="16"/>
        </w:rPr>
      </w:pPr>
      <w:r w:rsidRPr="00F0440A">
        <w:rPr>
          <w:b/>
          <w:sz w:val="16"/>
          <w:szCs w:val="16"/>
        </w:rPr>
        <w:t>ПОСТАНОВЛЕНИЕ</w:t>
      </w:r>
    </w:p>
    <w:p w:rsidR="00F0440A" w:rsidRPr="00F0440A" w:rsidRDefault="00F0440A" w:rsidP="00F0440A">
      <w:pPr>
        <w:tabs>
          <w:tab w:val="left" w:pos="1308"/>
        </w:tabs>
        <w:jc w:val="center"/>
        <w:rPr>
          <w:b/>
          <w:sz w:val="16"/>
          <w:szCs w:val="16"/>
        </w:rPr>
      </w:pPr>
      <w:r w:rsidRPr="00F0440A">
        <w:rPr>
          <w:b/>
          <w:sz w:val="16"/>
          <w:szCs w:val="16"/>
        </w:rPr>
        <w:t>Администрации Солецкого муниципального района</w:t>
      </w:r>
    </w:p>
    <w:p w:rsidR="00F0440A" w:rsidRPr="00F0440A" w:rsidRDefault="00F0440A" w:rsidP="00F0440A">
      <w:pPr>
        <w:tabs>
          <w:tab w:val="left" w:pos="1308"/>
        </w:tabs>
        <w:jc w:val="center"/>
        <w:rPr>
          <w:sz w:val="16"/>
          <w:szCs w:val="16"/>
        </w:rPr>
      </w:pPr>
    </w:p>
    <w:p w:rsidR="00F0440A" w:rsidRPr="00F0440A" w:rsidRDefault="00F0440A" w:rsidP="00F0440A">
      <w:pPr>
        <w:tabs>
          <w:tab w:val="left" w:pos="1308"/>
        </w:tabs>
        <w:jc w:val="center"/>
        <w:rPr>
          <w:sz w:val="16"/>
          <w:szCs w:val="16"/>
        </w:rPr>
      </w:pPr>
      <w:r w:rsidRPr="00F0440A">
        <w:rPr>
          <w:sz w:val="16"/>
          <w:szCs w:val="16"/>
        </w:rPr>
        <w:t xml:space="preserve">от </w:t>
      </w:r>
      <w:r>
        <w:rPr>
          <w:sz w:val="16"/>
          <w:szCs w:val="16"/>
        </w:rPr>
        <w:t>10</w:t>
      </w:r>
      <w:r w:rsidRPr="00F0440A">
        <w:rPr>
          <w:sz w:val="16"/>
          <w:szCs w:val="16"/>
        </w:rPr>
        <w:t>.06.2019 № 7</w:t>
      </w:r>
      <w:r>
        <w:rPr>
          <w:sz w:val="16"/>
          <w:szCs w:val="16"/>
        </w:rPr>
        <w:t>14</w:t>
      </w:r>
    </w:p>
    <w:p w:rsidR="00F0440A" w:rsidRDefault="00F0440A" w:rsidP="00F0440A">
      <w:pPr>
        <w:tabs>
          <w:tab w:val="left" w:pos="1308"/>
        </w:tabs>
        <w:jc w:val="center"/>
        <w:rPr>
          <w:sz w:val="16"/>
          <w:szCs w:val="16"/>
        </w:rPr>
      </w:pPr>
      <w:r w:rsidRPr="00F0440A">
        <w:rPr>
          <w:sz w:val="16"/>
          <w:szCs w:val="16"/>
        </w:rPr>
        <w:t>г. Сольцы</w:t>
      </w:r>
    </w:p>
    <w:p w:rsidR="00F0440A" w:rsidRDefault="00F0440A" w:rsidP="00F0440A">
      <w:pPr>
        <w:tabs>
          <w:tab w:val="left" w:pos="1308"/>
        </w:tabs>
        <w:jc w:val="center"/>
        <w:rPr>
          <w:sz w:val="16"/>
          <w:szCs w:val="16"/>
        </w:rPr>
      </w:pPr>
    </w:p>
    <w:p w:rsidR="00F0440A" w:rsidRPr="008A35BC" w:rsidRDefault="00F0440A" w:rsidP="00F0440A">
      <w:pPr>
        <w:jc w:val="center"/>
        <w:rPr>
          <w:b/>
          <w:sz w:val="16"/>
          <w:szCs w:val="16"/>
        </w:rPr>
      </w:pPr>
      <w:r w:rsidRPr="008A35BC">
        <w:rPr>
          <w:b/>
          <w:sz w:val="16"/>
          <w:szCs w:val="16"/>
        </w:rPr>
        <w:t>О проведении двенадцатого межмуниципального</w:t>
      </w:r>
      <w:r>
        <w:rPr>
          <w:b/>
          <w:sz w:val="16"/>
          <w:szCs w:val="16"/>
        </w:rPr>
        <w:t xml:space="preserve"> </w:t>
      </w:r>
      <w:r w:rsidRPr="008A35BC">
        <w:rPr>
          <w:b/>
          <w:sz w:val="16"/>
          <w:szCs w:val="16"/>
        </w:rPr>
        <w:t>литературно – музыкального фестиваля</w:t>
      </w:r>
      <w:r>
        <w:rPr>
          <w:b/>
          <w:sz w:val="16"/>
          <w:szCs w:val="16"/>
        </w:rPr>
        <w:t xml:space="preserve"> </w:t>
      </w:r>
      <w:r w:rsidRPr="008A35BC">
        <w:rPr>
          <w:b/>
          <w:sz w:val="16"/>
          <w:szCs w:val="16"/>
        </w:rPr>
        <w:t>«Пою тебя, мой старый парк!»</w:t>
      </w:r>
    </w:p>
    <w:p w:rsidR="00F0440A" w:rsidRPr="008A35BC" w:rsidRDefault="00F0440A" w:rsidP="00F0440A">
      <w:pPr>
        <w:jc w:val="center"/>
        <w:rPr>
          <w:b/>
          <w:sz w:val="16"/>
          <w:szCs w:val="16"/>
        </w:rPr>
      </w:pPr>
    </w:p>
    <w:p w:rsidR="00F0440A" w:rsidRPr="008A35BC" w:rsidRDefault="00F0440A" w:rsidP="00F0440A">
      <w:pPr>
        <w:tabs>
          <w:tab w:val="left" w:pos="3060"/>
        </w:tabs>
        <w:suppressAutoHyphens/>
        <w:ind w:firstLine="284"/>
        <w:jc w:val="both"/>
        <w:rPr>
          <w:sz w:val="16"/>
          <w:szCs w:val="16"/>
        </w:rPr>
      </w:pPr>
      <w:r w:rsidRPr="008A35BC">
        <w:rPr>
          <w:sz w:val="16"/>
          <w:szCs w:val="16"/>
        </w:rPr>
        <w:t xml:space="preserve">Администрация муниципального района  </w:t>
      </w:r>
      <w:r w:rsidRPr="008A35BC">
        <w:rPr>
          <w:b/>
          <w:sz w:val="16"/>
          <w:szCs w:val="16"/>
        </w:rPr>
        <w:t>ПОСТАНОВЛЯЕТ</w:t>
      </w:r>
    </w:p>
    <w:p w:rsidR="00F0440A" w:rsidRPr="008A35BC" w:rsidRDefault="00F0440A" w:rsidP="00F0440A">
      <w:pPr>
        <w:ind w:firstLine="284"/>
        <w:jc w:val="both"/>
        <w:rPr>
          <w:sz w:val="16"/>
          <w:szCs w:val="16"/>
        </w:rPr>
      </w:pPr>
      <w:r w:rsidRPr="008A35BC">
        <w:rPr>
          <w:sz w:val="16"/>
          <w:szCs w:val="16"/>
        </w:rPr>
        <w:t>1. Провести двенадцатый межмуниципальный литературно – музыкальный фестиваль «Пою тебя, мой старый парк!» 15 июня 2019 года.</w:t>
      </w:r>
    </w:p>
    <w:p w:rsidR="00F0440A" w:rsidRPr="008A35BC" w:rsidRDefault="00F0440A" w:rsidP="00F0440A">
      <w:pPr>
        <w:ind w:firstLine="284"/>
        <w:contextualSpacing/>
        <w:jc w:val="both"/>
        <w:rPr>
          <w:sz w:val="16"/>
          <w:szCs w:val="16"/>
        </w:rPr>
      </w:pPr>
      <w:r w:rsidRPr="008A35BC">
        <w:rPr>
          <w:sz w:val="16"/>
          <w:szCs w:val="16"/>
        </w:rPr>
        <w:lastRenderedPageBreak/>
        <w:t>2. Утвердить прилагаемые:</w:t>
      </w:r>
    </w:p>
    <w:p w:rsidR="00F0440A" w:rsidRPr="008A35BC" w:rsidRDefault="00F0440A" w:rsidP="00F0440A">
      <w:pPr>
        <w:ind w:firstLine="284"/>
        <w:jc w:val="both"/>
        <w:rPr>
          <w:sz w:val="16"/>
          <w:szCs w:val="16"/>
        </w:rPr>
      </w:pPr>
      <w:r w:rsidRPr="008A35BC">
        <w:rPr>
          <w:sz w:val="16"/>
          <w:szCs w:val="16"/>
        </w:rPr>
        <w:t>2.1. Состав организационного комитета по подготовке и проведению двенадцатого межмуниципального литературно – музыкального фестиваля «Пою тебя, мой старый парк!».</w:t>
      </w:r>
    </w:p>
    <w:p w:rsidR="00F0440A" w:rsidRPr="008A35BC" w:rsidRDefault="00F0440A" w:rsidP="00F0440A">
      <w:pPr>
        <w:ind w:firstLine="284"/>
        <w:jc w:val="both"/>
        <w:rPr>
          <w:sz w:val="16"/>
          <w:szCs w:val="16"/>
        </w:rPr>
      </w:pPr>
      <w:r w:rsidRPr="008A35BC">
        <w:rPr>
          <w:sz w:val="16"/>
          <w:szCs w:val="16"/>
        </w:rPr>
        <w:t>2.2. Положение о двенадцатом межмуниципальном литературно – музыкальном фестивале «Пою тебя, мой старый парк!».</w:t>
      </w:r>
    </w:p>
    <w:p w:rsidR="00F0440A" w:rsidRPr="008A35BC" w:rsidRDefault="00F0440A" w:rsidP="00F0440A">
      <w:pPr>
        <w:tabs>
          <w:tab w:val="left" w:pos="3060"/>
        </w:tabs>
        <w:suppressAutoHyphens/>
        <w:ind w:firstLine="284"/>
        <w:jc w:val="both"/>
        <w:rPr>
          <w:sz w:val="16"/>
          <w:szCs w:val="16"/>
        </w:rPr>
      </w:pPr>
      <w:r w:rsidRPr="008A35BC">
        <w:rPr>
          <w:sz w:val="16"/>
          <w:szCs w:val="16"/>
        </w:rPr>
        <w:t>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F0440A" w:rsidRPr="008A35BC" w:rsidRDefault="00F0440A" w:rsidP="00F0440A">
      <w:pPr>
        <w:tabs>
          <w:tab w:val="left" w:pos="6915"/>
        </w:tabs>
        <w:jc w:val="both"/>
        <w:rPr>
          <w:sz w:val="16"/>
          <w:szCs w:val="16"/>
        </w:rPr>
      </w:pPr>
    </w:p>
    <w:p w:rsidR="00F0440A" w:rsidRDefault="00F0440A" w:rsidP="00F0440A">
      <w:pPr>
        <w:tabs>
          <w:tab w:val="left" w:pos="3060"/>
        </w:tabs>
        <w:jc w:val="both"/>
        <w:rPr>
          <w:b/>
          <w:sz w:val="16"/>
          <w:szCs w:val="16"/>
        </w:rPr>
      </w:pPr>
    </w:p>
    <w:p w:rsidR="00F0440A" w:rsidRPr="008A35BC" w:rsidRDefault="00F0440A" w:rsidP="00F0440A">
      <w:pPr>
        <w:tabs>
          <w:tab w:val="left" w:pos="3060"/>
        </w:tabs>
        <w:jc w:val="both"/>
        <w:rPr>
          <w:sz w:val="16"/>
          <w:szCs w:val="16"/>
        </w:rPr>
      </w:pPr>
      <w:r w:rsidRPr="008A35BC">
        <w:rPr>
          <w:b/>
          <w:sz w:val="16"/>
          <w:szCs w:val="16"/>
        </w:rPr>
        <w:t>Глава муниципального района     А.Я. Котов</w:t>
      </w:r>
      <w:r w:rsidRPr="008A35BC">
        <w:rPr>
          <w:sz w:val="16"/>
          <w:szCs w:val="16"/>
        </w:rPr>
        <w:t xml:space="preserve">          </w:t>
      </w:r>
    </w:p>
    <w:p w:rsidR="00F0440A" w:rsidRPr="008A35BC" w:rsidRDefault="00F0440A" w:rsidP="00F0440A">
      <w:pPr>
        <w:tabs>
          <w:tab w:val="left" w:pos="6800"/>
        </w:tabs>
        <w:rPr>
          <w:b/>
          <w:sz w:val="16"/>
          <w:szCs w:val="16"/>
        </w:rPr>
      </w:pPr>
      <w:r w:rsidRPr="008A35BC">
        <w:rPr>
          <w:b/>
          <w:sz w:val="16"/>
          <w:szCs w:val="16"/>
        </w:rPr>
        <w:t xml:space="preserve"> </w:t>
      </w:r>
    </w:p>
    <w:p w:rsidR="00F0440A" w:rsidRPr="00F0440A" w:rsidRDefault="00F0440A" w:rsidP="00F0440A">
      <w:pPr>
        <w:jc w:val="right"/>
        <w:rPr>
          <w:sz w:val="14"/>
          <w:szCs w:val="16"/>
        </w:rPr>
      </w:pPr>
      <w:r w:rsidRPr="008A35BC">
        <w:rPr>
          <w:sz w:val="16"/>
          <w:szCs w:val="16"/>
        </w:rPr>
        <w:t xml:space="preserve">                                                                                         </w:t>
      </w:r>
      <w:r w:rsidRPr="00F0440A">
        <w:rPr>
          <w:sz w:val="14"/>
          <w:szCs w:val="16"/>
        </w:rPr>
        <w:t>Утверждено</w:t>
      </w:r>
    </w:p>
    <w:p w:rsidR="00F0440A" w:rsidRPr="00F0440A" w:rsidRDefault="00F0440A" w:rsidP="00F0440A">
      <w:pPr>
        <w:jc w:val="right"/>
        <w:rPr>
          <w:sz w:val="14"/>
          <w:szCs w:val="16"/>
        </w:rPr>
      </w:pPr>
      <w:r w:rsidRPr="00F0440A">
        <w:rPr>
          <w:sz w:val="14"/>
          <w:szCs w:val="16"/>
        </w:rPr>
        <w:t xml:space="preserve">                                                                  постановлением Администрации </w:t>
      </w:r>
    </w:p>
    <w:p w:rsidR="00F0440A" w:rsidRPr="00F0440A" w:rsidRDefault="00F0440A" w:rsidP="00F0440A">
      <w:pPr>
        <w:jc w:val="right"/>
        <w:rPr>
          <w:sz w:val="14"/>
          <w:szCs w:val="16"/>
        </w:rPr>
      </w:pPr>
      <w:r w:rsidRPr="00F0440A">
        <w:rPr>
          <w:sz w:val="14"/>
          <w:szCs w:val="16"/>
        </w:rPr>
        <w:t xml:space="preserve">                                                                             муниципального района </w:t>
      </w:r>
    </w:p>
    <w:p w:rsidR="00F0440A" w:rsidRPr="00F0440A" w:rsidRDefault="00F0440A" w:rsidP="00F0440A">
      <w:pPr>
        <w:tabs>
          <w:tab w:val="left" w:pos="4536"/>
        </w:tabs>
        <w:jc w:val="right"/>
        <w:rPr>
          <w:sz w:val="14"/>
          <w:szCs w:val="16"/>
        </w:rPr>
      </w:pPr>
      <w:r w:rsidRPr="00F0440A">
        <w:rPr>
          <w:sz w:val="14"/>
          <w:szCs w:val="16"/>
        </w:rPr>
        <w:t xml:space="preserve">                                                                        от 10.06.2019 № 714</w:t>
      </w:r>
    </w:p>
    <w:p w:rsidR="00F0440A" w:rsidRPr="008A35BC" w:rsidRDefault="00F0440A" w:rsidP="00F0440A">
      <w:pPr>
        <w:jc w:val="right"/>
        <w:rPr>
          <w:sz w:val="16"/>
          <w:szCs w:val="16"/>
        </w:rPr>
      </w:pPr>
    </w:p>
    <w:p w:rsidR="00F0440A" w:rsidRPr="008A35BC" w:rsidRDefault="00F0440A" w:rsidP="00F0440A">
      <w:pPr>
        <w:jc w:val="center"/>
        <w:rPr>
          <w:b/>
          <w:sz w:val="16"/>
          <w:szCs w:val="16"/>
        </w:rPr>
      </w:pPr>
      <w:r w:rsidRPr="008A35BC">
        <w:rPr>
          <w:b/>
          <w:sz w:val="16"/>
          <w:szCs w:val="16"/>
        </w:rPr>
        <w:t>ПОЛОЖЕНИЕ</w:t>
      </w:r>
    </w:p>
    <w:p w:rsidR="00F0440A" w:rsidRPr="008A35BC" w:rsidRDefault="00F0440A" w:rsidP="00F0440A">
      <w:pPr>
        <w:jc w:val="center"/>
        <w:rPr>
          <w:b/>
          <w:sz w:val="16"/>
          <w:szCs w:val="16"/>
        </w:rPr>
      </w:pPr>
      <w:r w:rsidRPr="008A35BC">
        <w:rPr>
          <w:b/>
          <w:sz w:val="16"/>
          <w:szCs w:val="16"/>
        </w:rPr>
        <w:t>О двенадцатом   межмуниципальном литературно – музыкальном фестивале  «Пою тебя, мой старый парк!»</w:t>
      </w:r>
    </w:p>
    <w:p w:rsidR="00F0440A" w:rsidRPr="008A35BC" w:rsidRDefault="00F0440A" w:rsidP="00F0440A">
      <w:pPr>
        <w:jc w:val="center"/>
        <w:rPr>
          <w:sz w:val="16"/>
          <w:szCs w:val="16"/>
        </w:rPr>
      </w:pPr>
    </w:p>
    <w:p w:rsidR="00F0440A" w:rsidRPr="008A35BC" w:rsidRDefault="00F0440A" w:rsidP="00F00D33">
      <w:pPr>
        <w:ind w:firstLine="284"/>
        <w:jc w:val="both"/>
        <w:rPr>
          <w:sz w:val="16"/>
          <w:szCs w:val="16"/>
        </w:rPr>
      </w:pPr>
      <w:r w:rsidRPr="008A35BC">
        <w:rPr>
          <w:sz w:val="16"/>
          <w:szCs w:val="16"/>
        </w:rPr>
        <w:t xml:space="preserve">Двенадцатый межмуниципальный литературно – музыкальный фестиваль «Пою тебя, мой старый парк!» (далее - фестиваль) проводится 15 июня 2019 года в деревне Горки Горского сельского поселения.  </w:t>
      </w:r>
    </w:p>
    <w:p w:rsidR="00F0440A" w:rsidRPr="008A35BC" w:rsidRDefault="00F0440A" w:rsidP="00F00D33">
      <w:pPr>
        <w:jc w:val="both"/>
        <w:rPr>
          <w:sz w:val="16"/>
          <w:szCs w:val="16"/>
        </w:rPr>
      </w:pPr>
      <w:r w:rsidRPr="008A35BC">
        <w:rPr>
          <w:b/>
          <w:sz w:val="16"/>
          <w:szCs w:val="16"/>
        </w:rPr>
        <w:t>Девиз фестиваля:</w:t>
      </w:r>
      <w:r w:rsidRPr="008A35BC">
        <w:rPr>
          <w:sz w:val="16"/>
          <w:szCs w:val="16"/>
        </w:rPr>
        <w:t xml:space="preserve">     </w:t>
      </w:r>
      <w:r w:rsidR="00F00D33">
        <w:rPr>
          <w:sz w:val="16"/>
          <w:szCs w:val="16"/>
        </w:rPr>
        <w:t xml:space="preserve">       </w:t>
      </w:r>
      <w:r w:rsidRPr="008A35BC">
        <w:rPr>
          <w:sz w:val="16"/>
          <w:szCs w:val="16"/>
        </w:rPr>
        <w:t>- «Сохраним земную  красоту!»</w:t>
      </w:r>
    </w:p>
    <w:p w:rsidR="00F0440A" w:rsidRPr="008A35BC" w:rsidRDefault="00F0440A" w:rsidP="00F00D33">
      <w:pPr>
        <w:ind w:left="1418" w:hanging="1418"/>
        <w:jc w:val="both"/>
        <w:rPr>
          <w:sz w:val="16"/>
          <w:szCs w:val="16"/>
        </w:rPr>
      </w:pPr>
      <w:r w:rsidRPr="008A35BC">
        <w:rPr>
          <w:b/>
          <w:sz w:val="16"/>
          <w:szCs w:val="16"/>
        </w:rPr>
        <w:t>Учредители фестиваля</w:t>
      </w:r>
      <w:r w:rsidRPr="008A35BC">
        <w:rPr>
          <w:sz w:val="16"/>
          <w:szCs w:val="16"/>
        </w:rPr>
        <w:t>:  - Администрация Солецкого муниципального района;</w:t>
      </w:r>
    </w:p>
    <w:p w:rsidR="00F0440A" w:rsidRPr="008A35BC" w:rsidRDefault="00F0440A" w:rsidP="00F00D33">
      <w:pPr>
        <w:ind w:left="1276"/>
        <w:jc w:val="both"/>
        <w:rPr>
          <w:sz w:val="16"/>
          <w:szCs w:val="16"/>
        </w:rPr>
      </w:pPr>
      <w:r w:rsidRPr="008A35BC">
        <w:rPr>
          <w:sz w:val="16"/>
          <w:szCs w:val="16"/>
        </w:rPr>
        <w:t>-  Новгородское региональное отделение</w:t>
      </w:r>
      <w:r>
        <w:rPr>
          <w:sz w:val="16"/>
          <w:szCs w:val="16"/>
        </w:rPr>
        <w:t xml:space="preserve"> </w:t>
      </w:r>
      <w:r w:rsidRPr="008A35BC">
        <w:rPr>
          <w:sz w:val="16"/>
          <w:szCs w:val="16"/>
        </w:rPr>
        <w:t xml:space="preserve">Общероссийской </w:t>
      </w:r>
      <w:r w:rsidR="00F00D33">
        <w:rPr>
          <w:sz w:val="16"/>
          <w:szCs w:val="16"/>
        </w:rPr>
        <w:t>о</w:t>
      </w:r>
      <w:r w:rsidRPr="008A35BC">
        <w:rPr>
          <w:sz w:val="16"/>
          <w:szCs w:val="16"/>
        </w:rPr>
        <w:t xml:space="preserve">бщественной </w:t>
      </w:r>
      <w:r w:rsidR="00F00D33">
        <w:rPr>
          <w:sz w:val="16"/>
          <w:szCs w:val="16"/>
        </w:rPr>
        <w:t xml:space="preserve">организации «Союз </w:t>
      </w:r>
      <w:r w:rsidRPr="008A35BC">
        <w:rPr>
          <w:sz w:val="16"/>
          <w:szCs w:val="16"/>
        </w:rPr>
        <w:t>писателей</w:t>
      </w:r>
      <w:r w:rsidR="00F00D33">
        <w:rPr>
          <w:sz w:val="16"/>
          <w:szCs w:val="16"/>
        </w:rPr>
        <w:t xml:space="preserve"> </w:t>
      </w:r>
      <w:r w:rsidRPr="008A35BC">
        <w:rPr>
          <w:sz w:val="16"/>
          <w:szCs w:val="16"/>
        </w:rPr>
        <w:t>России»</w:t>
      </w:r>
      <w:r w:rsidR="00F00D33">
        <w:rPr>
          <w:sz w:val="16"/>
          <w:szCs w:val="16"/>
        </w:rPr>
        <w:t xml:space="preserve"> </w:t>
      </w:r>
      <w:r w:rsidRPr="008A35BC">
        <w:rPr>
          <w:sz w:val="16"/>
          <w:szCs w:val="16"/>
        </w:rPr>
        <w:t xml:space="preserve"> (</w:t>
      </w:r>
      <w:proofErr w:type="spellStart"/>
      <w:r w:rsidRPr="008A35BC">
        <w:rPr>
          <w:sz w:val="16"/>
          <w:szCs w:val="16"/>
        </w:rPr>
        <w:t>г.Великий</w:t>
      </w:r>
      <w:proofErr w:type="spellEnd"/>
      <w:r w:rsidRPr="008A35BC">
        <w:rPr>
          <w:sz w:val="16"/>
          <w:szCs w:val="16"/>
        </w:rPr>
        <w:t xml:space="preserve"> Новгород) (по согласованию).</w:t>
      </w:r>
    </w:p>
    <w:p w:rsidR="00F0440A" w:rsidRPr="008A35BC" w:rsidRDefault="00F0440A" w:rsidP="00F0440A">
      <w:pPr>
        <w:jc w:val="center"/>
        <w:rPr>
          <w:sz w:val="16"/>
          <w:szCs w:val="16"/>
        </w:rPr>
      </w:pPr>
    </w:p>
    <w:p w:rsidR="00F0440A" w:rsidRPr="008A35BC" w:rsidRDefault="00F0440A" w:rsidP="00F00D33">
      <w:pPr>
        <w:ind w:firstLine="284"/>
        <w:rPr>
          <w:b/>
          <w:sz w:val="16"/>
          <w:szCs w:val="16"/>
        </w:rPr>
      </w:pPr>
      <w:r w:rsidRPr="008A35BC">
        <w:rPr>
          <w:b/>
          <w:sz w:val="16"/>
          <w:szCs w:val="16"/>
        </w:rPr>
        <w:t>Организаторами фестиваля являются:</w:t>
      </w:r>
    </w:p>
    <w:p w:rsidR="00F0440A" w:rsidRPr="008A35BC" w:rsidRDefault="00F0440A" w:rsidP="00F00D33">
      <w:pPr>
        <w:ind w:firstLine="284"/>
        <w:jc w:val="both"/>
        <w:rPr>
          <w:sz w:val="16"/>
          <w:szCs w:val="16"/>
        </w:rPr>
      </w:pPr>
      <w:r w:rsidRPr="008A35BC">
        <w:rPr>
          <w:b/>
          <w:sz w:val="16"/>
          <w:szCs w:val="16"/>
        </w:rPr>
        <w:t xml:space="preserve">-  </w:t>
      </w:r>
      <w:r w:rsidRPr="008A35BC">
        <w:rPr>
          <w:sz w:val="16"/>
          <w:szCs w:val="16"/>
        </w:rPr>
        <w:t>отдел культуры и молодежной политики Администрации  муниципального района;</w:t>
      </w:r>
    </w:p>
    <w:p w:rsidR="00F0440A" w:rsidRPr="008A35BC" w:rsidRDefault="00F0440A" w:rsidP="00F00D33">
      <w:pPr>
        <w:ind w:firstLine="284"/>
        <w:jc w:val="both"/>
        <w:rPr>
          <w:sz w:val="16"/>
          <w:szCs w:val="16"/>
        </w:rPr>
      </w:pPr>
      <w:r w:rsidRPr="008A35BC">
        <w:rPr>
          <w:sz w:val="16"/>
          <w:szCs w:val="16"/>
        </w:rPr>
        <w:t>-  муниципальное бюджетное учреждение культуры «Центр культуры и досуга»;</w:t>
      </w:r>
    </w:p>
    <w:p w:rsidR="00F0440A" w:rsidRPr="008A35BC" w:rsidRDefault="00F0440A" w:rsidP="00F00D33">
      <w:pPr>
        <w:ind w:firstLine="284"/>
        <w:jc w:val="both"/>
        <w:rPr>
          <w:b/>
          <w:sz w:val="16"/>
          <w:szCs w:val="16"/>
        </w:rPr>
      </w:pPr>
      <w:r w:rsidRPr="008A35BC">
        <w:rPr>
          <w:sz w:val="16"/>
          <w:szCs w:val="16"/>
        </w:rPr>
        <w:t xml:space="preserve">- муниципальное бюджетное учреждение культуры «Межпоселенческая централизованная библиотечная система»;  </w:t>
      </w:r>
    </w:p>
    <w:p w:rsidR="00F0440A" w:rsidRPr="008A35BC" w:rsidRDefault="00F0440A" w:rsidP="00F00D33">
      <w:pPr>
        <w:ind w:firstLine="284"/>
        <w:jc w:val="both"/>
        <w:rPr>
          <w:sz w:val="16"/>
          <w:szCs w:val="16"/>
        </w:rPr>
      </w:pPr>
      <w:r w:rsidRPr="008A35BC">
        <w:rPr>
          <w:sz w:val="16"/>
          <w:szCs w:val="16"/>
        </w:rPr>
        <w:t>- Администрация Горского сельского поселения (по согласованию).</w:t>
      </w:r>
    </w:p>
    <w:p w:rsidR="00F0440A" w:rsidRPr="008A35BC" w:rsidRDefault="00F0440A" w:rsidP="00F00D33">
      <w:pPr>
        <w:ind w:firstLine="284"/>
        <w:jc w:val="both"/>
        <w:rPr>
          <w:sz w:val="16"/>
          <w:szCs w:val="16"/>
        </w:rPr>
      </w:pPr>
      <w:r w:rsidRPr="008A35BC">
        <w:rPr>
          <w:b/>
          <w:sz w:val="16"/>
          <w:szCs w:val="16"/>
        </w:rPr>
        <w:t>Цели и задачи фестиваля</w:t>
      </w:r>
      <w:r w:rsidRPr="008A35BC">
        <w:rPr>
          <w:sz w:val="16"/>
          <w:szCs w:val="16"/>
        </w:rPr>
        <w:t>:</w:t>
      </w:r>
    </w:p>
    <w:p w:rsidR="00F0440A" w:rsidRPr="008A35BC" w:rsidRDefault="00F0440A" w:rsidP="00F00D33">
      <w:pPr>
        <w:ind w:firstLine="284"/>
        <w:jc w:val="both"/>
        <w:rPr>
          <w:sz w:val="16"/>
          <w:szCs w:val="16"/>
        </w:rPr>
      </w:pPr>
      <w:r w:rsidRPr="008A35BC">
        <w:rPr>
          <w:sz w:val="16"/>
          <w:szCs w:val="16"/>
        </w:rPr>
        <w:t>- содействие  развитию творческого потенциала авторов и исполнителей, создание благоприятной  для творчества среды;</w:t>
      </w:r>
    </w:p>
    <w:p w:rsidR="00F0440A" w:rsidRPr="008A35BC" w:rsidRDefault="00F0440A" w:rsidP="00F00D33">
      <w:pPr>
        <w:ind w:firstLine="284"/>
        <w:jc w:val="both"/>
        <w:rPr>
          <w:sz w:val="16"/>
          <w:szCs w:val="16"/>
        </w:rPr>
      </w:pPr>
      <w:r w:rsidRPr="008A35BC">
        <w:rPr>
          <w:sz w:val="16"/>
          <w:szCs w:val="16"/>
        </w:rPr>
        <w:t xml:space="preserve">- приобщение молодежи к поэзии и музыке; </w:t>
      </w:r>
    </w:p>
    <w:p w:rsidR="00F0440A" w:rsidRPr="008A35BC" w:rsidRDefault="00F0440A" w:rsidP="00F00D33">
      <w:pPr>
        <w:ind w:firstLine="284"/>
        <w:jc w:val="both"/>
        <w:rPr>
          <w:sz w:val="16"/>
          <w:szCs w:val="16"/>
        </w:rPr>
      </w:pPr>
      <w:r w:rsidRPr="008A35BC">
        <w:rPr>
          <w:sz w:val="16"/>
          <w:szCs w:val="16"/>
        </w:rPr>
        <w:t>- поддержка и развитие культурных связей и традиций между членами</w:t>
      </w:r>
    </w:p>
    <w:p w:rsidR="00F0440A" w:rsidRPr="008A35BC" w:rsidRDefault="00F0440A" w:rsidP="00F00D33">
      <w:pPr>
        <w:ind w:firstLine="284"/>
        <w:jc w:val="both"/>
        <w:rPr>
          <w:sz w:val="16"/>
          <w:szCs w:val="16"/>
        </w:rPr>
      </w:pPr>
      <w:r w:rsidRPr="008A35BC">
        <w:rPr>
          <w:sz w:val="16"/>
          <w:szCs w:val="16"/>
        </w:rPr>
        <w:t xml:space="preserve">  литературных организаций и клубов;</w:t>
      </w:r>
    </w:p>
    <w:p w:rsidR="00F0440A" w:rsidRPr="008A35BC" w:rsidRDefault="00F0440A" w:rsidP="00F00D33">
      <w:pPr>
        <w:ind w:firstLine="284"/>
        <w:jc w:val="both"/>
        <w:rPr>
          <w:sz w:val="16"/>
          <w:szCs w:val="16"/>
        </w:rPr>
      </w:pPr>
      <w:r w:rsidRPr="008A35BC">
        <w:rPr>
          <w:sz w:val="16"/>
          <w:szCs w:val="16"/>
        </w:rPr>
        <w:t>- создание условий для творческого общения бардов, поэтов, авторов и исполнителей песен, организаторов и экспертов;</w:t>
      </w:r>
    </w:p>
    <w:p w:rsidR="00F0440A" w:rsidRPr="008A35BC" w:rsidRDefault="00F0440A" w:rsidP="00F00D33">
      <w:pPr>
        <w:ind w:firstLine="284"/>
        <w:jc w:val="both"/>
        <w:rPr>
          <w:sz w:val="16"/>
          <w:szCs w:val="16"/>
        </w:rPr>
      </w:pPr>
      <w:r w:rsidRPr="008A35BC">
        <w:rPr>
          <w:sz w:val="16"/>
          <w:szCs w:val="16"/>
        </w:rPr>
        <w:t>- пропаганда здорового образа жизни и экологической культуры;</w:t>
      </w:r>
    </w:p>
    <w:p w:rsidR="00F0440A" w:rsidRPr="008A35BC" w:rsidRDefault="00F0440A" w:rsidP="00F00D33">
      <w:pPr>
        <w:ind w:firstLine="284"/>
        <w:jc w:val="both"/>
        <w:rPr>
          <w:sz w:val="16"/>
          <w:szCs w:val="16"/>
        </w:rPr>
      </w:pPr>
      <w:r w:rsidRPr="008A35BC">
        <w:rPr>
          <w:sz w:val="16"/>
          <w:szCs w:val="16"/>
        </w:rPr>
        <w:t>- популяризация сельских парков - памятников садово-паркового искусства; приобщение к их  истории;</w:t>
      </w:r>
    </w:p>
    <w:p w:rsidR="00F0440A" w:rsidRPr="008A35BC" w:rsidRDefault="00F0440A" w:rsidP="00F00D33">
      <w:pPr>
        <w:ind w:firstLine="284"/>
        <w:jc w:val="both"/>
        <w:rPr>
          <w:sz w:val="16"/>
          <w:szCs w:val="16"/>
        </w:rPr>
      </w:pPr>
      <w:r w:rsidRPr="008A35BC">
        <w:rPr>
          <w:sz w:val="16"/>
          <w:szCs w:val="16"/>
        </w:rPr>
        <w:t>- повышение качества жизни на территории  сельского поселения.</w:t>
      </w:r>
    </w:p>
    <w:p w:rsidR="00F0440A" w:rsidRPr="008A35BC" w:rsidRDefault="00F0440A" w:rsidP="00F00D33">
      <w:pPr>
        <w:ind w:firstLine="284"/>
        <w:rPr>
          <w:b/>
          <w:sz w:val="16"/>
          <w:szCs w:val="16"/>
        </w:rPr>
      </w:pPr>
      <w:r w:rsidRPr="008A35BC">
        <w:rPr>
          <w:b/>
          <w:sz w:val="16"/>
          <w:szCs w:val="16"/>
        </w:rPr>
        <w:t>Порядок проведения и условия участия в фестивале.</w:t>
      </w:r>
    </w:p>
    <w:p w:rsidR="00F0440A" w:rsidRPr="008A35BC" w:rsidRDefault="00F0440A" w:rsidP="00F00D33">
      <w:pPr>
        <w:ind w:firstLine="284"/>
        <w:jc w:val="both"/>
        <w:rPr>
          <w:sz w:val="16"/>
          <w:szCs w:val="16"/>
        </w:rPr>
      </w:pPr>
      <w:r w:rsidRPr="008A35BC">
        <w:rPr>
          <w:sz w:val="16"/>
          <w:szCs w:val="16"/>
        </w:rPr>
        <w:t>Участником фестиваля может стать любой желающий. Поэты, авторы-исполнители  выносят на суд зрителей свои стихи, песни под гитару, баян и другие музыкальные инструменты (не более 2-х произведений); предоставляют организаторам фестиваля тексты стихов и песен в печатном  виде  или  в рукописном виде  разборчивым почерком.</w:t>
      </w:r>
    </w:p>
    <w:p w:rsidR="00F0440A" w:rsidRPr="008A35BC" w:rsidRDefault="00F0440A" w:rsidP="00F00D33">
      <w:pPr>
        <w:ind w:firstLine="284"/>
        <w:jc w:val="both"/>
        <w:rPr>
          <w:sz w:val="16"/>
          <w:szCs w:val="16"/>
        </w:rPr>
      </w:pPr>
      <w:r w:rsidRPr="008A35BC">
        <w:rPr>
          <w:sz w:val="16"/>
          <w:szCs w:val="16"/>
        </w:rPr>
        <w:t>К месту проведения фестиваля участники добираются самостоятельно, по прибытию проходят регистрацию по адресу: Новгородская  область, Солецкий район, д. Горки, ул. Ю. Смирнова, д. 11, сельский Дом культуры, 1-й этаж.</w:t>
      </w:r>
    </w:p>
    <w:p w:rsidR="00F0440A" w:rsidRPr="008A35BC" w:rsidRDefault="00F0440A" w:rsidP="00F00D33">
      <w:pPr>
        <w:ind w:firstLine="284"/>
        <w:jc w:val="both"/>
        <w:rPr>
          <w:sz w:val="16"/>
          <w:szCs w:val="16"/>
        </w:rPr>
      </w:pPr>
      <w:r w:rsidRPr="008A35BC">
        <w:rPr>
          <w:sz w:val="16"/>
          <w:szCs w:val="16"/>
        </w:rPr>
        <w:t>Заезд участников 15 июня до 13:00 часов; отъезд 15 июня после 21:00 часа.</w:t>
      </w:r>
    </w:p>
    <w:p w:rsidR="00F0440A" w:rsidRPr="008A35BC" w:rsidRDefault="00F0440A" w:rsidP="00F00D33">
      <w:pPr>
        <w:ind w:firstLine="284"/>
        <w:jc w:val="both"/>
        <w:rPr>
          <w:sz w:val="16"/>
          <w:szCs w:val="16"/>
        </w:rPr>
      </w:pPr>
      <w:r w:rsidRPr="008A35BC">
        <w:rPr>
          <w:sz w:val="16"/>
          <w:szCs w:val="16"/>
        </w:rPr>
        <w:t>Конкурс проводится в 1 тур.</w:t>
      </w:r>
    </w:p>
    <w:p w:rsidR="00F0440A" w:rsidRPr="008A35BC" w:rsidRDefault="00F0440A" w:rsidP="00F00D33">
      <w:pPr>
        <w:ind w:firstLine="284"/>
        <w:jc w:val="both"/>
        <w:rPr>
          <w:sz w:val="16"/>
          <w:szCs w:val="16"/>
        </w:rPr>
      </w:pPr>
      <w:r w:rsidRPr="008A35BC">
        <w:rPr>
          <w:sz w:val="16"/>
          <w:szCs w:val="16"/>
        </w:rPr>
        <w:t xml:space="preserve">Конкурсные выступления проводятся на сценической площадке сельского парка. Жюри оценивает выступление конкурсантов по </w:t>
      </w:r>
      <w:r w:rsidRPr="008A35BC">
        <w:rPr>
          <w:sz w:val="16"/>
          <w:szCs w:val="16"/>
        </w:rPr>
        <w:lastRenderedPageBreak/>
        <w:t>следующим номинациям: «Лучший поэт», «Новое поколение»,  «Исполнитель – солист», «Приз зрительских симпатий».</w:t>
      </w:r>
    </w:p>
    <w:p w:rsidR="00F0440A" w:rsidRPr="008A35BC" w:rsidRDefault="00F0440A" w:rsidP="00F00D33">
      <w:pPr>
        <w:ind w:firstLine="284"/>
        <w:jc w:val="both"/>
        <w:rPr>
          <w:sz w:val="16"/>
          <w:szCs w:val="16"/>
        </w:rPr>
      </w:pPr>
      <w:r w:rsidRPr="008A35BC">
        <w:rPr>
          <w:sz w:val="16"/>
          <w:szCs w:val="16"/>
        </w:rPr>
        <w:t xml:space="preserve">Использование фонограммы в записи «+» не допускается. Участники фестиваля пользуются своими музыкальными инструментами. </w:t>
      </w:r>
    </w:p>
    <w:p w:rsidR="00F0440A" w:rsidRPr="008A35BC" w:rsidRDefault="00F0440A" w:rsidP="00F00D33">
      <w:pPr>
        <w:ind w:firstLine="284"/>
        <w:jc w:val="both"/>
        <w:rPr>
          <w:b/>
          <w:sz w:val="16"/>
          <w:szCs w:val="16"/>
        </w:rPr>
      </w:pPr>
      <w:r w:rsidRPr="008A35BC">
        <w:rPr>
          <w:sz w:val="16"/>
          <w:szCs w:val="16"/>
        </w:rPr>
        <w:t xml:space="preserve"> Фестиваль завершается награждением победителей и гостей фестиваля 16 июня  2019 года после окончания работы жюри  по подведению итогов конкурсных выступлений.</w:t>
      </w:r>
      <w:r w:rsidRPr="008A35BC">
        <w:rPr>
          <w:b/>
          <w:sz w:val="16"/>
          <w:szCs w:val="16"/>
        </w:rPr>
        <w:t xml:space="preserve"> </w:t>
      </w:r>
    </w:p>
    <w:p w:rsidR="00F0440A" w:rsidRPr="008A35BC" w:rsidRDefault="00F0440A" w:rsidP="00F00D33">
      <w:pPr>
        <w:ind w:firstLine="284"/>
        <w:jc w:val="both"/>
        <w:rPr>
          <w:sz w:val="16"/>
          <w:szCs w:val="16"/>
        </w:rPr>
      </w:pPr>
      <w:r w:rsidRPr="008A35BC">
        <w:rPr>
          <w:b/>
          <w:sz w:val="16"/>
          <w:szCs w:val="16"/>
        </w:rPr>
        <w:t>Запрещается</w:t>
      </w:r>
      <w:r w:rsidRPr="008A35BC">
        <w:rPr>
          <w:sz w:val="16"/>
          <w:szCs w:val="16"/>
        </w:rPr>
        <w:t xml:space="preserve"> продажа и применение взрывопожарных веществ и материалов, пиротехнических и других жизненно-опасных средств. </w:t>
      </w:r>
    </w:p>
    <w:p w:rsidR="00F0440A" w:rsidRPr="008A35BC" w:rsidRDefault="00F0440A" w:rsidP="00F00D33">
      <w:pPr>
        <w:ind w:firstLine="284"/>
        <w:jc w:val="both"/>
        <w:rPr>
          <w:sz w:val="16"/>
          <w:szCs w:val="16"/>
        </w:rPr>
      </w:pPr>
      <w:r w:rsidRPr="008A35BC">
        <w:rPr>
          <w:sz w:val="16"/>
          <w:szCs w:val="16"/>
        </w:rPr>
        <w:t xml:space="preserve">Заявки на участие в фестивале по установленной форме, согласно приложению к настоящему Положению, принимаются до 14 июня 2019 года; в письменной форме по адресу: 175040,  Новгородская область, Солецкий район, г. Сольцы, площадь Победы,  д. 3,  отдел культуры и молодежной политики Администрации муниципального района,   по факсу: 8 (81655) – 31020, на электронные адреса: </w:t>
      </w:r>
      <w:hyperlink r:id="rId15" w:history="1">
        <w:r w:rsidRPr="008A35BC">
          <w:rPr>
            <w:rStyle w:val="af2"/>
            <w:sz w:val="16"/>
            <w:szCs w:val="16"/>
          </w:rPr>
          <w:t>soltsyiac@bk.ru</w:t>
        </w:r>
      </w:hyperlink>
      <w:r w:rsidRPr="008A35BC">
        <w:rPr>
          <w:sz w:val="16"/>
          <w:szCs w:val="16"/>
        </w:rPr>
        <w:t xml:space="preserve">, </w:t>
      </w:r>
      <w:hyperlink r:id="rId16" w:history="1">
        <w:r w:rsidRPr="008A35BC">
          <w:rPr>
            <w:rStyle w:val="af2"/>
            <w:sz w:val="16"/>
            <w:szCs w:val="16"/>
          </w:rPr>
          <w:t>klimenkockd@mail.ru</w:t>
        </w:r>
      </w:hyperlink>
      <w:r w:rsidRPr="008A35BC">
        <w:rPr>
          <w:sz w:val="16"/>
          <w:szCs w:val="16"/>
        </w:rPr>
        <w:t xml:space="preserve">; заявки в устной форме принимаются по  тел.:8 (81655)–30110, 30511, 31010  с 08:00  до 17:00 часов. </w:t>
      </w:r>
    </w:p>
    <w:p w:rsidR="00F0440A" w:rsidRPr="008A35BC" w:rsidRDefault="00F0440A" w:rsidP="00F00D33">
      <w:pPr>
        <w:ind w:firstLine="284"/>
        <w:rPr>
          <w:b/>
          <w:sz w:val="16"/>
          <w:szCs w:val="16"/>
        </w:rPr>
      </w:pPr>
      <w:r w:rsidRPr="008A35BC">
        <w:rPr>
          <w:b/>
          <w:sz w:val="16"/>
          <w:szCs w:val="16"/>
        </w:rPr>
        <w:t>Официальные мероприятия</w:t>
      </w:r>
    </w:p>
    <w:p w:rsidR="00F0440A" w:rsidRPr="008A35BC" w:rsidRDefault="00F0440A" w:rsidP="00F00D33">
      <w:pPr>
        <w:ind w:firstLine="284"/>
        <w:jc w:val="both"/>
        <w:rPr>
          <w:sz w:val="16"/>
          <w:szCs w:val="16"/>
        </w:rPr>
      </w:pPr>
      <w:r w:rsidRPr="008A35BC">
        <w:rPr>
          <w:sz w:val="16"/>
          <w:szCs w:val="16"/>
        </w:rPr>
        <w:t>1. Открытие фестиваля (сельский парк) 13:00,</w:t>
      </w:r>
    </w:p>
    <w:p w:rsidR="00F0440A" w:rsidRPr="008A35BC" w:rsidRDefault="00F0440A" w:rsidP="00F00D33">
      <w:pPr>
        <w:ind w:firstLine="284"/>
        <w:jc w:val="both"/>
        <w:rPr>
          <w:sz w:val="16"/>
          <w:szCs w:val="16"/>
        </w:rPr>
      </w:pPr>
      <w:r w:rsidRPr="008A35BC">
        <w:rPr>
          <w:sz w:val="16"/>
          <w:szCs w:val="16"/>
        </w:rPr>
        <w:t>2. Конкурсные выступление 13:10-17:00,</w:t>
      </w:r>
    </w:p>
    <w:p w:rsidR="00F0440A" w:rsidRPr="008A35BC" w:rsidRDefault="00F0440A" w:rsidP="00F00D33">
      <w:pPr>
        <w:ind w:firstLine="284"/>
        <w:jc w:val="both"/>
        <w:rPr>
          <w:sz w:val="16"/>
          <w:szCs w:val="16"/>
        </w:rPr>
      </w:pPr>
      <w:r w:rsidRPr="008A35BC">
        <w:rPr>
          <w:sz w:val="16"/>
          <w:szCs w:val="16"/>
        </w:rPr>
        <w:t>3. Награждение победителей  и участников фестиваля 17:30,</w:t>
      </w:r>
    </w:p>
    <w:p w:rsidR="00F0440A" w:rsidRPr="008A35BC" w:rsidRDefault="00F0440A" w:rsidP="00F00D33">
      <w:pPr>
        <w:ind w:firstLine="284"/>
        <w:jc w:val="both"/>
        <w:rPr>
          <w:sz w:val="16"/>
          <w:szCs w:val="16"/>
        </w:rPr>
      </w:pPr>
      <w:r w:rsidRPr="008A35BC">
        <w:rPr>
          <w:sz w:val="16"/>
          <w:szCs w:val="16"/>
        </w:rPr>
        <w:t xml:space="preserve">4. Концерт (выступление победителей и гостей фестиваля) 19:00 – 21:00.  </w:t>
      </w:r>
    </w:p>
    <w:p w:rsidR="00F0440A" w:rsidRPr="008A35BC" w:rsidRDefault="00F0440A" w:rsidP="00F00D33">
      <w:pPr>
        <w:ind w:firstLine="284"/>
        <w:rPr>
          <w:b/>
          <w:sz w:val="16"/>
          <w:szCs w:val="16"/>
        </w:rPr>
      </w:pPr>
      <w:r w:rsidRPr="008A35BC">
        <w:rPr>
          <w:b/>
          <w:sz w:val="16"/>
          <w:szCs w:val="16"/>
        </w:rPr>
        <w:t>Руководство фестиваля</w:t>
      </w:r>
    </w:p>
    <w:p w:rsidR="00F0440A" w:rsidRPr="008A35BC" w:rsidRDefault="00F0440A" w:rsidP="00F00D33">
      <w:pPr>
        <w:ind w:firstLine="284"/>
        <w:jc w:val="both"/>
        <w:rPr>
          <w:sz w:val="16"/>
          <w:szCs w:val="16"/>
        </w:rPr>
      </w:pPr>
      <w:r w:rsidRPr="008A35BC">
        <w:rPr>
          <w:sz w:val="16"/>
          <w:szCs w:val="16"/>
        </w:rPr>
        <w:t>Руководство фестиваля осуществляет оргкомитет. Оргкомитет создает условия для проведения  фестиваля, разрабатывает план мероприятий фестиваля; формирует состав жюри; пропагандирует достижения участников фестиваля в средствах массовой информации; подводит итоги фестиваля, награждает победителей и участников.</w:t>
      </w:r>
    </w:p>
    <w:p w:rsidR="00F0440A" w:rsidRPr="008A35BC" w:rsidRDefault="00F0440A" w:rsidP="00F00D33">
      <w:pPr>
        <w:ind w:firstLine="284"/>
        <w:jc w:val="both"/>
        <w:rPr>
          <w:sz w:val="16"/>
          <w:szCs w:val="16"/>
        </w:rPr>
      </w:pPr>
      <w:r w:rsidRPr="008A35BC">
        <w:rPr>
          <w:sz w:val="16"/>
          <w:szCs w:val="16"/>
        </w:rPr>
        <w:t xml:space="preserve">Президент фестиваля – </w:t>
      </w:r>
      <w:proofErr w:type="spellStart"/>
      <w:r w:rsidRPr="008A35BC">
        <w:rPr>
          <w:sz w:val="16"/>
          <w:szCs w:val="16"/>
        </w:rPr>
        <w:t>В.С.Скворцов</w:t>
      </w:r>
      <w:proofErr w:type="spellEnd"/>
      <w:r w:rsidRPr="008A35BC">
        <w:rPr>
          <w:sz w:val="16"/>
          <w:szCs w:val="16"/>
        </w:rPr>
        <w:t>, поэт, главный редактор журнала «Невский альманах», г. Санкт-Петербург.</w:t>
      </w:r>
    </w:p>
    <w:p w:rsidR="00F0440A" w:rsidRPr="008A35BC" w:rsidRDefault="00F0440A" w:rsidP="00F00D33">
      <w:pPr>
        <w:ind w:firstLine="284"/>
        <w:rPr>
          <w:b/>
          <w:sz w:val="16"/>
          <w:szCs w:val="16"/>
        </w:rPr>
      </w:pPr>
      <w:r w:rsidRPr="008A35BC">
        <w:rPr>
          <w:b/>
          <w:sz w:val="16"/>
          <w:szCs w:val="16"/>
        </w:rPr>
        <w:t>Поощрение участников</w:t>
      </w:r>
    </w:p>
    <w:p w:rsidR="00F0440A" w:rsidRPr="008A35BC" w:rsidRDefault="00F0440A" w:rsidP="00F00D33">
      <w:pPr>
        <w:ind w:firstLine="284"/>
        <w:jc w:val="both"/>
        <w:rPr>
          <w:sz w:val="16"/>
          <w:szCs w:val="16"/>
        </w:rPr>
      </w:pPr>
      <w:r w:rsidRPr="008A35BC">
        <w:rPr>
          <w:sz w:val="16"/>
          <w:szCs w:val="16"/>
        </w:rPr>
        <w:t>Участники и победители фестиваля  награждаются дипломами, благодарственными письмами отдела культуры и молодежной политики  Администрации Солецкого муниципального района.</w:t>
      </w:r>
    </w:p>
    <w:p w:rsidR="00F0440A" w:rsidRPr="008A35BC" w:rsidRDefault="00F0440A" w:rsidP="00F0440A">
      <w:pPr>
        <w:tabs>
          <w:tab w:val="left" w:pos="6800"/>
        </w:tabs>
        <w:jc w:val="center"/>
        <w:rPr>
          <w:b/>
          <w:sz w:val="16"/>
          <w:szCs w:val="16"/>
        </w:rPr>
      </w:pPr>
    </w:p>
    <w:p w:rsidR="00F0440A" w:rsidRPr="008A35BC" w:rsidRDefault="00F0440A" w:rsidP="00F0440A">
      <w:pPr>
        <w:tabs>
          <w:tab w:val="left" w:pos="6800"/>
        </w:tabs>
        <w:jc w:val="center"/>
        <w:rPr>
          <w:b/>
          <w:sz w:val="16"/>
          <w:szCs w:val="16"/>
        </w:rPr>
      </w:pPr>
    </w:p>
    <w:p w:rsidR="00F0440A" w:rsidRPr="00F00D33" w:rsidRDefault="00F0440A" w:rsidP="00F0440A">
      <w:pPr>
        <w:jc w:val="right"/>
        <w:rPr>
          <w:sz w:val="14"/>
          <w:szCs w:val="16"/>
        </w:rPr>
      </w:pPr>
      <w:r w:rsidRPr="00F00D33">
        <w:rPr>
          <w:sz w:val="14"/>
          <w:szCs w:val="16"/>
        </w:rPr>
        <w:t xml:space="preserve">Приложение к Положению о </w:t>
      </w:r>
    </w:p>
    <w:p w:rsidR="00F0440A" w:rsidRPr="00F00D33" w:rsidRDefault="00F0440A" w:rsidP="00F0440A">
      <w:pPr>
        <w:jc w:val="right"/>
        <w:rPr>
          <w:sz w:val="14"/>
          <w:szCs w:val="16"/>
        </w:rPr>
      </w:pPr>
      <w:r w:rsidRPr="00F00D33">
        <w:rPr>
          <w:sz w:val="14"/>
          <w:szCs w:val="16"/>
        </w:rPr>
        <w:t xml:space="preserve">   двенадцатом межмуниципальном </w:t>
      </w:r>
    </w:p>
    <w:p w:rsidR="00F0440A" w:rsidRPr="00F00D33" w:rsidRDefault="00F0440A" w:rsidP="00F0440A">
      <w:pPr>
        <w:jc w:val="right"/>
        <w:rPr>
          <w:sz w:val="14"/>
          <w:szCs w:val="16"/>
        </w:rPr>
      </w:pPr>
      <w:r w:rsidRPr="00F00D33">
        <w:rPr>
          <w:sz w:val="14"/>
          <w:szCs w:val="16"/>
        </w:rPr>
        <w:t xml:space="preserve">литературно – музыкальном фестивале </w:t>
      </w:r>
    </w:p>
    <w:p w:rsidR="00F0440A" w:rsidRPr="00F00D33" w:rsidRDefault="00F0440A" w:rsidP="00F0440A">
      <w:pPr>
        <w:jc w:val="right"/>
        <w:rPr>
          <w:sz w:val="14"/>
          <w:szCs w:val="16"/>
        </w:rPr>
      </w:pPr>
      <w:r w:rsidRPr="00F00D33">
        <w:rPr>
          <w:sz w:val="14"/>
          <w:szCs w:val="16"/>
        </w:rPr>
        <w:t>«Пою тебя, мой старый парк!»</w:t>
      </w:r>
    </w:p>
    <w:p w:rsidR="00F00D33" w:rsidRPr="00F00D33" w:rsidRDefault="00F00D33" w:rsidP="00F0440A">
      <w:pPr>
        <w:jc w:val="center"/>
        <w:rPr>
          <w:b/>
          <w:sz w:val="14"/>
          <w:szCs w:val="16"/>
        </w:rPr>
      </w:pPr>
    </w:p>
    <w:p w:rsidR="00F0440A" w:rsidRPr="00F00D33" w:rsidRDefault="00F0440A" w:rsidP="00F0440A">
      <w:pPr>
        <w:jc w:val="center"/>
        <w:rPr>
          <w:b/>
          <w:sz w:val="14"/>
          <w:szCs w:val="16"/>
        </w:rPr>
      </w:pPr>
      <w:r w:rsidRPr="00F00D33">
        <w:rPr>
          <w:b/>
          <w:sz w:val="14"/>
          <w:szCs w:val="16"/>
        </w:rPr>
        <w:t>АНКЕТА - ЗАЯВКА</w:t>
      </w:r>
    </w:p>
    <w:p w:rsidR="00F0440A" w:rsidRPr="00F00D33" w:rsidRDefault="00F0440A" w:rsidP="00F0440A">
      <w:pPr>
        <w:jc w:val="center"/>
        <w:rPr>
          <w:b/>
          <w:sz w:val="14"/>
          <w:szCs w:val="16"/>
        </w:rPr>
      </w:pPr>
      <w:r w:rsidRPr="00F00D33">
        <w:rPr>
          <w:b/>
          <w:sz w:val="14"/>
          <w:szCs w:val="16"/>
        </w:rPr>
        <w:t xml:space="preserve">на участие в XII  межмуниципальном литературно–музыкальном </w:t>
      </w:r>
    </w:p>
    <w:p w:rsidR="00F0440A" w:rsidRPr="00F00D33" w:rsidRDefault="00F0440A" w:rsidP="00F0440A">
      <w:pPr>
        <w:jc w:val="center"/>
        <w:rPr>
          <w:b/>
          <w:sz w:val="14"/>
          <w:szCs w:val="16"/>
        </w:rPr>
      </w:pPr>
      <w:r w:rsidRPr="00F00D33">
        <w:rPr>
          <w:b/>
          <w:sz w:val="14"/>
          <w:szCs w:val="16"/>
        </w:rPr>
        <w:t xml:space="preserve">фестивале  «Пою тебя, мой старый парк!» </w:t>
      </w:r>
    </w:p>
    <w:p w:rsidR="00F0440A" w:rsidRPr="00F00D33" w:rsidRDefault="00F0440A" w:rsidP="00F0440A">
      <w:pPr>
        <w:jc w:val="center"/>
        <w:rPr>
          <w:b/>
          <w:sz w:val="14"/>
          <w:szCs w:val="16"/>
        </w:rPr>
      </w:pPr>
      <w:r w:rsidRPr="00F00D33">
        <w:rPr>
          <w:b/>
          <w:sz w:val="14"/>
          <w:szCs w:val="16"/>
        </w:rPr>
        <w:t>15 июня 2019 г. Солецкий район, д. Горки</w:t>
      </w:r>
    </w:p>
    <w:p w:rsidR="00F0440A" w:rsidRPr="00F00D33" w:rsidRDefault="00F0440A" w:rsidP="00F0440A">
      <w:pPr>
        <w:jc w:val="center"/>
        <w:rPr>
          <w:b/>
          <w:sz w:val="14"/>
          <w:szCs w:val="16"/>
        </w:rPr>
      </w:pPr>
    </w:p>
    <w:p w:rsidR="00F0440A" w:rsidRPr="00F00D33" w:rsidRDefault="00F0440A" w:rsidP="00F0440A">
      <w:pPr>
        <w:rPr>
          <w:sz w:val="14"/>
          <w:szCs w:val="16"/>
        </w:rPr>
      </w:pPr>
      <w:r w:rsidRPr="00F00D33">
        <w:rPr>
          <w:sz w:val="14"/>
          <w:szCs w:val="16"/>
        </w:rPr>
        <w:t>Фамилия ______________________________________________________________</w:t>
      </w:r>
    </w:p>
    <w:p w:rsidR="00F0440A" w:rsidRPr="00F00D33" w:rsidRDefault="00F0440A" w:rsidP="00F0440A">
      <w:pPr>
        <w:rPr>
          <w:sz w:val="14"/>
          <w:szCs w:val="16"/>
        </w:rPr>
      </w:pPr>
    </w:p>
    <w:p w:rsidR="00F0440A" w:rsidRPr="00F00D33" w:rsidRDefault="00F0440A" w:rsidP="00F0440A">
      <w:pPr>
        <w:rPr>
          <w:sz w:val="14"/>
          <w:szCs w:val="16"/>
        </w:rPr>
      </w:pPr>
      <w:r w:rsidRPr="00F00D33">
        <w:rPr>
          <w:sz w:val="14"/>
          <w:szCs w:val="16"/>
        </w:rPr>
        <w:t>Имя          ______________________________________________________________</w:t>
      </w:r>
    </w:p>
    <w:p w:rsidR="00F0440A" w:rsidRPr="00F00D33" w:rsidRDefault="00F0440A" w:rsidP="00F0440A">
      <w:pPr>
        <w:rPr>
          <w:sz w:val="14"/>
          <w:szCs w:val="16"/>
        </w:rPr>
      </w:pPr>
    </w:p>
    <w:p w:rsidR="00F0440A" w:rsidRPr="00F00D33" w:rsidRDefault="00F0440A" w:rsidP="00F0440A">
      <w:pPr>
        <w:rPr>
          <w:sz w:val="14"/>
          <w:szCs w:val="16"/>
        </w:rPr>
      </w:pPr>
      <w:r w:rsidRPr="00F00D33">
        <w:rPr>
          <w:sz w:val="14"/>
          <w:szCs w:val="16"/>
        </w:rPr>
        <w:t>Отчество ______________________________________________________________</w:t>
      </w:r>
    </w:p>
    <w:p w:rsidR="00F0440A" w:rsidRPr="00F00D33" w:rsidRDefault="00F0440A" w:rsidP="00F0440A">
      <w:pPr>
        <w:rPr>
          <w:sz w:val="14"/>
          <w:szCs w:val="16"/>
        </w:rPr>
      </w:pPr>
    </w:p>
    <w:p w:rsidR="00F0440A" w:rsidRPr="00F00D33" w:rsidRDefault="00F0440A" w:rsidP="00F0440A">
      <w:pPr>
        <w:rPr>
          <w:sz w:val="14"/>
          <w:szCs w:val="16"/>
        </w:rPr>
      </w:pPr>
      <w:r w:rsidRPr="00F00D33">
        <w:rPr>
          <w:sz w:val="14"/>
          <w:szCs w:val="16"/>
        </w:rPr>
        <w:t>Исполнитель, поэт или просто гость</w:t>
      </w:r>
    </w:p>
    <w:p w:rsidR="00F0440A" w:rsidRPr="00F00D33" w:rsidRDefault="00F0440A" w:rsidP="00F0440A">
      <w:pPr>
        <w:rPr>
          <w:sz w:val="14"/>
          <w:szCs w:val="16"/>
        </w:rPr>
      </w:pPr>
    </w:p>
    <w:p w:rsidR="00F0440A" w:rsidRPr="00F00D33" w:rsidRDefault="00F0440A" w:rsidP="00F0440A">
      <w:pPr>
        <w:rPr>
          <w:sz w:val="14"/>
          <w:szCs w:val="16"/>
        </w:rPr>
      </w:pPr>
      <w:r w:rsidRPr="00F00D33">
        <w:rPr>
          <w:sz w:val="14"/>
          <w:szCs w:val="16"/>
        </w:rPr>
        <w:t>Название исполняемых  произведений, их хронометраж ______________________________________________________________________</w:t>
      </w:r>
    </w:p>
    <w:p w:rsidR="00F0440A" w:rsidRPr="00F00D33" w:rsidRDefault="00F0440A" w:rsidP="00F0440A">
      <w:pPr>
        <w:rPr>
          <w:sz w:val="14"/>
          <w:szCs w:val="16"/>
        </w:rPr>
      </w:pPr>
      <w:r w:rsidRPr="00F00D33">
        <w:rPr>
          <w:sz w:val="14"/>
          <w:szCs w:val="16"/>
        </w:rPr>
        <w:t>______________________________________________________________________</w:t>
      </w:r>
    </w:p>
    <w:p w:rsidR="00F0440A" w:rsidRPr="00F00D33" w:rsidRDefault="00F0440A" w:rsidP="00F0440A">
      <w:pPr>
        <w:rPr>
          <w:sz w:val="14"/>
          <w:szCs w:val="16"/>
        </w:rPr>
      </w:pPr>
      <w:r w:rsidRPr="00F00D33">
        <w:rPr>
          <w:sz w:val="14"/>
          <w:szCs w:val="16"/>
        </w:rPr>
        <w:t xml:space="preserve">______________________________________________________________________ </w:t>
      </w:r>
    </w:p>
    <w:p w:rsidR="00F0440A" w:rsidRPr="00F00D33" w:rsidRDefault="00F0440A" w:rsidP="00F0440A">
      <w:pPr>
        <w:rPr>
          <w:sz w:val="14"/>
          <w:szCs w:val="16"/>
        </w:rPr>
      </w:pPr>
      <w:r w:rsidRPr="00F00D33">
        <w:rPr>
          <w:sz w:val="14"/>
          <w:szCs w:val="16"/>
        </w:rPr>
        <w:t>______________________________________________________________________</w:t>
      </w:r>
    </w:p>
    <w:p w:rsidR="00F0440A" w:rsidRPr="00F00D33" w:rsidRDefault="00F0440A" w:rsidP="00F0440A">
      <w:pPr>
        <w:rPr>
          <w:sz w:val="14"/>
          <w:szCs w:val="16"/>
        </w:rPr>
      </w:pPr>
      <w:r w:rsidRPr="00F00D33">
        <w:rPr>
          <w:sz w:val="14"/>
          <w:szCs w:val="16"/>
        </w:rPr>
        <w:t>Из какого региона (города) Вы к нам прибыли  ______________________________________________________________________</w:t>
      </w:r>
    </w:p>
    <w:p w:rsidR="00F0440A" w:rsidRPr="00F00D33" w:rsidRDefault="00F0440A" w:rsidP="00F0440A">
      <w:pPr>
        <w:rPr>
          <w:sz w:val="14"/>
          <w:szCs w:val="16"/>
        </w:rPr>
      </w:pPr>
    </w:p>
    <w:p w:rsidR="00F0440A" w:rsidRPr="00F00D33" w:rsidRDefault="00F0440A" w:rsidP="00F0440A">
      <w:pPr>
        <w:rPr>
          <w:sz w:val="14"/>
          <w:szCs w:val="16"/>
        </w:rPr>
      </w:pPr>
      <w:r w:rsidRPr="00F00D33">
        <w:rPr>
          <w:sz w:val="14"/>
          <w:szCs w:val="16"/>
        </w:rPr>
        <w:t>№ к/телефона___________________________________________________________</w:t>
      </w:r>
    </w:p>
    <w:p w:rsidR="00F0440A" w:rsidRPr="00F00D33" w:rsidRDefault="00F0440A" w:rsidP="00F0440A">
      <w:pPr>
        <w:rPr>
          <w:sz w:val="14"/>
          <w:szCs w:val="16"/>
        </w:rPr>
      </w:pPr>
      <w:r w:rsidRPr="00F00D33">
        <w:rPr>
          <w:sz w:val="14"/>
          <w:szCs w:val="16"/>
        </w:rPr>
        <w:t>Творческая биография ___________________________________________________</w:t>
      </w:r>
    </w:p>
    <w:p w:rsidR="00F0440A" w:rsidRPr="00F00D33" w:rsidRDefault="00F0440A" w:rsidP="00F0440A">
      <w:pPr>
        <w:rPr>
          <w:sz w:val="14"/>
          <w:szCs w:val="16"/>
        </w:rPr>
      </w:pPr>
      <w:r w:rsidRPr="00F00D33">
        <w:rPr>
          <w:sz w:val="14"/>
          <w:szCs w:val="16"/>
        </w:rPr>
        <w:t>______________________________________________________________________</w:t>
      </w:r>
    </w:p>
    <w:p w:rsidR="00F0440A" w:rsidRPr="00F00D33" w:rsidRDefault="00F0440A" w:rsidP="00F0440A">
      <w:pPr>
        <w:rPr>
          <w:sz w:val="14"/>
          <w:szCs w:val="16"/>
        </w:rPr>
      </w:pPr>
      <w:r w:rsidRPr="00F00D33">
        <w:rPr>
          <w:sz w:val="14"/>
          <w:szCs w:val="16"/>
        </w:rPr>
        <w:t xml:space="preserve">_____________________________________________________________________ </w:t>
      </w:r>
    </w:p>
    <w:p w:rsidR="00F0440A" w:rsidRPr="00F00D33" w:rsidRDefault="00F0440A" w:rsidP="00F0440A">
      <w:pPr>
        <w:rPr>
          <w:sz w:val="14"/>
          <w:szCs w:val="16"/>
        </w:rPr>
      </w:pPr>
      <w:r w:rsidRPr="00F00D33">
        <w:rPr>
          <w:sz w:val="14"/>
          <w:szCs w:val="16"/>
        </w:rPr>
        <w:t>______________________________________________________________________</w:t>
      </w:r>
    </w:p>
    <w:p w:rsidR="00F0440A" w:rsidRPr="00F00D33" w:rsidRDefault="00F0440A" w:rsidP="00F0440A">
      <w:pPr>
        <w:rPr>
          <w:sz w:val="14"/>
          <w:szCs w:val="16"/>
        </w:rPr>
      </w:pPr>
      <w:r w:rsidRPr="00F00D33">
        <w:rPr>
          <w:sz w:val="14"/>
          <w:szCs w:val="16"/>
        </w:rPr>
        <w:t>______________________________________________________________________</w:t>
      </w:r>
    </w:p>
    <w:p w:rsidR="00F0440A" w:rsidRPr="00F00D33" w:rsidRDefault="00F0440A" w:rsidP="00F0440A">
      <w:pPr>
        <w:rPr>
          <w:sz w:val="14"/>
          <w:szCs w:val="16"/>
        </w:rPr>
      </w:pPr>
      <w:r w:rsidRPr="00F00D33">
        <w:rPr>
          <w:sz w:val="14"/>
          <w:szCs w:val="16"/>
        </w:rPr>
        <w:t>Ваши предложения ______________________________________________________________________</w:t>
      </w:r>
    </w:p>
    <w:p w:rsidR="00F0440A" w:rsidRPr="00F00D33" w:rsidRDefault="00F0440A" w:rsidP="00F0440A">
      <w:pPr>
        <w:rPr>
          <w:sz w:val="14"/>
          <w:szCs w:val="16"/>
        </w:rPr>
      </w:pPr>
      <w:r w:rsidRPr="00F00D33">
        <w:rPr>
          <w:sz w:val="14"/>
          <w:szCs w:val="16"/>
        </w:rPr>
        <w:t>______________________________________________________________________</w:t>
      </w:r>
    </w:p>
    <w:p w:rsidR="00F0440A" w:rsidRPr="00F00D33" w:rsidRDefault="00F0440A" w:rsidP="00F0440A">
      <w:pPr>
        <w:rPr>
          <w:sz w:val="14"/>
          <w:szCs w:val="16"/>
        </w:rPr>
      </w:pPr>
    </w:p>
    <w:p w:rsidR="00F0440A" w:rsidRPr="00F00D33" w:rsidRDefault="00F0440A" w:rsidP="00F0440A">
      <w:pPr>
        <w:rPr>
          <w:sz w:val="14"/>
          <w:szCs w:val="16"/>
        </w:rPr>
      </w:pPr>
      <w:r w:rsidRPr="00F00D33">
        <w:rPr>
          <w:sz w:val="14"/>
          <w:szCs w:val="16"/>
        </w:rPr>
        <w:t>«____» ________________2019 г.                           ___________________</w:t>
      </w:r>
    </w:p>
    <w:p w:rsidR="00F0440A" w:rsidRPr="00F00D33" w:rsidRDefault="00F0440A" w:rsidP="00F0440A">
      <w:pPr>
        <w:rPr>
          <w:sz w:val="14"/>
          <w:szCs w:val="16"/>
        </w:rPr>
      </w:pPr>
      <w:r w:rsidRPr="00F00D33">
        <w:rPr>
          <w:sz w:val="14"/>
          <w:szCs w:val="16"/>
        </w:rPr>
        <w:t xml:space="preserve">                                                                                 </w:t>
      </w:r>
      <w:r w:rsidR="00F00D33">
        <w:rPr>
          <w:sz w:val="14"/>
          <w:szCs w:val="16"/>
        </w:rPr>
        <w:t xml:space="preserve">            </w:t>
      </w:r>
      <w:r w:rsidRPr="00F00D33">
        <w:rPr>
          <w:sz w:val="14"/>
          <w:szCs w:val="16"/>
        </w:rPr>
        <w:t xml:space="preserve"> Подпись</w:t>
      </w:r>
    </w:p>
    <w:p w:rsidR="00F0440A" w:rsidRPr="00F00D33" w:rsidRDefault="00F0440A" w:rsidP="00F0440A">
      <w:pPr>
        <w:rPr>
          <w:sz w:val="14"/>
          <w:szCs w:val="16"/>
        </w:rPr>
      </w:pPr>
    </w:p>
    <w:p w:rsidR="00F0440A" w:rsidRPr="00F00D33" w:rsidRDefault="00F0440A" w:rsidP="00F0440A">
      <w:pPr>
        <w:rPr>
          <w:sz w:val="14"/>
          <w:szCs w:val="16"/>
        </w:rPr>
      </w:pPr>
      <w:r w:rsidRPr="00F00D33">
        <w:rPr>
          <w:sz w:val="14"/>
          <w:szCs w:val="16"/>
        </w:rPr>
        <w:lastRenderedPageBreak/>
        <w:t xml:space="preserve">Можно направить по факсу 8(81655) 31-020, 30511 с 08:00 час до 17:00 час. </w:t>
      </w:r>
    </w:p>
    <w:p w:rsidR="00F0440A" w:rsidRPr="00F00D33" w:rsidRDefault="00F0440A" w:rsidP="00F0440A">
      <w:pPr>
        <w:rPr>
          <w:sz w:val="14"/>
          <w:szCs w:val="16"/>
        </w:rPr>
      </w:pPr>
      <w:r w:rsidRPr="00F00D33">
        <w:rPr>
          <w:sz w:val="14"/>
          <w:szCs w:val="16"/>
        </w:rPr>
        <w:t xml:space="preserve">или на  </w:t>
      </w:r>
      <w:r w:rsidRPr="00F00D33">
        <w:rPr>
          <w:b/>
          <w:sz w:val="14"/>
          <w:szCs w:val="16"/>
          <w:u w:val="single"/>
        </w:rPr>
        <w:t>e-</w:t>
      </w:r>
      <w:proofErr w:type="spellStart"/>
      <w:r w:rsidRPr="00F00D33">
        <w:rPr>
          <w:b/>
          <w:sz w:val="14"/>
          <w:szCs w:val="16"/>
          <w:u w:val="single"/>
        </w:rPr>
        <w:t>mail</w:t>
      </w:r>
      <w:proofErr w:type="spellEnd"/>
      <w:r w:rsidRPr="00F00D33">
        <w:rPr>
          <w:b/>
          <w:sz w:val="14"/>
          <w:szCs w:val="16"/>
          <w:u w:val="single"/>
        </w:rPr>
        <w:t xml:space="preserve">: </w:t>
      </w:r>
      <w:hyperlink r:id="rId17" w:history="1">
        <w:r w:rsidRPr="00F00D33">
          <w:rPr>
            <w:rStyle w:val="af2"/>
            <w:b/>
            <w:sz w:val="14"/>
            <w:szCs w:val="16"/>
          </w:rPr>
          <w:t>soltsyiac@bk.ru</w:t>
        </w:r>
      </w:hyperlink>
      <w:r w:rsidRPr="00F00D33">
        <w:rPr>
          <w:b/>
          <w:sz w:val="14"/>
          <w:szCs w:val="16"/>
          <w:u w:val="single"/>
        </w:rPr>
        <w:t xml:space="preserve">, </w:t>
      </w:r>
      <w:hyperlink r:id="rId18" w:history="1">
        <w:r w:rsidRPr="00F00D33">
          <w:rPr>
            <w:rStyle w:val="af2"/>
            <w:b/>
            <w:sz w:val="14"/>
            <w:szCs w:val="16"/>
          </w:rPr>
          <w:t>klimenkockd@mail.ru</w:t>
        </w:r>
      </w:hyperlink>
    </w:p>
    <w:p w:rsidR="00F0440A" w:rsidRDefault="00F0440A" w:rsidP="00F0440A">
      <w:pPr>
        <w:rPr>
          <w:b/>
          <w:sz w:val="16"/>
          <w:szCs w:val="16"/>
          <w:u w:val="single"/>
        </w:rPr>
      </w:pPr>
    </w:p>
    <w:p w:rsidR="00F00D33" w:rsidRPr="008A35BC" w:rsidRDefault="00F00D33" w:rsidP="00F0440A">
      <w:pPr>
        <w:rPr>
          <w:b/>
          <w:sz w:val="16"/>
          <w:szCs w:val="16"/>
          <w:u w:val="single"/>
        </w:rPr>
      </w:pPr>
    </w:p>
    <w:p w:rsidR="00F0440A" w:rsidRPr="00F00D33" w:rsidRDefault="00F0440A" w:rsidP="00F00D33">
      <w:pPr>
        <w:jc w:val="right"/>
        <w:rPr>
          <w:sz w:val="14"/>
          <w:szCs w:val="16"/>
        </w:rPr>
      </w:pPr>
      <w:r w:rsidRPr="00F00D33">
        <w:rPr>
          <w:sz w:val="14"/>
          <w:szCs w:val="16"/>
        </w:rPr>
        <w:t xml:space="preserve">                                                                                      Утвержден</w:t>
      </w:r>
    </w:p>
    <w:p w:rsidR="00F0440A" w:rsidRPr="00F00D33" w:rsidRDefault="00F0440A" w:rsidP="00F00D33">
      <w:pPr>
        <w:jc w:val="right"/>
        <w:rPr>
          <w:sz w:val="14"/>
          <w:szCs w:val="16"/>
        </w:rPr>
      </w:pPr>
      <w:r w:rsidRPr="00F00D33">
        <w:rPr>
          <w:sz w:val="14"/>
          <w:szCs w:val="16"/>
        </w:rPr>
        <w:t xml:space="preserve">                                                              постановлением  Администрации </w:t>
      </w:r>
    </w:p>
    <w:p w:rsidR="00F0440A" w:rsidRPr="00F00D33" w:rsidRDefault="00F0440A" w:rsidP="00F00D33">
      <w:pPr>
        <w:jc w:val="right"/>
        <w:rPr>
          <w:sz w:val="14"/>
          <w:szCs w:val="16"/>
        </w:rPr>
      </w:pPr>
      <w:r w:rsidRPr="00F00D33">
        <w:rPr>
          <w:sz w:val="14"/>
          <w:szCs w:val="16"/>
        </w:rPr>
        <w:t xml:space="preserve">                                                                          муниципального района </w:t>
      </w:r>
    </w:p>
    <w:p w:rsidR="00F0440A" w:rsidRPr="00F00D33" w:rsidRDefault="00F0440A" w:rsidP="00F00D33">
      <w:pPr>
        <w:jc w:val="right"/>
        <w:rPr>
          <w:b/>
          <w:sz w:val="14"/>
          <w:szCs w:val="16"/>
        </w:rPr>
      </w:pPr>
      <w:r w:rsidRPr="00F00D33">
        <w:rPr>
          <w:sz w:val="14"/>
          <w:szCs w:val="16"/>
        </w:rPr>
        <w:t xml:space="preserve">                                                                    от 10.06.2019 № 714</w:t>
      </w:r>
    </w:p>
    <w:p w:rsidR="00F0440A" w:rsidRPr="008A35BC" w:rsidRDefault="00F0440A" w:rsidP="00F0440A">
      <w:pPr>
        <w:jc w:val="center"/>
        <w:rPr>
          <w:b/>
          <w:sz w:val="16"/>
          <w:szCs w:val="16"/>
        </w:rPr>
      </w:pPr>
      <w:r w:rsidRPr="008A35BC">
        <w:rPr>
          <w:b/>
          <w:sz w:val="16"/>
          <w:szCs w:val="16"/>
        </w:rPr>
        <w:t>СОСТАВ</w:t>
      </w:r>
    </w:p>
    <w:p w:rsidR="00F0440A" w:rsidRPr="008A35BC" w:rsidRDefault="00F0440A" w:rsidP="00F0440A">
      <w:pPr>
        <w:jc w:val="center"/>
        <w:rPr>
          <w:b/>
          <w:sz w:val="16"/>
          <w:szCs w:val="16"/>
        </w:rPr>
      </w:pPr>
      <w:r w:rsidRPr="008A35BC">
        <w:rPr>
          <w:b/>
          <w:sz w:val="16"/>
          <w:szCs w:val="16"/>
        </w:rPr>
        <w:t>организационного комитета по подготовке и проведению</w:t>
      </w:r>
    </w:p>
    <w:p w:rsidR="00F0440A" w:rsidRPr="008A35BC" w:rsidRDefault="00F0440A" w:rsidP="00F0440A">
      <w:pPr>
        <w:jc w:val="center"/>
        <w:rPr>
          <w:b/>
          <w:sz w:val="16"/>
          <w:szCs w:val="16"/>
        </w:rPr>
      </w:pPr>
      <w:r w:rsidRPr="008A35BC">
        <w:rPr>
          <w:b/>
          <w:sz w:val="16"/>
          <w:szCs w:val="16"/>
        </w:rPr>
        <w:t xml:space="preserve">  двенадцатого межмуниципального литературно – музыкального фестиваля «Пою тебя, мой старый парк!»</w:t>
      </w:r>
    </w:p>
    <w:p w:rsidR="00F0440A" w:rsidRPr="008A35BC" w:rsidRDefault="00F0440A" w:rsidP="00F0440A">
      <w:pPr>
        <w:jc w:val="center"/>
        <w:rPr>
          <w:b/>
          <w:sz w:val="16"/>
          <w:szCs w:val="16"/>
        </w:rPr>
      </w:pPr>
    </w:p>
    <w:p w:rsidR="00F0440A" w:rsidRPr="008A35BC" w:rsidRDefault="00F0440A" w:rsidP="00F0440A">
      <w:pPr>
        <w:jc w:val="center"/>
        <w:rPr>
          <w:b/>
          <w:sz w:val="16"/>
          <w:szCs w:val="16"/>
        </w:rPr>
      </w:pPr>
    </w:p>
    <w:p w:rsidR="00F0440A" w:rsidRPr="008A35BC" w:rsidRDefault="00F0440A" w:rsidP="00F00D33">
      <w:pPr>
        <w:ind w:left="1276" w:hanging="1276"/>
        <w:jc w:val="both"/>
        <w:rPr>
          <w:sz w:val="16"/>
          <w:szCs w:val="16"/>
        </w:rPr>
      </w:pPr>
      <w:r w:rsidRPr="008A35BC">
        <w:rPr>
          <w:sz w:val="16"/>
          <w:szCs w:val="16"/>
        </w:rPr>
        <w:t>Михайлова  Ю.В.      - заместитель Главы администрации  муниципального района, председатель  оргкомитета;</w:t>
      </w:r>
    </w:p>
    <w:p w:rsidR="00F0440A" w:rsidRPr="008A35BC" w:rsidRDefault="00F0440A" w:rsidP="00F00D33">
      <w:pPr>
        <w:ind w:left="1276" w:hanging="1276"/>
        <w:jc w:val="both"/>
        <w:rPr>
          <w:sz w:val="16"/>
          <w:szCs w:val="16"/>
        </w:rPr>
      </w:pPr>
      <w:r w:rsidRPr="008A35BC">
        <w:rPr>
          <w:sz w:val="16"/>
          <w:szCs w:val="16"/>
        </w:rPr>
        <w:t>Левашова Н.В.         -  заведующая отделом культуры и молодежной  политики Администрации муниципального района, заместитель председателя оргкомитета.</w:t>
      </w:r>
    </w:p>
    <w:p w:rsidR="00F0440A" w:rsidRPr="008A35BC" w:rsidRDefault="00F0440A" w:rsidP="00F00D33">
      <w:pPr>
        <w:ind w:left="1276" w:hanging="1276"/>
        <w:jc w:val="both"/>
        <w:rPr>
          <w:sz w:val="16"/>
          <w:szCs w:val="16"/>
        </w:rPr>
      </w:pPr>
    </w:p>
    <w:p w:rsidR="00F0440A" w:rsidRPr="008A35BC" w:rsidRDefault="00F0440A" w:rsidP="00F00D33">
      <w:pPr>
        <w:ind w:left="1276" w:hanging="1276"/>
        <w:jc w:val="both"/>
        <w:rPr>
          <w:sz w:val="16"/>
          <w:szCs w:val="16"/>
        </w:rPr>
      </w:pPr>
      <w:r w:rsidRPr="008A35BC">
        <w:rPr>
          <w:sz w:val="16"/>
          <w:szCs w:val="16"/>
        </w:rPr>
        <w:t xml:space="preserve">Члены организационного комитета:       </w:t>
      </w:r>
    </w:p>
    <w:p w:rsidR="00F0440A" w:rsidRPr="008A35BC" w:rsidRDefault="00F0440A" w:rsidP="00F00D33">
      <w:pPr>
        <w:ind w:left="1276" w:hanging="1276"/>
        <w:jc w:val="both"/>
        <w:rPr>
          <w:sz w:val="16"/>
          <w:szCs w:val="16"/>
        </w:rPr>
      </w:pPr>
      <w:r w:rsidRPr="008A35BC">
        <w:rPr>
          <w:sz w:val="16"/>
          <w:szCs w:val="16"/>
        </w:rPr>
        <w:t xml:space="preserve">                             </w:t>
      </w:r>
    </w:p>
    <w:p w:rsidR="00F0440A" w:rsidRPr="008A35BC" w:rsidRDefault="00F0440A" w:rsidP="00F00D33">
      <w:pPr>
        <w:ind w:left="1276" w:hanging="1276"/>
        <w:jc w:val="both"/>
        <w:rPr>
          <w:sz w:val="16"/>
          <w:szCs w:val="16"/>
        </w:rPr>
      </w:pPr>
      <w:r w:rsidRPr="008A35BC">
        <w:rPr>
          <w:sz w:val="16"/>
          <w:szCs w:val="16"/>
        </w:rPr>
        <w:t>Клименко Т.М.  –   директор муниципального бюджетного                                  учреждения культуры «Центр культуры и досуга»;</w:t>
      </w:r>
    </w:p>
    <w:p w:rsidR="00F0440A" w:rsidRPr="008A35BC" w:rsidRDefault="00F0440A" w:rsidP="00F00D33">
      <w:pPr>
        <w:ind w:left="1276" w:hanging="1276"/>
        <w:jc w:val="both"/>
        <w:rPr>
          <w:sz w:val="16"/>
          <w:szCs w:val="16"/>
        </w:rPr>
      </w:pPr>
      <w:r w:rsidRPr="008A35BC">
        <w:rPr>
          <w:sz w:val="16"/>
          <w:szCs w:val="16"/>
        </w:rPr>
        <w:t>Матвеева Е.С.          – ведущий специалист отдела культуры и  молодежной политики Администрации муниципального района;</w:t>
      </w:r>
    </w:p>
    <w:p w:rsidR="00F0440A" w:rsidRPr="008A35BC" w:rsidRDefault="00F0440A" w:rsidP="00F00D33">
      <w:pPr>
        <w:ind w:left="1276" w:hanging="1276"/>
        <w:jc w:val="both"/>
        <w:rPr>
          <w:sz w:val="16"/>
          <w:szCs w:val="16"/>
        </w:rPr>
      </w:pPr>
      <w:r w:rsidRPr="008A35BC">
        <w:rPr>
          <w:sz w:val="16"/>
          <w:szCs w:val="16"/>
        </w:rPr>
        <w:t>Петухова И.Н.         –   Глава  Горского сельского поселения (по  согласованию);</w:t>
      </w:r>
    </w:p>
    <w:p w:rsidR="00F0440A" w:rsidRPr="008A35BC" w:rsidRDefault="00F0440A" w:rsidP="00F00D33">
      <w:pPr>
        <w:ind w:left="1276" w:hanging="1276"/>
        <w:jc w:val="both"/>
        <w:rPr>
          <w:sz w:val="16"/>
          <w:szCs w:val="16"/>
        </w:rPr>
      </w:pPr>
      <w:r w:rsidRPr="008A35BC">
        <w:rPr>
          <w:sz w:val="16"/>
          <w:szCs w:val="16"/>
        </w:rPr>
        <w:t xml:space="preserve">Пономарева Т.С.     – директор Горского сельского Дома культуры,  филиала муниципального бюджетного учреждения культуры «Центр культуры и </w:t>
      </w:r>
      <w:r w:rsidRPr="008A35BC">
        <w:rPr>
          <w:sz w:val="16"/>
          <w:szCs w:val="16"/>
        </w:rPr>
        <w:br/>
        <w:t xml:space="preserve">досуга»;                 </w:t>
      </w:r>
    </w:p>
    <w:p w:rsidR="00F0440A" w:rsidRPr="008A35BC" w:rsidRDefault="00F0440A" w:rsidP="00F00D33">
      <w:pPr>
        <w:ind w:left="1276" w:hanging="1276"/>
        <w:jc w:val="both"/>
        <w:rPr>
          <w:sz w:val="16"/>
          <w:szCs w:val="16"/>
        </w:rPr>
      </w:pPr>
      <w:proofErr w:type="spellStart"/>
      <w:r w:rsidRPr="008A35BC">
        <w:rPr>
          <w:sz w:val="16"/>
          <w:szCs w:val="16"/>
        </w:rPr>
        <w:t>Шалагина</w:t>
      </w:r>
      <w:proofErr w:type="spellEnd"/>
      <w:r w:rsidRPr="008A35BC">
        <w:rPr>
          <w:sz w:val="16"/>
          <w:szCs w:val="16"/>
        </w:rPr>
        <w:t xml:space="preserve"> М.А.       –   директор муниципального бюджетного  учреждения культуры «Межпоселенческая   централизованная библиотечная система».</w:t>
      </w:r>
    </w:p>
    <w:p w:rsidR="00F0440A" w:rsidRPr="008A35BC" w:rsidRDefault="00F0440A" w:rsidP="00F0440A">
      <w:pPr>
        <w:jc w:val="both"/>
        <w:rPr>
          <w:sz w:val="16"/>
          <w:szCs w:val="16"/>
        </w:rPr>
      </w:pPr>
      <w:r w:rsidRPr="008A35BC">
        <w:rPr>
          <w:sz w:val="16"/>
          <w:szCs w:val="16"/>
        </w:rPr>
        <w:t xml:space="preserve">                                            </w:t>
      </w:r>
    </w:p>
    <w:p w:rsidR="00F0440A" w:rsidRDefault="00F0440A" w:rsidP="00F0440A">
      <w:pPr>
        <w:tabs>
          <w:tab w:val="left" w:pos="1308"/>
        </w:tabs>
        <w:jc w:val="center"/>
        <w:rPr>
          <w:sz w:val="16"/>
          <w:szCs w:val="16"/>
        </w:rPr>
      </w:pPr>
    </w:p>
    <w:p w:rsidR="00F0440A" w:rsidRPr="00F0440A" w:rsidRDefault="00F0440A" w:rsidP="00F0440A">
      <w:pPr>
        <w:tabs>
          <w:tab w:val="left" w:pos="1308"/>
        </w:tabs>
        <w:jc w:val="center"/>
        <w:rPr>
          <w:sz w:val="16"/>
          <w:szCs w:val="16"/>
        </w:rPr>
      </w:pPr>
    </w:p>
    <w:p w:rsidR="00F0440A" w:rsidRPr="00F0440A" w:rsidRDefault="00F0440A" w:rsidP="00F0440A">
      <w:pPr>
        <w:tabs>
          <w:tab w:val="left" w:pos="1308"/>
        </w:tabs>
        <w:jc w:val="center"/>
        <w:rPr>
          <w:b/>
          <w:sz w:val="16"/>
          <w:szCs w:val="16"/>
        </w:rPr>
      </w:pPr>
      <w:r w:rsidRPr="00F0440A">
        <w:rPr>
          <w:b/>
          <w:sz w:val="16"/>
          <w:szCs w:val="16"/>
        </w:rPr>
        <w:t>ПОСТАНОВЛЕНИЕ</w:t>
      </w:r>
    </w:p>
    <w:p w:rsidR="00F0440A" w:rsidRPr="00F0440A" w:rsidRDefault="00F0440A" w:rsidP="00F0440A">
      <w:pPr>
        <w:tabs>
          <w:tab w:val="left" w:pos="1308"/>
        </w:tabs>
        <w:jc w:val="center"/>
        <w:rPr>
          <w:b/>
          <w:sz w:val="16"/>
          <w:szCs w:val="16"/>
        </w:rPr>
      </w:pPr>
      <w:r w:rsidRPr="00F0440A">
        <w:rPr>
          <w:b/>
          <w:sz w:val="16"/>
          <w:szCs w:val="16"/>
        </w:rPr>
        <w:t>Администрации Солецкого муниципального района</w:t>
      </w:r>
    </w:p>
    <w:p w:rsidR="00F0440A" w:rsidRPr="00F0440A" w:rsidRDefault="00F0440A" w:rsidP="00F0440A">
      <w:pPr>
        <w:tabs>
          <w:tab w:val="left" w:pos="1308"/>
        </w:tabs>
        <w:jc w:val="center"/>
        <w:rPr>
          <w:sz w:val="16"/>
          <w:szCs w:val="16"/>
        </w:rPr>
      </w:pPr>
    </w:p>
    <w:p w:rsidR="00F0440A" w:rsidRPr="00F0440A" w:rsidRDefault="00F0440A" w:rsidP="00F0440A">
      <w:pPr>
        <w:tabs>
          <w:tab w:val="left" w:pos="1308"/>
        </w:tabs>
        <w:jc w:val="center"/>
        <w:rPr>
          <w:sz w:val="16"/>
          <w:szCs w:val="16"/>
        </w:rPr>
      </w:pPr>
      <w:r w:rsidRPr="00F0440A">
        <w:rPr>
          <w:sz w:val="16"/>
          <w:szCs w:val="16"/>
        </w:rPr>
        <w:t xml:space="preserve">от </w:t>
      </w:r>
      <w:r>
        <w:rPr>
          <w:sz w:val="16"/>
          <w:szCs w:val="16"/>
        </w:rPr>
        <w:t>10</w:t>
      </w:r>
      <w:r w:rsidRPr="00F0440A">
        <w:rPr>
          <w:sz w:val="16"/>
          <w:szCs w:val="16"/>
        </w:rPr>
        <w:t>.06.2019 № 7</w:t>
      </w:r>
      <w:r>
        <w:rPr>
          <w:sz w:val="16"/>
          <w:szCs w:val="16"/>
        </w:rPr>
        <w:t>16</w:t>
      </w:r>
    </w:p>
    <w:p w:rsidR="00F0440A" w:rsidRPr="00F0440A" w:rsidRDefault="00F0440A" w:rsidP="00F0440A">
      <w:pPr>
        <w:tabs>
          <w:tab w:val="left" w:pos="1308"/>
        </w:tabs>
        <w:jc w:val="center"/>
        <w:rPr>
          <w:sz w:val="16"/>
          <w:szCs w:val="16"/>
        </w:rPr>
      </w:pPr>
      <w:r w:rsidRPr="00F0440A">
        <w:rPr>
          <w:sz w:val="16"/>
          <w:szCs w:val="16"/>
        </w:rPr>
        <w:t>г. Сольцы</w:t>
      </w:r>
    </w:p>
    <w:p w:rsidR="00DD44BB" w:rsidRDefault="00DD44BB" w:rsidP="00CE0C0C">
      <w:pPr>
        <w:suppressAutoHyphens/>
        <w:jc w:val="center"/>
        <w:rPr>
          <w:rFonts w:eastAsia="Times New Roman"/>
          <w:sz w:val="14"/>
          <w:szCs w:val="14"/>
          <w:lang w:eastAsia="ru-RU"/>
        </w:rPr>
      </w:pPr>
    </w:p>
    <w:tbl>
      <w:tblPr>
        <w:tblW w:w="0" w:type="auto"/>
        <w:tblLook w:val="01E0" w:firstRow="1" w:lastRow="1" w:firstColumn="1" w:lastColumn="1" w:noHBand="0" w:noVBand="0"/>
      </w:tblPr>
      <w:tblGrid>
        <w:gridCol w:w="5178"/>
      </w:tblGrid>
      <w:tr w:rsidR="00F00D33" w:rsidRPr="00A61AC9" w:rsidTr="00F00D33">
        <w:tc>
          <w:tcPr>
            <w:tcW w:w="0" w:type="auto"/>
          </w:tcPr>
          <w:p w:rsidR="00F00D33" w:rsidRPr="00A61AC9" w:rsidRDefault="00F00D33" w:rsidP="00F00D33">
            <w:pPr>
              <w:tabs>
                <w:tab w:val="left" w:pos="3060"/>
              </w:tabs>
              <w:suppressAutoHyphens/>
              <w:jc w:val="center"/>
              <w:rPr>
                <w:b/>
                <w:sz w:val="14"/>
                <w:szCs w:val="14"/>
              </w:rPr>
            </w:pPr>
            <w:r w:rsidRPr="00A61AC9">
              <w:rPr>
                <w:b/>
                <w:sz w:val="14"/>
                <w:szCs w:val="14"/>
              </w:rPr>
              <w:t xml:space="preserve">О внесении изменения в административный регламент предоставления муниципальной услуги по назначению, выплате и перерасчету пенсии за выслугу лет муниципальным служащим, замещавшим должности муниципальной службы </w:t>
            </w:r>
            <w:r w:rsidRPr="00A61AC9">
              <w:rPr>
                <w:b/>
                <w:bCs/>
                <w:sz w:val="14"/>
                <w:szCs w:val="14"/>
              </w:rPr>
              <w:t xml:space="preserve">в </w:t>
            </w:r>
            <w:r w:rsidRPr="00A61AC9">
              <w:rPr>
                <w:b/>
                <w:sz w:val="14"/>
                <w:szCs w:val="14"/>
              </w:rPr>
              <w:t>органах местного самоуправления Солецкого муниципального района (муниципальные должности муниципальной службы – до 1 июля 2007 года)</w:t>
            </w:r>
          </w:p>
        </w:tc>
      </w:tr>
    </w:tbl>
    <w:p w:rsidR="00F00D33" w:rsidRPr="00A61AC9" w:rsidRDefault="00F00D33" w:rsidP="00F00D33">
      <w:pPr>
        <w:tabs>
          <w:tab w:val="left" w:pos="3060"/>
        </w:tabs>
        <w:jc w:val="both"/>
        <w:rPr>
          <w:sz w:val="14"/>
          <w:szCs w:val="14"/>
          <w:lang w:val="x-none" w:eastAsia="x-none"/>
        </w:rPr>
      </w:pPr>
    </w:p>
    <w:p w:rsidR="00F00D33" w:rsidRPr="00A61AC9" w:rsidRDefault="00F00D33" w:rsidP="00F00D33">
      <w:pPr>
        <w:tabs>
          <w:tab w:val="left" w:pos="3060"/>
        </w:tabs>
        <w:suppressAutoHyphens/>
        <w:ind w:firstLine="284"/>
        <w:jc w:val="both"/>
        <w:rPr>
          <w:sz w:val="14"/>
          <w:szCs w:val="14"/>
          <w:lang w:val="x-none" w:eastAsia="x-none"/>
        </w:rPr>
      </w:pPr>
      <w:r w:rsidRPr="00A61AC9">
        <w:rPr>
          <w:sz w:val="14"/>
          <w:szCs w:val="14"/>
          <w:lang w:val="x-none" w:eastAsia="x-none"/>
        </w:rPr>
        <w:t xml:space="preserve">В соответствии с </w:t>
      </w:r>
      <w:r w:rsidRPr="00A61AC9">
        <w:rPr>
          <w:bCs/>
          <w:sz w:val="14"/>
          <w:szCs w:val="14"/>
          <w:lang w:val="x-none" w:eastAsia="x-none"/>
        </w:rPr>
        <w:t xml:space="preserve">Федеральным </w:t>
      </w:r>
      <w:hyperlink r:id="rId19" w:history="1">
        <w:r w:rsidRPr="00A61AC9">
          <w:rPr>
            <w:bCs/>
            <w:sz w:val="14"/>
            <w:szCs w:val="14"/>
            <w:lang w:val="x-none" w:eastAsia="x-none"/>
          </w:rPr>
          <w:t>законом</w:t>
        </w:r>
      </w:hyperlink>
      <w:r w:rsidRPr="00A61AC9">
        <w:rPr>
          <w:bCs/>
          <w:sz w:val="14"/>
          <w:szCs w:val="14"/>
          <w:lang w:val="x-none" w:eastAsia="x-none"/>
        </w:rPr>
        <w:t xml:space="preserve"> от 27 июля 2010 года № 210-ФЗ «Об организации предоставления государственных и муниципальных услуг», </w:t>
      </w:r>
      <w:r w:rsidRPr="00A61AC9">
        <w:rPr>
          <w:sz w:val="14"/>
          <w:szCs w:val="14"/>
          <w:lang w:val="x-none" w:eastAsia="x-none"/>
        </w:rPr>
        <w:t>постановлением Администрации муниципального района от 23.01.2012 № 87 «Об утверждении порядков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(в ред</w:t>
      </w:r>
      <w:r w:rsidRPr="00A61AC9">
        <w:rPr>
          <w:sz w:val="14"/>
          <w:szCs w:val="14"/>
          <w:lang w:eastAsia="x-none"/>
        </w:rPr>
        <w:t>акции</w:t>
      </w:r>
      <w:r w:rsidRPr="00A61AC9">
        <w:rPr>
          <w:sz w:val="14"/>
          <w:szCs w:val="14"/>
          <w:lang w:val="x-none" w:eastAsia="x-none"/>
        </w:rPr>
        <w:t xml:space="preserve"> постановлени</w:t>
      </w:r>
      <w:r w:rsidRPr="00A61AC9">
        <w:rPr>
          <w:sz w:val="14"/>
          <w:szCs w:val="14"/>
          <w:lang w:eastAsia="x-none"/>
        </w:rPr>
        <w:t>я</w:t>
      </w:r>
      <w:r w:rsidRPr="00A61AC9">
        <w:rPr>
          <w:sz w:val="14"/>
          <w:szCs w:val="14"/>
          <w:lang w:val="x-none" w:eastAsia="x-none"/>
        </w:rPr>
        <w:t xml:space="preserve"> </w:t>
      </w:r>
      <w:r w:rsidRPr="00A61AC9">
        <w:rPr>
          <w:sz w:val="14"/>
          <w:szCs w:val="14"/>
          <w:lang w:eastAsia="x-none"/>
        </w:rPr>
        <w:t xml:space="preserve">от </w:t>
      </w:r>
      <w:r w:rsidRPr="00A61AC9">
        <w:rPr>
          <w:sz w:val="14"/>
          <w:szCs w:val="14"/>
          <w:lang w:val="x-none" w:eastAsia="x-none"/>
        </w:rPr>
        <w:t xml:space="preserve">22.02.2019 № 211), Администрация Солецкого муниципального района </w:t>
      </w:r>
      <w:r w:rsidRPr="00A61AC9">
        <w:rPr>
          <w:b/>
          <w:caps/>
          <w:sz w:val="14"/>
          <w:szCs w:val="14"/>
          <w:lang w:val="x-none" w:eastAsia="x-none"/>
        </w:rPr>
        <w:t>Постановляет:</w:t>
      </w:r>
    </w:p>
    <w:p w:rsidR="00F00D33" w:rsidRPr="00A61AC9" w:rsidRDefault="00F00D33" w:rsidP="00F00D33">
      <w:pPr>
        <w:tabs>
          <w:tab w:val="left" w:pos="3060"/>
        </w:tabs>
        <w:suppressAutoHyphens/>
        <w:ind w:firstLine="284"/>
        <w:jc w:val="both"/>
        <w:rPr>
          <w:sz w:val="14"/>
          <w:szCs w:val="14"/>
          <w:lang w:eastAsia="x-none"/>
        </w:rPr>
      </w:pPr>
      <w:r w:rsidRPr="00A61AC9">
        <w:rPr>
          <w:sz w:val="14"/>
          <w:szCs w:val="14"/>
          <w:lang w:val="x-none" w:eastAsia="x-none"/>
        </w:rPr>
        <w:t>1. Внести изменени</w:t>
      </w:r>
      <w:r w:rsidRPr="00A61AC9">
        <w:rPr>
          <w:sz w:val="14"/>
          <w:szCs w:val="14"/>
          <w:lang w:eastAsia="x-none"/>
        </w:rPr>
        <w:t>е</w:t>
      </w:r>
      <w:r w:rsidRPr="00A61AC9">
        <w:rPr>
          <w:sz w:val="14"/>
          <w:szCs w:val="14"/>
          <w:lang w:val="x-none" w:eastAsia="x-none"/>
        </w:rPr>
        <w:t xml:space="preserve"> в административный регламент предоставления муниципальной услуги по назначению, выплате и перерасчету пенсии за выслугу лет муниципальным служащим, замещавшим должности муниципальной службы </w:t>
      </w:r>
      <w:r w:rsidRPr="00A61AC9">
        <w:rPr>
          <w:bCs/>
          <w:sz w:val="14"/>
          <w:szCs w:val="14"/>
          <w:lang w:val="x-none" w:eastAsia="x-none"/>
        </w:rPr>
        <w:t xml:space="preserve">в </w:t>
      </w:r>
      <w:r w:rsidRPr="00A61AC9">
        <w:rPr>
          <w:sz w:val="14"/>
          <w:szCs w:val="14"/>
          <w:lang w:val="x-none" w:eastAsia="x-none"/>
        </w:rPr>
        <w:t>органах местного самоуправления Солецкого муниципального района (муниципальные должности муниципальной службы – до 1 июля 2007 года) (далее – административный регламент), утвержденный постановлением Администрации муниципального района от 22.06.2015 № 1003 (в редакции постановлений от 27.09.2016 № 1477, от 13.03.2017 № 348, от 15.01.2018 № 234, от 12.03.2018 № 628, от 18.06.2018 № 1187</w:t>
      </w:r>
      <w:r w:rsidRPr="00A61AC9">
        <w:rPr>
          <w:sz w:val="14"/>
          <w:szCs w:val="14"/>
          <w:lang w:eastAsia="x-none"/>
        </w:rPr>
        <w:t xml:space="preserve">, </w:t>
      </w:r>
      <w:r w:rsidRPr="00A61AC9">
        <w:rPr>
          <w:sz w:val="14"/>
          <w:szCs w:val="14"/>
          <w:lang w:val="x-none" w:eastAsia="x-none"/>
        </w:rPr>
        <w:t>от 30.10.2018 № 1993)</w:t>
      </w:r>
      <w:r w:rsidRPr="00A61AC9">
        <w:rPr>
          <w:sz w:val="14"/>
          <w:szCs w:val="14"/>
          <w:lang w:eastAsia="x-none"/>
        </w:rPr>
        <w:t>, изложив в прилагаемой редакции.</w:t>
      </w:r>
    </w:p>
    <w:p w:rsidR="00F00D33" w:rsidRPr="00A61AC9" w:rsidRDefault="00F00D33" w:rsidP="00F00D33">
      <w:pPr>
        <w:tabs>
          <w:tab w:val="left" w:pos="3060"/>
        </w:tabs>
        <w:suppressAutoHyphens/>
        <w:ind w:firstLine="284"/>
        <w:jc w:val="both"/>
        <w:rPr>
          <w:sz w:val="14"/>
          <w:szCs w:val="14"/>
          <w:lang w:val="x-none" w:eastAsia="x-none"/>
        </w:rPr>
      </w:pPr>
      <w:r w:rsidRPr="00A61AC9">
        <w:rPr>
          <w:sz w:val="14"/>
          <w:szCs w:val="14"/>
          <w:lang w:val="x-none" w:eastAsia="x-none"/>
        </w:rPr>
        <w:t>2. Признать утратившими силу постановления Администрации муниципального района:</w:t>
      </w:r>
    </w:p>
    <w:p w:rsidR="00F00D33" w:rsidRPr="00A61AC9" w:rsidRDefault="00F00D33" w:rsidP="00F00D33">
      <w:pPr>
        <w:tabs>
          <w:tab w:val="left" w:pos="3060"/>
        </w:tabs>
        <w:suppressAutoHyphens/>
        <w:ind w:firstLine="284"/>
        <w:jc w:val="both"/>
        <w:rPr>
          <w:sz w:val="14"/>
          <w:szCs w:val="14"/>
          <w:lang w:val="x-none" w:eastAsia="x-none"/>
        </w:rPr>
      </w:pPr>
      <w:r w:rsidRPr="00A61AC9">
        <w:rPr>
          <w:sz w:val="14"/>
          <w:szCs w:val="14"/>
          <w:lang w:val="x-none" w:eastAsia="x-none"/>
        </w:rPr>
        <w:t xml:space="preserve">от </w:t>
      </w:r>
      <w:r w:rsidRPr="00A61AC9">
        <w:rPr>
          <w:sz w:val="14"/>
          <w:szCs w:val="14"/>
          <w:lang w:eastAsia="x-none"/>
        </w:rPr>
        <w:t>27.09.2016 № 1477</w:t>
      </w:r>
      <w:r w:rsidRPr="00A61AC9">
        <w:rPr>
          <w:sz w:val="14"/>
          <w:szCs w:val="14"/>
          <w:lang w:val="x-none" w:eastAsia="x-none"/>
        </w:rPr>
        <w:t xml:space="preserve"> «О внесении изменений в постановление Администрации муниципального района от </w:t>
      </w:r>
      <w:r w:rsidRPr="00A61AC9">
        <w:rPr>
          <w:sz w:val="14"/>
          <w:szCs w:val="14"/>
          <w:lang w:eastAsia="x-none"/>
        </w:rPr>
        <w:t>22.06.2015 № 1003</w:t>
      </w:r>
      <w:r w:rsidRPr="00A61AC9">
        <w:rPr>
          <w:sz w:val="14"/>
          <w:szCs w:val="14"/>
          <w:lang w:val="x-none" w:eastAsia="x-none"/>
        </w:rPr>
        <w:t>»;</w:t>
      </w:r>
    </w:p>
    <w:p w:rsidR="00F00D33" w:rsidRPr="00A61AC9" w:rsidRDefault="00F00D33" w:rsidP="00F00D33">
      <w:pPr>
        <w:tabs>
          <w:tab w:val="left" w:pos="3060"/>
        </w:tabs>
        <w:suppressAutoHyphens/>
        <w:ind w:firstLine="284"/>
        <w:jc w:val="both"/>
        <w:rPr>
          <w:sz w:val="14"/>
          <w:szCs w:val="14"/>
          <w:lang w:val="x-none" w:eastAsia="x-none"/>
        </w:rPr>
      </w:pPr>
      <w:r w:rsidRPr="00A61AC9">
        <w:rPr>
          <w:sz w:val="14"/>
          <w:szCs w:val="14"/>
          <w:lang w:val="x-none" w:eastAsia="x-none"/>
        </w:rPr>
        <w:t xml:space="preserve">от </w:t>
      </w:r>
      <w:r w:rsidRPr="00A61AC9">
        <w:rPr>
          <w:sz w:val="14"/>
          <w:szCs w:val="14"/>
          <w:lang w:eastAsia="x-none"/>
        </w:rPr>
        <w:t>13.03.2017</w:t>
      </w:r>
      <w:r w:rsidRPr="00A61AC9">
        <w:rPr>
          <w:sz w:val="14"/>
          <w:szCs w:val="14"/>
          <w:lang w:val="x-none" w:eastAsia="x-none"/>
        </w:rPr>
        <w:t xml:space="preserve"> № </w:t>
      </w:r>
      <w:r w:rsidRPr="00A61AC9">
        <w:rPr>
          <w:sz w:val="14"/>
          <w:szCs w:val="14"/>
          <w:lang w:eastAsia="x-none"/>
        </w:rPr>
        <w:t>348</w:t>
      </w:r>
      <w:r w:rsidRPr="00A61AC9">
        <w:rPr>
          <w:sz w:val="14"/>
          <w:szCs w:val="14"/>
          <w:lang w:val="x-none" w:eastAsia="x-none"/>
        </w:rPr>
        <w:t xml:space="preserve"> «О внесении изменений в постановление Администрации муниципального района от </w:t>
      </w:r>
      <w:r w:rsidRPr="00A61AC9">
        <w:rPr>
          <w:sz w:val="14"/>
          <w:szCs w:val="14"/>
          <w:lang w:eastAsia="x-none"/>
        </w:rPr>
        <w:t>22.06.2015 № 1003</w:t>
      </w:r>
      <w:r w:rsidRPr="00A61AC9">
        <w:rPr>
          <w:sz w:val="14"/>
          <w:szCs w:val="14"/>
          <w:lang w:val="x-none" w:eastAsia="x-none"/>
        </w:rPr>
        <w:t>»;</w:t>
      </w:r>
    </w:p>
    <w:p w:rsidR="00F00D33" w:rsidRPr="00A61AC9" w:rsidRDefault="00F00D33" w:rsidP="00F00D33">
      <w:pPr>
        <w:tabs>
          <w:tab w:val="left" w:pos="3060"/>
        </w:tabs>
        <w:suppressAutoHyphens/>
        <w:ind w:firstLine="284"/>
        <w:jc w:val="both"/>
        <w:rPr>
          <w:sz w:val="14"/>
          <w:szCs w:val="14"/>
          <w:lang w:val="x-none" w:eastAsia="x-none"/>
        </w:rPr>
      </w:pPr>
      <w:r w:rsidRPr="00A61AC9">
        <w:rPr>
          <w:sz w:val="14"/>
          <w:szCs w:val="14"/>
          <w:lang w:val="x-none" w:eastAsia="x-none"/>
        </w:rPr>
        <w:lastRenderedPageBreak/>
        <w:t xml:space="preserve">от </w:t>
      </w:r>
      <w:r w:rsidRPr="00A61AC9">
        <w:rPr>
          <w:sz w:val="14"/>
          <w:szCs w:val="14"/>
          <w:lang w:eastAsia="x-none"/>
        </w:rPr>
        <w:t>15.01.2018</w:t>
      </w:r>
      <w:r w:rsidRPr="00A61AC9">
        <w:rPr>
          <w:sz w:val="14"/>
          <w:szCs w:val="14"/>
          <w:lang w:val="x-none" w:eastAsia="x-none"/>
        </w:rPr>
        <w:t xml:space="preserve"> № </w:t>
      </w:r>
      <w:r w:rsidRPr="00A61AC9">
        <w:rPr>
          <w:sz w:val="14"/>
          <w:szCs w:val="14"/>
          <w:lang w:eastAsia="x-none"/>
        </w:rPr>
        <w:t>23</w:t>
      </w:r>
      <w:r w:rsidRPr="00A61AC9">
        <w:rPr>
          <w:sz w:val="14"/>
          <w:szCs w:val="14"/>
          <w:lang w:val="x-none" w:eastAsia="x-none"/>
        </w:rPr>
        <w:t xml:space="preserve">4 «О внесении изменений в административный регламент предоставления муниципальной услуги по назначению, выплате и перерасчету пенсии за выслугу лет муниципальным служащим, замещавшим должности муниципальной службы </w:t>
      </w:r>
      <w:r w:rsidRPr="00A61AC9">
        <w:rPr>
          <w:bCs/>
          <w:sz w:val="14"/>
          <w:szCs w:val="14"/>
          <w:lang w:val="x-none" w:eastAsia="x-none"/>
        </w:rPr>
        <w:t xml:space="preserve">в </w:t>
      </w:r>
      <w:r w:rsidRPr="00A61AC9">
        <w:rPr>
          <w:sz w:val="14"/>
          <w:szCs w:val="14"/>
          <w:lang w:val="x-none" w:eastAsia="x-none"/>
        </w:rPr>
        <w:t>органах местного самоуправления Солецкого муниципального района (муниципальные должности муниципальной службы – до 1 июля 2007 года)»;</w:t>
      </w:r>
    </w:p>
    <w:p w:rsidR="00F00D33" w:rsidRPr="00A61AC9" w:rsidRDefault="00F00D33" w:rsidP="00F00D33">
      <w:pPr>
        <w:tabs>
          <w:tab w:val="left" w:pos="3060"/>
        </w:tabs>
        <w:suppressAutoHyphens/>
        <w:ind w:firstLine="284"/>
        <w:jc w:val="both"/>
        <w:rPr>
          <w:sz w:val="14"/>
          <w:szCs w:val="14"/>
          <w:lang w:eastAsia="x-none"/>
        </w:rPr>
      </w:pPr>
      <w:r w:rsidRPr="00A61AC9">
        <w:rPr>
          <w:sz w:val="14"/>
          <w:szCs w:val="14"/>
          <w:lang w:val="x-none" w:eastAsia="x-none"/>
        </w:rPr>
        <w:t>от 12.03.2018 № 628</w:t>
      </w:r>
      <w:r w:rsidRPr="00A61AC9">
        <w:rPr>
          <w:sz w:val="14"/>
          <w:szCs w:val="14"/>
          <w:lang w:eastAsia="x-none"/>
        </w:rPr>
        <w:t xml:space="preserve"> </w:t>
      </w:r>
      <w:r w:rsidRPr="00A61AC9">
        <w:rPr>
          <w:sz w:val="14"/>
          <w:szCs w:val="14"/>
          <w:lang w:val="x-none" w:eastAsia="x-none"/>
        </w:rPr>
        <w:t xml:space="preserve">«О внесении изменений в административный регламент предоставления муниципальной услуги по назначению, выплате и перерасчету пенсии за выслугу лет муниципальным служащим, замещавшим должности муниципальной службы </w:t>
      </w:r>
      <w:r w:rsidRPr="00A61AC9">
        <w:rPr>
          <w:bCs/>
          <w:sz w:val="14"/>
          <w:szCs w:val="14"/>
          <w:lang w:val="x-none" w:eastAsia="x-none"/>
        </w:rPr>
        <w:t xml:space="preserve">в </w:t>
      </w:r>
      <w:r w:rsidRPr="00A61AC9">
        <w:rPr>
          <w:sz w:val="14"/>
          <w:szCs w:val="14"/>
          <w:lang w:val="x-none" w:eastAsia="x-none"/>
        </w:rPr>
        <w:t>органах местного самоуправления Солецкого муниципального района (муниципальные должности муниципальной службы – до 1 июля 2007 года)»</w:t>
      </w:r>
      <w:r w:rsidRPr="00A61AC9">
        <w:rPr>
          <w:sz w:val="14"/>
          <w:szCs w:val="14"/>
          <w:lang w:eastAsia="x-none"/>
        </w:rPr>
        <w:t>;</w:t>
      </w:r>
    </w:p>
    <w:p w:rsidR="00F00D33" w:rsidRPr="00A61AC9" w:rsidRDefault="00F00D33" w:rsidP="00F00D33">
      <w:pPr>
        <w:tabs>
          <w:tab w:val="left" w:pos="3060"/>
        </w:tabs>
        <w:suppressAutoHyphens/>
        <w:ind w:firstLine="284"/>
        <w:jc w:val="both"/>
        <w:rPr>
          <w:sz w:val="14"/>
          <w:szCs w:val="14"/>
          <w:lang w:eastAsia="x-none"/>
        </w:rPr>
      </w:pPr>
      <w:r w:rsidRPr="00A61AC9">
        <w:rPr>
          <w:sz w:val="14"/>
          <w:szCs w:val="14"/>
          <w:lang w:val="x-none" w:eastAsia="x-none"/>
        </w:rPr>
        <w:t>от 18.06.2018 № 1187</w:t>
      </w:r>
      <w:r w:rsidRPr="00A61AC9">
        <w:rPr>
          <w:sz w:val="14"/>
          <w:szCs w:val="14"/>
          <w:lang w:eastAsia="x-none"/>
        </w:rPr>
        <w:t xml:space="preserve"> </w:t>
      </w:r>
      <w:r w:rsidRPr="00A61AC9">
        <w:rPr>
          <w:sz w:val="14"/>
          <w:szCs w:val="14"/>
          <w:lang w:val="x-none" w:eastAsia="x-none"/>
        </w:rPr>
        <w:t xml:space="preserve">«О внесении изменений в административный регламент предоставления муниципальной услуги по назначению, выплате и перерасчету пенсии за выслугу лет муниципальным служащим, замещавшим должности муниципальной службы </w:t>
      </w:r>
      <w:r w:rsidRPr="00A61AC9">
        <w:rPr>
          <w:bCs/>
          <w:sz w:val="14"/>
          <w:szCs w:val="14"/>
          <w:lang w:val="x-none" w:eastAsia="x-none"/>
        </w:rPr>
        <w:t xml:space="preserve">в </w:t>
      </w:r>
      <w:r w:rsidRPr="00A61AC9">
        <w:rPr>
          <w:sz w:val="14"/>
          <w:szCs w:val="14"/>
          <w:lang w:val="x-none" w:eastAsia="x-none"/>
        </w:rPr>
        <w:t>органах местного самоуправления Солецкого муниципального района (муниципальные должности муниципальной службы – до 1 июля 2007 года)»</w:t>
      </w:r>
      <w:r w:rsidRPr="00A61AC9">
        <w:rPr>
          <w:sz w:val="14"/>
          <w:szCs w:val="14"/>
          <w:lang w:eastAsia="x-none"/>
        </w:rPr>
        <w:t>;</w:t>
      </w:r>
    </w:p>
    <w:p w:rsidR="00F00D33" w:rsidRPr="00A61AC9" w:rsidRDefault="00F00D33" w:rsidP="00F00D33">
      <w:pPr>
        <w:tabs>
          <w:tab w:val="left" w:pos="3060"/>
        </w:tabs>
        <w:suppressAutoHyphens/>
        <w:ind w:firstLine="284"/>
        <w:jc w:val="both"/>
        <w:rPr>
          <w:sz w:val="14"/>
          <w:szCs w:val="14"/>
          <w:lang w:val="x-none" w:eastAsia="x-none"/>
        </w:rPr>
      </w:pPr>
      <w:r w:rsidRPr="00A61AC9">
        <w:rPr>
          <w:sz w:val="14"/>
          <w:szCs w:val="14"/>
          <w:lang w:val="x-none" w:eastAsia="x-none"/>
        </w:rPr>
        <w:t>от 30.10.2018 № 1993</w:t>
      </w:r>
      <w:r w:rsidRPr="00A61AC9">
        <w:rPr>
          <w:sz w:val="14"/>
          <w:szCs w:val="14"/>
          <w:lang w:eastAsia="x-none"/>
        </w:rPr>
        <w:t xml:space="preserve"> </w:t>
      </w:r>
      <w:r w:rsidRPr="00A61AC9">
        <w:rPr>
          <w:sz w:val="14"/>
          <w:szCs w:val="14"/>
          <w:lang w:val="x-none" w:eastAsia="x-none"/>
        </w:rPr>
        <w:t xml:space="preserve">«О внесении изменений в административный регламент предоставления муниципальной услуги по назначению, выплате и перерасчету пенсии за выслугу лет муниципальным служащим, замещавшим должности муниципальной службы </w:t>
      </w:r>
      <w:r w:rsidRPr="00A61AC9">
        <w:rPr>
          <w:bCs/>
          <w:sz w:val="14"/>
          <w:szCs w:val="14"/>
          <w:lang w:val="x-none" w:eastAsia="x-none"/>
        </w:rPr>
        <w:t xml:space="preserve">в </w:t>
      </w:r>
      <w:r w:rsidRPr="00A61AC9">
        <w:rPr>
          <w:sz w:val="14"/>
          <w:szCs w:val="14"/>
          <w:lang w:val="x-none" w:eastAsia="x-none"/>
        </w:rPr>
        <w:t>органах местного самоуправления Солецкого муниципального района (муниципальные должности муниципальной службы – до 1 июля 2007 года)».</w:t>
      </w:r>
    </w:p>
    <w:p w:rsidR="00F00D33" w:rsidRPr="00A61AC9" w:rsidRDefault="00F00D33" w:rsidP="00F00D33">
      <w:pPr>
        <w:ind w:firstLine="284"/>
        <w:jc w:val="both"/>
        <w:rPr>
          <w:sz w:val="14"/>
          <w:szCs w:val="14"/>
        </w:rPr>
      </w:pPr>
      <w:r w:rsidRPr="00A61AC9">
        <w:rPr>
          <w:sz w:val="14"/>
          <w:szCs w:val="14"/>
        </w:rPr>
        <w:t>3. Настоящее постановление вступает в силу с момента опубликования.</w:t>
      </w:r>
    </w:p>
    <w:p w:rsidR="00F00D33" w:rsidRPr="00A61AC9" w:rsidRDefault="00F00D33" w:rsidP="00F00D33">
      <w:pPr>
        <w:suppressAutoHyphens/>
        <w:ind w:firstLine="284"/>
        <w:jc w:val="both"/>
        <w:rPr>
          <w:sz w:val="14"/>
          <w:szCs w:val="14"/>
          <w:lang w:val="x-none" w:eastAsia="x-none"/>
        </w:rPr>
      </w:pPr>
      <w:r w:rsidRPr="00A61AC9">
        <w:rPr>
          <w:sz w:val="14"/>
          <w:szCs w:val="14"/>
          <w:lang w:eastAsia="x-none"/>
        </w:rPr>
        <w:t>4</w:t>
      </w:r>
      <w:r w:rsidRPr="00A61AC9">
        <w:rPr>
          <w:sz w:val="14"/>
          <w:szCs w:val="14"/>
          <w:lang w:val="x-none" w:eastAsia="x-none"/>
        </w:rPr>
        <w:t>.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F00D33" w:rsidRPr="00A61AC9" w:rsidRDefault="00F00D33" w:rsidP="00F00D33">
      <w:pPr>
        <w:tabs>
          <w:tab w:val="left" w:pos="3060"/>
        </w:tabs>
        <w:suppressAutoHyphens/>
        <w:jc w:val="both"/>
        <w:rPr>
          <w:sz w:val="14"/>
          <w:szCs w:val="14"/>
          <w:lang w:val="x-none"/>
        </w:rPr>
      </w:pPr>
    </w:p>
    <w:p w:rsidR="00F00D33" w:rsidRPr="00A61AC9" w:rsidRDefault="00F00D33" w:rsidP="00F00D33">
      <w:pPr>
        <w:tabs>
          <w:tab w:val="left" w:pos="3060"/>
        </w:tabs>
        <w:jc w:val="both"/>
        <w:rPr>
          <w:b/>
          <w:sz w:val="14"/>
          <w:szCs w:val="14"/>
        </w:rPr>
      </w:pPr>
    </w:p>
    <w:p w:rsidR="00F00D33" w:rsidRPr="00A61AC9" w:rsidRDefault="00F00D33" w:rsidP="00F00D33">
      <w:pPr>
        <w:tabs>
          <w:tab w:val="left" w:pos="3060"/>
        </w:tabs>
        <w:jc w:val="both"/>
        <w:rPr>
          <w:sz w:val="14"/>
          <w:szCs w:val="14"/>
        </w:rPr>
      </w:pPr>
      <w:r w:rsidRPr="00A61AC9">
        <w:rPr>
          <w:b/>
          <w:sz w:val="14"/>
          <w:szCs w:val="14"/>
        </w:rPr>
        <w:t>Глава муниципального района  А.Я. Котов</w:t>
      </w:r>
      <w:r w:rsidRPr="00A61AC9">
        <w:rPr>
          <w:sz w:val="14"/>
          <w:szCs w:val="14"/>
        </w:rPr>
        <w:t xml:space="preserve">          </w:t>
      </w:r>
    </w:p>
    <w:p w:rsidR="00F00D33" w:rsidRPr="00A61AC9" w:rsidRDefault="00F00D33" w:rsidP="00F00D33">
      <w:pPr>
        <w:tabs>
          <w:tab w:val="left" w:pos="6800"/>
        </w:tabs>
        <w:rPr>
          <w:b/>
          <w:sz w:val="14"/>
          <w:szCs w:val="14"/>
        </w:rPr>
      </w:pPr>
      <w:r w:rsidRPr="00A61AC9">
        <w:rPr>
          <w:b/>
          <w:sz w:val="14"/>
          <w:szCs w:val="14"/>
        </w:rPr>
        <w:t xml:space="preserve"> </w:t>
      </w:r>
    </w:p>
    <w:p w:rsidR="00F00D33" w:rsidRPr="00F00D33" w:rsidRDefault="00F00D33" w:rsidP="00F00D33">
      <w:pPr>
        <w:pStyle w:val="ConsPlusTitle"/>
        <w:jc w:val="right"/>
        <w:rPr>
          <w:rFonts w:ascii="Times New Roman" w:hAnsi="Times New Roman" w:cs="Times New Roman"/>
          <w:b w:val="0"/>
          <w:sz w:val="12"/>
          <w:szCs w:val="14"/>
        </w:rPr>
      </w:pPr>
      <w:r w:rsidRPr="00F00D33">
        <w:rPr>
          <w:rFonts w:ascii="Times New Roman" w:hAnsi="Times New Roman" w:cs="Times New Roman"/>
          <w:b w:val="0"/>
          <w:sz w:val="12"/>
          <w:szCs w:val="14"/>
        </w:rPr>
        <w:t xml:space="preserve">Утвержден </w:t>
      </w:r>
    </w:p>
    <w:p w:rsidR="00F00D33" w:rsidRDefault="00F00D33" w:rsidP="00F00D33">
      <w:pPr>
        <w:pStyle w:val="ConsPlusTitle"/>
        <w:jc w:val="right"/>
        <w:rPr>
          <w:rFonts w:ascii="Times New Roman" w:hAnsi="Times New Roman" w:cs="Times New Roman"/>
          <w:b w:val="0"/>
          <w:sz w:val="12"/>
          <w:szCs w:val="14"/>
        </w:rPr>
      </w:pPr>
      <w:r w:rsidRPr="00F00D33">
        <w:rPr>
          <w:rFonts w:ascii="Times New Roman" w:hAnsi="Times New Roman" w:cs="Times New Roman"/>
          <w:b w:val="0"/>
          <w:sz w:val="12"/>
          <w:szCs w:val="14"/>
        </w:rPr>
        <w:t xml:space="preserve">постановлением Администрации </w:t>
      </w:r>
    </w:p>
    <w:p w:rsidR="00F00D33" w:rsidRPr="00F00D33" w:rsidRDefault="00F00D33" w:rsidP="00F00D33">
      <w:pPr>
        <w:pStyle w:val="ConsPlusTitle"/>
        <w:jc w:val="right"/>
        <w:rPr>
          <w:rFonts w:ascii="Times New Roman" w:hAnsi="Times New Roman" w:cs="Times New Roman"/>
          <w:b w:val="0"/>
          <w:sz w:val="12"/>
          <w:szCs w:val="14"/>
        </w:rPr>
      </w:pPr>
      <w:r w:rsidRPr="00F00D33">
        <w:rPr>
          <w:rFonts w:ascii="Times New Roman" w:hAnsi="Times New Roman" w:cs="Times New Roman"/>
          <w:b w:val="0"/>
          <w:sz w:val="12"/>
          <w:szCs w:val="14"/>
        </w:rPr>
        <w:t xml:space="preserve">муниципального района </w:t>
      </w:r>
    </w:p>
    <w:p w:rsidR="00F00D33" w:rsidRPr="00F00D33" w:rsidRDefault="00F00D33" w:rsidP="00F00D33">
      <w:pPr>
        <w:pStyle w:val="ConsPlusTitle"/>
        <w:widowControl/>
        <w:jc w:val="right"/>
        <w:rPr>
          <w:rFonts w:ascii="Times New Roman" w:hAnsi="Times New Roman" w:cs="Times New Roman"/>
          <w:b w:val="0"/>
          <w:sz w:val="12"/>
          <w:szCs w:val="14"/>
        </w:rPr>
      </w:pPr>
      <w:r w:rsidRPr="00F00D33">
        <w:rPr>
          <w:rFonts w:ascii="Times New Roman" w:hAnsi="Times New Roman" w:cs="Times New Roman"/>
          <w:b w:val="0"/>
          <w:sz w:val="12"/>
          <w:szCs w:val="14"/>
        </w:rPr>
        <w:t>от 10.06.2019 № 716</w:t>
      </w:r>
    </w:p>
    <w:p w:rsidR="00F00D33" w:rsidRDefault="00F00D33" w:rsidP="00F00D33">
      <w:pPr>
        <w:pStyle w:val="ConsPlusTitle"/>
        <w:widowControl/>
        <w:jc w:val="center"/>
        <w:rPr>
          <w:rFonts w:ascii="Times New Roman" w:hAnsi="Times New Roman" w:cs="Times New Roman"/>
          <w:sz w:val="14"/>
          <w:szCs w:val="14"/>
        </w:rPr>
      </w:pPr>
    </w:p>
    <w:p w:rsidR="00F00D33" w:rsidRPr="00A61AC9" w:rsidRDefault="00F00D33" w:rsidP="00F00D33">
      <w:pPr>
        <w:pStyle w:val="ConsPlusTitle"/>
        <w:widowControl/>
        <w:jc w:val="center"/>
        <w:rPr>
          <w:rFonts w:ascii="Times New Roman" w:hAnsi="Times New Roman" w:cs="Times New Roman"/>
          <w:bCs w:val="0"/>
          <w:sz w:val="14"/>
          <w:szCs w:val="14"/>
        </w:rPr>
      </w:pPr>
      <w:r w:rsidRPr="00A61AC9">
        <w:rPr>
          <w:rFonts w:ascii="Times New Roman" w:hAnsi="Times New Roman" w:cs="Times New Roman"/>
          <w:sz w:val="14"/>
          <w:szCs w:val="14"/>
        </w:rPr>
        <w:t>Административный регламент предоставления муниципальной услуги по назначению, выплате и перерасчету пенсии за выслугу лет муниципальным служащим,</w:t>
      </w:r>
      <w:r w:rsidRPr="00A61AC9">
        <w:rPr>
          <w:rFonts w:ascii="Times New Roman" w:hAnsi="Times New Roman" w:cs="Times New Roman"/>
          <w:b w:val="0"/>
          <w:bCs w:val="0"/>
          <w:sz w:val="14"/>
          <w:szCs w:val="14"/>
        </w:rPr>
        <w:t xml:space="preserve"> </w:t>
      </w:r>
      <w:r w:rsidRPr="00A61AC9">
        <w:rPr>
          <w:rFonts w:ascii="Times New Roman" w:hAnsi="Times New Roman" w:cs="Times New Roman"/>
          <w:sz w:val="14"/>
          <w:szCs w:val="14"/>
        </w:rPr>
        <w:t>замещавшим должности муниципальной службы в органах местного самоуправления Солецкого муниципального района (муниципальные должности муниципальной службы – до 1 июля 2007 года)</w:t>
      </w:r>
    </w:p>
    <w:p w:rsidR="00F00D33" w:rsidRPr="00A61AC9" w:rsidRDefault="00F00D33" w:rsidP="00F00D33">
      <w:pPr>
        <w:autoSpaceDE w:val="0"/>
        <w:autoSpaceDN w:val="0"/>
        <w:adjustRightInd w:val="0"/>
        <w:jc w:val="center"/>
        <w:rPr>
          <w:bCs/>
          <w:sz w:val="14"/>
          <w:szCs w:val="14"/>
        </w:rPr>
      </w:pPr>
      <w:r w:rsidRPr="00A61AC9">
        <w:rPr>
          <w:bCs/>
          <w:sz w:val="14"/>
          <w:szCs w:val="14"/>
        </w:rPr>
        <w:tab/>
      </w:r>
      <w:r w:rsidRPr="00A61AC9">
        <w:rPr>
          <w:bCs/>
          <w:sz w:val="14"/>
          <w:szCs w:val="14"/>
        </w:rPr>
        <w:tab/>
      </w:r>
    </w:p>
    <w:p w:rsidR="00F00D33" w:rsidRPr="00A61AC9" w:rsidRDefault="00F00D33" w:rsidP="00F00D33">
      <w:pPr>
        <w:pStyle w:val="ConsPlusNormal"/>
        <w:widowControl/>
        <w:ind w:firstLine="284"/>
        <w:jc w:val="center"/>
        <w:rPr>
          <w:rFonts w:ascii="Times New Roman" w:hAnsi="Times New Roman"/>
          <w:b/>
          <w:bCs/>
          <w:sz w:val="14"/>
          <w:szCs w:val="14"/>
        </w:rPr>
      </w:pPr>
      <w:r w:rsidRPr="00A61AC9">
        <w:rPr>
          <w:rFonts w:ascii="Times New Roman" w:hAnsi="Times New Roman"/>
          <w:b/>
          <w:bCs/>
          <w:sz w:val="14"/>
          <w:szCs w:val="14"/>
        </w:rPr>
        <w:t>1. ОБЩИЕ ПОЛОЖЕНИЯ</w:t>
      </w:r>
    </w:p>
    <w:p w:rsidR="00F00D33" w:rsidRPr="00A61AC9" w:rsidRDefault="00F00D33" w:rsidP="00F00D33">
      <w:pPr>
        <w:suppressAutoHyphens/>
        <w:autoSpaceDE w:val="0"/>
        <w:autoSpaceDN w:val="0"/>
        <w:adjustRightInd w:val="0"/>
        <w:ind w:firstLine="284"/>
        <w:jc w:val="both"/>
        <w:rPr>
          <w:b/>
          <w:sz w:val="14"/>
          <w:szCs w:val="14"/>
        </w:rPr>
      </w:pPr>
      <w:r w:rsidRPr="00A61AC9">
        <w:rPr>
          <w:b/>
          <w:sz w:val="14"/>
          <w:szCs w:val="14"/>
        </w:rPr>
        <w:t>1.1. Предмет регулирования регламента</w:t>
      </w:r>
    </w:p>
    <w:p w:rsidR="00F00D33" w:rsidRPr="00A61AC9" w:rsidRDefault="00F00D33" w:rsidP="00F00D33">
      <w:pPr>
        <w:suppressAutoHyphens/>
        <w:ind w:firstLine="284"/>
        <w:jc w:val="both"/>
        <w:rPr>
          <w:sz w:val="14"/>
          <w:szCs w:val="14"/>
        </w:rPr>
      </w:pPr>
      <w:r w:rsidRPr="00A61AC9">
        <w:rPr>
          <w:sz w:val="14"/>
          <w:szCs w:val="14"/>
        </w:rPr>
        <w:t xml:space="preserve">Предметом регулирования административного регламента предоставления муниципальной услуги </w:t>
      </w:r>
      <w:r w:rsidRPr="00A61AC9">
        <w:rPr>
          <w:bCs/>
          <w:sz w:val="14"/>
          <w:szCs w:val="14"/>
        </w:rPr>
        <w:t xml:space="preserve">по назначению, выплате и перерасчету пенсии за выслугу лет муниципальным служащим, замещавшим должности муниципальной службы в органах местного самоуправления Солецкого муниципального района (муниципальные должности муниципальной службы – до 1 июля 2007 года) </w:t>
      </w:r>
      <w:r w:rsidRPr="00A61AC9">
        <w:rPr>
          <w:sz w:val="14"/>
          <w:szCs w:val="14"/>
        </w:rPr>
        <w:t xml:space="preserve">(далее административный регламент) </w:t>
      </w:r>
      <w:r w:rsidRPr="00A61AC9">
        <w:rPr>
          <w:bCs/>
          <w:color w:val="000000"/>
          <w:sz w:val="14"/>
          <w:szCs w:val="14"/>
        </w:rPr>
        <w:t xml:space="preserve">является регулирование отношений, возникающих между Администрацией Солецкого муниципального района и заявителями при предоставлении муниципальной услуги </w:t>
      </w:r>
      <w:r w:rsidRPr="00A61AC9">
        <w:rPr>
          <w:bCs/>
          <w:sz w:val="14"/>
          <w:szCs w:val="14"/>
        </w:rPr>
        <w:t>по назначению, выплате и перерасчету пенсии за выслугу лет муниципальным служащим, замещавшим должности муниципальной службы в Администрации Солецкого муниципального района</w:t>
      </w:r>
      <w:r w:rsidRPr="00A61AC9">
        <w:rPr>
          <w:sz w:val="14"/>
          <w:szCs w:val="14"/>
        </w:rPr>
        <w:t xml:space="preserve"> </w:t>
      </w:r>
      <w:r w:rsidRPr="00A61AC9">
        <w:rPr>
          <w:bCs/>
          <w:sz w:val="14"/>
          <w:szCs w:val="14"/>
        </w:rPr>
        <w:t>и Администрации Солецкого городского поселения</w:t>
      </w:r>
      <w:r w:rsidRPr="00A61AC9">
        <w:rPr>
          <w:sz w:val="14"/>
          <w:szCs w:val="14"/>
        </w:rPr>
        <w:t xml:space="preserve"> (далее муниципальная услуга).</w:t>
      </w:r>
    </w:p>
    <w:p w:rsidR="00F00D33" w:rsidRPr="00A61AC9" w:rsidRDefault="00F00D33" w:rsidP="00F00D33">
      <w:pPr>
        <w:suppressAutoHyphens/>
        <w:autoSpaceDE w:val="0"/>
        <w:autoSpaceDN w:val="0"/>
        <w:adjustRightInd w:val="0"/>
        <w:ind w:firstLine="284"/>
        <w:jc w:val="both"/>
        <w:rPr>
          <w:b/>
          <w:sz w:val="14"/>
          <w:szCs w:val="14"/>
        </w:rPr>
      </w:pPr>
      <w:r w:rsidRPr="00A61AC9">
        <w:rPr>
          <w:b/>
          <w:sz w:val="14"/>
          <w:szCs w:val="14"/>
        </w:rPr>
        <w:t>1.2. Круг заявителей</w:t>
      </w:r>
    </w:p>
    <w:p w:rsidR="00F00D33" w:rsidRPr="00A61AC9" w:rsidRDefault="00F00D33" w:rsidP="00F00D33">
      <w:pPr>
        <w:pStyle w:val="ConsPlusNormal"/>
        <w:suppressAutoHyphens/>
        <w:ind w:firstLine="284"/>
        <w:jc w:val="both"/>
        <w:rPr>
          <w:rFonts w:ascii="Times New Roman" w:hAnsi="Times New Roman"/>
          <w:sz w:val="14"/>
          <w:szCs w:val="14"/>
        </w:rPr>
      </w:pPr>
      <w:r w:rsidRPr="00A61AC9">
        <w:rPr>
          <w:rFonts w:ascii="Times New Roman" w:hAnsi="Times New Roman"/>
          <w:sz w:val="14"/>
          <w:szCs w:val="14"/>
        </w:rPr>
        <w:t xml:space="preserve">1.2.1. Заявителями на предоставление муниципальной услуги выступают граждане Российской Федерации, иностранные граждане и лица без гражданства, постоянно проживающие на территории Российской Федерации, - на тех же основаниях, что и граждане Российской Федерации, замещавшие в период после 24 октября 1997 года муниципальные должности, должности муниципальной службы в органах местного самоуправления Солецкого муниципального района, которым назначена страховая пенсия по старости (инвалидности) в соответствии с Федеральным </w:t>
      </w:r>
      <w:hyperlink r:id="rId20" w:history="1">
        <w:r w:rsidRPr="00A61AC9">
          <w:rPr>
            <w:rFonts w:ascii="Times New Roman" w:hAnsi="Times New Roman"/>
            <w:sz w:val="14"/>
            <w:szCs w:val="14"/>
          </w:rPr>
          <w:t>законом</w:t>
        </w:r>
      </w:hyperlink>
      <w:r w:rsidRPr="00A61AC9">
        <w:rPr>
          <w:rFonts w:ascii="Times New Roman" w:hAnsi="Times New Roman"/>
          <w:sz w:val="14"/>
          <w:szCs w:val="14"/>
        </w:rPr>
        <w:t xml:space="preserve"> 28 декабря 2013 года № 400-ФЗ «О страховых пенсиях» либо досрочно назначена пенсия в соответствии с </w:t>
      </w:r>
      <w:hyperlink r:id="rId21" w:history="1">
        <w:r w:rsidRPr="00A61AC9">
          <w:rPr>
            <w:rFonts w:ascii="Times New Roman" w:hAnsi="Times New Roman"/>
            <w:sz w:val="14"/>
            <w:szCs w:val="14"/>
          </w:rPr>
          <w:t>Законом</w:t>
        </w:r>
      </w:hyperlink>
      <w:r w:rsidRPr="00A61AC9">
        <w:rPr>
          <w:rFonts w:ascii="Times New Roman" w:hAnsi="Times New Roman"/>
          <w:sz w:val="14"/>
          <w:szCs w:val="14"/>
        </w:rPr>
        <w:t xml:space="preserve"> Российской Федерации от 19 апреля 1991 года № 1032-1 «О занятости населения в Российской Федерации»,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22" w:history="1">
        <w:r w:rsidRPr="00A61AC9">
          <w:rPr>
            <w:rFonts w:ascii="Times New Roman" w:hAnsi="Times New Roman"/>
            <w:sz w:val="14"/>
            <w:szCs w:val="14"/>
          </w:rPr>
          <w:t>приложению</w:t>
        </w:r>
      </w:hyperlink>
      <w:r w:rsidRPr="00A61AC9">
        <w:rPr>
          <w:rFonts w:ascii="Times New Roman" w:hAnsi="Times New Roman"/>
          <w:sz w:val="14"/>
          <w:szCs w:val="14"/>
        </w:rPr>
        <w:t xml:space="preserve"> к Федеральному закону от 15 декабря 2001 года № 166-ФЗ «О государственном пенсионном обеспечении в Российской Федерации», и при замещении должности муниципальной службы не менее 12 полных месяцев, трудовой договор с которыми прекращен по следующим основаниям:</w:t>
      </w:r>
    </w:p>
    <w:p w:rsidR="00F00D33" w:rsidRPr="00A61AC9" w:rsidRDefault="00F00D33" w:rsidP="00F00D33">
      <w:pPr>
        <w:pStyle w:val="ConsPlusNormal"/>
        <w:suppressAutoHyphens/>
        <w:ind w:firstLine="284"/>
        <w:jc w:val="both"/>
        <w:rPr>
          <w:rFonts w:ascii="Times New Roman" w:hAnsi="Times New Roman"/>
          <w:sz w:val="14"/>
          <w:szCs w:val="14"/>
        </w:rPr>
      </w:pPr>
      <w:r w:rsidRPr="00A61AC9">
        <w:rPr>
          <w:rFonts w:ascii="Times New Roman" w:hAnsi="Times New Roman"/>
          <w:sz w:val="14"/>
          <w:szCs w:val="14"/>
        </w:rPr>
        <w:t xml:space="preserve"> по соглашению сторон трудового договора;</w:t>
      </w:r>
    </w:p>
    <w:p w:rsidR="00F00D33" w:rsidRPr="00A61AC9" w:rsidRDefault="00F00D33" w:rsidP="00F00D33">
      <w:pPr>
        <w:suppressAutoHyphens/>
        <w:autoSpaceDE w:val="0"/>
        <w:autoSpaceDN w:val="0"/>
        <w:adjustRightInd w:val="0"/>
        <w:ind w:firstLine="284"/>
        <w:jc w:val="both"/>
        <w:outlineLvl w:val="0"/>
        <w:rPr>
          <w:sz w:val="14"/>
          <w:szCs w:val="14"/>
        </w:rPr>
      </w:pPr>
      <w:r w:rsidRPr="00A61AC9">
        <w:rPr>
          <w:sz w:val="14"/>
          <w:szCs w:val="14"/>
        </w:rPr>
        <w:t xml:space="preserve"> прекращение срочного трудового договора;</w:t>
      </w:r>
    </w:p>
    <w:p w:rsidR="00F00D33" w:rsidRPr="00A61AC9" w:rsidRDefault="00F00D33" w:rsidP="00F00D33">
      <w:pPr>
        <w:suppressAutoHyphens/>
        <w:autoSpaceDE w:val="0"/>
        <w:autoSpaceDN w:val="0"/>
        <w:adjustRightInd w:val="0"/>
        <w:ind w:firstLine="284"/>
        <w:jc w:val="both"/>
        <w:outlineLvl w:val="0"/>
        <w:rPr>
          <w:sz w:val="14"/>
          <w:szCs w:val="14"/>
        </w:rPr>
      </w:pPr>
      <w:r w:rsidRPr="00A61AC9">
        <w:rPr>
          <w:sz w:val="14"/>
          <w:szCs w:val="14"/>
        </w:rPr>
        <w:t xml:space="preserve"> расторжение трудового договора по инициативе муниципального служащего;</w:t>
      </w:r>
    </w:p>
    <w:p w:rsidR="00F00D33" w:rsidRPr="00A61AC9" w:rsidRDefault="00F00D33" w:rsidP="00F00D33">
      <w:pPr>
        <w:suppressAutoHyphens/>
        <w:autoSpaceDE w:val="0"/>
        <w:autoSpaceDN w:val="0"/>
        <w:adjustRightInd w:val="0"/>
        <w:ind w:firstLine="284"/>
        <w:jc w:val="both"/>
        <w:outlineLvl w:val="0"/>
        <w:rPr>
          <w:sz w:val="14"/>
          <w:szCs w:val="14"/>
        </w:rPr>
      </w:pPr>
      <w:r w:rsidRPr="00A61AC9">
        <w:rPr>
          <w:sz w:val="14"/>
          <w:szCs w:val="14"/>
        </w:rPr>
        <w:t xml:space="preserve"> отказ муниципального служащего от продолжения работы в связи с изменением определенных сторонами условий трудового договора;</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lastRenderedPageBreak/>
        <w:t xml:space="preserve"> отказ муниципального служащего от перевода на другую работу, необходимого ему в соответствии с медицинским заключением, выданным в </w:t>
      </w:r>
      <w:hyperlink r:id="rId23" w:history="1">
        <w:r w:rsidRPr="00A61AC9">
          <w:rPr>
            <w:sz w:val="14"/>
            <w:szCs w:val="14"/>
          </w:rPr>
          <w:t>порядке</w:t>
        </w:r>
      </w:hyperlink>
      <w:r w:rsidRPr="00A61AC9">
        <w:rPr>
          <w:sz w:val="14"/>
          <w:szCs w:val="14"/>
        </w:rPr>
        <w:t>,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отказ муниципального служащего от перевода на работу в другую местность вместе с работодателем;</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несоответствие муниципального служащего занимаемой должности или выполняемой работе вследствие недостаточной квалификации, подтвержденной результатами аттестации;</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сокращение численности или штата муниципальных служащих;</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ликвидация органа местного самоуправления;</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восстановление на службе муниципального служащего, ранее выполнявшего эту работу, по решению государственной инспекции труда или суда;</w:t>
      </w:r>
    </w:p>
    <w:p w:rsidR="00F00D33" w:rsidRPr="00A61AC9" w:rsidRDefault="00F00D33" w:rsidP="00F00D33">
      <w:pPr>
        <w:suppressAutoHyphens/>
        <w:ind w:firstLine="284"/>
        <w:jc w:val="both"/>
        <w:rPr>
          <w:sz w:val="14"/>
          <w:szCs w:val="14"/>
        </w:rPr>
      </w:pPr>
      <w:r w:rsidRPr="00A61AC9">
        <w:rPr>
          <w:sz w:val="14"/>
          <w:szCs w:val="14"/>
        </w:rPr>
        <w:t xml:space="preserve">избрание или назначение муниципального служащего на государственную должность, за исключением случая, установленного </w:t>
      </w:r>
      <w:hyperlink r:id="rId24" w:history="1">
        <w:r w:rsidRPr="00A61AC9">
          <w:rPr>
            <w:sz w:val="14"/>
            <w:szCs w:val="14"/>
          </w:rPr>
          <w:t>частью второй статьи 6</w:t>
        </w:r>
      </w:hyperlink>
      <w:r w:rsidRPr="00A61AC9">
        <w:rPr>
          <w:sz w:val="14"/>
          <w:szCs w:val="14"/>
        </w:rPr>
        <w:t xml:space="preserve"> Федерального конституционного закона от 17 декабря 1997 года № 2-ФКЗ «О Правительстве Российской Федерации», на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F00D33" w:rsidRPr="00A61AC9" w:rsidRDefault="00F00D33" w:rsidP="00F00D33">
      <w:pPr>
        <w:suppressAutoHyphens/>
        <w:ind w:firstLine="284"/>
        <w:jc w:val="both"/>
        <w:rPr>
          <w:sz w:val="14"/>
          <w:szCs w:val="14"/>
        </w:rPr>
      </w:pPr>
      <w:r w:rsidRPr="00A61AC9">
        <w:rPr>
          <w:sz w:val="14"/>
          <w:szCs w:val="14"/>
        </w:rPr>
        <w:t>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F00D33" w:rsidRPr="00A61AC9" w:rsidRDefault="00F00D33" w:rsidP="00F00D33">
      <w:pPr>
        <w:pStyle w:val="ConsPlusNormal"/>
        <w:suppressAutoHyphens/>
        <w:ind w:firstLine="284"/>
        <w:jc w:val="both"/>
        <w:rPr>
          <w:rFonts w:ascii="Times New Roman" w:hAnsi="Times New Roman"/>
          <w:sz w:val="14"/>
          <w:szCs w:val="14"/>
        </w:rPr>
      </w:pPr>
      <w:r w:rsidRPr="00A61AC9">
        <w:rPr>
          <w:rFonts w:ascii="Times New Roman" w:hAnsi="Times New Roman"/>
          <w:sz w:val="14"/>
          <w:szCs w:val="14"/>
        </w:rPr>
        <w:t>признанием муниципального служащего недееспособным или ограниченно дееспособным решением суда, вступившим в законную силу;</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достижением муниципальным служащим предельного возраста пребывания на муниципальной службе.</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F00D33" w:rsidRPr="00A61AC9" w:rsidRDefault="00F00D33" w:rsidP="00F00D33">
      <w:pPr>
        <w:suppressAutoHyphens/>
        <w:autoSpaceDE w:val="0"/>
        <w:autoSpaceDN w:val="0"/>
        <w:adjustRightInd w:val="0"/>
        <w:ind w:firstLine="284"/>
        <w:jc w:val="both"/>
        <w:rPr>
          <w:b/>
          <w:sz w:val="14"/>
          <w:szCs w:val="14"/>
        </w:rPr>
      </w:pPr>
      <w:r w:rsidRPr="00A61AC9">
        <w:rPr>
          <w:b/>
          <w:sz w:val="14"/>
          <w:szCs w:val="14"/>
        </w:rPr>
        <w:t>1.3. Требования к порядку информирования о предоставлении     муниципальной услуги</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1.3.1. К справочной информации относится информация о наименовании, месте нахождения, графике работы, справочных телефонах, адресах электронной почты отделов</w:t>
      </w:r>
      <w:r w:rsidRPr="00A61AC9">
        <w:rPr>
          <w:color w:val="FF0000"/>
          <w:sz w:val="14"/>
          <w:szCs w:val="14"/>
        </w:rPr>
        <w:t xml:space="preserve"> </w:t>
      </w:r>
      <w:r w:rsidRPr="00A61AC9">
        <w:rPr>
          <w:sz w:val="14"/>
          <w:szCs w:val="14"/>
        </w:rPr>
        <w:t>Администрации муниципального района, непосредственно предоставляющих муниципальную услугу (далее – отделы Администрации муниципального района), адресе официального сайта Администрации муниципального района, а также о месте нахождения и графике работы подразделений государственного областного автономного учреждения «Многофункциональный центр предоставления государственных и муниципальных услуг» (далее – МФЦ).</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Справочная информация размещается на официальном сайте Администрации муниципального района в информационно-телекоммуникационной сети «Интернет» (далее – сеть «Интернет»), в региональных государственных информационных системах «Реестр государственных и муниципальных услуг (функций) Новгородской области», «Портал государственных и муниципальных услуг (функций) Новгородской области», федеральной государственной информационной системе «Единый портал государственных и муниципальных услуг (функций)».</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 xml:space="preserve">1.3.2. Информация о порядке предоставления муниципальной услуги предоставляется: </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непосредственно специалистами отделов Администрации муниципального района, МФЦ;</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с использованием средств почтовой, телефонной связи и электронной почты;</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посредством размещения на информационных стендах в местах предоставления муниципальной услуги.</w:t>
      </w:r>
    </w:p>
    <w:p w:rsidR="00F00D33" w:rsidRPr="00A61AC9" w:rsidRDefault="00F00D33" w:rsidP="00F00D33">
      <w:pPr>
        <w:suppressAutoHyphens/>
        <w:ind w:firstLine="284"/>
        <w:jc w:val="both"/>
        <w:rPr>
          <w:sz w:val="14"/>
          <w:szCs w:val="14"/>
        </w:rPr>
      </w:pPr>
      <w:r w:rsidRPr="00A61AC9">
        <w:rPr>
          <w:sz w:val="14"/>
          <w:szCs w:val="14"/>
        </w:rPr>
        <w:t>1.3.3. В рамках информирования заявителей о порядке предоставления муниципальной услуги функционируют информационные порталы:</w:t>
      </w:r>
    </w:p>
    <w:p w:rsidR="00F00D33" w:rsidRPr="00A61AC9" w:rsidRDefault="00F00D33" w:rsidP="00F00D33">
      <w:pPr>
        <w:suppressAutoHyphens/>
        <w:ind w:firstLine="284"/>
        <w:jc w:val="both"/>
        <w:rPr>
          <w:sz w:val="14"/>
          <w:szCs w:val="14"/>
        </w:rPr>
      </w:pPr>
      <w:r w:rsidRPr="00A61AC9">
        <w:rPr>
          <w:sz w:val="14"/>
          <w:szCs w:val="14"/>
        </w:rPr>
        <w:t xml:space="preserve">1) федеральная государственная информационная система «Единый портал государственных и муниципальных услуг (функций)» </w:t>
      </w:r>
      <w:hyperlink r:id="rId25" w:history="1">
        <w:r w:rsidRPr="00A61AC9">
          <w:rPr>
            <w:rStyle w:val="af2"/>
            <w:sz w:val="14"/>
            <w:szCs w:val="14"/>
            <w:lang w:val="en-US"/>
          </w:rPr>
          <w:t>http</w:t>
        </w:r>
        <w:r w:rsidRPr="00A61AC9">
          <w:rPr>
            <w:rStyle w:val="af2"/>
            <w:sz w:val="14"/>
            <w:szCs w:val="14"/>
          </w:rPr>
          <w:t>://</w:t>
        </w:r>
        <w:r w:rsidRPr="00A61AC9">
          <w:rPr>
            <w:rStyle w:val="af2"/>
            <w:sz w:val="14"/>
            <w:szCs w:val="14"/>
            <w:lang w:val="en-US"/>
          </w:rPr>
          <w:t>www</w:t>
        </w:r>
        <w:r w:rsidRPr="00A61AC9">
          <w:rPr>
            <w:rStyle w:val="af2"/>
            <w:sz w:val="14"/>
            <w:szCs w:val="14"/>
          </w:rPr>
          <w:t>.</w:t>
        </w:r>
        <w:proofErr w:type="spellStart"/>
        <w:r w:rsidRPr="00A61AC9">
          <w:rPr>
            <w:rStyle w:val="af2"/>
            <w:sz w:val="14"/>
            <w:szCs w:val="14"/>
            <w:lang w:val="en-US"/>
          </w:rPr>
          <w:t>gosuslugi</w:t>
        </w:r>
        <w:proofErr w:type="spellEnd"/>
        <w:r w:rsidRPr="00A61AC9">
          <w:rPr>
            <w:rStyle w:val="af2"/>
            <w:sz w:val="14"/>
            <w:szCs w:val="14"/>
          </w:rPr>
          <w:t>.</w:t>
        </w:r>
        <w:r w:rsidRPr="00A61AC9">
          <w:rPr>
            <w:rStyle w:val="af2"/>
            <w:sz w:val="14"/>
            <w:szCs w:val="14"/>
            <w:lang w:val="en-US"/>
          </w:rPr>
          <w:t>ru</w:t>
        </w:r>
      </w:hyperlink>
      <w:r w:rsidRPr="00A61AC9">
        <w:rPr>
          <w:sz w:val="14"/>
          <w:szCs w:val="14"/>
        </w:rPr>
        <w:t>;</w:t>
      </w:r>
    </w:p>
    <w:p w:rsidR="00F00D33" w:rsidRPr="00A61AC9" w:rsidRDefault="00F00D33" w:rsidP="00F00D33">
      <w:pPr>
        <w:suppressAutoHyphens/>
        <w:ind w:firstLine="284"/>
        <w:jc w:val="both"/>
        <w:rPr>
          <w:sz w:val="14"/>
          <w:szCs w:val="14"/>
        </w:rPr>
      </w:pPr>
      <w:r w:rsidRPr="00A61AC9">
        <w:rPr>
          <w:sz w:val="14"/>
          <w:szCs w:val="14"/>
        </w:rPr>
        <w:t xml:space="preserve">2) региональная государственная информационная система «Портал государственных и муниципальных услуг (функций) Новгородской области» </w:t>
      </w:r>
      <w:hyperlink r:id="rId26" w:history="1">
        <w:r w:rsidRPr="00A61AC9">
          <w:rPr>
            <w:rStyle w:val="af2"/>
            <w:sz w:val="14"/>
            <w:szCs w:val="14"/>
            <w:lang w:val="en-US"/>
          </w:rPr>
          <w:t>http</w:t>
        </w:r>
        <w:r w:rsidRPr="00A61AC9">
          <w:rPr>
            <w:rStyle w:val="af2"/>
            <w:sz w:val="14"/>
            <w:szCs w:val="14"/>
          </w:rPr>
          <w:t>://</w:t>
        </w:r>
        <w:proofErr w:type="spellStart"/>
        <w:r w:rsidRPr="00A61AC9">
          <w:rPr>
            <w:rStyle w:val="af2"/>
            <w:sz w:val="14"/>
            <w:szCs w:val="14"/>
            <w:lang w:val="en-US"/>
          </w:rPr>
          <w:t>uslugi</w:t>
        </w:r>
        <w:proofErr w:type="spellEnd"/>
        <w:r w:rsidRPr="00A61AC9">
          <w:rPr>
            <w:rStyle w:val="af2"/>
            <w:sz w:val="14"/>
            <w:szCs w:val="14"/>
          </w:rPr>
          <w:t>.</w:t>
        </w:r>
        <w:proofErr w:type="spellStart"/>
        <w:r w:rsidRPr="00A61AC9">
          <w:rPr>
            <w:rStyle w:val="af2"/>
            <w:sz w:val="14"/>
            <w:szCs w:val="14"/>
            <w:lang w:val="en-US"/>
          </w:rPr>
          <w:t>novreg</w:t>
        </w:r>
        <w:proofErr w:type="spellEnd"/>
        <w:r w:rsidRPr="00A61AC9">
          <w:rPr>
            <w:rStyle w:val="af2"/>
            <w:sz w:val="14"/>
            <w:szCs w:val="14"/>
          </w:rPr>
          <w:t>.</w:t>
        </w:r>
        <w:r w:rsidRPr="00A61AC9">
          <w:rPr>
            <w:rStyle w:val="af2"/>
            <w:sz w:val="14"/>
            <w:szCs w:val="14"/>
            <w:lang w:val="en-US"/>
          </w:rPr>
          <w:t>ru</w:t>
        </w:r>
      </w:hyperlink>
      <w:r w:rsidRPr="00A61AC9">
        <w:rPr>
          <w:sz w:val="14"/>
          <w:szCs w:val="14"/>
        </w:rPr>
        <w:t xml:space="preserve">. </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1.3.4.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Новгородской области» размещается следующая информация:</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lastRenderedPageBreak/>
        <w:t>исчерпывающий перечень документов, необходимых для предоставления муниципальной услуги;</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исчерпывающий перечень документов, которые заявитель вправе предоставить по собственной инициативе;</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требования к оформлению документов, необходимых для предоставления муниципальной услуги;</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круг заявителей;</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срок предоставления муниципальной услуги;</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размер платы, взимаемой за предоставление муниципальной услуги;</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исчерпывающий перечень оснований для отказа в предоставлении муниципальной услуги;</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формы заявлений (уведомлений, сообщений), используемые при предоставлении муниципальной услуги.</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1.3.5. На информационных стендах Администрации муниципального района, официальном сайте Администрации муниципального района в сети «Интернет» размещается следующая информация:</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исчерпывающий перечень документов, необходимых для предоставления муниципальной услуги, требования к оформлению указанных документов;</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срок предоставления муниципальной услуги;</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результат предоставления муниципальной услуги, порядок предоставления документа, являющегося результатом предоставления муниципальной услуги;</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исчерпывающий перечень оснований для отказа в предоставлении муниципальной услуги;</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формы заявлений (уведомлений, сообщений), используемые при предоставлении муниципальной услуги;</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текст административного регламента с приложениями (полная версия на официальном сайте Администрации муниципального района в сети «Интернет» и извлечения на информационных стендах);</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извлечения из нормативных правовых актов, регулирующих порядок предоставления муниципальной услуги;</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информация о графике работы и размещении специалистов отделов Администрации муниципального района, осуществляющих прием (выдачу) документов, а также информирование о предоставлении муниципальной услуги;</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номера телефонов справочных служб, телефона-автоинформатора (при наличии), номера факсов отделов Администрации муниципального района;</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графики приема заявителей должностными лицами (специалистами), ответственными за предоставление муниципальной услуги.</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1.3.6. Информационный стенд должен быть максимально заметен, хорошо просматриваем и функционален, оборудован карманами формата А4, в которых размещаются информационные листки.</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Текст материалов, размещаемых на информационном стенде, должен быть напечатан удобным для чтения шрифтом (размер шрифта не менее № 14), основные моменты и наиболее важные места выделены. В случае оформления информационных материалов в виде брошюр требования к размеру шрифта могут быть снижены (не менее № 10).</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1.3.7. Консультирование по вопросам предоставления муниципальной услуги осуществляется должностными лицами (специалистами) отделов Администрации муниципального района, МФЦ в устной и письменной форме.</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1.3.8.  Должностные лица (специалисты) отделов Администрации муниципального района, МФЦ при ответах заявителям в случаях их обращений по телефону обязаны:</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представить информацию о наименовании отдела Администрации муниципального района, МФЦ, в который поступило соответствующее обращение;</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преставиться, назвав фамилию, имя, отчество (при наличии), должность;</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предоставить информацию по вопросам о предоставлении муниципальной услуги в пределах своей компетенции в соответствии с административным регламентом.</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гражданину сообщается номер телефона, по которому можно получить необходимую информацию.</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Консультации предоставляются по следующим вопросам:</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место нахождения, график работы, официальный сайт Администрации муниципального района, МФЦ в сети «Интернет», адреса электронной почты и номера телефонов должностных лиц, ответственных за предоставление муниципальной услуги;</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перечень документов, необходимых для принятия решения о предоставлении муниципальной услуги, комплектность (достаточность) представленных документов;</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время приема и выдачи документов;</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сроки предоставления муниципальной услуги;</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lastRenderedPageBreak/>
        <w:t>процесс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порядок обжалования действий (бездействия) и решений, осуществляемых и принимаемых в ходе предоставления муниципальной услуги.</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1.3.9. По письменному обращению ответ направляется заявителю в срок, не превышающий 30 дней со дня регистрации письменного обращения.</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F00D33" w:rsidRPr="00A61AC9" w:rsidRDefault="00F00D33" w:rsidP="00F00D33">
      <w:pPr>
        <w:pStyle w:val="4"/>
        <w:tabs>
          <w:tab w:val="num" w:pos="0"/>
        </w:tabs>
        <w:suppressAutoHyphens/>
        <w:ind w:left="0" w:right="0" w:firstLine="284"/>
        <w:rPr>
          <w:bCs/>
          <w:sz w:val="14"/>
          <w:szCs w:val="14"/>
        </w:rPr>
      </w:pPr>
      <w:r w:rsidRPr="00A61AC9">
        <w:rPr>
          <w:sz w:val="14"/>
          <w:szCs w:val="14"/>
        </w:rPr>
        <w:t>2. СТАНДАРТ ПРЕДОСТАВЛЕНИЯ МУНИЦИПАЛЬНОЙ УСЛУГИ</w:t>
      </w:r>
    </w:p>
    <w:p w:rsidR="00F00D33" w:rsidRPr="00A61AC9" w:rsidRDefault="00F00D33" w:rsidP="00F00D33">
      <w:pPr>
        <w:tabs>
          <w:tab w:val="left" w:pos="0"/>
        </w:tabs>
        <w:suppressAutoHyphens/>
        <w:autoSpaceDE w:val="0"/>
        <w:autoSpaceDN w:val="0"/>
        <w:adjustRightInd w:val="0"/>
        <w:ind w:firstLine="284"/>
        <w:jc w:val="both"/>
        <w:rPr>
          <w:b/>
          <w:sz w:val="14"/>
          <w:szCs w:val="14"/>
        </w:rPr>
      </w:pPr>
      <w:bookmarkStart w:id="4" w:name="_Toc206489247"/>
      <w:r w:rsidRPr="00A61AC9">
        <w:rPr>
          <w:b/>
          <w:sz w:val="14"/>
          <w:szCs w:val="14"/>
        </w:rPr>
        <w:t>2.1.</w:t>
      </w:r>
      <w:r w:rsidRPr="00A61AC9">
        <w:rPr>
          <w:b/>
          <w:sz w:val="14"/>
          <w:szCs w:val="14"/>
        </w:rPr>
        <w:tab/>
        <w:t>Наименование муниципальной услуги</w:t>
      </w:r>
    </w:p>
    <w:bookmarkEnd w:id="4"/>
    <w:p w:rsidR="00F00D33" w:rsidRPr="00A61AC9" w:rsidRDefault="00F00D33" w:rsidP="00F00D33">
      <w:pPr>
        <w:suppressAutoHyphens/>
        <w:autoSpaceDE w:val="0"/>
        <w:autoSpaceDN w:val="0"/>
        <w:adjustRightInd w:val="0"/>
        <w:ind w:firstLine="284"/>
        <w:jc w:val="both"/>
        <w:rPr>
          <w:sz w:val="14"/>
          <w:szCs w:val="14"/>
        </w:rPr>
      </w:pPr>
      <w:r w:rsidRPr="00A61AC9">
        <w:rPr>
          <w:bCs/>
          <w:sz w:val="14"/>
          <w:szCs w:val="14"/>
        </w:rPr>
        <w:t>Назначение, выплата и перерасчет пенсии за выслугу лет муниципальным служащим, замещавшим должности муниципальной службы в органах местного самоуправления Солецкого муниципального района (муниципальные должности муниципальной службы – до 1 июля 2007 года)</w:t>
      </w:r>
      <w:r w:rsidRPr="00A61AC9">
        <w:rPr>
          <w:sz w:val="14"/>
          <w:szCs w:val="14"/>
        </w:rPr>
        <w:t>.</w:t>
      </w:r>
    </w:p>
    <w:p w:rsidR="00F00D33" w:rsidRPr="00A61AC9" w:rsidRDefault="00F00D33" w:rsidP="00F00D33">
      <w:pPr>
        <w:widowControl w:val="0"/>
        <w:tabs>
          <w:tab w:val="left" w:pos="0"/>
        </w:tabs>
        <w:suppressAutoHyphens/>
        <w:autoSpaceDE w:val="0"/>
        <w:autoSpaceDN w:val="0"/>
        <w:adjustRightInd w:val="0"/>
        <w:ind w:firstLine="284"/>
        <w:jc w:val="both"/>
        <w:rPr>
          <w:b/>
          <w:sz w:val="14"/>
          <w:szCs w:val="14"/>
        </w:rPr>
      </w:pPr>
      <w:r w:rsidRPr="00A61AC9">
        <w:rPr>
          <w:b/>
          <w:sz w:val="14"/>
          <w:szCs w:val="14"/>
        </w:rPr>
        <w:t>2.2. Наименование отделов Администрации муниципального района, предоставляющих муниципальную услугу</w:t>
      </w:r>
    </w:p>
    <w:p w:rsidR="00F00D33" w:rsidRPr="00A61AC9" w:rsidRDefault="00F00D33" w:rsidP="00F00D33">
      <w:pPr>
        <w:widowControl w:val="0"/>
        <w:tabs>
          <w:tab w:val="left" w:pos="0"/>
        </w:tabs>
        <w:suppressAutoHyphens/>
        <w:autoSpaceDE w:val="0"/>
        <w:autoSpaceDN w:val="0"/>
        <w:adjustRightInd w:val="0"/>
        <w:ind w:firstLine="284"/>
        <w:jc w:val="both"/>
        <w:rPr>
          <w:color w:val="000000"/>
          <w:sz w:val="14"/>
          <w:szCs w:val="14"/>
        </w:rPr>
      </w:pPr>
      <w:r w:rsidRPr="00A61AC9">
        <w:rPr>
          <w:color w:val="000000"/>
          <w:sz w:val="14"/>
          <w:szCs w:val="14"/>
        </w:rPr>
        <w:t xml:space="preserve">2.2.1. Отдел по организационным и общим вопросам Администрации Солецкого муниципального района (далее – отдел) – в части рассмотрения заявления и представленных документов на назначение и выплату пенсии за выслугу лет муниципальным служащим, </w:t>
      </w:r>
      <w:r w:rsidRPr="00A61AC9">
        <w:rPr>
          <w:bCs/>
          <w:sz w:val="14"/>
          <w:szCs w:val="14"/>
        </w:rPr>
        <w:t>замещавшим должности муниципальной службы в органах местного самоуправления Солецкого муниципального района (муниципальные должности муниципальной службы – до 1 июля 2007 года),</w:t>
      </w:r>
      <w:r w:rsidRPr="00A61AC9">
        <w:rPr>
          <w:color w:val="000000"/>
          <w:sz w:val="14"/>
          <w:szCs w:val="14"/>
        </w:rPr>
        <w:t xml:space="preserve"> и подготовки проекта распоряжения о назначении пенсии за выслугу лет муниципальным служащим,</w:t>
      </w:r>
      <w:r w:rsidRPr="00A61AC9">
        <w:rPr>
          <w:bCs/>
          <w:sz w:val="14"/>
          <w:szCs w:val="14"/>
        </w:rPr>
        <w:t xml:space="preserve"> замещавшим должности муниципальной службы в органах местного самоуправления Солецкого муниципального района (муниципальные должности муниципальной службы – до 1 июля 2007 года),</w:t>
      </w:r>
      <w:r w:rsidRPr="00A61AC9">
        <w:rPr>
          <w:color w:val="000000"/>
          <w:sz w:val="14"/>
          <w:szCs w:val="14"/>
        </w:rPr>
        <w:t xml:space="preserve"> или об отказе в назначении пенсии за выслугу лет муниципальным служащим, </w:t>
      </w:r>
      <w:r w:rsidRPr="00A61AC9">
        <w:rPr>
          <w:bCs/>
          <w:sz w:val="14"/>
          <w:szCs w:val="14"/>
        </w:rPr>
        <w:t>замещавшим должности муниципальной службы в органах местного самоуправления Солецкого муниципального района (муниципальные должности муниципальной службы – до 1 июля 2007 года)</w:t>
      </w:r>
      <w:r w:rsidRPr="00A61AC9">
        <w:rPr>
          <w:color w:val="000000"/>
          <w:sz w:val="14"/>
          <w:szCs w:val="14"/>
        </w:rPr>
        <w:t xml:space="preserve"> с указанием причин отказа.</w:t>
      </w:r>
    </w:p>
    <w:p w:rsidR="00F00D33" w:rsidRPr="00A61AC9" w:rsidRDefault="00F00D33" w:rsidP="00F00D33">
      <w:pPr>
        <w:widowControl w:val="0"/>
        <w:tabs>
          <w:tab w:val="left" w:pos="0"/>
        </w:tabs>
        <w:suppressAutoHyphens/>
        <w:autoSpaceDE w:val="0"/>
        <w:autoSpaceDN w:val="0"/>
        <w:adjustRightInd w:val="0"/>
        <w:ind w:firstLine="284"/>
        <w:jc w:val="both"/>
        <w:rPr>
          <w:bCs/>
          <w:color w:val="000000"/>
          <w:sz w:val="14"/>
          <w:szCs w:val="14"/>
        </w:rPr>
      </w:pPr>
      <w:r w:rsidRPr="00A61AC9">
        <w:rPr>
          <w:sz w:val="14"/>
          <w:szCs w:val="14"/>
        </w:rPr>
        <w:t xml:space="preserve">Отдел бухгалтерского учета Администрации Солецкого муниципального района (далее – отдел бухгалтерского учета) – в части </w:t>
      </w:r>
      <w:r w:rsidRPr="00A61AC9">
        <w:rPr>
          <w:color w:val="000000"/>
          <w:sz w:val="14"/>
          <w:szCs w:val="14"/>
        </w:rPr>
        <w:t xml:space="preserve">выплаты пенсии за выслугу лет муниципальным служащим, </w:t>
      </w:r>
      <w:r w:rsidRPr="00A61AC9">
        <w:rPr>
          <w:bCs/>
          <w:sz w:val="14"/>
          <w:szCs w:val="14"/>
        </w:rPr>
        <w:t>замещавшим должности муниципальной службы в органах местного самоуправления Солецкого муниципального района (муниципальные должности муниципальной службы – до 1 июля 2007 года)</w:t>
      </w:r>
      <w:r w:rsidRPr="00A61AC9">
        <w:rPr>
          <w:sz w:val="14"/>
          <w:szCs w:val="14"/>
        </w:rPr>
        <w:t xml:space="preserve">, </w:t>
      </w:r>
      <w:r w:rsidRPr="00A61AC9">
        <w:rPr>
          <w:color w:val="000000"/>
          <w:sz w:val="14"/>
          <w:szCs w:val="14"/>
        </w:rPr>
        <w:t>перерасчета назначенной</w:t>
      </w:r>
      <w:r w:rsidRPr="00A61AC9">
        <w:rPr>
          <w:bCs/>
          <w:color w:val="000000"/>
          <w:sz w:val="14"/>
          <w:szCs w:val="14"/>
        </w:rPr>
        <w:t xml:space="preserve"> пенсии за выслугу лет получателям муниципальной услуги, </w:t>
      </w:r>
      <w:r w:rsidRPr="00A61AC9">
        <w:rPr>
          <w:color w:val="000000"/>
          <w:sz w:val="14"/>
          <w:szCs w:val="14"/>
        </w:rPr>
        <w:t>приостановлении и возобновлении выплаты</w:t>
      </w:r>
      <w:r w:rsidRPr="00A61AC9">
        <w:rPr>
          <w:bCs/>
          <w:color w:val="000000"/>
          <w:sz w:val="14"/>
          <w:szCs w:val="14"/>
        </w:rPr>
        <w:t xml:space="preserve"> пенсии за выслугу лет муниципальным служащим, </w:t>
      </w:r>
      <w:r w:rsidRPr="00A61AC9">
        <w:rPr>
          <w:bCs/>
          <w:sz w:val="14"/>
          <w:szCs w:val="14"/>
        </w:rPr>
        <w:t>замещавшим должности муниципальной службы в органах местного самоуправления Солецкого муниципального района (муниципальные должности муниципальной службы – до 1 июля 2007 года)</w:t>
      </w:r>
      <w:r w:rsidRPr="00A61AC9">
        <w:rPr>
          <w:bCs/>
          <w:color w:val="000000"/>
          <w:sz w:val="14"/>
          <w:szCs w:val="14"/>
        </w:rPr>
        <w:t>.</w:t>
      </w:r>
    </w:p>
    <w:p w:rsidR="00F00D33" w:rsidRPr="00A61AC9" w:rsidRDefault="00F00D33" w:rsidP="00F00D33">
      <w:pPr>
        <w:suppressAutoHyphens/>
        <w:ind w:firstLine="284"/>
        <w:jc w:val="both"/>
        <w:rPr>
          <w:sz w:val="14"/>
          <w:szCs w:val="14"/>
        </w:rPr>
      </w:pPr>
      <w:r w:rsidRPr="00A61AC9">
        <w:rPr>
          <w:sz w:val="14"/>
          <w:szCs w:val="14"/>
        </w:rPr>
        <w:t>МФЦ - в части</w:t>
      </w:r>
      <w:r w:rsidRPr="00A61AC9">
        <w:rPr>
          <w:i/>
          <w:color w:val="FF0000"/>
          <w:sz w:val="14"/>
          <w:szCs w:val="14"/>
        </w:rPr>
        <w:t xml:space="preserve"> </w:t>
      </w:r>
      <w:r w:rsidRPr="00A61AC9">
        <w:rPr>
          <w:color w:val="000000"/>
          <w:sz w:val="14"/>
          <w:szCs w:val="14"/>
        </w:rPr>
        <w:t>приема документов на предоставление муниципальной услуги и выдачи результата предоставления муниципальной услуги</w:t>
      </w:r>
      <w:r w:rsidRPr="00A61AC9">
        <w:rPr>
          <w:sz w:val="14"/>
          <w:szCs w:val="14"/>
        </w:rPr>
        <w:t>.</w:t>
      </w:r>
    </w:p>
    <w:p w:rsidR="00F00D33" w:rsidRPr="00A61AC9" w:rsidRDefault="00F00D33" w:rsidP="00F00D33">
      <w:pPr>
        <w:pStyle w:val="22"/>
        <w:suppressAutoHyphens/>
        <w:spacing w:after="0" w:line="240" w:lineRule="auto"/>
        <w:ind w:firstLine="284"/>
        <w:jc w:val="both"/>
        <w:rPr>
          <w:bCs/>
          <w:iCs/>
          <w:sz w:val="14"/>
          <w:szCs w:val="14"/>
        </w:rPr>
      </w:pPr>
      <w:r w:rsidRPr="00A61AC9">
        <w:rPr>
          <w:bCs/>
          <w:iCs/>
          <w:sz w:val="14"/>
          <w:szCs w:val="14"/>
        </w:rPr>
        <w:t>2.2.2. Должностными лицами, ответственными за предоставление муниципальной услуги, являются специалисты отдела и отдела бухгалтерского учета.</w:t>
      </w:r>
    </w:p>
    <w:p w:rsidR="00F00D33" w:rsidRPr="00A61AC9" w:rsidRDefault="00F00D33" w:rsidP="00F00D33">
      <w:pPr>
        <w:suppressAutoHyphens/>
        <w:ind w:firstLine="284"/>
        <w:jc w:val="both"/>
        <w:rPr>
          <w:sz w:val="14"/>
          <w:szCs w:val="14"/>
        </w:rPr>
      </w:pPr>
      <w:r w:rsidRPr="00A61AC9">
        <w:rPr>
          <w:sz w:val="14"/>
          <w:szCs w:val="14"/>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за исключением получения услуг, включенных в перечень услуг, оказываемых в целях предоставления муниципальной услуги, которые являются необходимыми и обязательными для предоставления муниципальных услуг, утвержденный решением Думы Солецкого муниципального района.</w:t>
      </w:r>
    </w:p>
    <w:p w:rsidR="00F00D33" w:rsidRPr="00A61AC9" w:rsidRDefault="00F00D33" w:rsidP="00F00D33">
      <w:pPr>
        <w:tabs>
          <w:tab w:val="left" w:pos="0"/>
        </w:tabs>
        <w:suppressAutoHyphens/>
        <w:autoSpaceDE w:val="0"/>
        <w:autoSpaceDN w:val="0"/>
        <w:adjustRightInd w:val="0"/>
        <w:ind w:firstLine="284"/>
        <w:jc w:val="both"/>
        <w:rPr>
          <w:b/>
          <w:sz w:val="14"/>
          <w:szCs w:val="14"/>
        </w:rPr>
      </w:pPr>
      <w:r w:rsidRPr="00A61AC9">
        <w:rPr>
          <w:b/>
          <w:sz w:val="14"/>
          <w:szCs w:val="14"/>
        </w:rPr>
        <w:t>2.3.</w:t>
      </w:r>
      <w:r w:rsidRPr="00A61AC9">
        <w:rPr>
          <w:b/>
          <w:sz w:val="14"/>
          <w:szCs w:val="14"/>
        </w:rPr>
        <w:tab/>
        <w:t>Описание результата предоставления муниципальной услуги</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Результатами предоставления муниципальной услуги являются:</w:t>
      </w:r>
    </w:p>
    <w:p w:rsidR="00F00D33" w:rsidRPr="00A61AC9" w:rsidRDefault="00F00D33" w:rsidP="00F00D33">
      <w:pPr>
        <w:suppressAutoHyphens/>
        <w:autoSpaceDE w:val="0"/>
        <w:autoSpaceDN w:val="0"/>
        <w:adjustRightInd w:val="0"/>
        <w:ind w:firstLine="284"/>
        <w:jc w:val="both"/>
        <w:rPr>
          <w:rFonts w:cs="Times New Roman CYR"/>
          <w:sz w:val="14"/>
          <w:szCs w:val="14"/>
        </w:rPr>
      </w:pPr>
      <w:r w:rsidRPr="00A61AC9">
        <w:rPr>
          <w:rFonts w:cs="Times New Roman CYR"/>
          <w:sz w:val="14"/>
          <w:szCs w:val="14"/>
        </w:rPr>
        <w:t>назначение пенсии за выслугу лет на муниципальной службе;</w:t>
      </w:r>
    </w:p>
    <w:p w:rsidR="00F00D33" w:rsidRPr="00A61AC9" w:rsidRDefault="00F00D33" w:rsidP="00F00D33">
      <w:pPr>
        <w:suppressAutoHyphens/>
        <w:autoSpaceDE w:val="0"/>
        <w:autoSpaceDN w:val="0"/>
        <w:adjustRightInd w:val="0"/>
        <w:ind w:firstLine="284"/>
        <w:jc w:val="both"/>
        <w:rPr>
          <w:rFonts w:cs="Times New Roman CYR"/>
          <w:sz w:val="14"/>
          <w:szCs w:val="14"/>
        </w:rPr>
      </w:pPr>
      <w:r w:rsidRPr="00A61AC9">
        <w:rPr>
          <w:rFonts w:cs="Times New Roman CYR"/>
          <w:sz w:val="14"/>
          <w:szCs w:val="14"/>
        </w:rPr>
        <w:t>отказ в назначении пенсии за выслугу лет на муниципальной службе.</w:t>
      </w:r>
    </w:p>
    <w:p w:rsidR="00F00D33" w:rsidRPr="00A61AC9" w:rsidRDefault="00F00D33" w:rsidP="00F00D33">
      <w:pPr>
        <w:tabs>
          <w:tab w:val="left" w:pos="0"/>
        </w:tabs>
        <w:suppressAutoHyphens/>
        <w:autoSpaceDE w:val="0"/>
        <w:autoSpaceDN w:val="0"/>
        <w:adjustRightInd w:val="0"/>
        <w:ind w:firstLine="284"/>
        <w:jc w:val="both"/>
        <w:rPr>
          <w:b/>
          <w:sz w:val="14"/>
          <w:szCs w:val="14"/>
        </w:rPr>
      </w:pPr>
      <w:r w:rsidRPr="00A61AC9">
        <w:rPr>
          <w:b/>
          <w:sz w:val="14"/>
          <w:szCs w:val="14"/>
        </w:rPr>
        <w:t>2.4. Срок предоставления муниципальной услуги</w:t>
      </w:r>
    </w:p>
    <w:p w:rsidR="00F00D33" w:rsidRPr="00A61AC9" w:rsidRDefault="00F00D33" w:rsidP="00F00D33">
      <w:pPr>
        <w:pStyle w:val="ConsPlusNormal"/>
        <w:widowControl/>
        <w:suppressAutoHyphens/>
        <w:ind w:firstLine="284"/>
        <w:jc w:val="both"/>
        <w:rPr>
          <w:rFonts w:ascii="Times New Roman" w:hAnsi="Times New Roman"/>
          <w:sz w:val="14"/>
          <w:szCs w:val="14"/>
        </w:rPr>
      </w:pPr>
      <w:r w:rsidRPr="00A61AC9">
        <w:rPr>
          <w:rFonts w:ascii="Times New Roman" w:hAnsi="Times New Roman"/>
          <w:sz w:val="14"/>
          <w:szCs w:val="14"/>
        </w:rPr>
        <w:t>2.4.1. Специалист отдела рассматривает представленные заявителем документы и на основании решения комиссии по назначению пенсии за выслугу лет муниципальным служащим (далее – Комиссия) не позднее 30 дней со дня подачи заявления и представления необходимых документов</w:t>
      </w:r>
      <w:r w:rsidRPr="00A61AC9">
        <w:rPr>
          <w:rFonts w:ascii="Times New Roman" w:hAnsi="Times New Roman"/>
          <w:color w:val="FFCC00"/>
          <w:sz w:val="14"/>
          <w:szCs w:val="14"/>
        </w:rPr>
        <w:t xml:space="preserve"> </w:t>
      </w:r>
      <w:r w:rsidRPr="00A61AC9">
        <w:rPr>
          <w:rFonts w:ascii="Times New Roman" w:hAnsi="Times New Roman"/>
          <w:sz w:val="14"/>
          <w:szCs w:val="14"/>
        </w:rPr>
        <w:t xml:space="preserve">направляет заявителю уведомление о принятом решении. </w:t>
      </w:r>
    </w:p>
    <w:p w:rsidR="00F00D33" w:rsidRPr="00A61AC9" w:rsidRDefault="00F00D33" w:rsidP="00F00D33">
      <w:pPr>
        <w:suppressAutoHyphens/>
        <w:ind w:firstLine="284"/>
        <w:jc w:val="both"/>
        <w:rPr>
          <w:sz w:val="14"/>
          <w:szCs w:val="14"/>
        </w:rPr>
      </w:pPr>
      <w:r w:rsidRPr="00A61AC9">
        <w:rPr>
          <w:sz w:val="14"/>
          <w:szCs w:val="14"/>
        </w:rPr>
        <w:t>2.4.2. Организация перечисления денежных средств производится ежемесячно с 5 по 15 число каждого месяца.</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2.4.3. Днем обращения заявителя за предоставлением муниципальной услуги считается день приема и регистрации заявления со всеми необходимыми документами, указанными в пункте</w:t>
      </w:r>
      <w:r w:rsidRPr="00A61AC9">
        <w:rPr>
          <w:color w:val="FF0000"/>
          <w:sz w:val="14"/>
          <w:szCs w:val="14"/>
        </w:rPr>
        <w:t xml:space="preserve"> </w:t>
      </w:r>
      <w:r w:rsidRPr="00A61AC9">
        <w:rPr>
          <w:sz w:val="14"/>
          <w:szCs w:val="14"/>
        </w:rPr>
        <w:t>2.6. настоящего административного регламента.</w:t>
      </w:r>
    </w:p>
    <w:p w:rsidR="00F00D33" w:rsidRPr="00A61AC9" w:rsidRDefault="00F00D33" w:rsidP="00F00D33">
      <w:pPr>
        <w:suppressAutoHyphens/>
        <w:autoSpaceDE w:val="0"/>
        <w:autoSpaceDN w:val="0"/>
        <w:adjustRightInd w:val="0"/>
        <w:ind w:firstLine="284"/>
        <w:jc w:val="both"/>
        <w:rPr>
          <w:b/>
          <w:sz w:val="14"/>
          <w:szCs w:val="14"/>
        </w:rPr>
      </w:pPr>
      <w:r w:rsidRPr="00A61AC9">
        <w:rPr>
          <w:b/>
          <w:bCs/>
          <w:sz w:val="14"/>
          <w:szCs w:val="14"/>
        </w:rPr>
        <w:t xml:space="preserve">2.5. Нормативные правовые акты, регулирующие предоставление </w:t>
      </w:r>
      <w:r w:rsidRPr="00A61AC9">
        <w:rPr>
          <w:b/>
          <w:sz w:val="14"/>
          <w:szCs w:val="14"/>
        </w:rPr>
        <w:t xml:space="preserve">муниципальной </w:t>
      </w:r>
      <w:r w:rsidRPr="00A61AC9">
        <w:rPr>
          <w:b/>
          <w:bCs/>
          <w:sz w:val="14"/>
          <w:szCs w:val="14"/>
        </w:rPr>
        <w:t>услуги</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муниципального района в сети «Интернет», в региональных государственных информационных системах «Реестр государственных и муниципальных услуг (функций) Новгородской области», «Портал государственных и муниципальных услуг (функций) Новгородской области», </w:t>
      </w:r>
      <w:r w:rsidRPr="00A61AC9">
        <w:rPr>
          <w:sz w:val="14"/>
          <w:szCs w:val="14"/>
        </w:rPr>
        <w:lastRenderedPageBreak/>
        <w:t>федеральной государственной информационной системе «Единый портал государственных и муниципальных услуг (функций)».</w:t>
      </w:r>
    </w:p>
    <w:p w:rsidR="00F00D33" w:rsidRPr="00A61AC9" w:rsidRDefault="00F00D33" w:rsidP="00F00D33">
      <w:pPr>
        <w:keepNext/>
        <w:suppressAutoHyphens/>
        <w:ind w:firstLine="284"/>
        <w:jc w:val="both"/>
        <w:rPr>
          <w:b/>
          <w:bCs/>
          <w:sz w:val="14"/>
          <w:szCs w:val="14"/>
        </w:rPr>
      </w:pPr>
      <w:r w:rsidRPr="00A61AC9">
        <w:rPr>
          <w:b/>
          <w:bCs/>
          <w:sz w:val="14"/>
          <w:szCs w:val="1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F00D33" w:rsidRPr="00A61AC9" w:rsidRDefault="00F00D33" w:rsidP="00F00D33">
      <w:pPr>
        <w:suppressAutoHyphens/>
        <w:ind w:firstLine="284"/>
        <w:jc w:val="both"/>
        <w:rPr>
          <w:bCs/>
          <w:sz w:val="14"/>
          <w:szCs w:val="14"/>
        </w:rPr>
      </w:pPr>
      <w:r w:rsidRPr="00A61AC9">
        <w:rPr>
          <w:bCs/>
          <w:sz w:val="14"/>
          <w:szCs w:val="14"/>
        </w:rPr>
        <w:t>2.6.1. Для предоставления муниципальной услуги заявитель представляет следующие документы:</w:t>
      </w:r>
    </w:p>
    <w:p w:rsidR="00F00D33" w:rsidRPr="00A61AC9" w:rsidRDefault="00F00D33" w:rsidP="00F00D33">
      <w:pPr>
        <w:pStyle w:val="ConsPlusNormal"/>
        <w:widowControl/>
        <w:suppressAutoHyphens/>
        <w:ind w:firstLine="284"/>
        <w:jc w:val="both"/>
        <w:rPr>
          <w:rFonts w:ascii="Times New Roman" w:hAnsi="Times New Roman"/>
          <w:color w:val="000000"/>
          <w:sz w:val="14"/>
          <w:szCs w:val="14"/>
        </w:rPr>
      </w:pPr>
      <w:r w:rsidRPr="00A61AC9">
        <w:rPr>
          <w:rFonts w:ascii="Times New Roman" w:hAnsi="Times New Roman"/>
          <w:color w:val="000000"/>
          <w:sz w:val="14"/>
          <w:szCs w:val="14"/>
        </w:rPr>
        <w:t>- заявление (Приложение № 1 к настоящему административному регламенту);</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 xml:space="preserve">  - документы, удостоверяющие личность, возраст, место жительства, гражданство;</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 xml:space="preserve">  - </w:t>
      </w:r>
      <w:r w:rsidRPr="00A61AC9">
        <w:rPr>
          <w:color w:val="000000"/>
          <w:sz w:val="14"/>
          <w:szCs w:val="14"/>
        </w:rPr>
        <w:t>копию трудовой книжки</w:t>
      </w:r>
      <w:r w:rsidRPr="00A61AC9">
        <w:rPr>
          <w:sz w:val="14"/>
          <w:szCs w:val="14"/>
        </w:rPr>
        <w:t>;</w:t>
      </w:r>
    </w:p>
    <w:p w:rsidR="00F00D33" w:rsidRPr="00A61AC9" w:rsidRDefault="00F00D33" w:rsidP="00F00D33">
      <w:pPr>
        <w:pStyle w:val="ConsPlusNormal"/>
        <w:widowControl/>
        <w:ind w:firstLine="284"/>
        <w:jc w:val="both"/>
        <w:rPr>
          <w:rFonts w:ascii="Times New Roman" w:hAnsi="Times New Roman"/>
          <w:color w:val="000000"/>
          <w:sz w:val="14"/>
          <w:szCs w:val="14"/>
        </w:rPr>
      </w:pPr>
      <w:r w:rsidRPr="00A61AC9">
        <w:rPr>
          <w:rFonts w:ascii="Times New Roman" w:hAnsi="Times New Roman"/>
          <w:color w:val="000000"/>
          <w:sz w:val="14"/>
          <w:szCs w:val="14"/>
        </w:rPr>
        <w:t xml:space="preserve">- </w:t>
      </w:r>
      <w:r w:rsidRPr="00A61AC9">
        <w:rPr>
          <w:rFonts w:ascii="Times New Roman" w:hAnsi="Times New Roman"/>
          <w:sz w:val="14"/>
          <w:szCs w:val="14"/>
        </w:rPr>
        <w:t>заявление о перечислении пенсии за выслугу лет на счет по вкладу или текущий счет гражданина, открытый в кредитной организации;</w:t>
      </w:r>
    </w:p>
    <w:p w:rsidR="00F00D33" w:rsidRPr="00A61AC9" w:rsidRDefault="00F00D33" w:rsidP="00F00D33">
      <w:pPr>
        <w:pStyle w:val="ConsPlusNormal"/>
        <w:widowControl/>
        <w:suppressAutoHyphens/>
        <w:ind w:firstLine="284"/>
        <w:jc w:val="both"/>
        <w:rPr>
          <w:rFonts w:ascii="Times New Roman" w:hAnsi="Times New Roman"/>
          <w:color w:val="000000"/>
          <w:sz w:val="14"/>
          <w:szCs w:val="14"/>
        </w:rPr>
      </w:pPr>
      <w:r w:rsidRPr="00A61AC9">
        <w:rPr>
          <w:rFonts w:ascii="Times New Roman" w:hAnsi="Times New Roman"/>
          <w:color w:val="000000"/>
          <w:sz w:val="14"/>
          <w:szCs w:val="14"/>
        </w:rPr>
        <w:t>-</w:t>
      </w:r>
      <w:r w:rsidRPr="00A61AC9">
        <w:rPr>
          <w:rFonts w:ascii="Times New Roman" w:hAnsi="Times New Roman"/>
          <w:sz w:val="14"/>
          <w:szCs w:val="14"/>
        </w:rPr>
        <w:t xml:space="preserve"> банковские реквизиты счета по вкладу или текущего счета для перечисления пенсии за выслугу лет;</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 документ, подтверждающий постоянное проживание в Российской Федерации - для установления пенсии иностранному гражданину, лицу без гражданства;</w:t>
      </w:r>
    </w:p>
    <w:p w:rsidR="00F00D33" w:rsidRPr="00A61AC9" w:rsidRDefault="00F00D33" w:rsidP="00F00D33">
      <w:pPr>
        <w:suppressAutoHyphens/>
        <w:autoSpaceDE w:val="0"/>
        <w:autoSpaceDN w:val="0"/>
        <w:adjustRightInd w:val="0"/>
        <w:ind w:firstLine="284"/>
        <w:jc w:val="both"/>
        <w:rPr>
          <w:sz w:val="14"/>
          <w:szCs w:val="14"/>
        </w:rPr>
      </w:pPr>
      <w:r w:rsidRPr="00A61AC9">
        <w:rPr>
          <w:rFonts w:cs="Times New Roman CYR"/>
          <w:sz w:val="14"/>
          <w:szCs w:val="14"/>
        </w:rPr>
        <w:t>- доверенность, в случае подачи заявления о предоставлении муниципальной услуги уполномоченным лицом</w:t>
      </w:r>
      <w:r w:rsidRPr="00A61AC9">
        <w:rPr>
          <w:sz w:val="14"/>
          <w:szCs w:val="14"/>
        </w:rPr>
        <w:t>.</w:t>
      </w:r>
    </w:p>
    <w:p w:rsidR="00F00D33" w:rsidRPr="00A61AC9" w:rsidRDefault="00F00D33" w:rsidP="00F00D33">
      <w:pPr>
        <w:pStyle w:val="ConsPlusNormal"/>
        <w:suppressAutoHyphens/>
        <w:ind w:firstLine="284"/>
        <w:jc w:val="both"/>
        <w:rPr>
          <w:rFonts w:ascii="Times New Roman" w:hAnsi="Times New Roman"/>
          <w:sz w:val="14"/>
          <w:szCs w:val="14"/>
        </w:rPr>
      </w:pPr>
      <w:r w:rsidRPr="00A61AC9">
        <w:rPr>
          <w:rFonts w:ascii="Times New Roman" w:hAnsi="Times New Roman"/>
          <w:sz w:val="14"/>
          <w:szCs w:val="14"/>
        </w:rPr>
        <w:t>К заявлению заявитель вправе приложить копию страхового свидетельства обязательного пенсионного страхования (СНИЛС) лица, замещавшего должность муниципальной службы.</w:t>
      </w:r>
    </w:p>
    <w:p w:rsidR="00F00D33" w:rsidRPr="00A61AC9" w:rsidRDefault="00F00D33" w:rsidP="00F00D33">
      <w:pPr>
        <w:pStyle w:val="ConsPlusNormal"/>
        <w:ind w:firstLine="284"/>
        <w:jc w:val="both"/>
        <w:rPr>
          <w:rFonts w:ascii="Times New Roman" w:hAnsi="Times New Roman"/>
          <w:sz w:val="14"/>
          <w:szCs w:val="14"/>
        </w:rPr>
      </w:pPr>
      <w:r w:rsidRPr="00A61AC9">
        <w:rPr>
          <w:rFonts w:ascii="Times New Roman" w:hAnsi="Times New Roman"/>
          <w:sz w:val="14"/>
          <w:szCs w:val="14"/>
        </w:rPr>
        <w:t>К заявлению заявителя специалист отдела (отдела бухгалтерского учета), прилагает следующие документы:</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 xml:space="preserve">- </w:t>
      </w:r>
      <w:r w:rsidRPr="00A61AC9">
        <w:rPr>
          <w:color w:val="000000"/>
          <w:sz w:val="14"/>
          <w:szCs w:val="14"/>
        </w:rPr>
        <w:t xml:space="preserve">справку о размере должностного оклада и о среднемесячном заработке муниципального служащего в соответствии с муниципальным правовым актом о денежном содержании для муниципальных служащих, рассчитанного в соответствии с Положением </w:t>
      </w:r>
      <w:r w:rsidRPr="00A61AC9">
        <w:rPr>
          <w:sz w:val="14"/>
          <w:szCs w:val="14"/>
        </w:rPr>
        <w:t xml:space="preserve">о </w:t>
      </w:r>
      <w:r w:rsidRPr="00A61AC9">
        <w:rPr>
          <w:bCs/>
          <w:sz w:val="14"/>
          <w:szCs w:val="14"/>
        </w:rPr>
        <w:t xml:space="preserve">пенсии за выслугу лет лицам, замещавшим должности муниципальной службы в </w:t>
      </w:r>
      <w:r w:rsidRPr="00A61AC9">
        <w:rPr>
          <w:sz w:val="14"/>
          <w:szCs w:val="14"/>
        </w:rPr>
        <w:t xml:space="preserve">органах местного самоуправления Солецкого муниципального района (муниципальные должности муниципальной службы – до 1 июля 2007 года) или Положением о </w:t>
      </w:r>
      <w:r w:rsidRPr="00A61AC9">
        <w:rPr>
          <w:bCs/>
          <w:sz w:val="14"/>
          <w:szCs w:val="14"/>
        </w:rPr>
        <w:t xml:space="preserve">пенсии за выслугу лет лицам, замещавшим должности муниципальной службы в </w:t>
      </w:r>
      <w:r w:rsidRPr="00A61AC9">
        <w:rPr>
          <w:sz w:val="14"/>
          <w:szCs w:val="14"/>
        </w:rPr>
        <w:t>органах местного самоуправления Солецкого городского поселения (муниципальные должности муниципальной службы – до 1 июля 2007 года);</w:t>
      </w:r>
    </w:p>
    <w:p w:rsidR="00F00D33" w:rsidRPr="00A61AC9" w:rsidRDefault="00F00D33" w:rsidP="00F00D33">
      <w:pPr>
        <w:pStyle w:val="ConsPlusNormal"/>
        <w:suppressAutoHyphens/>
        <w:ind w:firstLine="284"/>
        <w:jc w:val="both"/>
        <w:rPr>
          <w:rFonts w:ascii="Times New Roman" w:hAnsi="Times New Roman"/>
          <w:sz w:val="14"/>
          <w:szCs w:val="14"/>
        </w:rPr>
      </w:pPr>
      <w:r w:rsidRPr="00A61AC9">
        <w:rPr>
          <w:rFonts w:ascii="Times New Roman" w:hAnsi="Times New Roman"/>
          <w:sz w:val="14"/>
          <w:szCs w:val="14"/>
        </w:rPr>
        <w:t>- муниципальный правовой акт об установлении стажа муниципальной службы и иных периодов службы (работы), включенных в стаж муниципальной службы.</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В случае непредставления заявителем копии СНИЛС специалист отдела бухгалтерского учета делает запрос о предоставлении сведений о страховом номере индивидуального лицевого счета заявителя в клиентской службе в Солецком районе Управления Пенсионного фонда Российской Федерации в Старорусском районе Новгородской области с использованием системы межведомственного электронного взаимодействия.</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привлечению к административной, дисциплинарной или иной ответственности в соответствии с законодательством Российской Федерации.</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2.6.2. По собственной инициативе заявитель или его уполномоченный представитель дополнительно может представить иные документы, которые, по его мнению, имеют значение для предоставления муниципальной услуги.</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2.6.3. Заявитель вправе направить заявление и копии прилагаемых документов (информацию)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Новгородской области».</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В полном объеме услуга может быть предоставлена на портале, если активна кнопка «Получить услугу». В противном случае, на указанных порталах размещена информация о порядке получения услуги.</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 xml:space="preserve">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 </w:t>
      </w:r>
    </w:p>
    <w:p w:rsidR="00F00D33" w:rsidRPr="00A61AC9" w:rsidRDefault="00F00D33" w:rsidP="00F00D33">
      <w:pPr>
        <w:suppressAutoHyphens/>
        <w:autoSpaceDE w:val="0"/>
        <w:autoSpaceDN w:val="0"/>
        <w:adjustRightInd w:val="0"/>
        <w:ind w:firstLine="284"/>
        <w:jc w:val="both"/>
        <w:outlineLvl w:val="0"/>
        <w:rPr>
          <w:sz w:val="14"/>
          <w:szCs w:val="14"/>
        </w:rPr>
      </w:pPr>
      <w:r w:rsidRPr="00A61AC9">
        <w:rPr>
          <w:sz w:val="14"/>
          <w:szCs w:val="14"/>
        </w:rPr>
        <w:t>2.6.4. Подача заявления свидетельствует о согласии заявителя на обработку его персональных данных.</w:t>
      </w:r>
    </w:p>
    <w:p w:rsidR="00F00D33" w:rsidRPr="00A61AC9" w:rsidRDefault="00F00D33" w:rsidP="00F00D33">
      <w:pPr>
        <w:suppressAutoHyphens/>
        <w:autoSpaceDE w:val="0"/>
        <w:autoSpaceDN w:val="0"/>
        <w:adjustRightInd w:val="0"/>
        <w:ind w:firstLine="284"/>
        <w:jc w:val="both"/>
        <w:outlineLvl w:val="0"/>
        <w:rPr>
          <w:sz w:val="14"/>
          <w:szCs w:val="14"/>
        </w:rPr>
      </w:pPr>
      <w:r w:rsidRPr="00A61AC9">
        <w:rPr>
          <w:sz w:val="14"/>
          <w:szCs w:val="14"/>
        </w:rPr>
        <w:t>Если для получения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по форме согласно Приложению № 2 к Административному регламенту.</w:t>
      </w:r>
    </w:p>
    <w:p w:rsidR="00F00D33" w:rsidRPr="00A61AC9" w:rsidRDefault="00F00D33" w:rsidP="00F00D33">
      <w:pPr>
        <w:suppressAutoHyphens/>
        <w:autoSpaceDE w:val="0"/>
        <w:autoSpaceDN w:val="0"/>
        <w:adjustRightInd w:val="0"/>
        <w:ind w:firstLine="284"/>
        <w:jc w:val="both"/>
        <w:outlineLvl w:val="0"/>
        <w:rPr>
          <w:sz w:val="14"/>
          <w:szCs w:val="14"/>
        </w:rPr>
      </w:pPr>
      <w:r w:rsidRPr="00A61AC9">
        <w:rPr>
          <w:sz w:val="14"/>
          <w:szCs w:val="14"/>
        </w:rPr>
        <w:t>2.6.5. В случае личного обращения заявитель или его представитель при подаче заявления должен предъявить паспорт или иной документ, удостоверяющий его личность.</w:t>
      </w:r>
    </w:p>
    <w:p w:rsidR="00F00D33" w:rsidRPr="00A61AC9" w:rsidRDefault="00F00D33" w:rsidP="00F00D33">
      <w:pPr>
        <w:suppressAutoHyphens/>
        <w:autoSpaceDE w:val="0"/>
        <w:autoSpaceDN w:val="0"/>
        <w:adjustRightInd w:val="0"/>
        <w:ind w:firstLine="284"/>
        <w:jc w:val="both"/>
        <w:outlineLvl w:val="0"/>
        <w:rPr>
          <w:sz w:val="14"/>
          <w:szCs w:val="14"/>
        </w:rPr>
      </w:pPr>
      <w:r w:rsidRPr="00A61AC9">
        <w:rPr>
          <w:sz w:val="14"/>
          <w:szCs w:val="14"/>
        </w:rPr>
        <w:lastRenderedPageBreak/>
        <w:t>2.6.6. Копии документов, указанные в пункте 2.6. настоящего Административного регламента, при личном приеме предоставляются вместе с подлинниками и заверяются специалистом, осуществляющим прием (за исключением копий документов, верность которых засвидетельствована в нотариальном порядке).</w:t>
      </w:r>
    </w:p>
    <w:p w:rsidR="00F00D33" w:rsidRPr="00A61AC9" w:rsidRDefault="00F00D33" w:rsidP="00F00D33">
      <w:pPr>
        <w:suppressAutoHyphens/>
        <w:autoSpaceDE w:val="0"/>
        <w:autoSpaceDN w:val="0"/>
        <w:adjustRightInd w:val="0"/>
        <w:ind w:firstLine="284"/>
        <w:jc w:val="both"/>
        <w:outlineLvl w:val="0"/>
        <w:rPr>
          <w:sz w:val="14"/>
          <w:szCs w:val="14"/>
        </w:rPr>
      </w:pPr>
      <w:r w:rsidRPr="00A61AC9">
        <w:rPr>
          <w:sz w:val="14"/>
          <w:szCs w:val="14"/>
        </w:rPr>
        <w:t>В случае направления документов посредством почтовой связи копии документов заверяются нотариально либо должностным лицом, имеющим право совершать такое действие.</w:t>
      </w:r>
    </w:p>
    <w:p w:rsidR="00F00D33" w:rsidRPr="00A61AC9" w:rsidRDefault="00F00D33" w:rsidP="00F00D33">
      <w:pPr>
        <w:suppressAutoHyphens/>
        <w:autoSpaceDE w:val="0"/>
        <w:autoSpaceDN w:val="0"/>
        <w:adjustRightInd w:val="0"/>
        <w:ind w:firstLine="284"/>
        <w:jc w:val="both"/>
        <w:outlineLvl w:val="0"/>
        <w:rPr>
          <w:rFonts w:ascii="Times New Roman CYR" w:hAnsi="Times New Roman CYR"/>
          <w:sz w:val="14"/>
          <w:szCs w:val="14"/>
        </w:rPr>
      </w:pPr>
      <w:r w:rsidRPr="00A61AC9">
        <w:rPr>
          <w:sz w:val="14"/>
          <w:szCs w:val="14"/>
        </w:rPr>
        <w:t>2.6.7. Ответственность за достоверность и полноту представляемых сведений и документов возлагается на заявителя.</w:t>
      </w:r>
    </w:p>
    <w:p w:rsidR="00F00D33" w:rsidRPr="00A61AC9" w:rsidRDefault="00F00D33" w:rsidP="00F00D33">
      <w:pPr>
        <w:pStyle w:val="ConsPlusNormal"/>
        <w:widowControl/>
        <w:suppressAutoHyphens/>
        <w:ind w:firstLine="284"/>
        <w:jc w:val="both"/>
        <w:rPr>
          <w:rFonts w:ascii="Times New Roman" w:hAnsi="Times New Roman"/>
          <w:b/>
          <w:sz w:val="14"/>
          <w:szCs w:val="14"/>
        </w:rPr>
      </w:pPr>
      <w:r w:rsidRPr="00A61AC9">
        <w:rPr>
          <w:rFonts w:ascii="Times New Roman" w:hAnsi="Times New Roman"/>
          <w:b/>
          <w:sz w:val="14"/>
          <w:szCs w:val="1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F00D33" w:rsidRPr="00A61AC9" w:rsidRDefault="00F00D33" w:rsidP="00F00D33">
      <w:pPr>
        <w:suppressAutoHyphens/>
        <w:ind w:firstLine="284"/>
        <w:jc w:val="both"/>
        <w:rPr>
          <w:sz w:val="14"/>
          <w:szCs w:val="14"/>
        </w:rPr>
      </w:pPr>
      <w:r w:rsidRPr="00A61AC9">
        <w:rPr>
          <w:rFonts w:cs="Times New Roman CYR"/>
          <w:sz w:val="14"/>
          <w:szCs w:val="14"/>
        </w:rPr>
        <w:t>2.7.1.</w:t>
      </w:r>
      <w:r w:rsidRPr="00A61AC9">
        <w:rPr>
          <w:sz w:val="14"/>
          <w:szCs w:val="14"/>
        </w:rPr>
        <w:t xml:space="preserve"> Заявитель вправе по своему усмотрению представить документы, которые находятся в распоряжении Администрации муниципального района:</w:t>
      </w:r>
    </w:p>
    <w:p w:rsidR="00F00D33" w:rsidRPr="00A61AC9" w:rsidRDefault="00F00D33" w:rsidP="00F00D33">
      <w:pPr>
        <w:pStyle w:val="ConsPlusNormal"/>
        <w:suppressAutoHyphens/>
        <w:ind w:firstLine="284"/>
        <w:jc w:val="both"/>
        <w:rPr>
          <w:rFonts w:ascii="Times New Roman" w:hAnsi="Times New Roman"/>
          <w:color w:val="000000"/>
          <w:sz w:val="14"/>
          <w:szCs w:val="14"/>
        </w:rPr>
      </w:pPr>
      <w:r w:rsidRPr="00A61AC9">
        <w:rPr>
          <w:rFonts w:ascii="Times New Roman" w:hAnsi="Times New Roman"/>
          <w:color w:val="000000"/>
          <w:sz w:val="14"/>
          <w:szCs w:val="14"/>
        </w:rPr>
        <w:t xml:space="preserve">- справка о размере должностного оклада и о среднемесячном заработке муниципального служащего в соответствии с муниципальным правовым актом о денежном содержании для муниципальных служащих, рассчитанного в соответствии с </w:t>
      </w:r>
      <w:r w:rsidRPr="00A61AC9">
        <w:rPr>
          <w:rFonts w:ascii="Times New Roman" w:hAnsi="Times New Roman"/>
          <w:sz w:val="14"/>
          <w:szCs w:val="14"/>
        </w:rPr>
        <w:t xml:space="preserve">Положением о </w:t>
      </w:r>
      <w:r w:rsidRPr="00A61AC9">
        <w:rPr>
          <w:rFonts w:ascii="Times New Roman" w:hAnsi="Times New Roman"/>
          <w:bCs/>
          <w:sz w:val="14"/>
          <w:szCs w:val="14"/>
        </w:rPr>
        <w:t xml:space="preserve">пенсионном обеспечении муниципальных служащих, а также лиц, замещавших муниципальные должности в </w:t>
      </w:r>
      <w:r w:rsidRPr="00A61AC9">
        <w:rPr>
          <w:rFonts w:ascii="Times New Roman" w:hAnsi="Times New Roman"/>
          <w:sz w:val="14"/>
          <w:szCs w:val="14"/>
        </w:rPr>
        <w:t xml:space="preserve">органах местного самоуправления Солецкого муниципального района или Положением о </w:t>
      </w:r>
      <w:r w:rsidRPr="00A61AC9">
        <w:rPr>
          <w:rFonts w:ascii="Times New Roman" w:hAnsi="Times New Roman"/>
          <w:bCs/>
          <w:sz w:val="14"/>
          <w:szCs w:val="14"/>
        </w:rPr>
        <w:t xml:space="preserve">пенсионном обеспечении муниципальных служащих, замещавших должности муниципальной службы в Администрации </w:t>
      </w:r>
      <w:r w:rsidRPr="00A61AC9">
        <w:rPr>
          <w:rFonts w:ascii="Times New Roman" w:hAnsi="Times New Roman"/>
          <w:sz w:val="14"/>
          <w:szCs w:val="14"/>
        </w:rPr>
        <w:t>Солецкого городского поселения</w:t>
      </w:r>
      <w:r w:rsidRPr="00A61AC9">
        <w:rPr>
          <w:rFonts w:ascii="Times New Roman" w:hAnsi="Times New Roman"/>
          <w:color w:val="000000"/>
          <w:sz w:val="14"/>
          <w:szCs w:val="14"/>
        </w:rPr>
        <w:t>;</w:t>
      </w:r>
    </w:p>
    <w:p w:rsidR="00F00D33" w:rsidRPr="00A61AC9" w:rsidRDefault="00F00D33" w:rsidP="00F00D33">
      <w:pPr>
        <w:pStyle w:val="ConsPlusNormal"/>
        <w:suppressAutoHyphens/>
        <w:ind w:firstLine="284"/>
        <w:jc w:val="both"/>
        <w:rPr>
          <w:rFonts w:cs="Times New Roman CYR"/>
          <w:sz w:val="14"/>
          <w:szCs w:val="14"/>
        </w:rPr>
      </w:pPr>
      <w:r w:rsidRPr="00A61AC9">
        <w:rPr>
          <w:rFonts w:ascii="Times New Roman" w:hAnsi="Times New Roman"/>
          <w:sz w:val="14"/>
          <w:szCs w:val="14"/>
        </w:rPr>
        <w:t>- муниципальный правовой акт об установлении стажа муниципальной службы и иных периодов службы (работы), включенных в стаж муниципальной службы</w:t>
      </w:r>
      <w:r w:rsidRPr="00A61AC9">
        <w:rPr>
          <w:rFonts w:cs="Times New Roman CYR"/>
          <w:sz w:val="14"/>
          <w:szCs w:val="14"/>
        </w:rPr>
        <w:t>.</w:t>
      </w:r>
    </w:p>
    <w:p w:rsidR="00F00D33" w:rsidRPr="00A61AC9" w:rsidRDefault="00F00D33" w:rsidP="00F00D33">
      <w:pPr>
        <w:suppressAutoHyphens/>
        <w:autoSpaceDE w:val="0"/>
        <w:autoSpaceDN w:val="0"/>
        <w:adjustRightInd w:val="0"/>
        <w:ind w:firstLine="284"/>
        <w:jc w:val="both"/>
        <w:rPr>
          <w:bCs/>
          <w:sz w:val="14"/>
          <w:szCs w:val="14"/>
        </w:rPr>
      </w:pPr>
      <w:r w:rsidRPr="00A61AC9">
        <w:rPr>
          <w:rFonts w:cs="Times New Roman CYR"/>
          <w:sz w:val="14"/>
          <w:szCs w:val="14"/>
        </w:rPr>
        <w:t>2.7.2.</w:t>
      </w:r>
      <w:r w:rsidRPr="00A61AC9">
        <w:rPr>
          <w:bCs/>
          <w:sz w:val="14"/>
          <w:szCs w:val="14"/>
        </w:rPr>
        <w:t xml:space="preserve"> Непредставление заявителем указанных документов не является основанием для отказа заявителю в предоставлении муниципальной услуги.</w:t>
      </w:r>
    </w:p>
    <w:p w:rsidR="00F00D33" w:rsidRPr="00A61AC9" w:rsidRDefault="00F00D33" w:rsidP="00F00D33">
      <w:pPr>
        <w:widowControl w:val="0"/>
        <w:tabs>
          <w:tab w:val="num" w:pos="0"/>
        </w:tabs>
        <w:suppressAutoHyphens/>
        <w:autoSpaceDE w:val="0"/>
        <w:autoSpaceDN w:val="0"/>
        <w:adjustRightInd w:val="0"/>
        <w:ind w:firstLine="284"/>
        <w:jc w:val="both"/>
        <w:rPr>
          <w:b/>
          <w:sz w:val="14"/>
          <w:szCs w:val="14"/>
        </w:rPr>
      </w:pPr>
      <w:bookmarkStart w:id="5" w:name="Par172"/>
      <w:bookmarkStart w:id="6" w:name="Par175"/>
      <w:bookmarkStart w:id="7" w:name="Par180"/>
      <w:bookmarkEnd w:id="5"/>
      <w:bookmarkEnd w:id="6"/>
      <w:bookmarkEnd w:id="7"/>
      <w:r w:rsidRPr="00A61AC9">
        <w:rPr>
          <w:b/>
          <w:sz w:val="14"/>
          <w:szCs w:val="14"/>
        </w:rPr>
        <w:t>2.8.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0D33" w:rsidRPr="00A61AC9" w:rsidRDefault="00F00D33" w:rsidP="00F00D33">
      <w:pPr>
        <w:widowControl w:val="0"/>
        <w:tabs>
          <w:tab w:val="num" w:pos="0"/>
        </w:tabs>
        <w:suppressAutoHyphens/>
        <w:autoSpaceDE w:val="0"/>
        <w:autoSpaceDN w:val="0"/>
        <w:adjustRightInd w:val="0"/>
        <w:ind w:firstLine="284"/>
        <w:jc w:val="both"/>
        <w:rPr>
          <w:sz w:val="14"/>
          <w:szCs w:val="14"/>
        </w:rPr>
      </w:pPr>
      <w:r w:rsidRPr="00A61AC9">
        <w:rPr>
          <w:sz w:val="14"/>
          <w:szCs w:val="14"/>
        </w:rPr>
        <w:t>Запрещается требовать от заявителя:</w:t>
      </w:r>
    </w:p>
    <w:p w:rsidR="00F00D33" w:rsidRPr="00A61AC9" w:rsidRDefault="00F00D33" w:rsidP="00F00D33">
      <w:pPr>
        <w:widowControl w:val="0"/>
        <w:tabs>
          <w:tab w:val="num" w:pos="0"/>
        </w:tabs>
        <w:suppressAutoHyphens/>
        <w:autoSpaceDE w:val="0"/>
        <w:autoSpaceDN w:val="0"/>
        <w:adjustRightInd w:val="0"/>
        <w:ind w:firstLine="284"/>
        <w:jc w:val="both"/>
        <w:rPr>
          <w:sz w:val="14"/>
          <w:szCs w:val="14"/>
        </w:rPr>
      </w:pPr>
      <w:r w:rsidRPr="00A61AC9">
        <w:rPr>
          <w:sz w:val="14"/>
          <w:szCs w:val="1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0D33" w:rsidRPr="00A61AC9" w:rsidRDefault="00F00D33" w:rsidP="00F00D33">
      <w:pPr>
        <w:widowControl w:val="0"/>
        <w:tabs>
          <w:tab w:val="num" w:pos="0"/>
        </w:tabs>
        <w:suppressAutoHyphens/>
        <w:autoSpaceDE w:val="0"/>
        <w:autoSpaceDN w:val="0"/>
        <w:adjustRightInd w:val="0"/>
        <w:ind w:firstLine="284"/>
        <w:jc w:val="both"/>
        <w:rPr>
          <w:sz w:val="14"/>
          <w:szCs w:val="14"/>
        </w:rPr>
      </w:pPr>
      <w:r w:rsidRPr="00A61AC9">
        <w:rPr>
          <w:sz w:val="14"/>
          <w:szCs w:val="1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муниципального района,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муниципального района по собственной инициативе;</w:t>
      </w:r>
    </w:p>
    <w:p w:rsidR="00F00D33" w:rsidRPr="00A61AC9" w:rsidRDefault="00F00D33" w:rsidP="00F00D33">
      <w:pPr>
        <w:widowControl w:val="0"/>
        <w:tabs>
          <w:tab w:val="num" w:pos="0"/>
        </w:tabs>
        <w:suppressAutoHyphens/>
        <w:autoSpaceDE w:val="0"/>
        <w:autoSpaceDN w:val="0"/>
        <w:adjustRightInd w:val="0"/>
        <w:ind w:firstLine="284"/>
        <w:jc w:val="both"/>
        <w:rPr>
          <w:sz w:val="14"/>
          <w:szCs w:val="14"/>
        </w:rPr>
      </w:pPr>
      <w:r w:rsidRPr="00A61AC9">
        <w:rPr>
          <w:sz w:val="14"/>
          <w:szCs w:val="14"/>
        </w:rPr>
        <w:t>3)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документов, которые являются необходимыми и обязательными для предоставления государственных и муниципальных услуг, утвержденный решением Думы Солецкого муниципального района.</w:t>
      </w:r>
    </w:p>
    <w:p w:rsidR="00F00D33" w:rsidRPr="00A61AC9" w:rsidRDefault="00F00D33" w:rsidP="00F00D33">
      <w:pPr>
        <w:suppressAutoHyphens/>
        <w:ind w:firstLine="284"/>
        <w:jc w:val="both"/>
        <w:rPr>
          <w:b/>
          <w:sz w:val="14"/>
          <w:szCs w:val="14"/>
        </w:rPr>
      </w:pPr>
      <w:r w:rsidRPr="00A61AC9">
        <w:rPr>
          <w:b/>
          <w:sz w:val="14"/>
          <w:szCs w:val="14"/>
        </w:rPr>
        <w:t>2.9. Исчерпывающий перечень оснований для отказа в приеме документов, необходимых для предоставления муниципальной услуги</w:t>
      </w:r>
    </w:p>
    <w:p w:rsidR="00F00D33" w:rsidRPr="00A61AC9" w:rsidRDefault="00F00D33" w:rsidP="00F00D33">
      <w:pPr>
        <w:widowControl w:val="0"/>
        <w:suppressAutoHyphens/>
        <w:autoSpaceDE w:val="0"/>
        <w:autoSpaceDN w:val="0"/>
        <w:adjustRightInd w:val="0"/>
        <w:ind w:firstLine="284"/>
        <w:jc w:val="both"/>
        <w:rPr>
          <w:sz w:val="14"/>
          <w:szCs w:val="14"/>
        </w:rPr>
      </w:pPr>
      <w:r w:rsidRPr="00A61AC9">
        <w:rPr>
          <w:sz w:val="14"/>
          <w:szCs w:val="14"/>
        </w:rPr>
        <w:t>Основания для отказа в приеме документов законодательством не предусмотрены.</w:t>
      </w:r>
    </w:p>
    <w:p w:rsidR="00F00D33" w:rsidRPr="00A61AC9" w:rsidRDefault="00F00D33" w:rsidP="00F00D33">
      <w:pPr>
        <w:suppressAutoHyphens/>
        <w:ind w:firstLine="284"/>
        <w:jc w:val="both"/>
        <w:rPr>
          <w:b/>
          <w:sz w:val="14"/>
          <w:szCs w:val="14"/>
        </w:rPr>
      </w:pPr>
      <w:r w:rsidRPr="00A61AC9">
        <w:rPr>
          <w:b/>
          <w:sz w:val="14"/>
          <w:szCs w:val="14"/>
        </w:rPr>
        <w:t>2.10. Исчерпывающий перечень оснований для приостановления или отказа в предоставлении муниципальной услуги</w:t>
      </w:r>
    </w:p>
    <w:p w:rsidR="00F00D33" w:rsidRPr="00A61AC9" w:rsidRDefault="00F00D33" w:rsidP="00F00D33">
      <w:pPr>
        <w:suppressAutoHyphens/>
        <w:ind w:firstLine="284"/>
        <w:jc w:val="both"/>
        <w:rPr>
          <w:bCs/>
          <w:sz w:val="14"/>
          <w:szCs w:val="14"/>
        </w:rPr>
      </w:pPr>
      <w:r w:rsidRPr="00A61AC9">
        <w:rPr>
          <w:bCs/>
          <w:sz w:val="14"/>
          <w:szCs w:val="14"/>
        </w:rPr>
        <w:t>2.10.1. Основания для приостановления предоставления муниципальной услуги отсутствуют.</w:t>
      </w:r>
    </w:p>
    <w:p w:rsidR="00F00D33" w:rsidRPr="00A61AC9" w:rsidRDefault="00F00D33" w:rsidP="00F00D33">
      <w:pPr>
        <w:suppressAutoHyphens/>
        <w:ind w:firstLine="284"/>
        <w:jc w:val="both"/>
        <w:rPr>
          <w:color w:val="000000"/>
          <w:sz w:val="14"/>
          <w:szCs w:val="14"/>
        </w:rPr>
      </w:pPr>
      <w:r w:rsidRPr="00A61AC9">
        <w:rPr>
          <w:color w:val="000000"/>
          <w:sz w:val="14"/>
          <w:szCs w:val="14"/>
        </w:rPr>
        <w:t xml:space="preserve">2.10.2. Основаниями для отказа в предоставлении муниципальной услуги являются: </w:t>
      </w:r>
    </w:p>
    <w:p w:rsidR="00F00D33" w:rsidRPr="00A61AC9" w:rsidRDefault="00F00D33" w:rsidP="00F00D33">
      <w:pPr>
        <w:suppressAutoHyphens/>
        <w:autoSpaceDE w:val="0"/>
        <w:ind w:firstLine="284"/>
        <w:jc w:val="both"/>
        <w:rPr>
          <w:sz w:val="14"/>
          <w:szCs w:val="14"/>
          <w:lang w:eastAsia="ar-SA"/>
        </w:rPr>
      </w:pPr>
      <w:r w:rsidRPr="00A61AC9">
        <w:rPr>
          <w:bCs/>
          <w:sz w:val="14"/>
          <w:szCs w:val="14"/>
          <w:lang w:eastAsia="ar-SA"/>
        </w:rPr>
        <w:t xml:space="preserve">1) </w:t>
      </w:r>
      <w:r w:rsidRPr="00A61AC9">
        <w:rPr>
          <w:sz w:val="14"/>
          <w:szCs w:val="14"/>
        </w:rPr>
        <w:t>отсутствие у гражданина права на получение пенсии за выслугу лет</w:t>
      </w:r>
      <w:r w:rsidRPr="00A61AC9">
        <w:rPr>
          <w:bCs/>
          <w:sz w:val="14"/>
          <w:szCs w:val="14"/>
          <w:lang w:eastAsia="ar-SA"/>
        </w:rPr>
        <w:t>;</w:t>
      </w:r>
    </w:p>
    <w:p w:rsidR="00F00D33" w:rsidRPr="00A61AC9" w:rsidRDefault="00F00D33" w:rsidP="00F00D33">
      <w:pPr>
        <w:tabs>
          <w:tab w:val="left" w:pos="720"/>
          <w:tab w:val="left" w:pos="1080"/>
          <w:tab w:val="left" w:pos="1800"/>
        </w:tabs>
        <w:suppressAutoHyphens/>
        <w:autoSpaceDE w:val="0"/>
        <w:ind w:firstLine="284"/>
        <w:jc w:val="both"/>
        <w:rPr>
          <w:sz w:val="14"/>
          <w:szCs w:val="14"/>
          <w:lang w:eastAsia="ar-SA"/>
        </w:rPr>
      </w:pPr>
      <w:r w:rsidRPr="00A61AC9">
        <w:rPr>
          <w:sz w:val="14"/>
          <w:szCs w:val="14"/>
          <w:lang w:eastAsia="ar-SA"/>
        </w:rPr>
        <w:t xml:space="preserve">2) </w:t>
      </w:r>
      <w:r w:rsidRPr="00A61AC9">
        <w:rPr>
          <w:sz w:val="14"/>
          <w:szCs w:val="14"/>
        </w:rPr>
        <w:t>представление гражданином неполного комплекта документов</w:t>
      </w:r>
      <w:r w:rsidRPr="00A61AC9">
        <w:rPr>
          <w:sz w:val="14"/>
          <w:szCs w:val="14"/>
          <w:lang w:eastAsia="ar-SA"/>
        </w:rPr>
        <w:t>, указанных в подпункте 2.6.1 настоящего административного регламента, обязанность по представлению которых возложена на заявителя.</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2.10.3. Уведомление об отказе в предоставлении муниципальной услуги (Приложение № 5 к настоящему административному регламенту) выдается или направляется гражданину, подавшему соответствующее заявление, не позднее, чем через 10 (десять) рабочих дней со дня принятия решения и может быть обжаловано им в судебном порядке.</w:t>
      </w:r>
    </w:p>
    <w:p w:rsidR="00F00D33" w:rsidRPr="00A61AC9" w:rsidRDefault="00F00D33" w:rsidP="00F00D33">
      <w:pPr>
        <w:widowControl w:val="0"/>
        <w:suppressAutoHyphens/>
        <w:autoSpaceDE w:val="0"/>
        <w:autoSpaceDN w:val="0"/>
        <w:adjustRightInd w:val="0"/>
        <w:ind w:firstLine="284"/>
        <w:jc w:val="both"/>
        <w:rPr>
          <w:sz w:val="14"/>
          <w:szCs w:val="14"/>
        </w:rPr>
      </w:pPr>
      <w:r w:rsidRPr="00A61AC9">
        <w:rPr>
          <w:sz w:val="14"/>
          <w:szCs w:val="14"/>
        </w:rPr>
        <w:lastRenderedPageBreak/>
        <w:t>2.10.4. Граждане имеют право повторно обратиться в отдел за получением муниципальной услуги после устранения предусмотренных под</w:t>
      </w:r>
      <w:r w:rsidRPr="00A61AC9">
        <w:rPr>
          <w:rFonts w:cs="Times New Roman CYR"/>
          <w:sz w:val="14"/>
          <w:szCs w:val="14"/>
        </w:rPr>
        <w:t xml:space="preserve">пунктом 2.10.2 данного пункта настоящего административного регламента </w:t>
      </w:r>
      <w:r w:rsidRPr="00A61AC9">
        <w:rPr>
          <w:sz w:val="14"/>
          <w:szCs w:val="14"/>
        </w:rPr>
        <w:t>оснований для отказа в предоставлении муниципальной услуги.</w:t>
      </w:r>
    </w:p>
    <w:p w:rsidR="00F00D33" w:rsidRPr="00A61AC9" w:rsidRDefault="00F00D33" w:rsidP="00F00D33">
      <w:pPr>
        <w:suppressAutoHyphens/>
        <w:ind w:firstLine="284"/>
        <w:jc w:val="both"/>
        <w:rPr>
          <w:b/>
          <w:sz w:val="14"/>
          <w:szCs w:val="14"/>
        </w:rPr>
      </w:pPr>
      <w:r w:rsidRPr="00A61AC9">
        <w:rPr>
          <w:b/>
          <w:sz w:val="14"/>
          <w:szCs w:val="1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00D33" w:rsidRPr="00A61AC9" w:rsidRDefault="00F00D33" w:rsidP="00F00D33">
      <w:pPr>
        <w:widowControl w:val="0"/>
        <w:tabs>
          <w:tab w:val="num" w:pos="0"/>
        </w:tabs>
        <w:autoSpaceDE w:val="0"/>
        <w:autoSpaceDN w:val="0"/>
        <w:adjustRightInd w:val="0"/>
        <w:ind w:firstLine="284"/>
        <w:jc w:val="both"/>
        <w:rPr>
          <w:sz w:val="14"/>
          <w:szCs w:val="14"/>
        </w:rPr>
      </w:pPr>
      <w:r w:rsidRPr="00A61AC9">
        <w:rPr>
          <w:sz w:val="14"/>
          <w:szCs w:val="14"/>
        </w:rPr>
        <w:t>2.11.1. «Выдача нотариально удостоверенной доверенности» - в случае подачи заявления представителем.</w:t>
      </w:r>
    </w:p>
    <w:p w:rsidR="00F00D33" w:rsidRPr="00A61AC9" w:rsidRDefault="00F00D33" w:rsidP="00F00D33">
      <w:pPr>
        <w:autoSpaceDE w:val="0"/>
        <w:autoSpaceDN w:val="0"/>
        <w:adjustRightInd w:val="0"/>
        <w:ind w:firstLine="284"/>
        <w:jc w:val="both"/>
        <w:rPr>
          <w:b/>
          <w:sz w:val="14"/>
          <w:szCs w:val="14"/>
        </w:rPr>
      </w:pPr>
      <w:r w:rsidRPr="00A61AC9">
        <w:rPr>
          <w:b/>
          <w:sz w:val="14"/>
          <w:szCs w:val="14"/>
        </w:rPr>
        <w:t xml:space="preserve">2.12. </w:t>
      </w:r>
      <w:r w:rsidRPr="00A61AC9">
        <w:rPr>
          <w:b/>
          <w:bCs/>
          <w:sz w:val="14"/>
          <w:szCs w:val="14"/>
        </w:rPr>
        <w:t xml:space="preserve">Порядок, размер и основания взимания государственной пошлины или иной платы, взимаемой за предоставление </w:t>
      </w:r>
      <w:r w:rsidRPr="00A61AC9">
        <w:rPr>
          <w:b/>
          <w:sz w:val="14"/>
          <w:szCs w:val="14"/>
        </w:rPr>
        <w:t xml:space="preserve">муниципальной </w:t>
      </w:r>
      <w:r w:rsidRPr="00A61AC9">
        <w:rPr>
          <w:b/>
          <w:bCs/>
          <w:sz w:val="14"/>
          <w:szCs w:val="14"/>
        </w:rPr>
        <w:t>услуги</w:t>
      </w:r>
    </w:p>
    <w:p w:rsidR="00F00D33" w:rsidRPr="00A61AC9" w:rsidRDefault="00F00D33" w:rsidP="00F00D33">
      <w:pPr>
        <w:suppressAutoHyphens/>
        <w:ind w:firstLine="284"/>
        <w:jc w:val="both"/>
        <w:rPr>
          <w:sz w:val="14"/>
          <w:szCs w:val="14"/>
        </w:rPr>
      </w:pPr>
      <w:r w:rsidRPr="00A61AC9">
        <w:rPr>
          <w:sz w:val="14"/>
          <w:szCs w:val="14"/>
        </w:rPr>
        <w:t>2.12.1. Муниципальная услуга предоставляется бесплатно.</w:t>
      </w:r>
    </w:p>
    <w:p w:rsidR="00F00D33" w:rsidRPr="00A61AC9" w:rsidRDefault="00F00D33" w:rsidP="00F00D33">
      <w:pPr>
        <w:autoSpaceDE w:val="0"/>
        <w:autoSpaceDN w:val="0"/>
        <w:adjustRightInd w:val="0"/>
        <w:ind w:firstLine="284"/>
        <w:jc w:val="both"/>
        <w:outlineLvl w:val="1"/>
        <w:rPr>
          <w:b/>
          <w:bCs/>
          <w:sz w:val="14"/>
          <w:szCs w:val="14"/>
        </w:rPr>
      </w:pPr>
      <w:r w:rsidRPr="00A61AC9">
        <w:rPr>
          <w:b/>
          <w:bCs/>
          <w:sz w:val="14"/>
          <w:szCs w:val="14"/>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Pr="00A61AC9">
        <w:rPr>
          <w:b/>
          <w:sz w:val="14"/>
          <w:szCs w:val="14"/>
        </w:rPr>
        <w:t xml:space="preserve">муниципальной </w:t>
      </w:r>
      <w:r w:rsidRPr="00A61AC9">
        <w:rPr>
          <w:b/>
          <w:bCs/>
          <w:sz w:val="14"/>
          <w:szCs w:val="14"/>
        </w:rPr>
        <w:t>услуги</w:t>
      </w:r>
    </w:p>
    <w:p w:rsidR="00F00D33" w:rsidRPr="00A61AC9" w:rsidRDefault="00F00D33" w:rsidP="00F00D33">
      <w:pPr>
        <w:autoSpaceDE w:val="0"/>
        <w:autoSpaceDN w:val="0"/>
        <w:adjustRightInd w:val="0"/>
        <w:ind w:firstLine="284"/>
        <w:jc w:val="both"/>
        <w:outlineLvl w:val="1"/>
        <w:rPr>
          <w:b/>
          <w:bCs/>
          <w:sz w:val="14"/>
          <w:szCs w:val="14"/>
        </w:rPr>
      </w:pPr>
    </w:p>
    <w:p w:rsidR="00F00D33" w:rsidRPr="00A61AC9" w:rsidRDefault="00F00D33" w:rsidP="00F00D33">
      <w:pPr>
        <w:autoSpaceDE w:val="0"/>
        <w:autoSpaceDN w:val="0"/>
        <w:adjustRightInd w:val="0"/>
        <w:ind w:firstLine="284"/>
        <w:jc w:val="both"/>
        <w:outlineLvl w:val="1"/>
        <w:rPr>
          <w:bCs/>
          <w:sz w:val="14"/>
          <w:szCs w:val="14"/>
        </w:rPr>
      </w:pPr>
      <w:r w:rsidRPr="00A61AC9">
        <w:rPr>
          <w:bCs/>
          <w:sz w:val="14"/>
          <w:szCs w:val="14"/>
        </w:rPr>
        <w:t>2.13.1. Порядок, размер и основания взимания платы за предоставление услуги «Выдача нотариально удостоверенной доверенности» устанавливаются Налоговым кодексом Российской Федерации.</w:t>
      </w:r>
    </w:p>
    <w:p w:rsidR="00F00D33" w:rsidRPr="00A61AC9" w:rsidRDefault="00F00D33" w:rsidP="00F00D33">
      <w:pPr>
        <w:pStyle w:val="af3"/>
        <w:suppressAutoHyphens/>
        <w:ind w:firstLine="284"/>
        <w:rPr>
          <w:b/>
          <w:sz w:val="14"/>
          <w:szCs w:val="14"/>
        </w:rPr>
      </w:pPr>
      <w:r w:rsidRPr="00A61AC9">
        <w:rPr>
          <w:b/>
          <w:sz w:val="14"/>
          <w:szCs w:val="14"/>
        </w:rPr>
        <w:t xml:space="preserve">2.14. </w:t>
      </w:r>
      <w:r w:rsidRPr="00A61AC9">
        <w:rPr>
          <w:b/>
          <w:bCs/>
          <w:sz w:val="14"/>
          <w:szCs w:val="14"/>
        </w:rPr>
        <w:t xml:space="preserve">Максимальный срок ожидания в очереди при подаче запроса о предоставлении </w:t>
      </w:r>
      <w:r w:rsidRPr="00A61AC9">
        <w:rPr>
          <w:b/>
          <w:sz w:val="14"/>
          <w:szCs w:val="14"/>
        </w:rPr>
        <w:t xml:space="preserve">муниципальной </w:t>
      </w:r>
      <w:r w:rsidRPr="00A61AC9">
        <w:rPr>
          <w:b/>
          <w:bCs/>
          <w:sz w:val="14"/>
          <w:szCs w:val="14"/>
        </w:rPr>
        <w:t xml:space="preserve">услуги, услуги, предоставляемой организацией, участвующей в предоставлении </w:t>
      </w:r>
      <w:r w:rsidRPr="00A61AC9">
        <w:rPr>
          <w:b/>
          <w:sz w:val="14"/>
          <w:szCs w:val="14"/>
        </w:rPr>
        <w:t xml:space="preserve">муниципальной </w:t>
      </w:r>
      <w:r w:rsidRPr="00A61AC9">
        <w:rPr>
          <w:b/>
          <w:bCs/>
          <w:sz w:val="14"/>
          <w:szCs w:val="14"/>
        </w:rPr>
        <w:t xml:space="preserve"> услуги, и при получении результата предоставления таких услуг</w:t>
      </w:r>
    </w:p>
    <w:p w:rsidR="00F00D33" w:rsidRPr="00A61AC9" w:rsidRDefault="00F00D33" w:rsidP="00F00D33">
      <w:pPr>
        <w:pStyle w:val="fn2r"/>
        <w:tabs>
          <w:tab w:val="left" w:pos="6840"/>
        </w:tabs>
        <w:suppressAutoHyphens/>
        <w:spacing w:before="0" w:beforeAutospacing="0" w:after="0" w:afterAutospacing="0"/>
        <w:ind w:firstLine="284"/>
        <w:jc w:val="both"/>
        <w:rPr>
          <w:sz w:val="14"/>
          <w:szCs w:val="14"/>
        </w:rPr>
      </w:pPr>
      <w:r w:rsidRPr="00A61AC9">
        <w:rPr>
          <w:rFonts w:cs="Times New Roman CYR"/>
          <w:bCs/>
          <w:sz w:val="14"/>
          <w:szCs w:val="14"/>
        </w:rPr>
        <w:t xml:space="preserve">2.14.1. Максимальный срок ожидания в очереди при подаче запроса о предоставлении муниципальной услуги и </w:t>
      </w:r>
      <w:r w:rsidRPr="00A61AC9">
        <w:rPr>
          <w:sz w:val="14"/>
          <w:szCs w:val="14"/>
        </w:rPr>
        <w:t>при получении результата предоставления муниципальной услуги составляет не более</w:t>
      </w:r>
      <w:r w:rsidRPr="00A61AC9">
        <w:rPr>
          <w:rFonts w:cs="Times New Roman CYR"/>
          <w:bCs/>
          <w:sz w:val="14"/>
          <w:szCs w:val="14"/>
        </w:rPr>
        <w:t xml:space="preserve"> 15</w:t>
      </w:r>
      <w:r w:rsidRPr="00A61AC9">
        <w:rPr>
          <w:sz w:val="14"/>
          <w:szCs w:val="14"/>
        </w:rPr>
        <w:t xml:space="preserve"> (пятнадцати) минут.</w:t>
      </w:r>
    </w:p>
    <w:p w:rsidR="00F00D33" w:rsidRPr="00A61AC9" w:rsidRDefault="00F00D33" w:rsidP="00F00D33">
      <w:pPr>
        <w:widowControl w:val="0"/>
        <w:tabs>
          <w:tab w:val="num" w:pos="0"/>
        </w:tabs>
        <w:suppressAutoHyphens/>
        <w:autoSpaceDE w:val="0"/>
        <w:autoSpaceDN w:val="0"/>
        <w:adjustRightInd w:val="0"/>
        <w:ind w:firstLine="284"/>
        <w:jc w:val="both"/>
        <w:rPr>
          <w:b/>
          <w:sz w:val="14"/>
          <w:szCs w:val="14"/>
        </w:rPr>
      </w:pPr>
      <w:r w:rsidRPr="00A61AC9">
        <w:rPr>
          <w:b/>
          <w:sz w:val="14"/>
          <w:szCs w:val="14"/>
        </w:rPr>
        <w:t xml:space="preserve">2.15. Срок и порядок регистрации запроса заявителя о предоставлении муниципальной услуги </w:t>
      </w:r>
    </w:p>
    <w:p w:rsidR="00F00D33" w:rsidRPr="00A61AC9" w:rsidRDefault="00F00D33" w:rsidP="00F00D33">
      <w:pPr>
        <w:widowControl w:val="0"/>
        <w:tabs>
          <w:tab w:val="num" w:pos="0"/>
        </w:tabs>
        <w:suppressAutoHyphens/>
        <w:autoSpaceDE w:val="0"/>
        <w:autoSpaceDN w:val="0"/>
        <w:adjustRightInd w:val="0"/>
        <w:ind w:firstLine="284"/>
        <w:jc w:val="both"/>
        <w:rPr>
          <w:sz w:val="14"/>
          <w:szCs w:val="14"/>
        </w:rPr>
      </w:pPr>
      <w:r w:rsidRPr="00A61AC9">
        <w:rPr>
          <w:sz w:val="14"/>
          <w:szCs w:val="14"/>
        </w:rPr>
        <w:t>2.15.1. Запрос заявителя о предоставлении муниципальной услуги регистрируется в день обращения заявителя за предоставлением муниципальной услуги.</w:t>
      </w:r>
    </w:p>
    <w:p w:rsidR="00F00D33" w:rsidRPr="00A61AC9" w:rsidRDefault="00F00D33" w:rsidP="00F00D33">
      <w:pPr>
        <w:widowControl w:val="0"/>
        <w:tabs>
          <w:tab w:val="num" w:pos="0"/>
        </w:tabs>
        <w:suppressAutoHyphens/>
        <w:autoSpaceDE w:val="0"/>
        <w:autoSpaceDN w:val="0"/>
        <w:adjustRightInd w:val="0"/>
        <w:ind w:firstLine="284"/>
        <w:jc w:val="both"/>
        <w:rPr>
          <w:sz w:val="14"/>
          <w:szCs w:val="14"/>
        </w:rPr>
      </w:pPr>
      <w:r w:rsidRPr="00A61AC9">
        <w:rPr>
          <w:sz w:val="14"/>
          <w:szCs w:val="14"/>
        </w:rPr>
        <w:t>2.15.2. Регистрация заявления с представленными документами производится в соответствующем журнале Администрации муниципального района.</w:t>
      </w:r>
    </w:p>
    <w:p w:rsidR="00F00D33" w:rsidRPr="00A61AC9" w:rsidRDefault="00F00D33" w:rsidP="00F00D33">
      <w:pPr>
        <w:suppressAutoHyphens/>
        <w:autoSpaceDE w:val="0"/>
        <w:autoSpaceDN w:val="0"/>
        <w:adjustRightInd w:val="0"/>
        <w:ind w:firstLine="284"/>
        <w:jc w:val="both"/>
        <w:outlineLvl w:val="1"/>
        <w:rPr>
          <w:bCs/>
          <w:sz w:val="14"/>
          <w:szCs w:val="14"/>
        </w:rPr>
      </w:pPr>
      <w:r w:rsidRPr="00A61AC9">
        <w:rPr>
          <w:bCs/>
          <w:sz w:val="14"/>
          <w:szCs w:val="14"/>
        </w:rPr>
        <w:t>2.15.3. Регистрация запроса заявителя о предоставлении муниципальной услуги, направленного заявителем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осуществляется в день их поступления в отдел либо на следующий день в случае поступления запроса заявителя о предоставлении муниципальной услуги по окончании рабочего времени отдела.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 отдела, следующий за выходным или нерабочим праздничным днем.</w:t>
      </w:r>
    </w:p>
    <w:p w:rsidR="00F00D33" w:rsidRPr="00A61AC9" w:rsidRDefault="00F00D33" w:rsidP="00F00D33">
      <w:pPr>
        <w:widowControl w:val="0"/>
        <w:tabs>
          <w:tab w:val="num" w:pos="0"/>
        </w:tabs>
        <w:suppressAutoHyphens/>
        <w:autoSpaceDE w:val="0"/>
        <w:autoSpaceDN w:val="0"/>
        <w:adjustRightInd w:val="0"/>
        <w:ind w:firstLine="284"/>
        <w:jc w:val="both"/>
        <w:rPr>
          <w:sz w:val="14"/>
          <w:szCs w:val="14"/>
        </w:rPr>
      </w:pPr>
      <w:r w:rsidRPr="00A61AC9">
        <w:rPr>
          <w:bCs/>
          <w:sz w:val="14"/>
          <w:szCs w:val="14"/>
        </w:rPr>
        <w:t>Запрос заявителя о предоставлении муниципальной услуги регистрируется также в отделе с присвоением запросу входящего номера и указанием даты его получения отделом.</w:t>
      </w:r>
    </w:p>
    <w:p w:rsidR="00F00D33" w:rsidRPr="00A61AC9" w:rsidRDefault="00F00D33" w:rsidP="00F00D33">
      <w:pPr>
        <w:pStyle w:val="af3"/>
        <w:suppressAutoHyphens/>
        <w:ind w:firstLine="284"/>
        <w:rPr>
          <w:b/>
          <w:sz w:val="14"/>
          <w:szCs w:val="14"/>
        </w:rPr>
      </w:pPr>
      <w:r w:rsidRPr="00A61AC9">
        <w:rPr>
          <w:b/>
          <w:sz w:val="14"/>
          <w:szCs w:val="14"/>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00D33" w:rsidRPr="00A61AC9" w:rsidRDefault="00F00D33" w:rsidP="00F00D33">
      <w:pPr>
        <w:suppressAutoHyphens/>
        <w:ind w:firstLine="284"/>
        <w:jc w:val="both"/>
        <w:rPr>
          <w:sz w:val="14"/>
          <w:szCs w:val="14"/>
        </w:rPr>
      </w:pPr>
      <w:r w:rsidRPr="00A61AC9">
        <w:rPr>
          <w:rFonts w:cs="Times New Roman CYR"/>
          <w:sz w:val="14"/>
          <w:szCs w:val="14"/>
        </w:rPr>
        <w:t xml:space="preserve">2.16.1. Рабочие кабинеты отдела должны соответствовать </w:t>
      </w:r>
      <w:r w:rsidRPr="00A61AC9">
        <w:rPr>
          <w:sz w:val="14"/>
          <w:szCs w:val="14"/>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w:t>
      </w:r>
    </w:p>
    <w:p w:rsidR="00F00D33" w:rsidRPr="00A61AC9" w:rsidRDefault="00F00D33" w:rsidP="00F00D33">
      <w:pPr>
        <w:suppressAutoHyphens/>
        <w:ind w:firstLine="284"/>
        <w:jc w:val="both"/>
        <w:rPr>
          <w:sz w:val="14"/>
          <w:szCs w:val="14"/>
        </w:rPr>
      </w:pPr>
      <w:r w:rsidRPr="00A61AC9">
        <w:rPr>
          <w:sz w:val="14"/>
          <w:szCs w:val="14"/>
        </w:rPr>
        <w:t>2.16.2.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F00D33" w:rsidRPr="00A61AC9" w:rsidRDefault="00F00D33" w:rsidP="00F00D33">
      <w:pPr>
        <w:widowControl w:val="0"/>
        <w:suppressAutoHyphens/>
        <w:autoSpaceDE w:val="0"/>
        <w:autoSpaceDN w:val="0"/>
        <w:adjustRightInd w:val="0"/>
        <w:ind w:firstLine="284"/>
        <w:jc w:val="both"/>
        <w:rPr>
          <w:rFonts w:cs="Times New Roman CYR"/>
          <w:sz w:val="14"/>
          <w:szCs w:val="14"/>
        </w:rPr>
      </w:pPr>
      <w:r w:rsidRPr="00A61AC9">
        <w:rPr>
          <w:rFonts w:cs="Times New Roman CYR"/>
          <w:sz w:val="14"/>
          <w:szCs w:val="14"/>
        </w:rPr>
        <w:t>2.16.3. Требования к размещению мест ожидания:</w:t>
      </w:r>
    </w:p>
    <w:p w:rsidR="00F00D33" w:rsidRPr="00A61AC9" w:rsidRDefault="00F00D33" w:rsidP="00F00D33">
      <w:pPr>
        <w:widowControl w:val="0"/>
        <w:suppressAutoHyphens/>
        <w:autoSpaceDE w:val="0"/>
        <w:autoSpaceDN w:val="0"/>
        <w:adjustRightInd w:val="0"/>
        <w:ind w:firstLine="284"/>
        <w:jc w:val="both"/>
        <w:rPr>
          <w:rFonts w:cs="Times New Roman CYR"/>
          <w:sz w:val="14"/>
          <w:szCs w:val="14"/>
        </w:rPr>
      </w:pPr>
      <w:r w:rsidRPr="00A61AC9">
        <w:rPr>
          <w:rFonts w:cs="Times New Roman CYR"/>
          <w:sz w:val="14"/>
          <w:szCs w:val="14"/>
        </w:rPr>
        <w:t>а) места ожидания должны быть оборудованы стульями (кресельными секциями) и (или) скамьями (</w:t>
      </w:r>
      <w:proofErr w:type="spellStart"/>
      <w:r w:rsidRPr="00A61AC9">
        <w:rPr>
          <w:rFonts w:cs="Times New Roman CYR"/>
          <w:sz w:val="14"/>
          <w:szCs w:val="14"/>
        </w:rPr>
        <w:t>банкетками</w:t>
      </w:r>
      <w:proofErr w:type="spellEnd"/>
      <w:r w:rsidRPr="00A61AC9">
        <w:rPr>
          <w:rFonts w:cs="Times New Roman CYR"/>
          <w:sz w:val="14"/>
          <w:szCs w:val="14"/>
        </w:rPr>
        <w:t>);</w:t>
      </w:r>
    </w:p>
    <w:p w:rsidR="00F00D33" w:rsidRPr="00A61AC9" w:rsidRDefault="00F00D33" w:rsidP="00F00D33">
      <w:pPr>
        <w:widowControl w:val="0"/>
        <w:suppressAutoHyphens/>
        <w:autoSpaceDE w:val="0"/>
        <w:autoSpaceDN w:val="0"/>
        <w:adjustRightInd w:val="0"/>
        <w:ind w:firstLine="284"/>
        <w:jc w:val="both"/>
        <w:rPr>
          <w:rFonts w:cs="Times New Roman CYR"/>
          <w:sz w:val="14"/>
          <w:szCs w:val="14"/>
        </w:rPr>
      </w:pPr>
      <w:r w:rsidRPr="00A61AC9">
        <w:rPr>
          <w:rFonts w:cs="Times New Roman CYR"/>
          <w:sz w:val="14"/>
          <w:szCs w:val="14"/>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F00D33" w:rsidRPr="00A61AC9" w:rsidRDefault="00F00D33" w:rsidP="00F00D33">
      <w:pPr>
        <w:widowControl w:val="0"/>
        <w:suppressAutoHyphens/>
        <w:autoSpaceDE w:val="0"/>
        <w:autoSpaceDN w:val="0"/>
        <w:adjustRightInd w:val="0"/>
        <w:ind w:firstLine="284"/>
        <w:jc w:val="both"/>
        <w:rPr>
          <w:rFonts w:cs="Times New Roman CYR"/>
          <w:sz w:val="14"/>
          <w:szCs w:val="14"/>
        </w:rPr>
      </w:pPr>
      <w:r w:rsidRPr="00A61AC9">
        <w:rPr>
          <w:rFonts w:cs="Times New Roman CYR"/>
          <w:sz w:val="14"/>
          <w:szCs w:val="14"/>
        </w:rPr>
        <w:t>2.16.4. Требования к оформлению входа в здание:</w:t>
      </w:r>
    </w:p>
    <w:p w:rsidR="00F00D33" w:rsidRPr="00A61AC9" w:rsidRDefault="00F00D33" w:rsidP="00F00D33">
      <w:pPr>
        <w:widowControl w:val="0"/>
        <w:suppressAutoHyphens/>
        <w:autoSpaceDE w:val="0"/>
        <w:autoSpaceDN w:val="0"/>
        <w:adjustRightInd w:val="0"/>
        <w:ind w:firstLine="284"/>
        <w:jc w:val="both"/>
        <w:rPr>
          <w:rFonts w:cs="Times New Roman CYR"/>
          <w:sz w:val="14"/>
          <w:szCs w:val="14"/>
        </w:rPr>
      </w:pPr>
      <w:r w:rsidRPr="00A61AC9">
        <w:rPr>
          <w:rFonts w:cs="Times New Roman CYR"/>
          <w:sz w:val="14"/>
          <w:szCs w:val="14"/>
        </w:rPr>
        <w:t>а) вход в здание должен быть оборудован удобной лестницей с поручнями для свободного доступа заявителей в здание;</w:t>
      </w:r>
    </w:p>
    <w:p w:rsidR="00F00D33" w:rsidRPr="00A61AC9" w:rsidRDefault="00F00D33" w:rsidP="00F00D33">
      <w:pPr>
        <w:widowControl w:val="0"/>
        <w:suppressAutoHyphens/>
        <w:autoSpaceDE w:val="0"/>
        <w:autoSpaceDN w:val="0"/>
        <w:adjustRightInd w:val="0"/>
        <w:ind w:firstLine="284"/>
        <w:jc w:val="both"/>
        <w:rPr>
          <w:rFonts w:cs="Times New Roman CYR"/>
          <w:sz w:val="14"/>
          <w:szCs w:val="14"/>
        </w:rPr>
      </w:pPr>
      <w:r w:rsidRPr="00A61AC9">
        <w:rPr>
          <w:rFonts w:cs="Times New Roman CYR"/>
          <w:sz w:val="14"/>
          <w:szCs w:val="14"/>
        </w:rPr>
        <w:t>б) центральный вход в здание должен быть оборудован информационной табличкой (вывеской), содержащей следующую информацию:</w:t>
      </w:r>
    </w:p>
    <w:p w:rsidR="00F00D33" w:rsidRPr="00A61AC9" w:rsidRDefault="00F00D33" w:rsidP="00F00D33">
      <w:pPr>
        <w:widowControl w:val="0"/>
        <w:suppressAutoHyphens/>
        <w:autoSpaceDE w:val="0"/>
        <w:autoSpaceDN w:val="0"/>
        <w:adjustRightInd w:val="0"/>
        <w:ind w:firstLine="284"/>
        <w:jc w:val="both"/>
        <w:rPr>
          <w:rFonts w:cs="Times New Roman CYR"/>
          <w:sz w:val="14"/>
          <w:szCs w:val="14"/>
        </w:rPr>
      </w:pPr>
      <w:r w:rsidRPr="00A61AC9">
        <w:rPr>
          <w:rFonts w:cs="Times New Roman CYR"/>
          <w:sz w:val="14"/>
          <w:szCs w:val="14"/>
        </w:rPr>
        <w:t>наименование Администрации муниципального района;</w:t>
      </w:r>
    </w:p>
    <w:p w:rsidR="00F00D33" w:rsidRPr="00A61AC9" w:rsidRDefault="00F00D33" w:rsidP="00F00D33">
      <w:pPr>
        <w:widowControl w:val="0"/>
        <w:suppressAutoHyphens/>
        <w:autoSpaceDE w:val="0"/>
        <w:autoSpaceDN w:val="0"/>
        <w:adjustRightInd w:val="0"/>
        <w:ind w:firstLine="284"/>
        <w:jc w:val="both"/>
        <w:rPr>
          <w:rFonts w:cs="Times New Roman CYR"/>
          <w:sz w:val="14"/>
          <w:szCs w:val="14"/>
        </w:rPr>
      </w:pPr>
      <w:r w:rsidRPr="00A61AC9">
        <w:rPr>
          <w:rFonts w:cs="Times New Roman CYR"/>
          <w:sz w:val="14"/>
          <w:szCs w:val="14"/>
        </w:rPr>
        <w:t>режим работы;</w:t>
      </w:r>
    </w:p>
    <w:p w:rsidR="00F00D33" w:rsidRPr="00A61AC9" w:rsidRDefault="00F00D33" w:rsidP="00F00D33">
      <w:pPr>
        <w:widowControl w:val="0"/>
        <w:suppressAutoHyphens/>
        <w:autoSpaceDE w:val="0"/>
        <w:autoSpaceDN w:val="0"/>
        <w:adjustRightInd w:val="0"/>
        <w:ind w:firstLine="284"/>
        <w:jc w:val="both"/>
        <w:rPr>
          <w:rFonts w:cs="Times New Roman CYR"/>
          <w:sz w:val="14"/>
          <w:szCs w:val="14"/>
        </w:rPr>
      </w:pPr>
      <w:r w:rsidRPr="00A61AC9">
        <w:rPr>
          <w:rFonts w:cs="Times New Roman CYR"/>
          <w:sz w:val="14"/>
          <w:szCs w:val="14"/>
        </w:rPr>
        <w:t>в) вход и выход из здания оборудуются соответствующими указателями;</w:t>
      </w:r>
    </w:p>
    <w:p w:rsidR="00F00D33" w:rsidRPr="00A61AC9" w:rsidRDefault="00F00D33" w:rsidP="00F00D33">
      <w:pPr>
        <w:widowControl w:val="0"/>
        <w:suppressAutoHyphens/>
        <w:autoSpaceDE w:val="0"/>
        <w:autoSpaceDN w:val="0"/>
        <w:adjustRightInd w:val="0"/>
        <w:ind w:firstLine="284"/>
        <w:jc w:val="both"/>
        <w:rPr>
          <w:rFonts w:cs="Times New Roman CYR"/>
          <w:sz w:val="14"/>
          <w:szCs w:val="14"/>
        </w:rPr>
      </w:pPr>
    </w:p>
    <w:p w:rsidR="00F00D33" w:rsidRPr="00A61AC9" w:rsidRDefault="00F00D33" w:rsidP="00F00D33">
      <w:pPr>
        <w:widowControl w:val="0"/>
        <w:suppressAutoHyphens/>
        <w:autoSpaceDE w:val="0"/>
        <w:autoSpaceDN w:val="0"/>
        <w:adjustRightInd w:val="0"/>
        <w:ind w:firstLine="284"/>
        <w:jc w:val="both"/>
        <w:rPr>
          <w:rFonts w:cs="Times New Roman CYR"/>
          <w:sz w:val="14"/>
          <w:szCs w:val="14"/>
        </w:rPr>
      </w:pPr>
      <w:r w:rsidRPr="00A61AC9">
        <w:rPr>
          <w:rFonts w:cs="Times New Roman CYR"/>
          <w:sz w:val="14"/>
          <w:szCs w:val="14"/>
        </w:rPr>
        <w:t xml:space="preserve">г) информационные таблички должны размещаться рядом с входом либо на двери входа так, чтобы их хорошо видели посетители; </w:t>
      </w:r>
    </w:p>
    <w:p w:rsidR="00F00D33" w:rsidRPr="00A61AC9" w:rsidRDefault="00F00D33" w:rsidP="00F00D33">
      <w:pPr>
        <w:widowControl w:val="0"/>
        <w:suppressAutoHyphens/>
        <w:autoSpaceDE w:val="0"/>
        <w:autoSpaceDN w:val="0"/>
        <w:adjustRightInd w:val="0"/>
        <w:ind w:firstLine="284"/>
        <w:jc w:val="both"/>
        <w:rPr>
          <w:rFonts w:cs="Times New Roman CYR"/>
          <w:sz w:val="14"/>
          <w:szCs w:val="14"/>
        </w:rPr>
      </w:pPr>
      <w:r w:rsidRPr="00A61AC9">
        <w:rPr>
          <w:rFonts w:cs="Times New Roman CYR"/>
          <w:sz w:val="14"/>
          <w:szCs w:val="14"/>
        </w:rPr>
        <w:t>д) фасад здания (строения) должен быть оборудован осветительными приборами; </w:t>
      </w:r>
    </w:p>
    <w:p w:rsidR="00F00D33" w:rsidRPr="00A61AC9" w:rsidRDefault="00F00D33" w:rsidP="00F00D33">
      <w:pPr>
        <w:widowControl w:val="0"/>
        <w:suppressAutoHyphens/>
        <w:autoSpaceDE w:val="0"/>
        <w:autoSpaceDN w:val="0"/>
        <w:adjustRightInd w:val="0"/>
        <w:ind w:firstLine="284"/>
        <w:jc w:val="both"/>
        <w:rPr>
          <w:rFonts w:cs="Times New Roman CYR"/>
          <w:sz w:val="14"/>
          <w:szCs w:val="14"/>
        </w:rPr>
      </w:pPr>
      <w:r w:rsidRPr="00A61AC9">
        <w:rPr>
          <w:rFonts w:cs="Times New Roman CYR"/>
          <w:sz w:val="14"/>
          <w:szCs w:val="14"/>
        </w:rPr>
        <w:lastRenderedPageBreak/>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F00D33" w:rsidRPr="00A61AC9" w:rsidRDefault="00F00D33" w:rsidP="00F00D33">
      <w:pPr>
        <w:widowControl w:val="0"/>
        <w:suppressAutoHyphens/>
        <w:autoSpaceDE w:val="0"/>
        <w:autoSpaceDN w:val="0"/>
        <w:adjustRightInd w:val="0"/>
        <w:ind w:firstLine="284"/>
        <w:jc w:val="both"/>
        <w:rPr>
          <w:rFonts w:cs="Times New Roman CYR"/>
          <w:sz w:val="14"/>
          <w:szCs w:val="14"/>
        </w:rPr>
      </w:pPr>
      <w:r w:rsidRPr="00A61AC9">
        <w:rPr>
          <w:rFonts w:cs="Times New Roman CYR"/>
          <w:sz w:val="14"/>
          <w:szCs w:val="14"/>
        </w:rPr>
        <w:t>2.16.5. Требования к информационным стендам, размещению и оформлению информации о порядке предоставления муниципальной услуги указаны в пункте 1.3 настоящего Административного регламента.</w:t>
      </w:r>
    </w:p>
    <w:p w:rsidR="00F00D33" w:rsidRPr="00A61AC9" w:rsidRDefault="00F00D33" w:rsidP="00F00D33">
      <w:pPr>
        <w:widowControl w:val="0"/>
        <w:suppressAutoHyphens/>
        <w:autoSpaceDE w:val="0"/>
        <w:autoSpaceDN w:val="0"/>
        <w:adjustRightInd w:val="0"/>
        <w:ind w:firstLine="284"/>
        <w:jc w:val="both"/>
        <w:rPr>
          <w:rFonts w:cs="Times New Roman CYR"/>
          <w:sz w:val="14"/>
          <w:szCs w:val="14"/>
        </w:rPr>
      </w:pPr>
      <w:r w:rsidRPr="00A61AC9">
        <w:rPr>
          <w:rFonts w:cs="Times New Roman CYR"/>
          <w:sz w:val="14"/>
          <w:szCs w:val="14"/>
        </w:rPr>
        <w:t>2.16.6. Требования к местам приема заявителей:</w:t>
      </w:r>
    </w:p>
    <w:p w:rsidR="00F00D33" w:rsidRPr="00A61AC9" w:rsidRDefault="00F00D33" w:rsidP="00F00D33">
      <w:pPr>
        <w:widowControl w:val="0"/>
        <w:suppressAutoHyphens/>
        <w:autoSpaceDE w:val="0"/>
        <w:autoSpaceDN w:val="0"/>
        <w:adjustRightInd w:val="0"/>
        <w:ind w:firstLine="284"/>
        <w:jc w:val="both"/>
        <w:rPr>
          <w:rFonts w:cs="Times New Roman CYR"/>
          <w:sz w:val="14"/>
          <w:szCs w:val="14"/>
        </w:rPr>
      </w:pPr>
      <w:r w:rsidRPr="00A61AC9">
        <w:rPr>
          <w:rFonts w:cs="Times New Roman CYR"/>
          <w:sz w:val="14"/>
          <w:szCs w:val="14"/>
        </w:rPr>
        <w:t>а) кабинеты приема заявителей должны быть оборудованы информационными табличками с указанием:</w:t>
      </w:r>
    </w:p>
    <w:p w:rsidR="00F00D33" w:rsidRPr="00A61AC9" w:rsidRDefault="00F00D33" w:rsidP="00F00D33">
      <w:pPr>
        <w:widowControl w:val="0"/>
        <w:suppressAutoHyphens/>
        <w:autoSpaceDE w:val="0"/>
        <w:autoSpaceDN w:val="0"/>
        <w:adjustRightInd w:val="0"/>
        <w:ind w:firstLine="284"/>
        <w:jc w:val="both"/>
        <w:rPr>
          <w:rFonts w:cs="Times New Roman CYR"/>
          <w:sz w:val="14"/>
          <w:szCs w:val="14"/>
        </w:rPr>
      </w:pPr>
      <w:r w:rsidRPr="00A61AC9">
        <w:rPr>
          <w:rFonts w:cs="Times New Roman CYR"/>
          <w:sz w:val="14"/>
          <w:szCs w:val="14"/>
        </w:rPr>
        <w:t>номера кабинета;</w:t>
      </w:r>
    </w:p>
    <w:p w:rsidR="00F00D33" w:rsidRPr="00A61AC9" w:rsidRDefault="00F00D33" w:rsidP="00F00D33">
      <w:pPr>
        <w:widowControl w:val="0"/>
        <w:suppressAutoHyphens/>
        <w:autoSpaceDE w:val="0"/>
        <w:autoSpaceDN w:val="0"/>
        <w:adjustRightInd w:val="0"/>
        <w:ind w:firstLine="284"/>
        <w:jc w:val="both"/>
        <w:rPr>
          <w:rFonts w:cs="Times New Roman CYR"/>
          <w:sz w:val="14"/>
          <w:szCs w:val="14"/>
        </w:rPr>
      </w:pPr>
      <w:r w:rsidRPr="00A61AC9">
        <w:rPr>
          <w:rFonts w:cs="Times New Roman CYR"/>
          <w:sz w:val="14"/>
          <w:szCs w:val="14"/>
        </w:rPr>
        <w:t>фамилии, имени, отчества и должности специалиста, осуществляющего предоставление муниципальной услуги;</w:t>
      </w:r>
    </w:p>
    <w:p w:rsidR="00F00D33" w:rsidRPr="00A61AC9" w:rsidRDefault="00F00D33" w:rsidP="00F00D33">
      <w:pPr>
        <w:widowControl w:val="0"/>
        <w:suppressAutoHyphens/>
        <w:autoSpaceDE w:val="0"/>
        <w:autoSpaceDN w:val="0"/>
        <w:adjustRightInd w:val="0"/>
        <w:ind w:firstLine="284"/>
        <w:jc w:val="both"/>
        <w:rPr>
          <w:rFonts w:cs="Times New Roman CYR"/>
          <w:sz w:val="14"/>
          <w:szCs w:val="14"/>
        </w:rPr>
      </w:pPr>
      <w:r w:rsidRPr="00A61AC9">
        <w:rPr>
          <w:rFonts w:cs="Times New Roman CYR"/>
          <w:sz w:val="14"/>
          <w:szCs w:val="14"/>
        </w:rPr>
        <w:t>времени перерыва на обед;</w:t>
      </w:r>
    </w:p>
    <w:p w:rsidR="00F00D33" w:rsidRPr="00A61AC9" w:rsidRDefault="00F00D33" w:rsidP="00F00D33">
      <w:pPr>
        <w:widowControl w:val="0"/>
        <w:suppressAutoHyphens/>
        <w:autoSpaceDE w:val="0"/>
        <w:autoSpaceDN w:val="0"/>
        <w:adjustRightInd w:val="0"/>
        <w:ind w:firstLine="284"/>
        <w:jc w:val="both"/>
        <w:rPr>
          <w:rFonts w:cs="Times New Roman CYR"/>
          <w:sz w:val="14"/>
          <w:szCs w:val="14"/>
        </w:rPr>
      </w:pPr>
      <w:r w:rsidRPr="00A61AC9">
        <w:rPr>
          <w:rFonts w:cs="Times New Roman CYR"/>
          <w:sz w:val="14"/>
          <w:szCs w:val="14"/>
        </w:rPr>
        <w:t>б) рабочее место специалиста отдела должно обеспечивать ему возможность свободного входа и выхода из помещения при необходимости;</w:t>
      </w:r>
    </w:p>
    <w:p w:rsidR="00F00D33" w:rsidRPr="00A61AC9" w:rsidRDefault="00F00D33" w:rsidP="00F00D33">
      <w:pPr>
        <w:widowControl w:val="0"/>
        <w:suppressAutoHyphens/>
        <w:autoSpaceDE w:val="0"/>
        <w:autoSpaceDN w:val="0"/>
        <w:adjustRightInd w:val="0"/>
        <w:ind w:firstLine="284"/>
        <w:jc w:val="both"/>
        <w:rPr>
          <w:rFonts w:cs="Times New Roman CYR"/>
          <w:sz w:val="14"/>
          <w:szCs w:val="14"/>
        </w:rPr>
      </w:pPr>
      <w:r w:rsidRPr="00A61AC9">
        <w:rPr>
          <w:rFonts w:cs="Times New Roman CYR"/>
          <w:sz w:val="14"/>
          <w:szCs w:val="14"/>
        </w:rPr>
        <w:t>в) место для приема заявителя должно быть снабжено стулом, иметь место для письма и раскладки документов.</w:t>
      </w:r>
    </w:p>
    <w:p w:rsidR="00F00D33" w:rsidRPr="00A61AC9" w:rsidRDefault="00F00D33" w:rsidP="00F00D33">
      <w:pPr>
        <w:widowControl w:val="0"/>
        <w:suppressAutoHyphens/>
        <w:autoSpaceDE w:val="0"/>
        <w:autoSpaceDN w:val="0"/>
        <w:adjustRightInd w:val="0"/>
        <w:ind w:firstLine="284"/>
        <w:jc w:val="both"/>
        <w:rPr>
          <w:sz w:val="14"/>
          <w:szCs w:val="14"/>
        </w:rPr>
      </w:pPr>
      <w:r w:rsidRPr="00A61AC9">
        <w:rPr>
          <w:sz w:val="14"/>
          <w:szCs w:val="14"/>
        </w:rPr>
        <w:t xml:space="preserve">2.16.7. В целях обеспечения конфиденциальности сведений о заявителе, одним специалистом одновременно ведется прием только одного заявителя. </w:t>
      </w:r>
    </w:p>
    <w:p w:rsidR="00F00D33" w:rsidRPr="00A61AC9" w:rsidRDefault="00F00D33" w:rsidP="00F00D33">
      <w:pPr>
        <w:pStyle w:val="ConsPlusNormal"/>
        <w:suppressAutoHyphens/>
        <w:ind w:firstLine="284"/>
        <w:jc w:val="both"/>
        <w:rPr>
          <w:rFonts w:ascii="Times New Roman" w:hAnsi="Times New Roman"/>
          <w:sz w:val="14"/>
          <w:szCs w:val="14"/>
        </w:rPr>
      </w:pPr>
      <w:r w:rsidRPr="00A61AC9">
        <w:rPr>
          <w:rFonts w:ascii="Times New Roman" w:hAnsi="Times New Roman"/>
          <w:sz w:val="14"/>
          <w:szCs w:val="14"/>
        </w:rPr>
        <w:t>2.16.8. В здании, в котором предоставляется муниципальная услуга, создаются условия для прохода инвалидов и маломобильных групп населения.</w:t>
      </w:r>
    </w:p>
    <w:p w:rsidR="00F00D33" w:rsidRPr="00A61AC9" w:rsidRDefault="00F00D33" w:rsidP="00F00D33">
      <w:pPr>
        <w:pStyle w:val="ConsPlusNormal"/>
        <w:suppressAutoHyphens/>
        <w:ind w:firstLine="284"/>
        <w:jc w:val="both"/>
        <w:rPr>
          <w:rFonts w:ascii="Times New Roman" w:hAnsi="Times New Roman"/>
          <w:sz w:val="14"/>
          <w:szCs w:val="14"/>
        </w:rPr>
      </w:pPr>
      <w:r w:rsidRPr="00A61AC9">
        <w:rPr>
          <w:rFonts w:ascii="Times New Roman" w:hAnsi="Times New Roman"/>
          <w:sz w:val="14"/>
          <w:szCs w:val="14"/>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в котором предоставляется муниципальная услуга,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F00D33" w:rsidRPr="00A61AC9" w:rsidRDefault="00F00D33" w:rsidP="00F00D33">
      <w:pPr>
        <w:pStyle w:val="ConsPlusNormal"/>
        <w:suppressAutoHyphens/>
        <w:ind w:firstLine="284"/>
        <w:jc w:val="both"/>
        <w:rPr>
          <w:rFonts w:ascii="Times New Roman" w:hAnsi="Times New Roman"/>
          <w:sz w:val="14"/>
          <w:szCs w:val="14"/>
        </w:rPr>
      </w:pPr>
      <w:r w:rsidRPr="00A61AC9">
        <w:rPr>
          <w:rFonts w:ascii="Times New Roman" w:hAnsi="Times New Roman"/>
          <w:sz w:val="14"/>
          <w:szCs w:val="14"/>
        </w:rPr>
        <w:t xml:space="preserve">Глухонемым, инвалидам по зрению и другим лицам с ограниченными физическими возможностями при необходимости    оказывается   помощь  по </w:t>
      </w:r>
    </w:p>
    <w:p w:rsidR="00F00D33" w:rsidRPr="00A61AC9" w:rsidRDefault="00F00D33" w:rsidP="00F00D33">
      <w:pPr>
        <w:pStyle w:val="ConsPlusNormal"/>
        <w:suppressAutoHyphens/>
        <w:ind w:firstLine="284"/>
        <w:jc w:val="both"/>
        <w:rPr>
          <w:rFonts w:ascii="Times New Roman" w:hAnsi="Times New Roman"/>
          <w:sz w:val="14"/>
          <w:szCs w:val="14"/>
        </w:rPr>
      </w:pPr>
      <w:r w:rsidRPr="00A61AC9">
        <w:rPr>
          <w:rFonts w:ascii="Times New Roman" w:hAnsi="Times New Roman"/>
          <w:sz w:val="14"/>
          <w:szCs w:val="14"/>
        </w:rPr>
        <w:t>передвижению в помещениях и сопровождение.</w:t>
      </w:r>
    </w:p>
    <w:p w:rsidR="00F00D33" w:rsidRPr="00A61AC9" w:rsidRDefault="00F00D33" w:rsidP="00F00D33">
      <w:pPr>
        <w:pStyle w:val="ConsPlusNormal"/>
        <w:suppressAutoHyphens/>
        <w:ind w:firstLine="284"/>
        <w:jc w:val="both"/>
        <w:rPr>
          <w:rFonts w:ascii="Times New Roman" w:hAnsi="Times New Roman"/>
          <w:sz w:val="14"/>
          <w:szCs w:val="14"/>
        </w:rPr>
      </w:pPr>
      <w:r w:rsidRPr="00A61AC9">
        <w:rPr>
          <w:rFonts w:ascii="Times New Roman" w:hAnsi="Times New Roman"/>
          <w:sz w:val="14"/>
          <w:szCs w:val="1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F00D33" w:rsidRPr="00A61AC9" w:rsidRDefault="00F00D33" w:rsidP="00F00D33">
      <w:pPr>
        <w:suppressAutoHyphens/>
        <w:ind w:firstLine="284"/>
        <w:jc w:val="both"/>
        <w:rPr>
          <w:b/>
          <w:sz w:val="14"/>
          <w:szCs w:val="14"/>
        </w:rPr>
      </w:pPr>
      <w:r w:rsidRPr="00A61AC9">
        <w:rPr>
          <w:b/>
          <w:sz w:val="14"/>
          <w:szCs w:val="14"/>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0D33" w:rsidRPr="00A61AC9" w:rsidRDefault="00F00D33" w:rsidP="00F00D33">
      <w:pPr>
        <w:pStyle w:val="22"/>
        <w:suppressAutoHyphens/>
        <w:spacing w:after="0" w:line="240" w:lineRule="auto"/>
        <w:ind w:firstLine="284"/>
        <w:jc w:val="both"/>
        <w:rPr>
          <w:sz w:val="14"/>
          <w:szCs w:val="14"/>
        </w:rPr>
      </w:pPr>
      <w:r w:rsidRPr="00A61AC9">
        <w:rPr>
          <w:bCs/>
          <w:sz w:val="14"/>
          <w:szCs w:val="14"/>
        </w:rPr>
        <w:t>2.17.1. Показателем качества и доступности муниципальной услуги</w:t>
      </w:r>
      <w:r w:rsidRPr="00A61AC9">
        <w:rPr>
          <w:b/>
          <w:bCs/>
          <w:sz w:val="14"/>
          <w:szCs w:val="14"/>
        </w:rPr>
        <w:t xml:space="preserve"> </w:t>
      </w:r>
      <w:r w:rsidRPr="00A61AC9">
        <w:rPr>
          <w:bCs/>
          <w:sz w:val="14"/>
          <w:szCs w:val="14"/>
        </w:rPr>
        <w:t xml:space="preserve">является </w:t>
      </w:r>
      <w:r w:rsidRPr="00A61AC9">
        <w:rPr>
          <w:sz w:val="14"/>
          <w:szCs w:val="14"/>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F00D33" w:rsidRPr="00A61AC9" w:rsidRDefault="00F00D33" w:rsidP="00F00D33">
      <w:pPr>
        <w:pStyle w:val="ConsPlusNormal"/>
        <w:widowControl/>
        <w:suppressAutoHyphens/>
        <w:ind w:firstLine="284"/>
        <w:jc w:val="both"/>
        <w:rPr>
          <w:rFonts w:ascii="Times New Roman" w:hAnsi="Times New Roman"/>
          <w:sz w:val="14"/>
          <w:szCs w:val="14"/>
        </w:rPr>
      </w:pPr>
      <w:r w:rsidRPr="00A61AC9">
        <w:rPr>
          <w:rFonts w:ascii="Times New Roman" w:hAnsi="Times New Roman"/>
          <w:bCs/>
          <w:sz w:val="14"/>
          <w:szCs w:val="14"/>
        </w:rPr>
        <w:t>2.17.2. Показателем</w:t>
      </w:r>
      <w:r w:rsidRPr="00A61AC9">
        <w:rPr>
          <w:rFonts w:ascii="Times New Roman" w:hAnsi="Times New Roman"/>
          <w:sz w:val="14"/>
          <w:szCs w:val="14"/>
        </w:rPr>
        <w:t xml:space="preserve"> </w:t>
      </w:r>
      <w:r w:rsidRPr="00A61AC9">
        <w:rPr>
          <w:rFonts w:ascii="Times New Roman" w:hAnsi="Times New Roman"/>
          <w:bCs/>
          <w:sz w:val="14"/>
          <w:szCs w:val="14"/>
        </w:rPr>
        <w:t>доступности</w:t>
      </w:r>
      <w:r w:rsidRPr="00A61AC9">
        <w:rPr>
          <w:rFonts w:ascii="Times New Roman" w:hAnsi="Times New Roman"/>
          <w:sz w:val="14"/>
          <w:szCs w:val="14"/>
        </w:rPr>
        <w:t xml:space="preserve"> является информационная открытость порядка и правил предоставления муниципальной услуги: </w:t>
      </w:r>
    </w:p>
    <w:p w:rsidR="00F00D33" w:rsidRPr="00A61AC9" w:rsidRDefault="00F00D33" w:rsidP="00F00D33">
      <w:pPr>
        <w:suppressAutoHyphens/>
        <w:ind w:firstLine="284"/>
        <w:jc w:val="both"/>
        <w:rPr>
          <w:sz w:val="14"/>
          <w:szCs w:val="14"/>
        </w:rPr>
      </w:pPr>
      <w:r w:rsidRPr="00A61AC9">
        <w:rPr>
          <w:sz w:val="14"/>
          <w:szCs w:val="14"/>
        </w:rPr>
        <w:t xml:space="preserve">наличие административного регламента предоставления муниципальной услуги; </w:t>
      </w:r>
    </w:p>
    <w:p w:rsidR="00F00D33" w:rsidRPr="00A61AC9" w:rsidRDefault="00F00D33" w:rsidP="00F00D33">
      <w:pPr>
        <w:suppressAutoHyphens/>
        <w:ind w:firstLine="284"/>
        <w:jc w:val="both"/>
        <w:rPr>
          <w:sz w:val="14"/>
          <w:szCs w:val="14"/>
        </w:rPr>
      </w:pPr>
      <w:r w:rsidRPr="00A61AC9">
        <w:rPr>
          <w:sz w:val="14"/>
          <w:szCs w:val="14"/>
        </w:rPr>
        <w:t>наличие информации об оказании муниципальной услуги в средствах массовой информации, общедоступных местах, на стендах в Администрации муниципального района;</w:t>
      </w:r>
    </w:p>
    <w:p w:rsidR="00F00D33" w:rsidRPr="00A61AC9" w:rsidRDefault="00F00D33" w:rsidP="00F00D33">
      <w:pPr>
        <w:suppressAutoHyphens/>
        <w:ind w:firstLine="284"/>
        <w:jc w:val="both"/>
        <w:rPr>
          <w:sz w:val="14"/>
          <w:szCs w:val="14"/>
        </w:rPr>
      </w:pPr>
      <w:r w:rsidRPr="00A61AC9">
        <w:rPr>
          <w:sz w:val="14"/>
          <w:szCs w:val="14"/>
        </w:rPr>
        <w:t>обеспечение предоставления муниципальной услуги с использованием региональной информационной системы «Портал государственных и муниципальных услуг (функций) Новгородской области»;</w:t>
      </w:r>
    </w:p>
    <w:p w:rsidR="00F00D33" w:rsidRPr="00A61AC9" w:rsidRDefault="00F00D33" w:rsidP="00F00D33">
      <w:pPr>
        <w:suppressAutoHyphens/>
        <w:ind w:firstLine="284"/>
        <w:jc w:val="both"/>
        <w:rPr>
          <w:sz w:val="14"/>
          <w:szCs w:val="14"/>
        </w:rPr>
      </w:pPr>
      <w:r w:rsidRPr="00A61AC9">
        <w:rPr>
          <w:sz w:val="14"/>
          <w:szCs w:val="14"/>
        </w:rPr>
        <w:t>обеспечение предоставления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w:t>
      </w:r>
    </w:p>
    <w:p w:rsidR="00F00D33" w:rsidRPr="00A61AC9" w:rsidRDefault="00F00D33" w:rsidP="00F00D33">
      <w:pPr>
        <w:suppressAutoHyphens/>
        <w:ind w:firstLine="284"/>
        <w:jc w:val="both"/>
        <w:rPr>
          <w:sz w:val="14"/>
          <w:szCs w:val="14"/>
        </w:rPr>
      </w:pPr>
      <w:r w:rsidRPr="00A61AC9">
        <w:rPr>
          <w:sz w:val="14"/>
          <w:szCs w:val="14"/>
        </w:rPr>
        <w:t>количество взаимодействий заявителя с должностными лицами Администрации муниципального района для получения муниципальной услуги (для получения муниципальной услуги заявителю необходимо обратиться для подачи и получения документов).</w:t>
      </w:r>
    </w:p>
    <w:p w:rsidR="00F00D33" w:rsidRPr="00A61AC9" w:rsidRDefault="00F00D33" w:rsidP="00F00D33">
      <w:pPr>
        <w:suppressAutoHyphens/>
        <w:autoSpaceDE w:val="0"/>
        <w:autoSpaceDN w:val="0"/>
        <w:adjustRightInd w:val="0"/>
        <w:ind w:firstLine="284"/>
        <w:jc w:val="both"/>
        <w:outlineLvl w:val="2"/>
        <w:rPr>
          <w:sz w:val="14"/>
          <w:szCs w:val="14"/>
        </w:rPr>
      </w:pPr>
      <w:r w:rsidRPr="00A61AC9">
        <w:rPr>
          <w:sz w:val="14"/>
          <w:szCs w:val="14"/>
        </w:rPr>
        <w:t xml:space="preserve">2.17.3. Показателями качества предоставления муниципальной услуги являются:  </w:t>
      </w:r>
    </w:p>
    <w:p w:rsidR="00F00D33" w:rsidRPr="00A61AC9" w:rsidRDefault="00F00D33" w:rsidP="00F00D33">
      <w:pPr>
        <w:suppressAutoHyphens/>
        <w:autoSpaceDE w:val="0"/>
        <w:autoSpaceDN w:val="0"/>
        <w:adjustRightInd w:val="0"/>
        <w:ind w:firstLine="284"/>
        <w:jc w:val="both"/>
        <w:outlineLvl w:val="2"/>
        <w:rPr>
          <w:sz w:val="14"/>
          <w:szCs w:val="14"/>
        </w:rPr>
      </w:pPr>
      <w:r w:rsidRPr="00A61AC9">
        <w:rPr>
          <w:sz w:val="14"/>
          <w:szCs w:val="14"/>
        </w:rPr>
        <w:t>степень удовлетворенности граждан качеством и доступностью муниципальной услуги;</w:t>
      </w:r>
    </w:p>
    <w:p w:rsidR="00F00D33" w:rsidRPr="00A61AC9" w:rsidRDefault="00F00D33" w:rsidP="00F00D33">
      <w:pPr>
        <w:pStyle w:val="ConsPlusNormal"/>
        <w:widowControl/>
        <w:suppressAutoHyphens/>
        <w:ind w:firstLine="284"/>
        <w:jc w:val="both"/>
        <w:rPr>
          <w:rFonts w:ascii="Times New Roman" w:hAnsi="Times New Roman"/>
          <w:sz w:val="14"/>
          <w:szCs w:val="14"/>
        </w:rPr>
      </w:pPr>
      <w:r w:rsidRPr="00A61AC9">
        <w:rPr>
          <w:rFonts w:ascii="Times New Roman" w:hAnsi="Times New Roman"/>
          <w:sz w:val="14"/>
          <w:szCs w:val="14"/>
        </w:rPr>
        <w:t>соответствие предоставляемой муниципальной услуги требованиям настоящего Административного регламента;</w:t>
      </w:r>
    </w:p>
    <w:p w:rsidR="00F00D33" w:rsidRPr="00A61AC9" w:rsidRDefault="00F00D33" w:rsidP="00F00D33">
      <w:pPr>
        <w:pStyle w:val="ConsPlusNormal"/>
        <w:widowControl/>
        <w:suppressAutoHyphens/>
        <w:ind w:firstLine="284"/>
        <w:jc w:val="both"/>
        <w:rPr>
          <w:rFonts w:ascii="Times New Roman" w:hAnsi="Times New Roman"/>
          <w:sz w:val="14"/>
          <w:szCs w:val="14"/>
        </w:rPr>
      </w:pPr>
      <w:r w:rsidRPr="00A61AC9">
        <w:rPr>
          <w:rFonts w:ascii="Times New Roman" w:hAnsi="Times New Roman"/>
          <w:sz w:val="14"/>
          <w:szCs w:val="14"/>
        </w:rPr>
        <w:t>соблюдение сроков предоставления муниципальной услуги;</w:t>
      </w:r>
    </w:p>
    <w:p w:rsidR="00F00D33" w:rsidRPr="00A61AC9" w:rsidRDefault="00F00D33" w:rsidP="00F00D33">
      <w:pPr>
        <w:pStyle w:val="22"/>
        <w:suppressAutoHyphens/>
        <w:spacing w:after="0" w:line="240" w:lineRule="auto"/>
        <w:ind w:firstLine="284"/>
        <w:jc w:val="both"/>
        <w:rPr>
          <w:sz w:val="14"/>
          <w:szCs w:val="14"/>
        </w:rPr>
      </w:pPr>
      <w:r w:rsidRPr="00A61AC9">
        <w:rPr>
          <w:sz w:val="14"/>
          <w:szCs w:val="14"/>
        </w:rPr>
        <w:t>количество обоснованных жалоб;</w:t>
      </w:r>
    </w:p>
    <w:p w:rsidR="00F00D33" w:rsidRPr="00A61AC9" w:rsidRDefault="00F00D33" w:rsidP="00F00D33">
      <w:pPr>
        <w:suppressAutoHyphens/>
        <w:ind w:firstLine="284"/>
        <w:jc w:val="both"/>
        <w:rPr>
          <w:sz w:val="14"/>
          <w:szCs w:val="14"/>
        </w:rPr>
      </w:pPr>
      <w:r w:rsidRPr="00A61AC9">
        <w:rPr>
          <w:sz w:val="14"/>
          <w:szCs w:val="14"/>
        </w:rPr>
        <w:t>регистрация, учет и анализ жалоб и обращений в Администрации муниципального района.</w:t>
      </w:r>
    </w:p>
    <w:p w:rsidR="00F00D33" w:rsidRPr="00A61AC9" w:rsidRDefault="00F00D33" w:rsidP="00F00D33">
      <w:pPr>
        <w:widowControl w:val="0"/>
        <w:suppressAutoHyphens/>
        <w:ind w:firstLine="284"/>
        <w:jc w:val="both"/>
        <w:rPr>
          <w:b/>
          <w:sz w:val="14"/>
          <w:szCs w:val="14"/>
        </w:rPr>
      </w:pPr>
      <w:r w:rsidRPr="00A61AC9">
        <w:rPr>
          <w:b/>
          <w:sz w:val="14"/>
          <w:szCs w:val="14"/>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w:t>
      </w:r>
      <w:r w:rsidRPr="00A61AC9">
        <w:rPr>
          <w:b/>
          <w:sz w:val="14"/>
          <w:szCs w:val="14"/>
        </w:rPr>
        <w:lastRenderedPageBreak/>
        <w:t>предоставления муниципальной услуги в электронной форме</w:t>
      </w:r>
    </w:p>
    <w:p w:rsidR="00F00D33" w:rsidRPr="00A61AC9" w:rsidRDefault="00F00D33" w:rsidP="00F00D33">
      <w:pPr>
        <w:suppressAutoHyphens/>
        <w:autoSpaceDE w:val="0"/>
        <w:autoSpaceDN w:val="0"/>
        <w:adjustRightInd w:val="0"/>
        <w:ind w:firstLine="284"/>
        <w:jc w:val="both"/>
        <w:outlineLvl w:val="2"/>
        <w:rPr>
          <w:sz w:val="14"/>
          <w:szCs w:val="14"/>
        </w:rPr>
      </w:pPr>
      <w:r w:rsidRPr="00A61AC9">
        <w:rPr>
          <w:sz w:val="14"/>
          <w:szCs w:val="14"/>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F00D33" w:rsidRPr="00A61AC9" w:rsidRDefault="00F00D33" w:rsidP="00F00D33">
      <w:pPr>
        <w:suppressAutoHyphens/>
        <w:autoSpaceDE w:val="0"/>
        <w:autoSpaceDN w:val="0"/>
        <w:adjustRightInd w:val="0"/>
        <w:ind w:firstLine="284"/>
        <w:jc w:val="both"/>
        <w:outlineLvl w:val="2"/>
        <w:rPr>
          <w:sz w:val="14"/>
          <w:szCs w:val="14"/>
        </w:rPr>
      </w:pPr>
      <w:r w:rsidRPr="00A61AC9">
        <w:rPr>
          <w:sz w:val="14"/>
          <w:szCs w:val="14"/>
        </w:rPr>
        <w:t>2.18.2.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Солецкого муниципального района и государственным областным автономным учреждением «Многофункциональный центр предоставления государственных и муниципальных услуг».</w:t>
      </w:r>
    </w:p>
    <w:p w:rsidR="00F00D33" w:rsidRPr="00A61AC9" w:rsidRDefault="00F00D33" w:rsidP="00F00D33">
      <w:pPr>
        <w:suppressAutoHyphens/>
        <w:autoSpaceDE w:val="0"/>
        <w:autoSpaceDN w:val="0"/>
        <w:adjustRightInd w:val="0"/>
        <w:ind w:firstLine="284"/>
        <w:jc w:val="both"/>
        <w:outlineLvl w:val="2"/>
        <w:rPr>
          <w:sz w:val="14"/>
          <w:szCs w:val="14"/>
        </w:rPr>
      </w:pPr>
      <w:r w:rsidRPr="00A61AC9">
        <w:rPr>
          <w:sz w:val="14"/>
          <w:szCs w:val="14"/>
        </w:rPr>
        <w:t xml:space="preserve">Административные процедуры, предусматривающие прием и выдачу готовых документов, могут выполняться как на базе отдела МФЦ Солецкого района, так и на базе любого МФЦ на территории Новгородской области. </w:t>
      </w:r>
    </w:p>
    <w:p w:rsidR="00F00D33" w:rsidRPr="00A61AC9" w:rsidRDefault="00F00D33" w:rsidP="00F00D33">
      <w:pPr>
        <w:suppressAutoHyphens/>
        <w:autoSpaceDE w:val="0"/>
        <w:autoSpaceDN w:val="0"/>
        <w:adjustRightInd w:val="0"/>
        <w:ind w:firstLine="284"/>
        <w:jc w:val="both"/>
        <w:outlineLvl w:val="2"/>
        <w:rPr>
          <w:sz w:val="14"/>
          <w:szCs w:val="14"/>
        </w:rPr>
      </w:pPr>
      <w:r w:rsidRPr="00A61AC9">
        <w:rPr>
          <w:sz w:val="14"/>
          <w:szCs w:val="14"/>
        </w:rPr>
        <w:t xml:space="preserve">2.18.3.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 </w:t>
      </w:r>
    </w:p>
    <w:p w:rsidR="00F00D33" w:rsidRPr="00A61AC9" w:rsidRDefault="00F00D33" w:rsidP="00F00D33">
      <w:pPr>
        <w:suppressAutoHyphens/>
        <w:autoSpaceDE w:val="0"/>
        <w:autoSpaceDN w:val="0"/>
        <w:adjustRightInd w:val="0"/>
        <w:ind w:firstLine="284"/>
        <w:jc w:val="both"/>
        <w:outlineLvl w:val="2"/>
        <w:rPr>
          <w:sz w:val="14"/>
          <w:szCs w:val="14"/>
        </w:rPr>
      </w:pPr>
      <w:r w:rsidRPr="00A61AC9">
        <w:rPr>
          <w:sz w:val="14"/>
          <w:szCs w:val="14"/>
        </w:rPr>
        <w:t>Одновременно с комплексным запросом заявитель подает в МФЦ документы, предусмотренные пунктом 2.6 Административного регламента.</w:t>
      </w:r>
    </w:p>
    <w:p w:rsidR="00F00D33" w:rsidRPr="00A61AC9" w:rsidRDefault="00F00D33" w:rsidP="00F00D33">
      <w:pPr>
        <w:suppressAutoHyphens/>
        <w:autoSpaceDE w:val="0"/>
        <w:autoSpaceDN w:val="0"/>
        <w:adjustRightInd w:val="0"/>
        <w:ind w:firstLine="284"/>
        <w:jc w:val="both"/>
        <w:outlineLvl w:val="2"/>
        <w:rPr>
          <w:sz w:val="14"/>
          <w:szCs w:val="14"/>
        </w:rPr>
      </w:pPr>
      <w:r w:rsidRPr="00A61AC9">
        <w:rPr>
          <w:sz w:val="14"/>
          <w:szCs w:val="14"/>
        </w:rPr>
        <w:t>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Администрацию муниципального района.</w:t>
      </w:r>
    </w:p>
    <w:p w:rsidR="00F00D33" w:rsidRPr="00A61AC9" w:rsidRDefault="00F00D33" w:rsidP="00F00D33">
      <w:pPr>
        <w:suppressAutoHyphens/>
        <w:autoSpaceDE w:val="0"/>
        <w:autoSpaceDN w:val="0"/>
        <w:adjustRightInd w:val="0"/>
        <w:ind w:firstLine="284"/>
        <w:jc w:val="both"/>
        <w:outlineLvl w:val="2"/>
        <w:rPr>
          <w:sz w:val="14"/>
          <w:szCs w:val="14"/>
        </w:rPr>
      </w:pPr>
      <w:r w:rsidRPr="00A61AC9">
        <w:rPr>
          <w:sz w:val="14"/>
          <w:szCs w:val="14"/>
        </w:rPr>
        <w:t>При поступлении в МФЦ документов, являющихся результатом предоставления государственной и (или)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rsidR="00F00D33" w:rsidRPr="00A61AC9" w:rsidRDefault="00F00D33" w:rsidP="00F00D33">
      <w:pPr>
        <w:suppressAutoHyphens/>
        <w:autoSpaceDE w:val="0"/>
        <w:autoSpaceDN w:val="0"/>
        <w:adjustRightInd w:val="0"/>
        <w:ind w:firstLine="284"/>
        <w:jc w:val="both"/>
        <w:outlineLvl w:val="2"/>
        <w:rPr>
          <w:sz w:val="14"/>
          <w:szCs w:val="14"/>
        </w:rPr>
      </w:pPr>
      <w:r w:rsidRPr="00A61AC9">
        <w:rPr>
          <w:sz w:val="14"/>
          <w:szCs w:val="14"/>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МФЦ:</w:t>
      </w:r>
    </w:p>
    <w:p w:rsidR="00F00D33" w:rsidRPr="00A61AC9" w:rsidRDefault="00F00D33" w:rsidP="00F00D33">
      <w:pPr>
        <w:suppressAutoHyphens/>
        <w:autoSpaceDE w:val="0"/>
        <w:autoSpaceDN w:val="0"/>
        <w:adjustRightInd w:val="0"/>
        <w:ind w:firstLine="284"/>
        <w:jc w:val="both"/>
        <w:outlineLvl w:val="2"/>
        <w:rPr>
          <w:sz w:val="14"/>
          <w:szCs w:val="14"/>
        </w:rPr>
      </w:pPr>
      <w:r w:rsidRPr="00A61AC9">
        <w:rPr>
          <w:sz w:val="14"/>
          <w:szCs w:val="14"/>
        </w:rPr>
        <w:t>в ходе личного приема заявителя;</w:t>
      </w:r>
    </w:p>
    <w:p w:rsidR="00F00D33" w:rsidRPr="00A61AC9" w:rsidRDefault="00F00D33" w:rsidP="00F00D33">
      <w:pPr>
        <w:suppressAutoHyphens/>
        <w:autoSpaceDE w:val="0"/>
        <w:autoSpaceDN w:val="0"/>
        <w:adjustRightInd w:val="0"/>
        <w:ind w:firstLine="284"/>
        <w:jc w:val="both"/>
        <w:outlineLvl w:val="2"/>
        <w:rPr>
          <w:sz w:val="14"/>
          <w:szCs w:val="14"/>
        </w:rPr>
      </w:pPr>
      <w:r w:rsidRPr="00A61AC9">
        <w:rPr>
          <w:sz w:val="14"/>
          <w:szCs w:val="14"/>
        </w:rPr>
        <w:t>по телефону;</w:t>
      </w:r>
    </w:p>
    <w:p w:rsidR="00F00D33" w:rsidRPr="00A61AC9" w:rsidRDefault="00F00D33" w:rsidP="00F00D33">
      <w:pPr>
        <w:suppressAutoHyphens/>
        <w:autoSpaceDE w:val="0"/>
        <w:autoSpaceDN w:val="0"/>
        <w:adjustRightInd w:val="0"/>
        <w:ind w:firstLine="284"/>
        <w:jc w:val="both"/>
        <w:outlineLvl w:val="2"/>
        <w:rPr>
          <w:sz w:val="14"/>
          <w:szCs w:val="14"/>
        </w:rPr>
      </w:pPr>
      <w:r w:rsidRPr="00A61AC9">
        <w:rPr>
          <w:sz w:val="14"/>
          <w:szCs w:val="14"/>
        </w:rPr>
        <w:t>по электронной почте.</w:t>
      </w:r>
    </w:p>
    <w:p w:rsidR="00F00D33" w:rsidRPr="00A61AC9" w:rsidRDefault="00F00D33" w:rsidP="00F00D33">
      <w:pPr>
        <w:suppressAutoHyphens/>
        <w:autoSpaceDE w:val="0"/>
        <w:autoSpaceDN w:val="0"/>
        <w:adjustRightInd w:val="0"/>
        <w:ind w:firstLine="284"/>
        <w:jc w:val="both"/>
        <w:outlineLvl w:val="2"/>
        <w:rPr>
          <w:sz w:val="14"/>
          <w:szCs w:val="14"/>
        </w:rPr>
      </w:pPr>
      <w:r w:rsidRPr="00A61AC9">
        <w:rPr>
          <w:sz w:val="14"/>
          <w:szCs w:val="14"/>
        </w:rPr>
        <w:t xml:space="preserve">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 </w:t>
      </w:r>
    </w:p>
    <w:p w:rsidR="00F00D33" w:rsidRPr="00A61AC9" w:rsidRDefault="00F00D33" w:rsidP="00F00D33">
      <w:pPr>
        <w:suppressAutoHyphens/>
        <w:ind w:firstLine="284"/>
        <w:jc w:val="both"/>
        <w:rPr>
          <w:sz w:val="14"/>
          <w:szCs w:val="14"/>
        </w:rPr>
      </w:pPr>
      <w:r w:rsidRPr="00A61AC9">
        <w:rPr>
          <w:sz w:val="14"/>
          <w:szCs w:val="14"/>
        </w:rPr>
        <w:t>2.18.4. При подаче электронного заявления может быть использована простая электронная подпись, согласно п.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F00D33" w:rsidRPr="00A61AC9" w:rsidRDefault="00F00D33" w:rsidP="00F00D33">
      <w:pPr>
        <w:suppressAutoHyphens/>
        <w:ind w:firstLine="284"/>
        <w:jc w:val="both"/>
        <w:rPr>
          <w:sz w:val="14"/>
          <w:szCs w:val="14"/>
        </w:rPr>
      </w:pPr>
      <w:r w:rsidRPr="00A61AC9">
        <w:rPr>
          <w:sz w:val="14"/>
          <w:szCs w:val="1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00D33" w:rsidRPr="00A61AC9" w:rsidRDefault="00F00D33" w:rsidP="00F00D33">
      <w:pPr>
        <w:suppressAutoHyphens/>
        <w:ind w:firstLine="284"/>
        <w:jc w:val="both"/>
        <w:rPr>
          <w:sz w:val="14"/>
          <w:szCs w:val="14"/>
        </w:rPr>
      </w:pPr>
      <w:r w:rsidRPr="00A61AC9">
        <w:rPr>
          <w:sz w:val="14"/>
          <w:szCs w:val="14"/>
        </w:rPr>
        <w:t xml:space="preserve">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w:t>
      </w:r>
      <w:r w:rsidRPr="00A61AC9">
        <w:rPr>
          <w:sz w:val="14"/>
          <w:szCs w:val="14"/>
        </w:rPr>
        <w:lastRenderedPageBreak/>
        <w:t>(функций) Новгородской области» мониторинг хода предоставления муниципальной услуги.</w:t>
      </w:r>
    </w:p>
    <w:p w:rsidR="00F00D33" w:rsidRPr="00A61AC9" w:rsidRDefault="00F00D33" w:rsidP="00F00D33">
      <w:pPr>
        <w:suppressAutoHyphens/>
        <w:ind w:firstLine="284"/>
        <w:jc w:val="both"/>
        <w:rPr>
          <w:sz w:val="14"/>
          <w:szCs w:val="14"/>
          <w:highlight w:val="yellow"/>
        </w:rPr>
      </w:pPr>
      <w:r w:rsidRPr="00A61AC9">
        <w:rPr>
          <w:sz w:val="14"/>
          <w:szCs w:val="14"/>
        </w:rPr>
        <w:t>Уведомление заявителя о принятом к рассмотрению заявлении, а также о необходимости представления документов осуществляется отделом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
    <w:p w:rsidR="00F00D33" w:rsidRPr="00A61AC9" w:rsidRDefault="00F00D33" w:rsidP="00F00D33">
      <w:pPr>
        <w:keepNext/>
        <w:tabs>
          <w:tab w:val="num" w:pos="0"/>
        </w:tabs>
        <w:suppressAutoHyphens/>
        <w:ind w:firstLine="284"/>
        <w:jc w:val="center"/>
        <w:rPr>
          <w:b/>
          <w:sz w:val="14"/>
          <w:szCs w:val="14"/>
        </w:rPr>
      </w:pPr>
      <w:r w:rsidRPr="00A61AC9">
        <w:rPr>
          <w:b/>
          <w:sz w:val="14"/>
          <w:szCs w:val="1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00D33" w:rsidRPr="00A61AC9" w:rsidRDefault="00F00D33" w:rsidP="00F00D33">
      <w:pPr>
        <w:widowControl w:val="0"/>
        <w:suppressAutoHyphens/>
        <w:autoSpaceDE w:val="0"/>
        <w:autoSpaceDN w:val="0"/>
        <w:adjustRightInd w:val="0"/>
        <w:ind w:firstLine="284"/>
        <w:jc w:val="both"/>
        <w:rPr>
          <w:b/>
          <w:sz w:val="14"/>
          <w:szCs w:val="14"/>
        </w:rPr>
      </w:pPr>
      <w:r w:rsidRPr="00A61AC9">
        <w:rPr>
          <w:b/>
          <w:sz w:val="14"/>
          <w:szCs w:val="14"/>
        </w:rPr>
        <w:t xml:space="preserve">3.1. Исчерпывающий перечень административных процедур </w:t>
      </w:r>
    </w:p>
    <w:p w:rsidR="00F00D33" w:rsidRPr="00A61AC9" w:rsidRDefault="00F00D33" w:rsidP="00F00D33">
      <w:pPr>
        <w:autoSpaceDE w:val="0"/>
        <w:autoSpaceDN w:val="0"/>
        <w:adjustRightInd w:val="0"/>
        <w:ind w:firstLine="284"/>
        <w:jc w:val="both"/>
        <w:outlineLvl w:val="2"/>
        <w:rPr>
          <w:sz w:val="14"/>
          <w:szCs w:val="14"/>
        </w:rPr>
      </w:pPr>
      <w:r w:rsidRPr="00A61AC9">
        <w:rPr>
          <w:sz w:val="14"/>
          <w:szCs w:val="14"/>
        </w:rPr>
        <w:t>3.1.1. Организация предоставления муниципальной услуги в отделе, отделе бухгалтерского учета включает в себя следующие административные процедуры:</w:t>
      </w:r>
    </w:p>
    <w:p w:rsidR="00F00D33" w:rsidRPr="00A61AC9" w:rsidRDefault="00F00D33" w:rsidP="00F00D33">
      <w:pPr>
        <w:widowControl w:val="0"/>
        <w:suppressAutoHyphens/>
        <w:autoSpaceDE w:val="0"/>
        <w:autoSpaceDN w:val="0"/>
        <w:adjustRightInd w:val="0"/>
        <w:ind w:firstLine="284"/>
        <w:jc w:val="both"/>
        <w:rPr>
          <w:sz w:val="14"/>
          <w:szCs w:val="14"/>
        </w:rPr>
      </w:pPr>
      <w:r w:rsidRPr="00A61AC9">
        <w:rPr>
          <w:sz w:val="14"/>
          <w:szCs w:val="14"/>
        </w:rPr>
        <w:t>1) прием и регистрация заявления с документами;</w:t>
      </w:r>
    </w:p>
    <w:p w:rsidR="00F00D33" w:rsidRPr="00A61AC9" w:rsidRDefault="00F00D33" w:rsidP="00F00D33">
      <w:pPr>
        <w:widowControl w:val="0"/>
        <w:suppressAutoHyphens/>
        <w:autoSpaceDE w:val="0"/>
        <w:autoSpaceDN w:val="0"/>
        <w:adjustRightInd w:val="0"/>
        <w:ind w:firstLine="284"/>
        <w:jc w:val="both"/>
        <w:rPr>
          <w:sz w:val="14"/>
          <w:szCs w:val="14"/>
        </w:rPr>
      </w:pPr>
      <w:r w:rsidRPr="00A61AC9">
        <w:rPr>
          <w:sz w:val="14"/>
          <w:szCs w:val="14"/>
        </w:rPr>
        <w:t>2) рассмотрение заявления в отделе;</w:t>
      </w:r>
    </w:p>
    <w:p w:rsidR="00F00D33" w:rsidRPr="00A61AC9" w:rsidRDefault="00F00D33" w:rsidP="00F00D33">
      <w:pPr>
        <w:widowControl w:val="0"/>
        <w:suppressAutoHyphens/>
        <w:autoSpaceDE w:val="0"/>
        <w:autoSpaceDN w:val="0"/>
        <w:adjustRightInd w:val="0"/>
        <w:ind w:firstLine="284"/>
        <w:jc w:val="both"/>
        <w:rPr>
          <w:sz w:val="14"/>
          <w:szCs w:val="14"/>
        </w:rPr>
      </w:pPr>
      <w:r w:rsidRPr="00A61AC9">
        <w:rPr>
          <w:sz w:val="14"/>
          <w:szCs w:val="14"/>
        </w:rPr>
        <w:t>3) принятие решения о предоставлении муниципальной услуги, или об отказе в предоставлении муниципальной услуги.</w:t>
      </w:r>
    </w:p>
    <w:p w:rsidR="00F00D33" w:rsidRPr="00A61AC9" w:rsidRDefault="00F00D33" w:rsidP="00F00D33">
      <w:pPr>
        <w:widowControl w:val="0"/>
        <w:suppressAutoHyphens/>
        <w:autoSpaceDE w:val="0"/>
        <w:autoSpaceDN w:val="0"/>
        <w:adjustRightInd w:val="0"/>
        <w:ind w:firstLine="284"/>
        <w:jc w:val="both"/>
        <w:rPr>
          <w:sz w:val="14"/>
          <w:szCs w:val="14"/>
        </w:rPr>
      </w:pPr>
      <w:r w:rsidRPr="00A61AC9">
        <w:rPr>
          <w:sz w:val="14"/>
          <w:szCs w:val="14"/>
        </w:rPr>
        <w:t>4) подготовка распоряжения Администрации муниципального района о предоставлении муниципальной услуги либо об отказе в предоставлении муниципальной услуги, и направление уведомления о предоставлении муниципальной услуги либо об отказе в предоставлении муниципальной услуги.</w:t>
      </w:r>
    </w:p>
    <w:p w:rsidR="00F00D33" w:rsidRPr="00A61AC9" w:rsidRDefault="00F00D33" w:rsidP="00F00D33">
      <w:pPr>
        <w:widowControl w:val="0"/>
        <w:suppressAutoHyphens/>
        <w:autoSpaceDE w:val="0"/>
        <w:autoSpaceDN w:val="0"/>
        <w:adjustRightInd w:val="0"/>
        <w:ind w:firstLine="284"/>
        <w:jc w:val="both"/>
        <w:rPr>
          <w:sz w:val="14"/>
          <w:szCs w:val="14"/>
        </w:rPr>
      </w:pPr>
      <w:r w:rsidRPr="00A61AC9">
        <w:rPr>
          <w:sz w:val="14"/>
          <w:szCs w:val="14"/>
        </w:rPr>
        <w:t>5) выплата пенсии за выслугу лет заявителю.</w:t>
      </w:r>
    </w:p>
    <w:p w:rsidR="00F00D33" w:rsidRPr="00A61AC9" w:rsidRDefault="00F00D33" w:rsidP="00F00D33">
      <w:pPr>
        <w:suppressAutoHyphens/>
        <w:autoSpaceDE w:val="0"/>
        <w:autoSpaceDN w:val="0"/>
        <w:adjustRightInd w:val="0"/>
        <w:ind w:firstLine="284"/>
        <w:jc w:val="both"/>
        <w:outlineLvl w:val="2"/>
        <w:rPr>
          <w:sz w:val="14"/>
          <w:szCs w:val="14"/>
        </w:rPr>
      </w:pPr>
      <w:r w:rsidRPr="00A61AC9">
        <w:rPr>
          <w:sz w:val="14"/>
          <w:szCs w:val="14"/>
        </w:rPr>
        <w:t>3.1.2. Организация предоставления муниципальной услуги в МФЦ включает в себя следующие административные процедуры:</w:t>
      </w:r>
    </w:p>
    <w:p w:rsidR="00F00D33" w:rsidRPr="00A61AC9" w:rsidRDefault="00F00D33" w:rsidP="00F00D33">
      <w:pPr>
        <w:suppressAutoHyphens/>
        <w:autoSpaceDE w:val="0"/>
        <w:autoSpaceDN w:val="0"/>
        <w:adjustRightInd w:val="0"/>
        <w:ind w:firstLine="284"/>
        <w:jc w:val="both"/>
        <w:outlineLvl w:val="2"/>
        <w:rPr>
          <w:sz w:val="14"/>
          <w:szCs w:val="14"/>
        </w:rPr>
      </w:pPr>
      <w:r w:rsidRPr="00A61AC9">
        <w:rPr>
          <w:sz w:val="14"/>
          <w:szCs w:val="14"/>
        </w:rPr>
        <w:t>1) информирование заявителя о порядке предоставления муниципальной услуги в многофункциональном центре, о ходе выполнения запроса о предоставлении муниципальной услуги;</w:t>
      </w:r>
    </w:p>
    <w:p w:rsidR="00F00D33" w:rsidRPr="00A61AC9" w:rsidRDefault="00F00D33" w:rsidP="00F00D33">
      <w:pPr>
        <w:suppressAutoHyphens/>
        <w:autoSpaceDE w:val="0"/>
        <w:autoSpaceDN w:val="0"/>
        <w:adjustRightInd w:val="0"/>
        <w:ind w:firstLine="284"/>
        <w:jc w:val="both"/>
        <w:outlineLvl w:val="2"/>
        <w:rPr>
          <w:sz w:val="14"/>
          <w:szCs w:val="14"/>
        </w:rPr>
      </w:pPr>
      <w:r w:rsidRPr="00A61AC9">
        <w:rPr>
          <w:sz w:val="14"/>
          <w:szCs w:val="14"/>
        </w:rPr>
        <w:t>2) прием запроса заявителя о предоставлении муниципальной услуги и иных документов;</w:t>
      </w:r>
    </w:p>
    <w:p w:rsidR="00F00D33" w:rsidRPr="00A61AC9" w:rsidRDefault="00F00D33" w:rsidP="00F00D33">
      <w:pPr>
        <w:suppressAutoHyphens/>
        <w:ind w:firstLine="284"/>
        <w:jc w:val="both"/>
        <w:rPr>
          <w:sz w:val="14"/>
          <w:szCs w:val="14"/>
        </w:rPr>
      </w:pPr>
      <w:r w:rsidRPr="00A61AC9">
        <w:rPr>
          <w:sz w:val="14"/>
          <w:szCs w:val="14"/>
        </w:rPr>
        <w:t>3) выдача заявителю результата предоставления муниципальной услуги.</w:t>
      </w:r>
    </w:p>
    <w:p w:rsidR="00F00D33" w:rsidRPr="00A61AC9" w:rsidRDefault="00F00D33" w:rsidP="00F00D33">
      <w:pPr>
        <w:autoSpaceDE w:val="0"/>
        <w:autoSpaceDN w:val="0"/>
        <w:adjustRightInd w:val="0"/>
        <w:ind w:firstLine="284"/>
        <w:outlineLvl w:val="1"/>
        <w:rPr>
          <w:b/>
          <w:sz w:val="14"/>
          <w:szCs w:val="14"/>
        </w:rPr>
      </w:pPr>
      <w:r w:rsidRPr="00A61AC9">
        <w:rPr>
          <w:b/>
          <w:sz w:val="14"/>
          <w:szCs w:val="14"/>
        </w:rPr>
        <w:t>3.2. Организация предоставления муниципальной услуги в отделе</w:t>
      </w:r>
    </w:p>
    <w:p w:rsidR="00F00D33" w:rsidRPr="00A61AC9" w:rsidRDefault="00F00D33" w:rsidP="00F00D33">
      <w:pPr>
        <w:suppressAutoHyphens/>
        <w:autoSpaceDE w:val="0"/>
        <w:autoSpaceDN w:val="0"/>
        <w:adjustRightInd w:val="0"/>
        <w:ind w:firstLine="284"/>
        <w:jc w:val="both"/>
        <w:rPr>
          <w:b/>
          <w:sz w:val="14"/>
          <w:szCs w:val="14"/>
        </w:rPr>
      </w:pPr>
      <w:r w:rsidRPr="00A61AC9">
        <w:rPr>
          <w:b/>
          <w:sz w:val="14"/>
          <w:szCs w:val="14"/>
        </w:rPr>
        <w:t xml:space="preserve">3.2.1. Административная процедура - прием и регистрация заявления с документами </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3.2.1.1. Основанием для начала административной процедуры по приему заявления, поступившего от заявителя на бумажном носителе или в электронной форме либо при наличии технических возможностей с использованием региональной информационной системы «Портал государственных и муниципальных услуг (функций) Новгородской области», является обращение заявителя с заявлением на предоставление муниципальной услуги и представление документов, указанных в пункте 2.6 настоящего административного регламента.</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3.2.1.2. Специалист, ответственный за учет входящей и исходящей документации, регистрирует заявление в соответствии с пунктом 2.14 настоящего административного регламента и передает его на резолюцию Главе муниципального района.</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3.2.1.3. Результат административной процедуры – регистрация заявления с документами и направление документов Главе муниципального района на резолюцию.</w:t>
      </w:r>
    </w:p>
    <w:p w:rsidR="00F00D33" w:rsidRPr="00A61AC9" w:rsidRDefault="00F00D33" w:rsidP="00F00D33">
      <w:pPr>
        <w:tabs>
          <w:tab w:val="left" w:pos="720"/>
          <w:tab w:val="left" w:pos="1800"/>
        </w:tabs>
        <w:suppressAutoHyphens/>
        <w:ind w:firstLine="284"/>
        <w:jc w:val="both"/>
        <w:rPr>
          <w:sz w:val="14"/>
          <w:szCs w:val="14"/>
        </w:rPr>
      </w:pPr>
      <w:r w:rsidRPr="00A61AC9">
        <w:rPr>
          <w:sz w:val="14"/>
          <w:szCs w:val="14"/>
        </w:rPr>
        <w:t>3.2.1.4. Время выполнения административной процедуры составляет 15 минут.</w:t>
      </w:r>
    </w:p>
    <w:p w:rsidR="00F00D33" w:rsidRPr="00A61AC9" w:rsidRDefault="00F00D33" w:rsidP="00F00D33">
      <w:pPr>
        <w:suppressAutoHyphens/>
        <w:autoSpaceDE w:val="0"/>
        <w:autoSpaceDN w:val="0"/>
        <w:adjustRightInd w:val="0"/>
        <w:ind w:firstLine="284"/>
        <w:jc w:val="both"/>
        <w:rPr>
          <w:b/>
          <w:sz w:val="14"/>
          <w:szCs w:val="14"/>
        </w:rPr>
      </w:pPr>
      <w:r w:rsidRPr="00A61AC9">
        <w:rPr>
          <w:b/>
          <w:bCs/>
          <w:sz w:val="14"/>
          <w:szCs w:val="14"/>
        </w:rPr>
        <w:t xml:space="preserve">3.2.2. </w:t>
      </w:r>
      <w:r w:rsidRPr="00A61AC9">
        <w:rPr>
          <w:b/>
          <w:sz w:val="14"/>
          <w:szCs w:val="14"/>
        </w:rPr>
        <w:t xml:space="preserve">Административная процедура - рассмотрение заявления в отделе </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3.2.2.1. Основанием для начала административной процедуры, является резолюция Главы муниципального района.</w:t>
      </w:r>
    </w:p>
    <w:p w:rsidR="00F00D33" w:rsidRPr="00A61AC9" w:rsidRDefault="00F00D33" w:rsidP="00F00D33">
      <w:pPr>
        <w:widowControl w:val="0"/>
        <w:suppressAutoHyphens/>
        <w:autoSpaceDE w:val="0"/>
        <w:autoSpaceDN w:val="0"/>
        <w:adjustRightInd w:val="0"/>
        <w:ind w:firstLine="284"/>
        <w:jc w:val="both"/>
        <w:rPr>
          <w:sz w:val="14"/>
          <w:szCs w:val="14"/>
        </w:rPr>
      </w:pPr>
      <w:r w:rsidRPr="00A61AC9">
        <w:rPr>
          <w:sz w:val="14"/>
          <w:szCs w:val="14"/>
        </w:rPr>
        <w:t>3.2.2.2. Глава муниципального района налагает соответствующую резолюцию на заявление и направляет в отдел для дальнейшей работы.</w:t>
      </w:r>
    </w:p>
    <w:p w:rsidR="00F00D33" w:rsidRPr="00A61AC9" w:rsidRDefault="00F00D33" w:rsidP="00F00D33">
      <w:pPr>
        <w:tabs>
          <w:tab w:val="left" w:pos="720"/>
          <w:tab w:val="left" w:pos="1800"/>
        </w:tabs>
        <w:suppressAutoHyphens/>
        <w:ind w:firstLine="284"/>
        <w:jc w:val="both"/>
        <w:rPr>
          <w:sz w:val="14"/>
          <w:szCs w:val="14"/>
        </w:rPr>
      </w:pPr>
      <w:r w:rsidRPr="00A61AC9">
        <w:rPr>
          <w:sz w:val="14"/>
          <w:szCs w:val="14"/>
        </w:rPr>
        <w:t>3.2.2.3. Специалист отдела, ответственный за предоставление муниципальной услуги:</w:t>
      </w:r>
    </w:p>
    <w:p w:rsidR="00F00D33" w:rsidRPr="00A61AC9" w:rsidRDefault="00F00D33" w:rsidP="00F00D33">
      <w:pPr>
        <w:tabs>
          <w:tab w:val="left" w:pos="720"/>
          <w:tab w:val="left" w:pos="1800"/>
        </w:tabs>
        <w:suppressAutoHyphens/>
        <w:ind w:firstLine="284"/>
        <w:jc w:val="both"/>
        <w:rPr>
          <w:sz w:val="14"/>
          <w:szCs w:val="14"/>
        </w:rPr>
      </w:pPr>
      <w:r w:rsidRPr="00A61AC9">
        <w:rPr>
          <w:sz w:val="14"/>
          <w:szCs w:val="14"/>
        </w:rPr>
        <w:t>1) проводит проверку представленных документов на предмет соответствия их требованиям, установленным законодательством и настоящим административным регламентом, а именно:</w:t>
      </w:r>
    </w:p>
    <w:p w:rsidR="00F00D33" w:rsidRPr="00A61AC9" w:rsidRDefault="00F00D33" w:rsidP="00F00D33">
      <w:pPr>
        <w:suppressAutoHyphens/>
        <w:ind w:firstLine="284"/>
        <w:jc w:val="both"/>
        <w:rPr>
          <w:sz w:val="14"/>
          <w:szCs w:val="14"/>
        </w:rPr>
      </w:pPr>
      <w:r w:rsidRPr="00A61AC9">
        <w:rPr>
          <w:sz w:val="14"/>
          <w:szCs w:val="14"/>
        </w:rPr>
        <w:t>наличие документов, указанных в пункте 2.6</w:t>
      </w:r>
      <w:r w:rsidRPr="00A61AC9">
        <w:rPr>
          <w:rFonts w:cs="Times New Roman CYR"/>
          <w:sz w:val="14"/>
          <w:szCs w:val="14"/>
        </w:rPr>
        <w:t xml:space="preserve"> </w:t>
      </w:r>
      <w:r w:rsidRPr="00A61AC9">
        <w:rPr>
          <w:sz w:val="14"/>
          <w:szCs w:val="14"/>
        </w:rPr>
        <w:t>настоящего административного регламента;</w:t>
      </w:r>
    </w:p>
    <w:p w:rsidR="00F00D33" w:rsidRPr="00A61AC9" w:rsidRDefault="00F00D33" w:rsidP="00F00D33">
      <w:pPr>
        <w:tabs>
          <w:tab w:val="left" w:pos="720"/>
          <w:tab w:val="left" w:pos="1800"/>
        </w:tabs>
        <w:suppressAutoHyphens/>
        <w:ind w:firstLine="284"/>
        <w:jc w:val="both"/>
        <w:rPr>
          <w:sz w:val="14"/>
          <w:szCs w:val="14"/>
        </w:rPr>
      </w:pPr>
      <w:r w:rsidRPr="00A61AC9">
        <w:rPr>
          <w:sz w:val="14"/>
          <w:szCs w:val="14"/>
        </w:rPr>
        <w:t>правильность заполнения заявления;</w:t>
      </w:r>
    </w:p>
    <w:p w:rsidR="00F00D33" w:rsidRPr="00A61AC9" w:rsidRDefault="00F00D33" w:rsidP="00F00D33">
      <w:pPr>
        <w:tabs>
          <w:tab w:val="left" w:pos="720"/>
          <w:tab w:val="left" w:pos="1800"/>
        </w:tabs>
        <w:suppressAutoHyphens/>
        <w:ind w:firstLine="284"/>
        <w:jc w:val="both"/>
        <w:rPr>
          <w:sz w:val="14"/>
          <w:szCs w:val="14"/>
        </w:rPr>
      </w:pPr>
      <w:r w:rsidRPr="00A61AC9">
        <w:rPr>
          <w:sz w:val="14"/>
          <w:szCs w:val="14"/>
        </w:rPr>
        <w:t>2) проверяет соблюдение следующих требований:</w:t>
      </w:r>
    </w:p>
    <w:p w:rsidR="00F00D33" w:rsidRPr="00A61AC9" w:rsidRDefault="00F00D33" w:rsidP="00F00D33">
      <w:pPr>
        <w:tabs>
          <w:tab w:val="left" w:pos="720"/>
          <w:tab w:val="left" w:pos="1800"/>
        </w:tabs>
        <w:suppressAutoHyphens/>
        <w:ind w:firstLine="284"/>
        <w:jc w:val="both"/>
        <w:rPr>
          <w:sz w:val="14"/>
          <w:szCs w:val="14"/>
        </w:rPr>
      </w:pPr>
      <w:r w:rsidRPr="00A61AC9">
        <w:rPr>
          <w:sz w:val="14"/>
          <w:szCs w:val="14"/>
        </w:rPr>
        <w:t>тексты документов написаны разборчиво;</w:t>
      </w:r>
    </w:p>
    <w:p w:rsidR="00F00D33" w:rsidRPr="00A61AC9" w:rsidRDefault="00F00D33" w:rsidP="00F00D33">
      <w:pPr>
        <w:tabs>
          <w:tab w:val="left" w:pos="720"/>
          <w:tab w:val="left" w:pos="1800"/>
        </w:tabs>
        <w:suppressAutoHyphens/>
        <w:ind w:firstLine="284"/>
        <w:jc w:val="both"/>
        <w:rPr>
          <w:sz w:val="14"/>
          <w:szCs w:val="14"/>
        </w:rPr>
      </w:pPr>
      <w:r w:rsidRPr="00A61AC9">
        <w:rPr>
          <w:sz w:val="14"/>
          <w:szCs w:val="14"/>
        </w:rPr>
        <w:t>фамилия, имя и отчество указаны полностью и соответствуют паспортным данным;</w:t>
      </w:r>
    </w:p>
    <w:p w:rsidR="00F00D33" w:rsidRPr="00A61AC9" w:rsidRDefault="00F00D33" w:rsidP="00F00D33">
      <w:pPr>
        <w:tabs>
          <w:tab w:val="left" w:pos="720"/>
          <w:tab w:val="left" w:pos="1800"/>
        </w:tabs>
        <w:suppressAutoHyphens/>
        <w:ind w:firstLine="284"/>
        <w:jc w:val="both"/>
        <w:rPr>
          <w:sz w:val="14"/>
          <w:szCs w:val="14"/>
        </w:rPr>
      </w:pPr>
      <w:r w:rsidRPr="00A61AC9">
        <w:rPr>
          <w:sz w:val="14"/>
          <w:szCs w:val="14"/>
        </w:rPr>
        <w:t>документы не заполнены карандашом;</w:t>
      </w:r>
    </w:p>
    <w:p w:rsidR="00F00D33" w:rsidRPr="00A61AC9" w:rsidRDefault="00F00D33" w:rsidP="00F00D33">
      <w:pPr>
        <w:tabs>
          <w:tab w:val="left" w:pos="720"/>
          <w:tab w:val="left" w:pos="1800"/>
        </w:tabs>
        <w:suppressAutoHyphens/>
        <w:ind w:firstLine="284"/>
        <w:jc w:val="both"/>
        <w:rPr>
          <w:sz w:val="14"/>
          <w:szCs w:val="14"/>
        </w:rPr>
      </w:pPr>
      <w:r w:rsidRPr="00A61AC9">
        <w:rPr>
          <w:sz w:val="14"/>
          <w:szCs w:val="14"/>
        </w:rPr>
        <w:t>документы не имеют повреждений, наличие которых не позволяет однозначно истолковать их содержание.</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 xml:space="preserve">3.2.2.4. Результат административной процедуры – формирование полного пакета документов для предоставления муниципальной услуги. </w:t>
      </w:r>
    </w:p>
    <w:p w:rsidR="00F00D33" w:rsidRPr="00A61AC9" w:rsidRDefault="00F00D33" w:rsidP="00F00D33">
      <w:pPr>
        <w:tabs>
          <w:tab w:val="left" w:pos="720"/>
          <w:tab w:val="left" w:pos="1800"/>
        </w:tabs>
        <w:suppressAutoHyphens/>
        <w:ind w:firstLine="284"/>
        <w:jc w:val="both"/>
        <w:rPr>
          <w:sz w:val="14"/>
          <w:szCs w:val="14"/>
        </w:rPr>
      </w:pPr>
      <w:r w:rsidRPr="00A61AC9">
        <w:rPr>
          <w:sz w:val="14"/>
          <w:szCs w:val="14"/>
        </w:rPr>
        <w:t>3.2.2.5. Время выполнения административной процедуры составляет не более 5 (пяти) дней.</w:t>
      </w:r>
    </w:p>
    <w:p w:rsidR="00F00D33" w:rsidRPr="00A61AC9" w:rsidRDefault="00F00D33" w:rsidP="00F00D33">
      <w:pPr>
        <w:widowControl w:val="0"/>
        <w:suppressAutoHyphens/>
        <w:autoSpaceDE w:val="0"/>
        <w:autoSpaceDN w:val="0"/>
        <w:adjustRightInd w:val="0"/>
        <w:ind w:firstLine="284"/>
        <w:jc w:val="both"/>
        <w:rPr>
          <w:b/>
          <w:sz w:val="14"/>
          <w:szCs w:val="14"/>
        </w:rPr>
      </w:pPr>
      <w:r w:rsidRPr="00A61AC9">
        <w:rPr>
          <w:b/>
          <w:bCs/>
          <w:sz w:val="14"/>
          <w:szCs w:val="14"/>
        </w:rPr>
        <w:t xml:space="preserve">3.2.3. </w:t>
      </w:r>
      <w:r w:rsidRPr="00A61AC9">
        <w:rPr>
          <w:b/>
          <w:sz w:val="14"/>
          <w:szCs w:val="14"/>
        </w:rPr>
        <w:t xml:space="preserve">Административная процедура - принятие решения о предоставлении муниципальной услуги или об отказе в предоставлении </w:t>
      </w:r>
      <w:r w:rsidRPr="00A61AC9">
        <w:rPr>
          <w:b/>
          <w:sz w:val="14"/>
          <w:szCs w:val="14"/>
        </w:rPr>
        <w:lastRenderedPageBreak/>
        <w:t>муниципальной услуги</w:t>
      </w:r>
    </w:p>
    <w:p w:rsidR="00F00D33" w:rsidRPr="00A61AC9" w:rsidRDefault="00F00D33" w:rsidP="00F00D33">
      <w:pPr>
        <w:tabs>
          <w:tab w:val="left" w:pos="720"/>
          <w:tab w:val="left" w:pos="1800"/>
        </w:tabs>
        <w:suppressAutoHyphens/>
        <w:ind w:firstLine="284"/>
        <w:jc w:val="both"/>
        <w:rPr>
          <w:sz w:val="14"/>
          <w:szCs w:val="14"/>
        </w:rPr>
      </w:pPr>
      <w:r w:rsidRPr="00A61AC9">
        <w:rPr>
          <w:sz w:val="14"/>
          <w:szCs w:val="14"/>
        </w:rPr>
        <w:t>3.2.3.1. Основанием для начала административной процедуры является формирование полного пакета документов на предоставление муниципальной услуги и формирование выплатного дела.</w:t>
      </w:r>
    </w:p>
    <w:p w:rsidR="00F00D33" w:rsidRPr="00A61AC9" w:rsidRDefault="00F00D33" w:rsidP="00F00D33">
      <w:pPr>
        <w:tabs>
          <w:tab w:val="left" w:pos="720"/>
          <w:tab w:val="left" w:pos="1800"/>
        </w:tabs>
        <w:suppressAutoHyphens/>
        <w:ind w:firstLine="284"/>
        <w:jc w:val="both"/>
        <w:rPr>
          <w:sz w:val="14"/>
          <w:szCs w:val="14"/>
        </w:rPr>
      </w:pPr>
      <w:r w:rsidRPr="00A61AC9">
        <w:rPr>
          <w:sz w:val="14"/>
          <w:szCs w:val="14"/>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F00D33" w:rsidRPr="00A61AC9" w:rsidRDefault="00F00D33" w:rsidP="00F00D33">
      <w:pPr>
        <w:widowControl w:val="0"/>
        <w:suppressAutoHyphens/>
        <w:autoSpaceDE w:val="0"/>
        <w:autoSpaceDN w:val="0"/>
        <w:adjustRightInd w:val="0"/>
        <w:ind w:firstLine="284"/>
        <w:jc w:val="both"/>
        <w:rPr>
          <w:sz w:val="14"/>
          <w:szCs w:val="14"/>
        </w:rPr>
      </w:pPr>
      <w:r w:rsidRPr="00A61AC9">
        <w:rPr>
          <w:sz w:val="14"/>
          <w:szCs w:val="14"/>
        </w:rPr>
        <w:t>3.2.3.2. Специалист отдела, ответственный за предоставление муниципальной услуги, выносит сформированный пакет документов на заседание комиссии по назначению пенсии за выслугу лет муниципальным служащим (далее - Комиссия).</w:t>
      </w:r>
    </w:p>
    <w:p w:rsidR="00F00D33" w:rsidRPr="00A61AC9" w:rsidRDefault="00F00D33" w:rsidP="00F00D33">
      <w:pPr>
        <w:widowControl w:val="0"/>
        <w:suppressAutoHyphens/>
        <w:autoSpaceDE w:val="0"/>
        <w:autoSpaceDN w:val="0"/>
        <w:adjustRightInd w:val="0"/>
        <w:ind w:firstLine="284"/>
        <w:jc w:val="both"/>
        <w:rPr>
          <w:sz w:val="14"/>
          <w:szCs w:val="14"/>
        </w:rPr>
      </w:pPr>
      <w:r w:rsidRPr="00A61AC9">
        <w:rPr>
          <w:sz w:val="14"/>
          <w:szCs w:val="14"/>
        </w:rPr>
        <w:t>3.2.3.3. Комиссия принимает одно из следующих решений:</w:t>
      </w:r>
    </w:p>
    <w:p w:rsidR="00F00D33" w:rsidRPr="00A61AC9" w:rsidRDefault="00F00D33" w:rsidP="00F00D33">
      <w:pPr>
        <w:widowControl w:val="0"/>
        <w:suppressAutoHyphens/>
        <w:autoSpaceDE w:val="0"/>
        <w:autoSpaceDN w:val="0"/>
        <w:adjustRightInd w:val="0"/>
        <w:ind w:firstLine="284"/>
        <w:jc w:val="both"/>
        <w:rPr>
          <w:sz w:val="14"/>
          <w:szCs w:val="14"/>
        </w:rPr>
      </w:pPr>
      <w:r w:rsidRPr="00A61AC9">
        <w:rPr>
          <w:sz w:val="14"/>
          <w:szCs w:val="14"/>
        </w:rPr>
        <w:t>1) решение о предоставлении муниципальной услуги;</w:t>
      </w:r>
    </w:p>
    <w:p w:rsidR="00F00D33" w:rsidRPr="00A61AC9" w:rsidRDefault="00F00D33" w:rsidP="00F00D33">
      <w:pPr>
        <w:widowControl w:val="0"/>
        <w:suppressAutoHyphens/>
        <w:autoSpaceDE w:val="0"/>
        <w:autoSpaceDN w:val="0"/>
        <w:adjustRightInd w:val="0"/>
        <w:ind w:firstLine="284"/>
        <w:jc w:val="both"/>
        <w:rPr>
          <w:sz w:val="14"/>
          <w:szCs w:val="14"/>
        </w:rPr>
      </w:pPr>
      <w:r w:rsidRPr="00A61AC9">
        <w:rPr>
          <w:sz w:val="14"/>
          <w:szCs w:val="14"/>
        </w:rPr>
        <w:t>2) решение об отказе в предоставлении муниципальной услуги.</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3.2.3.4. Результат административной процедуры – принятие решения о предоставлении муниципальной услуги или об отказе в предоставлении муниципальной услуги.</w:t>
      </w:r>
    </w:p>
    <w:p w:rsidR="00F00D33" w:rsidRPr="00A61AC9" w:rsidRDefault="00F00D33" w:rsidP="00F00D33">
      <w:pPr>
        <w:tabs>
          <w:tab w:val="left" w:pos="720"/>
          <w:tab w:val="left" w:pos="1800"/>
        </w:tabs>
        <w:suppressAutoHyphens/>
        <w:ind w:firstLine="284"/>
        <w:jc w:val="both"/>
        <w:rPr>
          <w:sz w:val="14"/>
          <w:szCs w:val="14"/>
        </w:rPr>
      </w:pPr>
      <w:r w:rsidRPr="00A61AC9">
        <w:rPr>
          <w:sz w:val="14"/>
          <w:szCs w:val="14"/>
        </w:rPr>
        <w:t>3.2.3.5. Время выполнения административной процедуры составляет не более 4 (четырех) дней.</w:t>
      </w:r>
    </w:p>
    <w:p w:rsidR="00F00D33" w:rsidRPr="00A61AC9" w:rsidRDefault="00F00D33" w:rsidP="00F00D33">
      <w:pPr>
        <w:widowControl w:val="0"/>
        <w:suppressAutoHyphens/>
        <w:autoSpaceDE w:val="0"/>
        <w:autoSpaceDN w:val="0"/>
        <w:adjustRightInd w:val="0"/>
        <w:ind w:firstLine="284"/>
        <w:jc w:val="both"/>
        <w:rPr>
          <w:b/>
          <w:sz w:val="14"/>
          <w:szCs w:val="14"/>
        </w:rPr>
      </w:pPr>
      <w:r w:rsidRPr="00A61AC9">
        <w:rPr>
          <w:b/>
          <w:sz w:val="14"/>
          <w:szCs w:val="14"/>
        </w:rPr>
        <w:t>3.2.4. Административная процедура – подготовка распоряжения Администрации муниципального района о предоставлении муниципальной услуги либо об отказе в предоставлении муниципальной услуги, и направление уведомления о предоставлении муниципальной услуги либо об отказе в предоставлении муниципальной услуги</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3.2.4.1. Основанием для начала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F00D33" w:rsidRPr="00A61AC9" w:rsidRDefault="00F00D33" w:rsidP="00F00D33">
      <w:pPr>
        <w:suppressAutoHyphens/>
        <w:ind w:firstLine="284"/>
        <w:jc w:val="both"/>
        <w:rPr>
          <w:sz w:val="14"/>
          <w:szCs w:val="14"/>
        </w:rPr>
      </w:pPr>
      <w:r w:rsidRPr="00A61AC9">
        <w:rPr>
          <w:sz w:val="14"/>
          <w:szCs w:val="14"/>
        </w:rPr>
        <w:t>3.2.4.2. Специалист отдела готовит проект распоряжения Администрации муниципального района о назначении пенсии за выслугу лет (Приложение № 3 к настоящему административному регламенту) либо об отказе в назначении пенсии за выслугу лет (Приложение № 4 к настоящему административному регламенту) и обеспечивает его согласование в порядке делопроизводства Администрации муниципального района.</w:t>
      </w:r>
    </w:p>
    <w:p w:rsidR="00F00D33" w:rsidRPr="00A61AC9" w:rsidRDefault="00F00D33" w:rsidP="00F00D33">
      <w:pPr>
        <w:suppressAutoHyphens/>
        <w:ind w:firstLine="284"/>
        <w:jc w:val="both"/>
        <w:rPr>
          <w:sz w:val="14"/>
          <w:szCs w:val="14"/>
        </w:rPr>
      </w:pPr>
      <w:r w:rsidRPr="00A61AC9">
        <w:rPr>
          <w:sz w:val="14"/>
          <w:szCs w:val="14"/>
        </w:rPr>
        <w:t>После утверждения распоряжения Администрации муниципального района специалист отдела готовит уведомление заявителю о предоставлении муниципальной услуги (Приложение № 5 к настоящему административному регламенту), или об отказе в предоставлении муниципальной услуги (Приложение № 6 к настоящему административному регламенту), направляет его на подпись Главе муниципального района. Подписанное Главой муниципального района уведомление направляется специалистом отдела заявителю.</w:t>
      </w:r>
    </w:p>
    <w:p w:rsidR="00F00D33" w:rsidRPr="00A61AC9" w:rsidRDefault="00F00D33" w:rsidP="00F00D33">
      <w:pPr>
        <w:suppressAutoHyphens/>
        <w:ind w:firstLine="284"/>
        <w:jc w:val="both"/>
        <w:rPr>
          <w:sz w:val="14"/>
          <w:szCs w:val="14"/>
        </w:rPr>
      </w:pPr>
      <w:r w:rsidRPr="00A61AC9">
        <w:rPr>
          <w:sz w:val="14"/>
          <w:szCs w:val="14"/>
        </w:rPr>
        <w:t>3.2.4.3. Уведомление о предоставлении муниципальной услуги либо об отказе в предоставлении муниципальной услуги приобщается к выплатному делу.</w:t>
      </w:r>
    </w:p>
    <w:p w:rsidR="00F00D33" w:rsidRPr="00A61AC9" w:rsidRDefault="00F00D33" w:rsidP="00F00D33">
      <w:pPr>
        <w:suppressAutoHyphens/>
        <w:ind w:firstLine="284"/>
        <w:jc w:val="both"/>
        <w:rPr>
          <w:sz w:val="14"/>
          <w:szCs w:val="14"/>
        </w:rPr>
      </w:pPr>
      <w:r w:rsidRPr="00A61AC9">
        <w:rPr>
          <w:sz w:val="14"/>
          <w:szCs w:val="14"/>
        </w:rPr>
        <w:t xml:space="preserve">3.2.4.4. Результат административной процедуры - подготовка распоряжения Администрации муниципального района о предоставлении муниципальной услуги либо об отказе в предоставлении муниципальной услуги, и направление заявителю уведомления о предоставлении муниципальной услуги либо об отказе в предоставлении муниципальной услуги. </w:t>
      </w:r>
    </w:p>
    <w:p w:rsidR="00F00D33" w:rsidRPr="00A61AC9" w:rsidRDefault="00F00D33" w:rsidP="00F00D33">
      <w:pPr>
        <w:suppressAutoHyphens/>
        <w:ind w:firstLine="284"/>
        <w:jc w:val="both"/>
        <w:rPr>
          <w:sz w:val="14"/>
          <w:szCs w:val="14"/>
        </w:rPr>
      </w:pPr>
      <w:r w:rsidRPr="00A61AC9">
        <w:rPr>
          <w:sz w:val="14"/>
          <w:szCs w:val="14"/>
        </w:rPr>
        <w:t>3.2.4.5. Время выполнения административной процедуры составляет не более 10 дней.</w:t>
      </w:r>
    </w:p>
    <w:p w:rsidR="00F00D33" w:rsidRPr="00A61AC9" w:rsidRDefault="00F00D33" w:rsidP="00F00D33">
      <w:pPr>
        <w:suppressAutoHyphens/>
        <w:ind w:firstLine="284"/>
        <w:jc w:val="both"/>
        <w:rPr>
          <w:b/>
          <w:sz w:val="14"/>
          <w:szCs w:val="14"/>
        </w:rPr>
      </w:pPr>
      <w:r w:rsidRPr="00A61AC9">
        <w:rPr>
          <w:b/>
          <w:sz w:val="14"/>
          <w:szCs w:val="14"/>
        </w:rPr>
        <w:t>3.2.5. Административная процедура - выплата пенсии за выслугу лет заявителю</w:t>
      </w:r>
    </w:p>
    <w:p w:rsidR="00F00D33" w:rsidRPr="00A61AC9" w:rsidRDefault="00F00D33" w:rsidP="00F00D33">
      <w:pPr>
        <w:suppressAutoHyphens/>
        <w:ind w:firstLine="284"/>
        <w:jc w:val="both"/>
        <w:rPr>
          <w:sz w:val="14"/>
          <w:szCs w:val="14"/>
        </w:rPr>
      </w:pPr>
      <w:r w:rsidRPr="00A61AC9">
        <w:rPr>
          <w:sz w:val="14"/>
          <w:szCs w:val="14"/>
        </w:rPr>
        <w:t xml:space="preserve">3.2.5.1. Основанием для начала административной процедуры является направление распоряжения о предоставлении муниципальной услуги в отдел бухгалтерского учета. </w:t>
      </w:r>
    </w:p>
    <w:p w:rsidR="00F00D33" w:rsidRPr="00A61AC9" w:rsidRDefault="00F00D33" w:rsidP="00F00D33">
      <w:pPr>
        <w:suppressAutoHyphens/>
        <w:ind w:firstLine="284"/>
        <w:jc w:val="both"/>
        <w:rPr>
          <w:sz w:val="14"/>
          <w:szCs w:val="14"/>
        </w:rPr>
      </w:pPr>
      <w:r w:rsidRPr="00A61AC9">
        <w:rPr>
          <w:sz w:val="14"/>
          <w:szCs w:val="14"/>
        </w:rPr>
        <w:t xml:space="preserve">3.2.5.2. Специалист отдела бухгалтерского учета, в порядке делопроизводства Администрации муниципального района формирует выплатной документ и направляет его в кредитное учреждение, расположенное по месту жительства заявителя, для перечисления денежных средств заявителю на указанный лицевой счет. </w:t>
      </w:r>
    </w:p>
    <w:p w:rsidR="00F00D33" w:rsidRPr="00A61AC9" w:rsidRDefault="00F00D33" w:rsidP="00F00D33">
      <w:pPr>
        <w:suppressAutoHyphens/>
        <w:ind w:firstLine="284"/>
        <w:jc w:val="both"/>
        <w:rPr>
          <w:sz w:val="14"/>
          <w:szCs w:val="14"/>
        </w:rPr>
      </w:pPr>
      <w:r w:rsidRPr="00A61AC9">
        <w:rPr>
          <w:sz w:val="14"/>
          <w:szCs w:val="14"/>
        </w:rPr>
        <w:t>3.2.5.3. Результат административной процедуры - выплата пенсии за выслугу лет заявителю.</w:t>
      </w:r>
    </w:p>
    <w:p w:rsidR="00F00D33" w:rsidRPr="00A61AC9" w:rsidRDefault="00F00D33" w:rsidP="00F00D33">
      <w:pPr>
        <w:suppressAutoHyphens/>
        <w:ind w:firstLine="284"/>
        <w:jc w:val="both"/>
        <w:rPr>
          <w:sz w:val="14"/>
          <w:szCs w:val="14"/>
        </w:rPr>
      </w:pPr>
      <w:r w:rsidRPr="00A61AC9">
        <w:rPr>
          <w:sz w:val="14"/>
          <w:szCs w:val="14"/>
        </w:rPr>
        <w:t>3.2.5.4. Время выполнения административной процедуры по выплате пенсии заявителю не должно превышать 10 (десяти) дней ежемесячно в период с 5 по 15 число каждого месяца.</w:t>
      </w:r>
    </w:p>
    <w:p w:rsidR="00F00D33" w:rsidRPr="00A61AC9" w:rsidRDefault="00F00D33" w:rsidP="00F00D33">
      <w:pPr>
        <w:widowControl w:val="0"/>
        <w:suppressAutoHyphens/>
        <w:autoSpaceDE w:val="0"/>
        <w:autoSpaceDN w:val="0"/>
        <w:adjustRightInd w:val="0"/>
        <w:ind w:firstLine="284"/>
        <w:jc w:val="both"/>
        <w:rPr>
          <w:sz w:val="14"/>
          <w:szCs w:val="14"/>
        </w:rPr>
      </w:pPr>
      <w:r w:rsidRPr="00A61AC9">
        <w:rPr>
          <w:sz w:val="14"/>
          <w:szCs w:val="14"/>
        </w:rPr>
        <w:t>3.2.6. Перерасчет пенсии за выслугу лет получателям муниципальной услуги производится в случаях:</w:t>
      </w:r>
    </w:p>
    <w:p w:rsidR="00F00D33" w:rsidRPr="00A61AC9" w:rsidRDefault="00F00D33" w:rsidP="00F00D33">
      <w:pPr>
        <w:pStyle w:val="ConsPlusNormal"/>
        <w:suppressAutoHyphens/>
        <w:ind w:firstLine="284"/>
        <w:jc w:val="both"/>
        <w:rPr>
          <w:rFonts w:ascii="Times New Roman" w:hAnsi="Times New Roman"/>
          <w:sz w:val="14"/>
          <w:szCs w:val="14"/>
        </w:rPr>
      </w:pPr>
      <w:r w:rsidRPr="00A61AC9">
        <w:rPr>
          <w:rFonts w:ascii="Times New Roman" w:hAnsi="Times New Roman"/>
          <w:sz w:val="14"/>
          <w:szCs w:val="14"/>
        </w:rPr>
        <w:t>повышения денежного содержания муниципальных служащих на основании нормативных правовых актов органов местного самоуправления Солецкого муниципального района;</w:t>
      </w:r>
    </w:p>
    <w:p w:rsidR="00F00D33" w:rsidRPr="00A61AC9" w:rsidRDefault="00F00D33" w:rsidP="00F00D33">
      <w:pPr>
        <w:pStyle w:val="ConsPlusNormal"/>
        <w:suppressAutoHyphens/>
        <w:ind w:firstLine="284"/>
        <w:jc w:val="both"/>
        <w:rPr>
          <w:rFonts w:ascii="Times New Roman" w:hAnsi="Times New Roman"/>
          <w:sz w:val="14"/>
          <w:szCs w:val="14"/>
        </w:rPr>
      </w:pPr>
      <w:r w:rsidRPr="00A61AC9">
        <w:rPr>
          <w:rFonts w:ascii="Times New Roman" w:hAnsi="Times New Roman"/>
          <w:sz w:val="14"/>
          <w:szCs w:val="14"/>
        </w:rPr>
        <w:t>увеличения продолжительности стажа муниципальной службы в связи с замещением должности муниципальной службы не менее 12 полных месяцев с большим размером должностного оклада по заявлению гражданина.</w:t>
      </w:r>
    </w:p>
    <w:p w:rsidR="00F00D33" w:rsidRPr="00A61AC9" w:rsidRDefault="00F00D33" w:rsidP="00F00D33">
      <w:pPr>
        <w:ind w:firstLine="284"/>
        <w:rPr>
          <w:b/>
          <w:sz w:val="14"/>
          <w:szCs w:val="14"/>
        </w:rPr>
      </w:pPr>
      <w:r w:rsidRPr="00A61AC9">
        <w:rPr>
          <w:b/>
          <w:sz w:val="14"/>
          <w:szCs w:val="14"/>
        </w:rPr>
        <w:t>3.3. Организация предоставления муниципальной услуги в МФЦ</w:t>
      </w:r>
    </w:p>
    <w:p w:rsidR="00F00D33" w:rsidRPr="00A61AC9" w:rsidRDefault="00F00D33" w:rsidP="00F00D33">
      <w:pPr>
        <w:suppressAutoHyphens/>
        <w:ind w:firstLine="284"/>
        <w:jc w:val="both"/>
        <w:rPr>
          <w:sz w:val="14"/>
          <w:szCs w:val="14"/>
        </w:rPr>
      </w:pPr>
      <w:r w:rsidRPr="00A61AC9">
        <w:rPr>
          <w:b/>
          <w:sz w:val="14"/>
          <w:szCs w:val="14"/>
        </w:rPr>
        <w:t xml:space="preserve">3.3.1. </w:t>
      </w:r>
      <w:r w:rsidRPr="00A61AC9">
        <w:rPr>
          <w:b/>
          <w:bCs/>
          <w:sz w:val="14"/>
          <w:szCs w:val="14"/>
        </w:rPr>
        <w:t xml:space="preserve">Административная процедура – </w:t>
      </w:r>
      <w:r w:rsidRPr="00A61AC9">
        <w:rPr>
          <w:b/>
          <w:bCs/>
          <w:spacing w:val="-1"/>
          <w:sz w:val="14"/>
          <w:szCs w:val="14"/>
        </w:rPr>
        <w:t>информирование заявителя о порядке предоставления муниципальной услуги в многофункциональном центре, о ходе выполнения запроса о предоставлении муниципальной услуги</w:t>
      </w:r>
    </w:p>
    <w:p w:rsidR="00F00D33" w:rsidRPr="00A61AC9" w:rsidRDefault="00F00D33" w:rsidP="00F00D33">
      <w:pPr>
        <w:suppressAutoHyphens/>
        <w:ind w:firstLine="284"/>
        <w:jc w:val="both"/>
        <w:rPr>
          <w:sz w:val="14"/>
          <w:szCs w:val="14"/>
        </w:rPr>
      </w:pPr>
      <w:r w:rsidRPr="00A61AC9">
        <w:rPr>
          <w:sz w:val="14"/>
          <w:szCs w:val="14"/>
        </w:rPr>
        <w:t>3.3.1.1. Основанием для начала административной процедуры является обращение заявителя в МФЦ.</w:t>
      </w:r>
    </w:p>
    <w:p w:rsidR="00F00D33" w:rsidRPr="00A61AC9" w:rsidRDefault="00F00D33" w:rsidP="00F00D33">
      <w:pPr>
        <w:suppressAutoHyphens/>
        <w:ind w:firstLine="284"/>
        <w:jc w:val="both"/>
        <w:rPr>
          <w:sz w:val="14"/>
          <w:szCs w:val="14"/>
        </w:rPr>
      </w:pPr>
      <w:r w:rsidRPr="00A61AC9">
        <w:rPr>
          <w:sz w:val="14"/>
          <w:szCs w:val="14"/>
        </w:rPr>
        <w:lastRenderedPageBreak/>
        <w:t>3.3.1.2. Специалист МФЦ информирует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00D33" w:rsidRPr="00A61AC9" w:rsidRDefault="00F00D33" w:rsidP="00F00D33">
      <w:pPr>
        <w:suppressAutoHyphens/>
        <w:ind w:firstLine="284"/>
        <w:jc w:val="both"/>
        <w:rPr>
          <w:sz w:val="14"/>
          <w:szCs w:val="14"/>
        </w:rPr>
      </w:pPr>
      <w:r w:rsidRPr="00A61AC9">
        <w:rPr>
          <w:sz w:val="14"/>
          <w:szCs w:val="14"/>
        </w:rPr>
        <w:t>3.3.1.3. Результат административной процедуры – получение заявителем информации о предоставлении муниципальной услуги.</w:t>
      </w:r>
    </w:p>
    <w:p w:rsidR="00F00D33" w:rsidRPr="00A61AC9" w:rsidRDefault="00F00D33" w:rsidP="00F00D33">
      <w:pPr>
        <w:suppressAutoHyphens/>
        <w:ind w:firstLine="284"/>
        <w:jc w:val="both"/>
        <w:rPr>
          <w:sz w:val="14"/>
          <w:szCs w:val="14"/>
        </w:rPr>
      </w:pPr>
      <w:r w:rsidRPr="00A61AC9">
        <w:rPr>
          <w:b/>
          <w:sz w:val="14"/>
          <w:szCs w:val="14"/>
        </w:rPr>
        <w:t xml:space="preserve">3.3.2. </w:t>
      </w:r>
      <w:r w:rsidRPr="00A61AC9">
        <w:rPr>
          <w:b/>
          <w:bCs/>
          <w:sz w:val="14"/>
          <w:szCs w:val="14"/>
        </w:rPr>
        <w:t xml:space="preserve">Административная процедура – </w:t>
      </w:r>
      <w:r w:rsidRPr="00A61AC9">
        <w:rPr>
          <w:b/>
          <w:bCs/>
          <w:spacing w:val="-1"/>
          <w:sz w:val="14"/>
          <w:szCs w:val="14"/>
        </w:rPr>
        <w:t>прием запроса заявителя о предоставлении муниципальной услуги и иных документов</w:t>
      </w:r>
    </w:p>
    <w:p w:rsidR="00F00D33" w:rsidRPr="00A61AC9" w:rsidRDefault="00F00D33" w:rsidP="00F00D33">
      <w:pPr>
        <w:suppressAutoHyphens/>
        <w:ind w:firstLine="284"/>
        <w:jc w:val="both"/>
        <w:rPr>
          <w:sz w:val="14"/>
          <w:szCs w:val="14"/>
        </w:rPr>
      </w:pPr>
      <w:r w:rsidRPr="00A61AC9">
        <w:rPr>
          <w:sz w:val="14"/>
          <w:szCs w:val="14"/>
        </w:rPr>
        <w:t>3.3.2.1. Основанием для начала административной процедуры является запрос заявителя о предоставлении муниципальной услуги.</w:t>
      </w:r>
    </w:p>
    <w:p w:rsidR="00F00D33" w:rsidRPr="00A61AC9" w:rsidRDefault="00F00D33" w:rsidP="00F00D33">
      <w:pPr>
        <w:suppressAutoHyphens/>
        <w:ind w:firstLine="284"/>
        <w:jc w:val="both"/>
        <w:rPr>
          <w:sz w:val="14"/>
          <w:szCs w:val="14"/>
        </w:rPr>
      </w:pPr>
      <w:r w:rsidRPr="00A61AC9">
        <w:rPr>
          <w:sz w:val="14"/>
          <w:szCs w:val="14"/>
        </w:rPr>
        <w:t xml:space="preserve">3.3.2.2. Специалист МФЦ принимает от заявителя заявление о предоставлении муниципальной услуги по форме, утвержденной настоящим Административным регламентом. </w:t>
      </w:r>
    </w:p>
    <w:p w:rsidR="00F00D33" w:rsidRPr="00A61AC9" w:rsidRDefault="00F00D33" w:rsidP="00F00D33">
      <w:pPr>
        <w:suppressAutoHyphens/>
        <w:ind w:firstLine="284"/>
        <w:jc w:val="both"/>
        <w:rPr>
          <w:sz w:val="14"/>
          <w:szCs w:val="14"/>
        </w:rPr>
      </w:pPr>
      <w:r w:rsidRPr="00A61AC9">
        <w:rPr>
          <w:sz w:val="14"/>
          <w:szCs w:val="14"/>
        </w:rPr>
        <w:t>3.3.2.3. Специалист МФЦ принимает документы, указанные в подпункте 2.6.1. пункта 2.6. настоящего Административного регламента, сверяет копии с подлинниками, заверяет копии документов.</w:t>
      </w:r>
    </w:p>
    <w:p w:rsidR="00F00D33" w:rsidRPr="00A61AC9" w:rsidRDefault="00F00D33" w:rsidP="00F00D33">
      <w:pPr>
        <w:suppressAutoHyphens/>
        <w:ind w:firstLine="284"/>
        <w:jc w:val="both"/>
        <w:rPr>
          <w:sz w:val="14"/>
          <w:szCs w:val="14"/>
        </w:rPr>
      </w:pPr>
      <w:r w:rsidRPr="00A61AC9">
        <w:rPr>
          <w:sz w:val="14"/>
          <w:szCs w:val="14"/>
        </w:rPr>
        <w:t>3.3.2.4. Заявления и документы, поданные в МФЦ, передаются в Администрацию муниципального района в течение одного рабочего дня, следующего за днем регистрации в МФЦ заявления и документов для предоставления муниципальной услуги.</w:t>
      </w:r>
    </w:p>
    <w:p w:rsidR="00F00D33" w:rsidRPr="00A61AC9" w:rsidRDefault="00F00D33" w:rsidP="00F00D33">
      <w:pPr>
        <w:suppressAutoHyphens/>
        <w:autoSpaceDE w:val="0"/>
        <w:autoSpaceDN w:val="0"/>
        <w:adjustRightInd w:val="0"/>
        <w:ind w:firstLine="284"/>
        <w:jc w:val="both"/>
        <w:rPr>
          <w:bCs/>
          <w:sz w:val="14"/>
          <w:szCs w:val="14"/>
        </w:rPr>
      </w:pPr>
      <w:r w:rsidRPr="00A61AC9">
        <w:rPr>
          <w:bCs/>
          <w:sz w:val="14"/>
          <w:szCs w:val="14"/>
        </w:rPr>
        <w:t>3.3.2.5.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и (или)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услуги,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и (или) муниципальные услуги.</w:t>
      </w:r>
    </w:p>
    <w:p w:rsidR="00F00D33" w:rsidRPr="00A61AC9" w:rsidRDefault="00F00D33" w:rsidP="00F00D33">
      <w:pPr>
        <w:suppressAutoHyphens/>
        <w:ind w:firstLine="284"/>
        <w:jc w:val="both"/>
        <w:rPr>
          <w:sz w:val="14"/>
          <w:szCs w:val="14"/>
        </w:rPr>
      </w:pPr>
      <w:r w:rsidRPr="00A61AC9">
        <w:rPr>
          <w:sz w:val="14"/>
          <w:szCs w:val="14"/>
        </w:rPr>
        <w:t>3.3.2.6. Результат административной процедуры – передача принятого от заявителя заявления и документов к нему в Администрацию муниципального района.</w:t>
      </w:r>
    </w:p>
    <w:p w:rsidR="00F00D33" w:rsidRPr="00A61AC9" w:rsidRDefault="00F00D33" w:rsidP="00F00D33">
      <w:pPr>
        <w:suppressAutoHyphens/>
        <w:ind w:firstLine="284"/>
        <w:jc w:val="both"/>
        <w:rPr>
          <w:b/>
          <w:sz w:val="14"/>
          <w:szCs w:val="14"/>
        </w:rPr>
      </w:pPr>
      <w:r w:rsidRPr="00A61AC9">
        <w:rPr>
          <w:b/>
          <w:sz w:val="14"/>
          <w:szCs w:val="14"/>
        </w:rPr>
        <w:t>3.3.3. Административная процедура – выдача заявителю результата предоставления муниципальной услуги</w:t>
      </w:r>
    </w:p>
    <w:p w:rsidR="00F00D33" w:rsidRPr="00A61AC9" w:rsidRDefault="00F00D33" w:rsidP="00F00D33">
      <w:pPr>
        <w:suppressAutoHyphens/>
        <w:ind w:firstLine="284"/>
        <w:jc w:val="both"/>
        <w:rPr>
          <w:sz w:val="14"/>
          <w:szCs w:val="14"/>
        </w:rPr>
      </w:pPr>
      <w:r w:rsidRPr="00A61AC9">
        <w:rPr>
          <w:sz w:val="14"/>
          <w:szCs w:val="14"/>
        </w:rPr>
        <w:t>3.3.3.1. Основанием для начала административной процедуры является передача специалистом отдела в МФЦ результата предоставления муниципальной услуги.</w:t>
      </w:r>
    </w:p>
    <w:p w:rsidR="00F00D33" w:rsidRPr="00A61AC9" w:rsidRDefault="00F00D33" w:rsidP="00F00D33">
      <w:pPr>
        <w:suppressAutoHyphens/>
        <w:ind w:firstLine="284"/>
        <w:jc w:val="both"/>
        <w:rPr>
          <w:sz w:val="14"/>
          <w:szCs w:val="14"/>
        </w:rPr>
      </w:pPr>
      <w:r w:rsidRPr="00A61AC9">
        <w:rPr>
          <w:sz w:val="14"/>
          <w:szCs w:val="14"/>
        </w:rPr>
        <w:t>3.3.3.2. Специалист МФЦ информирует заявителя о готовности результата предоставления муниципальной услуги в течение одного рабочего дня, следующего за днем получения документов, являющихся результатом предоставления муниципальной услуги, от специалиста отдела.</w:t>
      </w:r>
    </w:p>
    <w:p w:rsidR="00F00D33" w:rsidRPr="00A61AC9" w:rsidRDefault="00F00D33" w:rsidP="00F00D33">
      <w:pPr>
        <w:suppressAutoHyphens/>
        <w:ind w:firstLine="284"/>
        <w:jc w:val="both"/>
        <w:rPr>
          <w:sz w:val="14"/>
          <w:szCs w:val="14"/>
        </w:rPr>
      </w:pPr>
      <w:r w:rsidRPr="00A61AC9">
        <w:rPr>
          <w:sz w:val="14"/>
          <w:szCs w:val="14"/>
        </w:rPr>
        <w:t>3.3.3.3. Отказ в предоставлении государственной и (или) муниципальной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F00D33" w:rsidRPr="00A61AC9" w:rsidRDefault="00F00D33" w:rsidP="00F00D33">
      <w:pPr>
        <w:suppressAutoHyphens/>
        <w:ind w:firstLine="284"/>
        <w:jc w:val="both"/>
        <w:rPr>
          <w:sz w:val="14"/>
          <w:szCs w:val="14"/>
        </w:rPr>
      </w:pPr>
      <w:r w:rsidRPr="00A61AC9">
        <w:rPr>
          <w:sz w:val="14"/>
          <w:szCs w:val="14"/>
        </w:rPr>
        <w:t>3.3.3.4. Результат административной процедуры – получение заявителем результата предоставления муниципальной услуги.</w:t>
      </w:r>
    </w:p>
    <w:p w:rsidR="00F00D33" w:rsidRPr="00A61AC9" w:rsidRDefault="00F00D33" w:rsidP="00F00D33">
      <w:pPr>
        <w:suppressAutoHyphens/>
        <w:ind w:firstLine="284"/>
        <w:jc w:val="center"/>
        <w:rPr>
          <w:b/>
          <w:sz w:val="14"/>
          <w:szCs w:val="14"/>
        </w:rPr>
      </w:pPr>
      <w:r w:rsidRPr="00A61AC9">
        <w:rPr>
          <w:b/>
          <w:sz w:val="14"/>
          <w:szCs w:val="14"/>
        </w:rPr>
        <w:t>4. ПОРЯДОК И ФОРМЫ КОНТРОЛЯ ЗА ПРЕДОСТАВЛЕНИЕМ МУНИЦИПАЛЬНОЙ УСЛУГИ</w:t>
      </w:r>
    </w:p>
    <w:p w:rsidR="00F00D33" w:rsidRPr="00A61AC9" w:rsidRDefault="00F00D33" w:rsidP="00F00D33">
      <w:pPr>
        <w:suppressAutoHyphens/>
        <w:ind w:firstLine="284"/>
        <w:jc w:val="both"/>
        <w:rPr>
          <w:b/>
          <w:sz w:val="14"/>
          <w:szCs w:val="14"/>
        </w:rPr>
      </w:pPr>
      <w:r w:rsidRPr="00A61AC9">
        <w:rPr>
          <w:b/>
          <w:sz w:val="14"/>
          <w:szCs w:val="14"/>
        </w:rPr>
        <w:t>4.1. Порядок осуществления текущего контроля за соблюдением и исполнением специалистами отдела, отдела бухгалтерского учета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0D33" w:rsidRPr="00A61AC9" w:rsidRDefault="00F00D33" w:rsidP="00F00D33">
      <w:pPr>
        <w:suppressAutoHyphens/>
        <w:ind w:firstLine="284"/>
        <w:jc w:val="both"/>
        <w:rPr>
          <w:sz w:val="14"/>
          <w:szCs w:val="14"/>
        </w:rPr>
      </w:pPr>
      <w:r w:rsidRPr="00A61AC9">
        <w:rPr>
          <w:sz w:val="14"/>
          <w:szCs w:val="14"/>
        </w:rPr>
        <w:t>4.1.1. Текущий контроль осуществляется постоянно по каждой административной процедуре в соответствии с утвержденным регламентом, а также путем проведения заведующим отделом, заведующим отделом бухгалтерского учета проверок исполнения специалистом отдела положений настоящего административного регламента.</w:t>
      </w:r>
    </w:p>
    <w:p w:rsidR="00F00D33" w:rsidRPr="00A61AC9" w:rsidRDefault="00F00D33" w:rsidP="00F00D33">
      <w:pPr>
        <w:suppressAutoHyphens/>
        <w:ind w:firstLine="284"/>
        <w:jc w:val="both"/>
        <w:rPr>
          <w:sz w:val="14"/>
          <w:szCs w:val="14"/>
        </w:rPr>
      </w:pPr>
      <w:r w:rsidRPr="00A61AC9">
        <w:rPr>
          <w:sz w:val="14"/>
          <w:szCs w:val="14"/>
        </w:rPr>
        <w:t>О случаях и причинах нарушения сроков, содержания административных процедур и действий специалисты немедленно информируют заведующего отделом, заведующего отделом бухгалтерского учета, а также принимают срочные меры по устранению нарушений.</w:t>
      </w:r>
    </w:p>
    <w:p w:rsidR="00F00D33" w:rsidRPr="00A61AC9" w:rsidRDefault="00F00D33" w:rsidP="00F00D33">
      <w:pPr>
        <w:suppressAutoHyphens/>
        <w:ind w:firstLine="284"/>
        <w:jc w:val="both"/>
        <w:rPr>
          <w:sz w:val="14"/>
          <w:szCs w:val="14"/>
        </w:rPr>
      </w:pPr>
      <w:r w:rsidRPr="00A61AC9">
        <w:rPr>
          <w:sz w:val="14"/>
          <w:szCs w:val="14"/>
        </w:rPr>
        <w:t>4.1.2. Текущий контроль за соблюдением и исполнением работником МФЦ, предоставляющего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F00D33" w:rsidRPr="00A61AC9" w:rsidRDefault="00F00D33" w:rsidP="00F00D33">
      <w:pPr>
        <w:suppressAutoHyphens/>
        <w:ind w:firstLine="284"/>
        <w:jc w:val="both"/>
        <w:rPr>
          <w:b/>
          <w:sz w:val="14"/>
          <w:szCs w:val="14"/>
        </w:rPr>
      </w:pPr>
      <w:r w:rsidRPr="00A61AC9">
        <w:rPr>
          <w:b/>
          <w:sz w:val="14"/>
          <w:szCs w:val="1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00D33" w:rsidRPr="00A61AC9" w:rsidRDefault="00F00D33" w:rsidP="00F00D33">
      <w:pPr>
        <w:suppressAutoHyphens/>
        <w:ind w:firstLine="284"/>
        <w:jc w:val="both"/>
        <w:rPr>
          <w:sz w:val="14"/>
          <w:szCs w:val="14"/>
        </w:rPr>
      </w:pPr>
      <w:r w:rsidRPr="00A61AC9">
        <w:rPr>
          <w:sz w:val="14"/>
          <w:szCs w:val="14"/>
        </w:rPr>
        <w:lastRenderedPageBreak/>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F00D33" w:rsidRPr="00A61AC9" w:rsidRDefault="00F00D33" w:rsidP="00F00D33">
      <w:pPr>
        <w:suppressAutoHyphens/>
        <w:ind w:firstLine="284"/>
        <w:jc w:val="both"/>
        <w:rPr>
          <w:sz w:val="14"/>
          <w:szCs w:val="14"/>
        </w:rPr>
      </w:pPr>
      <w:r w:rsidRPr="00A61AC9">
        <w:rPr>
          <w:sz w:val="14"/>
          <w:szCs w:val="14"/>
        </w:rPr>
        <w:t>4.2.2. Проверки могут быть плановыми и внеплановыми.</w:t>
      </w:r>
    </w:p>
    <w:p w:rsidR="00F00D33" w:rsidRPr="00A61AC9" w:rsidRDefault="00F00D33" w:rsidP="00F00D33">
      <w:pPr>
        <w:suppressAutoHyphens/>
        <w:ind w:firstLine="284"/>
        <w:jc w:val="both"/>
        <w:rPr>
          <w:sz w:val="14"/>
          <w:szCs w:val="14"/>
        </w:rPr>
      </w:pPr>
      <w:r w:rsidRPr="00A61AC9">
        <w:rPr>
          <w:sz w:val="14"/>
          <w:szCs w:val="14"/>
        </w:rPr>
        <w:t>Плановые проверки полноты и качества предоставления муниципальной услуги проводятся не реже одного раза в год на основании планов.</w:t>
      </w:r>
    </w:p>
    <w:p w:rsidR="00F00D33" w:rsidRPr="00A61AC9" w:rsidRDefault="00F00D33" w:rsidP="00F00D33">
      <w:pPr>
        <w:suppressAutoHyphens/>
        <w:ind w:firstLine="284"/>
        <w:jc w:val="both"/>
        <w:rPr>
          <w:sz w:val="14"/>
          <w:szCs w:val="14"/>
        </w:rPr>
      </w:pPr>
      <w:r w:rsidRPr="00A61AC9">
        <w:rPr>
          <w:sz w:val="14"/>
          <w:szCs w:val="14"/>
        </w:rPr>
        <w:t>Внеплановые проверки проводятся по поручению заведующего отделом, заведующего отделом бухгалтерского учета по конкретному обращению заинтересованных лиц.</w:t>
      </w:r>
    </w:p>
    <w:p w:rsidR="00F00D33" w:rsidRPr="00A61AC9" w:rsidRDefault="00F00D33" w:rsidP="00F00D33">
      <w:pPr>
        <w:suppressAutoHyphens/>
        <w:ind w:firstLine="284"/>
        <w:jc w:val="both"/>
        <w:rPr>
          <w:sz w:val="14"/>
          <w:szCs w:val="14"/>
        </w:rPr>
      </w:pPr>
      <w:r w:rsidRPr="00A61AC9">
        <w:rPr>
          <w:sz w:val="14"/>
          <w:szCs w:val="14"/>
        </w:rPr>
        <w:t>Проверки полноты и качества предоставляемой муниципальной услуги проводятся на основании распоряжения Администрации муниципального района. Для проведения проверки формируется комиссия, в состав которой включаются муниципальные служащие и служащие отдела, отдела бухгалтерского учета, не задействованные в предоставлении муниципальной услуги.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специалисты отдела.</w:t>
      </w:r>
    </w:p>
    <w:p w:rsidR="00F00D33" w:rsidRPr="00A61AC9" w:rsidRDefault="00F00D33" w:rsidP="00F00D33">
      <w:pPr>
        <w:suppressAutoHyphens/>
        <w:autoSpaceDE w:val="0"/>
        <w:autoSpaceDN w:val="0"/>
        <w:adjustRightInd w:val="0"/>
        <w:ind w:firstLine="284"/>
        <w:jc w:val="both"/>
        <w:rPr>
          <w:b/>
          <w:sz w:val="14"/>
          <w:szCs w:val="14"/>
        </w:rPr>
      </w:pPr>
      <w:bookmarkStart w:id="8" w:name="sub_283"/>
      <w:r w:rsidRPr="00A61AC9">
        <w:rPr>
          <w:b/>
          <w:sz w:val="14"/>
          <w:szCs w:val="14"/>
        </w:rPr>
        <w:t>4.3. Порядок привлечения к ответственности должностных лиц отдела, отдела бухгалтерского учета, предоставляющего муниципальную услугу, работников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F00D33" w:rsidRPr="00A61AC9" w:rsidRDefault="00F00D33" w:rsidP="00F00D33">
      <w:pPr>
        <w:suppressAutoHyphens/>
        <w:ind w:firstLine="284"/>
        <w:jc w:val="both"/>
        <w:rPr>
          <w:sz w:val="14"/>
          <w:szCs w:val="14"/>
        </w:rPr>
      </w:pPr>
      <w:r w:rsidRPr="00A61AC9">
        <w:rPr>
          <w:sz w:val="14"/>
          <w:szCs w:val="14"/>
        </w:rPr>
        <w:t>4.3.1. Должностное лицо несет персональную ответственность за:</w:t>
      </w:r>
    </w:p>
    <w:p w:rsidR="00F00D33" w:rsidRPr="00A61AC9" w:rsidRDefault="00F00D33" w:rsidP="00F00D33">
      <w:pPr>
        <w:tabs>
          <w:tab w:val="left" w:pos="993"/>
        </w:tabs>
        <w:suppressAutoHyphens/>
        <w:ind w:firstLine="284"/>
        <w:jc w:val="both"/>
        <w:rPr>
          <w:sz w:val="14"/>
          <w:szCs w:val="14"/>
        </w:rPr>
      </w:pPr>
      <w:r w:rsidRPr="00A61AC9">
        <w:rPr>
          <w:sz w:val="14"/>
          <w:szCs w:val="14"/>
        </w:rPr>
        <w:t xml:space="preserve">-  соблюдение установленного порядка приема документов; </w:t>
      </w:r>
    </w:p>
    <w:p w:rsidR="00F00D33" w:rsidRPr="00A61AC9" w:rsidRDefault="00F00D33" w:rsidP="00F00D33">
      <w:pPr>
        <w:tabs>
          <w:tab w:val="left" w:pos="993"/>
        </w:tabs>
        <w:suppressAutoHyphens/>
        <w:ind w:firstLine="284"/>
        <w:jc w:val="both"/>
        <w:rPr>
          <w:sz w:val="14"/>
          <w:szCs w:val="14"/>
        </w:rPr>
      </w:pPr>
      <w:r w:rsidRPr="00A61AC9">
        <w:rPr>
          <w:sz w:val="14"/>
          <w:szCs w:val="14"/>
        </w:rPr>
        <w:t xml:space="preserve">-  принятие надлежащих мер по полной и всесторонней проверке представленных документов; </w:t>
      </w:r>
    </w:p>
    <w:p w:rsidR="00F00D33" w:rsidRPr="00A61AC9" w:rsidRDefault="00F00D33" w:rsidP="00F00D33">
      <w:pPr>
        <w:tabs>
          <w:tab w:val="left" w:pos="993"/>
        </w:tabs>
        <w:suppressAutoHyphens/>
        <w:ind w:firstLine="284"/>
        <w:jc w:val="both"/>
        <w:rPr>
          <w:sz w:val="14"/>
          <w:szCs w:val="14"/>
        </w:rPr>
      </w:pPr>
      <w:r w:rsidRPr="00A61AC9">
        <w:rPr>
          <w:sz w:val="14"/>
          <w:szCs w:val="14"/>
        </w:rPr>
        <w:t>-  соблюдение сроков рассмотрения документов, соблюдение порядка выдачи документов;</w:t>
      </w:r>
    </w:p>
    <w:p w:rsidR="00F00D33" w:rsidRPr="00A61AC9" w:rsidRDefault="00F00D33" w:rsidP="00F00D33">
      <w:pPr>
        <w:tabs>
          <w:tab w:val="left" w:pos="993"/>
        </w:tabs>
        <w:suppressAutoHyphens/>
        <w:ind w:firstLine="284"/>
        <w:jc w:val="both"/>
        <w:rPr>
          <w:sz w:val="14"/>
          <w:szCs w:val="14"/>
        </w:rPr>
      </w:pPr>
      <w:r w:rsidRPr="00A61AC9">
        <w:rPr>
          <w:sz w:val="14"/>
          <w:szCs w:val="14"/>
        </w:rPr>
        <w:t xml:space="preserve">-  учет выданных документов; </w:t>
      </w:r>
    </w:p>
    <w:p w:rsidR="00F00D33" w:rsidRPr="00A61AC9" w:rsidRDefault="00F00D33" w:rsidP="00F00D33">
      <w:pPr>
        <w:tabs>
          <w:tab w:val="left" w:pos="993"/>
        </w:tabs>
        <w:suppressAutoHyphens/>
        <w:ind w:firstLine="284"/>
        <w:jc w:val="both"/>
        <w:rPr>
          <w:sz w:val="14"/>
          <w:szCs w:val="14"/>
        </w:rPr>
      </w:pPr>
      <w:r w:rsidRPr="00A61AC9">
        <w:rPr>
          <w:sz w:val="14"/>
          <w:szCs w:val="14"/>
        </w:rPr>
        <w:t xml:space="preserve">- своевременное формирование, ведение и надлежащее хранение документов. </w:t>
      </w:r>
    </w:p>
    <w:p w:rsidR="00F00D33" w:rsidRPr="00A61AC9" w:rsidRDefault="00F00D33" w:rsidP="00F00D33">
      <w:pPr>
        <w:suppressAutoHyphens/>
        <w:ind w:firstLine="284"/>
        <w:jc w:val="both"/>
        <w:rPr>
          <w:sz w:val="14"/>
          <w:szCs w:val="14"/>
        </w:rPr>
      </w:pPr>
      <w:r w:rsidRPr="00A61AC9">
        <w:rPr>
          <w:sz w:val="14"/>
          <w:szCs w:val="1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F00D33" w:rsidRPr="00A61AC9" w:rsidRDefault="00F00D33" w:rsidP="00F00D33">
      <w:pPr>
        <w:suppressAutoHyphens/>
        <w:ind w:firstLine="284"/>
        <w:jc w:val="both"/>
        <w:rPr>
          <w:sz w:val="14"/>
          <w:szCs w:val="14"/>
        </w:rPr>
      </w:pPr>
      <w:r w:rsidRPr="00A61AC9">
        <w:rPr>
          <w:sz w:val="14"/>
          <w:szCs w:val="14"/>
        </w:rPr>
        <w:t>4.3.2. Работники МФЦ несут ответственность, установленную законодательством Российской Федерации:</w:t>
      </w:r>
    </w:p>
    <w:p w:rsidR="00F00D33" w:rsidRPr="00A61AC9" w:rsidRDefault="00F00D33" w:rsidP="00F00D33">
      <w:pPr>
        <w:suppressAutoHyphens/>
        <w:ind w:firstLine="284"/>
        <w:jc w:val="both"/>
        <w:rPr>
          <w:sz w:val="14"/>
          <w:szCs w:val="14"/>
        </w:rPr>
      </w:pPr>
      <w:r w:rsidRPr="00A61AC9">
        <w:rPr>
          <w:sz w:val="14"/>
          <w:szCs w:val="14"/>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F00D33" w:rsidRPr="00A61AC9" w:rsidRDefault="00F00D33" w:rsidP="00F00D33">
      <w:pPr>
        <w:suppressAutoHyphens/>
        <w:ind w:firstLine="284"/>
        <w:jc w:val="both"/>
        <w:rPr>
          <w:sz w:val="14"/>
          <w:szCs w:val="14"/>
        </w:rPr>
      </w:pPr>
      <w:r w:rsidRPr="00A61AC9">
        <w:rPr>
          <w:sz w:val="14"/>
          <w:szCs w:val="14"/>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F00D33" w:rsidRPr="00A61AC9" w:rsidRDefault="00F00D33" w:rsidP="00F00D33">
      <w:pPr>
        <w:suppressAutoHyphens/>
        <w:ind w:firstLine="284"/>
        <w:jc w:val="both"/>
        <w:rPr>
          <w:sz w:val="14"/>
          <w:szCs w:val="14"/>
        </w:rPr>
      </w:pPr>
      <w:r w:rsidRPr="00A61AC9">
        <w:rPr>
          <w:sz w:val="14"/>
          <w:szCs w:val="14"/>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F00D33" w:rsidRPr="00A61AC9" w:rsidRDefault="00F00D33" w:rsidP="00F00D33">
      <w:pPr>
        <w:suppressAutoHyphens/>
        <w:ind w:firstLine="284"/>
        <w:jc w:val="both"/>
        <w:rPr>
          <w:sz w:val="14"/>
          <w:szCs w:val="14"/>
        </w:rPr>
      </w:pPr>
      <w:r w:rsidRPr="00A61AC9">
        <w:rPr>
          <w:sz w:val="14"/>
          <w:szCs w:val="14"/>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00D33" w:rsidRPr="00A61AC9" w:rsidRDefault="00F00D33" w:rsidP="00F00D33">
      <w:pPr>
        <w:suppressAutoHyphens/>
        <w:ind w:firstLine="284"/>
        <w:jc w:val="both"/>
        <w:rPr>
          <w:sz w:val="14"/>
          <w:szCs w:val="14"/>
        </w:rPr>
      </w:pPr>
      <w:r w:rsidRPr="00A61AC9">
        <w:rPr>
          <w:sz w:val="14"/>
          <w:szCs w:val="14"/>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F00D33" w:rsidRPr="00A61AC9" w:rsidRDefault="00F00D33" w:rsidP="00F00D33">
      <w:pPr>
        <w:suppressAutoHyphens/>
        <w:ind w:firstLine="284"/>
        <w:jc w:val="both"/>
        <w:rPr>
          <w:b/>
          <w:sz w:val="14"/>
          <w:szCs w:val="14"/>
        </w:rPr>
      </w:pPr>
      <w:r w:rsidRPr="00A61AC9">
        <w:rPr>
          <w:b/>
          <w:sz w:val="14"/>
          <w:szCs w:val="1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8"/>
    <w:p w:rsidR="00F00D33" w:rsidRPr="00A61AC9" w:rsidRDefault="00F00D33" w:rsidP="00F00D33">
      <w:pPr>
        <w:suppressAutoHyphens/>
        <w:ind w:firstLine="284"/>
        <w:jc w:val="both"/>
        <w:rPr>
          <w:sz w:val="14"/>
          <w:szCs w:val="14"/>
        </w:rPr>
      </w:pPr>
      <w:r w:rsidRPr="00A61AC9">
        <w:rPr>
          <w:sz w:val="14"/>
          <w:szCs w:val="14"/>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Администрацию муниципального района.</w:t>
      </w:r>
    </w:p>
    <w:p w:rsidR="00F00D33" w:rsidRPr="00A61AC9" w:rsidRDefault="00F00D33" w:rsidP="00F00D33">
      <w:pPr>
        <w:suppressAutoHyphens/>
        <w:ind w:firstLine="284"/>
        <w:jc w:val="both"/>
        <w:rPr>
          <w:sz w:val="14"/>
          <w:szCs w:val="14"/>
        </w:rPr>
      </w:pPr>
      <w:r w:rsidRPr="00A61AC9">
        <w:rPr>
          <w:sz w:val="14"/>
          <w:szCs w:val="14"/>
        </w:rPr>
        <w:t xml:space="preserve">Любое заинтересованное лицо может осуществлять контроль за полнотой и качеством предоставления </w:t>
      </w:r>
      <w:r w:rsidRPr="00A61AC9">
        <w:rPr>
          <w:sz w:val="14"/>
          <w:szCs w:val="14"/>
          <w:shd w:val="clear" w:color="auto" w:fill="FFFFFF"/>
        </w:rPr>
        <w:t>муниципальной</w:t>
      </w:r>
      <w:r w:rsidRPr="00A61AC9">
        <w:rPr>
          <w:sz w:val="14"/>
          <w:szCs w:val="14"/>
        </w:rPr>
        <w:t xml:space="preserve"> услуги, обратившись </w:t>
      </w:r>
      <w:r w:rsidRPr="00A61AC9">
        <w:rPr>
          <w:sz w:val="14"/>
          <w:szCs w:val="14"/>
          <w:shd w:val="clear" w:color="auto" w:fill="FFFFFF"/>
        </w:rPr>
        <w:t>Администрацию муниципального района</w:t>
      </w:r>
      <w:r w:rsidRPr="00A61AC9">
        <w:rPr>
          <w:sz w:val="14"/>
          <w:szCs w:val="14"/>
        </w:rPr>
        <w:t>.</w:t>
      </w:r>
    </w:p>
    <w:p w:rsidR="00F00D33" w:rsidRPr="00A61AC9" w:rsidRDefault="00F00D33" w:rsidP="00F00D33">
      <w:pPr>
        <w:suppressAutoHyphens/>
        <w:ind w:firstLine="284"/>
        <w:jc w:val="center"/>
        <w:rPr>
          <w:b/>
          <w:caps/>
          <w:sz w:val="14"/>
          <w:szCs w:val="14"/>
        </w:rPr>
      </w:pPr>
      <w:r w:rsidRPr="00A61AC9">
        <w:rPr>
          <w:b/>
          <w:sz w:val="14"/>
          <w:szCs w:val="14"/>
        </w:rPr>
        <w:t xml:space="preserve">5. </w:t>
      </w:r>
      <w:r w:rsidRPr="00A61AC9">
        <w:rPr>
          <w:b/>
          <w:caps/>
          <w:sz w:val="14"/>
          <w:szCs w:val="14"/>
        </w:rPr>
        <w:t xml:space="preserve">Досудебный (внесудебный) порядок обжалования решений и действий (бездействия) органа, предоставляющего муниципальную услугу, </w:t>
      </w:r>
    </w:p>
    <w:p w:rsidR="00F00D33" w:rsidRPr="00A61AC9" w:rsidRDefault="00F00D33" w:rsidP="00F00D33">
      <w:pPr>
        <w:suppressAutoHyphens/>
        <w:ind w:firstLine="284"/>
        <w:jc w:val="center"/>
        <w:rPr>
          <w:b/>
          <w:caps/>
          <w:sz w:val="14"/>
          <w:szCs w:val="14"/>
        </w:rPr>
      </w:pPr>
      <w:r w:rsidRPr="00A61AC9">
        <w:rPr>
          <w:b/>
          <w:caps/>
          <w:sz w:val="14"/>
          <w:szCs w:val="14"/>
        </w:rPr>
        <w:t xml:space="preserve">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w:t>
      </w:r>
      <w:r w:rsidRPr="00A61AC9">
        <w:rPr>
          <w:b/>
          <w:caps/>
          <w:sz w:val="14"/>
          <w:szCs w:val="14"/>
        </w:rPr>
        <w:lastRenderedPageBreak/>
        <w:t>государственных или муниципальных услуг, или их работников</w:t>
      </w:r>
    </w:p>
    <w:p w:rsidR="00F00D33" w:rsidRPr="00A61AC9" w:rsidRDefault="00F00D33" w:rsidP="00F00D33">
      <w:pPr>
        <w:widowControl w:val="0"/>
        <w:suppressAutoHyphens/>
        <w:autoSpaceDE w:val="0"/>
        <w:autoSpaceDN w:val="0"/>
        <w:adjustRightInd w:val="0"/>
        <w:ind w:firstLine="284"/>
        <w:jc w:val="both"/>
        <w:rPr>
          <w:b/>
          <w:sz w:val="14"/>
          <w:szCs w:val="14"/>
        </w:rPr>
      </w:pPr>
      <w:r w:rsidRPr="00A61AC9">
        <w:rPr>
          <w:b/>
          <w:sz w:val="14"/>
          <w:szCs w:val="14"/>
        </w:rPr>
        <w:t>5.1. Информация для заявителя о его праве подать жалобу на решение и (или) действие (бездействие) отдела и (или)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 жалоба)</w:t>
      </w:r>
    </w:p>
    <w:p w:rsidR="00F00D33" w:rsidRPr="00A61AC9" w:rsidRDefault="00F00D33" w:rsidP="00F00D33">
      <w:pPr>
        <w:widowControl w:val="0"/>
        <w:suppressAutoHyphens/>
        <w:autoSpaceDE w:val="0"/>
        <w:autoSpaceDN w:val="0"/>
        <w:adjustRightInd w:val="0"/>
        <w:ind w:firstLine="284"/>
        <w:jc w:val="both"/>
        <w:rPr>
          <w:sz w:val="14"/>
          <w:szCs w:val="14"/>
        </w:rPr>
      </w:pPr>
      <w:r w:rsidRPr="00A61AC9">
        <w:rPr>
          <w:sz w:val="14"/>
          <w:szCs w:val="14"/>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F00D33" w:rsidRPr="00A61AC9" w:rsidRDefault="00F00D33" w:rsidP="00F00D33">
      <w:pPr>
        <w:pStyle w:val="ConsPlusNormal"/>
        <w:suppressAutoHyphens/>
        <w:ind w:firstLine="284"/>
        <w:jc w:val="both"/>
        <w:rPr>
          <w:rFonts w:ascii="Times New Roman" w:hAnsi="Times New Roman"/>
          <w:sz w:val="14"/>
          <w:szCs w:val="14"/>
        </w:rPr>
      </w:pPr>
      <w:r w:rsidRPr="00A61AC9">
        <w:rPr>
          <w:rFonts w:ascii="Times New Roman" w:hAnsi="Times New Roman"/>
          <w:sz w:val="14"/>
          <w:szCs w:val="1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F00D33" w:rsidRPr="00A61AC9" w:rsidRDefault="00F00D33" w:rsidP="00F00D33">
      <w:pPr>
        <w:tabs>
          <w:tab w:val="num" w:pos="540"/>
          <w:tab w:val="left" w:pos="1260"/>
        </w:tabs>
        <w:suppressAutoHyphens/>
        <w:autoSpaceDE w:val="0"/>
        <w:autoSpaceDN w:val="0"/>
        <w:adjustRightInd w:val="0"/>
        <w:ind w:firstLine="284"/>
        <w:rPr>
          <w:b/>
          <w:sz w:val="14"/>
          <w:szCs w:val="14"/>
        </w:rPr>
      </w:pPr>
      <w:r w:rsidRPr="00A61AC9">
        <w:rPr>
          <w:b/>
          <w:sz w:val="14"/>
          <w:szCs w:val="14"/>
        </w:rPr>
        <w:t>5.2. Предмет жалобы</w:t>
      </w:r>
    </w:p>
    <w:p w:rsidR="00F00D33" w:rsidRPr="00A61AC9" w:rsidRDefault="00F00D33" w:rsidP="00F00D33">
      <w:pPr>
        <w:pStyle w:val="ConsPlusNormal"/>
        <w:suppressAutoHyphens/>
        <w:ind w:firstLine="284"/>
        <w:jc w:val="both"/>
        <w:rPr>
          <w:rFonts w:ascii="Times New Roman" w:hAnsi="Times New Roman"/>
          <w:sz w:val="14"/>
          <w:szCs w:val="14"/>
        </w:rPr>
      </w:pPr>
      <w:r w:rsidRPr="00A61AC9">
        <w:rPr>
          <w:rFonts w:ascii="Times New Roman" w:hAnsi="Times New Roman"/>
          <w:sz w:val="14"/>
          <w:szCs w:val="14"/>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F00D33" w:rsidRPr="00A61AC9" w:rsidRDefault="00F00D33" w:rsidP="00F00D33">
      <w:pPr>
        <w:pStyle w:val="ConsPlusNormal"/>
        <w:suppressAutoHyphens/>
        <w:ind w:firstLine="284"/>
        <w:jc w:val="both"/>
        <w:rPr>
          <w:rFonts w:ascii="Times New Roman" w:hAnsi="Times New Roman"/>
          <w:sz w:val="14"/>
          <w:szCs w:val="14"/>
        </w:rPr>
      </w:pPr>
      <w:r w:rsidRPr="00A61AC9">
        <w:rPr>
          <w:rFonts w:ascii="Times New Roman" w:hAnsi="Times New Roman"/>
          <w:sz w:val="14"/>
          <w:szCs w:val="14"/>
        </w:rPr>
        <w:t>нарушения срока регистрации заявления о предоставлении муниципальной услуги, комплексного запроса;</w:t>
      </w:r>
    </w:p>
    <w:p w:rsidR="00F00D33" w:rsidRPr="00A61AC9" w:rsidRDefault="00F00D33" w:rsidP="00F00D33">
      <w:pPr>
        <w:pStyle w:val="ConsPlusNormal"/>
        <w:suppressAutoHyphens/>
        <w:ind w:firstLine="284"/>
        <w:jc w:val="both"/>
        <w:rPr>
          <w:rFonts w:ascii="Times New Roman" w:hAnsi="Times New Roman"/>
          <w:sz w:val="14"/>
          <w:szCs w:val="14"/>
        </w:rPr>
      </w:pPr>
      <w:r w:rsidRPr="00A61AC9">
        <w:rPr>
          <w:rFonts w:ascii="Times New Roman" w:hAnsi="Times New Roman"/>
          <w:sz w:val="14"/>
          <w:szCs w:val="14"/>
        </w:rPr>
        <w:t>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00D33" w:rsidRPr="00A61AC9" w:rsidRDefault="00F00D33" w:rsidP="00F00D33">
      <w:pPr>
        <w:pStyle w:val="ConsPlusNormal"/>
        <w:suppressAutoHyphens/>
        <w:ind w:firstLine="284"/>
        <w:jc w:val="both"/>
        <w:rPr>
          <w:rFonts w:ascii="Times New Roman" w:hAnsi="Times New Roman"/>
          <w:sz w:val="14"/>
          <w:szCs w:val="14"/>
        </w:rPr>
      </w:pPr>
      <w:r w:rsidRPr="00A61AC9">
        <w:rPr>
          <w:rFonts w:ascii="Times New Roman" w:hAnsi="Times New Roman"/>
          <w:sz w:val="14"/>
          <w:szCs w:val="14"/>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Солецкого муниципального района, Солецкого городского поселения для предоставления муниципальной услуги;</w:t>
      </w:r>
    </w:p>
    <w:p w:rsidR="00F00D33" w:rsidRPr="00A61AC9" w:rsidRDefault="00F00D33" w:rsidP="00F00D33">
      <w:pPr>
        <w:pStyle w:val="ConsPlusNormal"/>
        <w:suppressAutoHyphens/>
        <w:ind w:firstLine="284"/>
        <w:jc w:val="both"/>
        <w:rPr>
          <w:rFonts w:ascii="Times New Roman" w:hAnsi="Times New Roman"/>
          <w:sz w:val="14"/>
          <w:szCs w:val="14"/>
        </w:rPr>
      </w:pPr>
      <w:r w:rsidRPr="00A61AC9">
        <w:rPr>
          <w:rFonts w:ascii="Times New Roman" w:hAnsi="Times New Roman"/>
          <w:sz w:val="14"/>
          <w:szCs w:val="14"/>
        </w:rPr>
        <w:t>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Солецкого муниципального района, Солецкого городского поселения для предоставления муниципальной услуги;</w:t>
      </w:r>
    </w:p>
    <w:p w:rsidR="00F00D33" w:rsidRPr="00A61AC9" w:rsidRDefault="00F00D33" w:rsidP="00F00D33">
      <w:pPr>
        <w:pStyle w:val="ConsPlusNormal"/>
        <w:suppressAutoHyphens/>
        <w:ind w:firstLine="284"/>
        <w:jc w:val="both"/>
        <w:rPr>
          <w:rFonts w:ascii="Times New Roman" w:hAnsi="Times New Roman"/>
          <w:sz w:val="14"/>
          <w:szCs w:val="14"/>
        </w:rPr>
      </w:pPr>
      <w:r w:rsidRPr="00A61AC9">
        <w:rPr>
          <w:rFonts w:ascii="Times New Roman" w:hAnsi="Times New Roman"/>
          <w:sz w:val="14"/>
          <w:szCs w:val="1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 Солецкого муниципального района, Солецкого городского поселения</w:t>
      </w:r>
      <w:r w:rsidRPr="00A61AC9">
        <w:rPr>
          <w:rFonts w:ascii="Times New Roman" w:hAnsi="Times New Roman"/>
          <w:i/>
          <w:sz w:val="14"/>
          <w:szCs w:val="14"/>
        </w:rPr>
        <w:t>.</w:t>
      </w:r>
      <w:r w:rsidRPr="00A61AC9">
        <w:rPr>
          <w:rFonts w:ascii="Times New Roman" w:hAnsi="Times New Roman"/>
          <w:sz w:val="14"/>
          <w:szCs w:val="1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00D33" w:rsidRPr="00A61AC9" w:rsidRDefault="00F00D33" w:rsidP="00F00D33">
      <w:pPr>
        <w:pStyle w:val="ConsPlusNormal"/>
        <w:suppressAutoHyphens/>
        <w:ind w:firstLine="284"/>
        <w:jc w:val="both"/>
        <w:rPr>
          <w:rFonts w:ascii="Times New Roman" w:hAnsi="Times New Roman"/>
          <w:sz w:val="14"/>
          <w:szCs w:val="14"/>
        </w:rPr>
      </w:pPr>
      <w:r w:rsidRPr="00A61AC9">
        <w:rPr>
          <w:rFonts w:ascii="Times New Roman" w:hAnsi="Times New Roman"/>
          <w:sz w:val="14"/>
          <w:szCs w:val="14"/>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Солецкого муниципального района, Солецкого городского поселения;</w:t>
      </w:r>
    </w:p>
    <w:p w:rsidR="00F00D33" w:rsidRPr="00A61AC9" w:rsidRDefault="00F00D33" w:rsidP="00F00D33">
      <w:pPr>
        <w:widowControl w:val="0"/>
        <w:suppressAutoHyphens/>
        <w:autoSpaceDE w:val="0"/>
        <w:autoSpaceDN w:val="0"/>
        <w:adjustRightInd w:val="0"/>
        <w:ind w:firstLine="284"/>
        <w:jc w:val="both"/>
        <w:rPr>
          <w:sz w:val="14"/>
          <w:szCs w:val="14"/>
        </w:rPr>
      </w:pPr>
      <w:r w:rsidRPr="00A61AC9">
        <w:rPr>
          <w:sz w:val="14"/>
          <w:szCs w:val="14"/>
        </w:rPr>
        <w:t>отказа отдела, отдела бухгалтерского учета предоставляющего муниципальную услугу, либо должностного лица (муниципального служащего) отдела, отдела бухгалтерского учета предоставляющего муниципальную услугу,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00D33" w:rsidRPr="00A61AC9" w:rsidRDefault="00F00D33" w:rsidP="00F00D33">
      <w:pPr>
        <w:widowControl w:val="0"/>
        <w:suppressAutoHyphens/>
        <w:autoSpaceDE w:val="0"/>
        <w:autoSpaceDN w:val="0"/>
        <w:adjustRightInd w:val="0"/>
        <w:ind w:firstLine="284"/>
        <w:jc w:val="both"/>
        <w:rPr>
          <w:sz w:val="14"/>
          <w:szCs w:val="14"/>
        </w:rPr>
      </w:pPr>
      <w:r w:rsidRPr="00A61AC9">
        <w:rPr>
          <w:sz w:val="14"/>
          <w:szCs w:val="14"/>
        </w:rPr>
        <w:t>нарушение срока или порядка выдачи документов по результатам предоставления муниципальной услуги;</w:t>
      </w:r>
    </w:p>
    <w:p w:rsidR="00F00D33" w:rsidRPr="00A61AC9" w:rsidRDefault="00F00D33" w:rsidP="00F00D33">
      <w:pPr>
        <w:pStyle w:val="ConsPlusNormal"/>
        <w:suppressAutoHyphens/>
        <w:ind w:firstLine="284"/>
        <w:jc w:val="both"/>
        <w:rPr>
          <w:rFonts w:ascii="Times New Roman" w:hAnsi="Times New Roman"/>
          <w:sz w:val="14"/>
          <w:szCs w:val="14"/>
        </w:rPr>
      </w:pPr>
      <w:r w:rsidRPr="00A61AC9">
        <w:rPr>
          <w:rFonts w:ascii="Times New Roman" w:hAnsi="Times New Roman"/>
          <w:sz w:val="14"/>
          <w:szCs w:val="1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A61AC9">
        <w:rPr>
          <w:rFonts w:ascii="Times New Roman" w:hAnsi="Times New Roman"/>
          <w:sz w:val="14"/>
          <w:szCs w:val="14"/>
        </w:rPr>
        <w:lastRenderedPageBreak/>
        <w:t>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00D33" w:rsidRPr="00A61AC9" w:rsidRDefault="00F00D33" w:rsidP="00F00D33">
      <w:pPr>
        <w:pStyle w:val="ConsPlusNormal"/>
        <w:suppressAutoHyphens/>
        <w:ind w:firstLine="284"/>
        <w:jc w:val="both"/>
        <w:rPr>
          <w:rFonts w:ascii="Times New Roman" w:hAnsi="Times New Roman"/>
          <w:sz w:val="14"/>
          <w:szCs w:val="14"/>
        </w:rPr>
      </w:pPr>
      <w:r w:rsidRPr="00A61AC9">
        <w:rPr>
          <w:rFonts w:ascii="Times New Roman" w:hAnsi="Times New Roman"/>
          <w:sz w:val="14"/>
          <w:szCs w:val="1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2.8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00D33" w:rsidRPr="00A61AC9" w:rsidRDefault="00F00D33" w:rsidP="00F00D33">
      <w:pPr>
        <w:suppressAutoHyphens/>
        <w:autoSpaceDE w:val="0"/>
        <w:autoSpaceDN w:val="0"/>
        <w:adjustRightInd w:val="0"/>
        <w:ind w:firstLine="284"/>
        <w:jc w:val="both"/>
        <w:rPr>
          <w:b/>
          <w:sz w:val="14"/>
          <w:szCs w:val="14"/>
        </w:rPr>
      </w:pPr>
      <w:r w:rsidRPr="00A61AC9">
        <w:rPr>
          <w:b/>
          <w:iCs/>
          <w:sz w:val="14"/>
          <w:szCs w:val="14"/>
        </w:rPr>
        <w:t xml:space="preserve">5.3. </w:t>
      </w:r>
      <w:r w:rsidRPr="00A61AC9">
        <w:rPr>
          <w:b/>
          <w:sz w:val="14"/>
          <w:szCs w:val="14"/>
        </w:rPr>
        <w:t>Органы государственной власти, местного самоуправления и уполномоченные на рассмотрение жалобы должностные лица, которым может быть направлена жалоба</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5.3.1. Жалобы на специалиста отдела, отдела бухгалтерского учета решения и действия (бездействие) которых обжалуются, подаются заведующему отделом, заведующему отделом бухгалтерского учета.</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5.3.2. Жалобы на решения, принятые заведующим отделом, заведующим отделом бухгалтерского учета при предоставлении муниципальной услуги, подаются заместителю Главы администрации муниципального района.</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5.3.3. Жалобы на решения, принятые заместителем Главы администрации муниципального района при предоставлении муниципальной услуги, подаются Главе муниципального района.</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0D33" w:rsidRPr="00A61AC9" w:rsidRDefault="00F00D33" w:rsidP="00F00D33">
      <w:pPr>
        <w:suppressAutoHyphens/>
        <w:autoSpaceDE w:val="0"/>
        <w:autoSpaceDN w:val="0"/>
        <w:adjustRightInd w:val="0"/>
        <w:ind w:firstLine="284"/>
        <w:jc w:val="both"/>
        <w:rPr>
          <w:sz w:val="14"/>
          <w:szCs w:val="14"/>
        </w:rPr>
      </w:pPr>
      <w:r w:rsidRPr="00A61AC9">
        <w:rPr>
          <w:sz w:val="14"/>
          <w:szCs w:val="14"/>
        </w:rPr>
        <w:t>5.3.5.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Новгородской области.</w:t>
      </w:r>
    </w:p>
    <w:p w:rsidR="00F00D33" w:rsidRPr="00A61AC9" w:rsidRDefault="00F00D33" w:rsidP="00F00D33">
      <w:pPr>
        <w:tabs>
          <w:tab w:val="left" w:pos="1276"/>
        </w:tabs>
        <w:suppressAutoHyphens/>
        <w:autoSpaceDE w:val="0"/>
        <w:autoSpaceDN w:val="0"/>
        <w:adjustRightInd w:val="0"/>
        <w:ind w:firstLine="284"/>
        <w:jc w:val="both"/>
        <w:rPr>
          <w:b/>
          <w:sz w:val="14"/>
          <w:szCs w:val="14"/>
        </w:rPr>
      </w:pPr>
      <w:r w:rsidRPr="00A61AC9">
        <w:rPr>
          <w:b/>
          <w:sz w:val="14"/>
          <w:szCs w:val="14"/>
        </w:rPr>
        <w:t>5.4. Порядок подачи и рассмотрения жалобы</w:t>
      </w:r>
    </w:p>
    <w:p w:rsidR="00F00D33" w:rsidRPr="00A61AC9" w:rsidRDefault="00F00D33" w:rsidP="00F00D33">
      <w:pPr>
        <w:suppressAutoHyphens/>
        <w:autoSpaceDE w:val="0"/>
        <w:autoSpaceDN w:val="0"/>
        <w:adjustRightInd w:val="0"/>
        <w:ind w:firstLine="284"/>
        <w:jc w:val="both"/>
        <w:outlineLvl w:val="1"/>
        <w:rPr>
          <w:sz w:val="14"/>
          <w:szCs w:val="14"/>
        </w:rPr>
      </w:pPr>
      <w:r w:rsidRPr="00A61AC9">
        <w:rPr>
          <w:sz w:val="14"/>
          <w:szCs w:val="14"/>
        </w:rPr>
        <w:t>5.4.1. Основанием для начала процедуры досудебного (внесудебного) обжалования является поступление жалобы заявителя в Администрацию муниципального района.</w:t>
      </w:r>
    </w:p>
    <w:p w:rsidR="00F00D33" w:rsidRPr="00A61AC9" w:rsidRDefault="00F00D33" w:rsidP="00F00D33">
      <w:pPr>
        <w:suppressAutoHyphens/>
        <w:autoSpaceDE w:val="0"/>
        <w:autoSpaceDN w:val="0"/>
        <w:adjustRightInd w:val="0"/>
        <w:ind w:firstLine="284"/>
        <w:jc w:val="both"/>
        <w:outlineLvl w:val="1"/>
        <w:rPr>
          <w:iCs/>
          <w:sz w:val="14"/>
          <w:szCs w:val="14"/>
        </w:rPr>
      </w:pPr>
      <w:r w:rsidRPr="00A61AC9">
        <w:rPr>
          <w:iCs/>
          <w:sz w:val="14"/>
          <w:szCs w:val="14"/>
        </w:rPr>
        <w:t xml:space="preserve">Жалоба подается в письменной форме на бумажном носителе, в электронной форме. </w:t>
      </w:r>
    </w:p>
    <w:p w:rsidR="00F00D33" w:rsidRPr="00A61AC9" w:rsidRDefault="00F00D33" w:rsidP="00F00D33">
      <w:pPr>
        <w:suppressAutoHyphens/>
        <w:autoSpaceDE w:val="0"/>
        <w:autoSpaceDN w:val="0"/>
        <w:adjustRightInd w:val="0"/>
        <w:ind w:firstLine="284"/>
        <w:jc w:val="both"/>
        <w:outlineLvl w:val="1"/>
        <w:rPr>
          <w:iCs/>
          <w:sz w:val="14"/>
          <w:szCs w:val="14"/>
        </w:rPr>
      </w:pPr>
      <w:r w:rsidRPr="00A61AC9">
        <w:rPr>
          <w:iCs/>
          <w:sz w:val="14"/>
          <w:szCs w:val="14"/>
        </w:rPr>
        <w:t>Жалоба на решения и действия (бездействие) отдела, отдела бухгалтерского учета, должностного лица отдела, отдела бухгалтерского учета, муниципального служащего, заведующего отделом, отделом бухгалтерского учета,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00D33" w:rsidRPr="00A61AC9" w:rsidRDefault="00F00D33" w:rsidP="00F00D33">
      <w:pPr>
        <w:suppressAutoHyphens/>
        <w:autoSpaceDE w:val="0"/>
        <w:autoSpaceDN w:val="0"/>
        <w:adjustRightInd w:val="0"/>
        <w:ind w:firstLine="284"/>
        <w:jc w:val="both"/>
        <w:outlineLvl w:val="1"/>
        <w:rPr>
          <w:iCs/>
          <w:sz w:val="14"/>
          <w:szCs w:val="14"/>
        </w:rPr>
      </w:pPr>
      <w:r w:rsidRPr="00A61AC9">
        <w:rPr>
          <w:iCs/>
          <w:sz w:val="14"/>
          <w:szCs w:val="14"/>
        </w:rP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F00D33" w:rsidRPr="00A61AC9" w:rsidRDefault="00F00D33" w:rsidP="00F00D33">
      <w:pPr>
        <w:suppressAutoHyphens/>
        <w:autoSpaceDE w:val="0"/>
        <w:autoSpaceDN w:val="0"/>
        <w:adjustRightInd w:val="0"/>
        <w:ind w:firstLine="284"/>
        <w:jc w:val="both"/>
        <w:outlineLvl w:val="1"/>
        <w:rPr>
          <w:iCs/>
          <w:sz w:val="14"/>
          <w:szCs w:val="14"/>
        </w:rPr>
      </w:pPr>
      <w:r w:rsidRPr="00A61AC9">
        <w:rPr>
          <w:iCs/>
          <w:sz w:val="14"/>
          <w:szCs w:val="14"/>
        </w:rPr>
        <w:t>5.4.2. В электронном виде жалоба может быть подана заявителем посредством:</w:t>
      </w:r>
    </w:p>
    <w:p w:rsidR="00F00D33" w:rsidRPr="00A61AC9" w:rsidRDefault="00F00D33" w:rsidP="00F00D33">
      <w:pPr>
        <w:suppressAutoHyphens/>
        <w:autoSpaceDE w:val="0"/>
        <w:autoSpaceDN w:val="0"/>
        <w:adjustRightInd w:val="0"/>
        <w:ind w:firstLine="284"/>
        <w:jc w:val="both"/>
        <w:outlineLvl w:val="1"/>
        <w:rPr>
          <w:iCs/>
          <w:sz w:val="14"/>
          <w:szCs w:val="14"/>
        </w:rPr>
      </w:pPr>
      <w:r w:rsidRPr="00A61AC9">
        <w:rPr>
          <w:iCs/>
          <w:sz w:val="14"/>
          <w:szCs w:val="14"/>
        </w:rPr>
        <w:t>1) региональной информационной системы «Портал государственных и муниципальных услуг (функций) Новгородской области» (https://uslugi.novreg.ru);</w:t>
      </w:r>
    </w:p>
    <w:p w:rsidR="00F00D33" w:rsidRPr="00A61AC9" w:rsidRDefault="00F00D33" w:rsidP="00F00D33">
      <w:pPr>
        <w:suppressAutoHyphens/>
        <w:autoSpaceDE w:val="0"/>
        <w:autoSpaceDN w:val="0"/>
        <w:adjustRightInd w:val="0"/>
        <w:ind w:firstLine="284"/>
        <w:jc w:val="both"/>
        <w:outlineLvl w:val="1"/>
        <w:rPr>
          <w:iCs/>
          <w:sz w:val="14"/>
          <w:szCs w:val="14"/>
        </w:rPr>
      </w:pPr>
      <w:r w:rsidRPr="00A61AC9">
        <w:rPr>
          <w:iCs/>
          <w:sz w:val="14"/>
          <w:szCs w:val="14"/>
        </w:rPr>
        <w:t>2) федеральной государственной информационной системы «Единый портал государственных и муниципальных услуг (функций)» (https:// gosuslugi.ru);</w:t>
      </w:r>
    </w:p>
    <w:p w:rsidR="00F00D33" w:rsidRPr="00A61AC9" w:rsidRDefault="00F00D33" w:rsidP="00F00D33">
      <w:pPr>
        <w:suppressAutoHyphens/>
        <w:ind w:firstLine="284"/>
        <w:jc w:val="both"/>
        <w:rPr>
          <w:iCs/>
          <w:sz w:val="14"/>
          <w:szCs w:val="14"/>
          <w:u w:val="single"/>
        </w:rPr>
      </w:pPr>
      <w:r w:rsidRPr="00A61AC9">
        <w:rPr>
          <w:iCs/>
          <w:sz w:val="14"/>
          <w:szCs w:val="14"/>
        </w:rPr>
        <w:t>3) федеральной государственной информационной системы «Досудебное обжалование» (</w:t>
      </w:r>
      <w:hyperlink r:id="rId27" w:history="1">
        <w:r w:rsidRPr="00A61AC9">
          <w:rPr>
            <w:rStyle w:val="af2"/>
            <w:iCs/>
            <w:sz w:val="14"/>
            <w:szCs w:val="14"/>
            <w:lang w:val="en-US"/>
          </w:rPr>
          <w:t>https</w:t>
        </w:r>
        <w:r w:rsidRPr="00A61AC9">
          <w:rPr>
            <w:rStyle w:val="af2"/>
            <w:iCs/>
            <w:sz w:val="14"/>
            <w:szCs w:val="14"/>
          </w:rPr>
          <w:t>://</w:t>
        </w:r>
        <w:r w:rsidRPr="00A61AC9">
          <w:rPr>
            <w:rStyle w:val="af2"/>
            <w:iCs/>
            <w:sz w:val="14"/>
            <w:szCs w:val="14"/>
            <w:lang w:val="en-US"/>
          </w:rPr>
          <w:t>do</w:t>
        </w:r>
        <w:r w:rsidRPr="00A61AC9">
          <w:rPr>
            <w:rStyle w:val="af2"/>
            <w:iCs/>
            <w:sz w:val="14"/>
            <w:szCs w:val="14"/>
          </w:rPr>
          <w:t>.</w:t>
        </w:r>
        <w:proofErr w:type="spellStart"/>
        <w:r w:rsidRPr="00A61AC9">
          <w:rPr>
            <w:rStyle w:val="af2"/>
            <w:iCs/>
            <w:sz w:val="14"/>
            <w:szCs w:val="14"/>
            <w:lang w:val="en-US"/>
          </w:rPr>
          <w:t>gosuslugi</w:t>
        </w:r>
        <w:proofErr w:type="spellEnd"/>
        <w:r w:rsidRPr="00A61AC9">
          <w:rPr>
            <w:rStyle w:val="af2"/>
            <w:iCs/>
            <w:sz w:val="14"/>
            <w:szCs w:val="14"/>
          </w:rPr>
          <w:t>.</w:t>
        </w:r>
        <w:r w:rsidRPr="00A61AC9">
          <w:rPr>
            <w:rStyle w:val="af2"/>
            <w:iCs/>
            <w:sz w:val="14"/>
            <w:szCs w:val="14"/>
            <w:lang w:val="en-US"/>
          </w:rPr>
          <w:t>ru</w:t>
        </w:r>
        <w:r w:rsidRPr="00A61AC9">
          <w:rPr>
            <w:rStyle w:val="af2"/>
            <w:iCs/>
            <w:sz w:val="14"/>
            <w:szCs w:val="14"/>
          </w:rPr>
          <w:t>).</w:t>
        </w:r>
      </w:hyperlink>
    </w:p>
    <w:p w:rsidR="00F00D33" w:rsidRPr="00A61AC9" w:rsidRDefault="00F00D33" w:rsidP="00F00D33">
      <w:pPr>
        <w:tabs>
          <w:tab w:val="left" w:pos="1276"/>
        </w:tabs>
        <w:suppressAutoHyphens/>
        <w:autoSpaceDE w:val="0"/>
        <w:autoSpaceDN w:val="0"/>
        <w:adjustRightInd w:val="0"/>
        <w:ind w:firstLine="284"/>
        <w:jc w:val="both"/>
        <w:rPr>
          <w:sz w:val="14"/>
          <w:szCs w:val="14"/>
        </w:rPr>
      </w:pPr>
      <w:r w:rsidRPr="00A61AC9">
        <w:rPr>
          <w:sz w:val="14"/>
          <w:szCs w:val="14"/>
        </w:rPr>
        <w:t>5.4.3. Жалоба должна содержать:</w:t>
      </w:r>
    </w:p>
    <w:p w:rsidR="00F00D33" w:rsidRPr="00A61AC9" w:rsidRDefault="00F00D33" w:rsidP="00F00D33">
      <w:pPr>
        <w:tabs>
          <w:tab w:val="left" w:pos="1276"/>
        </w:tabs>
        <w:suppressAutoHyphens/>
        <w:autoSpaceDE w:val="0"/>
        <w:autoSpaceDN w:val="0"/>
        <w:adjustRightInd w:val="0"/>
        <w:ind w:firstLine="284"/>
        <w:jc w:val="both"/>
        <w:rPr>
          <w:sz w:val="14"/>
          <w:szCs w:val="14"/>
        </w:rPr>
      </w:pPr>
      <w:r w:rsidRPr="00A61AC9">
        <w:rPr>
          <w:sz w:val="14"/>
          <w:szCs w:val="1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обжалуется;</w:t>
      </w:r>
    </w:p>
    <w:p w:rsidR="00F00D33" w:rsidRPr="00A61AC9" w:rsidRDefault="00F00D33" w:rsidP="00F00D33">
      <w:pPr>
        <w:tabs>
          <w:tab w:val="left" w:pos="1276"/>
        </w:tabs>
        <w:suppressAutoHyphens/>
        <w:autoSpaceDE w:val="0"/>
        <w:autoSpaceDN w:val="0"/>
        <w:adjustRightInd w:val="0"/>
        <w:ind w:firstLine="284"/>
        <w:jc w:val="both"/>
        <w:rPr>
          <w:sz w:val="14"/>
          <w:szCs w:val="14"/>
        </w:rPr>
      </w:pPr>
      <w:r w:rsidRPr="00A61AC9">
        <w:rPr>
          <w:sz w:val="14"/>
          <w:szCs w:val="14"/>
        </w:rPr>
        <w:t>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F00D33" w:rsidRPr="00A61AC9" w:rsidRDefault="00F00D33" w:rsidP="00F00D33">
      <w:pPr>
        <w:tabs>
          <w:tab w:val="left" w:pos="1276"/>
        </w:tabs>
        <w:suppressAutoHyphens/>
        <w:autoSpaceDE w:val="0"/>
        <w:autoSpaceDN w:val="0"/>
        <w:adjustRightInd w:val="0"/>
        <w:ind w:firstLine="284"/>
        <w:jc w:val="both"/>
        <w:rPr>
          <w:sz w:val="14"/>
          <w:szCs w:val="14"/>
        </w:rPr>
      </w:pPr>
      <w:r w:rsidRPr="00A61AC9">
        <w:rPr>
          <w:sz w:val="14"/>
          <w:szCs w:val="1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F00D33" w:rsidRPr="00A61AC9" w:rsidRDefault="00F00D33" w:rsidP="00F00D33">
      <w:pPr>
        <w:suppressAutoHyphens/>
        <w:ind w:firstLine="284"/>
        <w:jc w:val="both"/>
        <w:rPr>
          <w:sz w:val="14"/>
          <w:szCs w:val="14"/>
        </w:rPr>
      </w:pPr>
      <w:r w:rsidRPr="00A61AC9">
        <w:rPr>
          <w:sz w:val="14"/>
          <w:szCs w:val="14"/>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00D33" w:rsidRPr="00A61AC9" w:rsidRDefault="00F00D33" w:rsidP="00F00D33">
      <w:pPr>
        <w:tabs>
          <w:tab w:val="left" w:pos="1276"/>
        </w:tabs>
        <w:suppressAutoHyphens/>
        <w:autoSpaceDE w:val="0"/>
        <w:autoSpaceDN w:val="0"/>
        <w:adjustRightInd w:val="0"/>
        <w:ind w:firstLine="284"/>
        <w:jc w:val="both"/>
        <w:rPr>
          <w:b/>
          <w:sz w:val="14"/>
          <w:szCs w:val="14"/>
        </w:rPr>
      </w:pPr>
      <w:r w:rsidRPr="00A61AC9">
        <w:rPr>
          <w:b/>
          <w:sz w:val="14"/>
          <w:szCs w:val="14"/>
        </w:rPr>
        <w:t>5.5. Сроки рассмотрения жалобы</w:t>
      </w:r>
    </w:p>
    <w:p w:rsidR="00F00D33" w:rsidRPr="00A61AC9" w:rsidRDefault="00F00D33" w:rsidP="00F00D33">
      <w:pPr>
        <w:tabs>
          <w:tab w:val="left" w:pos="1276"/>
        </w:tabs>
        <w:suppressAutoHyphens/>
        <w:autoSpaceDE w:val="0"/>
        <w:autoSpaceDN w:val="0"/>
        <w:adjustRightInd w:val="0"/>
        <w:ind w:firstLine="284"/>
        <w:jc w:val="both"/>
        <w:rPr>
          <w:iCs/>
          <w:sz w:val="14"/>
          <w:szCs w:val="14"/>
        </w:rPr>
      </w:pPr>
      <w:r w:rsidRPr="00A61AC9">
        <w:rPr>
          <w:iCs/>
          <w:sz w:val="14"/>
          <w:szCs w:val="14"/>
        </w:rPr>
        <w:lastRenderedPageBreak/>
        <w:t xml:space="preserve">5.5.1. Жалоба, поступившая в </w:t>
      </w:r>
      <w:r w:rsidRPr="00A61AC9">
        <w:rPr>
          <w:sz w:val="14"/>
          <w:szCs w:val="14"/>
        </w:rPr>
        <w:t>отдел</w:t>
      </w:r>
      <w:r w:rsidRPr="00A61AC9">
        <w:rPr>
          <w:iCs/>
          <w:sz w:val="14"/>
          <w:szCs w:val="14"/>
        </w:rPr>
        <w:t xml:space="preserve">, отдел бухгалтерского учета,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A61AC9">
        <w:rPr>
          <w:sz w:val="14"/>
          <w:szCs w:val="14"/>
        </w:rPr>
        <w:t xml:space="preserve">отдела, отдела бухгалтерского учета, МФЦ, </w:t>
      </w:r>
      <w:r w:rsidRPr="00A61AC9">
        <w:rPr>
          <w:iCs/>
          <w:sz w:val="14"/>
          <w:szCs w:val="1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отдела бухгалтерского учета и (или) должностного лица, взимание платы с заявителя не допускается.</w:t>
      </w:r>
    </w:p>
    <w:p w:rsidR="00F00D33" w:rsidRPr="00A61AC9" w:rsidRDefault="00F00D33" w:rsidP="00F00D33">
      <w:pPr>
        <w:tabs>
          <w:tab w:val="left" w:pos="1276"/>
        </w:tabs>
        <w:suppressAutoHyphens/>
        <w:autoSpaceDE w:val="0"/>
        <w:autoSpaceDN w:val="0"/>
        <w:adjustRightInd w:val="0"/>
        <w:ind w:firstLine="284"/>
        <w:jc w:val="both"/>
        <w:rPr>
          <w:b/>
          <w:sz w:val="14"/>
          <w:szCs w:val="14"/>
        </w:rPr>
      </w:pPr>
      <w:r w:rsidRPr="00A61AC9">
        <w:rPr>
          <w:b/>
          <w:sz w:val="14"/>
          <w:szCs w:val="14"/>
        </w:rPr>
        <w:t>5.6. Результат рассмотрения жалобы</w:t>
      </w:r>
    </w:p>
    <w:p w:rsidR="00F00D33" w:rsidRPr="00A61AC9" w:rsidRDefault="00F00D33" w:rsidP="00F00D33">
      <w:pPr>
        <w:suppressAutoHyphens/>
        <w:autoSpaceDE w:val="0"/>
        <w:autoSpaceDN w:val="0"/>
        <w:adjustRightInd w:val="0"/>
        <w:ind w:firstLine="284"/>
        <w:jc w:val="both"/>
        <w:outlineLvl w:val="1"/>
        <w:rPr>
          <w:iCs/>
          <w:sz w:val="14"/>
          <w:szCs w:val="14"/>
        </w:rPr>
      </w:pPr>
      <w:r w:rsidRPr="00A61AC9">
        <w:rPr>
          <w:iCs/>
          <w:sz w:val="14"/>
          <w:szCs w:val="14"/>
        </w:rPr>
        <w:t>5.6.1. По результатам рассмотрения жалобы принимается одно из следующих решений:</w:t>
      </w:r>
    </w:p>
    <w:p w:rsidR="00F00D33" w:rsidRPr="00A61AC9" w:rsidRDefault="00F00D33" w:rsidP="00F00D33">
      <w:pPr>
        <w:suppressAutoHyphens/>
        <w:autoSpaceDE w:val="0"/>
        <w:autoSpaceDN w:val="0"/>
        <w:adjustRightInd w:val="0"/>
        <w:ind w:firstLine="284"/>
        <w:jc w:val="both"/>
        <w:outlineLvl w:val="1"/>
        <w:rPr>
          <w:iCs/>
          <w:sz w:val="14"/>
          <w:szCs w:val="14"/>
        </w:rPr>
      </w:pPr>
      <w:r w:rsidRPr="00A61AC9">
        <w:rPr>
          <w:iCs/>
          <w:sz w:val="14"/>
          <w:szCs w:val="1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w:t>
      </w:r>
      <w:r w:rsidRPr="00A61AC9">
        <w:rPr>
          <w:sz w:val="14"/>
          <w:szCs w:val="14"/>
        </w:rPr>
        <w:t>муниципальными правовыми актами</w:t>
      </w:r>
      <w:r w:rsidRPr="00A61AC9">
        <w:rPr>
          <w:iCs/>
          <w:sz w:val="14"/>
          <w:szCs w:val="14"/>
        </w:rPr>
        <w:t>;</w:t>
      </w:r>
    </w:p>
    <w:p w:rsidR="00F00D33" w:rsidRPr="00A61AC9" w:rsidRDefault="00F00D33" w:rsidP="00F00D33">
      <w:pPr>
        <w:tabs>
          <w:tab w:val="left" w:pos="1276"/>
        </w:tabs>
        <w:suppressAutoHyphens/>
        <w:autoSpaceDE w:val="0"/>
        <w:autoSpaceDN w:val="0"/>
        <w:adjustRightInd w:val="0"/>
        <w:ind w:firstLine="284"/>
        <w:jc w:val="both"/>
        <w:rPr>
          <w:iCs/>
          <w:sz w:val="14"/>
          <w:szCs w:val="14"/>
        </w:rPr>
      </w:pPr>
      <w:r w:rsidRPr="00A61AC9">
        <w:rPr>
          <w:iCs/>
          <w:sz w:val="14"/>
          <w:szCs w:val="14"/>
        </w:rPr>
        <w:t>в удовлетворении жалобы отказывается.</w:t>
      </w:r>
    </w:p>
    <w:p w:rsidR="00F00D33" w:rsidRPr="00A61AC9" w:rsidRDefault="00F00D33" w:rsidP="00F00D33">
      <w:pPr>
        <w:tabs>
          <w:tab w:val="left" w:pos="1276"/>
        </w:tabs>
        <w:suppressAutoHyphens/>
        <w:autoSpaceDE w:val="0"/>
        <w:autoSpaceDN w:val="0"/>
        <w:adjustRightInd w:val="0"/>
        <w:ind w:firstLine="284"/>
        <w:jc w:val="both"/>
        <w:rPr>
          <w:b/>
          <w:sz w:val="14"/>
          <w:szCs w:val="14"/>
        </w:rPr>
      </w:pPr>
      <w:r w:rsidRPr="00A61AC9">
        <w:rPr>
          <w:b/>
          <w:sz w:val="14"/>
          <w:szCs w:val="14"/>
        </w:rPr>
        <w:t>5.7. Порядок информирования заявителя о результатах рассмотрения жалобы</w:t>
      </w:r>
    </w:p>
    <w:p w:rsidR="00F00D33" w:rsidRPr="00A61AC9" w:rsidRDefault="00F00D33" w:rsidP="00F00D33">
      <w:pPr>
        <w:suppressAutoHyphens/>
        <w:autoSpaceDE w:val="0"/>
        <w:autoSpaceDN w:val="0"/>
        <w:adjustRightInd w:val="0"/>
        <w:ind w:firstLine="284"/>
        <w:jc w:val="both"/>
        <w:rPr>
          <w:iCs/>
          <w:sz w:val="14"/>
          <w:szCs w:val="14"/>
        </w:rPr>
      </w:pPr>
      <w:r w:rsidRPr="00A61AC9">
        <w:rPr>
          <w:iCs/>
          <w:sz w:val="14"/>
          <w:szCs w:val="14"/>
        </w:rPr>
        <w:t>5.7.1.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0D33" w:rsidRPr="00A61AC9" w:rsidRDefault="00F00D33" w:rsidP="00F00D33">
      <w:pPr>
        <w:suppressAutoHyphens/>
        <w:autoSpaceDE w:val="0"/>
        <w:autoSpaceDN w:val="0"/>
        <w:adjustRightInd w:val="0"/>
        <w:ind w:firstLine="284"/>
        <w:jc w:val="both"/>
        <w:rPr>
          <w:rFonts w:cs="Times New Roman CYR"/>
          <w:sz w:val="14"/>
          <w:szCs w:val="14"/>
        </w:rPr>
      </w:pPr>
      <w:r w:rsidRPr="00A61AC9">
        <w:rPr>
          <w:rFonts w:cs="Times New Roman CYR"/>
          <w:sz w:val="14"/>
          <w:szCs w:val="14"/>
        </w:rPr>
        <w:t xml:space="preserve">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A61AC9">
        <w:rPr>
          <w:sz w:val="14"/>
          <w:szCs w:val="14"/>
        </w:rPr>
        <w:t>Федерального закона от 27 июля 2010 года № 210-ФЗ «Об организации предоставления государственных и муниципальных услуг»</w:t>
      </w:r>
      <w:r w:rsidRPr="00A61AC9">
        <w:rPr>
          <w:rFonts w:cs="Times New Roman CYR"/>
          <w:sz w:val="14"/>
          <w:szCs w:val="1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00D33" w:rsidRPr="00A61AC9" w:rsidRDefault="00F00D33" w:rsidP="00F00D33">
      <w:pPr>
        <w:suppressAutoHyphens/>
        <w:autoSpaceDE w:val="0"/>
        <w:autoSpaceDN w:val="0"/>
        <w:adjustRightInd w:val="0"/>
        <w:ind w:firstLine="284"/>
        <w:jc w:val="both"/>
        <w:rPr>
          <w:rFonts w:cs="Times New Roman CYR"/>
          <w:sz w:val="14"/>
          <w:szCs w:val="14"/>
        </w:rPr>
      </w:pPr>
      <w:r w:rsidRPr="00A61AC9">
        <w:rPr>
          <w:rFonts w:cs="Times New Roman CYR"/>
          <w:sz w:val="14"/>
          <w:szCs w:val="14"/>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00D33" w:rsidRPr="00A61AC9" w:rsidRDefault="00F00D33" w:rsidP="00F00D33">
      <w:pPr>
        <w:suppressAutoHyphens/>
        <w:autoSpaceDE w:val="0"/>
        <w:autoSpaceDN w:val="0"/>
        <w:adjustRightInd w:val="0"/>
        <w:ind w:firstLine="284"/>
        <w:jc w:val="both"/>
        <w:rPr>
          <w:b/>
          <w:sz w:val="14"/>
          <w:szCs w:val="14"/>
        </w:rPr>
      </w:pPr>
      <w:r w:rsidRPr="00A61AC9">
        <w:rPr>
          <w:b/>
          <w:sz w:val="14"/>
          <w:szCs w:val="14"/>
        </w:rPr>
        <w:t>5.8. Порядок обжалования решения по жалобе</w:t>
      </w:r>
    </w:p>
    <w:p w:rsidR="00F00D33" w:rsidRPr="00A61AC9" w:rsidRDefault="00F00D33" w:rsidP="00F00D33">
      <w:pPr>
        <w:suppressAutoHyphens/>
        <w:autoSpaceDE w:val="0"/>
        <w:autoSpaceDN w:val="0"/>
        <w:adjustRightInd w:val="0"/>
        <w:ind w:firstLine="284"/>
        <w:jc w:val="both"/>
        <w:rPr>
          <w:sz w:val="14"/>
          <w:szCs w:val="14"/>
        </w:rPr>
      </w:pPr>
      <w:r w:rsidRPr="00A61AC9">
        <w:rPr>
          <w:iCs/>
          <w:sz w:val="14"/>
          <w:szCs w:val="14"/>
        </w:rPr>
        <w:t xml:space="preserve">5.8.1. В досудебном порядке могут быть обжалованы действия (бездействие) и решения должностных лиц </w:t>
      </w:r>
      <w:r w:rsidRPr="00A61AC9">
        <w:rPr>
          <w:sz w:val="14"/>
          <w:szCs w:val="14"/>
        </w:rPr>
        <w:t>(</w:t>
      </w:r>
      <w:r w:rsidRPr="00A61AC9">
        <w:rPr>
          <w:iCs/>
          <w:sz w:val="14"/>
          <w:szCs w:val="14"/>
        </w:rPr>
        <w:t xml:space="preserve">муниципальных служащих) – </w:t>
      </w:r>
      <w:r w:rsidRPr="00A61AC9">
        <w:rPr>
          <w:sz w:val="14"/>
          <w:szCs w:val="14"/>
        </w:rPr>
        <w:t>Главе Солецкого муниципального района.</w:t>
      </w:r>
    </w:p>
    <w:p w:rsidR="00F00D33" w:rsidRPr="00A61AC9" w:rsidRDefault="00F00D33" w:rsidP="00F00D33">
      <w:pPr>
        <w:suppressAutoHyphens/>
        <w:autoSpaceDE w:val="0"/>
        <w:autoSpaceDN w:val="0"/>
        <w:adjustRightInd w:val="0"/>
        <w:ind w:firstLine="284"/>
        <w:jc w:val="both"/>
        <w:rPr>
          <w:b/>
          <w:sz w:val="14"/>
          <w:szCs w:val="14"/>
        </w:rPr>
      </w:pPr>
      <w:r w:rsidRPr="00A61AC9">
        <w:rPr>
          <w:b/>
          <w:sz w:val="14"/>
          <w:szCs w:val="14"/>
        </w:rPr>
        <w:t>5.9. Право заявителя на получение информации и документов, необходимых для обоснования и рассмотрения жалобы</w:t>
      </w:r>
    </w:p>
    <w:p w:rsidR="00F00D33" w:rsidRPr="00A61AC9" w:rsidRDefault="00F00D33" w:rsidP="00F00D33">
      <w:pPr>
        <w:suppressAutoHyphens/>
        <w:autoSpaceDE w:val="0"/>
        <w:autoSpaceDN w:val="0"/>
        <w:adjustRightInd w:val="0"/>
        <w:ind w:firstLine="284"/>
        <w:jc w:val="both"/>
        <w:rPr>
          <w:iCs/>
          <w:sz w:val="14"/>
          <w:szCs w:val="14"/>
        </w:rPr>
      </w:pPr>
      <w:r w:rsidRPr="00A61AC9">
        <w:rPr>
          <w:iCs/>
          <w:sz w:val="14"/>
          <w:szCs w:val="14"/>
        </w:rPr>
        <w:t xml:space="preserve">5.9.1. На стадии досудебного обжалования действий (бездействия) </w:t>
      </w:r>
      <w:r w:rsidRPr="00A61AC9">
        <w:rPr>
          <w:sz w:val="14"/>
          <w:szCs w:val="14"/>
        </w:rPr>
        <w:t>отдела</w:t>
      </w:r>
      <w:r w:rsidRPr="00A61AC9">
        <w:rPr>
          <w:iCs/>
          <w:sz w:val="14"/>
          <w:szCs w:val="14"/>
        </w:rPr>
        <w:t xml:space="preserve">, </w:t>
      </w:r>
      <w:r w:rsidRPr="00A61AC9">
        <w:rPr>
          <w:sz w:val="14"/>
          <w:szCs w:val="14"/>
        </w:rPr>
        <w:t xml:space="preserve">отдела бухгалтерского учета, </w:t>
      </w:r>
      <w:r w:rsidRPr="00A61AC9">
        <w:rPr>
          <w:iCs/>
          <w:sz w:val="14"/>
          <w:szCs w:val="14"/>
        </w:rPr>
        <w:t xml:space="preserve">должностного лица </w:t>
      </w:r>
      <w:r w:rsidRPr="00A61AC9">
        <w:rPr>
          <w:sz w:val="14"/>
          <w:szCs w:val="14"/>
        </w:rPr>
        <w:t>(</w:t>
      </w:r>
      <w:r w:rsidRPr="00A61AC9">
        <w:rPr>
          <w:iCs/>
          <w:sz w:val="14"/>
          <w:szCs w:val="14"/>
        </w:rPr>
        <w:t xml:space="preserve">муниципального служащего) отдела, </w:t>
      </w:r>
      <w:r w:rsidRPr="00A61AC9">
        <w:rPr>
          <w:sz w:val="14"/>
          <w:szCs w:val="14"/>
        </w:rPr>
        <w:t>отдела бухгалтерского учета,</w:t>
      </w:r>
      <w:r w:rsidRPr="00A61AC9">
        <w:rPr>
          <w:iCs/>
          <w:sz w:val="14"/>
          <w:szCs w:val="14"/>
        </w:rPr>
        <w:t xml:space="preserve">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F00D33" w:rsidRPr="00A61AC9" w:rsidRDefault="00F00D33" w:rsidP="00F00D33">
      <w:pPr>
        <w:suppressAutoHyphens/>
        <w:autoSpaceDE w:val="0"/>
        <w:autoSpaceDN w:val="0"/>
        <w:adjustRightInd w:val="0"/>
        <w:jc w:val="both"/>
        <w:rPr>
          <w:iCs/>
          <w:sz w:val="14"/>
          <w:szCs w:val="14"/>
        </w:rPr>
      </w:pPr>
    </w:p>
    <w:p w:rsidR="00F00D33" w:rsidRPr="00A61AC9" w:rsidRDefault="00F00D33" w:rsidP="00F00D33">
      <w:pPr>
        <w:pStyle w:val="ConsPlusNormal"/>
        <w:ind w:firstLine="0"/>
        <w:jc w:val="right"/>
        <w:rPr>
          <w:rFonts w:ascii="Times New Roman" w:hAnsi="Times New Roman"/>
          <w:sz w:val="14"/>
          <w:szCs w:val="14"/>
        </w:rPr>
      </w:pPr>
      <w:r w:rsidRPr="00A61AC9">
        <w:rPr>
          <w:rFonts w:ascii="Times New Roman" w:hAnsi="Times New Roman"/>
          <w:sz w:val="14"/>
          <w:szCs w:val="14"/>
        </w:rPr>
        <w:t xml:space="preserve">                 Приложение № 1</w:t>
      </w:r>
    </w:p>
    <w:p w:rsidR="00F00D33" w:rsidRPr="00A61AC9" w:rsidRDefault="00F00D33" w:rsidP="00F00D33">
      <w:pPr>
        <w:pStyle w:val="ConsPlusNormal"/>
        <w:suppressAutoHyphens/>
        <w:ind w:firstLine="0"/>
        <w:jc w:val="right"/>
        <w:rPr>
          <w:rFonts w:ascii="Times New Roman" w:hAnsi="Times New Roman"/>
          <w:sz w:val="14"/>
          <w:szCs w:val="14"/>
        </w:rPr>
      </w:pPr>
      <w:r w:rsidRPr="00A61AC9">
        <w:rPr>
          <w:rFonts w:ascii="Times New Roman" w:hAnsi="Times New Roman"/>
          <w:sz w:val="14"/>
          <w:szCs w:val="14"/>
        </w:rPr>
        <w:t>к административному регламенту предоставления муниципальной услуги по назначению, выплате и перерасчету пенсии за выслугу лет муниципальным служащим, замещавшим должности муниципальной службы в органах местного самоуправления Солецкого муниципального района (муниципальные должности муниципальной службы – до 1 июля 2007 года)</w:t>
      </w:r>
    </w:p>
    <w:p w:rsidR="00F00D33" w:rsidRDefault="00F00D33" w:rsidP="00F00D33">
      <w:pPr>
        <w:jc w:val="center"/>
        <w:rPr>
          <w:caps/>
          <w:sz w:val="14"/>
          <w:szCs w:val="14"/>
        </w:rPr>
      </w:pPr>
    </w:p>
    <w:p w:rsidR="00F00D33" w:rsidRPr="00A61AC9" w:rsidRDefault="00F00D33" w:rsidP="00F00D33">
      <w:pPr>
        <w:jc w:val="center"/>
        <w:rPr>
          <w:caps/>
          <w:sz w:val="14"/>
          <w:szCs w:val="14"/>
        </w:rPr>
      </w:pPr>
      <w:r w:rsidRPr="00A61AC9">
        <w:rPr>
          <w:caps/>
          <w:sz w:val="14"/>
          <w:szCs w:val="14"/>
        </w:rPr>
        <w:t>Форма заявления</w:t>
      </w:r>
    </w:p>
    <w:p w:rsidR="00F00D33" w:rsidRPr="00A61AC9" w:rsidRDefault="00F00D33" w:rsidP="00F00D33">
      <w:pPr>
        <w:autoSpaceDE w:val="0"/>
        <w:autoSpaceDN w:val="0"/>
        <w:adjustRightInd w:val="0"/>
        <w:jc w:val="right"/>
        <w:rPr>
          <w:sz w:val="14"/>
          <w:szCs w:val="14"/>
        </w:rPr>
      </w:pPr>
      <w:r w:rsidRPr="00A61AC9">
        <w:rPr>
          <w:sz w:val="14"/>
          <w:szCs w:val="14"/>
        </w:rPr>
        <w:t>___________________________________________</w:t>
      </w:r>
    </w:p>
    <w:p w:rsidR="00F00D33" w:rsidRPr="00A61AC9" w:rsidRDefault="00F00D33" w:rsidP="00F00D33">
      <w:pPr>
        <w:autoSpaceDE w:val="0"/>
        <w:autoSpaceDN w:val="0"/>
        <w:adjustRightInd w:val="0"/>
        <w:jc w:val="center"/>
        <w:rPr>
          <w:sz w:val="14"/>
          <w:szCs w:val="14"/>
        </w:rPr>
      </w:pPr>
      <w:r w:rsidRPr="00A61AC9">
        <w:rPr>
          <w:sz w:val="14"/>
          <w:szCs w:val="14"/>
        </w:rPr>
        <w:t xml:space="preserve">                                                              (наименование органа местного самоуправления)</w:t>
      </w:r>
    </w:p>
    <w:p w:rsidR="00F00D33" w:rsidRPr="00A61AC9" w:rsidRDefault="00F00D33" w:rsidP="00F00D33">
      <w:pPr>
        <w:autoSpaceDE w:val="0"/>
        <w:autoSpaceDN w:val="0"/>
        <w:adjustRightInd w:val="0"/>
        <w:jc w:val="right"/>
        <w:rPr>
          <w:sz w:val="14"/>
          <w:szCs w:val="14"/>
        </w:rPr>
      </w:pPr>
      <w:r w:rsidRPr="00A61AC9">
        <w:rPr>
          <w:sz w:val="14"/>
          <w:szCs w:val="14"/>
        </w:rPr>
        <w:t>___________________________________________</w:t>
      </w:r>
    </w:p>
    <w:p w:rsidR="00F00D33" w:rsidRPr="00A61AC9" w:rsidRDefault="00F00D33" w:rsidP="00F00D33">
      <w:pPr>
        <w:autoSpaceDE w:val="0"/>
        <w:autoSpaceDN w:val="0"/>
        <w:adjustRightInd w:val="0"/>
        <w:jc w:val="right"/>
        <w:rPr>
          <w:sz w:val="14"/>
          <w:szCs w:val="14"/>
        </w:rPr>
      </w:pPr>
      <w:r w:rsidRPr="00A61AC9">
        <w:rPr>
          <w:sz w:val="14"/>
          <w:szCs w:val="14"/>
        </w:rPr>
        <w:t>от ________________________________________</w:t>
      </w:r>
    </w:p>
    <w:p w:rsidR="00F00D33" w:rsidRPr="00A61AC9" w:rsidRDefault="00F00D33" w:rsidP="00F00D33">
      <w:pPr>
        <w:autoSpaceDE w:val="0"/>
        <w:autoSpaceDN w:val="0"/>
        <w:adjustRightInd w:val="0"/>
        <w:jc w:val="center"/>
        <w:rPr>
          <w:sz w:val="14"/>
          <w:szCs w:val="14"/>
        </w:rPr>
      </w:pPr>
      <w:r w:rsidRPr="00A61AC9">
        <w:rPr>
          <w:sz w:val="14"/>
          <w:szCs w:val="14"/>
        </w:rPr>
        <w:t xml:space="preserve">                                                        (фамилия, имя, отчество заявителя)</w:t>
      </w:r>
    </w:p>
    <w:p w:rsidR="00F00D33" w:rsidRPr="00A61AC9" w:rsidRDefault="00F00D33" w:rsidP="00F00D33">
      <w:pPr>
        <w:autoSpaceDE w:val="0"/>
        <w:autoSpaceDN w:val="0"/>
        <w:adjustRightInd w:val="0"/>
        <w:jc w:val="right"/>
        <w:rPr>
          <w:sz w:val="14"/>
          <w:szCs w:val="14"/>
        </w:rPr>
      </w:pPr>
      <w:r w:rsidRPr="00A61AC9">
        <w:rPr>
          <w:sz w:val="14"/>
          <w:szCs w:val="14"/>
        </w:rPr>
        <w:t>___________________________________________</w:t>
      </w:r>
    </w:p>
    <w:p w:rsidR="00F00D33" w:rsidRPr="00A61AC9" w:rsidRDefault="00F00D33" w:rsidP="00F00D33">
      <w:pPr>
        <w:autoSpaceDE w:val="0"/>
        <w:autoSpaceDN w:val="0"/>
        <w:adjustRightInd w:val="0"/>
        <w:jc w:val="center"/>
        <w:rPr>
          <w:sz w:val="14"/>
          <w:szCs w:val="14"/>
        </w:rPr>
      </w:pPr>
      <w:r w:rsidRPr="00A61AC9">
        <w:rPr>
          <w:sz w:val="14"/>
          <w:szCs w:val="14"/>
        </w:rPr>
        <w:t xml:space="preserve">                                                                (должность заявителя)</w:t>
      </w:r>
    </w:p>
    <w:p w:rsidR="00F00D33" w:rsidRPr="00A61AC9" w:rsidRDefault="00F00D33" w:rsidP="00F00D33">
      <w:pPr>
        <w:autoSpaceDE w:val="0"/>
        <w:autoSpaceDN w:val="0"/>
        <w:adjustRightInd w:val="0"/>
        <w:jc w:val="right"/>
        <w:rPr>
          <w:sz w:val="14"/>
          <w:szCs w:val="14"/>
        </w:rPr>
      </w:pPr>
      <w:r w:rsidRPr="00A61AC9">
        <w:rPr>
          <w:sz w:val="14"/>
          <w:szCs w:val="14"/>
        </w:rPr>
        <w:t xml:space="preserve">Домашний адрес (почтовый индекс) </w:t>
      </w:r>
    </w:p>
    <w:p w:rsidR="00F00D33" w:rsidRPr="00A61AC9" w:rsidRDefault="00F00D33" w:rsidP="00F00D33">
      <w:pPr>
        <w:autoSpaceDE w:val="0"/>
        <w:autoSpaceDN w:val="0"/>
        <w:adjustRightInd w:val="0"/>
        <w:jc w:val="right"/>
        <w:rPr>
          <w:sz w:val="14"/>
          <w:szCs w:val="14"/>
        </w:rPr>
      </w:pPr>
      <w:r w:rsidRPr="00A61AC9">
        <w:rPr>
          <w:sz w:val="14"/>
          <w:szCs w:val="14"/>
        </w:rPr>
        <w:t>___________________________________________</w:t>
      </w:r>
    </w:p>
    <w:p w:rsidR="00F00D33" w:rsidRPr="00A61AC9" w:rsidRDefault="00F00D33" w:rsidP="00F00D33">
      <w:pPr>
        <w:autoSpaceDE w:val="0"/>
        <w:autoSpaceDN w:val="0"/>
        <w:adjustRightInd w:val="0"/>
        <w:jc w:val="right"/>
        <w:rPr>
          <w:sz w:val="14"/>
          <w:szCs w:val="14"/>
        </w:rPr>
      </w:pPr>
      <w:r w:rsidRPr="00A61AC9">
        <w:rPr>
          <w:sz w:val="14"/>
          <w:szCs w:val="14"/>
        </w:rPr>
        <w:t>___________________________________________</w:t>
      </w:r>
    </w:p>
    <w:p w:rsidR="00F00D33" w:rsidRPr="00A61AC9" w:rsidRDefault="00F00D33" w:rsidP="00F00D33">
      <w:pPr>
        <w:autoSpaceDE w:val="0"/>
        <w:autoSpaceDN w:val="0"/>
        <w:adjustRightInd w:val="0"/>
        <w:rPr>
          <w:sz w:val="14"/>
          <w:szCs w:val="14"/>
        </w:rPr>
      </w:pPr>
      <w:r w:rsidRPr="00A61AC9">
        <w:rPr>
          <w:sz w:val="14"/>
          <w:szCs w:val="14"/>
        </w:rPr>
        <w:t xml:space="preserve">                                                                        телефон ________________________</w:t>
      </w:r>
    </w:p>
    <w:p w:rsidR="00F00D33" w:rsidRPr="00A61AC9" w:rsidRDefault="00F00D33" w:rsidP="00F00D33">
      <w:pPr>
        <w:autoSpaceDE w:val="0"/>
        <w:autoSpaceDN w:val="0"/>
        <w:adjustRightInd w:val="0"/>
        <w:jc w:val="right"/>
        <w:rPr>
          <w:sz w:val="14"/>
          <w:szCs w:val="14"/>
        </w:rPr>
      </w:pPr>
    </w:p>
    <w:p w:rsidR="00F00D33" w:rsidRPr="00A61AC9" w:rsidRDefault="00F00D33" w:rsidP="00F00D33">
      <w:pPr>
        <w:suppressAutoHyphens/>
        <w:autoSpaceDE w:val="0"/>
        <w:autoSpaceDN w:val="0"/>
        <w:adjustRightInd w:val="0"/>
        <w:jc w:val="center"/>
        <w:rPr>
          <w:sz w:val="14"/>
          <w:szCs w:val="14"/>
        </w:rPr>
      </w:pPr>
    </w:p>
    <w:p w:rsidR="00F00D33" w:rsidRPr="00A61AC9" w:rsidRDefault="00F00D33" w:rsidP="00F00D33">
      <w:pPr>
        <w:suppressAutoHyphens/>
        <w:autoSpaceDE w:val="0"/>
        <w:autoSpaceDN w:val="0"/>
        <w:adjustRightInd w:val="0"/>
        <w:jc w:val="center"/>
        <w:rPr>
          <w:sz w:val="14"/>
          <w:szCs w:val="14"/>
        </w:rPr>
      </w:pPr>
      <w:r w:rsidRPr="00A61AC9">
        <w:rPr>
          <w:sz w:val="14"/>
          <w:szCs w:val="14"/>
        </w:rPr>
        <w:t>ЗАЯВЛЕНИЕ</w:t>
      </w:r>
    </w:p>
    <w:p w:rsidR="00F00D33" w:rsidRPr="00A61AC9" w:rsidRDefault="00F00D33" w:rsidP="00F00D33">
      <w:pPr>
        <w:suppressAutoHyphens/>
        <w:autoSpaceDE w:val="0"/>
        <w:autoSpaceDN w:val="0"/>
        <w:adjustRightInd w:val="0"/>
        <w:jc w:val="both"/>
        <w:rPr>
          <w:sz w:val="14"/>
          <w:szCs w:val="14"/>
        </w:rPr>
      </w:pPr>
    </w:p>
    <w:p w:rsidR="00F00D33" w:rsidRPr="00A61AC9" w:rsidRDefault="00F00D33" w:rsidP="00F00D33">
      <w:pPr>
        <w:suppressAutoHyphens/>
        <w:jc w:val="both"/>
        <w:rPr>
          <w:sz w:val="14"/>
          <w:szCs w:val="14"/>
        </w:rPr>
      </w:pPr>
      <w:r w:rsidRPr="00A61AC9">
        <w:rPr>
          <w:sz w:val="14"/>
          <w:szCs w:val="14"/>
        </w:rPr>
        <w:t xml:space="preserve">              В соответствии с решением ___________________________________</w:t>
      </w:r>
    </w:p>
    <w:p w:rsidR="00F00D33" w:rsidRPr="00A61AC9" w:rsidRDefault="00F00D33" w:rsidP="00F00D33">
      <w:pPr>
        <w:suppressAutoHyphens/>
        <w:jc w:val="both"/>
        <w:rPr>
          <w:sz w:val="14"/>
          <w:szCs w:val="14"/>
        </w:rPr>
      </w:pPr>
      <w:r w:rsidRPr="00A61AC9">
        <w:rPr>
          <w:sz w:val="14"/>
          <w:szCs w:val="14"/>
        </w:rPr>
        <w:lastRenderedPageBreak/>
        <w:t xml:space="preserve">                                                              (наименование представительного органа муниципального образования)</w:t>
      </w:r>
    </w:p>
    <w:p w:rsidR="00F00D33" w:rsidRPr="00A61AC9" w:rsidRDefault="00F00D33" w:rsidP="00F00D33">
      <w:pPr>
        <w:suppressAutoHyphens/>
        <w:jc w:val="both"/>
        <w:rPr>
          <w:sz w:val="14"/>
          <w:szCs w:val="14"/>
        </w:rPr>
      </w:pPr>
      <w:r w:rsidRPr="00A61AC9">
        <w:rPr>
          <w:sz w:val="14"/>
          <w:szCs w:val="14"/>
        </w:rPr>
        <w:t>от «___»______20____ № ______ «____________________________________</w:t>
      </w:r>
    </w:p>
    <w:p w:rsidR="00F00D33" w:rsidRPr="00A61AC9" w:rsidRDefault="00F00D33" w:rsidP="00F00D33">
      <w:pPr>
        <w:suppressAutoHyphens/>
        <w:jc w:val="both"/>
        <w:rPr>
          <w:sz w:val="14"/>
          <w:szCs w:val="14"/>
        </w:rPr>
      </w:pPr>
      <w:r w:rsidRPr="00A61AC9">
        <w:rPr>
          <w:sz w:val="14"/>
          <w:szCs w:val="14"/>
        </w:rPr>
        <w:t xml:space="preserve">                                                                                              (наименование решения представительного органа</w:t>
      </w:r>
    </w:p>
    <w:p w:rsidR="00F00D33" w:rsidRPr="00A61AC9" w:rsidRDefault="00F00D33" w:rsidP="00F00D33">
      <w:pPr>
        <w:suppressAutoHyphens/>
        <w:jc w:val="both"/>
        <w:rPr>
          <w:sz w:val="14"/>
          <w:szCs w:val="14"/>
        </w:rPr>
      </w:pPr>
      <w:r w:rsidRPr="00A61AC9">
        <w:rPr>
          <w:sz w:val="14"/>
          <w:szCs w:val="14"/>
        </w:rPr>
        <w:t xml:space="preserve">_________________________________________________________________» </w:t>
      </w:r>
    </w:p>
    <w:p w:rsidR="00F00D33" w:rsidRPr="00A61AC9" w:rsidRDefault="00F00D33" w:rsidP="00F00D33">
      <w:pPr>
        <w:suppressAutoHyphens/>
        <w:jc w:val="center"/>
        <w:rPr>
          <w:sz w:val="14"/>
          <w:szCs w:val="14"/>
        </w:rPr>
      </w:pPr>
      <w:r w:rsidRPr="00A61AC9">
        <w:rPr>
          <w:sz w:val="14"/>
          <w:szCs w:val="14"/>
        </w:rPr>
        <w:t>муниципального образования об утверждении Положения о пенсии за выслугу лет)</w:t>
      </w:r>
    </w:p>
    <w:p w:rsidR="00F00D33" w:rsidRPr="00A61AC9" w:rsidRDefault="00F00D33" w:rsidP="00F00D33">
      <w:pPr>
        <w:suppressAutoHyphens/>
        <w:autoSpaceDE w:val="0"/>
        <w:autoSpaceDN w:val="0"/>
        <w:adjustRightInd w:val="0"/>
        <w:jc w:val="both"/>
        <w:rPr>
          <w:sz w:val="14"/>
          <w:szCs w:val="14"/>
        </w:rPr>
      </w:pPr>
      <w:r w:rsidRPr="00A61AC9">
        <w:rPr>
          <w:sz w:val="14"/>
          <w:szCs w:val="14"/>
        </w:rPr>
        <w:t xml:space="preserve"> (далее Положение) прошу назначить мне пенсию за выслугу лет. Расчет пенсии прошу произвести: </w:t>
      </w:r>
    </w:p>
    <w:p w:rsidR="00F00D33" w:rsidRPr="00A61AC9" w:rsidRDefault="00F00D33" w:rsidP="00F00D33">
      <w:pPr>
        <w:suppressAutoHyphens/>
        <w:autoSpaceDE w:val="0"/>
        <w:autoSpaceDN w:val="0"/>
        <w:adjustRightInd w:val="0"/>
        <w:jc w:val="both"/>
        <w:rPr>
          <w:sz w:val="14"/>
          <w:szCs w:val="14"/>
        </w:rPr>
      </w:pPr>
      <w:r w:rsidRPr="00A61AC9">
        <w:rPr>
          <w:sz w:val="14"/>
          <w:szCs w:val="14"/>
        </w:rPr>
        <w:t xml:space="preserve">а) из среднемесячного заработка за последние 12 полных месяцев муниципальной службы, предшествующих дню ее прекращения; </w:t>
      </w:r>
    </w:p>
    <w:p w:rsidR="00F00D33" w:rsidRPr="00A61AC9" w:rsidRDefault="00F00D33" w:rsidP="00F00D33">
      <w:pPr>
        <w:suppressAutoHyphens/>
        <w:autoSpaceDE w:val="0"/>
        <w:autoSpaceDN w:val="0"/>
        <w:adjustRightInd w:val="0"/>
        <w:jc w:val="both"/>
        <w:rPr>
          <w:sz w:val="14"/>
          <w:szCs w:val="14"/>
        </w:rPr>
      </w:pPr>
      <w:r w:rsidRPr="00A61AC9">
        <w:rPr>
          <w:sz w:val="14"/>
          <w:szCs w:val="14"/>
        </w:rPr>
        <w:t>б) из среднемесячного заработка за последние 12 полных месяцев муниципальной службы, предшествующих дню достижения возраста, дающего право на страховую пенсию по старости в соответствии с частью 1 статьи 8 и статьями 30 - 33 Федерального закона "О страховых пенсиях" (нужное подчеркнуть).</w:t>
      </w:r>
    </w:p>
    <w:p w:rsidR="00F00D33" w:rsidRPr="00A61AC9" w:rsidRDefault="00F00D33" w:rsidP="00F00D33">
      <w:pPr>
        <w:suppressAutoHyphens/>
        <w:autoSpaceDE w:val="0"/>
        <w:autoSpaceDN w:val="0"/>
        <w:adjustRightInd w:val="0"/>
        <w:jc w:val="both"/>
        <w:rPr>
          <w:sz w:val="14"/>
          <w:szCs w:val="14"/>
        </w:rPr>
      </w:pPr>
      <w:r w:rsidRPr="00A61AC9">
        <w:rPr>
          <w:sz w:val="14"/>
          <w:szCs w:val="14"/>
        </w:rPr>
        <w:t xml:space="preserve">           На основании Федерального </w:t>
      </w:r>
      <w:hyperlink r:id="rId28" w:history="1">
        <w:r w:rsidRPr="00A61AC9">
          <w:rPr>
            <w:sz w:val="14"/>
            <w:szCs w:val="14"/>
          </w:rPr>
          <w:t>закона</w:t>
        </w:r>
      </w:hyperlink>
      <w:r w:rsidRPr="00A61AC9">
        <w:rPr>
          <w:sz w:val="14"/>
          <w:szCs w:val="14"/>
        </w:rPr>
        <w:t xml:space="preserve"> от 28 декабря 2013 года № 400-ФЗ «О страховых пенсиях» (до 01.01.2015 - на основании Федерального </w:t>
      </w:r>
      <w:hyperlink r:id="rId29" w:history="1">
        <w:r w:rsidRPr="00A61AC9">
          <w:rPr>
            <w:sz w:val="14"/>
            <w:szCs w:val="14"/>
          </w:rPr>
          <w:t>закона</w:t>
        </w:r>
      </w:hyperlink>
      <w:r w:rsidRPr="00A61AC9">
        <w:rPr>
          <w:sz w:val="14"/>
          <w:szCs w:val="14"/>
        </w:rPr>
        <w:t xml:space="preserve"> от 17 декабря 2001 года № 173-ФЗ «О трудовых пенсиях») </w:t>
      </w:r>
    </w:p>
    <w:p w:rsidR="00F00D33" w:rsidRPr="00A61AC9" w:rsidRDefault="00F00D33" w:rsidP="00F00D33">
      <w:pPr>
        <w:suppressAutoHyphens/>
        <w:autoSpaceDE w:val="0"/>
        <w:autoSpaceDN w:val="0"/>
        <w:adjustRightInd w:val="0"/>
        <w:jc w:val="both"/>
        <w:rPr>
          <w:sz w:val="14"/>
          <w:szCs w:val="14"/>
        </w:rPr>
      </w:pPr>
      <w:r w:rsidRPr="00A61AC9">
        <w:rPr>
          <w:sz w:val="14"/>
          <w:szCs w:val="14"/>
        </w:rPr>
        <w:t xml:space="preserve">            На основании </w:t>
      </w:r>
      <w:hyperlink r:id="rId30" w:history="1">
        <w:r w:rsidRPr="00A61AC9">
          <w:rPr>
            <w:sz w:val="14"/>
            <w:szCs w:val="14"/>
          </w:rPr>
          <w:t>закона</w:t>
        </w:r>
      </w:hyperlink>
      <w:r w:rsidRPr="00A61AC9">
        <w:rPr>
          <w:sz w:val="14"/>
          <w:szCs w:val="14"/>
        </w:rPr>
        <w:t xml:space="preserve"> Российской Федерации от 19 апреля 1991 года № 1032-1 «О занятости населения в Российской Федерации» (нужное подчеркнуть) с "_____" ________________20____ года мне назначена __________________________________________________, которую получаю                                                     </w:t>
      </w:r>
    </w:p>
    <w:p w:rsidR="00F00D33" w:rsidRPr="00A61AC9" w:rsidRDefault="00F00D33" w:rsidP="00F00D33">
      <w:pPr>
        <w:autoSpaceDE w:val="0"/>
        <w:autoSpaceDN w:val="0"/>
        <w:adjustRightInd w:val="0"/>
        <w:jc w:val="both"/>
        <w:rPr>
          <w:sz w:val="14"/>
          <w:szCs w:val="14"/>
        </w:rPr>
      </w:pPr>
      <w:r w:rsidRPr="00A61AC9">
        <w:rPr>
          <w:sz w:val="14"/>
          <w:szCs w:val="14"/>
        </w:rPr>
        <w:t xml:space="preserve">                                    (вид пенсии)</w:t>
      </w:r>
    </w:p>
    <w:p w:rsidR="00F00D33" w:rsidRPr="00A61AC9" w:rsidRDefault="00F00D33" w:rsidP="00F00D33">
      <w:pPr>
        <w:autoSpaceDE w:val="0"/>
        <w:autoSpaceDN w:val="0"/>
        <w:adjustRightInd w:val="0"/>
        <w:jc w:val="both"/>
        <w:rPr>
          <w:sz w:val="14"/>
          <w:szCs w:val="14"/>
        </w:rPr>
      </w:pPr>
      <w:r w:rsidRPr="00A61AC9">
        <w:rPr>
          <w:sz w:val="14"/>
          <w:szCs w:val="14"/>
        </w:rPr>
        <w:t>__________________________________________________________________</w:t>
      </w:r>
    </w:p>
    <w:p w:rsidR="00F00D33" w:rsidRPr="00A61AC9" w:rsidRDefault="00F00D33" w:rsidP="00F00D33">
      <w:pPr>
        <w:autoSpaceDE w:val="0"/>
        <w:autoSpaceDN w:val="0"/>
        <w:adjustRightInd w:val="0"/>
        <w:jc w:val="both"/>
        <w:rPr>
          <w:sz w:val="14"/>
          <w:szCs w:val="14"/>
        </w:rPr>
      </w:pPr>
      <w:r w:rsidRPr="00A61AC9">
        <w:rPr>
          <w:sz w:val="14"/>
          <w:szCs w:val="14"/>
        </w:rPr>
        <w:t xml:space="preserve">                                       (наименование органа, осуществляющего назначение</w:t>
      </w:r>
    </w:p>
    <w:p w:rsidR="00F00D33" w:rsidRPr="00A61AC9" w:rsidRDefault="00F00D33" w:rsidP="00F00D33">
      <w:pPr>
        <w:autoSpaceDE w:val="0"/>
        <w:autoSpaceDN w:val="0"/>
        <w:adjustRightInd w:val="0"/>
        <w:jc w:val="both"/>
        <w:rPr>
          <w:sz w:val="14"/>
          <w:szCs w:val="14"/>
        </w:rPr>
      </w:pPr>
      <w:r w:rsidRPr="00A61AC9">
        <w:rPr>
          <w:sz w:val="14"/>
          <w:szCs w:val="14"/>
        </w:rPr>
        <w:t>__________________________________________________________________</w:t>
      </w:r>
    </w:p>
    <w:p w:rsidR="00F00D33" w:rsidRPr="00A61AC9" w:rsidRDefault="00F00D33" w:rsidP="00F00D33">
      <w:pPr>
        <w:autoSpaceDE w:val="0"/>
        <w:autoSpaceDN w:val="0"/>
        <w:adjustRightInd w:val="0"/>
        <w:jc w:val="both"/>
        <w:rPr>
          <w:sz w:val="14"/>
          <w:szCs w:val="14"/>
        </w:rPr>
      </w:pPr>
      <w:r w:rsidRPr="00A61AC9">
        <w:rPr>
          <w:sz w:val="14"/>
          <w:szCs w:val="14"/>
        </w:rPr>
        <w:t xml:space="preserve">                                       и выплату страховых пенсий по месту жительства)</w:t>
      </w:r>
    </w:p>
    <w:p w:rsidR="00F00D33" w:rsidRPr="00A61AC9" w:rsidRDefault="00F00D33" w:rsidP="00F00D33">
      <w:pPr>
        <w:suppressAutoHyphens/>
        <w:autoSpaceDE w:val="0"/>
        <w:autoSpaceDN w:val="0"/>
        <w:adjustRightInd w:val="0"/>
        <w:jc w:val="both"/>
        <w:rPr>
          <w:sz w:val="14"/>
          <w:szCs w:val="14"/>
        </w:rPr>
      </w:pPr>
    </w:p>
    <w:p w:rsidR="00F00D33" w:rsidRPr="00A61AC9" w:rsidRDefault="00F00D33" w:rsidP="00F00D33">
      <w:pPr>
        <w:suppressAutoHyphens/>
        <w:autoSpaceDE w:val="0"/>
        <w:autoSpaceDN w:val="0"/>
        <w:adjustRightInd w:val="0"/>
        <w:jc w:val="both"/>
        <w:rPr>
          <w:sz w:val="14"/>
          <w:szCs w:val="14"/>
        </w:rPr>
      </w:pPr>
      <w:r w:rsidRPr="00A61AC9">
        <w:rPr>
          <w:sz w:val="14"/>
          <w:szCs w:val="14"/>
        </w:rPr>
        <w:t xml:space="preserve">           При наступлении обстоятельств, обозначенных в пунктах 5.8.,  5.9., 5.10.4.  Положения обязуюсь в 10-тидневный срок известить в письменной форме уполномоченный орган Солецкого муниципального района по решению вопросов начисления и выплаты пенсии за выслугу лет о данных обстоятельствах.</w:t>
      </w:r>
    </w:p>
    <w:p w:rsidR="00F00D33" w:rsidRPr="00A61AC9" w:rsidRDefault="00F00D33" w:rsidP="00F00D33">
      <w:pPr>
        <w:suppressAutoHyphens/>
        <w:autoSpaceDE w:val="0"/>
        <w:autoSpaceDN w:val="0"/>
        <w:adjustRightInd w:val="0"/>
        <w:jc w:val="both"/>
        <w:rPr>
          <w:sz w:val="14"/>
          <w:szCs w:val="14"/>
        </w:rPr>
      </w:pPr>
      <w:r w:rsidRPr="00A61AC9">
        <w:rPr>
          <w:sz w:val="14"/>
          <w:szCs w:val="14"/>
        </w:rPr>
        <w:t xml:space="preserve">           В случае, если обстоятельства, обозначенные в пунктах 5.8., 5.10.4.  Положения имеют место на день написания мною данного заявления, я обязуюсь нести ответственность за сокрытие данных обстоятельств, в соответствии с действующим законодательством Российской Федерации. </w:t>
      </w:r>
    </w:p>
    <w:p w:rsidR="00F00D33" w:rsidRPr="00A61AC9" w:rsidRDefault="00F00D33" w:rsidP="00F00D33">
      <w:pPr>
        <w:autoSpaceDE w:val="0"/>
        <w:autoSpaceDN w:val="0"/>
        <w:adjustRightInd w:val="0"/>
        <w:jc w:val="both"/>
        <w:rPr>
          <w:sz w:val="14"/>
          <w:szCs w:val="14"/>
        </w:rPr>
      </w:pPr>
    </w:p>
    <w:p w:rsidR="00F00D33" w:rsidRPr="00A61AC9" w:rsidRDefault="00F00D33" w:rsidP="00F00D33">
      <w:pPr>
        <w:autoSpaceDE w:val="0"/>
        <w:autoSpaceDN w:val="0"/>
        <w:adjustRightInd w:val="0"/>
        <w:jc w:val="both"/>
        <w:rPr>
          <w:sz w:val="14"/>
          <w:szCs w:val="14"/>
        </w:rPr>
      </w:pPr>
      <w:r w:rsidRPr="00A61AC9">
        <w:rPr>
          <w:sz w:val="14"/>
          <w:szCs w:val="14"/>
        </w:rPr>
        <w:t>"____" __________ 20___ г.                                   ________________________</w:t>
      </w:r>
    </w:p>
    <w:p w:rsidR="00F00D33" w:rsidRPr="00A61AC9" w:rsidRDefault="00F00D33" w:rsidP="00F00D33">
      <w:pPr>
        <w:autoSpaceDE w:val="0"/>
        <w:autoSpaceDN w:val="0"/>
        <w:adjustRightInd w:val="0"/>
        <w:jc w:val="center"/>
        <w:rPr>
          <w:sz w:val="14"/>
          <w:szCs w:val="14"/>
        </w:rPr>
      </w:pPr>
      <w:r w:rsidRPr="00A61AC9">
        <w:rPr>
          <w:sz w:val="14"/>
          <w:szCs w:val="14"/>
        </w:rPr>
        <w:t xml:space="preserve">                                                                                       (подпись заявителя)</w:t>
      </w:r>
    </w:p>
    <w:p w:rsidR="00F00D33" w:rsidRPr="00A61AC9" w:rsidRDefault="00F00D33" w:rsidP="00F00D33">
      <w:pPr>
        <w:pStyle w:val="18"/>
        <w:suppressLineNumbers/>
        <w:snapToGrid w:val="0"/>
        <w:spacing w:before="0" w:after="0" w:line="240" w:lineRule="auto"/>
        <w:ind w:firstLine="0"/>
        <w:jc w:val="left"/>
        <w:rPr>
          <w:rFonts w:ascii="Times New Roman" w:hAnsi="Times New Roman" w:cs="Times New Roman"/>
          <w:b/>
          <w:sz w:val="14"/>
          <w:szCs w:val="14"/>
        </w:rPr>
      </w:pPr>
    </w:p>
    <w:p w:rsidR="00F00D33" w:rsidRPr="00A61AC9" w:rsidRDefault="00F00D33" w:rsidP="00F00D33">
      <w:pPr>
        <w:pStyle w:val="ConsPlusNormal"/>
        <w:ind w:firstLine="0"/>
        <w:jc w:val="both"/>
        <w:rPr>
          <w:rFonts w:ascii="Times New Roman" w:hAnsi="Times New Roman"/>
          <w:sz w:val="14"/>
          <w:szCs w:val="14"/>
        </w:rPr>
      </w:pPr>
    </w:p>
    <w:p w:rsidR="00F00D33" w:rsidRPr="00A61AC9" w:rsidRDefault="00F00D33" w:rsidP="00F00D33">
      <w:pPr>
        <w:pStyle w:val="ConsPlusNormal"/>
        <w:ind w:firstLine="0"/>
        <w:jc w:val="both"/>
        <w:rPr>
          <w:rFonts w:ascii="Times New Roman" w:hAnsi="Times New Roman"/>
          <w:sz w:val="14"/>
          <w:szCs w:val="14"/>
        </w:rPr>
      </w:pPr>
    </w:p>
    <w:p w:rsidR="00F00D33" w:rsidRPr="00A61AC9" w:rsidRDefault="00F00D33" w:rsidP="00F00D33">
      <w:pPr>
        <w:pStyle w:val="ConsPlusNormal"/>
        <w:ind w:firstLine="0"/>
        <w:jc w:val="both"/>
        <w:rPr>
          <w:rFonts w:ascii="Times New Roman" w:hAnsi="Times New Roman"/>
          <w:sz w:val="14"/>
          <w:szCs w:val="14"/>
        </w:rPr>
      </w:pPr>
    </w:p>
    <w:tbl>
      <w:tblPr>
        <w:tblW w:w="0" w:type="auto"/>
        <w:tblInd w:w="1668" w:type="dxa"/>
        <w:tblLook w:val="04A0" w:firstRow="1" w:lastRow="0" w:firstColumn="1" w:lastColumn="0" w:noHBand="0" w:noVBand="1"/>
      </w:tblPr>
      <w:tblGrid>
        <w:gridCol w:w="3402"/>
      </w:tblGrid>
      <w:tr w:rsidR="00F00D33" w:rsidRPr="00A61AC9" w:rsidTr="00F00D33">
        <w:trPr>
          <w:trHeight w:val="1452"/>
        </w:trPr>
        <w:tc>
          <w:tcPr>
            <w:tcW w:w="3402" w:type="dxa"/>
            <w:shd w:val="clear" w:color="auto" w:fill="auto"/>
          </w:tcPr>
          <w:p w:rsidR="00F00D33" w:rsidRPr="00A61AC9" w:rsidRDefault="00F00D33" w:rsidP="00F00D33">
            <w:pPr>
              <w:pStyle w:val="ConsPlusNormal"/>
              <w:ind w:firstLine="0"/>
              <w:jc w:val="center"/>
              <w:rPr>
                <w:rFonts w:ascii="Times New Roman" w:hAnsi="Times New Roman"/>
                <w:sz w:val="14"/>
                <w:szCs w:val="14"/>
              </w:rPr>
            </w:pPr>
            <w:r w:rsidRPr="00A61AC9">
              <w:rPr>
                <w:rFonts w:ascii="Times New Roman" w:hAnsi="Times New Roman"/>
                <w:sz w:val="14"/>
                <w:szCs w:val="14"/>
              </w:rPr>
              <w:t>Приложение № 2</w:t>
            </w:r>
          </w:p>
          <w:p w:rsidR="00F00D33" w:rsidRPr="00A61AC9" w:rsidRDefault="00F00D33" w:rsidP="00F00D33">
            <w:pPr>
              <w:pStyle w:val="ConsPlusNormal"/>
              <w:suppressAutoHyphens/>
              <w:ind w:firstLine="0"/>
              <w:jc w:val="right"/>
              <w:rPr>
                <w:rFonts w:ascii="Times New Roman" w:hAnsi="Times New Roman"/>
                <w:sz w:val="14"/>
                <w:szCs w:val="14"/>
              </w:rPr>
            </w:pPr>
            <w:r w:rsidRPr="00A61AC9">
              <w:rPr>
                <w:rFonts w:ascii="Times New Roman" w:hAnsi="Times New Roman"/>
                <w:sz w:val="14"/>
                <w:szCs w:val="14"/>
              </w:rPr>
              <w:t>к административному регламенту предоставления муниципальной услуги по назначению, выплате и перерасчету пенсии за выслугу лет муниципальным служащим, замещавшим должности муниципальной службы в органах местного самоуправления Солецкого муниципального района (муниципальные должности муниципальной службы – до 1 июля 2007 года)</w:t>
            </w:r>
          </w:p>
        </w:tc>
      </w:tr>
    </w:tbl>
    <w:p w:rsidR="00F00D33" w:rsidRPr="00A61AC9" w:rsidRDefault="00F00D33" w:rsidP="00F00D33">
      <w:pPr>
        <w:jc w:val="both"/>
        <w:rPr>
          <w:sz w:val="14"/>
          <w:szCs w:val="14"/>
        </w:rPr>
      </w:pPr>
    </w:p>
    <w:p w:rsidR="00F00D33" w:rsidRDefault="00F00D33" w:rsidP="00F00D33">
      <w:pPr>
        <w:jc w:val="right"/>
        <w:rPr>
          <w:rFonts w:ascii="Times New Roman CYR" w:hAnsi="Times New Roman CYR"/>
          <w:sz w:val="14"/>
          <w:szCs w:val="14"/>
        </w:rPr>
      </w:pPr>
      <w:r w:rsidRPr="00A61AC9">
        <w:rPr>
          <w:rFonts w:ascii="Times New Roman CYR" w:hAnsi="Times New Roman CYR"/>
          <w:sz w:val="14"/>
          <w:szCs w:val="14"/>
        </w:rPr>
        <w:t xml:space="preserve">В Администрацию Солецкого  </w:t>
      </w:r>
    </w:p>
    <w:p w:rsidR="00F00D33" w:rsidRPr="00A61AC9" w:rsidRDefault="00F00D33" w:rsidP="00F00D33">
      <w:pPr>
        <w:jc w:val="right"/>
        <w:rPr>
          <w:rFonts w:ascii="Times New Roman CYR" w:hAnsi="Times New Roman CYR"/>
          <w:sz w:val="14"/>
          <w:szCs w:val="14"/>
        </w:rPr>
      </w:pPr>
      <w:r w:rsidRPr="00A61AC9">
        <w:rPr>
          <w:rFonts w:ascii="Times New Roman CYR" w:hAnsi="Times New Roman CYR"/>
          <w:sz w:val="14"/>
          <w:szCs w:val="14"/>
        </w:rPr>
        <w:t xml:space="preserve">                                                   </w:t>
      </w:r>
      <w:r w:rsidRPr="00A61AC9">
        <w:rPr>
          <w:rFonts w:ascii="Times New Roman CYR" w:hAnsi="Times New Roman CYR"/>
          <w:sz w:val="14"/>
          <w:szCs w:val="14"/>
        </w:rPr>
        <w:tab/>
        <w:t xml:space="preserve">                   муниципального района </w:t>
      </w:r>
      <w:r w:rsidRPr="00A61AC9">
        <w:rPr>
          <w:rFonts w:ascii="Times New Roman CYR" w:hAnsi="Times New Roman CYR"/>
          <w:sz w:val="14"/>
          <w:szCs w:val="14"/>
        </w:rPr>
        <w:br/>
        <w:t>от ________________________________</w:t>
      </w:r>
    </w:p>
    <w:p w:rsidR="00F00D33" w:rsidRPr="00A61AC9" w:rsidRDefault="00F00D33" w:rsidP="00F00D33">
      <w:pPr>
        <w:jc w:val="right"/>
        <w:rPr>
          <w:rFonts w:ascii="Times New Roman CYR" w:hAnsi="Times New Roman CYR"/>
          <w:sz w:val="14"/>
          <w:szCs w:val="14"/>
        </w:rPr>
      </w:pPr>
      <w:r w:rsidRPr="00A61AC9">
        <w:rPr>
          <w:rFonts w:ascii="Times New Roman CYR" w:hAnsi="Times New Roman CYR"/>
          <w:sz w:val="14"/>
          <w:szCs w:val="14"/>
        </w:rPr>
        <w:t xml:space="preserve">                                                       (ФИО)</w:t>
      </w:r>
    </w:p>
    <w:p w:rsidR="00F00D33" w:rsidRPr="00A61AC9" w:rsidRDefault="00F00D33" w:rsidP="00F00D33">
      <w:pPr>
        <w:jc w:val="right"/>
        <w:rPr>
          <w:rFonts w:ascii="Times New Roman CYR" w:hAnsi="Times New Roman CYR"/>
          <w:sz w:val="14"/>
          <w:szCs w:val="14"/>
        </w:rPr>
      </w:pPr>
      <w:r w:rsidRPr="00A61AC9">
        <w:rPr>
          <w:rFonts w:ascii="Times New Roman CYR" w:hAnsi="Times New Roman CYR"/>
          <w:sz w:val="14"/>
          <w:szCs w:val="14"/>
        </w:rPr>
        <w:t>Контактный телефон  _____________</w:t>
      </w:r>
    </w:p>
    <w:p w:rsidR="00F00D33" w:rsidRPr="00A61AC9" w:rsidRDefault="00F00D33" w:rsidP="00F00D33">
      <w:pPr>
        <w:autoSpaceDE w:val="0"/>
        <w:autoSpaceDN w:val="0"/>
        <w:adjustRightInd w:val="0"/>
        <w:jc w:val="both"/>
        <w:outlineLvl w:val="0"/>
        <w:rPr>
          <w:rFonts w:ascii="Times New Roman CYR" w:hAnsi="Times New Roman CYR"/>
          <w:kern w:val="32"/>
          <w:sz w:val="14"/>
          <w:szCs w:val="14"/>
        </w:rPr>
      </w:pPr>
    </w:p>
    <w:p w:rsidR="00F00D33" w:rsidRPr="00A61AC9" w:rsidRDefault="00F00D33" w:rsidP="00F00D33">
      <w:pPr>
        <w:autoSpaceDE w:val="0"/>
        <w:autoSpaceDN w:val="0"/>
        <w:adjustRightInd w:val="0"/>
        <w:jc w:val="center"/>
        <w:outlineLvl w:val="0"/>
        <w:rPr>
          <w:rFonts w:ascii="Times New Roman CYR" w:hAnsi="Times New Roman CYR"/>
          <w:b/>
          <w:kern w:val="32"/>
          <w:sz w:val="14"/>
          <w:szCs w:val="14"/>
        </w:rPr>
      </w:pPr>
      <w:r w:rsidRPr="00A61AC9">
        <w:rPr>
          <w:rFonts w:ascii="Times New Roman CYR" w:hAnsi="Times New Roman CYR"/>
          <w:b/>
          <w:kern w:val="32"/>
          <w:sz w:val="14"/>
          <w:szCs w:val="14"/>
        </w:rPr>
        <w:t>СОГЛАСИЕ</w:t>
      </w:r>
    </w:p>
    <w:p w:rsidR="00F00D33" w:rsidRPr="00A61AC9" w:rsidRDefault="00F00D33" w:rsidP="00F00D33">
      <w:pPr>
        <w:autoSpaceDE w:val="0"/>
        <w:autoSpaceDN w:val="0"/>
        <w:adjustRightInd w:val="0"/>
        <w:jc w:val="center"/>
        <w:outlineLvl w:val="0"/>
        <w:rPr>
          <w:rFonts w:ascii="Times New Roman CYR" w:hAnsi="Times New Roman CYR"/>
          <w:b/>
          <w:kern w:val="32"/>
          <w:sz w:val="14"/>
          <w:szCs w:val="14"/>
        </w:rPr>
      </w:pPr>
      <w:r w:rsidRPr="00A61AC9">
        <w:rPr>
          <w:rFonts w:ascii="Times New Roman CYR" w:hAnsi="Times New Roman CYR"/>
          <w:b/>
          <w:kern w:val="32"/>
          <w:sz w:val="14"/>
          <w:szCs w:val="14"/>
        </w:rPr>
        <w:t>на обработку персональных данных</w:t>
      </w:r>
    </w:p>
    <w:p w:rsidR="00F00D33" w:rsidRPr="00A61AC9" w:rsidRDefault="00F00D33" w:rsidP="00F00D33">
      <w:pPr>
        <w:autoSpaceDE w:val="0"/>
        <w:autoSpaceDN w:val="0"/>
        <w:adjustRightInd w:val="0"/>
        <w:jc w:val="both"/>
        <w:outlineLvl w:val="0"/>
        <w:rPr>
          <w:rFonts w:ascii="Times New Roman CYR" w:hAnsi="Times New Roman CYR"/>
          <w:kern w:val="32"/>
          <w:sz w:val="14"/>
          <w:szCs w:val="14"/>
        </w:rPr>
      </w:pPr>
      <w:r w:rsidRPr="00A61AC9">
        <w:rPr>
          <w:rFonts w:ascii="Times New Roman CYR" w:hAnsi="Times New Roman CYR"/>
          <w:kern w:val="32"/>
          <w:sz w:val="14"/>
          <w:szCs w:val="14"/>
        </w:rPr>
        <w:t xml:space="preserve">    Я, _________________________________________________________________,</w:t>
      </w:r>
    </w:p>
    <w:p w:rsidR="00F00D33" w:rsidRPr="00A61AC9" w:rsidRDefault="00F00D33" w:rsidP="00F00D33">
      <w:pPr>
        <w:autoSpaceDE w:val="0"/>
        <w:autoSpaceDN w:val="0"/>
        <w:adjustRightInd w:val="0"/>
        <w:jc w:val="center"/>
        <w:outlineLvl w:val="0"/>
        <w:rPr>
          <w:rFonts w:ascii="Times New Roman CYR" w:hAnsi="Times New Roman CYR"/>
          <w:kern w:val="32"/>
          <w:sz w:val="14"/>
          <w:szCs w:val="14"/>
        </w:rPr>
      </w:pPr>
      <w:r w:rsidRPr="00A61AC9">
        <w:rPr>
          <w:rFonts w:ascii="Times New Roman CYR" w:hAnsi="Times New Roman CYR"/>
          <w:kern w:val="32"/>
          <w:sz w:val="14"/>
          <w:szCs w:val="14"/>
        </w:rPr>
        <w:t>(фамилия, имя, отчество (при наличии))</w:t>
      </w:r>
    </w:p>
    <w:p w:rsidR="00F00D33" w:rsidRPr="00A61AC9" w:rsidRDefault="00F00D33" w:rsidP="00F00D33">
      <w:pPr>
        <w:autoSpaceDE w:val="0"/>
        <w:autoSpaceDN w:val="0"/>
        <w:adjustRightInd w:val="0"/>
        <w:jc w:val="both"/>
        <w:outlineLvl w:val="0"/>
        <w:rPr>
          <w:rFonts w:ascii="Times New Roman CYR" w:hAnsi="Times New Roman CYR"/>
          <w:kern w:val="32"/>
          <w:sz w:val="14"/>
          <w:szCs w:val="14"/>
        </w:rPr>
      </w:pPr>
      <w:r w:rsidRPr="00A61AC9">
        <w:rPr>
          <w:rFonts w:ascii="Times New Roman CYR" w:hAnsi="Times New Roman CYR"/>
          <w:kern w:val="32"/>
          <w:sz w:val="14"/>
          <w:szCs w:val="14"/>
        </w:rPr>
        <w:t>проживающий(</w:t>
      </w:r>
      <w:proofErr w:type="spellStart"/>
      <w:r w:rsidRPr="00A61AC9">
        <w:rPr>
          <w:rFonts w:ascii="Times New Roman CYR" w:hAnsi="Times New Roman CYR"/>
          <w:kern w:val="32"/>
          <w:sz w:val="14"/>
          <w:szCs w:val="14"/>
        </w:rPr>
        <w:t>ая</w:t>
      </w:r>
      <w:proofErr w:type="spellEnd"/>
      <w:r w:rsidRPr="00A61AC9">
        <w:rPr>
          <w:rFonts w:ascii="Times New Roman CYR" w:hAnsi="Times New Roman CYR"/>
          <w:kern w:val="32"/>
          <w:sz w:val="14"/>
          <w:szCs w:val="14"/>
        </w:rPr>
        <w:t>) по адресу ____________________________________________________,</w:t>
      </w:r>
    </w:p>
    <w:p w:rsidR="00F00D33" w:rsidRPr="00A61AC9" w:rsidRDefault="00F00D33" w:rsidP="00F00D33">
      <w:pPr>
        <w:autoSpaceDE w:val="0"/>
        <w:autoSpaceDN w:val="0"/>
        <w:adjustRightInd w:val="0"/>
        <w:jc w:val="both"/>
        <w:outlineLvl w:val="0"/>
        <w:rPr>
          <w:rFonts w:ascii="Times New Roman CYR" w:hAnsi="Times New Roman CYR"/>
          <w:kern w:val="32"/>
          <w:sz w:val="14"/>
          <w:szCs w:val="14"/>
        </w:rPr>
      </w:pPr>
      <w:r w:rsidRPr="00A61AC9">
        <w:rPr>
          <w:rFonts w:ascii="Times New Roman CYR" w:hAnsi="Times New Roman CYR"/>
          <w:kern w:val="32"/>
          <w:sz w:val="14"/>
          <w:szCs w:val="14"/>
        </w:rPr>
        <w:t>документ, удостоверяющий личность: серия _________ № _______________, выдан _____________________________________________________________________,</w:t>
      </w:r>
    </w:p>
    <w:p w:rsidR="00F00D33" w:rsidRPr="00A61AC9" w:rsidRDefault="00F00D33" w:rsidP="00F00D33">
      <w:pPr>
        <w:autoSpaceDE w:val="0"/>
        <w:autoSpaceDN w:val="0"/>
        <w:adjustRightInd w:val="0"/>
        <w:jc w:val="center"/>
        <w:outlineLvl w:val="0"/>
        <w:rPr>
          <w:rFonts w:ascii="Times New Roman CYR" w:hAnsi="Times New Roman CYR"/>
          <w:kern w:val="32"/>
          <w:sz w:val="14"/>
          <w:szCs w:val="14"/>
        </w:rPr>
      </w:pPr>
      <w:r w:rsidRPr="00A61AC9">
        <w:rPr>
          <w:rFonts w:ascii="Times New Roman CYR" w:hAnsi="Times New Roman CYR"/>
          <w:kern w:val="32"/>
          <w:sz w:val="14"/>
          <w:szCs w:val="14"/>
        </w:rPr>
        <w:t>(кем и когда выдан)</w:t>
      </w:r>
    </w:p>
    <w:p w:rsidR="00F00D33" w:rsidRPr="00A61AC9" w:rsidRDefault="00F00D33" w:rsidP="00F00D33">
      <w:pPr>
        <w:suppressAutoHyphens/>
        <w:autoSpaceDE w:val="0"/>
        <w:autoSpaceDN w:val="0"/>
        <w:adjustRightInd w:val="0"/>
        <w:jc w:val="both"/>
        <w:outlineLvl w:val="0"/>
        <w:rPr>
          <w:rFonts w:ascii="Times New Roman CYR" w:hAnsi="Times New Roman CYR"/>
          <w:kern w:val="32"/>
          <w:sz w:val="14"/>
          <w:szCs w:val="14"/>
        </w:rPr>
      </w:pPr>
      <w:r w:rsidRPr="00A61AC9">
        <w:rPr>
          <w:rFonts w:ascii="Times New Roman CYR" w:hAnsi="Times New Roman CYR"/>
          <w:kern w:val="32"/>
          <w:sz w:val="14"/>
          <w:szCs w:val="14"/>
        </w:rPr>
        <w:t>настоящим даю свое согласие Администрации Солецкого муниципального района, расположенной по адресу: Новгородская область, Солецкий район, г. Сольцы, пл. Победы, д. 3, на обработку моих персональных данных и подтверждаю, что, принимая такое решение, я действую своей волей и в своих интересах.</w:t>
      </w:r>
    </w:p>
    <w:p w:rsidR="00F00D33" w:rsidRPr="00A61AC9" w:rsidRDefault="00F00D33" w:rsidP="00F00D33">
      <w:pPr>
        <w:suppressAutoHyphens/>
        <w:autoSpaceDE w:val="0"/>
        <w:autoSpaceDN w:val="0"/>
        <w:adjustRightInd w:val="0"/>
        <w:jc w:val="both"/>
        <w:outlineLvl w:val="0"/>
        <w:rPr>
          <w:rFonts w:ascii="Times New Roman CYR" w:hAnsi="Times New Roman CYR"/>
          <w:kern w:val="32"/>
          <w:sz w:val="14"/>
          <w:szCs w:val="14"/>
        </w:rPr>
      </w:pPr>
      <w:r w:rsidRPr="00A61AC9">
        <w:rPr>
          <w:rFonts w:ascii="Times New Roman CYR" w:hAnsi="Times New Roman CYR"/>
          <w:kern w:val="32"/>
          <w:sz w:val="14"/>
          <w:szCs w:val="14"/>
        </w:rPr>
        <w:t xml:space="preserve">Согласие дается мной для целей, связанных с предоставлением муниципальной услуги </w:t>
      </w:r>
      <w:r w:rsidRPr="00A61AC9">
        <w:rPr>
          <w:sz w:val="14"/>
          <w:szCs w:val="14"/>
        </w:rPr>
        <w:t xml:space="preserve">по назначению, выплате и перерасчету пенсии за выслугу лет муниципальным служащим, замещавшим должности муниципальной службы </w:t>
      </w:r>
      <w:r w:rsidRPr="00A61AC9">
        <w:rPr>
          <w:bCs/>
          <w:sz w:val="14"/>
          <w:szCs w:val="14"/>
        </w:rPr>
        <w:t xml:space="preserve">в </w:t>
      </w:r>
      <w:r w:rsidRPr="00A61AC9">
        <w:rPr>
          <w:sz w:val="14"/>
          <w:szCs w:val="14"/>
        </w:rPr>
        <w:t>органах местного самоуправления Солецкого муниципального района (муниципальные должности муниципальной службы – до 1 июля 2007 года)</w:t>
      </w:r>
      <w:r w:rsidRPr="00A61AC9">
        <w:rPr>
          <w:rFonts w:ascii="Times New Roman CYR" w:hAnsi="Times New Roman CYR"/>
          <w:kern w:val="32"/>
          <w:sz w:val="14"/>
          <w:szCs w:val="14"/>
        </w:rPr>
        <w:t xml:space="preserve">, и распространяется на   персональные данные: _____________________________________________________________________ . </w:t>
      </w:r>
    </w:p>
    <w:p w:rsidR="00F00D33" w:rsidRPr="00A61AC9" w:rsidRDefault="00F00D33" w:rsidP="00F00D33">
      <w:pPr>
        <w:suppressAutoHyphens/>
        <w:autoSpaceDE w:val="0"/>
        <w:autoSpaceDN w:val="0"/>
        <w:adjustRightInd w:val="0"/>
        <w:jc w:val="center"/>
        <w:outlineLvl w:val="0"/>
        <w:rPr>
          <w:rFonts w:ascii="Times New Roman CYR" w:hAnsi="Times New Roman CYR"/>
          <w:kern w:val="32"/>
          <w:sz w:val="14"/>
          <w:szCs w:val="14"/>
        </w:rPr>
      </w:pPr>
      <w:r w:rsidRPr="00A61AC9">
        <w:rPr>
          <w:rFonts w:ascii="Times New Roman CYR" w:hAnsi="Times New Roman CYR"/>
          <w:kern w:val="32"/>
          <w:sz w:val="14"/>
          <w:szCs w:val="14"/>
        </w:rPr>
        <w:lastRenderedPageBreak/>
        <w:t>(указать персональные данные, на обработку которых дается согласие)</w:t>
      </w:r>
    </w:p>
    <w:p w:rsidR="00F00D33" w:rsidRPr="00A61AC9" w:rsidRDefault="00F00D33" w:rsidP="00F00D33">
      <w:pPr>
        <w:suppressAutoHyphens/>
        <w:autoSpaceDE w:val="0"/>
        <w:autoSpaceDN w:val="0"/>
        <w:adjustRightInd w:val="0"/>
        <w:jc w:val="both"/>
        <w:outlineLvl w:val="0"/>
        <w:rPr>
          <w:rFonts w:ascii="Times New Roman CYR" w:hAnsi="Times New Roman CYR"/>
          <w:kern w:val="32"/>
          <w:sz w:val="14"/>
          <w:szCs w:val="14"/>
        </w:rPr>
      </w:pPr>
      <w:r w:rsidRPr="00A61AC9">
        <w:rPr>
          <w:rFonts w:ascii="Times New Roman CYR" w:hAnsi="Times New Roman CYR"/>
          <w:kern w:val="32"/>
          <w:sz w:val="14"/>
          <w:szCs w:val="14"/>
        </w:rPr>
        <w:t xml:space="preserve">Я проинформирован(а) о том, что под обработкой персональных данных понимаются действия (операции) с персональными данными в рамках выполнения Федерального </w:t>
      </w:r>
      <w:hyperlink r:id="rId31" w:history="1">
        <w:r w:rsidRPr="00A61AC9">
          <w:rPr>
            <w:rFonts w:ascii="Times New Roman CYR" w:hAnsi="Times New Roman CYR"/>
            <w:kern w:val="32"/>
            <w:sz w:val="14"/>
            <w:szCs w:val="14"/>
          </w:rPr>
          <w:t>закона</w:t>
        </w:r>
      </w:hyperlink>
      <w:r w:rsidRPr="00A61AC9">
        <w:rPr>
          <w:rFonts w:ascii="Times New Roman CYR" w:hAnsi="Times New Roman CYR"/>
          <w:kern w:val="32"/>
          <w:sz w:val="14"/>
          <w:szCs w:val="14"/>
        </w:rPr>
        <w:t xml:space="preserve">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w:t>
      </w:r>
    </w:p>
    <w:p w:rsidR="00F00D33" w:rsidRPr="00A61AC9" w:rsidRDefault="00F00D33" w:rsidP="00F00D33">
      <w:pPr>
        <w:suppressAutoHyphens/>
        <w:autoSpaceDE w:val="0"/>
        <w:autoSpaceDN w:val="0"/>
        <w:adjustRightInd w:val="0"/>
        <w:jc w:val="both"/>
        <w:outlineLvl w:val="0"/>
        <w:rPr>
          <w:rFonts w:ascii="Times New Roman CYR" w:hAnsi="Times New Roman CYR"/>
          <w:kern w:val="32"/>
          <w:sz w:val="14"/>
          <w:szCs w:val="14"/>
        </w:rPr>
      </w:pPr>
      <w:r w:rsidRPr="00A61AC9">
        <w:rPr>
          <w:rFonts w:ascii="Times New Roman CYR" w:hAnsi="Times New Roman CYR"/>
          <w:kern w:val="32"/>
          <w:sz w:val="14"/>
          <w:szCs w:val="14"/>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00D33" w:rsidRPr="00A61AC9" w:rsidRDefault="00F00D33" w:rsidP="00F00D33">
      <w:pPr>
        <w:suppressAutoHyphens/>
        <w:autoSpaceDE w:val="0"/>
        <w:autoSpaceDN w:val="0"/>
        <w:adjustRightInd w:val="0"/>
        <w:jc w:val="both"/>
        <w:outlineLvl w:val="0"/>
        <w:rPr>
          <w:rFonts w:ascii="Times New Roman CYR" w:hAnsi="Times New Roman CYR"/>
          <w:kern w:val="32"/>
          <w:sz w:val="14"/>
          <w:szCs w:val="14"/>
        </w:rPr>
      </w:pPr>
      <w:r w:rsidRPr="00A61AC9">
        <w:rPr>
          <w:rFonts w:ascii="Times New Roman CYR" w:hAnsi="Times New Roman CYR"/>
          <w:kern w:val="32"/>
          <w:sz w:val="14"/>
          <w:szCs w:val="14"/>
        </w:rPr>
        <w:t>Данное согласие действует до момента отзыва моего согласия на обработку моих персональных данных в письменной форме. Мне разъяснен порядок отзыва моего согласия на обработку моих персональных данных.</w:t>
      </w:r>
    </w:p>
    <w:p w:rsidR="00F00D33" w:rsidRPr="00A61AC9" w:rsidRDefault="00F00D33" w:rsidP="00F00D33">
      <w:pPr>
        <w:autoSpaceDE w:val="0"/>
        <w:autoSpaceDN w:val="0"/>
        <w:adjustRightInd w:val="0"/>
        <w:jc w:val="both"/>
        <w:outlineLvl w:val="0"/>
        <w:rPr>
          <w:rFonts w:ascii="Times New Roman CYR" w:hAnsi="Times New Roman CYR"/>
          <w:kern w:val="32"/>
          <w:sz w:val="14"/>
          <w:szCs w:val="14"/>
        </w:rPr>
      </w:pPr>
      <w:r w:rsidRPr="00A61AC9">
        <w:rPr>
          <w:rFonts w:ascii="Times New Roman CYR" w:hAnsi="Times New Roman CYR"/>
          <w:kern w:val="32"/>
          <w:sz w:val="14"/>
          <w:szCs w:val="14"/>
        </w:rPr>
        <w:t>_____________________________                             ______________________</w:t>
      </w:r>
    </w:p>
    <w:p w:rsidR="00F00D33" w:rsidRPr="00A61AC9" w:rsidRDefault="00F00D33" w:rsidP="00F00D33">
      <w:pPr>
        <w:autoSpaceDE w:val="0"/>
        <w:autoSpaceDN w:val="0"/>
        <w:adjustRightInd w:val="0"/>
        <w:jc w:val="both"/>
        <w:outlineLvl w:val="0"/>
        <w:rPr>
          <w:rFonts w:ascii="Times New Roman CYR" w:hAnsi="Times New Roman CYR"/>
          <w:kern w:val="32"/>
          <w:sz w:val="14"/>
          <w:szCs w:val="14"/>
        </w:rPr>
      </w:pPr>
      <w:r w:rsidRPr="00A61AC9">
        <w:rPr>
          <w:rFonts w:ascii="Times New Roman CYR" w:hAnsi="Times New Roman CYR"/>
          <w:kern w:val="32"/>
          <w:sz w:val="14"/>
          <w:szCs w:val="14"/>
        </w:rPr>
        <w:t xml:space="preserve">   (подпись лица, давшего согласие)</w:t>
      </w:r>
      <w:r w:rsidRPr="00A61AC9">
        <w:rPr>
          <w:rFonts w:ascii="Times New Roman CYR" w:hAnsi="Times New Roman CYR"/>
          <w:kern w:val="32"/>
          <w:sz w:val="14"/>
          <w:szCs w:val="14"/>
        </w:rPr>
        <w:tab/>
        <w:t xml:space="preserve"> (И.О. Фамилия)</w:t>
      </w:r>
    </w:p>
    <w:p w:rsidR="00F00D33" w:rsidRPr="00A61AC9" w:rsidRDefault="00F00D33" w:rsidP="00F00D33">
      <w:pPr>
        <w:pStyle w:val="ConsPlusNormal"/>
        <w:ind w:firstLine="0"/>
        <w:jc w:val="both"/>
        <w:rPr>
          <w:rFonts w:ascii="Times New Roman" w:hAnsi="Times New Roman"/>
          <w:sz w:val="14"/>
          <w:szCs w:val="14"/>
        </w:rPr>
      </w:pPr>
      <w:r w:rsidRPr="00A61AC9">
        <w:rPr>
          <w:rFonts w:ascii="Times New Roman" w:hAnsi="Times New Roman"/>
          <w:sz w:val="14"/>
          <w:szCs w:val="14"/>
        </w:rPr>
        <w:t xml:space="preserve">             </w:t>
      </w:r>
    </w:p>
    <w:p w:rsidR="00F00D33" w:rsidRDefault="00F00D33" w:rsidP="00F00D33">
      <w:pPr>
        <w:pStyle w:val="ConsPlusNormal"/>
        <w:ind w:firstLine="0"/>
        <w:jc w:val="both"/>
        <w:rPr>
          <w:rFonts w:ascii="Times New Roman" w:hAnsi="Times New Roman"/>
          <w:sz w:val="14"/>
          <w:szCs w:val="14"/>
        </w:rPr>
      </w:pPr>
      <w:r w:rsidRPr="00A61AC9">
        <w:rPr>
          <w:rFonts w:ascii="Times New Roman" w:hAnsi="Times New Roman"/>
          <w:sz w:val="14"/>
          <w:szCs w:val="14"/>
        </w:rPr>
        <w:t xml:space="preserve"> </w:t>
      </w:r>
    </w:p>
    <w:p w:rsidR="00F00D33" w:rsidRPr="00A61AC9" w:rsidRDefault="00F00D33" w:rsidP="00F00D33">
      <w:pPr>
        <w:pStyle w:val="ConsPlusNormal"/>
        <w:ind w:firstLine="0"/>
        <w:jc w:val="right"/>
        <w:rPr>
          <w:rFonts w:ascii="Times New Roman" w:hAnsi="Times New Roman"/>
          <w:sz w:val="14"/>
          <w:szCs w:val="14"/>
        </w:rPr>
      </w:pPr>
      <w:r w:rsidRPr="00A61AC9">
        <w:rPr>
          <w:rFonts w:ascii="Times New Roman" w:hAnsi="Times New Roman"/>
          <w:sz w:val="14"/>
          <w:szCs w:val="14"/>
        </w:rPr>
        <w:t>Приложение № 3</w:t>
      </w:r>
    </w:p>
    <w:p w:rsidR="00F00D33" w:rsidRPr="00A61AC9" w:rsidRDefault="00F00D33" w:rsidP="00F00D33">
      <w:pPr>
        <w:pStyle w:val="ConsPlusNormal"/>
        <w:suppressAutoHyphens/>
        <w:ind w:firstLine="0"/>
        <w:jc w:val="right"/>
        <w:rPr>
          <w:rFonts w:ascii="Times New Roman" w:hAnsi="Times New Roman"/>
          <w:sz w:val="14"/>
          <w:szCs w:val="14"/>
        </w:rPr>
      </w:pPr>
      <w:r w:rsidRPr="00A61AC9">
        <w:rPr>
          <w:rFonts w:ascii="Times New Roman" w:hAnsi="Times New Roman"/>
          <w:sz w:val="14"/>
          <w:szCs w:val="14"/>
        </w:rPr>
        <w:t>к административному регламенту предоставления муниципальной услуги по назначению, выплате и перерасчету пенсии за выслугу лет муниципальным служащим, замещавшим должности муниципальной службы в органах местного самоуправления Солецкого муниципального района (муниципальные должности муниципальной службы – до 1 июля 2007 года)</w:t>
      </w:r>
    </w:p>
    <w:p w:rsidR="00F00D33" w:rsidRPr="00A61AC9" w:rsidRDefault="00F00D33" w:rsidP="00F00D33">
      <w:pPr>
        <w:pStyle w:val="ConsPlusNormal"/>
        <w:ind w:firstLine="0"/>
        <w:jc w:val="both"/>
        <w:rPr>
          <w:rFonts w:ascii="Times New Roman" w:hAnsi="Times New Roman"/>
          <w:sz w:val="14"/>
          <w:szCs w:val="14"/>
        </w:rPr>
      </w:pPr>
    </w:p>
    <w:p w:rsidR="00F00D33" w:rsidRPr="00A61AC9" w:rsidRDefault="00F00D33" w:rsidP="00F00D33">
      <w:pPr>
        <w:jc w:val="center"/>
        <w:rPr>
          <w:sz w:val="14"/>
          <w:szCs w:val="14"/>
        </w:rPr>
      </w:pPr>
      <w:r w:rsidRPr="00A61AC9">
        <w:rPr>
          <w:sz w:val="14"/>
          <w:szCs w:val="14"/>
        </w:rPr>
        <w:t xml:space="preserve">                                                                        ФОРМА РАСПОРЯЖЕНИЯ</w:t>
      </w:r>
    </w:p>
    <w:p w:rsidR="00F00D33" w:rsidRPr="00A61AC9" w:rsidRDefault="00F00D33" w:rsidP="00F00D33">
      <w:pPr>
        <w:jc w:val="center"/>
        <w:rPr>
          <w:sz w:val="14"/>
          <w:szCs w:val="14"/>
        </w:rPr>
      </w:pPr>
    </w:p>
    <w:p w:rsidR="00F00D33" w:rsidRPr="00A61AC9" w:rsidRDefault="00F00D33" w:rsidP="00F00D33">
      <w:pPr>
        <w:jc w:val="center"/>
        <w:rPr>
          <w:bCs/>
          <w:sz w:val="14"/>
          <w:szCs w:val="14"/>
        </w:rPr>
      </w:pPr>
      <w:r w:rsidRPr="00A61AC9">
        <w:rPr>
          <w:bCs/>
          <w:sz w:val="14"/>
          <w:szCs w:val="14"/>
        </w:rPr>
        <w:t>Российская Федерация</w:t>
      </w:r>
    </w:p>
    <w:p w:rsidR="00F00D33" w:rsidRPr="00A61AC9" w:rsidRDefault="00F00D33" w:rsidP="00F00D33">
      <w:pPr>
        <w:jc w:val="center"/>
        <w:rPr>
          <w:bCs/>
          <w:sz w:val="14"/>
          <w:szCs w:val="14"/>
        </w:rPr>
      </w:pPr>
      <w:r w:rsidRPr="00A61AC9">
        <w:rPr>
          <w:bCs/>
          <w:sz w:val="14"/>
          <w:szCs w:val="14"/>
        </w:rPr>
        <w:t>Новгородская область</w:t>
      </w:r>
    </w:p>
    <w:p w:rsidR="00F00D33" w:rsidRPr="00A61AC9" w:rsidRDefault="00F00D33" w:rsidP="00F00D33">
      <w:pPr>
        <w:widowControl w:val="0"/>
        <w:jc w:val="center"/>
        <w:rPr>
          <w:color w:val="000000"/>
          <w:spacing w:val="-2"/>
          <w:sz w:val="14"/>
          <w:szCs w:val="14"/>
          <w:lang w:bidi="ru-RU"/>
        </w:rPr>
      </w:pPr>
      <w:r w:rsidRPr="00A61AC9">
        <w:rPr>
          <w:color w:val="000000"/>
          <w:spacing w:val="-2"/>
          <w:sz w:val="14"/>
          <w:szCs w:val="14"/>
          <w:lang w:bidi="ru-RU"/>
        </w:rPr>
        <w:t>Администрации Солецкого муниципального района</w:t>
      </w:r>
    </w:p>
    <w:p w:rsidR="00F00D33" w:rsidRPr="00A61AC9" w:rsidRDefault="00F00D33" w:rsidP="00F00D33">
      <w:pPr>
        <w:widowControl w:val="0"/>
        <w:jc w:val="center"/>
        <w:rPr>
          <w:b/>
          <w:bCs/>
          <w:color w:val="000000"/>
          <w:spacing w:val="79"/>
          <w:sz w:val="14"/>
          <w:szCs w:val="14"/>
          <w:lang w:bidi="ru-RU"/>
        </w:rPr>
      </w:pPr>
      <w:bookmarkStart w:id="9" w:name="bookmark2"/>
      <w:r w:rsidRPr="00A61AC9">
        <w:rPr>
          <w:b/>
          <w:bCs/>
          <w:color w:val="000000"/>
          <w:spacing w:val="79"/>
          <w:sz w:val="14"/>
          <w:szCs w:val="14"/>
          <w:lang w:bidi="ru-RU"/>
        </w:rPr>
        <w:t>РАСПОРЯЖЕНИЕ</w:t>
      </w:r>
      <w:bookmarkEnd w:id="9"/>
    </w:p>
    <w:p w:rsidR="00F00D33" w:rsidRPr="00A61AC9" w:rsidRDefault="00F00D33" w:rsidP="00F00D33">
      <w:pPr>
        <w:widowControl w:val="0"/>
        <w:tabs>
          <w:tab w:val="left" w:leader="underscore" w:pos="4853"/>
          <w:tab w:val="left" w:leader="underscore" w:pos="6658"/>
        </w:tabs>
        <w:jc w:val="center"/>
        <w:rPr>
          <w:color w:val="000000"/>
          <w:spacing w:val="-2"/>
          <w:sz w:val="14"/>
          <w:szCs w:val="14"/>
          <w:lang w:bidi="ru-RU"/>
        </w:rPr>
      </w:pPr>
      <w:r>
        <w:rPr>
          <w:color w:val="000000"/>
          <w:spacing w:val="-2"/>
          <w:sz w:val="14"/>
          <w:szCs w:val="14"/>
          <w:lang w:bidi="ru-RU"/>
        </w:rPr>
        <w:t xml:space="preserve">от                       </w:t>
      </w:r>
      <w:r w:rsidRPr="00A61AC9">
        <w:rPr>
          <w:color w:val="000000"/>
          <w:spacing w:val="-2"/>
          <w:sz w:val="14"/>
          <w:szCs w:val="14"/>
          <w:lang w:bidi="ru-RU"/>
        </w:rPr>
        <w:t>№</w:t>
      </w:r>
    </w:p>
    <w:p w:rsidR="00F00D33" w:rsidRPr="00A61AC9" w:rsidRDefault="00F00D33" w:rsidP="00F00D33">
      <w:pPr>
        <w:widowControl w:val="0"/>
        <w:tabs>
          <w:tab w:val="left" w:leader="underscore" w:pos="4853"/>
          <w:tab w:val="left" w:leader="underscore" w:pos="6658"/>
        </w:tabs>
        <w:jc w:val="center"/>
        <w:rPr>
          <w:color w:val="000000"/>
          <w:spacing w:val="-2"/>
          <w:sz w:val="14"/>
          <w:szCs w:val="14"/>
          <w:lang w:bidi="ru-RU"/>
        </w:rPr>
      </w:pPr>
      <w:r w:rsidRPr="00A61AC9">
        <w:rPr>
          <w:color w:val="000000"/>
          <w:spacing w:val="-2"/>
          <w:sz w:val="14"/>
          <w:szCs w:val="14"/>
          <w:lang w:bidi="ru-RU"/>
        </w:rPr>
        <w:t>г. Сольцы</w:t>
      </w:r>
    </w:p>
    <w:p w:rsidR="00F00D33" w:rsidRPr="00A61AC9" w:rsidRDefault="00F00D33" w:rsidP="00F00D33">
      <w:pPr>
        <w:widowControl w:val="0"/>
        <w:tabs>
          <w:tab w:val="left" w:leader="underscore" w:pos="4853"/>
          <w:tab w:val="left" w:leader="underscore" w:pos="6658"/>
        </w:tabs>
        <w:jc w:val="both"/>
        <w:rPr>
          <w:color w:val="000000"/>
          <w:spacing w:val="-2"/>
          <w:sz w:val="14"/>
          <w:szCs w:val="14"/>
          <w:lang w:bidi="ru-RU"/>
        </w:rPr>
      </w:pPr>
    </w:p>
    <w:tbl>
      <w:tblPr>
        <w:tblW w:w="0" w:type="auto"/>
        <w:tblLook w:val="01E0" w:firstRow="1" w:lastRow="1" w:firstColumn="1" w:lastColumn="1" w:noHBand="0" w:noVBand="0"/>
      </w:tblPr>
      <w:tblGrid>
        <w:gridCol w:w="5178"/>
      </w:tblGrid>
      <w:tr w:rsidR="00F00D33" w:rsidRPr="00A61AC9" w:rsidTr="00F00D33">
        <w:tc>
          <w:tcPr>
            <w:tcW w:w="9571" w:type="dxa"/>
          </w:tcPr>
          <w:p w:rsidR="00F00D33" w:rsidRPr="00A61AC9" w:rsidRDefault="00F00D33" w:rsidP="00F00D33">
            <w:pPr>
              <w:pStyle w:val="ConsPlusTitle"/>
              <w:jc w:val="center"/>
              <w:rPr>
                <w:rFonts w:ascii="Times New Roman" w:hAnsi="Times New Roman" w:cs="Times New Roman"/>
                <w:sz w:val="14"/>
                <w:szCs w:val="14"/>
              </w:rPr>
            </w:pPr>
            <w:r w:rsidRPr="00A61AC9">
              <w:rPr>
                <w:rFonts w:ascii="Times New Roman" w:hAnsi="Times New Roman" w:cs="Times New Roman"/>
                <w:sz w:val="14"/>
                <w:szCs w:val="14"/>
              </w:rPr>
              <w:t>О назначении пенсии за выслугу лет</w:t>
            </w:r>
          </w:p>
          <w:p w:rsidR="00F00D33" w:rsidRPr="00A61AC9" w:rsidRDefault="00F00D33" w:rsidP="00F00D33">
            <w:pPr>
              <w:pStyle w:val="ConsPlusTitle"/>
              <w:jc w:val="center"/>
              <w:rPr>
                <w:rFonts w:ascii="Times New Roman" w:hAnsi="Times New Roman" w:cs="Times New Roman"/>
                <w:sz w:val="14"/>
                <w:szCs w:val="14"/>
              </w:rPr>
            </w:pPr>
            <w:r w:rsidRPr="00A61AC9">
              <w:rPr>
                <w:rFonts w:ascii="Times New Roman" w:hAnsi="Times New Roman" w:cs="Times New Roman"/>
                <w:sz w:val="14"/>
                <w:szCs w:val="14"/>
              </w:rPr>
              <w:t>___________________________________</w:t>
            </w:r>
          </w:p>
          <w:p w:rsidR="00F00D33" w:rsidRPr="00A61AC9" w:rsidRDefault="00F00D33" w:rsidP="00F00D33">
            <w:pPr>
              <w:pStyle w:val="ConsPlusTitle"/>
              <w:jc w:val="center"/>
              <w:rPr>
                <w:rFonts w:ascii="Times New Roman" w:hAnsi="Times New Roman" w:cs="Times New Roman"/>
                <w:sz w:val="14"/>
                <w:szCs w:val="14"/>
              </w:rPr>
            </w:pPr>
            <w:r w:rsidRPr="00A61AC9">
              <w:rPr>
                <w:rFonts w:ascii="Times New Roman" w:hAnsi="Times New Roman" w:cs="Times New Roman"/>
                <w:sz w:val="14"/>
                <w:szCs w:val="14"/>
              </w:rPr>
              <w:t>(фамилия, имя отчество)</w:t>
            </w:r>
          </w:p>
        </w:tc>
      </w:tr>
    </w:tbl>
    <w:p w:rsidR="00F00D33" w:rsidRPr="00A61AC9" w:rsidRDefault="00F00D33" w:rsidP="00F00D33">
      <w:pPr>
        <w:shd w:val="clear" w:color="auto" w:fill="FFFFFF"/>
        <w:rPr>
          <w:b/>
          <w:bCs/>
          <w:sz w:val="14"/>
          <w:szCs w:val="14"/>
        </w:rPr>
      </w:pPr>
    </w:p>
    <w:p w:rsidR="00F00D33" w:rsidRPr="00A61AC9" w:rsidRDefault="00F00D33" w:rsidP="00F00D33">
      <w:pPr>
        <w:widowControl w:val="0"/>
        <w:suppressAutoHyphens/>
        <w:autoSpaceDE w:val="0"/>
        <w:autoSpaceDN w:val="0"/>
        <w:adjustRightInd w:val="0"/>
        <w:jc w:val="both"/>
        <w:rPr>
          <w:sz w:val="14"/>
          <w:szCs w:val="14"/>
        </w:rPr>
      </w:pPr>
      <w:r w:rsidRPr="00A61AC9">
        <w:rPr>
          <w:sz w:val="14"/>
          <w:szCs w:val="14"/>
        </w:rPr>
        <w:t xml:space="preserve">В соответствии с </w:t>
      </w:r>
      <w:hyperlink r:id="rId32" w:history="1">
        <w:r w:rsidRPr="00A61AC9">
          <w:rPr>
            <w:sz w:val="14"/>
            <w:szCs w:val="14"/>
          </w:rPr>
          <w:t>Положением</w:t>
        </w:r>
      </w:hyperlink>
      <w:r w:rsidRPr="00A61AC9">
        <w:rPr>
          <w:sz w:val="14"/>
          <w:szCs w:val="14"/>
        </w:rPr>
        <w:t xml:space="preserve"> о пенсии за выслугу лет лицам, замещавшим должности муниципальной службы в органах местного самоуправления ___________________________________________________,</w:t>
      </w:r>
    </w:p>
    <w:p w:rsidR="00F00D33" w:rsidRPr="00A61AC9" w:rsidRDefault="00F00D33" w:rsidP="00F00D33">
      <w:pPr>
        <w:widowControl w:val="0"/>
        <w:suppressAutoHyphens/>
        <w:autoSpaceDE w:val="0"/>
        <w:autoSpaceDN w:val="0"/>
        <w:adjustRightInd w:val="0"/>
        <w:jc w:val="both"/>
        <w:rPr>
          <w:sz w:val="14"/>
          <w:szCs w:val="14"/>
        </w:rPr>
      </w:pPr>
      <w:r w:rsidRPr="00A61AC9">
        <w:rPr>
          <w:sz w:val="14"/>
          <w:szCs w:val="14"/>
        </w:rPr>
        <w:t xml:space="preserve">                                                  (наименование органа местного самоуправления)</w:t>
      </w:r>
    </w:p>
    <w:p w:rsidR="00F00D33" w:rsidRPr="00A61AC9" w:rsidRDefault="00F00D33" w:rsidP="00F00D33">
      <w:pPr>
        <w:widowControl w:val="0"/>
        <w:suppressAutoHyphens/>
        <w:autoSpaceDE w:val="0"/>
        <w:autoSpaceDN w:val="0"/>
        <w:adjustRightInd w:val="0"/>
        <w:jc w:val="both"/>
        <w:rPr>
          <w:sz w:val="14"/>
          <w:szCs w:val="14"/>
        </w:rPr>
      </w:pPr>
      <w:r w:rsidRPr="00A61AC9">
        <w:rPr>
          <w:sz w:val="14"/>
          <w:szCs w:val="14"/>
        </w:rPr>
        <w:t>(муниципальные должности муниципальной службы - до 1 июля 2007 года) утвержденным решением ___________________________________________</w:t>
      </w:r>
    </w:p>
    <w:p w:rsidR="00F00D33" w:rsidRPr="00A61AC9" w:rsidRDefault="00F00D33" w:rsidP="00F00D33">
      <w:pPr>
        <w:widowControl w:val="0"/>
        <w:suppressAutoHyphens/>
        <w:autoSpaceDE w:val="0"/>
        <w:autoSpaceDN w:val="0"/>
        <w:adjustRightInd w:val="0"/>
        <w:jc w:val="both"/>
        <w:rPr>
          <w:sz w:val="14"/>
          <w:szCs w:val="14"/>
        </w:rPr>
      </w:pPr>
      <w:r w:rsidRPr="00A61AC9">
        <w:rPr>
          <w:sz w:val="14"/>
          <w:szCs w:val="14"/>
        </w:rPr>
        <w:t xml:space="preserve">                                                                    (наименование представительного органа)</w:t>
      </w:r>
    </w:p>
    <w:p w:rsidR="00F00D33" w:rsidRPr="00A61AC9" w:rsidRDefault="00F00D33" w:rsidP="00F00D33">
      <w:pPr>
        <w:widowControl w:val="0"/>
        <w:suppressAutoHyphens/>
        <w:autoSpaceDE w:val="0"/>
        <w:autoSpaceDN w:val="0"/>
        <w:adjustRightInd w:val="0"/>
        <w:jc w:val="both"/>
        <w:rPr>
          <w:sz w:val="14"/>
          <w:szCs w:val="14"/>
        </w:rPr>
      </w:pPr>
      <w:r w:rsidRPr="00A61AC9">
        <w:rPr>
          <w:sz w:val="14"/>
          <w:szCs w:val="14"/>
        </w:rPr>
        <w:t>от «___»_______20____ № ______, на основании протокола заседания комиссии по назначению пенсии за выслугу лет муниципальным служащим, замещавших должности муниципальной службы в органах местного самоуправления Солецкого муниципального района, от «___»_______20__ года № ____</w:t>
      </w:r>
    </w:p>
    <w:p w:rsidR="00F00D33" w:rsidRPr="00A61AC9" w:rsidRDefault="00F00D33" w:rsidP="00F00D33">
      <w:pPr>
        <w:widowControl w:val="0"/>
        <w:suppressAutoHyphens/>
        <w:autoSpaceDE w:val="0"/>
        <w:autoSpaceDN w:val="0"/>
        <w:adjustRightInd w:val="0"/>
        <w:jc w:val="both"/>
        <w:rPr>
          <w:sz w:val="14"/>
          <w:szCs w:val="14"/>
        </w:rPr>
      </w:pPr>
      <w:r w:rsidRPr="00A61AC9">
        <w:rPr>
          <w:sz w:val="14"/>
          <w:szCs w:val="14"/>
        </w:rPr>
        <w:t>назначить пенсию за выслугу лет на муниципальной службе ________________________________, замещавшей(ему) на дату прекращения</w:t>
      </w:r>
    </w:p>
    <w:p w:rsidR="00F00D33" w:rsidRPr="00A61AC9" w:rsidRDefault="00F00D33" w:rsidP="00F00D33">
      <w:pPr>
        <w:widowControl w:val="0"/>
        <w:suppressAutoHyphens/>
        <w:autoSpaceDE w:val="0"/>
        <w:autoSpaceDN w:val="0"/>
        <w:adjustRightInd w:val="0"/>
        <w:jc w:val="both"/>
        <w:rPr>
          <w:sz w:val="14"/>
          <w:szCs w:val="14"/>
        </w:rPr>
      </w:pPr>
      <w:r w:rsidRPr="00A61AC9">
        <w:rPr>
          <w:sz w:val="14"/>
          <w:szCs w:val="14"/>
        </w:rPr>
        <w:t xml:space="preserve">            (Фамилия, имя, отчество)</w:t>
      </w:r>
    </w:p>
    <w:p w:rsidR="00F00D33" w:rsidRPr="00A61AC9" w:rsidRDefault="00F00D33" w:rsidP="00F00D33">
      <w:pPr>
        <w:widowControl w:val="0"/>
        <w:suppressAutoHyphens/>
        <w:autoSpaceDE w:val="0"/>
        <w:autoSpaceDN w:val="0"/>
        <w:adjustRightInd w:val="0"/>
        <w:jc w:val="both"/>
        <w:rPr>
          <w:sz w:val="14"/>
          <w:szCs w:val="14"/>
        </w:rPr>
      </w:pPr>
      <w:r w:rsidRPr="00A61AC9">
        <w:rPr>
          <w:sz w:val="14"/>
          <w:szCs w:val="14"/>
        </w:rPr>
        <w:t>муниципальной службы должность ___________________________________,</w:t>
      </w:r>
    </w:p>
    <w:p w:rsidR="00F00D33" w:rsidRPr="00A61AC9" w:rsidRDefault="00F00D33" w:rsidP="00F00D33">
      <w:pPr>
        <w:widowControl w:val="0"/>
        <w:suppressAutoHyphens/>
        <w:autoSpaceDE w:val="0"/>
        <w:autoSpaceDN w:val="0"/>
        <w:adjustRightInd w:val="0"/>
        <w:jc w:val="both"/>
        <w:rPr>
          <w:sz w:val="14"/>
          <w:szCs w:val="14"/>
        </w:rPr>
      </w:pPr>
      <w:r w:rsidRPr="00A61AC9">
        <w:rPr>
          <w:sz w:val="14"/>
          <w:szCs w:val="14"/>
        </w:rPr>
        <w:t xml:space="preserve">                                                                                       (наименование должности муниципальной службы)</w:t>
      </w:r>
    </w:p>
    <w:p w:rsidR="00F00D33" w:rsidRPr="00A61AC9" w:rsidRDefault="00F00D33" w:rsidP="00F00D33">
      <w:pPr>
        <w:widowControl w:val="0"/>
        <w:suppressAutoHyphens/>
        <w:autoSpaceDE w:val="0"/>
        <w:autoSpaceDN w:val="0"/>
        <w:adjustRightInd w:val="0"/>
        <w:jc w:val="both"/>
        <w:rPr>
          <w:sz w:val="14"/>
          <w:szCs w:val="14"/>
        </w:rPr>
      </w:pPr>
      <w:r w:rsidRPr="00A61AC9">
        <w:rPr>
          <w:sz w:val="14"/>
          <w:szCs w:val="14"/>
        </w:rPr>
        <w:t xml:space="preserve">в размере _______ рублей _____ копеек, составляющем _____ процентов среднемесячного заработка, исходя из стажа муниципальной службы ____ лет, исчисленного в соответствии с действующим законодательством. </w:t>
      </w:r>
    </w:p>
    <w:p w:rsidR="00F00D33" w:rsidRPr="00A61AC9" w:rsidRDefault="00F00D33" w:rsidP="00F00D33">
      <w:pPr>
        <w:widowControl w:val="0"/>
        <w:suppressAutoHyphens/>
        <w:autoSpaceDE w:val="0"/>
        <w:autoSpaceDN w:val="0"/>
        <w:adjustRightInd w:val="0"/>
        <w:jc w:val="both"/>
        <w:rPr>
          <w:sz w:val="14"/>
          <w:szCs w:val="14"/>
        </w:rPr>
      </w:pPr>
      <w:r w:rsidRPr="00A61AC9">
        <w:rPr>
          <w:sz w:val="14"/>
          <w:szCs w:val="14"/>
        </w:rPr>
        <w:t xml:space="preserve">Среднемесячный заработок для исчисления размера пенсии за выслугу лет составляет __________ рублей ____ копеек. </w:t>
      </w:r>
    </w:p>
    <w:p w:rsidR="00F00D33" w:rsidRPr="00A61AC9" w:rsidRDefault="00F00D33" w:rsidP="00F00D33">
      <w:pPr>
        <w:widowControl w:val="0"/>
        <w:suppressAutoHyphens/>
        <w:autoSpaceDE w:val="0"/>
        <w:autoSpaceDN w:val="0"/>
        <w:adjustRightInd w:val="0"/>
        <w:jc w:val="both"/>
        <w:rPr>
          <w:sz w:val="14"/>
          <w:szCs w:val="14"/>
        </w:rPr>
      </w:pPr>
    </w:p>
    <w:p w:rsidR="00F00D33" w:rsidRPr="00A61AC9" w:rsidRDefault="00F00D33" w:rsidP="00F00D33">
      <w:pPr>
        <w:rPr>
          <w:sz w:val="14"/>
          <w:szCs w:val="14"/>
        </w:rPr>
      </w:pPr>
      <w:r w:rsidRPr="00A61AC9">
        <w:rPr>
          <w:b/>
          <w:sz w:val="14"/>
          <w:szCs w:val="14"/>
        </w:rPr>
        <w:t xml:space="preserve">Глава муниципального района </w:t>
      </w:r>
      <w:r w:rsidRPr="00A61AC9">
        <w:rPr>
          <w:sz w:val="14"/>
          <w:szCs w:val="14"/>
        </w:rPr>
        <w:t xml:space="preserve">  ____________   _____________________</w:t>
      </w:r>
    </w:p>
    <w:p w:rsidR="00F00D33" w:rsidRPr="00A61AC9" w:rsidRDefault="00F00D33" w:rsidP="00F00D33">
      <w:pPr>
        <w:rPr>
          <w:sz w:val="14"/>
          <w:szCs w:val="14"/>
        </w:rPr>
      </w:pPr>
      <w:r w:rsidRPr="00A61AC9">
        <w:rPr>
          <w:sz w:val="14"/>
          <w:szCs w:val="14"/>
        </w:rPr>
        <w:t xml:space="preserve">          </w:t>
      </w:r>
      <w:r>
        <w:rPr>
          <w:sz w:val="14"/>
          <w:szCs w:val="14"/>
        </w:rPr>
        <w:t xml:space="preserve">                                </w:t>
      </w:r>
      <w:r w:rsidRPr="00A61AC9">
        <w:rPr>
          <w:sz w:val="14"/>
          <w:szCs w:val="14"/>
        </w:rPr>
        <w:t xml:space="preserve">     (подпись)                   (расшифровка подписи)</w:t>
      </w:r>
    </w:p>
    <w:p w:rsidR="00F00D33" w:rsidRDefault="00F00D33" w:rsidP="00F00D33">
      <w:pPr>
        <w:pStyle w:val="ConsPlusNormal"/>
        <w:ind w:firstLine="0"/>
        <w:jc w:val="both"/>
        <w:rPr>
          <w:rFonts w:ascii="Times New Roman" w:hAnsi="Times New Roman"/>
          <w:sz w:val="14"/>
          <w:szCs w:val="14"/>
        </w:rPr>
      </w:pPr>
    </w:p>
    <w:p w:rsidR="00F00D33" w:rsidRDefault="00F00D33" w:rsidP="00F00D33">
      <w:pPr>
        <w:pStyle w:val="ConsPlusNormal"/>
        <w:ind w:firstLine="0"/>
        <w:jc w:val="both"/>
        <w:rPr>
          <w:rFonts w:ascii="Times New Roman" w:hAnsi="Times New Roman"/>
          <w:sz w:val="14"/>
          <w:szCs w:val="14"/>
        </w:rPr>
      </w:pPr>
    </w:p>
    <w:p w:rsidR="00F00D33" w:rsidRPr="00A61AC9" w:rsidRDefault="00F00D33" w:rsidP="00F00D33">
      <w:pPr>
        <w:pStyle w:val="ConsPlusNormal"/>
        <w:ind w:firstLine="0"/>
        <w:jc w:val="right"/>
        <w:rPr>
          <w:rFonts w:ascii="Times New Roman" w:hAnsi="Times New Roman"/>
          <w:sz w:val="14"/>
          <w:szCs w:val="14"/>
        </w:rPr>
      </w:pPr>
      <w:r w:rsidRPr="00A61AC9">
        <w:rPr>
          <w:rFonts w:ascii="Times New Roman" w:hAnsi="Times New Roman"/>
          <w:sz w:val="14"/>
          <w:szCs w:val="14"/>
        </w:rPr>
        <w:t xml:space="preserve">                 Приложение № 4</w:t>
      </w:r>
    </w:p>
    <w:p w:rsidR="00F00D33" w:rsidRPr="00A61AC9" w:rsidRDefault="00F00D33" w:rsidP="00F00D33">
      <w:pPr>
        <w:pStyle w:val="ConsPlusNormal"/>
        <w:suppressAutoHyphens/>
        <w:ind w:firstLine="0"/>
        <w:jc w:val="right"/>
        <w:rPr>
          <w:rFonts w:ascii="Times New Roman" w:hAnsi="Times New Roman"/>
          <w:sz w:val="14"/>
          <w:szCs w:val="14"/>
        </w:rPr>
      </w:pPr>
      <w:r w:rsidRPr="00A61AC9">
        <w:rPr>
          <w:rFonts w:ascii="Times New Roman" w:hAnsi="Times New Roman"/>
          <w:sz w:val="14"/>
          <w:szCs w:val="14"/>
        </w:rPr>
        <w:t>к административному регламенту предоставления муниципальной услуги по назначению, выплате и перерасчету пенсии за выслугу лет муниципальным служащим, замещавшим должности муниципальной службы в органах местного самоуправления Солецкого муниципального района (муниципальные должности муниципальной службы – до 1 июля 2007 года)</w:t>
      </w:r>
    </w:p>
    <w:p w:rsidR="00F00D33" w:rsidRPr="00A61AC9" w:rsidRDefault="00F00D33" w:rsidP="00F00D33">
      <w:pPr>
        <w:pStyle w:val="ConsPlusNormal"/>
        <w:ind w:firstLine="0"/>
        <w:jc w:val="both"/>
        <w:rPr>
          <w:sz w:val="14"/>
          <w:szCs w:val="14"/>
        </w:rPr>
      </w:pPr>
    </w:p>
    <w:p w:rsidR="00F00D33" w:rsidRPr="00A61AC9" w:rsidRDefault="00F00D33" w:rsidP="00F00D33">
      <w:pPr>
        <w:jc w:val="center"/>
        <w:rPr>
          <w:caps/>
          <w:sz w:val="14"/>
          <w:szCs w:val="14"/>
        </w:rPr>
      </w:pPr>
      <w:r w:rsidRPr="00A61AC9">
        <w:rPr>
          <w:caps/>
          <w:sz w:val="14"/>
          <w:szCs w:val="14"/>
        </w:rPr>
        <w:t xml:space="preserve">                                                                   Форма РАСПОРЯЖЕНИЯ</w:t>
      </w:r>
    </w:p>
    <w:p w:rsidR="00F00D33" w:rsidRPr="00A61AC9" w:rsidRDefault="00F00D33" w:rsidP="00F00D33">
      <w:pPr>
        <w:autoSpaceDE w:val="0"/>
        <w:autoSpaceDN w:val="0"/>
        <w:adjustRightInd w:val="0"/>
        <w:jc w:val="both"/>
        <w:rPr>
          <w:b/>
          <w:sz w:val="14"/>
          <w:szCs w:val="14"/>
        </w:rPr>
      </w:pPr>
    </w:p>
    <w:p w:rsidR="00F00D33" w:rsidRPr="00A61AC9" w:rsidRDefault="00F00D33" w:rsidP="00F00D33">
      <w:pPr>
        <w:jc w:val="center"/>
        <w:rPr>
          <w:bCs/>
          <w:sz w:val="14"/>
          <w:szCs w:val="14"/>
        </w:rPr>
      </w:pPr>
      <w:r w:rsidRPr="00A61AC9">
        <w:rPr>
          <w:bCs/>
          <w:sz w:val="14"/>
          <w:szCs w:val="14"/>
        </w:rPr>
        <w:t>Российская Федерация</w:t>
      </w:r>
    </w:p>
    <w:p w:rsidR="00F00D33" w:rsidRPr="00A61AC9" w:rsidRDefault="00F00D33" w:rsidP="00F00D33">
      <w:pPr>
        <w:jc w:val="center"/>
        <w:rPr>
          <w:bCs/>
          <w:sz w:val="14"/>
          <w:szCs w:val="14"/>
        </w:rPr>
      </w:pPr>
      <w:r w:rsidRPr="00A61AC9">
        <w:rPr>
          <w:bCs/>
          <w:sz w:val="14"/>
          <w:szCs w:val="14"/>
        </w:rPr>
        <w:t>Новгородская область</w:t>
      </w:r>
    </w:p>
    <w:p w:rsidR="00F00D33" w:rsidRPr="00A61AC9" w:rsidRDefault="00F00D33" w:rsidP="00F00D33">
      <w:pPr>
        <w:widowControl w:val="0"/>
        <w:jc w:val="center"/>
        <w:rPr>
          <w:color w:val="000000"/>
          <w:spacing w:val="-2"/>
          <w:sz w:val="14"/>
          <w:szCs w:val="14"/>
          <w:lang w:bidi="ru-RU"/>
        </w:rPr>
      </w:pPr>
      <w:r w:rsidRPr="00A61AC9">
        <w:rPr>
          <w:color w:val="000000"/>
          <w:spacing w:val="-2"/>
          <w:sz w:val="14"/>
          <w:szCs w:val="14"/>
          <w:lang w:bidi="ru-RU"/>
        </w:rPr>
        <w:t>Администрации Солецкого муниципального района</w:t>
      </w:r>
    </w:p>
    <w:p w:rsidR="00F00D33" w:rsidRPr="00A61AC9" w:rsidRDefault="00F00D33" w:rsidP="00F00D33">
      <w:pPr>
        <w:widowControl w:val="0"/>
        <w:jc w:val="center"/>
        <w:rPr>
          <w:b/>
          <w:bCs/>
          <w:color w:val="000000"/>
          <w:spacing w:val="79"/>
          <w:sz w:val="14"/>
          <w:szCs w:val="14"/>
          <w:lang w:bidi="ru-RU"/>
        </w:rPr>
      </w:pPr>
      <w:r w:rsidRPr="00A61AC9">
        <w:rPr>
          <w:b/>
          <w:bCs/>
          <w:color w:val="000000"/>
          <w:spacing w:val="79"/>
          <w:sz w:val="14"/>
          <w:szCs w:val="14"/>
          <w:lang w:bidi="ru-RU"/>
        </w:rPr>
        <w:t>РАСПОРЯЖЕНИЕ</w:t>
      </w:r>
    </w:p>
    <w:p w:rsidR="00F00D33" w:rsidRPr="00A61AC9" w:rsidRDefault="00F00D33" w:rsidP="00F00D33">
      <w:pPr>
        <w:widowControl w:val="0"/>
        <w:tabs>
          <w:tab w:val="left" w:leader="underscore" w:pos="4853"/>
          <w:tab w:val="left" w:leader="underscore" w:pos="6658"/>
        </w:tabs>
        <w:jc w:val="center"/>
        <w:rPr>
          <w:color w:val="000000"/>
          <w:spacing w:val="-2"/>
          <w:sz w:val="14"/>
          <w:szCs w:val="14"/>
          <w:lang w:bidi="ru-RU"/>
        </w:rPr>
      </w:pPr>
      <w:r w:rsidRPr="00A61AC9">
        <w:rPr>
          <w:color w:val="000000"/>
          <w:spacing w:val="-2"/>
          <w:sz w:val="14"/>
          <w:szCs w:val="14"/>
          <w:lang w:bidi="ru-RU"/>
        </w:rPr>
        <w:t>от</w:t>
      </w:r>
      <w:r>
        <w:rPr>
          <w:color w:val="000000"/>
          <w:spacing w:val="-2"/>
          <w:sz w:val="14"/>
          <w:szCs w:val="14"/>
          <w:lang w:bidi="ru-RU"/>
        </w:rPr>
        <w:t xml:space="preserve">                       </w:t>
      </w:r>
      <w:r w:rsidRPr="00A61AC9">
        <w:rPr>
          <w:color w:val="000000"/>
          <w:spacing w:val="-2"/>
          <w:sz w:val="14"/>
          <w:szCs w:val="14"/>
          <w:lang w:bidi="ru-RU"/>
        </w:rPr>
        <w:t>№</w:t>
      </w:r>
    </w:p>
    <w:p w:rsidR="00F00D33" w:rsidRPr="00A61AC9" w:rsidRDefault="00F00D33" w:rsidP="00F00D33">
      <w:pPr>
        <w:widowControl w:val="0"/>
        <w:jc w:val="center"/>
        <w:rPr>
          <w:color w:val="000000"/>
          <w:spacing w:val="-2"/>
          <w:sz w:val="14"/>
          <w:szCs w:val="14"/>
          <w:lang w:bidi="ru-RU"/>
        </w:rPr>
      </w:pPr>
      <w:r w:rsidRPr="00A61AC9">
        <w:rPr>
          <w:color w:val="000000"/>
          <w:spacing w:val="-2"/>
          <w:sz w:val="14"/>
          <w:szCs w:val="14"/>
          <w:lang w:bidi="ru-RU"/>
        </w:rPr>
        <w:t>г. Сольцы</w:t>
      </w:r>
    </w:p>
    <w:p w:rsidR="00F00D33" w:rsidRPr="00A61AC9" w:rsidRDefault="00F00D33" w:rsidP="00F00D33">
      <w:pPr>
        <w:autoSpaceDE w:val="0"/>
        <w:autoSpaceDN w:val="0"/>
        <w:adjustRightInd w:val="0"/>
        <w:jc w:val="center"/>
        <w:rPr>
          <w:rFonts w:ascii="Courier New" w:hAnsi="Courier New" w:cs="Courier New"/>
          <w:sz w:val="14"/>
          <w:szCs w:val="14"/>
        </w:rPr>
      </w:pPr>
      <w:r w:rsidRPr="00A61AC9">
        <w:rPr>
          <w:b/>
          <w:sz w:val="14"/>
          <w:szCs w:val="14"/>
        </w:rPr>
        <w:lastRenderedPageBreak/>
        <w:t>Об отказе в назначении пенсии за выслугу лет</w:t>
      </w:r>
      <w:r w:rsidRPr="00A61AC9">
        <w:rPr>
          <w:sz w:val="14"/>
          <w:szCs w:val="14"/>
        </w:rPr>
        <w:t xml:space="preserve"> </w:t>
      </w:r>
      <w:r w:rsidRPr="00A61AC9">
        <w:rPr>
          <w:b/>
          <w:sz w:val="14"/>
          <w:szCs w:val="14"/>
        </w:rPr>
        <w:t>_________________________________________</w:t>
      </w:r>
    </w:p>
    <w:p w:rsidR="00F00D33" w:rsidRPr="00A61AC9" w:rsidRDefault="00F00D33" w:rsidP="00F00D33">
      <w:pPr>
        <w:autoSpaceDE w:val="0"/>
        <w:autoSpaceDN w:val="0"/>
        <w:adjustRightInd w:val="0"/>
        <w:jc w:val="center"/>
        <w:rPr>
          <w:sz w:val="14"/>
          <w:szCs w:val="14"/>
        </w:rPr>
      </w:pPr>
      <w:r w:rsidRPr="00A61AC9">
        <w:rPr>
          <w:sz w:val="14"/>
          <w:szCs w:val="14"/>
        </w:rPr>
        <w:t>(фамилия, имя, отчество)</w:t>
      </w:r>
    </w:p>
    <w:p w:rsidR="00F00D33" w:rsidRPr="00A61AC9" w:rsidRDefault="00F00D33" w:rsidP="00F00D33">
      <w:pPr>
        <w:autoSpaceDE w:val="0"/>
        <w:autoSpaceDN w:val="0"/>
        <w:adjustRightInd w:val="0"/>
        <w:jc w:val="center"/>
        <w:rPr>
          <w:sz w:val="14"/>
          <w:szCs w:val="14"/>
        </w:rPr>
      </w:pPr>
    </w:p>
    <w:p w:rsidR="00F00D33" w:rsidRPr="00A61AC9" w:rsidRDefault="00F00D33" w:rsidP="00F00D33">
      <w:pPr>
        <w:widowControl w:val="0"/>
        <w:suppressAutoHyphens/>
        <w:autoSpaceDE w:val="0"/>
        <w:autoSpaceDN w:val="0"/>
        <w:adjustRightInd w:val="0"/>
        <w:jc w:val="both"/>
        <w:rPr>
          <w:sz w:val="14"/>
          <w:szCs w:val="14"/>
        </w:rPr>
      </w:pPr>
      <w:r w:rsidRPr="00A61AC9">
        <w:rPr>
          <w:sz w:val="14"/>
          <w:szCs w:val="14"/>
        </w:rPr>
        <w:t xml:space="preserve">В соответствии с </w:t>
      </w:r>
      <w:hyperlink r:id="rId33" w:history="1">
        <w:r w:rsidRPr="00A61AC9">
          <w:rPr>
            <w:sz w:val="14"/>
            <w:szCs w:val="14"/>
          </w:rPr>
          <w:t>Положением</w:t>
        </w:r>
      </w:hyperlink>
      <w:r w:rsidRPr="00A61AC9">
        <w:rPr>
          <w:sz w:val="14"/>
          <w:szCs w:val="14"/>
        </w:rPr>
        <w:t xml:space="preserve"> о пенсии за выслугу лет лицам, замещавшим должности муниципальной службы в органах местного самоуправления _____________________________________, (муниципальные </w:t>
      </w:r>
    </w:p>
    <w:p w:rsidR="00F00D33" w:rsidRPr="00A61AC9" w:rsidRDefault="00F00D33" w:rsidP="00F00D33">
      <w:pPr>
        <w:widowControl w:val="0"/>
        <w:suppressAutoHyphens/>
        <w:autoSpaceDE w:val="0"/>
        <w:autoSpaceDN w:val="0"/>
        <w:adjustRightInd w:val="0"/>
        <w:jc w:val="both"/>
        <w:rPr>
          <w:sz w:val="14"/>
          <w:szCs w:val="14"/>
        </w:rPr>
      </w:pPr>
      <w:r w:rsidRPr="00A61AC9">
        <w:rPr>
          <w:sz w:val="14"/>
          <w:szCs w:val="14"/>
        </w:rPr>
        <w:t xml:space="preserve">                                                (наименование органа местного самоуправления)</w:t>
      </w:r>
    </w:p>
    <w:p w:rsidR="00F00D33" w:rsidRPr="00A61AC9" w:rsidRDefault="00F00D33" w:rsidP="00F00D33">
      <w:pPr>
        <w:widowControl w:val="0"/>
        <w:suppressAutoHyphens/>
        <w:autoSpaceDE w:val="0"/>
        <w:autoSpaceDN w:val="0"/>
        <w:adjustRightInd w:val="0"/>
        <w:jc w:val="both"/>
        <w:rPr>
          <w:sz w:val="14"/>
          <w:szCs w:val="14"/>
        </w:rPr>
      </w:pPr>
      <w:r w:rsidRPr="00A61AC9">
        <w:rPr>
          <w:sz w:val="14"/>
          <w:szCs w:val="14"/>
        </w:rPr>
        <w:t>должности муниципальной службы - до 1 июля 2007 года), утвержденным решением _________________________________________________________</w:t>
      </w:r>
    </w:p>
    <w:p w:rsidR="00F00D33" w:rsidRPr="00A61AC9" w:rsidRDefault="00F00D33" w:rsidP="00F00D33">
      <w:pPr>
        <w:widowControl w:val="0"/>
        <w:suppressAutoHyphens/>
        <w:autoSpaceDE w:val="0"/>
        <w:autoSpaceDN w:val="0"/>
        <w:adjustRightInd w:val="0"/>
        <w:jc w:val="both"/>
        <w:rPr>
          <w:sz w:val="14"/>
          <w:szCs w:val="14"/>
        </w:rPr>
      </w:pPr>
      <w:r w:rsidRPr="00A61AC9">
        <w:rPr>
          <w:sz w:val="14"/>
          <w:szCs w:val="14"/>
        </w:rPr>
        <w:t xml:space="preserve">                                                                    (наименование представительного органа)</w:t>
      </w:r>
    </w:p>
    <w:p w:rsidR="00F00D33" w:rsidRPr="00A61AC9" w:rsidRDefault="00F00D33" w:rsidP="00F00D33">
      <w:pPr>
        <w:widowControl w:val="0"/>
        <w:suppressAutoHyphens/>
        <w:autoSpaceDE w:val="0"/>
        <w:autoSpaceDN w:val="0"/>
        <w:adjustRightInd w:val="0"/>
        <w:jc w:val="both"/>
        <w:rPr>
          <w:sz w:val="14"/>
          <w:szCs w:val="14"/>
        </w:rPr>
      </w:pPr>
      <w:r w:rsidRPr="00A61AC9">
        <w:rPr>
          <w:sz w:val="14"/>
          <w:szCs w:val="14"/>
        </w:rPr>
        <w:t>от «___»_______20____ № ______, на основании протокола заседания комиссии по назначению пенсии за выслугу лет муниципальным служащим, замещавшим должности муниципальной службы в органах местного самоуправления Солецкого муниципального района, от «___»_________20___ года № ___, отказать в назначении пенсии за выслугу лет _______________________________________________________________,</w:t>
      </w:r>
    </w:p>
    <w:p w:rsidR="00F00D33" w:rsidRPr="00A61AC9" w:rsidRDefault="00F00D33" w:rsidP="00F00D33">
      <w:pPr>
        <w:widowControl w:val="0"/>
        <w:suppressAutoHyphens/>
        <w:autoSpaceDE w:val="0"/>
        <w:autoSpaceDN w:val="0"/>
        <w:adjustRightInd w:val="0"/>
        <w:jc w:val="both"/>
        <w:rPr>
          <w:sz w:val="14"/>
          <w:szCs w:val="14"/>
        </w:rPr>
      </w:pPr>
      <w:r w:rsidRPr="00A61AC9">
        <w:rPr>
          <w:sz w:val="14"/>
          <w:szCs w:val="14"/>
        </w:rPr>
        <w:t xml:space="preserve">                                                     (фамилия, имя, отчество)</w:t>
      </w:r>
    </w:p>
    <w:p w:rsidR="00F00D33" w:rsidRPr="00A61AC9" w:rsidRDefault="00F00D33" w:rsidP="00F00D33">
      <w:pPr>
        <w:widowControl w:val="0"/>
        <w:suppressAutoHyphens/>
        <w:autoSpaceDE w:val="0"/>
        <w:autoSpaceDN w:val="0"/>
        <w:adjustRightInd w:val="0"/>
        <w:jc w:val="both"/>
        <w:rPr>
          <w:sz w:val="14"/>
          <w:szCs w:val="14"/>
        </w:rPr>
      </w:pPr>
      <w:r w:rsidRPr="00A61AC9">
        <w:rPr>
          <w:sz w:val="14"/>
          <w:szCs w:val="14"/>
        </w:rPr>
        <w:t>замещавшей(ему) на дату прекращения муниципальной службы должность __________________________________________________________________,</w:t>
      </w:r>
    </w:p>
    <w:p w:rsidR="00F00D33" w:rsidRPr="00A61AC9" w:rsidRDefault="00F00D33" w:rsidP="00F00D33">
      <w:pPr>
        <w:widowControl w:val="0"/>
        <w:suppressAutoHyphens/>
        <w:autoSpaceDE w:val="0"/>
        <w:autoSpaceDN w:val="0"/>
        <w:adjustRightInd w:val="0"/>
        <w:jc w:val="both"/>
        <w:rPr>
          <w:sz w:val="14"/>
          <w:szCs w:val="14"/>
        </w:rPr>
      </w:pPr>
      <w:r w:rsidRPr="00A61AC9">
        <w:rPr>
          <w:sz w:val="14"/>
          <w:szCs w:val="14"/>
        </w:rPr>
        <w:t xml:space="preserve">                                                (наименование должности муниципальной службы)</w:t>
      </w:r>
    </w:p>
    <w:p w:rsidR="00F00D33" w:rsidRPr="00A61AC9" w:rsidRDefault="00F00D33" w:rsidP="00F00D33">
      <w:pPr>
        <w:widowControl w:val="0"/>
        <w:suppressAutoHyphens/>
        <w:autoSpaceDE w:val="0"/>
        <w:autoSpaceDN w:val="0"/>
        <w:adjustRightInd w:val="0"/>
        <w:jc w:val="both"/>
        <w:rPr>
          <w:sz w:val="14"/>
          <w:szCs w:val="14"/>
        </w:rPr>
      </w:pPr>
      <w:r w:rsidRPr="00A61AC9">
        <w:rPr>
          <w:sz w:val="14"/>
          <w:szCs w:val="14"/>
        </w:rPr>
        <w:t xml:space="preserve">имевшей(ему) стаж муниципальной службы, исчисленный в соответствии с действующим законодательством, на дату увольнения с должности муниципальной службы _________ лет, в связи с _______________________________________________________________. </w:t>
      </w:r>
    </w:p>
    <w:p w:rsidR="00F00D33" w:rsidRPr="00A61AC9" w:rsidRDefault="00F00D33" w:rsidP="00F00D33">
      <w:pPr>
        <w:widowControl w:val="0"/>
        <w:suppressAutoHyphens/>
        <w:autoSpaceDE w:val="0"/>
        <w:autoSpaceDN w:val="0"/>
        <w:adjustRightInd w:val="0"/>
        <w:jc w:val="both"/>
        <w:rPr>
          <w:sz w:val="14"/>
          <w:szCs w:val="14"/>
        </w:rPr>
      </w:pPr>
      <w:r w:rsidRPr="00A61AC9">
        <w:rPr>
          <w:sz w:val="14"/>
          <w:szCs w:val="14"/>
        </w:rPr>
        <w:t xml:space="preserve">                  (основание для отказа в назначении пенсии за выслугу лет)</w:t>
      </w:r>
    </w:p>
    <w:p w:rsidR="00F00D33" w:rsidRPr="00A61AC9" w:rsidRDefault="00F00D33" w:rsidP="00F00D33">
      <w:pPr>
        <w:autoSpaceDE w:val="0"/>
        <w:autoSpaceDN w:val="0"/>
        <w:adjustRightInd w:val="0"/>
        <w:jc w:val="both"/>
        <w:rPr>
          <w:sz w:val="14"/>
          <w:szCs w:val="14"/>
        </w:rPr>
      </w:pPr>
    </w:p>
    <w:p w:rsidR="00F00D33" w:rsidRPr="00A61AC9" w:rsidRDefault="00F00D33" w:rsidP="00F00D33">
      <w:pPr>
        <w:rPr>
          <w:sz w:val="14"/>
          <w:szCs w:val="14"/>
        </w:rPr>
      </w:pPr>
      <w:r w:rsidRPr="00A61AC9">
        <w:rPr>
          <w:b/>
          <w:sz w:val="14"/>
          <w:szCs w:val="14"/>
        </w:rPr>
        <w:t xml:space="preserve">Глава муниципального района </w:t>
      </w:r>
      <w:r w:rsidRPr="00A61AC9">
        <w:rPr>
          <w:sz w:val="14"/>
          <w:szCs w:val="14"/>
        </w:rPr>
        <w:t xml:space="preserve">  ____________   _____________________</w:t>
      </w:r>
    </w:p>
    <w:p w:rsidR="00F00D33" w:rsidRPr="00A61AC9" w:rsidRDefault="00F00D33" w:rsidP="00F00D33">
      <w:pPr>
        <w:rPr>
          <w:sz w:val="14"/>
          <w:szCs w:val="14"/>
        </w:rPr>
      </w:pPr>
      <w:r w:rsidRPr="00A61AC9">
        <w:rPr>
          <w:sz w:val="14"/>
          <w:szCs w:val="14"/>
        </w:rPr>
        <w:t xml:space="preserve">                                                                                           (подпись)                    (расшифровка подписи)</w:t>
      </w:r>
    </w:p>
    <w:p w:rsidR="00F00D33" w:rsidRPr="00A61AC9" w:rsidRDefault="00F00D33" w:rsidP="00F00D33">
      <w:pPr>
        <w:pStyle w:val="ConsPlusNormal"/>
        <w:ind w:firstLine="0"/>
        <w:jc w:val="both"/>
        <w:rPr>
          <w:rFonts w:ascii="Times New Roman" w:hAnsi="Times New Roman"/>
          <w:sz w:val="14"/>
          <w:szCs w:val="14"/>
        </w:rPr>
      </w:pPr>
      <w:r w:rsidRPr="00A61AC9">
        <w:rPr>
          <w:rFonts w:ascii="Times New Roman" w:hAnsi="Times New Roman"/>
          <w:sz w:val="14"/>
          <w:szCs w:val="14"/>
        </w:rPr>
        <w:t xml:space="preserve">                 </w:t>
      </w:r>
    </w:p>
    <w:p w:rsidR="00F00D33" w:rsidRPr="00A61AC9" w:rsidRDefault="00F00D33" w:rsidP="00F00D33">
      <w:pPr>
        <w:pStyle w:val="ConsPlusNormal"/>
        <w:ind w:firstLine="0"/>
        <w:jc w:val="both"/>
        <w:rPr>
          <w:rFonts w:ascii="Times New Roman" w:hAnsi="Times New Roman"/>
          <w:sz w:val="14"/>
          <w:szCs w:val="14"/>
        </w:rPr>
      </w:pPr>
    </w:p>
    <w:p w:rsidR="00F00D33" w:rsidRPr="00A61AC9" w:rsidRDefault="00F00D33" w:rsidP="00F00D33">
      <w:pPr>
        <w:pStyle w:val="ConsPlusNormal"/>
        <w:ind w:firstLine="0"/>
        <w:jc w:val="right"/>
        <w:rPr>
          <w:rFonts w:ascii="Times New Roman" w:hAnsi="Times New Roman"/>
          <w:sz w:val="14"/>
          <w:szCs w:val="14"/>
        </w:rPr>
      </w:pPr>
      <w:r w:rsidRPr="00A61AC9">
        <w:rPr>
          <w:rFonts w:ascii="Times New Roman" w:hAnsi="Times New Roman"/>
          <w:sz w:val="14"/>
          <w:szCs w:val="14"/>
        </w:rPr>
        <w:t xml:space="preserve">          Приложение № 5</w:t>
      </w:r>
    </w:p>
    <w:p w:rsidR="00F00D33" w:rsidRPr="00A61AC9" w:rsidRDefault="00F00D33" w:rsidP="00F00D33">
      <w:pPr>
        <w:pStyle w:val="ConsPlusNormal"/>
        <w:suppressAutoHyphens/>
        <w:ind w:firstLine="0"/>
        <w:jc w:val="right"/>
        <w:rPr>
          <w:rFonts w:ascii="Times New Roman" w:hAnsi="Times New Roman"/>
          <w:sz w:val="14"/>
          <w:szCs w:val="14"/>
        </w:rPr>
      </w:pPr>
      <w:r w:rsidRPr="00A61AC9">
        <w:rPr>
          <w:rFonts w:ascii="Times New Roman" w:hAnsi="Times New Roman"/>
          <w:sz w:val="14"/>
          <w:szCs w:val="14"/>
        </w:rPr>
        <w:t>к административному регламенту предоставления муниципальной услуги по назначению, выплате и перерасчету пенсии за выслугу лет муниципальным служащим, замещавшим должности муниципальной службы в органах местного самоуправления Солецкого муниципального района (муниципальные должности муниципальной службы – до 1 июля 2007 года)</w:t>
      </w:r>
    </w:p>
    <w:p w:rsidR="00F00D33" w:rsidRPr="00A61AC9" w:rsidRDefault="00F00D33" w:rsidP="00F00D33">
      <w:pPr>
        <w:widowControl w:val="0"/>
        <w:jc w:val="center"/>
        <w:rPr>
          <w:color w:val="000000"/>
          <w:spacing w:val="-2"/>
          <w:sz w:val="14"/>
          <w:szCs w:val="14"/>
          <w:lang w:bidi="ru-RU"/>
        </w:rPr>
      </w:pPr>
    </w:p>
    <w:p w:rsidR="00F00D33" w:rsidRPr="00A61AC9" w:rsidRDefault="00F00D33" w:rsidP="00F00D33">
      <w:pPr>
        <w:pStyle w:val="ConsPlusNonformat"/>
        <w:jc w:val="right"/>
        <w:rPr>
          <w:rFonts w:ascii="Times New Roman" w:hAnsi="Times New Roman" w:cs="Times New Roman"/>
          <w:sz w:val="14"/>
          <w:szCs w:val="14"/>
        </w:rPr>
      </w:pPr>
      <w:r w:rsidRPr="00A61AC9">
        <w:rPr>
          <w:rFonts w:ascii="Times New Roman" w:hAnsi="Times New Roman" w:cs="Times New Roman"/>
          <w:sz w:val="14"/>
          <w:szCs w:val="14"/>
        </w:rPr>
        <w:t>_______________________________________</w:t>
      </w:r>
    </w:p>
    <w:p w:rsidR="00F00D33" w:rsidRPr="00A61AC9" w:rsidRDefault="00F00D33" w:rsidP="00F00D33">
      <w:pPr>
        <w:pStyle w:val="ConsPlusNonformat"/>
        <w:jc w:val="center"/>
        <w:rPr>
          <w:rFonts w:ascii="Times New Roman" w:hAnsi="Times New Roman" w:cs="Times New Roman"/>
          <w:sz w:val="14"/>
          <w:szCs w:val="14"/>
        </w:rPr>
      </w:pPr>
      <w:r w:rsidRPr="00A61AC9">
        <w:rPr>
          <w:rFonts w:ascii="Times New Roman" w:hAnsi="Times New Roman" w:cs="Times New Roman"/>
          <w:sz w:val="14"/>
          <w:szCs w:val="14"/>
        </w:rPr>
        <w:t xml:space="preserve">                                                         (Ф.И.О. получателя муниципальной услуги) </w:t>
      </w:r>
    </w:p>
    <w:p w:rsidR="00F00D33" w:rsidRPr="00A61AC9" w:rsidRDefault="00F00D33" w:rsidP="00F00D33">
      <w:pPr>
        <w:pStyle w:val="ConsPlusNonformat"/>
        <w:jc w:val="right"/>
        <w:rPr>
          <w:rFonts w:ascii="Times New Roman" w:hAnsi="Times New Roman" w:cs="Times New Roman"/>
          <w:sz w:val="14"/>
          <w:szCs w:val="14"/>
        </w:rPr>
      </w:pPr>
      <w:r w:rsidRPr="00A61AC9">
        <w:rPr>
          <w:rFonts w:ascii="Times New Roman" w:hAnsi="Times New Roman" w:cs="Times New Roman"/>
          <w:sz w:val="14"/>
          <w:szCs w:val="14"/>
        </w:rPr>
        <w:t xml:space="preserve">                                    _______________________________________ </w:t>
      </w:r>
    </w:p>
    <w:p w:rsidR="00F00D33" w:rsidRPr="00A61AC9" w:rsidRDefault="00F00D33" w:rsidP="00F00D33">
      <w:pPr>
        <w:pStyle w:val="ConsPlusNonformat"/>
        <w:jc w:val="center"/>
        <w:rPr>
          <w:rFonts w:ascii="Times New Roman" w:hAnsi="Times New Roman" w:cs="Times New Roman"/>
          <w:sz w:val="14"/>
          <w:szCs w:val="14"/>
        </w:rPr>
      </w:pPr>
      <w:r w:rsidRPr="00A61AC9">
        <w:rPr>
          <w:rFonts w:ascii="Times New Roman" w:hAnsi="Times New Roman" w:cs="Times New Roman"/>
          <w:sz w:val="14"/>
          <w:szCs w:val="14"/>
        </w:rPr>
        <w:t xml:space="preserve">                                                                                      (адрес получателя муниципальной услуги)</w:t>
      </w:r>
    </w:p>
    <w:p w:rsidR="00F00D33" w:rsidRPr="00A61AC9" w:rsidRDefault="00F00D33" w:rsidP="00F00D33">
      <w:pPr>
        <w:pStyle w:val="ConsPlusNonformat"/>
        <w:jc w:val="both"/>
        <w:outlineLvl w:val="0"/>
        <w:rPr>
          <w:rFonts w:ascii="Times New Roman" w:hAnsi="Times New Roman" w:cs="Times New Roman"/>
          <w:sz w:val="14"/>
          <w:szCs w:val="14"/>
        </w:rPr>
      </w:pPr>
    </w:p>
    <w:p w:rsidR="00F00D33" w:rsidRPr="00A61AC9" w:rsidRDefault="00F00D33" w:rsidP="00F00D33">
      <w:pPr>
        <w:pStyle w:val="ConsPlusNonformat"/>
        <w:jc w:val="both"/>
        <w:outlineLvl w:val="0"/>
        <w:rPr>
          <w:rFonts w:ascii="Times New Roman" w:hAnsi="Times New Roman" w:cs="Times New Roman"/>
          <w:sz w:val="14"/>
          <w:szCs w:val="14"/>
        </w:rPr>
      </w:pPr>
    </w:p>
    <w:p w:rsidR="00F00D33" w:rsidRPr="00A61AC9" w:rsidRDefault="00F00D33" w:rsidP="00F00D33">
      <w:pPr>
        <w:pStyle w:val="ConsPlusNonformat"/>
        <w:jc w:val="both"/>
        <w:rPr>
          <w:rFonts w:ascii="Times New Roman" w:hAnsi="Times New Roman" w:cs="Times New Roman"/>
          <w:sz w:val="14"/>
          <w:szCs w:val="14"/>
        </w:rPr>
      </w:pPr>
      <w:r w:rsidRPr="00A61AC9">
        <w:rPr>
          <w:rFonts w:ascii="Times New Roman" w:hAnsi="Times New Roman" w:cs="Times New Roman"/>
          <w:sz w:val="14"/>
          <w:szCs w:val="14"/>
        </w:rPr>
        <w:t xml:space="preserve"> «___» ____________ 20___ года № ____</w:t>
      </w:r>
    </w:p>
    <w:p w:rsidR="00F00D33" w:rsidRPr="00A61AC9" w:rsidRDefault="00F00D33" w:rsidP="00F00D33">
      <w:pPr>
        <w:pStyle w:val="ConsPlusNonformat"/>
        <w:jc w:val="both"/>
        <w:rPr>
          <w:rFonts w:ascii="Times New Roman" w:hAnsi="Times New Roman" w:cs="Times New Roman"/>
          <w:sz w:val="14"/>
          <w:szCs w:val="14"/>
        </w:rPr>
      </w:pPr>
    </w:p>
    <w:p w:rsidR="00F00D33" w:rsidRPr="00A61AC9" w:rsidRDefault="00F00D33" w:rsidP="00F00D33">
      <w:pPr>
        <w:pStyle w:val="ConsPlusNonformat"/>
        <w:jc w:val="center"/>
        <w:rPr>
          <w:rFonts w:ascii="Times New Roman" w:hAnsi="Times New Roman" w:cs="Times New Roman"/>
          <w:sz w:val="14"/>
          <w:szCs w:val="14"/>
        </w:rPr>
      </w:pPr>
      <w:r w:rsidRPr="00A61AC9">
        <w:rPr>
          <w:rFonts w:ascii="Times New Roman" w:hAnsi="Times New Roman" w:cs="Times New Roman"/>
          <w:sz w:val="14"/>
          <w:szCs w:val="14"/>
        </w:rPr>
        <w:t>УВЕДОМЛЕНИЕ</w:t>
      </w:r>
    </w:p>
    <w:p w:rsidR="00F00D33" w:rsidRPr="00A61AC9" w:rsidRDefault="00F00D33" w:rsidP="00F00D33">
      <w:pPr>
        <w:pStyle w:val="ConsPlusNonformat"/>
        <w:jc w:val="both"/>
        <w:rPr>
          <w:rFonts w:ascii="Times New Roman" w:hAnsi="Times New Roman" w:cs="Times New Roman"/>
          <w:sz w:val="14"/>
          <w:szCs w:val="14"/>
        </w:rPr>
      </w:pPr>
    </w:p>
    <w:p w:rsidR="00F00D33" w:rsidRPr="00A61AC9" w:rsidRDefault="00F00D33" w:rsidP="00F00D33">
      <w:pPr>
        <w:pStyle w:val="ConsPlusNonformat"/>
        <w:jc w:val="center"/>
        <w:rPr>
          <w:rFonts w:ascii="Times New Roman" w:hAnsi="Times New Roman" w:cs="Times New Roman"/>
          <w:sz w:val="14"/>
          <w:szCs w:val="14"/>
        </w:rPr>
      </w:pPr>
      <w:r w:rsidRPr="00A61AC9">
        <w:rPr>
          <w:rFonts w:ascii="Times New Roman" w:hAnsi="Times New Roman" w:cs="Times New Roman"/>
          <w:sz w:val="14"/>
          <w:szCs w:val="14"/>
        </w:rPr>
        <w:t>Уважаемый(</w:t>
      </w:r>
      <w:proofErr w:type="spellStart"/>
      <w:r w:rsidRPr="00A61AC9">
        <w:rPr>
          <w:rFonts w:ascii="Times New Roman" w:hAnsi="Times New Roman" w:cs="Times New Roman"/>
          <w:sz w:val="14"/>
          <w:szCs w:val="14"/>
        </w:rPr>
        <w:t>ая</w:t>
      </w:r>
      <w:proofErr w:type="spellEnd"/>
      <w:r w:rsidRPr="00A61AC9">
        <w:rPr>
          <w:rFonts w:ascii="Times New Roman" w:hAnsi="Times New Roman" w:cs="Times New Roman"/>
          <w:sz w:val="14"/>
          <w:szCs w:val="14"/>
        </w:rPr>
        <w:t>) ____________________________!</w:t>
      </w:r>
    </w:p>
    <w:p w:rsidR="00F00D33" w:rsidRPr="00A61AC9" w:rsidRDefault="00F00D33" w:rsidP="00F00D33">
      <w:pPr>
        <w:pStyle w:val="ConsPlusNonformat"/>
        <w:jc w:val="both"/>
        <w:rPr>
          <w:rFonts w:ascii="Times New Roman" w:hAnsi="Times New Roman" w:cs="Times New Roman"/>
          <w:sz w:val="14"/>
          <w:szCs w:val="14"/>
        </w:rPr>
      </w:pPr>
      <w:r w:rsidRPr="00A61AC9">
        <w:rPr>
          <w:rFonts w:ascii="Times New Roman" w:hAnsi="Times New Roman" w:cs="Times New Roman"/>
          <w:sz w:val="14"/>
          <w:szCs w:val="14"/>
        </w:rPr>
        <w:t xml:space="preserve">    </w:t>
      </w:r>
    </w:p>
    <w:p w:rsidR="00F00D33" w:rsidRPr="00A61AC9" w:rsidRDefault="00F00D33" w:rsidP="00F00D33">
      <w:pPr>
        <w:suppressAutoHyphens/>
        <w:jc w:val="both"/>
        <w:rPr>
          <w:sz w:val="14"/>
          <w:szCs w:val="14"/>
        </w:rPr>
      </w:pPr>
      <w:r w:rsidRPr="00A61AC9">
        <w:rPr>
          <w:sz w:val="14"/>
          <w:szCs w:val="14"/>
        </w:rPr>
        <w:t>Администрация Солецкого муниципального района сообщает, что в соответствии с решением ____________________________________________</w:t>
      </w:r>
    </w:p>
    <w:p w:rsidR="00F00D33" w:rsidRPr="00A61AC9" w:rsidRDefault="00F00D33" w:rsidP="00F00D33">
      <w:pPr>
        <w:suppressAutoHyphens/>
        <w:jc w:val="both"/>
        <w:rPr>
          <w:sz w:val="14"/>
          <w:szCs w:val="14"/>
        </w:rPr>
      </w:pPr>
      <w:r w:rsidRPr="00A61AC9">
        <w:rPr>
          <w:sz w:val="14"/>
          <w:szCs w:val="14"/>
        </w:rPr>
        <w:t xml:space="preserve">                                                             (наименование представительного органа муниципального образования)</w:t>
      </w:r>
    </w:p>
    <w:p w:rsidR="00F00D33" w:rsidRPr="00A61AC9" w:rsidRDefault="00F00D33" w:rsidP="00F00D33">
      <w:pPr>
        <w:suppressAutoHyphens/>
        <w:jc w:val="both"/>
        <w:rPr>
          <w:sz w:val="14"/>
          <w:szCs w:val="14"/>
        </w:rPr>
      </w:pPr>
      <w:r w:rsidRPr="00A61AC9">
        <w:rPr>
          <w:sz w:val="14"/>
          <w:szCs w:val="14"/>
        </w:rPr>
        <w:t>от «___»______20____ № ______ «____________________________________</w:t>
      </w:r>
    </w:p>
    <w:p w:rsidR="00F00D33" w:rsidRPr="00A61AC9" w:rsidRDefault="00F00D33" w:rsidP="00F00D33">
      <w:pPr>
        <w:suppressAutoHyphens/>
        <w:jc w:val="both"/>
        <w:rPr>
          <w:sz w:val="14"/>
          <w:szCs w:val="14"/>
        </w:rPr>
      </w:pPr>
      <w:r w:rsidRPr="00A61AC9">
        <w:rPr>
          <w:sz w:val="14"/>
          <w:szCs w:val="14"/>
        </w:rPr>
        <w:t xml:space="preserve">                                                                                              (наименование решения представительного органа</w:t>
      </w:r>
    </w:p>
    <w:p w:rsidR="00F00D33" w:rsidRPr="00A61AC9" w:rsidRDefault="00F00D33" w:rsidP="00F00D33">
      <w:pPr>
        <w:suppressAutoHyphens/>
        <w:jc w:val="both"/>
        <w:rPr>
          <w:sz w:val="14"/>
          <w:szCs w:val="14"/>
        </w:rPr>
      </w:pPr>
      <w:r w:rsidRPr="00A61AC9">
        <w:rPr>
          <w:sz w:val="14"/>
          <w:szCs w:val="14"/>
        </w:rPr>
        <w:t xml:space="preserve">_________________________________________________________________» </w:t>
      </w:r>
    </w:p>
    <w:p w:rsidR="00F00D33" w:rsidRPr="00A61AC9" w:rsidRDefault="00F00D33" w:rsidP="00F00D33">
      <w:pPr>
        <w:suppressAutoHyphens/>
        <w:jc w:val="both"/>
        <w:rPr>
          <w:sz w:val="14"/>
          <w:szCs w:val="14"/>
        </w:rPr>
      </w:pPr>
      <w:r w:rsidRPr="00A61AC9">
        <w:rPr>
          <w:sz w:val="14"/>
          <w:szCs w:val="14"/>
        </w:rPr>
        <w:t xml:space="preserve">              муниципального образования об утверждении Положения о пенсии за выслугу лет)</w:t>
      </w:r>
    </w:p>
    <w:p w:rsidR="00F00D33" w:rsidRPr="00A61AC9" w:rsidRDefault="00F00D33" w:rsidP="00F00D33">
      <w:pPr>
        <w:pStyle w:val="ConsPlusNonformat"/>
        <w:suppressAutoHyphens/>
        <w:jc w:val="both"/>
        <w:rPr>
          <w:rFonts w:ascii="Times New Roman" w:hAnsi="Times New Roman" w:cs="Times New Roman"/>
          <w:sz w:val="14"/>
          <w:szCs w:val="14"/>
        </w:rPr>
      </w:pPr>
      <w:r w:rsidRPr="00A61AC9">
        <w:rPr>
          <w:rFonts w:ascii="Times New Roman" w:hAnsi="Times New Roman" w:cs="Times New Roman"/>
          <w:sz w:val="14"/>
          <w:szCs w:val="14"/>
        </w:rPr>
        <w:t>с «___»  ______________ 20____ года Вам назначена пенсия за выслугу лет на муниципальной службе в _________________________________________</w:t>
      </w:r>
    </w:p>
    <w:p w:rsidR="00F00D33" w:rsidRPr="00A61AC9" w:rsidRDefault="00F00D33" w:rsidP="00F00D33">
      <w:pPr>
        <w:pStyle w:val="ConsPlusNonformat"/>
        <w:suppressAutoHyphens/>
        <w:jc w:val="center"/>
        <w:rPr>
          <w:rFonts w:ascii="Times New Roman" w:hAnsi="Times New Roman" w:cs="Times New Roman"/>
          <w:sz w:val="14"/>
          <w:szCs w:val="14"/>
        </w:rPr>
      </w:pPr>
      <w:r w:rsidRPr="00A61AC9">
        <w:rPr>
          <w:rFonts w:ascii="Times New Roman" w:hAnsi="Times New Roman" w:cs="Times New Roman"/>
          <w:sz w:val="14"/>
          <w:szCs w:val="14"/>
        </w:rPr>
        <w:t xml:space="preserve">                                                     (наименование органа местного самоуправления)</w:t>
      </w:r>
    </w:p>
    <w:p w:rsidR="00F00D33" w:rsidRPr="00A61AC9" w:rsidRDefault="00F00D33" w:rsidP="00F00D33">
      <w:pPr>
        <w:pStyle w:val="ConsPlusNonformat"/>
        <w:suppressAutoHyphens/>
        <w:jc w:val="both"/>
        <w:rPr>
          <w:rFonts w:ascii="Times New Roman" w:hAnsi="Times New Roman" w:cs="Times New Roman"/>
          <w:sz w:val="14"/>
          <w:szCs w:val="14"/>
        </w:rPr>
      </w:pPr>
      <w:r w:rsidRPr="00A61AC9">
        <w:rPr>
          <w:rFonts w:ascii="Times New Roman" w:hAnsi="Times New Roman" w:cs="Times New Roman"/>
          <w:sz w:val="14"/>
          <w:szCs w:val="14"/>
        </w:rPr>
        <w:t>в размере  __________ рублей,  составляющей  ____  процентов среднемесячного заработка, исходя из стажа муниципальной службы (стажа, исчисленного применительно к стажу муниципальной службы в соответствии с действующим законодательством об исчислении стажа) ______ лет.</w:t>
      </w:r>
    </w:p>
    <w:p w:rsidR="00F00D33" w:rsidRPr="00A61AC9" w:rsidRDefault="00F00D33" w:rsidP="00F00D33">
      <w:pPr>
        <w:pStyle w:val="ConsPlusNonformat"/>
        <w:jc w:val="both"/>
        <w:rPr>
          <w:rFonts w:ascii="Times New Roman" w:hAnsi="Times New Roman" w:cs="Times New Roman"/>
          <w:sz w:val="14"/>
          <w:szCs w:val="14"/>
        </w:rPr>
      </w:pPr>
    </w:p>
    <w:p w:rsidR="00F00D33" w:rsidRPr="00A61AC9" w:rsidRDefault="00F00D33" w:rsidP="00F00D33">
      <w:pPr>
        <w:pStyle w:val="ConsPlusNonformat"/>
        <w:jc w:val="both"/>
        <w:rPr>
          <w:rFonts w:ascii="Times New Roman" w:hAnsi="Times New Roman" w:cs="Times New Roman"/>
          <w:sz w:val="14"/>
          <w:szCs w:val="14"/>
        </w:rPr>
      </w:pPr>
      <w:r w:rsidRPr="00A61AC9">
        <w:rPr>
          <w:rFonts w:ascii="Times New Roman" w:hAnsi="Times New Roman" w:cs="Times New Roman"/>
          <w:sz w:val="14"/>
          <w:szCs w:val="14"/>
        </w:rPr>
        <w:t>МП</w:t>
      </w:r>
    </w:p>
    <w:p w:rsidR="00F00D33" w:rsidRPr="00A61AC9" w:rsidRDefault="00F00D33" w:rsidP="00F00D33">
      <w:pPr>
        <w:pStyle w:val="ConsPlusNonformat"/>
        <w:jc w:val="both"/>
        <w:rPr>
          <w:rFonts w:ascii="Times New Roman" w:hAnsi="Times New Roman" w:cs="Times New Roman"/>
          <w:sz w:val="14"/>
          <w:szCs w:val="14"/>
        </w:rPr>
      </w:pPr>
    </w:p>
    <w:p w:rsidR="00F00D33" w:rsidRPr="00A61AC9" w:rsidRDefault="00F00D33" w:rsidP="00F00D33">
      <w:pPr>
        <w:autoSpaceDE w:val="0"/>
        <w:autoSpaceDN w:val="0"/>
        <w:adjustRightInd w:val="0"/>
        <w:rPr>
          <w:sz w:val="14"/>
          <w:szCs w:val="14"/>
        </w:rPr>
      </w:pPr>
    </w:p>
    <w:p w:rsidR="00F00D33" w:rsidRPr="00A61AC9" w:rsidRDefault="00F00D33" w:rsidP="00F00D33">
      <w:pPr>
        <w:rPr>
          <w:sz w:val="14"/>
          <w:szCs w:val="14"/>
        </w:rPr>
      </w:pPr>
      <w:r w:rsidRPr="00A61AC9">
        <w:rPr>
          <w:b/>
          <w:sz w:val="14"/>
          <w:szCs w:val="14"/>
        </w:rPr>
        <w:t xml:space="preserve">Глава муниципального района </w:t>
      </w:r>
      <w:r w:rsidRPr="00A61AC9">
        <w:rPr>
          <w:sz w:val="14"/>
          <w:szCs w:val="14"/>
        </w:rPr>
        <w:t xml:space="preserve">  ____________   _____________________</w:t>
      </w:r>
    </w:p>
    <w:p w:rsidR="00F00D33" w:rsidRPr="00A61AC9" w:rsidRDefault="00F00D33" w:rsidP="00F00D33">
      <w:pPr>
        <w:rPr>
          <w:sz w:val="14"/>
          <w:szCs w:val="14"/>
        </w:rPr>
      </w:pPr>
      <w:r w:rsidRPr="00A61AC9">
        <w:rPr>
          <w:sz w:val="14"/>
          <w:szCs w:val="14"/>
        </w:rPr>
        <w:t xml:space="preserve">                                                                                           (подпись)                    (расшифровка подписи)</w:t>
      </w:r>
    </w:p>
    <w:p w:rsidR="00F00D33" w:rsidRPr="00A61AC9" w:rsidRDefault="00F00D33" w:rsidP="00F00D33">
      <w:pPr>
        <w:jc w:val="both"/>
        <w:outlineLvl w:val="0"/>
        <w:rPr>
          <w:sz w:val="14"/>
          <w:szCs w:val="14"/>
          <w:lang w:eastAsia="ar-SA"/>
        </w:rPr>
      </w:pPr>
    </w:p>
    <w:p w:rsidR="00F00D33" w:rsidRPr="00A61AC9" w:rsidRDefault="00F00D33" w:rsidP="00F00D33">
      <w:pPr>
        <w:jc w:val="both"/>
        <w:outlineLvl w:val="0"/>
        <w:rPr>
          <w:sz w:val="14"/>
          <w:szCs w:val="14"/>
          <w:lang w:eastAsia="ar-SA"/>
        </w:rPr>
      </w:pPr>
    </w:p>
    <w:p w:rsidR="00F00D33" w:rsidRPr="00A61AC9" w:rsidRDefault="00F00D33" w:rsidP="00F00D33">
      <w:pPr>
        <w:jc w:val="both"/>
        <w:rPr>
          <w:sz w:val="14"/>
          <w:szCs w:val="14"/>
          <w:lang w:eastAsia="ar-SA"/>
        </w:rPr>
      </w:pPr>
      <w:r w:rsidRPr="00A61AC9">
        <w:rPr>
          <w:sz w:val="14"/>
          <w:szCs w:val="14"/>
          <w:lang w:eastAsia="ar-SA"/>
        </w:rPr>
        <w:t>Фамилия, имя, отчество</w:t>
      </w:r>
    </w:p>
    <w:p w:rsidR="00F00D33" w:rsidRPr="00A61AC9" w:rsidRDefault="00F00D33" w:rsidP="00F00D33">
      <w:pPr>
        <w:jc w:val="both"/>
        <w:rPr>
          <w:sz w:val="14"/>
          <w:szCs w:val="14"/>
          <w:lang w:eastAsia="ar-SA"/>
        </w:rPr>
      </w:pPr>
      <w:r w:rsidRPr="00A61AC9">
        <w:rPr>
          <w:sz w:val="14"/>
          <w:szCs w:val="14"/>
          <w:lang w:eastAsia="ar-SA"/>
        </w:rPr>
        <w:t>контактный телефон</w:t>
      </w:r>
    </w:p>
    <w:p w:rsidR="00F00D33" w:rsidRPr="00A61AC9" w:rsidRDefault="00F00D33" w:rsidP="00F00D33">
      <w:pPr>
        <w:jc w:val="both"/>
        <w:rPr>
          <w:sz w:val="14"/>
          <w:szCs w:val="14"/>
          <w:lang w:eastAsia="ar-SA"/>
        </w:rPr>
      </w:pPr>
    </w:p>
    <w:p w:rsidR="00F00D33" w:rsidRPr="00A61AC9" w:rsidRDefault="00F00D33" w:rsidP="00F00D33">
      <w:pPr>
        <w:pStyle w:val="ConsPlusNormal"/>
        <w:ind w:firstLine="0"/>
        <w:jc w:val="right"/>
        <w:rPr>
          <w:rFonts w:ascii="Times New Roman" w:hAnsi="Times New Roman"/>
          <w:sz w:val="14"/>
          <w:szCs w:val="14"/>
        </w:rPr>
      </w:pPr>
      <w:r w:rsidRPr="00A61AC9">
        <w:rPr>
          <w:rFonts w:ascii="Times New Roman" w:hAnsi="Times New Roman"/>
          <w:sz w:val="14"/>
          <w:szCs w:val="14"/>
        </w:rPr>
        <w:t xml:space="preserve">                 Приложение № 6</w:t>
      </w:r>
    </w:p>
    <w:p w:rsidR="00F00D33" w:rsidRPr="00A61AC9" w:rsidRDefault="00F00D33" w:rsidP="00F00D33">
      <w:pPr>
        <w:pStyle w:val="ConsPlusNormal"/>
        <w:suppressAutoHyphens/>
        <w:ind w:firstLine="0"/>
        <w:jc w:val="right"/>
        <w:rPr>
          <w:rFonts w:ascii="Times New Roman" w:hAnsi="Times New Roman"/>
          <w:sz w:val="14"/>
          <w:szCs w:val="14"/>
        </w:rPr>
      </w:pPr>
      <w:r w:rsidRPr="00A61AC9">
        <w:rPr>
          <w:rFonts w:ascii="Times New Roman" w:hAnsi="Times New Roman"/>
          <w:sz w:val="14"/>
          <w:szCs w:val="14"/>
        </w:rPr>
        <w:lastRenderedPageBreak/>
        <w:t>к административному регламенту предоставления муниципальной услуги по назначению, выплате и перерасчету пенсии за выслугу лет муниципальным служащим, замещавшим должности муниципальной службы в органах местного самоуправления Солецкого муниципального района (муниципальные должности муниципальной службы – до 1 июля 2007 года)</w:t>
      </w:r>
    </w:p>
    <w:p w:rsidR="00F00D33" w:rsidRPr="00A61AC9" w:rsidRDefault="00F00D33" w:rsidP="00F00D33">
      <w:pPr>
        <w:widowControl w:val="0"/>
        <w:jc w:val="center"/>
        <w:rPr>
          <w:color w:val="000000"/>
          <w:spacing w:val="-2"/>
          <w:sz w:val="14"/>
          <w:szCs w:val="14"/>
          <w:lang w:bidi="ru-RU"/>
        </w:rPr>
      </w:pPr>
    </w:p>
    <w:p w:rsidR="00F00D33" w:rsidRPr="00A61AC9" w:rsidRDefault="00F00D33" w:rsidP="00F00D33">
      <w:pPr>
        <w:pStyle w:val="ConsPlusNonformat"/>
        <w:jc w:val="right"/>
        <w:rPr>
          <w:rFonts w:ascii="Times New Roman" w:hAnsi="Times New Roman" w:cs="Times New Roman"/>
          <w:sz w:val="14"/>
          <w:szCs w:val="14"/>
        </w:rPr>
      </w:pPr>
      <w:r w:rsidRPr="00A61AC9">
        <w:rPr>
          <w:rFonts w:ascii="Times New Roman" w:hAnsi="Times New Roman" w:cs="Times New Roman"/>
          <w:sz w:val="14"/>
          <w:szCs w:val="14"/>
        </w:rPr>
        <w:t>_______________________________________</w:t>
      </w:r>
    </w:p>
    <w:p w:rsidR="00F00D33" w:rsidRPr="00A61AC9" w:rsidRDefault="00F00D33" w:rsidP="00F00D33">
      <w:pPr>
        <w:pStyle w:val="ConsPlusNonformat"/>
        <w:jc w:val="center"/>
        <w:rPr>
          <w:rFonts w:ascii="Times New Roman" w:hAnsi="Times New Roman" w:cs="Times New Roman"/>
          <w:sz w:val="14"/>
          <w:szCs w:val="14"/>
        </w:rPr>
      </w:pPr>
      <w:r w:rsidRPr="00A61AC9">
        <w:rPr>
          <w:rFonts w:ascii="Times New Roman" w:hAnsi="Times New Roman" w:cs="Times New Roman"/>
          <w:sz w:val="14"/>
          <w:szCs w:val="14"/>
        </w:rPr>
        <w:t xml:space="preserve">                                                         (Ф.И.О. получателя муниципальной услуги) </w:t>
      </w:r>
    </w:p>
    <w:p w:rsidR="00F00D33" w:rsidRPr="00A61AC9" w:rsidRDefault="00F00D33" w:rsidP="00F00D33">
      <w:pPr>
        <w:pStyle w:val="ConsPlusNonformat"/>
        <w:jc w:val="right"/>
        <w:rPr>
          <w:rFonts w:ascii="Times New Roman" w:hAnsi="Times New Roman" w:cs="Times New Roman"/>
          <w:sz w:val="14"/>
          <w:szCs w:val="14"/>
        </w:rPr>
      </w:pPr>
      <w:r w:rsidRPr="00A61AC9">
        <w:rPr>
          <w:rFonts w:ascii="Times New Roman" w:hAnsi="Times New Roman" w:cs="Times New Roman"/>
          <w:sz w:val="14"/>
          <w:szCs w:val="14"/>
        </w:rPr>
        <w:t xml:space="preserve">                                    _______________________________________ </w:t>
      </w:r>
    </w:p>
    <w:p w:rsidR="00F00D33" w:rsidRPr="00A61AC9" w:rsidRDefault="00F00D33" w:rsidP="00F00D33">
      <w:pPr>
        <w:pStyle w:val="ConsPlusNonformat"/>
        <w:jc w:val="center"/>
        <w:rPr>
          <w:rFonts w:ascii="Times New Roman" w:hAnsi="Times New Roman" w:cs="Times New Roman"/>
          <w:sz w:val="14"/>
          <w:szCs w:val="14"/>
        </w:rPr>
      </w:pPr>
      <w:r w:rsidRPr="00A61AC9">
        <w:rPr>
          <w:rFonts w:ascii="Times New Roman" w:hAnsi="Times New Roman" w:cs="Times New Roman"/>
          <w:sz w:val="14"/>
          <w:szCs w:val="14"/>
        </w:rPr>
        <w:t xml:space="preserve">                                              (адрес получателя муниципальной услуги)</w:t>
      </w:r>
    </w:p>
    <w:p w:rsidR="00F00D33" w:rsidRPr="00A61AC9" w:rsidRDefault="00F00D33" w:rsidP="00F00D33">
      <w:pPr>
        <w:pStyle w:val="ConsPlusNonformat"/>
        <w:jc w:val="both"/>
        <w:outlineLvl w:val="0"/>
        <w:rPr>
          <w:rFonts w:ascii="Times New Roman" w:hAnsi="Times New Roman" w:cs="Times New Roman"/>
          <w:sz w:val="14"/>
          <w:szCs w:val="14"/>
        </w:rPr>
      </w:pPr>
    </w:p>
    <w:p w:rsidR="00F00D33" w:rsidRPr="00A61AC9" w:rsidRDefault="00F00D33" w:rsidP="00F00D33">
      <w:pPr>
        <w:pStyle w:val="ConsPlusNonformat"/>
        <w:jc w:val="both"/>
        <w:outlineLvl w:val="0"/>
        <w:rPr>
          <w:rFonts w:ascii="Times New Roman" w:hAnsi="Times New Roman" w:cs="Times New Roman"/>
          <w:sz w:val="14"/>
          <w:szCs w:val="14"/>
        </w:rPr>
      </w:pPr>
    </w:p>
    <w:p w:rsidR="00F00D33" w:rsidRPr="00A61AC9" w:rsidRDefault="00F00D33" w:rsidP="00F00D33">
      <w:pPr>
        <w:pStyle w:val="ConsPlusNonformat"/>
        <w:jc w:val="both"/>
        <w:rPr>
          <w:rFonts w:ascii="Times New Roman" w:hAnsi="Times New Roman" w:cs="Times New Roman"/>
          <w:sz w:val="14"/>
          <w:szCs w:val="14"/>
        </w:rPr>
      </w:pPr>
      <w:r w:rsidRPr="00A61AC9">
        <w:rPr>
          <w:rFonts w:ascii="Times New Roman" w:hAnsi="Times New Roman" w:cs="Times New Roman"/>
          <w:sz w:val="14"/>
          <w:szCs w:val="14"/>
        </w:rPr>
        <w:t xml:space="preserve"> «___» ____________ 20___ года № ____</w:t>
      </w:r>
    </w:p>
    <w:p w:rsidR="00F00D33" w:rsidRPr="00A61AC9" w:rsidRDefault="00F00D33" w:rsidP="00F00D33">
      <w:pPr>
        <w:pStyle w:val="ConsPlusNonformat"/>
        <w:jc w:val="both"/>
        <w:rPr>
          <w:rFonts w:ascii="Times New Roman" w:hAnsi="Times New Roman" w:cs="Times New Roman"/>
          <w:sz w:val="14"/>
          <w:szCs w:val="14"/>
        </w:rPr>
      </w:pPr>
    </w:p>
    <w:p w:rsidR="00F00D33" w:rsidRPr="00A61AC9" w:rsidRDefault="00F00D33" w:rsidP="00F00D33">
      <w:pPr>
        <w:pStyle w:val="ConsPlusNonformat"/>
        <w:jc w:val="both"/>
        <w:rPr>
          <w:rFonts w:ascii="Times New Roman" w:hAnsi="Times New Roman" w:cs="Times New Roman"/>
          <w:sz w:val="14"/>
          <w:szCs w:val="14"/>
        </w:rPr>
      </w:pPr>
    </w:p>
    <w:p w:rsidR="00F00D33" w:rsidRPr="00A61AC9" w:rsidRDefault="00F00D33" w:rsidP="00F00D33">
      <w:pPr>
        <w:pStyle w:val="ConsPlusNonformat"/>
        <w:jc w:val="center"/>
        <w:rPr>
          <w:rFonts w:ascii="Times New Roman" w:hAnsi="Times New Roman" w:cs="Times New Roman"/>
          <w:sz w:val="14"/>
          <w:szCs w:val="14"/>
        </w:rPr>
      </w:pPr>
      <w:r w:rsidRPr="00A61AC9">
        <w:rPr>
          <w:rFonts w:ascii="Times New Roman" w:hAnsi="Times New Roman" w:cs="Times New Roman"/>
          <w:sz w:val="14"/>
          <w:szCs w:val="14"/>
        </w:rPr>
        <w:t>УВЕДОМЛЕНИЕ</w:t>
      </w:r>
    </w:p>
    <w:p w:rsidR="00F00D33" w:rsidRPr="00A61AC9" w:rsidRDefault="00F00D33" w:rsidP="00F00D33">
      <w:pPr>
        <w:pStyle w:val="ConsPlusNonformat"/>
        <w:jc w:val="both"/>
        <w:rPr>
          <w:rFonts w:ascii="Times New Roman" w:hAnsi="Times New Roman" w:cs="Times New Roman"/>
          <w:sz w:val="14"/>
          <w:szCs w:val="14"/>
        </w:rPr>
      </w:pPr>
    </w:p>
    <w:p w:rsidR="00F00D33" w:rsidRPr="00A61AC9" w:rsidRDefault="00F00D33" w:rsidP="00F00D33">
      <w:pPr>
        <w:pStyle w:val="ConsPlusNonformat"/>
        <w:jc w:val="center"/>
        <w:rPr>
          <w:rFonts w:ascii="Times New Roman" w:hAnsi="Times New Roman" w:cs="Times New Roman"/>
          <w:sz w:val="14"/>
          <w:szCs w:val="14"/>
        </w:rPr>
      </w:pPr>
      <w:r w:rsidRPr="00A61AC9">
        <w:rPr>
          <w:rFonts w:ascii="Times New Roman" w:hAnsi="Times New Roman" w:cs="Times New Roman"/>
          <w:sz w:val="14"/>
          <w:szCs w:val="14"/>
        </w:rPr>
        <w:t>Уважаемый(</w:t>
      </w:r>
      <w:proofErr w:type="spellStart"/>
      <w:r w:rsidRPr="00A61AC9">
        <w:rPr>
          <w:rFonts w:ascii="Times New Roman" w:hAnsi="Times New Roman" w:cs="Times New Roman"/>
          <w:sz w:val="14"/>
          <w:szCs w:val="14"/>
        </w:rPr>
        <w:t>ая</w:t>
      </w:r>
      <w:proofErr w:type="spellEnd"/>
      <w:r w:rsidRPr="00A61AC9">
        <w:rPr>
          <w:rFonts w:ascii="Times New Roman" w:hAnsi="Times New Roman" w:cs="Times New Roman"/>
          <w:sz w:val="14"/>
          <w:szCs w:val="14"/>
        </w:rPr>
        <w:t>) ____________________________!</w:t>
      </w:r>
    </w:p>
    <w:p w:rsidR="00F00D33" w:rsidRPr="00A61AC9" w:rsidRDefault="00F00D33" w:rsidP="00F00D33">
      <w:pPr>
        <w:pStyle w:val="ConsPlusNonformat"/>
        <w:jc w:val="center"/>
        <w:rPr>
          <w:rFonts w:ascii="Times New Roman" w:hAnsi="Times New Roman" w:cs="Times New Roman"/>
          <w:sz w:val="14"/>
          <w:szCs w:val="14"/>
        </w:rPr>
      </w:pPr>
    </w:p>
    <w:p w:rsidR="00F00D33" w:rsidRPr="00A61AC9" w:rsidRDefault="00F00D33" w:rsidP="00F00D33">
      <w:pPr>
        <w:suppressAutoHyphens/>
        <w:jc w:val="both"/>
        <w:rPr>
          <w:sz w:val="14"/>
          <w:szCs w:val="14"/>
        </w:rPr>
      </w:pPr>
      <w:r w:rsidRPr="00A61AC9">
        <w:rPr>
          <w:sz w:val="14"/>
          <w:szCs w:val="14"/>
        </w:rPr>
        <w:t xml:space="preserve">    Администрация Солецкого муниципального района сообщает, что в соответствии с решением ____________________________________________</w:t>
      </w:r>
    </w:p>
    <w:p w:rsidR="00F00D33" w:rsidRPr="00A61AC9" w:rsidRDefault="00F00D33" w:rsidP="00F00D33">
      <w:pPr>
        <w:suppressAutoHyphens/>
        <w:jc w:val="both"/>
        <w:rPr>
          <w:sz w:val="14"/>
          <w:szCs w:val="14"/>
        </w:rPr>
      </w:pPr>
      <w:r w:rsidRPr="00A61AC9">
        <w:rPr>
          <w:sz w:val="14"/>
          <w:szCs w:val="14"/>
        </w:rPr>
        <w:t xml:space="preserve">                                                           (наименование представительного органа муниципального образования)</w:t>
      </w:r>
    </w:p>
    <w:p w:rsidR="00F00D33" w:rsidRPr="00A61AC9" w:rsidRDefault="00F00D33" w:rsidP="00F00D33">
      <w:pPr>
        <w:suppressAutoHyphens/>
        <w:jc w:val="both"/>
        <w:rPr>
          <w:sz w:val="14"/>
          <w:szCs w:val="14"/>
        </w:rPr>
      </w:pPr>
      <w:r w:rsidRPr="00A61AC9">
        <w:rPr>
          <w:sz w:val="14"/>
          <w:szCs w:val="14"/>
        </w:rPr>
        <w:t>от «___»______20____ № ______ «____________________________________</w:t>
      </w:r>
    </w:p>
    <w:p w:rsidR="00F00D33" w:rsidRPr="00A61AC9" w:rsidRDefault="00F00D33" w:rsidP="00F00D33">
      <w:pPr>
        <w:suppressAutoHyphens/>
        <w:jc w:val="both"/>
        <w:rPr>
          <w:sz w:val="14"/>
          <w:szCs w:val="14"/>
        </w:rPr>
      </w:pPr>
      <w:r w:rsidRPr="00A61AC9">
        <w:rPr>
          <w:sz w:val="14"/>
          <w:szCs w:val="14"/>
        </w:rPr>
        <w:t xml:space="preserve">                                                                                              (наименование решения представительного органа</w:t>
      </w:r>
    </w:p>
    <w:p w:rsidR="00F00D33" w:rsidRPr="00A61AC9" w:rsidRDefault="00F00D33" w:rsidP="00F00D33">
      <w:pPr>
        <w:suppressAutoHyphens/>
        <w:jc w:val="both"/>
        <w:rPr>
          <w:sz w:val="14"/>
          <w:szCs w:val="14"/>
        </w:rPr>
      </w:pPr>
      <w:r w:rsidRPr="00A61AC9">
        <w:rPr>
          <w:sz w:val="14"/>
          <w:szCs w:val="14"/>
        </w:rPr>
        <w:t xml:space="preserve">_________________________________________________________________» </w:t>
      </w:r>
    </w:p>
    <w:p w:rsidR="00F00D33" w:rsidRPr="00A61AC9" w:rsidRDefault="00F00D33" w:rsidP="00F00D33">
      <w:pPr>
        <w:suppressAutoHyphens/>
        <w:jc w:val="center"/>
        <w:rPr>
          <w:sz w:val="14"/>
          <w:szCs w:val="14"/>
        </w:rPr>
      </w:pPr>
      <w:r w:rsidRPr="00A61AC9">
        <w:rPr>
          <w:sz w:val="14"/>
          <w:szCs w:val="14"/>
        </w:rPr>
        <w:t>муниципального образования об утверждении Положения о пенсии за выслугу лет)</w:t>
      </w:r>
    </w:p>
    <w:p w:rsidR="00F00D33" w:rsidRPr="00A61AC9" w:rsidRDefault="00F00D33" w:rsidP="00F00D33">
      <w:pPr>
        <w:pStyle w:val="ConsPlusNonformat"/>
        <w:jc w:val="both"/>
        <w:rPr>
          <w:rFonts w:ascii="Times New Roman" w:hAnsi="Times New Roman" w:cs="Times New Roman"/>
          <w:sz w:val="14"/>
          <w:szCs w:val="14"/>
        </w:rPr>
      </w:pPr>
      <w:r w:rsidRPr="00A61AC9">
        <w:rPr>
          <w:rFonts w:ascii="Times New Roman" w:hAnsi="Times New Roman" w:cs="Times New Roman"/>
          <w:sz w:val="14"/>
          <w:szCs w:val="14"/>
        </w:rPr>
        <w:t>Вам отказано в назначении пенсии за выслугу лет на муниципальной службе в_________________________________________________________________</w:t>
      </w:r>
    </w:p>
    <w:p w:rsidR="00F00D33" w:rsidRPr="00A61AC9" w:rsidRDefault="00F00D33" w:rsidP="00F00D33">
      <w:pPr>
        <w:pStyle w:val="ConsPlusNonformat"/>
        <w:suppressAutoHyphens/>
        <w:jc w:val="center"/>
        <w:rPr>
          <w:rFonts w:ascii="Times New Roman" w:hAnsi="Times New Roman" w:cs="Times New Roman"/>
          <w:sz w:val="14"/>
          <w:szCs w:val="14"/>
        </w:rPr>
      </w:pPr>
      <w:r w:rsidRPr="00A61AC9">
        <w:rPr>
          <w:rFonts w:ascii="Times New Roman" w:hAnsi="Times New Roman" w:cs="Times New Roman"/>
          <w:sz w:val="14"/>
          <w:szCs w:val="14"/>
        </w:rPr>
        <w:t xml:space="preserve">                                 (наименование органа местного самоуправления)</w:t>
      </w:r>
    </w:p>
    <w:p w:rsidR="00F00D33" w:rsidRPr="00A61AC9" w:rsidRDefault="00F00D33" w:rsidP="00F00D33">
      <w:pPr>
        <w:pStyle w:val="ConsPlusNonformat"/>
        <w:suppressAutoHyphens/>
        <w:rPr>
          <w:rFonts w:ascii="Times New Roman" w:hAnsi="Times New Roman" w:cs="Times New Roman"/>
          <w:sz w:val="14"/>
          <w:szCs w:val="14"/>
        </w:rPr>
      </w:pPr>
      <w:r w:rsidRPr="00A61AC9">
        <w:rPr>
          <w:rFonts w:ascii="Times New Roman" w:hAnsi="Times New Roman" w:cs="Times New Roman"/>
          <w:sz w:val="14"/>
          <w:szCs w:val="14"/>
        </w:rPr>
        <w:t>на основании ______________________________________________________</w:t>
      </w:r>
    </w:p>
    <w:p w:rsidR="00F00D33" w:rsidRPr="00A61AC9" w:rsidRDefault="00F00D33" w:rsidP="00F00D33">
      <w:pPr>
        <w:pStyle w:val="ConsPlusNonformat"/>
        <w:suppressAutoHyphens/>
        <w:rPr>
          <w:rFonts w:ascii="Times New Roman" w:hAnsi="Times New Roman" w:cs="Times New Roman"/>
          <w:sz w:val="14"/>
          <w:szCs w:val="14"/>
        </w:rPr>
      </w:pPr>
      <w:r w:rsidRPr="00A61AC9">
        <w:rPr>
          <w:rFonts w:ascii="Times New Roman" w:hAnsi="Times New Roman" w:cs="Times New Roman"/>
          <w:sz w:val="14"/>
          <w:szCs w:val="14"/>
        </w:rPr>
        <w:t>_________________________________________________________________.</w:t>
      </w:r>
    </w:p>
    <w:p w:rsidR="00F00D33" w:rsidRPr="00A61AC9" w:rsidRDefault="00F00D33" w:rsidP="00F00D33">
      <w:pPr>
        <w:pStyle w:val="ConsPlusNonformat"/>
        <w:suppressAutoHyphens/>
        <w:rPr>
          <w:rFonts w:ascii="Times New Roman" w:hAnsi="Times New Roman" w:cs="Times New Roman"/>
          <w:sz w:val="14"/>
          <w:szCs w:val="14"/>
        </w:rPr>
      </w:pPr>
      <w:r w:rsidRPr="00A61AC9">
        <w:rPr>
          <w:rFonts w:ascii="Times New Roman" w:hAnsi="Times New Roman" w:cs="Times New Roman"/>
          <w:sz w:val="14"/>
          <w:szCs w:val="14"/>
        </w:rPr>
        <w:t xml:space="preserve">                                                                             (указывается основание)</w:t>
      </w:r>
    </w:p>
    <w:p w:rsidR="00F00D33" w:rsidRPr="00A61AC9" w:rsidRDefault="00F00D33" w:rsidP="00F00D33">
      <w:pPr>
        <w:pStyle w:val="ConsPlusNonformat"/>
        <w:jc w:val="both"/>
        <w:rPr>
          <w:rFonts w:ascii="Times New Roman" w:hAnsi="Times New Roman" w:cs="Times New Roman"/>
          <w:sz w:val="14"/>
          <w:szCs w:val="14"/>
        </w:rPr>
      </w:pPr>
    </w:p>
    <w:p w:rsidR="00F00D33" w:rsidRPr="00A61AC9" w:rsidRDefault="00F00D33" w:rsidP="00F00D33">
      <w:pPr>
        <w:pStyle w:val="ConsPlusNonformat"/>
        <w:jc w:val="both"/>
        <w:rPr>
          <w:rFonts w:ascii="Times New Roman" w:hAnsi="Times New Roman" w:cs="Times New Roman"/>
          <w:sz w:val="14"/>
          <w:szCs w:val="14"/>
        </w:rPr>
      </w:pPr>
      <w:r w:rsidRPr="00A61AC9">
        <w:rPr>
          <w:rFonts w:ascii="Times New Roman" w:hAnsi="Times New Roman" w:cs="Times New Roman"/>
          <w:sz w:val="14"/>
          <w:szCs w:val="14"/>
        </w:rPr>
        <w:t>МП</w:t>
      </w:r>
    </w:p>
    <w:p w:rsidR="00F00D33" w:rsidRPr="00A61AC9" w:rsidRDefault="00F00D33" w:rsidP="00F00D33">
      <w:pPr>
        <w:autoSpaceDE w:val="0"/>
        <w:autoSpaceDN w:val="0"/>
        <w:adjustRightInd w:val="0"/>
        <w:rPr>
          <w:sz w:val="14"/>
          <w:szCs w:val="14"/>
        </w:rPr>
      </w:pPr>
    </w:p>
    <w:p w:rsidR="00F00D33" w:rsidRPr="00A61AC9" w:rsidRDefault="00F00D33" w:rsidP="00F00D33">
      <w:pPr>
        <w:rPr>
          <w:sz w:val="14"/>
          <w:szCs w:val="14"/>
        </w:rPr>
      </w:pPr>
      <w:r w:rsidRPr="00A61AC9">
        <w:rPr>
          <w:b/>
          <w:sz w:val="14"/>
          <w:szCs w:val="14"/>
        </w:rPr>
        <w:t xml:space="preserve">Глава муниципального района </w:t>
      </w:r>
      <w:r w:rsidRPr="00A61AC9">
        <w:rPr>
          <w:sz w:val="14"/>
          <w:szCs w:val="14"/>
        </w:rPr>
        <w:t xml:space="preserve">  ____________   _____________________</w:t>
      </w:r>
    </w:p>
    <w:p w:rsidR="00F00D33" w:rsidRPr="00A61AC9" w:rsidRDefault="00F00D33" w:rsidP="00F00D33">
      <w:pPr>
        <w:rPr>
          <w:sz w:val="14"/>
          <w:szCs w:val="14"/>
        </w:rPr>
      </w:pPr>
      <w:r w:rsidRPr="00A61AC9">
        <w:rPr>
          <w:sz w:val="14"/>
          <w:szCs w:val="14"/>
        </w:rPr>
        <w:t xml:space="preserve">                                                                                           (подпись)                    (расшифровка подписи)</w:t>
      </w:r>
    </w:p>
    <w:p w:rsidR="00F00D33" w:rsidRPr="00A61AC9" w:rsidRDefault="00F00D33" w:rsidP="00F00D33">
      <w:pPr>
        <w:jc w:val="both"/>
        <w:outlineLvl w:val="0"/>
        <w:rPr>
          <w:sz w:val="14"/>
          <w:szCs w:val="14"/>
          <w:lang w:eastAsia="ar-SA"/>
        </w:rPr>
      </w:pPr>
    </w:p>
    <w:p w:rsidR="00F00D33" w:rsidRPr="00A61AC9" w:rsidRDefault="00F00D33" w:rsidP="00F00D33">
      <w:pPr>
        <w:jc w:val="both"/>
        <w:outlineLvl w:val="0"/>
        <w:rPr>
          <w:sz w:val="14"/>
          <w:szCs w:val="14"/>
          <w:lang w:eastAsia="ar-SA"/>
        </w:rPr>
      </w:pPr>
    </w:p>
    <w:p w:rsidR="00F00D33" w:rsidRPr="00A61AC9" w:rsidRDefault="00F00D33" w:rsidP="00F00D33">
      <w:pPr>
        <w:jc w:val="both"/>
        <w:rPr>
          <w:sz w:val="14"/>
          <w:szCs w:val="14"/>
          <w:lang w:eastAsia="ar-SA"/>
        </w:rPr>
      </w:pPr>
      <w:r w:rsidRPr="00A61AC9">
        <w:rPr>
          <w:sz w:val="14"/>
          <w:szCs w:val="14"/>
          <w:lang w:eastAsia="ar-SA"/>
        </w:rPr>
        <w:t>Фамилия, имя, отчество</w:t>
      </w:r>
    </w:p>
    <w:p w:rsidR="00F00D33" w:rsidRPr="00A61AC9" w:rsidRDefault="00F00D33" w:rsidP="00F00D33">
      <w:pPr>
        <w:jc w:val="both"/>
        <w:rPr>
          <w:sz w:val="14"/>
          <w:szCs w:val="14"/>
          <w:lang w:eastAsia="ar-SA"/>
        </w:rPr>
      </w:pPr>
      <w:r w:rsidRPr="00A61AC9">
        <w:rPr>
          <w:sz w:val="14"/>
          <w:szCs w:val="14"/>
          <w:lang w:eastAsia="ar-SA"/>
        </w:rPr>
        <w:t>контактный телефон</w:t>
      </w:r>
    </w:p>
    <w:p w:rsidR="00F00D33" w:rsidRDefault="00F00D33" w:rsidP="00CE0C0C">
      <w:pPr>
        <w:suppressAutoHyphens/>
        <w:jc w:val="center"/>
        <w:rPr>
          <w:rFonts w:eastAsia="Times New Roman"/>
          <w:sz w:val="14"/>
          <w:szCs w:val="14"/>
          <w:lang w:eastAsia="ru-RU"/>
        </w:rPr>
      </w:pPr>
    </w:p>
    <w:p w:rsidR="00DA16D3" w:rsidRDefault="00DA16D3" w:rsidP="00CE0C0C">
      <w:pPr>
        <w:suppressAutoHyphens/>
        <w:jc w:val="center"/>
        <w:rPr>
          <w:rFonts w:eastAsia="Times New Roman"/>
          <w:sz w:val="14"/>
          <w:szCs w:val="14"/>
          <w:lang w:eastAsia="ru-RU"/>
        </w:rPr>
      </w:pPr>
    </w:p>
    <w:p w:rsidR="00F00D33" w:rsidRPr="00F0440A" w:rsidRDefault="00F00D33" w:rsidP="00F00D33">
      <w:pPr>
        <w:tabs>
          <w:tab w:val="left" w:pos="1308"/>
        </w:tabs>
        <w:jc w:val="center"/>
        <w:rPr>
          <w:b/>
          <w:sz w:val="16"/>
          <w:szCs w:val="16"/>
        </w:rPr>
      </w:pPr>
      <w:r w:rsidRPr="00F0440A">
        <w:rPr>
          <w:b/>
          <w:sz w:val="16"/>
          <w:szCs w:val="16"/>
        </w:rPr>
        <w:t>ПОСТАНОВЛЕНИЕ</w:t>
      </w:r>
    </w:p>
    <w:p w:rsidR="00F00D33" w:rsidRPr="00F0440A" w:rsidRDefault="00F00D33" w:rsidP="00F00D33">
      <w:pPr>
        <w:tabs>
          <w:tab w:val="left" w:pos="1308"/>
        </w:tabs>
        <w:jc w:val="center"/>
        <w:rPr>
          <w:b/>
          <w:sz w:val="16"/>
          <w:szCs w:val="16"/>
        </w:rPr>
      </w:pPr>
      <w:r w:rsidRPr="00F0440A">
        <w:rPr>
          <w:b/>
          <w:sz w:val="16"/>
          <w:szCs w:val="16"/>
        </w:rPr>
        <w:t>Администрации Солецкого муниципального района</w:t>
      </w:r>
    </w:p>
    <w:p w:rsidR="00F00D33" w:rsidRPr="00F0440A" w:rsidRDefault="00F00D33" w:rsidP="00F00D33">
      <w:pPr>
        <w:tabs>
          <w:tab w:val="left" w:pos="1308"/>
        </w:tabs>
        <w:jc w:val="center"/>
        <w:rPr>
          <w:sz w:val="16"/>
          <w:szCs w:val="16"/>
        </w:rPr>
      </w:pPr>
    </w:p>
    <w:p w:rsidR="00F00D33" w:rsidRPr="00F0440A" w:rsidRDefault="00F00D33" w:rsidP="00F00D33">
      <w:pPr>
        <w:tabs>
          <w:tab w:val="left" w:pos="1308"/>
        </w:tabs>
        <w:jc w:val="center"/>
        <w:rPr>
          <w:sz w:val="16"/>
          <w:szCs w:val="16"/>
        </w:rPr>
      </w:pPr>
      <w:r w:rsidRPr="00F0440A">
        <w:rPr>
          <w:sz w:val="16"/>
          <w:szCs w:val="16"/>
        </w:rPr>
        <w:t xml:space="preserve">от </w:t>
      </w:r>
      <w:r>
        <w:rPr>
          <w:sz w:val="16"/>
          <w:szCs w:val="16"/>
        </w:rPr>
        <w:t>1</w:t>
      </w:r>
      <w:r w:rsidR="00900C10">
        <w:rPr>
          <w:sz w:val="16"/>
          <w:szCs w:val="16"/>
        </w:rPr>
        <w:t>1</w:t>
      </w:r>
      <w:r w:rsidRPr="00F0440A">
        <w:rPr>
          <w:sz w:val="16"/>
          <w:szCs w:val="16"/>
        </w:rPr>
        <w:t>.06.2019 № 7</w:t>
      </w:r>
      <w:r>
        <w:rPr>
          <w:sz w:val="16"/>
          <w:szCs w:val="16"/>
        </w:rPr>
        <w:t>1</w:t>
      </w:r>
      <w:r w:rsidR="00900C10">
        <w:rPr>
          <w:sz w:val="16"/>
          <w:szCs w:val="16"/>
        </w:rPr>
        <w:t>8</w:t>
      </w:r>
    </w:p>
    <w:p w:rsidR="00F00D33" w:rsidRDefault="00F00D33" w:rsidP="00F00D33">
      <w:pPr>
        <w:tabs>
          <w:tab w:val="left" w:pos="1308"/>
        </w:tabs>
        <w:jc w:val="center"/>
        <w:rPr>
          <w:sz w:val="16"/>
          <w:szCs w:val="16"/>
        </w:rPr>
      </w:pPr>
      <w:r w:rsidRPr="00F0440A">
        <w:rPr>
          <w:sz w:val="16"/>
          <w:szCs w:val="16"/>
        </w:rPr>
        <w:t>г. Сольцы</w:t>
      </w:r>
    </w:p>
    <w:p w:rsidR="00900C10" w:rsidRDefault="00900C10" w:rsidP="00F00D33">
      <w:pPr>
        <w:tabs>
          <w:tab w:val="left" w:pos="1308"/>
        </w:tabs>
        <w:jc w:val="center"/>
        <w:rPr>
          <w:sz w:val="16"/>
          <w:szCs w:val="16"/>
        </w:rPr>
      </w:pPr>
    </w:p>
    <w:p w:rsidR="00DA16D3" w:rsidRPr="00DA16D3" w:rsidRDefault="00DA16D3" w:rsidP="00DA16D3">
      <w:pPr>
        <w:tabs>
          <w:tab w:val="left" w:pos="1308"/>
        </w:tabs>
        <w:jc w:val="center"/>
        <w:rPr>
          <w:b/>
          <w:sz w:val="16"/>
          <w:szCs w:val="16"/>
        </w:rPr>
      </w:pPr>
      <w:r w:rsidRPr="00DA16D3">
        <w:rPr>
          <w:b/>
          <w:sz w:val="16"/>
          <w:szCs w:val="16"/>
        </w:rPr>
        <w:t>О внесении изменений в постановление Администрации муниципального района от 05.03.2018 № 567</w:t>
      </w:r>
    </w:p>
    <w:p w:rsidR="00DA16D3" w:rsidRPr="00DA16D3" w:rsidRDefault="00DA16D3" w:rsidP="00DA16D3">
      <w:pPr>
        <w:tabs>
          <w:tab w:val="left" w:pos="1308"/>
        </w:tabs>
        <w:jc w:val="center"/>
        <w:rPr>
          <w:sz w:val="16"/>
          <w:szCs w:val="16"/>
        </w:rPr>
      </w:pPr>
    </w:p>
    <w:p w:rsidR="00DA16D3" w:rsidRPr="00DA16D3" w:rsidRDefault="00DA16D3" w:rsidP="00DA16D3">
      <w:pPr>
        <w:tabs>
          <w:tab w:val="left" w:pos="1308"/>
        </w:tabs>
        <w:ind w:firstLine="284"/>
        <w:jc w:val="both"/>
        <w:rPr>
          <w:sz w:val="16"/>
          <w:szCs w:val="16"/>
        </w:rPr>
      </w:pPr>
      <w:r w:rsidRPr="00DA16D3">
        <w:rPr>
          <w:sz w:val="16"/>
          <w:szCs w:val="16"/>
        </w:rPr>
        <w:t xml:space="preserve">Администрация Солецкого муниципального района </w:t>
      </w:r>
    </w:p>
    <w:p w:rsidR="00DA16D3" w:rsidRPr="00DA16D3" w:rsidRDefault="00DA16D3" w:rsidP="00DA16D3">
      <w:pPr>
        <w:tabs>
          <w:tab w:val="left" w:pos="1308"/>
        </w:tabs>
        <w:jc w:val="both"/>
        <w:rPr>
          <w:b/>
          <w:sz w:val="16"/>
          <w:szCs w:val="16"/>
        </w:rPr>
      </w:pPr>
      <w:r w:rsidRPr="00DA16D3">
        <w:rPr>
          <w:b/>
          <w:sz w:val="16"/>
          <w:szCs w:val="16"/>
        </w:rPr>
        <w:t>ПОСТАНОВЛЯЕТ:</w:t>
      </w:r>
    </w:p>
    <w:p w:rsidR="00DA16D3" w:rsidRPr="00DA16D3" w:rsidRDefault="00DA16D3" w:rsidP="00DA16D3">
      <w:pPr>
        <w:tabs>
          <w:tab w:val="left" w:pos="1308"/>
        </w:tabs>
        <w:ind w:firstLine="284"/>
        <w:jc w:val="both"/>
        <w:rPr>
          <w:sz w:val="16"/>
          <w:szCs w:val="16"/>
        </w:rPr>
      </w:pPr>
      <w:r w:rsidRPr="00DA16D3">
        <w:rPr>
          <w:sz w:val="16"/>
          <w:szCs w:val="16"/>
        </w:rPr>
        <w:t>1. Внести изменения в постановление Администрации муниципального района от 05.03.2018 № 567 «О создании комиссии по осуществлению контроля за использованием жилых помещений муниципального специализированного жилищного фонда, предоставленных детям-сиротам, детям, оставшимся без попечения родителей, и лицам из их числа, на территории  муниципального района», включив в состав комиссии в качестве члена комиссии служащего первой категории отдела образования и спорта Администрации муниципального района Кузнецову Н.А., исключив Подосиновикову Е.Н.</w:t>
      </w:r>
    </w:p>
    <w:p w:rsidR="00DA16D3" w:rsidRPr="00DA16D3" w:rsidRDefault="00DA16D3" w:rsidP="00DA16D3">
      <w:pPr>
        <w:tabs>
          <w:tab w:val="left" w:pos="1308"/>
        </w:tabs>
        <w:ind w:firstLine="284"/>
        <w:jc w:val="both"/>
        <w:rPr>
          <w:sz w:val="16"/>
          <w:szCs w:val="16"/>
        </w:rPr>
      </w:pPr>
      <w:r w:rsidRPr="00DA16D3">
        <w:rPr>
          <w:sz w:val="16"/>
          <w:szCs w:val="16"/>
        </w:rPr>
        <w:t>2. Настоящее постановление вступает в силу с момента опубликования.</w:t>
      </w:r>
    </w:p>
    <w:p w:rsidR="00DA16D3" w:rsidRPr="00DA16D3" w:rsidRDefault="00DA16D3" w:rsidP="00DA16D3">
      <w:pPr>
        <w:tabs>
          <w:tab w:val="left" w:pos="1308"/>
        </w:tabs>
        <w:ind w:firstLine="284"/>
        <w:jc w:val="both"/>
        <w:rPr>
          <w:sz w:val="16"/>
          <w:szCs w:val="16"/>
        </w:rPr>
      </w:pPr>
      <w:r w:rsidRPr="00DA16D3">
        <w:rPr>
          <w:sz w:val="16"/>
          <w:szCs w:val="16"/>
        </w:rPr>
        <w:t>3. Опубликовать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DA16D3" w:rsidRPr="00DA16D3" w:rsidRDefault="00DA16D3" w:rsidP="00DA16D3">
      <w:pPr>
        <w:tabs>
          <w:tab w:val="left" w:pos="1308"/>
        </w:tabs>
        <w:jc w:val="center"/>
        <w:rPr>
          <w:sz w:val="16"/>
          <w:szCs w:val="16"/>
        </w:rPr>
      </w:pPr>
    </w:p>
    <w:p w:rsidR="00DA16D3" w:rsidRPr="00DA16D3" w:rsidRDefault="00DA16D3" w:rsidP="00DA16D3">
      <w:pPr>
        <w:tabs>
          <w:tab w:val="left" w:pos="1308"/>
        </w:tabs>
        <w:jc w:val="center"/>
        <w:rPr>
          <w:sz w:val="16"/>
          <w:szCs w:val="16"/>
        </w:rPr>
      </w:pPr>
    </w:p>
    <w:p w:rsidR="00DA16D3" w:rsidRPr="00DA16D3" w:rsidRDefault="00DA16D3" w:rsidP="00DA16D3">
      <w:pPr>
        <w:tabs>
          <w:tab w:val="left" w:pos="1308"/>
        </w:tabs>
        <w:rPr>
          <w:b/>
          <w:sz w:val="16"/>
          <w:szCs w:val="16"/>
        </w:rPr>
      </w:pPr>
      <w:r w:rsidRPr="00DA16D3">
        <w:rPr>
          <w:b/>
          <w:sz w:val="16"/>
          <w:szCs w:val="16"/>
        </w:rPr>
        <w:t>Глава муниципального района      А.Я. Котов</w:t>
      </w:r>
    </w:p>
    <w:p w:rsidR="00DA16D3" w:rsidRPr="00DA16D3" w:rsidRDefault="00DA16D3" w:rsidP="00DA16D3">
      <w:pPr>
        <w:tabs>
          <w:tab w:val="left" w:pos="1308"/>
        </w:tabs>
        <w:jc w:val="center"/>
        <w:rPr>
          <w:sz w:val="16"/>
          <w:szCs w:val="16"/>
        </w:rPr>
      </w:pPr>
    </w:p>
    <w:p w:rsidR="00900C10" w:rsidRPr="00F0440A" w:rsidRDefault="00900C10" w:rsidP="00900C10">
      <w:pPr>
        <w:tabs>
          <w:tab w:val="left" w:pos="1308"/>
        </w:tabs>
        <w:jc w:val="center"/>
        <w:rPr>
          <w:b/>
          <w:sz w:val="16"/>
          <w:szCs w:val="16"/>
        </w:rPr>
      </w:pPr>
      <w:r w:rsidRPr="00F0440A">
        <w:rPr>
          <w:b/>
          <w:sz w:val="16"/>
          <w:szCs w:val="16"/>
        </w:rPr>
        <w:lastRenderedPageBreak/>
        <w:t>ПОСТАНОВЛЕНИЕ</w:t>
      </w:r>
    </w:p>
    <w:p w:rsidR="00900C10" w:rsidRPr="00F0440A" w:rsidRDefault="00900C10" w:rsidP="00900C10">
      <w:pPr>
        <w:tabs>
          <w:tab w:val="left" w:pos="1308"/>
        </w:tabs>
        <w:jc w:val="center"/>
        <w:rPr>
          <w:b/>
          <w:sz w:val="16"/>
          <w:szCs w:val="16"/>
        </w:rPr>
      </w:pPr>
      <w:r w:rsidRPr="00F0440A">
        <w:rPr>
          <w:b/>
          <w:sz w:val="16"/>
          <w:szCs w:val="16"/>
        </w:rPr>
        <w:t>Администрации Солецкого муниципального района</w:t>
      </w:r>
    </w:p>
    <w:p w:rsidR="00900C10" w:rsidRPr="00F0440A" w:rsidRDefault="00900C10" w:rsidP="00900C10">
      <w:pPr>
        <w:tabs>
          <w:tab w:val="left" w:pos="1308"/>
        </w:tabs>
        <w:jc w:val="center"/>
        <w:rPr>
          <w:sz w:val="16"/>
          <w:szCs w:val="16"/>
        </w:rPr>
      </w:pPr>
    </w:p>
    <w:p w:rsidR="00900C10" w:rsidRPr="00F0440A" w:rsidRDefault="00900C10" w:rsidP="00900C10">
      <w:pPr>
        <w:tabs>
          <w:tab w:val="left" w:pos="1308"/>
        </w:tabs>
        <w:jc w:val="center"/>
        <w:rPr>
          <w:sz w:val="16"/>
          <w:szCs w:val="16"/>
        </w:rPr>
      </w:pPr>
      <w:r w:rsidRPr="00F0440A">
        <w:rPr>
          <w:sz w:val="16"/>
          <w:szCs w:val="16"/>
        </w:rPr>
        <w:t xml:space="preserve">от </w:t>
      </w:r>
      <w:r>
        <w:rPr>
          <w:sz w:val="16"/>
          <w:szCs w:val="16"/>
        </w:rPr>
        <w:t>13</w:t>
      </w:r>
      <w:r w:rsidRPr="00F0440A">
        <w:rPr>
          <w:sz w:val="16"/>
          <w:szCs w:val="16"/>
        </w:rPr>
        <w:t>.06.2019 № 7</w:t>
      </w:r>
      <w:r>
        <w:rPr>
          <w:sz w:val="16"/>
          <w:szCs w:val="16"/>
        </w:rPr>
        <w:t>26</w:t>
      </w:r>
    </w:p>
    <w:p w:rsidR="00900C10" w:rsidRDefault="00900C10" w:rsidP="00900C10">
      <w:pPr>
        <w:tabs>
          <w:tab w:val="left" w:pos="1308"/>
        </w:tabs>
        <w:jc w:val="center"/>
        <w:rPr>
          <w:sz w:val="16"/>
          <w:szCs w:val="16"/>
        </w:rPr>
      </w:pPr>
      <w:r w:rsidRPr="00F0440A">
        <w:rPr>
          <w:sz w:val="16"/>
          <w:szCs w:val="16"/>
        </w:rPr>
        <w:t>г. Сольцы</w:t>
      </w:r>
    </w:p>
    <w:p w:rsidR="00DA16D3" w:rsidRDefault="00DA16D3" w:rsidP="00900C10">
      <w:pPr>
        <w:tabs>
          <w:tab w:val="left" w:pos="1308"/>
        </w:tabs>
        <w:jc w:val="center"/>
        <w:rPr>
          <w:sz w:val="16"/>
          <w:szCs w:val="16"/>
        </w:rPr>
      </w:pPr>
    </w:p>
    <w:p w:rsidR="00DA16D3" w:rsidRPr="00D82D96" w:rsidRDefault="00DA16D3" w:rsidP="00DA16D3">
      <w:pPr>
        <w:tabs>
          <w:tab w:val="left" w:pos="3060"/>
        </w:tabs>
        <w:jc w:val="center"/>
        <w:rPr>
          <w:b/>
          <w:sz w:val="16"/>
          <w:szCs w:val="16"/>
        </w:rPr>
      </w:pPr>
      <w:r w:rsidRPr="00D82D96">
        <w:rPr>
          <w:b/>
          <w:sz w:val="16"/>
          <w:szCs w:val="16"/>
        </w:rPr>
        <w:t xml:space="preserve">О назначении публичных слушаний по вопросу </w:t>
      </w:r>
    </w:p>
    <w:p w:rsidR="00DA16D3" w:rsidRPr="00D82D96" w:rsidRDefault="00DA16D3" w:rsidP="00DA16D3">
      <w:pPr>
        <w:tabs>
          <w:tab w:val="left" w:pos="3060"/>
        </w:tabs>
        <w:jc w:val="center"/>
        <w:rPr>
          <w:b/>
          <w:sz w:val="16"/>
          <w:szCs w:val="16"/>
        </w:rPr>
      </w:pPr>
      <w:r w:rsidRPr="00D82D96">
        <w:rPr>
          <w:b/>
          <w:sz w:val="16"/>
          <w:szCs w:val="16"/>
        </w:rPr>
        <w:t>предоставления разрешения на условно разрешенный вид использования земельного участка</w:t>
      </w:r>
    </w:p>
    <w:p w:rsidR="00DA16D3" w:rsidRPr="00D82D96" w:rsidRDefault="00DA16D3" w:rsidP="00DA16D3">
      <w:pPr>
        <w:tabs>
          <w:tab w:val="left" w:pos="3060"/>
        </w:tabs>
        <w:jc w:val="both"/>
        <w:rPr>
          <w:sz w:val="16"/>
          <w:szCs w:val="16"/>
        </w:rPr>
      </w:pPr>
    </w:p>
    <w:p w:rsidR="00DA16D3" w:rsidRPr="00D82D96" w:rsidRDefault="00DA16D3" w:rsidP="00DA16D3">
      <w:pPr>
        <w:tabs>
          <w:tab w:val="left" w:pos="3060"/>
        </w:tabs>
        <w:ind w:firstLine="284"/>
        <w:jc w:val="both"/>
        <w:rPr>
          <w:sz w:val="16"/>
          <w:szCs w:val="16"/>
        </w:rPr>
      </w:pPr>
      <w:r w:rsidRPr="00D82D96">
        <w:rPr>
          <w:sz w:val="16"/>
          <w:szCs w:val="16"/>
        </w:rPr>
        <w:t xml:space="preserve">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Положением о публичных слушаниях в Солецком городском поселении, утверждённым решением Совета депутатов Солецкого городского поселения от 02.11.2005 № 9(в редакции решений от 23.11.2016 № 70, от 28.03.2018 № 171), Уставом Солецкого городского поселения Солецкого муниципального района  Новгородской области,  Администрация Солецкого муниципального района </w:t>
      </w:r>
      <w:r w:rsidRPr="00D82D96">
        <w:rPr>
          <w:b/>
          <w:sz w:val="16"/>
          <w:szCs w:val="16"/>
        </w:rPr>
        <w:t>ПОСТАНОВЛЯЕТ:</w:t>
      </w:r>
    </w:p>
    <w:p w:rsidR="00DA16D3" w:rsidRPr="00D82D96" w:rsidRDefault="00DA16D3" w:rsidP="00DA16D3">
      <w:pPr>
        <w:autoSpaceDE w:val="0"/>
        <w:autoSpaceDN w:val="0"/>
        <w:adjustRightInd w:val="0"/>
        <w:ind w:firstLine="284"/>
        <w:jc w:val="both"/>
        <w:rPr>
          <w:sz w:val="16"/>
          <w:szCs w:val="16"/>
        </w:rPr>
      </w:pPr>
      <w:r w:rsidRPr="00D82D96">
        <w:rPr>
          <w:sz w:val="16"/>
          <w:szCs w:val="16"/>
        </w:rPr>
        <w:t>1.</w:t>
      </w:r>
      <w:r w:rsidRPr="00D82D96">
        <w:rPr>
          <w:color w:val="000000"/>
          <w:sz w:val="16"/>
          <w:szCs w:val="16"/>
        </w:rPr>
        <w:t xml:space="preserve"> </w:t>
      </w:r>
      <w:r w:rsidRPr="00D82D96">
        <w:rPr>
          <w:sz w:val="16"/>
          <w:szCs w:val="16"/>
        </w:rPr>
        <w:t xml:space="preserve">Назначить публичные слушания на 25 июня  2019 года на 17-00 по адресу: Новгородская область, Солецкий муниципальный район, Солецкое городское поселение, г.Сольцы, </w:t>
      </w:r>
      <w:proofErr w:type="spellStart"/>
      <w:r w:rsidRPr="00D82D96">
        <w:rPr>
          <w:sz w:val="16"/>
          <w:szCs w:val="16"/>
        </w:rPr>
        <w:t>пл.Победы</w:t>
      </w:r>
      <w:proofErr w:type="spellEnd"/>
      <w:r w:rsidRPr="00D82D96">
        <w:rPr>
          <w:sz w:val="16"/>
          <w:szCs w:val="16"/>
        </w:rPr>
        <w:t xml:space="preserve">, д.3, второй этаж (большой зал) по вопросу предоставления  разрешения на условно разрешённый вид использования земельного участка общей площадью 302кв.м., с кадастровым номером 53:16:0010214:51, расположенного по адресу: Новгородская область, Солецкий муниципальный район, Солецкое городское  поселение, г.Сольцы, </w:t>
      </w:r>
      <w:proofErr w:type="spellStart"/>
      <w:r w:rsidRPr="00D82D96">
        <w:rPr>
          <w:sz w:val="16"/>
          <w:szCs w:val="16"/>
        </w:rPr>
        <w:t>ул.Луговая</w:t>
      </w:r>
      <w:proofErr w:type="spellEnd"/>
      <w:r w:rsidRPr="00D82D96">
        <w:rPr>
          <w:sz w:val="16"/>
          <w:szCs w:val="16"/>
        </w:rPr>
        <w:t>,  для ведения личного подсобного хозяйства.</w:t>
      </w:r>
    </w:p>
    <w:p w:rsidR="00DA16D3" w:rsidRPr="00D82D96" w:rsidRDefault="00DA16D3" w:rsidP="00DA16D3">
      <w:pPr>
        <w:autoSpaceDE w:val="0"/>
        <w:autoSpaceDN w:val="0"/>
        <w:adjustRightInd w:val="0"/>
        <w:ind w:firstLine="284"/>
        <w:jc w:val="both"/>
        <w:rPr>
          <w:sz w:val="16"/>
          <w:szCs w:val="16"/>
        </w:rPr>
      </w:pPr>
      <w:r w:rsidRPr="00D82D96">
        <w:rPr>
          <w:sz w:val="16"/>
          <w:szCs w:val="16"/>
        </w:rPr>
        <w:t>2. Назначить ответственным за проведение публичных слушаний Колесникову И.А., заведующую отделом градостроительства и благоустройства Администрации муниципального района.</w:t>
      </w:r>
    </w:p>
    <w:p w:rsidR="00DA16D3" w:rsidRPr="00D82D96" w:rsidRDefault="00DA16D3" w:rsidP="00DA16D3">
      <w:pPr>
        <w:autoSpaceDE w:val="0"/>
        <w:autoSpaceDN w:val="0"/>
        <w:adjustRightInd w:val="0"/>
        <w:ind w:firstLine="284"/>
        <w:jc w:val="both"/>
        <w:rPr>
          <w:sz w:val="16"/>
          <w:szCs w:val="16"/>
        </w:rPr>
      </w:pPr>
      <w:r w:rsidRPr="00D82D96">
        <w:rPr>
          <w:sz w:val="16"/>
          <w:szCs w:val="16"/>
        </w:rPr>
        <w:t>3. Установить, что:</w:t>
      </w:r>
    </w:p>
    <w:p w:rsidR="00DA16D3" w:rsidRPr="00D82D96" w:rsidRDefault="00DA16D3" w:rsidP="00DA16D3">
      <w:pPr>
        <w:tabs>
          <w:tab w:val="left" w:pos="3060"/>
        </w:tabs>
        <w:ind w:firstLine="284"/>
        <w:jc w:val="both"/>
        <w:rPr>
          <w:sz w:val="16"/>
          <w:szCs w:val="16"/>
        </w:rPr>
      </w:pPr>
      <w:r w:rsidRPr="00D82D96">
        <w:rPr>
          <w:sz w:val="16"/>
          <w:szCs w:val="16"/>
        </w:rPr>
        <w:t>3.1 Прием предложений по вопросу предоставления разрешения на условно разрешенный вид использования земельного участка осуществляет комиссия по землепользованию и застройке  до 17.00 25 июня  2019 года по адресу: Новгородская область, г. Сольцы, пл. Победы, д.3, каб.22, с понедельника по пятницу с 8.00 до 17.00, перерыв с 13.00 до 14.00. (тел: 8(816 55)31-748. .</w:t>
      </w:r>
    </w:p>
    <w:p w:rsidR="00DA16D3" w:rsidRPr="00D82D96" w:rsidRDefault="00DA16D3" w:rsidP="00DA16D3">
      <w:pPr>
        <w:tabs>
          <w:tab w:val="left" w:pos="3060"/>
        </w:tabs>
        <w:ind w:firstLine="284"/>
        <w:jc w:val="both"/>
        <w:rPr>
          <w:sz w:val="16"/>
          <w:szCs w:val="16"/>
        </w:rPr>
      </w:pPr>
      <w:r w:rsidRPr="00D82D96">
        <w:rPr>
          <w:sz w:val="16"/>
          <w:szCs w:val="16"/>
        </w:rPr>
        <w:t>3.2 Прием заявлений на участие в публичных слушаниях по вопросу предоставления разрешения на условно разрешенный вид использования земельного участка осуществляет комиссия по землепользованию и застройке до 17.00 25 июня  2019 года по адресу: Новгородская область, г.Сольцы. пл. Победы, д.3, каб.22, с понедельника по пятницу с 8.00 до 17.00, перерыв с 13.00 до 14.00.</w:t>
      </w:r>
    </w:p>
    <w:p w:rsidR="00DA16D3" w:rsidRPr="00D82D96" w:rsidRDefault="00DA16D3" w:rsidP="00DA16D3">
      <w:pPr>
        <w:tabs>
          <w:tab w:val="left" w:pos="3060"/>
        </w:tabs>
        <w:ind w:firstLine="284"/>
        <w:jc w:val="both"/>
        <w:rPr>
          <w:sz w:val="16"/>
          <w:szCs w:val="16"/>
        </w:rPr>
      </w:pPr>
      <w:r w:rsidRPr="00D82D96">
        <w:rPr>
          <w:sz w:val="16"/>
          <w:szCs w:val="16"/>
        </w:rPr>
        <w:t>4.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DA16D3" w:rsidRPr="00D82D96" w:rsidRDefault="00DA16D3" w:rsidP="00DA16D3">
      <w:pPr>
        <w:suppressAutoHyphens/>
        <w:jc w:val="both"/>
        <w:rPr>
          <w:sz w:val="16"/>
          <w:szCs w:val="16"/>
          <w:lang w:eastAsia="zh-CN"/>
        </w:rPr>
      </w:pPr>
    </w:p>
    <w:p w:rsidR="00DA16D3" w:rsidRPr="00D82D96" w:rsidRDefault="00DA16D3" w:rsidP="00DA16D3">
      <w:pPr>
        <w:tabs>
          <w:tab w:val="left" w:pos="6800"/>
        </w:tabs>
        <w:rPr>
          <w:b/>
          <w:sz w:val="16"/>
          <w:szCs w:val="16"/>
        </w:rPr>
      </w:pPr>
    </w:p>
    <w:p w:rsidR="00DA16D3" w:rsidRPr="00D82D96" w:rsidRDefault="00DA16D3" w:rsidP="00DA16D3">
      <w:pPr>
        <w:pStyle w:val="32"/>
        <w:spacing w:after="0"/>
        <w:ind w:left="0"/>
        <w:rPr>
          <w:b/>
        </w:rPr>
      </w:pPr>
      <w:r w:rsidRPr="00D82D96">
        <w:rPr>
          <w:b/>
        </w:rPr>
        <w:t>Заместитель Главы администрации   Т.А. Миронычева</w:t>
      </w:r>
    </w:p>
    <w:p w:rsidR="00DA16D3" w:rsidRDefault="00DA16D3" w:rsidP="00900C10">
      <w:pPr>
        <w:tabs>
          <w:tab w:val="left" w:pos="1308"/>
        </w:tabs>
        <w:jc w:val="center"/>
        <w:rPr>
          <w:sz w:val="16"/>
          <w:szCs w:val="16"/>
        </w:rPr>
      </w:pPr>
    </w:p>
    <w:p w:rsidR="00DA16D3" w:rsidRDefault="00DA16D3" w:rsidP="00900C10">
      <w:pPr>
        <w:tabs>
          <w:tab w:val="left" w:pos="1308"/>
        </w:tabs>
        <w:jc w:val="center"/>
        <w:rPr>
          <w:sz w:val="16"/>
          <w:szCs w:val="16"/>
        </w:rPr>
      </w:pPr>
    </w:p>
    <w:p w:rsidR="00DA16D3" w:rsidRPr="00F0440A" w:rsidRDefault="00DA16D3" w:rsidP="00900C10">
      <w:pPr>
        <w:tabs>
          <w:tab w:val="left" w:pos="1308"/>
        </w:tabs>
        <w:jc w:val="center"/>
        <w:rPr>
          <w:sz w:val="16"/>
          <w:szCs w:val="16"/>
        </w:rPr>
      </w:pPr>
    </w:p>
    <w:p w:rsidR="00900C10" w:rsidRPr="00F0440A" w:rsidRDefault="00900C10" w:rsidP="00900C10">
      <w:pPr>
        <w:tabs>
          <w:tab w:val="left" w:pos="1308"/>
        </w:tabs>
        <w:jc w:val="center"/>
        <w:rPr>
          <w:b/>
          <w:sz w:val="16"/>
          <w:szCs w:val="16"/>
        </w:rPr>
      </w:pPr>
      <w:r w:rsidRPr="00F0440A">
        <w:rPr>
          <w:b/>
          <w:sz w:val="16"/>
          <w:szCs w:val="16"/>
        </w:rPr>
        <w:t>ПОСТАНОВЛЕНИЕ</w:t>
      </w:r>
    </w:p>
    <w:p w:rsidR="00900C10" w:rsidRPr="00F0440A" w:rsidRDefault="00900C10" w:rsidP="00900C10">
      <w:pPr>
        <w:tabs>
          <w:tab w:val="left" w:pos="1308"/>
        </w:tabs>
        <w:jc w:val="center"/>
        <w:rPr>
          <w:b/>
          <w:sz w:val="16"/>
          <w:szCs w:val="16"/>
        </w:rPr>
      </w:pPr>
      <w:r w:rsidRPr="00F0440A">
        <w:rPr>
          <w:b/>
          <w:sz w:val="16"/>
          <w:szCs w:val="16"/>
        </w:rPr>
        <w:t>Администрации Солецкого муниципального района</w:t>
      </w:r>
    </w:p>
    <w:p w:rsidR="00900C10" w:rsidRPr="00F0440A" w:rsidRDefault="00900C10" w:rsidP="00900C10">
      <w:pPr>
        <w:tabs>
          <w:tab w:val="left" w:pos="1308"/>
        </w:tabs>
        <w:jc w:val="center"/>
        <w:rPr>
          <w:sz w:val="16"/>
          <w:szCs w:val="16"/>
        </w:rPr>
      </w:pPr>
    </w:p>
    <w:p w:rsidR="00900C10" w:rsidRPr="00F0440A" w:rsidRDefault="00900C10" w:rsidP="00900C10">
      <w:pPr>
        <w:tabs>
          <w:tab w:val="left" w:pos="1308"/>
        </w:tabs>
        <w:jc w:val="center"/>
        <w:rPr>
          <w:sz w:val="16"/>
          <w:szCs w:val="16"/>
        </w:rPr>
      </w:pPr>
      <w:r w:rsidRPr="00F0440A">
        <w:rPr>
          <w:sz w:val="16"/>
          <w:szCs w:val="16"/>
        </w:rPr>
        <w:t xml:space="preserve">от </w:t>
      </w:r>
      <w:r>
        <w:rPr>
          <w:sz w:val="16"/>
          <w:szCs w:val="16"/>
        </w:rPr>
        <w:t>13</w:t>
      </w:r>
      <w:r w:rsidRPr="00F0440A">
        <w:rPr>
          <w:sz w:val="16"/>
          <w:szCs w:val="16"/>
        </w:rPr>
        <w:t>.06.2019 № 7</w:t>
      </w:r>
      <w:r>
        <w:rPr>
          <w:sz w:val="16"/>
          <w:szCs w:val="16"/>
        </w:rPr>
        <w:t>27</w:t>
      </w:r>
    </w:p>
    <w:p w:rsidR="00900C10" w:rsidRDefault="00900C10" w:rsidP="00900C10">
      <w:pPr>
        <w:tabs>
          <w:tab w:val="left" w:pos="1308"/>
        </w:tabs>
        <w:jc w:val="center"/>
        <w:rPr>
          <w:sz w:val="16"/>
          <w:szCs w:val="16"/>
        </w:rPr>
      </w:pPr>
      <w:r w:rsidRPr="00F0440A">
        <w:rPr>
          <w:sz w:val="16"/>
          <w:szCs w:val="16"/>
        </w:rPr>
        <w:t>г. Сольцы</w:t>
      </w:r>
    </w:p>
    <w:p w:rsidR="00DA16D3" w:rsidRDefault="00DA16D3" w:rsidP="00900C10">
      <w:pPr>
        <w:tabs>
          <w:tab w:val="left" w:pos="1308"/>
        </w:tabs>
        <w:jc w:val="center"/>
        <w:rPr>
          <w:sz w:val="16"/>
          <w:szCs w:val="16"/>
        </w:rPr>
      </w:pPr>
    </w:p>
    <w:tbl>
      <w:tblPr>
        <w:tblW w:w="0" w:type="auto"/>
        <w:jc w:val="center"/>
        <w:tblLook w:val="0000" w:firstRow="0" w:lastRow="0" w:firstColumn="0" w:lastColumn="0" w:noHBand="0" w:noVBand="0"/>
      </w:tblPr>
      <w:tblGrid>
        <w:gridCol w:w="5178"/>
      </w:tblGrid>
      <w:tr w:rsidR="00DA16D3" w:rsidRPr="00DE4EFE" w:rsidTr="00DA16D3">
        <w:trPr>
          <w:jc w:val="center"/>
        </w:trPr>
        <w:tc>
          <w:tcPr>
            <w:tcW w:w="0" w:type="auto"/>
            <w:shd w:val="clear" w:color="auto" w:fill="auto"/>
          </w:tcPr>
          <w:p w:rsidR="00DA16D3" w:rsidRPr="00DE4EFE" w:rsidRDefault="00DA16D3" w:rsidP="00DA16D3">
            <w:pPr>
              <w:suppressAutoHyphens/>
              <w:autoSpaceDE w:val="0"/>
              <w:autoSpaceDN w:val="0"/>
              <w:adjustRightInd w:val="0"/>
              <w:jc w:val="center"/>
              <w:rPr>
                <w:sz w:val="16"/>
                <w:szCs w:val="16"/>
              </w:rPr>
            </w:pPr>
            <w:r w:rsidRPr="00DE4EFE">
              <w:rPr>
                <w:b/>
                <w:bCs/>
                <w:sz w:val="16"/>
                <w:szCs w:val="16"/>
              </w:rPr>
              <w:t>Об утверждении ранжированного перечня многоквартирных домов, расположенных на территории Солецкого муниципального района, на 2020-2022 годы</w:t>
            </w:r>
          </w:p>
          <w:p w:rsidR="00DA16D3" w:rsidRPr="00DE4EFE" w:rsidRDefault="00DA16D3" w:rsidP="00DA16D3">
            <w:pPr>
              <w:suppressAutoHyphens/>
              <w:jc w:val="center"/>
              <w:rPr>
                <w:sz w:val="16"/>
                <w:szCs w:val="16"/>
                <w:lang w:eastAsia="zh-CN"/>
              </w:rPr>
            </w:pPr>
          </w:p>
        </w:tc>
      </w:tr>
    </w:tbl>
    <w:p w:rsidR="00DA16D3" w:rsidRPr="00DE4EFE" w:rsidRDefault="00DA16D3" w:rsidP="00DA16D3">
      <w:pPr>
        <w:suppressAutoHyphens/>
        <w:ind w:firstLine="284"/>
        <w:jc w:val="both"/>
        <w:rPr>
          <w:sz w:val="16"/>
          <w:szCs w:val="16"/>
          <w:lang w:eastAsia="zh-CN"/>
        </w:rPr>
      </w:pPr>
      <w:r w:rsidRPr="00DE4EFE">
        <w:rPr>
          <w:sz w:val="16"/>
          <w:szCs w:val="16"/>
          <w:lang w:eastAsia="zh-CN"/>
        </w:rPr>
        <w:t xml:space="preserve">В соответствии с постановлением Правительства Новгородской области от 01.09.2017 №304 «О Порядке утверждения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Новгородской области», Администрация Солецкого муниципального района </w:t>
      </w:r>
    </w:p>
    <w:p w:rsidR="00DA16D3" w:rsidRPr="00DE4EFE" w:rsidRDefault="00DA16D3" w:rsidP="00DA16D3">
      <w:pPr>
        <w:suppressAutoHyphens/>
        <w:jc w:val="both"/>
        <w:rPr>
          <w:sz w:val="16"/>
          <w:szCs w:val="16"/>
          <w:lang w:eastAsia="zh-CN"/>
        </w:rPr>
      </w:pPr>
      <w:r w:rsidRPr="00DE4EFE">
        <w:rPr>
          <w:b/>
          <w:sz w:val="16"/>
          <w:szCs w:val="16"/>
          <w:lang w:eastAsia="zh-CN"/>
        </w:rPr>
        <w:lastRenderedPageBreak/>
        <w:t>ПОСТАНОВЛЯЕТ:</w:t>
      </w:r>
    </w:p>
    <w:p w:rsidR="00DA16D3" w:rsidRPr="00DE4EFE" w:rsidRDefault="00DA16D3" w:rsidP="00DA16D3">
      <w:pPr>
        <w:suppressAutoHyphens/>
        <w:autoSpaceDE w:val="0"/>
        <w:autoSpaceDN w:val="0"/>
        <w:adjustRightInd w:val="0"/>
        <w:ind w:firstLine="284"/>
        <w:jc w:val="both"/>
        <w:rPr>
          <w:sz w:val="16"/>
          <w:szCs w:val="16"/>
          <w:lang w:eastAsia="zh-CN"/>
        </w:rPr>
      </w:pPr>
      <w:r w:rsidRPr="00DE4EFE">
        <w:rPr>
          <w:sz w:val="16"/>
          <w:szCs w:val="16"/>
          <w:lang w:eastAsia="zh-CN"/>
        </w:rPr>
        <w:t xml:space="preserve">1. Утвердить прилагаемый ранжированный перечень многоквартирных домов, расположенных на территории Солецкого муниципального района, на 2020-2022 годы. </w:t>
      </w:r>
    </w:p>
    <w:p w:rsidR="00DA16D3" w:rsidRPr="00DE4EFE" w:rsidRDefault="00DA16D3" w:rsidP="00DA16D3">
      <w:pPr>
        <w:suppressAutoHyphens/>
        <w:autoSpaceDE w:val="0"/>
        <w:autoSpaceDN w:val="0"/>
        <w:adjustRightInd w:val="0"/>
        <w:ind w:firstLine="284"/>
        <w:jc w:val="both"/>
        <w:rPr>
          <w:sz w:val="16"/>
          <w:szCs w:val="16"/>
          <w:lang w:eastAsia="zh-CN"/>
        </w:rPr>
      </w:pPr>
      <w:r w:rsidRPr="00DE4EFE">
        <w:rPr>
          <w:sz w:val="16"/>
          <w:szCs w:val="16"/>
          <w:lang w:eastAsia="zh-CN"/>
        </w:rPr>
        <w:t>2. Опубликовать настоящее постановление в периодическом печатном издании-бюллетень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DA16D3" w:rsidRPr="00DE4EFE" w:rsidRDefault="00DA16D3" w:rsidP="00DA16D3">
      <w:pPr>
        <w:tabs>
          <w:tab w:val="left" w:pos="4536"/>
        </w:tabs>
        <w:jc w:val="center"/>
        <w:rPr>
          <w:sz w:val="16"/>
          <w:szCs w:val="16"/>
        </w:rPr>
      </w:pPr>
    </w:p>
    <w:p w:rsidR="00DA16D3" w:rsidRPr="00DE4EFE" w:rsidRDefault="00DA16D3" w:rsidP="00DA16D3">
      <w:pPr>
        <w:tabs>
          <w:tab w:val="left" w:pos="6800"/>
        </w:tabs>
        <w:rPr>
          <w:b/>
          <w:sz w:val="16"/>
          <w:szCs w:val="16"/>
        </w:rPr>
      </w:pPr>
    </w:p>
    <w:p w:rsidR="00DA16D3" w:rsidRPr="00DE4EFE" w:rsidRDefault="00DA16D3" w:rsidP="00DA16D3">
      <w:pPr>
        <w:pStyle w:val="32"/>
        <w:spacing w:after="0"/>
        <w:ind w:left="0"/>
        <w:rPr>
          <w:b/>
        </w:rPr>
      </w:pPr>
      <w:r w:rsidRPr="00DE4EFE">
        <w:rPr>
          <w:b/>
        </w:rPr>
        <w:t>Заместитель Главы администрации     Т.А. Миронычева</w:t>
      </w:r>
    </w:p>
    <w:p w:rsidR="00DA16D3" w:rsidRPr="00DE4EFE" w:rsidRDefault="00DA16D3" w:rsidP="00DA16D3">
      <w:pPr>
        <w:pStyle w:val="32"/>
        <w:spacing w:after="0"/>
        <w:ind w:left="0"/>
        <w:rPr>
          <w:b/>
        </w:rPr>
      </w:pPr>
    </w:p>
    <w:p w:rsidR="00DA16D3" w:rsidRPr="00DE4EFE" w:rsidRDefault="00DA16D3" w:rsidP="00DA16D3">
      <w:pPr>
        <w:pStyle w:val="32"/>
        <w:spacing w:after="0"/>
        <w:ind w:left="0"/>
        <w:rPr>
          <w:b/>
        </w:rPr>
      </w:pPr>
    </w:p>
    <w:p w:rsidR="00DA16D3" w:rsidRPr="00DA16D3" w:rsidRDefault="00DA16D3" w:rsidP="00DA16D3">
      <w:pPr>
        <w:jc w:val="right"/>
        <w:rPr>
          <w:sz w:val="14"/>
          <w:szCs w:val="16"/>
        </w:rPr>
      </w:pPr>
      <w:r w:rsidRPr="00DA16D3">
        <w:rPr>
          <w:sz w:val="14"/>
          <w:szCs w:val="16"/>
        </w:rPr>
        <w:t>Утвержден</w:t>
      </w:r>
    </w:p>
    <w:p w:rsidR="00DA16D3" w:rsidRPr="00DA16D3" w:rsidRDefault="00DA16D3" w:rsidP="00DA16D3">
      <w:pPr>
        <w:jc w:val="right"/>
        <w:rPr>
          <w:sz w:val="14"/>
          <w:szCs w:val="16"/>
        </w:rPr>
      </w:pPr>
      <w:r w:rsidRPr="00DA16D3">
        <w:rPr>
          <w:sz w:val="14"/>
          <w:szCs w:val="16"/>
        </w:rPr>
        <w:t>постановлением Администрации</w:t>
      </w:r>
    </w:p>
    <w:p w:rsidR="00DA16D3" w:rsidRPr="00DA16D3" w:rsidRDefault="00DA16D3" w:rsidP="00DA16D3">
      <w:pPr>
        <w:jc w:val="right"/>
        <w:rPr>
          <w:sz w:val="14"/>
          <w:szCs w:val="16"/>
        </w:rPr>
      </w:pPr>
      <w:r w:rsidRPr="00DA16D3">
        <w:rPr>
          <w:sz w:val="14"/>
          <w:szCs w:val="16"/>
        </w:rPr>
        <w:t>Солецкого муниципального                                                                                                                                   района от  13.06.2019 № 727</w:t>
      </w:r>
    </w:p>
    <w:p w:rsidR="00DA16D3" w:rsidRPr="00DE4EFE" w:rsidRDefault="00DA16D3" w:rsidP="00DA16D3">
      <w:pPr>
        <w:jc w:val="center"/>
        <w:rPr>
          <w:b/>
          <w:sz w:val="16"/>
          <w:szCs w:val="16"/>
        </w:rPr>
      </w:pPr>
    </w:p>
    <w:p w:rsidR="00DA16D3" w:rsidRPr="00DE4EFE" w:rsidRDefault="00DA16D3" w:rsidP="00DA16D3">
      <w:pPr>
        <w:jc w:val="center"/>
        <w:rPr>
          <w:b/>
          <w:sz w:val="16"/>
          <w:szCs w:val="16"/>
        </w:rPr>
      </w:pPr>
      <w:r w:rsidRPr="00DE4EFE">
        <w:rPr>
          <w:b/>
          <w:sz w:val="16"/>
          <w:szCs w:val="16"/>
        </w:rPr>
        <w:t xml:space="preserve">Ранжированный перечень МКД на период 2020-2022 годы </w:t>
      </w:r>
    </w:p>
    <w:p w:rsidR="00DA16D3" w:rsidRPr="00DE4EFE" w:rsidRDefault="00DA16D3" w:rsidP="00DA16D3">
      <w:pPr>
        <w:jc w:val="center"/>
        <w:rPr>
          <w:b/>
          <w:sz w:val="16"/>
          <w:szCs w:val="16"/>
        </w:rPr>
      </w:pPr>
      <w:r w:rsidRPr="00DE4EFE">
        <w:rPr>
          <w:b/>
          <w:sz w:val="16"/>
          <w:szCs w:val="16"/>
        </w:rPr>
        <w:t>по Солецкому муниципальному району</w:t>
      </w:r>
    </w:p>
    <w:p w:rsidR="00DA16D3" w:rsidRPr="00DE4EFE" w:rsidRDefault="00DA16D3" w:rsidP="00DA16D3">
      <w:pPr>
        <w:jc w:val="center"/>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
        <w:gridCol w:w="1315"/>
        <w:gridCol w:w="1284"/>
        <w:gridCol w:w="1150"/>
        <w:gridCol w:w="923"/>
      </w:tblGrid>
      <w:tr w:rsidR="00DA16D3" w:rsidRPr="00DA16D3" w:rsidTr="00DA16D3">
        <w:trPr>
          <w:trHeight w:val="20"/>
        </w:trPr>
        <w:tc>
          <w:tcPr>
            <w:tcW w:w="0" w:type="auto"/>
          </w:tcPr>
          <w:p w:rsidR="00DA16D3" w:rsidRPr="00DA16D3" w:rsidRDefault="00DA16D3" w:rsidP="00DA16D3">
            <w:pPr>
              <w:rPr>
                <w:b/>
                <w:sz w:val="12"/>
                <w:szCs w:val="16"/>
              </w:rPr>
            </w:pPr>
            <w:r w:rsidRPr="00DA16D3">
              <w:rPr>
                <w:b/>
                <w:sz w:val="12"/>
                <w:szCs w:val="16"/>
              </w:rPr>
              <w:t>№ п/п</w:t>
            </w:r>
          </w:p>
        </w:tc>
        <w:tc>
          <w:tcPr>
            <w:tcW w:w="0" w:type="auto"/>
          </w:tcPr>
          <w:p w:rsidR="00DA16D3" w:rsidRPr="00DA16D3" w:rsidRDefault="00DA16D3" w:rsidP="00DA16D3">
            <w:pPr>
              <w:jc w:val="center"/>
              <w:rPr>
                <w:b/>
                <w:sz w:val="12"/>
                <w:szCs w:val="16"/>
              </w:rPr>
            </w:pPr>
            <w:r w:rsidRPr="00DA16D3">
              <w:rPr>
                <w:b/>
                <w:sz w:val="12"/>
                <w:szCs w:val="16"/>
              </w:rPr>
              <w:t>Адрес МКД</w:t>
            </w:r>
          </w:p>
        </w:tc>
        <w:tc>
          <w:tcPr>
            <w:tcW w:w="0" w:type="auto"/>
          </w:tcPr>
          <w:p w:rsidR="00DA16D3" w:rsidRPr="00DA16D3" w:rsidRDefault="00DA16D3" w:rsidP="00DA16D3">
            <w:pPr>
              <w:jc w:val="center"/>
              <w:rPr>
                <w:b/>
                <w:sz w:val="12"/>
                <w:szCs w:val="16"/>
              </w:rPr>
            </w:pPr>
            <w:r w:rsidRPr="00DA16D3">
              <w:rPr>
                <w:b/>
                <w:sz w:val="12"/>
                <w:szCs w:val="16"/>
              </w:rPr>
              <w:t>Вид работ по капитальному ремонту</w:t>
            </w:r>
          </w:p>
        </w:tc>
        <w:tc>
          <w:tcPr>
            <w:tcW w:w="0" w:type="auto"/>
          </w:tcPr>
          <w:p w:rsidR="00DA16D3" w:rsidRPr="00DA16D3" w:rsidRDefault="00DA16D3" w:rsidP="00DA16D3">
            <w:pPr>
              <w:jc w:val="center"/>
              <w:rPr>
                <w:b/>
                <w:sz w:val="12"/>
                <w:szCs w:val="16"/>
              </w:rPr>
            </w:pPr>
            <w:r w:rsidRPr="00DA16D3">
              <w:rPr>
                <w:b/>
                <w:sz w:val="12"/>
                <w:szCs w:val="16"/>
              </w:rPr>
              <w:t>Плановый год проведения капитального ремонта в МКД</w:t>
            </w:r>
          </w:p>
        </w:tc>
        <w:tc>
          <w:tcPr>
            <w:tcW w:w="0" w:type="auto"/>
          </w:tcPr>
          <w:p w:rsidR="00DA16D3" w:rsidRPr="00DA16D3" w:rsidRDefault="00DA16D3" w:rsidP="00DA16D3">
            <w:pPr>
              <w:jc w:val="center"/>
              <w:rPr>
                <w:b/>
                <w:sz w:val="12"/>
                <w:szCs w:val="16"/>
              </w:rPr>
            </w:pPr>
            <w:r w:rsidRPr="00DA16D3">
              <w:rPr>
                <w:b/>
                <w:sz w:val="12"/>
                <w:szCs w:val="16"/>
              </w:rPr>
              <w:t>Количество баллов по МКД</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1</w:t>
            </w:r>
          </w:p>
        </w:tc>
        <w:tc>
          <w:tcPr>
            <w:tcW w:w="0" w:type="auto"/>
          </w:tcPr>
          <w:p w:rsidR="00DA16D3" w:rsidRPr="00DA16D3" w:rsidRDefault="00DA16D3" w:rsidP="00DA16D3">
            <w:pPr>
              <w:rPr>
                <w:sz w:val="12"/>
                <w:szCs w:val="16"/>
              </w:rPr>
            </w:pPr>
            <w:r w:rsidRPr="00DA16D3">
              <w:rPr>
                <w:sz w:val="12"/>
                <w:szCs w:val="16"/>
              </w:rPr>
              <w:t>г.Сольцы, наб.7 Ноября,д.10</w:t>
            </w:r>
          </w:p>
        </w:tc>
        <w:tc>
          <w:tcPr>
            <w:tcW w:w="0" w:type="auto"/>
          </w:tcPr>
          <w:p w:rsidR="00DA16D3" w:rsidRPr="00DA16D3" w:rsidRDefault="00DA16D3" w:rsidP="00DA16D3">
            <w:pPr>
              <w:jc w:val="center"/>
              <w:rPr>
                <w:sz w:val="12"/>
                <w:szCs w:val="16"/>
              </w:rPr>
            </w:pPr>
            <w:r w:rsidRPr="00DA16D3">
              <w:rPr>
                <w:sz w:val="12"/>
                <w:szCs w:val="16"/>
              </w:rPr>
              <w:t>Ремонт крыши</w:t>
            </w:r>
          </w:p>
        </w:tc>
        <w:tc>
          <w:tcPr>
            <w:tcW w:w="0" w:type="auto"/>
          </w:tcPr>
          <w:p w:rsidR="00DA16D3" w:rsidRPr="00DA16D3" w:rsidRDefault="00DA16D3" w:rsidP="00DA16D3">
            <w:pPr>
              <w:jc w:val="center"/>
              <w:rPr>
                <w:sz w:val="12"/>
                <w:szCs w:val="16"/>
              </w:rPr>
            </w:pPr>
            <w:r w:rsidRPr="00DA16D3">
              <w:rPr>
                <w:sz w:val="12"/>
                <w:szCs w:val="16"/>
              </w:rPr>
              <w:t>2020 год</w:t>
            </w:r>
          </w:p>
        </w:tc>
        <w:tc>
          <w:tcPr>
            <w:tcW w:w="0" w:type="auto"/>
          </w:tcPr>
          <w:p w:rsidR="00DA16D3" w:rsidRPr="00DA16D3" w:rsidRDefault="00DA16D3" w:rsidP="00DA16D3">
            <w:pPr>
              <w:jc w:val="center"/>
              <w:rPr>
                <w:sz w:val="12"/>
                <w:szCs w:val="16"/>
              </w:rPr>
            </w:pPr>
            <w:r w:rsidRPr="00DA16D3">
              <w:rPr>
                <w:sz w:val="12"/>
                <w:szCs w:val="16"/>
              </w:rPr>
              <w:t>30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2</w:t>
            </w:r>
          </w:p>
        </w:tc>
        <w:tc>
          <w:tcPr>
            <w:tcW w:w="0" w:type="auto"/>
          </w:tcPr>
          <w:p w:rsidR="00DA16D3" w:rsidRPr="00DA16D3" w:rsidRDefault="00DA16D3" w:rsidP="00DA16D3">
            <w:pPr>
              <w:rPr>
                <w:sz w:val="12"/>
                <w:szCs w:val="16"/>
              </w:rPr>
            </w:pPr>
            <w:r w:rsidRPr="00DA16D3">
              <w:rPr>
                <w:sz w:val="12"/>
                <w:szCs w:val="16"/>
              </w:rPr>
              <w:t>г.Сольцы, наб.7 Ноября,д.7</w:t>
            </w:r>
          </w:p>
        </w:tc>
        <w:tc>
          <w:tcPr>
            <w:tcW w:w="0" w:type="auto"/>
          </w:tcPr>
          <w:p w:rsidR="00DA16D3" w:rsidRPr="00DA16D3" w:rsidRDefault="00DA16D3" w:rsidP="00DA16D3">
            <w:pPr>
              <w:jc w:val="center"/>
              <w:rPr>
                <w:sz w:val="12"/>
                <w:szCs w:val="16"/>
              </w:rPr>
            </w:pPr>
            <w:r w:rsidRPr="00DA16D3">
              <w:rPr>
                <w:sz w:val="12"/>
                <w:szCs w:val="16"/>
              </w:rPr>
              <w:t>Ремонт системы электроснабжения,</w:t>
            </w:r>
          </w:p>
          <w:p w:rsidR="00DA16D3" w:rsidRPr="00DA16D3" w:rsidRDefault="00DA16D3" w:rsidP="00DA16D3">
            <w:pPr>
              <w:jc w:val="center"/>
              <w:rPr>
                <w:sz w:val="12"/>
                <w:szCs w:val="16"/>
              </w:rPr>
            </w:pPr>
            <w:r w:rsidRPr="00DA16D3">
              <w:rPr>
                <w:sz w:val="12"/>
                <w:szCs w:val="16"/>
              </w:rPr>
              <w:t>установка п/у</w:t>
            </w:r>
          </w:p>
        </w:tc>
        <w:tc>
          <w:tcPr>
            <w:tcW w:w="0" w:type="auto"/>
          </w:tcPr>
          <w:p w:rsidR="00DA16D3" w:rsidRPr="00DA16D3" w:rsidRDefault="00DA16D3" w:rsidP="00DA16D3">
            <w:pPr>
              <w:jc w:val="center"/>
              <w:rPr>
                <w:sz w:val="12"/>
                <w:szCs w:val="16"/>
              </w:rPr>
            </w:pPr>
            <w:r w:rsidRPr="00DA16D3">
              <w:rPr>
                <w:sz w:val="12"/>
                <w:szCs w:val="16"/>
              </w:rPr>
              <w:t>2020 год</w:t>
            </w:r>
          </w:p>
        </w:tc>
        <w:tc>
          <w:tcPr>
            <w:tcW w:w="0" w:type="auto"/>
          </w:tcPr>
          <w:p w:rsidR="00DA16D3" w:rsidRPr="00DA16D3" w:rsidRDefault="00DA16D3" w:rsidP="00DA16D3">
            <w:pPr>
              <w:jc w:val="center"/>
              <w:rPr>
                <w:sz w:val="12"/>
                <w:szCs w:val="16"/>
              </w:rPr>
            </w:pPr>
            <w:r w:rsidRPr="00DA16D3">
              <w:rPr>
                <w:sz w:val="12"/>
                <w:szCs w:val="16"/>
              </w:rPr>
              <w:t>30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3</w:t>
            </w:r>
          </w:p>
        </w:tc>
        <w:tc>
          <w:tcPr>
            <w:tcW w:w="0" w:type="auto"/>
          </w:tcPr>
          <w:p w:rsidR="00DA16D3" w:rsidRPr="00DA16D3" w:rsidRDefault="00DA16D3" w:rsidP="00DA16D3">
            <w:pPr>
              <w:rPr>
                <w:sz w:val="12"/>
                <w:szCs w:val="16"/>
              </w:rPr>
            </w:pPr>
            <w:r w:rsidRPr="00DA16D3">
              <w:rPr>
                <w:sz w:val="12"/>
                <w:szCs w:val="16"/>
              </w:rPr>
              <w:t>г.Сольцы, наб.7 Ноября,д.4</w:t>
            </w:r>
          </w:p>
        </w:tc>
        <w:tc>
          <w:tcPr>
            <w:tcW w:w="0" w:type="auto"/>
          </w:tcPr>
          <w:p w:rsidR="00DA16D3" w:rsidRPr="00DA16D3" w:rsidRDefault="00DA16D3" w:rsidP="00DA16D3">
            <w:pPr>
              <w:jc w:val="center"/>
              <w:rPr>
                <w:sz w:val="12"/>
                <w:szCs w:val="16"/>
              </w:rPr>
            </w:pPr>
            <w:r w:rsidRPr="00DA16D3">
              <w:rPr>
                <w:sz w:val="12"/>
                <w:szCs w:val="16"/>
              </w:rPr>
              <w:t>Ремонт системы электроснабжения,</w:t>
            </w:r>
          </w:p>
          <w:p w:rsidR="00DA16D3" w:rsidRPr="00DA16D3" w:rsidRDefault="00DA16D3" w:rsidP="00DA16D3">
            <w:pPr>
              <w:jc w:val="center"/>
              <w:rPr>
                <w:sz w:val="12"/>
                <w:szCs w:val="16"/>
              </w:rPr>
            </w:pPr>
            <w:r w:rsidRPr="00DA16D3">
              <w:rPr>
                <w:sz w:val="12"/>
                <w:szCs w:val="16"/>
              </w:rPr>
              <w:t>установка п/у</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4</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пер.Шелонский</w:t>
            </w:r>
            <w:proofErr w:type="spellEnd"/>
            <w:r w:rsidRPr="00DA16D3">
              <w:rPr>
                <w:sz w:val="12"/>
                <w:szCs w:val="16"/>
              </w:rPr>
              <w:t>, д.8</w:t>
            </w:r>
          </w:p>
        </w:tc>
        <w:tc>
          <w:tcPr>
            <w:tcW w:w="0" w:type="auto"/>
          </w:tcPr>
          <w:p w:rsidR="00DA16D3" w:rsidRPr="00DA16D3" w:rsidRDefault="00DA16D3" w:rsidP="00DA16D3">
            <w:pPr>
              <w:jc w:val="center"/>
              <w:rPr>
                <w:sz w:val="12"/>
                <w:szCs w:val="16"/>
              </w:rPr>
            </w:pPr>
            <w:r w:rsidRPr="00DA16D3">
              <w:rPr>
                <w:sz w:val="12"/>
                <w:szCs w:val="16"/>
              </w:rPr>
              <w:t>Ремонт системы электроснабжения,</w:t>
            </w:r>
          </w:p>
          <w:p w:rsidR="00DA16D3" w:rsidRPr="00DA16D3" w:rsidRDefault="00DA16D3" w:rsidP="00DA16D3">
            <w:pPr>
              <w:jc w:val="center"/>
              <w:rPr>
                <w:sz w:val="12"/>
                <w:szCs w:val="16"/>
              </w:rPr>
            </w:pPr>
            <w:r w:rsidRPr="00DA16D3">
              <w:rPr>
                <w:sz w:val="12"/>
                <w:szCs w:val="16"/>
              </w:rPr>
              <w:t>установка п/у</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5</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просп.Советский</w:t>
            </w:r>
            <w:proofErr w:type="spellEnd"/>
            <w:r w:rsidRPr="00DA16D3">
              <w:rPr>
                <w:sz w:val="12"/>
                <w:szCs w:val="16"/>
              </w:rPr>
              <w:t>, д.16</w:t>
            </w:r>
          </w:p>
        </w:tc>
        <w:tc>
          <w:tcPr>
            <w:tcW w:w="0" w:type="auto"/>
          </w:tcPr>
          <w:p w:rsidR="00DA16D3" w:rsidRPr="00DA16D3" w:rsidRDefault="00DA16D3" w:rsidP="00DA16D3">
            <w:pPr>
              <w:jc w:val="center"/>
              <w:rPr>
                <w:sz w:val="12"/>
                <w:szCs w:val="16"/>
              </w:rPr>
            </w:pPr>
            <w:r w:rsidRPr="00DA16D3">
              <w:rPr>
                <w:sz w:val="12"/>
                <w:szCs w:val="16"/>
              </w:rPr>
              <w:t>Ремонт системы электроснабжения,</w:t>
            </w:r>
          </w:p>
          <w:p w:rsidR="00DA16D3" w:rsidRPr="00DA16D3" w:rsidRDefault="00DA16D3" w:rsidP="00DA16D3">
            <w:pPr>
              <w:jc w:val="center"/>
              <w:rPr>
                <w:sz w:val="12"/>
                <w:szCs w:val="16"/>
              </w:rPr>
            </w:pPr>
            <w:r w:rsidRPr="00DA16D3">
              <w:rPr>
                <w:sz w:val="12"/>
                <w:szCs w:val="16"/>
              </w:rPr>
              <w:t>установка п/у</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6</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просп.Советский</w:t>
            </w:r>
            <w:proofErr w:type="spellEnd"/>
            <w:r w:rsidRPr="00DA16D3">
              <w:rPr>
                <w:sz w:val="12"/>
                <w:szCs w:val="16"/>
              </w:rPr>
              <w:t>, д.21</w:t>
            </w:r>
          </w:p>
        </w:tc>
        <w:tc>
          <w:tcPr>
            <w:tcW w:w="0" w:type="auto"/>
          </w:tcPr>
          <w:p w:rsidR="00DA16D3" w:rsidRPr="00DA16D3" w:rsidRDefault="00DA16D3" w:rsidP="00DA16D3">
            <w:pPr>
              <w:jc w:val="center"/>
              <w:rPr>
                <w:sz w:val="12"/>
                <w:szCs w:val="16"/>
              </w:rPr>
            </w:pPr>
            <w:r w:rsidRPr="00DA16D3">
              <w:rPr>
                <w:sz w:val="12"/>
                <w:szCs w:val="16"/>
              </w:rPr>
              <w:t>Ремонт системы электроснабжения,</w:t>
            </w:r>
          </w:p>
          <w:p w:rsidR="00DA16D3" w:rsidRPr="00DA16D3" w:rsidRDefault="00DA16D3" w:rsidP="00DA16D3">
            <w:pPr>
              <w:jc w:val="center"/>
              <w:rPr>
                <w:sz w:val="12"/>
                <w:szCs w:val="16"/>
              </w:rPr>
            </w:pPr>
            <w:r w:rsidRPr="00DA16D3">
              <w:rPr>
                <w:sz w:val="12"/>
                <w:szCs w:val="16"/>
              </w:rPr>
              <w:t>установка п/у</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7</w:t>
            </w:r>
          </w:p>
        </w:tc>
        <w:tc>
          <w:tcPr>
            <w:tcW w:w="0" w:type="auto"/>
          </w:tcPr>
          <w:p w:rsidR="00DA16D3" w:rsidRPr="00DA16D3" w:rsidRDefault="00DA16D3" w:rsidP="00DA16D3">
            <w:pPr>
              <w:rPr>
                <w:b/>
                <w:sz w:val="12"/>
                <w:szCs w:val="16"/>
              </w:rPr>
            </w:pPr>
            <w:r w:rsidRPr="00DA16D3">
              <w:rPr>
                <w:sz w:val="12"/>
                <w:szCs w:val="16"/>
              </w:rPr>
              <w:t xml:space="preserve">г.Сольцы, </w:t>
            </w:r>
            <w:proofErr w:type="spellStart"/>
            <w:r w:rsidRPr="00DA16D3">
              <w:rPr>
                <w:sz w:val="12"/>
                <w:szCs w:val="16"/>
              </w:rPr>
              <w:t>просп.Советский</w:t>
            </w:r>
            <w:proofErr w:type="spellEnd"/>
            <w:r w:rsidRPr="00DA16D3">
              <w:rPr>
                <w:sz w:val="12"/>
                <w:szCs w:val="16"/>
              </w:rPr>
              <w:t>, д.28</w:t>
            </w:r>
          </w:p>
        </w:tc>
        <w:tc>
          <w:tcPr>
            <w:tcW w:w="0" w:type="auto"/>
          </w:tcPr>
          <w:p w:rsidR="00DA16D3" w:rsidRPr="00DA16D3" w:rsidRDefault="00DA16D3" w:rsidP="00DA16D3">
            <w:pPr>
              <w:jc w:val="center"/>
              <w:rPr>
                <w:sz w:val="12"/>
                <w:szCs w:val="16"/>
              </w:rPr>
            </w:pPr>
            <w:r w:rsidRPr="00DA16D3">
              <w:rPr>
                <w:sz w:val="12"/>
                <w:szCs w:val="16"/>
              </w:rPr>
              <w:t>Ремонт крыши</w:t>
            </w:r>
          </w:p>
        </w:tc>
        <w:tc>
          <w:tcPr>
            <w:tcW w:w="0" w:type="auto"/>
          </w:tcPr>
          <w:p w:rsidR="00DA16D3" w:rsidRPr="00DA16D3" w:rsidRDefault="00DA16D3" w:rsidP="00DA16D3">
            <w:pPr>
              <w:jc w:val="center"/>
              <w:rPr>
                <w:b/>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8</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просп.Советский</w:t>
            </w:r>
            <w:proofErr w:type="spellEnd"/>
            <w:r w:rsidRPr="00DA16D3">
              <w:rPr>
                <w:sz w:val="12"/>
                <w:szCs w:val="16"/>
              </w:rPr>
              <w:t>, д.29</w:t>
            </w:r>
          </w:p>
        </w:tc>
        <w:tc>
          <w:tcPr>
            <w:tcW w:w="0" w:type="auto"/>
          </w:tcPr>
          <w:p w:rsidR="00DA16D3" w:rsidRPr="00DA16D3" w:rsidRDefault="00DA16D3" w:rsidP="00DA16D3">
            <w:pPr>
              <w:jc w:val="center"/>
              <w:rPr>
                <w:sz w:val="12"/>
                <w:szCs w:val="16"/>
              </w:rPr>
            </w:pPr>
            <w:r w:rsidRPr="00DA16D3">
              <w:rPr>
                <w:sz w:val="12"/>
                <w:szCs w:val="16"/>
              </w:rPr>
              <w:t>Ремонт фундамента</w:t>
            </w:r>
          </w:p>
        </w:tc>
        <w:tc>
          <w:tcPr>
            <w:tcW w:w="0" w:type="auto"/>
          </w:tcPr>
          <w:p w:rsidR="00DA16D3" w:rsidRPr="00DA16D3" w:rsidRDefault="00DA16D3" w:rsidP="00DA16D3">
            <w:pPr>
              <w:jc w:val="center"/>
              <w:rPr>
                <w:b/>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9</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просп.Советский</w:t>
            </w:r>
            <w:proofErr w:type="spellEnd"/>
            <w:r w:rsidRPr="00DA16D3">
              <w:rPr>
                <w:sz w:val="12"/>
                <w:szCs w:val="16"/>
              </w:rPr>
              <w:t>, д.41а</w:t>
            </w:r>
          </w:p>
        </w:tc>
        <w:tc>
          <w:tcPr>
            <w:tcW w:w="0" w:type="auto"/>
          </w:tcPr>
          <w:p w:rsidR="00DA16D3" w:rsidRPr="00DA16D3" w:rsidRDefault="00DA16D3" w:rsidP="00DA16D3">
            <w:pPr>
              <w:jc w:val="center"/>
              <w:rPr>
                <w:sz w:val="12"/>
                <w:szCs w:val="16"/>
              </w:rPr>
            </w:pPr>
            <w:r w:rsidRPr="00DA16D3">
              <w:rPr>
                <w:sz w:val="12"/>
                <w:szCs w:val="16"/>
              </w:rPr>
              <w:t>Ремонт крыши</w:t>
            </w:r>
          </w:p>
        </w:tc>
        <w:tc>
          <w:tcPr>
            <w:tcW w:w="0" w:type="auto"/>
          </w:tcPr>
          <w:p w:rsidR="00DA16D3" w:rsidRPr="00DA16D3" w:rsidRDefault="00DA16D3" w:rsidP="00DA16D3">
            <w:pPr>
              <w:jc w:val="center"/>
              <w:rPr>
                <w:b/>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10</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ул.Курорт</w:t>
            </w:r>
            <w:proofErr w:type="spellEnd"/>
            <w:r w:rsidRPr="00DA16D3">
              <w:rPr>
                <w:sz w:val="12"/>
                <w:szCs w:val="16"/>
              </w:rPr>
              <w:t>, д.4</w:t>
            </w:r>
          </w:p>
        </w:tc>
        <w:tc>
          <w:tcPr>
            <w:tcW w:w="0" w:type="auto"/>
          </w:tcPr>
          <w:p w:rsidR="00DA16D3" w:rsidRPr="00DA16D3" w:rsidRDefault="00DA16D3" w:rsidP="00DA16D3">
            <w:pPr>
              <w:jc w:val="center"/>
              <w:rPr>
                <w:sz w:val="12"/>
                <w:szCs w:val="16"/>
              </w:rPr>
            </w:pPr>
            <w:r w:rsidRPr="00DA16D3">
              <w:rPr>
                <w:sz w:val="12"/>
                <w:szCs w:val="16"/>
              </w:rPr>
              <w:t>Ремонт системы электроснабжения,</w:t>
            </w:r>
          </w:p>
          <w:p w:rsidR="00DA16D3" w:rsidRPr="00DA16D3" w:rsidRDefault="00DA16D3" w:rsidP="00DA16D3">
            <w:pPr>
              <w:jc w:val="center"/>
              <w:rPr>
                <w:b/>
                <w:sz w:val="12"/>
                <w:szCs w:val="16"/>
              </w:rPr>
            </w:pPr>
            <w:r w:rsidRPr="00DA16D3">
              <w:rPr>
                <w:sz w:val="12"/>
                <w:szCs w:val="16"/>
              </w:rPr>
              <w:t>установка п/у</w:t>
            </w:r>
          </w:p>
        </w:tc>
        <w:tc>
          <w:tcPr>
            <w:tcW w:w="0" w:type="auto"/>
          </w:tcPr>
          <w:p w:rsidR="00DA16D3" w:rsidRPr="00DA16D3" w:rsidRDefault="00DA16D3" w:rsidP="00DA16D3">
            <w:pPr>
              <w:jc w:val="center"/>
              <w:rPr>
                <w:b/>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11</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ул.Курорт</w:t>
            </w:r>
            <w:proofErr w:type="spellEnd"/>
            <w:r w:rsidRPr="00DA16D3">
              <w:rPr>
                <w:sz w:val="12"/>
                <w:szCs w:val="16"/>
              </w:rPr>
              <w:t>, д.6</w:t>
            </w:r>
          </w:p>
        </w:tc>
        <w:tc>
          <w:tcPr>
            <w:tcW w:w="0" w:type="auto"/>
          </w:tcPr>
          <w:p w:rsidR="00DA16D3" w:rsidRPr="00DA16D3" w:rsidRDefault="00DA16D3" w:rsidP="00DA16D3">
            <w:pPr>
              <w:jc w:val="center"/>
              <w:rPr>
                <w:sz w:val="12"/>
                <w:szCs w:val="16"/>
              </w:rPr>
            </w:pPr>
            <w:r w:rsidRPr="00DA16D3">
              <w:rPr>
                <w:sz w:val="12"/>
                <w:szCs w:val="16"/>
              </w:rPr>
              <w:t>Ремонт крыши</w:t>
            </w:r>
          </w:p>
        </w:tc>
        <w:tc>
          <w:tcPr>
            <w:tcW w:w="0" w:type="auto"/>
          </w:tcPr>
          <w:p w:rsidR="00DA16D3" w:rsidRPr="00DA16D3" w:rsidRDefault="00DA16D3" w:rsidP="00DA16D3">
            <w:pPr>
              <w:jc w:val="center"/>
              <w:rPr>
                <w:b/>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12</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ул.Ленина</w:t>
            </w:r>
            <w:proofErr w:type="spellEnd"/>
            <w:r w:rsidRPr="00DA16D3">
              <w:rPr>
                <w:sz w:val="12"/>
                <w:szCs w:val="16"/>
              </w:rPr>
              <w:t>, д.2</w:t>
            </w:r>
          </w:p>
        </w:tc>
        <w:tc>
          <w:tcPr>
            <w:tcW w:w="0" w:type="auto"/>
          </w:tcPr>
          <w:p w:rsidR="00DA16D3" w:rsidRPr="00DA16D3" w:rsidRDefault="00DA16D3" w:rsidP="00DA16D3">
            <w:pPr>
              <w:jc w:val="center"/>
              <w:rPr>
                <w:sz w:val="12"/>
                <w:szCs w:val="16"/>
              </w:rPr>
            </w:pPr>
            <w:r w:rsidRPr="00DA16D3">
              <w:rPr>
                <w:sz w:val="12"/>
                <w:szCs w:val="16"/>
              </w:rPr>
              <w:t>Ремонт системы электроснабжения,</w:t>
            </w:r>
          </w:p>
          <w:p w:rsidR="00DA16D3" w:rsidRPr="00DA16D3" w:rsidRDefault="00DA16D3" w:rsidP="00DA16D3">
            <w:pPr>
              <w:jc w:val="center"/>
              <w:rPr>
                <w:b/>
                <w:sz w:val="12"/>
                <w:szCs w:val="16"/>
              </w:rPr>
            </w:pPr>
            <w:r w:rsidRPr="00DA16D3">
              <w:rPr>
                <w:sz w:val="12"/>
                <w:szCs w:val="16"/>
              </w:rPr>
              <w:t>установка п/у</w:t>
            </w:r>
          </w:p>
        </w:tc>
        <w:tc>
          <w:tcPr>
            <w:tcW w:w="0" w:type="auto"/>
          </w:tcPr>
          <w:p w:rsidR="00DA16D3" w:rsidRPr="00DA16D3" w:rsidRDefault="00DA16D3" w:rsidP="00DA16D3">
            <w:pPr>
              <w:jc w:val="center"/>
              <w:rPr>
                <w:b/>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13</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ул.Матросова</w:t>
            </w:r>
            <w:proofErr w:type="spellEnd"/>
            <w:r w:rsidRPr="00DA16D3">
              <w:rPr>
                <w:sz w:val="12"/>
                <w:szCs w:val="16"/>
              </w:rPr>
              <w:t>, д.35</w:t>
            </w:r>
          </w:p>
        </w:tc>
        <w:tc>
          <w:tcPr>
            <w:tcW w:w="0" w:type="auto"/>
          </w:tcPr>
          <w:p w:rsidR="00DA16D3" w:rsidRPr="00DA16D3" w:rsidRDefault="00DA16D3" w:rsidP="00DA16D3">
            <w:pPr>
              <w:jc w:val="center"/>
              <w:rPr>
                <w:sz w:val="12"/>
                <w:szCs w:val="16"/>
              </w:rPr>
            </w:pPr>
            <w:r w:rsidRPr="00DA16D3">
              <w:rPr>
                <w:sz w:val="12"/>
                <w:szCs w:val="16"/>
              </w:rPr>
              <w:t>Ремонт системы электроснабжения,</w:t>
            </w:r>
          </w:p>
          <w:p w:rsidR="00DA16D3" w:rsidRPr="00DA16D3" w:rsidRDefault="00DA16D3" w:rsidP="00DA16D3">
            <w:pPr>
              <w:jc w:val="center"/>
              <w:rPr>
                <w:sz w:val="12"/>
                <w:szCs w:val="16"/>
              </w:rPr>
            </w:pPr>
            <w:r w:rsidRPr="00DA16D3">
              <w:rPr>
                <w:sz w:val="12"/>
                <w:szCs w:val="16"/>
              </w:rPr>
              <w:t>установка п/у</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14</w:t>
            </w:r>
          </w:p>
        </w:tc>
        <w:tc>
          <w:tcPr>
            <w:tcW w:w="0" w:type="auto"/>
          </w:tcPr>
          <w:p w:rsidR="00DA16D3" w:rsidRPr="00DA16D3" w:rsidRDefault="00DA16D3" w:rsidP="00DA16D3">
            <w:pPr>
              <w:rPr>
                <w:b/>
                <w:sz w:val="12"/>
                <w:szCs w:val="16"/>
              </w:rPr>
            </w:pPr>
            <w:r w:rsidRPr="00DA16D3">
              <w:rPr>
                <w:sz w:val="12"/>
                <w:szCs w:val="16"/>
              </w:rPr>
              <w:t xml:space="preserve">г.Сольцы, </w:t>
            </w:r>
            <w:proofErr w:type="spellStart"/>
            <w:r w:rsidRPr="00DA16D3">
              <w:rPr>
                <w:sz w:val="12"/>
                <w:szCs w:val="16"/>
              </w:rPr>
              <w:t>ул.Матросова</w:t>
            </w:r>
            <w:proofErr w:type="spellEnd"/>
            <w:r w:rsidRPr="00DA16D3">
              <w:rPr>
                <w:sz w:val="12"/>
                <w:szCs w:val="16"/>
              </w:rPr>
              <w:t>, д.50а</w:t>
            </w:r>
          </w:p>
        </w:tc>
        <w:tc>
          <w:tcPr>
            <w:tcW w:w="0" w:type="auto"/>
          </w:tcPr>
          <w:p w:rsidR="00DA16D3" w:rsidRPr="00DA16D3" w:rsidRDefault="00DA16D3" w:rsidP="00DA16D3">
            <w:pPr>
              <w:jc w:val="center"/>
              <w:rPr>
                <w:sz w:val="12"/>
                <w:szCs w:val="16"/>
              </w:rPr>
            </w:pPr>
            <w:r w:rsidRPr="00DA16D3">
              <w:rPr>
                <w:sz w:val="12"/>
                <w:szCs w:val="16"/>
              </w:rPr>
              <w:t>Ремонт крыши</w:t>
            </w:r>
          </w:p>
        </w:tc>
        <w:tc>
          <w:tcPr>
            <w:tcW w:w="0" w:type="auto"/>
          </w:tcPr>
          <w:p w:rsidR="00DA16D3" w:rsidRPr="00DA16D3" w:rsidRDefault="00DA16D3" w:rsidP="00DA16D3">
            <w:pPr>
              <w:jc w:val="center"/>
              <w:rPr>
                <w:b/>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15</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ул.Матросова</w:t>
            </w:r>
            <w:proofErr w:type="spellEnd"/>
            <w:r w:rsidRPr="00DA16D3">
              <w:rPr>
                <w:sz w:val="12"/>
                <w:szCs w:val="16"/>
              </w:rPr>
              <w:t>, д.52</w:t>
            </w:r>
          </w:p>
        </w:tc>
        <w:tc>
          <w:tcPr>
            <w:tcW w:w="0" w:type="auto"/>
          </w:tcPr>
          <w:p w:rsidR="00DA16D3" w:rsidRPr="00DA16D3" w:rsidRDefault="00DA16D3" w:rsidP="00DA16D3">
            <w:pPr>
              <w:jc w:val="center"/>
              <w:rPr>
                <w:sz w:val="12"/>
                <w:szCs w:val="16"/>
              </w:rPr>
            </w:pPr>
            <w:r w:rsidRPr="00DA16D3">
              <w:rPr>
                <w:sz w:val="12"/>
                <w:szCs w:val="16"/>
              </w:rPr>
              <w:t>Ремонт крыши</w:t>
            </w:r>
          </w:p>
        </w:tc>
        <w:tc>
          <w:tcPr>
            <w:tcW w:w="0" w:type="auto"/>
          </w:tcPr>
          <w:p w:rsidR="00DA16D3" w:rsidRPr="00DA16D3" w:rsidRDefault="00DA16D3" w:rsidP="00DA16D3">
            <w:pPr>
              <w:jc w:val="center"/>
              <w:rPr>
                <w:b/>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16</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ул.Новгородская</w:t>
            </w:r>
            <w:proofErr w:type="spellEnd"/>
            <w:r w:rsidRPr="00DA16D3">
              <w:rPr>
                <w:sz w:val="12"/>
                <w:szCs w:val="16"/>
              </w:rPr>
              <w:t>, д.181</w:t>
            </w:r>
          </w:p>
        </w:tc>
        <w:tc>
          <w:tcPr>
            <w:tcW w:w="0" w:type="auto"/>
          </w:tcPr>
          <w:p w:rsidR="00DA16D3" w:rsidRPr="00DA16D3" w:rsidRDefault="00DA16D3" w:rsidP="00DA16D3">
            <w:pPr>
              <w:jc w:val="center"/>
              <w:rPr>
                <w:sz w:val="12"/>
                <w:szCs w:val="16"/>
              </w:rPr>
            </w:pPr>
            <w:r w:rsidRPr="00DA16D3">
              <w:rPr>
                <w:sz w:val="12"/>
                <w:szCs w:val="16"/>
              </w:rPr>
              <w:t>Ремонт крыши</w:t>
            </w:r>
          </w:p>
        </w:tc>
        <w:tc>
          <w:tcPr>
            <w:tcW w:w="0" w:type="auto"/>
          </w:tcPr>
          <w:p w:rsidR="00DA16D3" w:rsidRPr="00DA16D3" w:rsidRDefault="00DA16D3" w:rsidP="00DA16D3">
            <w:pPr>
              <w:jc w:val="center"/>
              <w:rPr>
                <w:b/>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17</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ул.Новгородская</w:t>
            </w:r>
            <w:proofErr w:type="spellEnd"/>
            <w:r w:rsidRPr="00DA16D3">
              <w:rPr>
                <w:sz w:val="12"/>
                <w:szCs w:val="16"/>
              </w:rPr>
              <w:t>, д.183</w:t>
            </w:r>
          </w:p>
        </w:tc>
        <w:tc>
          <w:tcPr>
            <w:tcW w:w="0" w:type="auto"/>
          </w:tcPr>
          <w:p w:rsidR="00DA16D3" w:rsidRPr="00DA16D3" w:rsidRDefault="00DA16D3" w:rsidP="00DA16D3">
            <w:pPr>
              <w:jc w:val="center"/>
              <w:rPr>
                <w:sz w:val="12"/>
                <w:szCs w:val="16"/>
              </w:rPr>
            </w:pPr>
            <w:r w:rsidRPr="00DA16D3">
              <w:rPr>
                <w:sz w:val="12"/>
                <w:szCs w:val="16"/>
              </w:rPr>
              <w:t>Ремонт системы электроснабжения,</w:t>
            </w:r>
          </w:p>
          <w:p w:rsidR="00DA16D3" w:rsidRPr="00DA16D3" w:rsidRDefault="00DA16D3" w:rsidP="00DA16D3">
            <w:pPr>
              <w:jc w:val="center"/>
              <w:rPr>
                <w:sz w:val="12"/>
                <w:szCs w:val="16"/>
              </w:rPr>
            </w:pPr>
            <w:r w:rsidRPr="00DA16D3">
              <w:rPr>
                <w:sz w:val="12"/>
                <w:szCs w:val="16"/>
              </w:rPr>
              <w:t>установка п/у</w:t>
            </w:r>
          </w:p>
        </w:tc>
        <w:tc>
          <w:tcPr>
            <w:tcW w:w="0" w:type="auto"/>
          </w:tcPr>
          <w:p w:rsidR="00DA16D3" w:rsidRPr="00DA16D3" w:rsidRDefault="00DA16D3" w:rsidP="00DA16D3">
            <w:pPr>
              <w:jc w:val="center"/>
              <w:rPr>
                <w:b/>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18</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ул.Новгородская</w:t>
            </w:r>
            <w:proofErr w:type="spellEnd"/>
            <w:r w:rsidRPr="00DA16D3">
              <w:rPr>
                <w:sz w:val="12"/>
                <w:szCs w:val="16"/>
              </w:rPr>
              <w:t>, д.36</w:t>
            </w:r>
          </w:p>
        </w:tc>
        <w:tc>
          <w:tcPr>
            <w:tcW w:w="0" w:type="auto"/>
          </w:tcPr>
          <w:p w:rsidR="00DA16D3" w:rsidRPr="00DA16D3" w:rsidRDefault="00DA16D3" w:rsidP="00DA16D3">
            <w:pPr>
              <w:jc w:val="center"/>
              <w:rPr>
                <w:sz w:val="12"/>
                <w:szCs w:val="16"/>
              </w:rPr>
            </w:pPr>
            <w:r w:rsidRPr="00DA16D3">
              <w:rPr>
                <w:sz w:val="12"/>
                <w:szCs w:val="16"/>
              </w:rPr>
              <w:t>Ремонт крыши</w:t>
            </w:r>
          </w:p>
        </w:tc>
        <w:tc>
          <w:tcPr>
            <w:tcW w:w="0" w:type="auto"/>
          </w:tcPr>
          <w:p w:rsidR="00DA16D3" w:rsidRPr="00DA16D3" w:rsidRDefault="00DA16D3" w:rsidP="00DA16D3">
            <w:pPr>
              <w:jc w:val="center"/>
              <w:rPr>
                <w:b/>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19</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ул.Псковская</w:t>
            </w:r>
            <w:proofErr w:type="spellEnd"/>
            <w:r w:rsidRPr="00DA16D3">
              <w:rPr>
                <w:sz w:val="12"/>
                <w:szCs w:val="16"/>
              </w:rPr>
              <w:t>, д.19</w:t>
            </w:r>
          </w:p>
        </w:tc>
        <w:tc>
          <w:tcPr>
            <w:tcW w:w="0" w:type="auto"/>
          </w:tcPr>
          <w:p w:rsidR="00DA16D3" w:rsidRPr="00DA16D3" w:rsidRDefault="00DA16D3" w:rsidP="00DA16D3">
            <w:pPr>
              <w:jc w:val="center"/>
              <w:rPr>
                <w:sz w:val="12"/>
                <w:szCs w:val="16"/>
              </w:rPr>
            </w:pPr>
            <w:r w:rsidRPr="00DA16D3">
              <w:rPr>
                <w:sz w:val="12"/>
                <w:szCs w:val="16"/>
              </w:rPr>
              <w:t>Ремонт крыши</w:t>
            </w:r>
          </w:p>
        </w:tc>
        <w:tc>
          <w:tcPr>
            <w:tcW w:w="0" w:type="auto"/>
          </w:tcPr>
          <w:p w:rsidR="00DA16D3" w:rsidRPr="00DA16D3" w:rsidRDefault="00DA16D3" w:rsidP="00DA16D3">
            <w:pPr>
              <w:jc w:val="center"/>
              <w:rPr>
                <w:b/>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20</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ул.Псковская</w:t>
            </w:r>
            <w:proofErr w:type="spellEnd"/>
            <w:r w:rsidRPr="00DA16D3">
              <w:rPr>
                <w:sz w:val="12"/>
                <w:szCs w:val="16"/>
              </w:rPr>
              <w:t>, д.21</w:t>
            </w:r>
          </w:p>
        </w:tc>
        <w:tc>
          <w:tcPr>
            <w:tcW w:w="0" w:type="auto"/>
          </w:tcPr>
          <w:p w:rsidR="00DA16D3" w:rsidRPr="00DA16D3" w:rsidRDefault="00DA16D3" w:rsidP="00DA16D3">
            <w:pPr>
              <w:jc w:val="center"/>
              <w:rPr>
                <w:sz w:val="12"/>
                <w:szCs w:val="16"/>
              </w:rPr>
            </w:pPr>
            <w:r w:rsidRPr="00DA16D3">
              <w:rPr>
                <w:sz w:val="12"/>
                <w:szCs w:val="16"/>
              </w:rPr>
              <w:t>Ремонт крыши</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21</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ул.Садовая</w:t>
            </w:r>
            <w:proofErr w:type="spellEnd"/>
            <w:r w:rsidRPr="00DA16D3">
              <w:rPr>
                <w:sz w:val="12"/>
                <w:szCs w:val="16"/>
              </w:rPr>
              <w:t>, д.29</w:t>
            </w:r>
          </w:p>
        </w:tc>
        <w:tc>
          <w:tcPr>
            <w:tcW w:w="0" w:type="auto"/>
          </w:tcPr>
          <w:p w:rsidR="00DA16D3" w:rsidRPr="00DA16D3" w:rsidRDefault="00DA16D3" w:rsidP="00DA16D3">
            <w:pPr>
              <w:jc w:val="center"/>
              <w:rPr>
                <w:sz w:val="12"/>
                <w:szCs w:val="16"/>
              </w:rPr>
            </w:pPr>
            <w:r w:rsidRPr="00DA16D3">
              <w:rPr>
                <w:sz w:val="12"/>
                <w:szCs w:val="16"/>
              </w:rPr>
              <w:t>Ремонт системы электроснабжения,</w:t>
            </w:r>
          </w:p>
          <w:p w:rsidR="00DA16D3" w:rsidRPr="00DA16D3" w:rsidRDefault="00DA16D3" w:rsidP="00DA16D3">
            <w:pPr>
              <w:jc w:val="center"/>
              <w:rPr>
                <w:sz w:val="12"/>
                <w:szCs w:val="16"/>
              </w:rPr>
            </w:pPr>
            <w:r w:rsidRPr="00DA16D3">
              <w:rPr>
                <w:sz w:val="12"/>
                <w:szCs w:val="16"/>
              </w:rPr>
              <w:t>установка п/у</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22</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ул.Садовая</w:t>
            </w:r>
            <w:proofErr w:type="spellEnd"/>
            <w:r w:rsidRPr="00DA16D3">
              <w:rPr>
                <w:sz w:val="12"/>
                <w:szCs w:val="16"/>
              </w:rPr>
              <w:t>, д.31</w:t>
            </w:r>
          </w:p>
        </w:tc>
        <w:tc>
          <w:tcPr>
            <w:tcW w:w="0" w:type="auto"/>
          </w:tcPr>
          <w:p w:rsidR="00DA16D3" w:rsidRPr="00DA16D3" w:rsidRDefault="00DA16D3" w:rsidP="00DA16D3">
            <w:pPr>
              <w:jc w:val="center"/>
              <w:rPr>
                <w:sz w:val="12"/>
                <w:szCs w:val="16"/>
              </w:rPr>
            </w:pPr>
            <w:r w:rsidRPr="00DA16D3">
              <w:rPr>
                <w:sz w:val="12"/>
                <w:szCs w:val="16"/>
              </w:rPr>
              <w:t>Ремонт системы электроснабжения,</w:t>
            </w:r>
          </w:p>
          <w:p w:rsidR="00DA16D3" w:rsidRPr="00DA16D3" w:rsidRDefault="00DA16D3" w:rsidP="00DA16D3">
            <w:pPr>
              <w:jc w:val="center"/>
              <w:rPr>
                <w:sz w:val="12"/>
                <w:szCs w:val="16"/>
              </w:rPr>
            </w:pPr>
            <w:r w:rsidRPr="00DA16D3">
              <w:rPr>
                <w:sz w:val="12"/>
                <w:szCs w:val="16"/>
              </w:rPr>
              <w:t>установка п/у</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23</w:t>
            </w:r>
          </w:p>
        </w:tc>
        <w:tc>
          <w:tcPr>
            <w:tcW w:w="0" w:type="auto"/>
          </w:tcPr>
          <w:p w:rsidR="00DA16D3" w:rsidRPr="00DA16D3" w:rsidRDefault="00DA16D3" w:rsidP="00DA16D3">
            <w:pPr>
              <w:rPr>
                <w:sz w:val="12"/>
                <w:szCs w:val="16"/>
              </w:rPr>
            </w:pPr>
            <w:r w:rsidRPr="00DA16D3">
              <w:rPr>
                <w:sz w:val="12"/>
                <w:szCs w:val="16"/>
              </w:rPr>
              <w:t>г.Сольцы-2, ДОС 32</w:t>
            </w:r>
          </w:p>
        </w:tc>
        <w:tc>
          <w:tcPr>
            <w:tcW w:w="0" w:type="auto"/>
          </w:tcPr>
          <w:p w:rsidR="00DA16D3" w:rsidRPr="00DA16D3" w:rsidRDefault="00DA16D3" w:rsidP="00DA16D3">
            <w:pPr>
              <w:jc w:val="center"/>
              <w:rPr>
                <w:sz w:val="12"/>
                <w:szCs w:val="16"/>
              </w:rPr>
            </w:pPr>
            <w:r w:rsidRPr="00DA16D3">
              <w:rPr>
                <w:sz w:val="12"/>
                <w:szCs w:val="16"/>
              </w:rPr>
              <w:t>Ремонт крыши</w:t>
            </w:r>
          </w:p>
        </w:tc>
        <w:tc>
          <w:tcPr>
            <w:tcW w:w="0" w:type="auto"/>
          </w:tcPr>
          <w:p w:rsidR="00DA16D3" w:rsidRPr="00DA16D3" w:rsidRDefault="00DA16D3" w:rsidP="00DA16D3">
            <w:pPr>
              <w:jc w:val="center"/>
              <w:rPr>
                <w:sz w:val="12"/>
                <w:szCs w:val="16"/>
              </w:rPr>
            </w:pPr>
            <w:r w:rsidRPr="00DA16D3">
              <w:rPr>
                <w:sz w:val="12"/>
                <w:szCs w:val="16"/>
              </w:rPr>
              <w:t xml:space="preserve">                         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24</w:t>
            </w:r>
          </w:p>
        </w:tc>
        <w:tc>
          <w:tcPr>
            <w:tcW w:w="0" w:type="auto"/>
          </w:tcPr>
          <w:p w:rsidR="00DA16D3" w:rsidRPr="00DA16D3" w:rsidRDefault="00DA16D3" w:rsidP="00DA16D3">
            <w:pPr>
              <w:rPr>
                <w:sz w:val="12"/>
                <w:szCs w:val="16"/>
              </w:rPr>
            </w:pPr>
            <w:r w:rsidRPr="00DA16D3">
              <w:rPr>
                <w:sz w:val="12"/>
                <w:szCs w:val="16"/>
              </w:rPr>
              <w:t>г.Сольцы-2, ДОС 39</w:t>
            </w:r>
          </w:p>
        </w:tc>
        <w:tc>
          <w:tcPr>
            <w:tcW w:w="0" w:type="auto"/>
          </w:tcPr>
          <w:p w:rsidR="00DA16D3" w:rsidRPr="00DA16D3" w:rsidRDefault="00DA16D3" w:rsidP="00DA16D3">
            <w:pPr>
              <w:jc w:val="center"/>
              <w:rPr>
                <w:sz w:val="12"/>
                <w:szCs w:val="16"/>
              </w:rPr>
            </w:pPr>
            <w:r w:rsidRPr="00DA16D3">
              <w:rPr>
                <w:sz w:val="12"/>
                <w:szCs w:val="16"/>
              </w:rPr>
              <w:t xml:space="preserve">Ремонт системы </w:t>
            </w:r>
            <w:r w:rsidRPr="00DA16D3">
              <w:rPr>
                <w:sz w:val="12"/>
                <w:szCs w:val="16"/>
              </w:rPr>
              <w:lastRenderedPageBreak/>
              <w:t>теплоснабжения,</w:t>
            </w:r>
          </w:p>
          <w:p w:rsidR="00DA16D3" w:rsidRPr="00DA16D3" w:rsidRDefault="00DA16D3" w:rsidP="00DA16D3">
            <w:pPr>
              <w:jc w:val="center"/>
              <w:rPr>
                <w:sz w:val="12"/>
                <w:szCs w:val="16"/>
              </w:rPr>
            </w:pPr>
            <w:r w:rsidRPr="00DA16D3">
              <w:rPr>
                <w:sz w:val="12"/>
                <w:szCs w:val="16"/>
              </w:rPr>
              <w:t>установка п/у</w:t>
            </w:r>
          </w:p>
        </w:tc>
        <w:tc>
          <w:tcPr>
            <w:tcW w:w="0" w:type="auto"/>
          </w:tcPr>
          <w:p w:rsidR="00DA16D3" w:rsidRPr="00DA16D3" w:rsidRDefault="00DA16D3" w:rsidP="00DA16D3">
            <w:pPr>
              <w:jc w:val="center"/>
              <w:rPr>
                <w:sz w:val="12"/>
                <w:szCs w:val="16"/>
              </w:rPr>
            </w:pPr>
            <w:r w:rsidRPr="00DA16D3">
              <w:rPr>
                <w:sz w:val="12"/>
                <w:szCs w:val="16"/>
              </w:rPr>
              <w:lastRenderedPageBreak/>
              <w:t xml:space="preserve">                         </w:t>
            </w:r>
            <w:r w:rsidRPr="00DA16D3">
              <w:rPr>
                <w:sz w:val="12"/>
                <w:szCs w:val="16"/>
              </w:rPr>
              <w:lastRenderedPageBreak/>
              <w:t>2021 год</w:t>
            </w:r>
          </w:p>
        </w:tc>
        <w:tc>
          <w:tcPr>
            <w:tcW w:w="0" w:type="auto"/>
          </w:tcPr>
          <w:p w:rsidR="00DA16D3" w:rsidRPr="00DA16D3" w:rsidRDefault="00DA16D3" w:rsidP="00DA16D3">
            <w:pPr>
              <w:jc w:val="center"/>
              <w:rPr>
                <w:sz w:val="12"/>
                <w:szCs w:val="16"/>
              </w:rPr>
            </w:pPr>
            <w:r w:rsidRPr="00DA16D3">
              <w:rPr>
                <w:sz w:val="12"/>
                <w:szCs w:val="16"/>
              </w:rPr>
              <w:lastRenderedPageBreak/>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lastRenderedPageBreak/>
              <w:t>25</w:t>
            </w:r>
          </w:p>
        </w:tc>
        <w:tc>
          <w:tcPr>
            <w:tcW w:w="0" w:type="auto"/>
          </w:tcPr>
          <w:p w:rsidR="00DA16D3" w:rsidRPr="00DA16D3" w:rsidRDefault="00DA16D3" w:rsidP="00DA16D3">
            <w:pPr>
              <w:rPr>
                <w:sz w:val="12"/>
                <w:szCs w:val="16"/>
              </w:rPr>
            </w:pPr>
            <w:proofErr w:type="spellStart"/>
            <w:r w:rsidRPr="00DA16D3">
              <w:rPr>
                <w:sz w:val="12"/>
                <w:szCs w:val="16"/>
              </w:rPr>
              <w:t>д.Выбити</w:t>
            </w:r>
            <w:proofErr w:type="spellEnd"/>
            <w:r w:rsidRPr="00DA16D3">
              <w:rPr>
                <w:sz w:val="12"/>
                <w:szCs w:val="16"/>
              </w:rPr>
              <w:t xml:space="preserve">, </w:t>
            </w:r>
            <w:proofErr w:type="spellStart"/>
            <w:r w:rsidRPr="00DA16D3">
              <w:rPr>
                <w:sz w:val="12"/>
                <w:szCs w:val="16"/>
              </w:rPr>
              <w:t>ул.Центральная</w:t>
            </w:r>
            <w:proofErr w:type="spellEnd"/>
            <w:r w:rsidRPr="00DA16D3">
              <w:rPr>
                <w:sz w:val="12"/>
                <w:szCs w:val="16"/>
              </w:rPr>
              <w:t>, д.131</w:t>
            </w:r>
          </w:p>
        </w:tc>
        <w:tc>
          <w:tcPr>
            <w:tcW w:w="0" w:type="auto"/>
          </w:tcPr>
          <w:p w:rsidR="00DA16D3" w:rsidRPr="00DA16D3" w:rsidRDefault="00DA16D3" w:rsidP="00DA16D3">
            <w:pPr>
              <w:jc w:val="center"/>
              <w:rPr>
                <w:sz w:val="12"/>
                <w:szCs w:val="16"/>
              </w:rPr>
            </w:pPr>
            <w:r w:rsidRPr="00DA16D3">
              <w:rPr>
                <w:sz w:val="12"/>
                <w:szCs w:val="16"/>
              </w:rPr>
              <w:t>Ремонт системы холодного водоснабжения</w:t>
            </w:r>
          </w:p>
        </w:tc>
        <w:tc>
          <w:tcPr>
            <w:tcW w:w="0" w:type="auto"/>
          </w:tcPr>
          <w:p w:rsidR="00DA16D3" w:rsidRPr="00DA16D3" w:rsidRDefault="00DA16D3" w:rsidP="00DA16D3">
            <w:pPr>
              <w:jc w:val="center"/>
              <w:rPr>
                <w:sz w:val="12"/>
                <w:szCs w:val="16"/>
              </w:rPr>
            </w:pPr>
            <w:r w:rsidRPr="00DA16D3">
              <w:rPr>
                <w:sz w:val="12"/>
                <w:szCs w:val="16"/>
              </w:rPr>
              <w:t xml:space="preserve">                         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26</w:t>
            </w:r>
          </w:p>
        </w:tc>
        <w:tc>
          <w:tcPr>
            <w:tcW w:w="0" w:type="auto"/>
          </w:tcPr>
          <w:p w:rsidR="00DA16D3" w:rsidRPr="00DA16D3" w:rsidRDefault="00DA16D3" w:rsidP="00DA16D3">
            <w:pPr>
              <w:rPr>
                <w:sz w:val="12"/>
                <w:szCs w:val="16"/>
              </w:rPr>
            </w:pPr>
            <w:proofErr w:type="spellStart"/>
            <w:r w:rsidRPr="00DA16D3">
              <w:rPr>
                <w:sz w:val="12"/>
                <w:szCs w:val="16"/>
              </w:rPr>
              <w:t>д.Каменка</w:t>
            </w:r>
            <w:proofErr w:type="spellEnd"/>
            <w:r w:rsidRPr="00DA16D3">
              <w:rPr>
                <w:sz w:val="12"/>
                <w:szCs w:val="16"/>
              </w:rPr>
              <w:t xml:space="preserve">, </w:t>
            </w:r>
            <w:proofErr w:type="spellStart"/>
            <w:r w:rsidRPr="00DA16D3">
              <w:rPr>
                <w:sz w:val="12"/>
                <w:szCs w:val="16"/>
              </w:rPr>
              <w:t>ул.Шелонская</w:t>
            </w:r>
            <w:proofErr w:type="spellEnd"/>
            <w:r w:rsidRPr="00DA16D3">
              <w:rPr>
                <w:sz w:val="12"/>
                <w:szCs w:val="16"/>
              </w:rPr>
              <w:t>, д.1</w:t>
            </w:r>
          </w:p>
        </w:tc>
        <w:tc>
          <w:tcPr>
            <w:tcW w:w="0" w:type="auto"/>
          </w:tcPr>
          <w:p w:rsidR="00DA16D3" w:rsidRPr="00DA16D3" w:rsidRDefault="00DA16D3" w:rsidP="00DA16D3">
            <w:pPr>
              <w:jc w:val="center"/>
              <w:rPr>
                <w:sz w:val="12"/>
                <w:szCs w:val="16"/>
              </w:rPr>
            </w:pPr>
            <w:r w:rsidRPr="00DA16D3">
              <w:rPr>
                <w:sz w:val="12"/>
                <w:szCs w:val="16"/>
              </w:rPr>
              <w:t>Ремонт крыши</w:t>
            </w:r>
          </w:p>
        </w:tc>
        <w:tc>
          <w:tcPr>
            <w:tcW w:w="0" w:type="auto"/>
          </w:tcPr>
          <w:p w:rsidR="00DA16D3" w:rsidRPr="00DA16D3" w:rsidRDefault="00DA16D3" w:rsidP="00DA16D3">
            <w:pPr>
              <w:jc w:val="center"/>
              <w:rPr>
                <w:sz w:val="12"/>
                <w:szCs w:val="16"/>
              </w:rPr>
            </w:pPr>
            <w:r w:rsidRPr="00DA16D3">
              <w:rPr>
                <w:sz w:val="12"/>
                <w:szCs w:val="16"/>
              </w:rPr>
              <w:t xml:space="preserve">                          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27</w:t>
            </w:r>
          </w:p>
        </w:tc>
        <w:tc>
          <w:tcPr>
            <w:tcW w:w="0" w:type="auto"/>
          </w:tcPr>
          <w:p w:rsidR="00DA16D3" w:rsidRPr="00DA16D3" w:rsidRDefault="00DA16D3" w:rsidP="00DA16D3">
            <w:pPr>
              <w:rPr>
                <w:sz w:val="12"/>
                <w:szCs w:val="16"/>
              </w:rPr>
            </w:pPr>
            <w:r w:rsidRPr="00DA16D3">
              <w:rPr>
                <w:sz w:val="12"/>
                <w:szCs w:val="16"/>
              </w:rPr>
              <w:t>г.Сольцы, наб.7 Ноября,д.5</w:t>
            </w:r>
          </w:p>
        </w:tc>
        <w:tc>
          <w:tcPr>
            <w:tcW w:w="0" w:type="auto"/>
          </w:tcPr>
          <w:p w:rsidR="00DA16D3" w:rsidRPr="00DA16D3" w:rsidRDefault="00DA16D3" w:rsidP="00DA16D3">
            <w:pPr>
              <w:jc w:val="center"/>
              <w:rPr>
                <w:sz w:val="12"/>
                <w:szCs w:val="16"/>
              </w:rPr>
            </w:pPr>
            <w:r w:rsidRPr="00DA16D3">
              <w:rPr>
                <w:sz w:val="12"/>
                <w:szCs w:val="16"/>
              </w:rPr>
              <w:t>Ремонт крыши</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28</w:t>
            </w:r>
          </w:p>
        </w:tc>
        <w:tc>
          <w:tcPr>
            <w:tcW w:w="0" w:type="auto"/>
          </w:tcPr>
          <w:p w:rsidR="00DA16D3" w:rsidRPr="00DA16D3" w:rsidRDefault="00DA16D3" w:rsidP="00DA16D3">
            <w:pPr>
              <w:rPr>
                <w:sz w:val="12"/>
                <w:szCs w:val="16"/>
              </w:rPr>
            </w:pPr>
            <w:r w:rsidRPr="00DA16D3">
              <w:rPr>
                <w:sz w:val="12"/>
                <w:szCs w:val="16"/>
              </w:rPr>
              <w:t>г.Сольцы, наб.7 Ноября,д.6</w:t>
            </w:r>
          </w:p>
        </w:tc>
        <w:tc>
          <w:tcPr>
            <w:tcW w:w="0" w:type="auto"/>
          </w:tcPr>
          <w:p w:rsidR="00DA16D3" w:rsidRPr="00DA16D3" w:rsidRDefault="00DA16D3" w:rsidP="00DA16D3">
            <w:pPr>
              <w:jc w:val="center"/>
              <w:rPr>
                <w:sz w:val="12"/>
                <w:szCs w:val="16"/>
              </w:rPr>
            </w:pPr>
            <w:r w:rsidRPr="00DA16D3">
              <w:rPr>
                <w:sz w:val="12"/>
                <w:szCs w:val="16"/>
              </w:rPr>
              <w:t>Ремонт системы электроснабжения,</w:t>
            </w:r>
          </w:p>
          <w:p w:rsidR="00DA16D3" w:rsidRPr="00DA16D3" w:rsidRDefault="00DA16D3" w:rsidP="00DA16D3">
            <w:pPr>
              <w:jc w:val="center"/>
              <w:rPr>
                <w:sz w:val="12"/>
                <w:szCs w:val="16"/>
              </w:rPr>
            </w:pPr>
            <w:r w:rsidRPr="00DA16D3">
              <w:rPr>
                <w:sz w:val="12"/>
                <w:szCs w:val="16"/>
              </w:rPr>
              <w:t>установка п/у</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29</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пер.Садовый</w:t>
            </w:r>
            <w:proofErr w:type="spellEnd"/>
            <w:r w:rsidRPr="00DA16D3">
              <w:rPr>
                <w:sz w:val="12"/>
                <w:szCs w:val="16"/>
              </w:rPr>
              <w:t>, д.2а</w:t>
            </w:r>
          </w:p>
        </w:tc>
        <w:tc>
          <w:tcPr>
            <w:tcW w:w="0" w:type="auto"/>
          </w:tcPr>
          <w:p w:rsidR="00DA16D3" w:rsidRPr="00DA16D3" w:rsidRDefault="00DA16D3" w:rsidP="00DA16D3">
            <w:pPr>
              <w:jc w:val="center"/>
              <w:rPr>
                <w:sz w:val="12"/>
                <w:szCs w:val="16"/>
              </w:rPr>
            </w:pPr>
            <w:r w:rsidRPr="00DA16D3">
              <w:rPr>
                <w:sz w:val="12"/>
                <w:szCs w:val="16"/>
              </w:rPr>
              <w:t>Ремонт системы электроснабжения,</w:t>
            </w:r>
          </w:p>
          <w:p w:rsidR="00DA16D3" w:rsidRPr="00DA16D3" w:rsidRDefault="00DA16D3" w:rsidP="00DA16D3">
            <w:pPr>
              <w:jc w:val="center"/>
              <w:rPr>
                <w:sz w:val="12"/>
                <w:szCs w:val="16"/>
              </w:rPr>
            </w:pPr>
            <w:r w:rsidRPr="00DA16D3">
              <w:rPr>
                <w:sz w:val="12"/>
                <w:szCs w:val="16"/>
              </w:rPr>
              <w:t>установка п/у</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30</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просп.Советский</w:t>
            </w:r>
            <w:proofErr w:type="spellEnd"/>
            <w:r w:rsidRPr="00DA16D3">
              <w:rPr>
                <w:sz w:val="12"/>
                <w:szCs w:val="16"/>
              </w:rPr>
              <w:t>, д.25</w:t>
            </w:r>
          </w:p>
        </w:tc>
        <w:tc>
          <w:tcPr>
            <w:tcW w:w="0" w:type="auto"/>
          </w:tcPr>
          <w:p w:rsidR="00DA16D3" w:rsidRPr="00DA16D3" w:rsidRDefault="00DA16D3" w:rsidP="00DA16D3">
            <w:pPr>
              <w:jc w:val="center"/>
              <w:rPr>
                <w:sz w:val="12"/>
                <w:szCs w:val="16"/>
              </w:rPr>
            </w:pPr>
            <w:r w:rsidRPr="00DA16D3">
              <w:rPr>
                <w:sz w:val="12"/>
                <w:szCs w:val="16"/>
              </w:rPr>
              <w:t>Ремонт крыши</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31</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ул.Загородная</w:t>
            </w:r>
            <w:proofErr w:type="spellEnd"/>
            <w:r w:rsidRPr="00DA16D3">
              <w:rPr>
                <w:sz w:val="12"/>
                <w:szCs w:val="16"/>
              </w:rPr>
              <w:t>, д.1а</w:t>
            </w:r>
          </w:p>
        </w:tc>
        <w:tc>
          <w:tcPr>
            <w:tcW w:w="0" w:type="auto"/>
          </w:tcPr>
          <w:p w:rsidR="00DA16D3" w:rsidRPr="00DA16D3" w:rsidRDefault="00DA16D3" w:rsidP="00DA16D3">
            <w:pPr>
              <w:jc w:val="center"/>
              <w:rPr>
                <w:sz w:val="12"/>
                <w:szCs w:val="16"/>
              </w:rPr>
            </w:pPr>
            <w:r w:rsidRPr="00DA16D3">
              <w:rPr>
                <w:sz w:val="12"/>
                <w:szCs w:val="16"/>
              </w:rPr>
              <w:t>Ремонт крыши</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32</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ул.Заречная</w:t>
            </w:r>
            <w:proofErr w:type="spellEnd"/>
            <w:r w:rsidRPr="00DA16D3">
              <w:rPr>
                <w:sz w:val="12"/>
                <w:szCs w:val="16"/>
              </w:rPr>
              <w:t>, д.58а</w:t>
            </w:r>
          </w:p>
        </w:tc>
        <w:tc>
          <w:tcPr>
            <w:tcW w:w="0" w:type="auto"/>
          </w:tcPr>
          <w:p w:rsidR="00DA16D3" w:rsidRPr="00DA16D3" w:rsidRDefault="00DA16D3" w:rsidP="00DA16D3">
            <w:pPr>
              <w:jc w:val="center"/>
              <w:rPr>
                <w:sz w:val="12"/>
                <w:szCs w:val="16"/>
              </w:rPr>
            </w:pPr>
            <w:r w:rsidRPr="00DA16D3">
              <w:rPr>
                <w:sz w:val="12"/>
                <w:szCs w:val="16"/>
              </w:rPr>
              <w:t>Ремонт крыши</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33</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ул.Курорт</w:t>
            </w:r>
            <w:proofErr w:type="spellEnd"/>
            <w:r w:rsidRPr="00DA16D3">
              <w:rPr>
                <w:sz w:val="12"/>
                <w:szCs w:val="16"/>
              </w:rPr>
              <w:t>, д.3</w:t>
            </w:r>
          </w:p>
        </w:tc>
        <w:tc>
          <w:tcPr>
            <w:tcW w:w="0" w:type="auto"/>
          </w:tcPr>
          <w:p w:rsidR="00DA16D3" w:rsidRPr="00DA16D3" w:rsidRDefault="00DA16D3" w:rsidP="00DA16D3">
            <w:pPr>
              <w:jc w:val="center"/>
              <w:rPr>
                <w:sz w:val="12"/>
                <w:szCs w:val="16"/>
              </w:rPr>
            </w:pPr>
            <w:r w:rsidRPr="00DA16D3">
              <w:rPr>
                <w:sz w:val="12"/>
                <w:szCs w:val="16"/>
              </w:rPr>
              <w:t>Ремонт системы холодного водоснабжения</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34</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ул.Ленина</w:t>
            </w:r>
            <w:proofErr w:type="spellEnd"/>
            <w:r w:rsidRPr="00DA16D3">
              <w:rPr>
                <w:sz w:val="12"/>
                <w:szCs w:val="16"/>
              </w:rPr>
              <w:t>, д.6б</w:t>
            </w:r>
          </w:p>
        </w:tc>
        <w:tc>
          <w:tcPr>
            <w:tcW w:w="0" w:type="auto"/>
          </w:tcPr>
          <w:p w:rsidR="00DA16D3" w:rsidRPr="00DA16D3" w:rsidRDefault="00DA16D3" w:rsidP="00DA16D3">
            <w:pPr>
              <w:jc w:val="center"/>
              <w:rPr>
                <w:sz w:val="12"/>
                <w:szCs w:val="16"/>
              </w:rPr>
            </w:pPr>
            <w:r w:rsidRPr="00DA16D3">
              <w:rPr>
                <w:sz w:val="12"/>
                <w:szCs w:val="16"/>
              </w:rPr>
              <w:t>Ремонт системы холодного водоснабжения</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35</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ул.Ленина</w:t>
            </w:r>
            <w:proofErr w:type="spellEnd"/>
            <w:r w:rsidRPr="00DA16D3">
              <w:rPr>
                <w:sz w:val="12"/>
                <w:szCs w:val="16"/>
              </w:rPr>
              <w:t>, д.8</w:t>
            </w:r>
          </w:p>
        </w:tc>
        <w:tc>
          <w:tcPr>
            <w:tcW w:w="0" w:type="auto"/>
          </w:tcPr>
          <w:p w:rsidR="00DA16D3" w:rsidRPr="00DA16D3" w:rsidRDefault="00DA16D3" w:rsidP="00DA16D3">
            <w:pPr>
              <w:jc w:val="center"/>
              <w:rPr>
                <w:sz w:val="12"/>
                <w:szCs w:val="16"/>
              </w:rPr>
            </w:pPr>
            <w:r w:rsidRPr="00DA16D3">
              <w:rPr>
                <w:sz w:val="12"/>
                <w:szCs w:val="16"/>
              </w:rPr>
              <w:t>Ремонт крыши</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36</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ул.Ленинградская</w:t>
            </w:r>
            <w:proofErr w:type="spellEnd"/>
            <w:r w:rsidRPr="00DA16D3">
              <w:rPr>
                <w:sz w:val="12"/>
                <w:szCs w:val="16"/>
              </w:rPr>
              <w:t>, д.1</w:t>
            </w:r>
          </w:p>
        </w:tc>
        <w:tc>
          <w:tcPr>
            <w:tcW w:w="0" w:type="auto"/>
          </w:tcPr>
          <w:p w:rsidR="00DA16D3" w:rsidRPr="00DA16D3" w:rsidRDefault="00DA16D3" w:rsidP="00DA16D3">
            <w:pPr>
              <w:jc w:val="center"/>
              <w:rPr>
                <w:sz w:val="12"/>
                <w:szCs w:val="16"/>
              </w:rPr>
            </w:pPr>
            <w:r w:rsidRPr="00DA16D3">
              <w:rPr>
                <w:sz w:val="12"/>
                <w:szCs w:val="16"/>
              </w:rPr>
              <w:t>Ремонт крыши</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37</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ул.Лермонтова</w:t>
            </w:r>
            <w:proofErr w:type="spellEnd"/>
            <w:r w:rsidRPr="00DA16D3">
              <w:rPr>
                <w:sz w:val="12"/>
                <w:szCs w:val="16"/>
              </w:rPr>
              <w:t>, д.2</w:t>
            </w:r>
          </w:p>
        </w:tc>
        <w:tc>
          <w:tcPr>
            <w:tcW w:w="0" w:type="auto"/>
          </w:tcPr>
          <w:p w:rsidR="00DA16D3" w:rsidRPr="00DA16D3" w:rsidRDefault="00DA16D3" w:rsidP="00DA16D3">
            <w:pPr>
              <w:jc w:val="center"/>
              <w:rPr>
                <w:sz w:val="12"/>
                <w:szCs w:val="16"/>
              </w:rPr>
            </w:pPr>
            <w:r w:rsidRPr="00DA16D3">
              <w:rPr>
                <w:sz w:val="12"/>
                <w:szCs w:val="16"/>
              </w:rPr>
              <w:t>Ремонт крыши</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38</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ул.Матросова</w:t>
            </w:r>
            <w:proofErr w:type="spellEnd"/>
            <w:r w:rsidRPr="00DA16D3">
              <w:rPr>
                <w:sz w:val="12"/>
                <w:szCs w:val="16"/>
              </w:rPr>
              <w:t>, д.37</w:t>
            </w:r>
          </w:p>
        </w:tc>
        <w:tc>
          <w:tcPr>
            <w:tcW w:w="0" w:type="auto"/>
          </w:tcPr>
          <w:p w:rsidR="00DA16D3" w:rsidRPr="00DA16D3" w:rsidRDefault="00DA16D3" w:rsidP="00DA16D3">
            <w:pPr>
              <w:jc w:val="center"/>
              <w:rPr>
                <w:sz w:val="12"/>
                <w:szCs w:val="16"/>
              </w:rPr>
            </w:pPr>
            <w:r w:rsidRPr="00DA16D3">
              <w:rPr>
                <w:sz w:val="12"/>
                <w:szCs w:val="16"/>
              </w:rPr>
              <w:t>Ремонт системы электроснабжения,</w:t>
            </w:r>
          </w:p>
          <w:p w:rsidR="00DA16D3" w:rsidRPr="00DA16D3" w:rsidRDefault="00DA16D3" w:rsidP="00DA16D3">
            <w:pPr>
              <w:jc w:val="center"/>
              <w:rPr>
                <w:sz w:val="12"/>
                <w:szCs w:val="16"/>
              </w:rPr>
            </w:pPr>
            <w:r w:rsidRPr="00DA16D3">
              <w:rPr>
                <w:sz w:val="12"/>
                <w:szCs w:val="16"/>
              </w:rPr>
              <w:t>установка п/у</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39</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ул.Новгородская</w:t>
            </w:r>
            <w:proofErr w:type="spellEnd"/>
            <w:r w:rsidRPr="00DA16D3">
              <w:rPr>
                <w:sz w:val="12"/>
                <w:szCs w:val="16"/>
              </w:rPr>
              <w:t>, д.34</w:t>
            </w:r>
          </w:p>
        </w:tc>
        <w:tc>
          <w:tcPr>
            <w:tcW w:w="0" w:type="auto"/>
          </w:tcPr>
          <w:p w:rsidR="00DA16D3" w:rsidRPr="00DA16D3" w:rsidRDefault="00DA16D3" w:rsidP="00DA16D3">
            <w:pPr>
              <w:jc w:val="center"/>
              <w:rPr>
                <w:sz w:val="12"/>
                <w:szCs w:val="16"/>
              </w:rPr>
            </w:pPr>
            <w:r w:rsidRPr="00DA16D3">
              <w:rPr>
                <w:sz w:val="12"/>
                <w:szCs w:val="16"/>
              </w:rPr>
              <w:t>Ремонт крыши</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40</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ул.Новгородская</w:t>
            </w:r>
            <w:proofErr w:type="spellEnd"/>
            <w:r w:rsidRPr="00DA16D3">
              <w:rPr>
                <w:sz w:val="12"/>
                <w:szCs w:val="16"/>
              </w:rPr>
              <w:t>, д.7</w:t>
            </w:r>
          </w:p>
        </w:tc>
        <w:tc>
          <w:tcPr>
            <w:tcW w:w="0" w:type="auto"/>
          </w:tcPr>
          <w:p w:rsidR="00DA16D3" w:rsidRPr="00DA16D3" w:rsidRDefault="00DA16D3" w:rsidP="00DA16D3">
            <w:pPr>
              <w:jc w:val="center"/>
              <w:rPr>
                <w:sz w:val="12"/>
                <w:szCs w:val="16"/>
              </w:rPr>
            </w:pPr>
            <w:r w:rsidRPr="00DA16D3">
              <w:rPr>
                <w:sz w:val="12"/>
                <w:szCs w:val="16"/>
              </w:rPr>
              <w:t>Ремонт системы электроснабжения,</w:t>
            </w:r>
          </w:p>
          <w:p w:rsidR="00DA16D3" w:rsidRPr="00DA16D3" w:rsidRDefault="00DA16D3" w:rsidP="00DA16D3">
            <w:pPr>
              <w:jc w:val="center"/>
              <w:rPr>
                <w:sz w:val="12"/>
                <w:szCs w:val="16"/>
              </w:rPr>
            </w:pPr>
            <w:r w:rsidRPr="00DA16D3">
              <w:rPr>
                <w:sz w:val="12"/>
                <w:szCs w:val="16"/>
              </w:rPr>
              <w:t>установка п/у</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41</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ул.Псковская</w:t>
            </w:r>
            <w:proofErr w:type="spellEnd"/>
            <w:r w:rsidRPr="00DA16D3">
              <w:rPr>
                <w:sz w:val="12"/>
                <w:szCs w:val="16"/>
              </w:rPr>
              <w:t>, д.15</w:t>
            </w:r>
          </w:p>
        </w:tc>
        <w:tc>
          <w:tcPr>
            <w:tcW w:w="0" w:type="auto"/>
          </w:tcPr>
          <w:p w:rsidR="00DA16D3" w:rsidRPr="00DA16D3" w:rsidRDefault="00DA16D3" w:rsidP="00DA16D3">
            <w:pPr>
              <w:jc w:val="center"/>
              <w:rPr>
                <w:sz w:val="12"/>
                <w:szCs w:val="16"/>
              </w:rPr>
            </w:pPr>
            <w:r w:rsidRPr="00DA16D3">
              <w:rPr>
                <w:sz w:val="12"/>
                <w:szCs w:val="16"/>
              </w:rPr>
              <w:t>Ремонт крыши</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42</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ул.Псковская</w:t>
            </w:r>
            <w:proofErr w:type="spellEnd"/>
            <w:r w:rsidRPr="00DA16D3">
              <w:rPr>
                <w:sz w:val="12"/>
                <w:szCs w:val="16"/>
              </w:rPr>
              <w:t>, д.17</w:t>
            </w:r>
          </w:p>
        </w:tc>
        <w:tc>
          <w:tcPr>
            <w:tcW w:w="0" w:type="auto"/>
          </w:tcPr>
          <w:p w:rsidR="00DA16D3" w:rsidRPr="00DA16D3" w:rsidRDefault="00DA16D3" w:rsidP="00DA16D3">
            <w:pPr>
              <w:jc w:val="center"/>
              <w:rPr>
                <w:sz w:val="12"/>
                <w:szCs w:val="16"/>
              </w:rPr>
            </w:pPr>
            <w:r w:rsidRPr="00DA16D3">
              <w:rPr>
                <w:sz w:val="12"/>
                <w:szCs w:val="16"/>
              </w:rPr>
              <w:t>Ремонт крыши</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43</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ул.Псковская</w:t>
            </w:r>
            <w:proofErr w:type="spellEnd"/>
            <w:r w:rsidRPr="00DA16D3">
              <w:rPr>
                <w:sz w:val="12"/>
                <w:szCs w:val="16"/>
              </w:rPr>
              <w:t>, д.23</w:t>
            </w:r>
          </w:p>
        </w:tc>
        <w:tc>
          <w:tcPr>
            <w:tcW w:w="0" w:type="auto"/>
          </w:tcPr>
          <w:p w:rsidR="00DA16D3" w:rsidRPr="00DA16D3" w:rsidRDefault="00DA16D3" w:rsidP="00DA16D3">
            <w:pPr>
              <w:jc w:val="center"/>
              <w:rPr>
                <w:sz w:val="12"/>
                <w:szCs w:val="16"/>
              </w:rPr>
            </w:pPr>
            <w:r w:rsidRPr="00DA16D3">
              <w:rPr>
                <w:sz w:val="12"/>
                <w:szCs w:val="16"/>
              </w:rPr>
              <w:t>Ремонт крыши</w:t>
            </w:r>
          </w:p>
        </w:tc>
        <w:tc>
          <w:tcPr>
            <w:tcW w:w="0" w:type="auto"/>
          </w:tcPr>
          <w:p w:rsidR="00DA16D3" w:rsidRPr="00DA16D3" w:rsidRDefault="00DA16D3" w:rsidP="00DA16D3">
            <w:pPr>
              <w:jc w:val="center"/>
              <w:rPr>
                <w:sz w:val="12"/>
                <w:szCs w:val="16"/>
              </w:rPr>
            </w:pPr>
            <w:r w:rsidRPr="00DA16D3">
              <w:rPr>
                <w:sz w:val="12"/>
                <w:szCs w:val="16"/>
              </w:rPr>
              <w:t>2021 год</w:t>
            </w:r>
          </w:p>
          <w:p w:rsidR="00DA16D3" w:rsidRPr="00DA16D3" w:rsidRDefault="00DA16D3" w:rsidP="00DA16D3">
            <w:pPr>
              <w:jc w:val="center"/>
              <w:rPr>
                <w:sz w:val="12"/>
                <w:szCs w:val="16"/>
              </w:rPr>
            </w:pP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44</w:t>
            </w:r>
          </w:p>
        </w:tc>
        <w:tc>
          <w:tcPr>
            <w:tcW w:w="0" w:type="auto"/>
          </w:tcPr>
          <w:p w:rsidR="00DA16D3" w:rsidRPr="00DA16D3" w:rsidRDefault="00DA16D3" w:rsidP="00DA16D3">
            <w:pPr>
              <w:rPr>
                <w:sz w:val="12"/>
                <w:szCs w:val="16"/>
              </w:rPr>
            </w:pPr>
            <w:proofErr w:type="spellStart"/>
            <w:r w:rsidRPr="00DA16D3">
              <w:rPr>
                <w:sz w:val="12"/>
                <w:szCs w:val="16"/>
              </w:rPr>
              <w:t>д.Велебицы</w:t>
            </w:r>
            <w:proofErr w:type="spellEnd"/>
            <w:r w:rsidRPr="00DA16D3">
              <w:rPr>
                <w:sz w:val="12"/>
                <w:szCs w:val="16"/>
              </w:rPr>
              <w:t xml:space="preserve">, </w:t>
            </w:r>
            <w:proofErr w:type="spellStart"/>
            <w:r w:rsidRPr="00DA16D3">
              <w:rPr>
                <w:sz w:val="12"/>
                <w:szCs w:val="16"/>
              </w:rPr>
              <w:t>ул.Сосновая</w:t>
            </w:r>
            <w:proofErr w:type="spellEnd"/>
            <w:r w:rsidRPr="00DA16D3">
              <w:rPr>
                <w:sz w:val="12"/>
                <w:szCs w:val="16"/>
              </w:rPr>
              <w:t>, д.116</w:t>
            </w:r>
          </w:p>
        </w:tc>
        <w:tc>
          <w:tcPr>
            <w:tcW w:w="0" w:type="auto"/>
          </w:tcPr>
          <w:p w:rsidR="00DA16D3" w:rsidRPr="00DA16D3" w:rsidRDefault="00DA16D3" w:rsidP="00DA16D3">
            <w:pPr>
              <w:jc w:val="center"/>
              <w:rPr>
                <w:sz w:val="12"/>
                <w:szCs w:val="16"/>
              </w:rPr>
            </w:pPr>
            <w:r w:rsidRPr="00DA16D3">
              <w:rPr>
                <w:sz w:val="12"/>
                <w:szCs w:val="16"/>
              </w:rPr>
              <w:t>Ремонт крыши</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45</w:t>
            </w:r>
          </w:p>
        </w:tc>
        <w:tc>
          <w:tcPr>
            <w:tcW w:w="0" w:type="auto"/>
          </w:tcPr>
          <w:p w:rsidR="00DA16D3" w:rsidRPr="00DA16D3" w:rsidRDefault="00DA16D3" w:rsidP="00DA16D3">
            <w:pPr>
              <w:rPr>
                <w:sz w:val="12"/>
                <w:szCs w:val="16"/>
              </w:rPr>
            </w:pPr>
            <w:proofErr w:type="spellStart"/>
            <w:r w:rsidRPr="00DA16D3">
              <w:rPr>
                <w:sz w:val="12"/>
                <w:szCs w:val="16"/>
              </w:rPr>
              <w:t>д.Выбити</w:t>
            </w:r>
            <w:proofErr w:type="spellEnd"/>
            <w:r w:rsidRPr="00DA16D3">
              <w:rPr>
                <w:sz w:val="12"/>
                <w:szCs w:val="16"/>
              </w:rPr>
              <w:t xml:space="preserve">, </w:t>
            </w:r>
            <w:proofErr w:type="spellStart"/>
            <w:r w:rsidRPr="00DA16D3">
              <w:rPr>
                <w:sz w:val="12"/>
                <w:szCs w:val="16"/>
              </w:rPr>
              <w:t>ул.Центральная</w:t>
            </w:r>
            <w:proofErr w:type="spellEnd"/>
            <w:r w:rsidRPr="00DA16D3">
              <w:rPr>
                <w:sz w:val="12"/>
                <w:szCs w:val="16"/>
              </w:rPr>
              <w:t>, д.114</w:t>
            </w:r>
          </w:p>
        </w:tc>
        <w:tc>
          <w:tcPr>
            <w:tcW w:w="0" w:type="auto"/>
          </w:tcPr>
          <w:p w:rsidR="00DA16D3" w:rsidRPr="00DA16D3" w:rsidRDefault="00DA16D3" w:rsidP="00DA16D3">
            <w:pPr>
              <w:jc w:val="center"/>
              <w:rPr>
                <w:sz w:val="12"/>
                <w:szCs w:val="16"/>
              </w:rPr>
            </w:pPr>
            <w:r w:rsidRPr="00DA16D3">
              <w:rPr>
                <w:sz w:val="12"/>
                <w:szCs w:val="16"/>
              </w:rPr>
              <w:t>Ремонт системы холодного водоснабжения</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46</w:t>
            </w:r>
          </w:p>
        </w:tc>
        <w:tc>
          <w:tcPr>
            <w:tcW w:w="0" w:type="auto"/>
          </w:tcPr>
          <w:p w:rsidR="00DA16D3" w:rsidRPr="00DA16D3" w:rsidRDefault="00DA16D3" w:rsidP="00DA16D3">
            <w:pPr>
              <w:rPr>
                <w:sz w:val="12"/>
                <w:szCs w:val="16"/>
              </w:rPr>
            </w:pPr>
            <w:proofErr w:type="spellStart"/>
            <w:r w:rsidRPr="00DA16D3">
              <w:rPr>
                <w:sz w:val="12"/>
                <w:szCs w:val="16"/>
              </w:rPr>
              <w:t>д.Выбити</w:t>
            </w:r>
            <w:proofErr w:type="spellEnd"/>
            <w:r w:rsidRPr="00DA16D3">
              <w:rPr>
                <w:sz w:val="12"/>
                <w:szCs w:val="16"/>
              </w:rPr>
              <w:t xml:space="preserve">, </w:t>
            </w:r>
            <w:proofErr w:type="spellStart"/>
            <w:r w:rsidRPr="00DA16D3">
              <w:rPr>
                <w:sz w:val="12"/>
                <w:szCs w:val="16"/>
              </w:rPr>
              <w:t>ул.Центральная</w:t>
            </w:r>
            <w:proofErr w:type="spellEnd"/>
            <w:r w:rsidRPr="00DA16D3">
              <w:rPr>
                <w:sz w:val="12"/>
                <w:szCs w:val="16"/>
              </w:rPr>
              <w:t>, д.118</w:t>
            </w:r>
          </w:p>
        </w:tc>
        <w:tc>
          <w:tcPr>
            <w:tcW w:w="0" w:type="auto"/>
          </w:tcPr>
          <w:p w:rsidR="00DA16D3" w:rsidRPr="00DA16D3" w:rsidRDefault="00DA16D3" w:rsidP="00DA16D3">
            <w:pPr>
              <w:jc w:val="center"/>
              <w:rPr>
                <w:sz w:val="12"/>
                <w:szCs w:val="16"/>
              </w:rPr>
            </w:pPr>
            <w:r w:rsidRPr="00DA16D3">
              <w:rPr>
                <w:sz w:val="12"/>
                <w:szCs w:val="16"/>
              </w:rPr>
              <w:t>Ремонт системы холодного водоснабжения</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47</w:t>
            </w:r>
          </w:p>
        </w:tc>
        <w:tc>
          <w:tcPr>
            <w:tcW w:w="0" w:type="auto"/>
          </w:tcPr>
          <w:p w:rsidR="00DA16D3" w:rsidRPr="00DA16D3" w:rsidRDefault="00DA16D3" w:rsidP="00DA16D3">
            <w:pPr>
              <w:rPr>
                <w:sz w:val="12"/>
                <w:szCs w:val="16"/>
              </w:rPr>
            </w:pPr>
            <w:proofErr w:type="spellStart"/>
            <w:r w:rsidRPr="00DA16D3">
              <w:rPr>
                <w:sz w:val="12"/>
                <w:szCs w:val="16"/>
              </w:rPr>
              <w:t>д.Выбити</w:t>
            </w:r>
            <w:proofErr w:type="spellEnd"/>
            <w:r w:rsidRPr="00DA16D3">
              <w:rPr>
                <w:sz w:val="12"/>
                <w:szCs w:val="16"/>
              </w:rPr>
              <w:t xml:space="preserve">, </w:t>
            </w:r>
            <w:proofErr w:type="spellStart"/>
            <w:r w:rsidRPr="00DA16D3">
              <w:rPr>
                <w:sz w:val="12"/>
                <w:szCs w:val="16"/>
              </w:rPr>
              <w:t>ул.Центральная</w:t>
            </w:r>
            <w:proofErr w:type="spellEnd"/>
            <w:r w:rsidRPr="00DA16D3">
              <w:rPr>
                <w:sz w:val="12"/>
                <w:szCs w:val="16"/>
              </w:rPr>
              <w:t>, д.129</w:t>
            </w:r>
          </w:p>
        </w:tc>
        <w:tc>
          <w:tcPr>
            <w:tcW w:w="0" w:type="auto"/>
          </w:tcPr>
          <w:p w:rsidR="00DA16D3" w:rsidRPr="00DA16D3" w:rsidRDefault="00DA16D3" w:rsidP="00DA16D3">
            <w:pPr>
              <w:jc w:val="center"/>
              <w:rPr>
                <w:sz w:val="12"/>
                <w:szCs w:val="16"/>
              </w:rPr>
            </w:pPr>
            <w:r w:rsidRPr="00DA16D3">
              <w:rPr>
                <w:sz w:val="12"/>
                <w:szCs w:val="16"/>
              </w:rPr>
              <w:t>Ремонт фундамента</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48</w:t>
            </w:r>
          </w:p>
        </w:tc>
        <w:tc>
          <w:tcPr>
            <w:tcW w:w="0" w:type="auto"/>
          </w:tcPr>
          <w:p w:rsidR="00DA16D3" w:rsidRPr="00DA16D3" w:rsidRDefault="00DA16D3" w:rsidP="00DA16D3">
            <w:pPr>
              <w:rPr>
                <w:sz w:val="12"/>
                <w:szCs w:val="16"/>
              </w:rPr>
            </w:pPr>
            <w:proofErr w:type="spellStart"/>
            <w:r w:rsidRPr="00DA16D3">
              <w:rPr>
                <w:sz w:val="12"/>
                <w:szCs w:val="16"/>
              </w:rPr>
              <w:t>д.Выбити</w:t>
            </w:r>
            <w:proofErr w:type="spellEnd"/>
            <w:r w:rsidRPr="00DA16D3">
              <w:rPr>
                <w:sz w:val="12"/>
                <w:szCs w:val="16"/>
              </w:rPr>
              <w:t xml:space="preserve">, </w:t>
            </w:r>
            <w:proofErr w:type="spellStart"/>
            <w:r w:rsidRPr="00DA16D3">
              <w:rPr>
                <w:sz w:val="12"/>
                <w:szCs w:val="16"/>
              </w:rPr>
              <w:t>ул.Центральная</w:t>
            </w:r>
            <w:proofErr w:type="spellEnd"/>
            <w:r w:rsidRPr="00DA16D3">
              <w:rPr>
                <w:sz w:val="12"/>
                <w:szCs w:val="16"/>
              </w:rPr>
              <w:t>, д.141</w:t>
            </w:r>
          </w:p>
        </w:tc>
        <w:tc>
          <w:tcPr>
            <w:tcW w:w="0" w:type="auto"/>
          </w:tcPr>
          <w:p w:rsidR="00DA16D3" w:rsidRPr="00DA16D3" w:rsidRDefault="00DA16D3" w:rsidP="00DA16D3">
            <w:pPr>
              <w:jc w:val="center"/>
              <w:rPr>
                <w:sz w:val="12"/>
                <w:szCs w:val="16"/>
              </w:rPr>
            </w:pPr>
            <w:r w:rsidRPr="00DA16D3">
              <w:rPr>
                <w:sz w:val="12"/>
                <w:szCs w:val="16"/>
              </w:rPr>
              <w:t>Ремонт системы холодного водоснабжения</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49</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ул.Ленина</w:t>
            </w:r>
            <w:proofErr w:type="spellEnd"/>
            <w:r w:rsidRPr="00DA16D3">
              <w:rPr>
                <w:sz w:val="12"/>
                <w:szCs w:val="16"/>
              </w:rPr>
              <w:t>, д.24</w:t>
            </w:r>
          </w:p>
        </w:tc>
        <w:tc>
          <w:tcPr>
            <w:tcW w:w="0" w:type="auto"/>
          </w:tcPr>
          <w:p w:rsidR="00DA16D3" w:rsidRPr="00DA16D3" w:rsidRDefault="00DA16D3" w:rsidP="00DA16D3">
            <w:pPr>
              <w:jc w:val="center"/>
              <w:rPr>
                <w:sz w:val="12"/>
                <w:szCs w:val="16"/>
              </w:rPr>
            </w:pPr>
            <w:r w:rsidRPr="00DA16D3">
              <w:rPr>
                <w:sz w:val="12"/>
                <w:szCs w:val="16"/>
              </w:rPr>
              <w:t>Ремонт крыши</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50</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ул.Ленинградская</w:t>
            </w:r>
            <w:proofErr w:type="spellEnd"/>
            <w:r w:rsidRPr="00DA16D3">
              <w:rPr>
                <w:sz w:val="12"/>
                <w:szCs w:val="16"/>
              </w:rPr>
              <w:t>, д.3</w:t>
            </w:r>
          </w:p>
        </w:tc>
        <w:tc>
          <w:tcPr>
            <w:tcW w:w="0" w:type="auto"/>
          </w:tcPr>
          <w:p w:rsidR="00DA16D3" w:rsidRPr="00DA16D3" w:rsidRDefault="00DA16D3" w:rsidP="00DA16D3">
            <w:pPr>
              <w:jc w:val="center"/>
              <w:rPr>
                <w:sz w:val="12"/>
                <w:szCs w:val="16"/>
              </w:rPr>
            </w:pPr>
            <w:r w:rsidRPr="00DA16D3">
              <w:rPr>
                <w:sz w:val="12"/>
                <w:szCs w:val="16"/>
              </w:rPr>
              <w:t>Ремонт системы электроснабжения,</w:t>
            </w:r>
          </w:p>
          <w:p w:rsidR="00DA16D3" w:rsidRPr="00DA16D3" w:rsidRDefault="00DA16D3" w:rsidP="00DA16D3">
            <w:pPr>
              <w:jc w:val="center"/>
              <w:rPr>
                <w:sz w:val="12"/>
                <w:szCs w:val="16"/>
              </w:rPr>
            </w:pPr>
            <w:r w:rsidRPr="00DA16D3">
              <w:rPr>
                <w:sz w:val="12"/>
                <w:szCs w:val="16"/>
              </w:rPr>
              <w:t>установка п/у</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51</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ул.Лермонтова</w:t>
            </w:r>
            <w:proofErr w:type="spellEnd"/>
            <w:r w:rsidRPr="00DA16D3">
              <w:rPr>
                <w:sz w:val="12"/>
                <w:szCs w:val="16"/>
              </w:rPr>
              <w:t>, д.4</w:t>
            </w:r>
          </w:p>
        </w:tc>
        <w:tc>
          <w:tcPr>
            <w:tcW w:w="0" w:type="auto"/>
          </w:tcPr>
          <w:p w:rsidR="00DA16D3" w:rsidRPr="00DA16D3" w:rsidRDefault="00DA16D3" w:rsidP="00DA16D3">
            <w:pPr>
              <w:jc w:val="center"/>
              <w:rPr>
                <w:sz w:val="12"/>
                <w:szCs w:val="16"/>
              </w:rPr>
            </w:pPr>
            <w:r w:rsidRPr="00DA16D3">
              <w:rPr>
                <w:sz w:val="12"/>
                <w:szCs w:val="16"/>
              </w:rPr>
              <w:t>Ремонт крыши</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52</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ул.Лермонтова</w:t>
            </w:r>
            <w:proofErr w:type="spellEnd"/>
            <w:r w:rsidRPr="00DA16D3">
              <w:rPr>
                <w:sz w:val="12"/>
                <w:szCs w:val="16"/>
              </w:rPr>
              <w:t>, д.6</w:t>
            </w:r>
          </w:p>
        </w:tc>
        <w:tc>
          <w:tcPr>
            <w:tcW w:w="0" w:type="auto"/>
          </w:tcPr>
          <w:p w:rsidR="00DA16D3" w:rsidRPr="00DA16D3" w:rsidRDefault="00DA16D3" w:rsidP="00DA16D3">
            <w:pPr>
              <w:jc w:val="center"/>
              <w:rPr>
                <w:sz w:val="12"/>
                <w:szCs w:val="16"/>
              </w:rPr>
            </w:pPr>
            <w:r w:rsidRPr="00DA16D3">
              <w:rPr>
                <w:sz w:val="12"/>
                <w:szCs w:val="16"/>
              </w:rPr>
              <w:t>Ремонт крыши</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53</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ул.Лермонтова</w:t>
            </w:r>
            <w:proofErr w:type="spellEnd"/>
            <w:r w:rsidRPr="00DA16D3">
              <w:rPr>
                <w:sz w:val="12"/>
                <w:szCs w:val="16"/>
              </w:rPr>
              <w:t>, д.8</w:t>
            </w:r>
          </w:p>
        </w:tc>
        <w:tc>
          <w:tcPr>
            <w:tcW w:w="0" w:type="auto"/>
          </w:tcPr>
          <w:p w:rsidR="00DA16D3" w:rsidRPr="00DA16D3" w:rsidRDefault="00DA16D3" w:rsidP="00DA16D3">
            <w:pPr>
              <w:jc w:val="center"/>
              <w:rPr>
                <w:sz w:val="12"/>
                <w:szCs w:val="16"/>
              </w:rPr>
            </w:pPr>
            <w:r w:rsidRPr="00DA16D3">
              <w:rPr>
                <w:sz w:val="12"/>
                <w:szCs w:val="16"/>
              </w:rPr>
              <w:t>Ремонт крыши</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54</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ул.Матросова</w:t>
            </w:r>
            <w:proofErr w:type="spellEnd"/>
            <w:r w:rsidRPr="00DA16D3">
              <w:rPr>
                <w:sz w:val="12"/>
                <w:szCs w:val="16"/>
              </w:rPr>
              <w:t>, д.54</w:t>
            </w:r>
          </w:p>
        </w:tc>
        <w:tc>
          <w:tcPr>
            <w:tcW w:w="0" w:type="auto"/>
          </w:tcPr>
          <w:p w:rsidR="00DA16D3" w:rsidRPr="00DA16D3" w:rsidRDefault="00DA16D3" w:rsidP="00DA16D3">
            <w:pPr>
              <w:jc w:val="center"/>
              <w:rPr>
                <w:sz w:val="12"/>
                <w:szCs w:val="16"/>
              </w:rPr>
            </w:pPr>
            <w:r w:rsidRPr="00DA16D3">
              <w:rPr>
                <w:sz w:val="12"/>
                <w:szCs w:val="16"/>
              </w:rPr>
              <w:t>Ремонт крыши</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55</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ул.Матросова</w:t>
            </w:r>
            <w:proofErr w:type="spellEnd"/>
            <w:r w:rsidRPr="00DA16D3">
              <w:rPr>
                <w:sz w:val="12"/>
                <w:szCs w:val="16"/>
              </w:rPr>
              <w:t>, д.56</w:t>
            </w:r>
          </w:p>
        </w:tc>
        <w:tc>
          <w:tcPr>
            <w:tcW w:w="0" w:type="auto"/>
          </w:tcPr>
          <w:p w:rsidR="00DA16D3" w:rsidRPr="00DA16D3" w:rsidRDefault="00DA16D3" w:rsidP="00DA16D3">
            <w:pPr>
              <w:jc w:val="center"/>
              <w:rPr>
                <w:sz w:val="12"/>
                <w:szCs w:val="16"/>
              </w:rPr>
            </w:pPr>
            <w:r w:rsidRPr="00DA16D3">
              <w:rPr>
                <w:sz w:val="12"/>
                <w:szCs w:val="16"/>
              </w:rPr>
              <w:t>Ремонт крыши</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56</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ул.Матросова</w:t>
            </w:r>
            <w:proofErr w:type="spellEnd"/>
            <w:r w:rsidRPr="00DA16D3">
              <w:rPr>
                <w:sz w:val="12"/>
                <w:szCs w:val="16"/>
              </w:rPr>
              <w:t>, д.83</w:t>
            </w:r>
          </w:p>
        </w:tc>
        <w:tc>
          <w:tcPr>
            <w:tcW w:w="0" w:type="auto"/>
          </w:tcPr>
          <w:p w:rsidR="00DA16D3" w:rsidRPr="00DA16D3" w:rsidRDefault="00DA16D3" w:rsidP="00DA16D3">
            <w:pPr>
              <w:jc w:val="center"/>
              <w:rPr>
                <w:sz w:val="12"/>
                <w:szCs w:val="16"/>
              </w:rPr>
            </w:pPr>
            <w:r w:rsidRPr="00DA16D3">
              <w:rPr>
                <w:sz w:val="12"/>
                <w:szCs w:val="16"/>
              </w:rPr>
              <w:t>Ремонт крыши</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57</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ул.Новгородская</w:t>
            </w:r>
            <w:proofErr w:type="spellEnd"/>
            <w:r w:rsidRPr="00DA16D3">
              <w:rPr>
                <w:sz w:val="12"/>
                <w:szCs w:val="16"/>
              </w:rPr>
              <w:t>, д.62</w:t>
            </w:r>
          </w:p>
        </w:tc>
        <w:tc>
          <w:tcPr>
            <w:tcW w:w="0" w:type="auto"/>
          </w:tcPr>
          <w:p w:rsidR="00DA16D3" w:rsidRPr="00DA16D3" w:rsidRDefault="00DA16D3" w:rsidP="00DA16D3">
            <w:pPr>
              <w:jc w:val="center"/>
              <w:rPr>
                <w:sz w:val="12"/>
                <w:szCs w:val="16"/>
              </w:rPr>
            </w:pPr>
            <w:r w:rsidRPr="00DA16D3">
              <w:rPr>
                <w:sz w:val="12"/>
                <w:szCs w:val="16"/>
              </w:rPr>
              <w:t>Ремонт крыши</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58</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ул.Новгородская</w:t>
            </w:r>
            <w:proofErr w:type="spellEnd"/>
            <w:r w:rsidRPr="00DA16D3">
              <w:rPr>
                <w:sz w:val="12"/>
                <w:szCs w:val="16"/>
              </w:rPr>
              <w:t>, д.64</w:t>
            </w:r>
          </w:p>
        </w:tc>
        <w:tc>
          <w:tcPr>
            <w:tcW w:w="0" w:type="auto"/>
          </w:tcPr>
          <w:p w:rsidR="00DA16D3" w:rsidRPr="00DA16D3" w:rsidRDefault="00DA16D3" w:rsidP="00DA16D3">
            <w:pPr>
              <w:jc w:val="center"/>
              <w:rPr>
                <w:sz w:val="12"/>
                <w:szCs w:val="16"/>
              </w:rPr>
            </w:pPr>
            <w:r w:rsidRPr="00DA16D3">
              <w:rPr>
                <w:sz w:val="12"/>
                <w:szCs w:val="16"/>
              </w:rPr>
              <w:t>Ремонт крыши</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59</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ул.Псковская</w:t>
            </w:r>
            <w:proofErr w:type="spellEnd"/>
            <w:r w:rsidRPr="00DA16D3">
              <w:rPr>
                <w:sz w:val="12"/>
                <w:szCs w:val="16"/>
              </w:rPr>
              <w:t>, д.25</w:t>
            </w:r>
          </w:p>
        </w:tc>
        <w:tc>
          <w:tcPr>
            <w:tcW w:w="0" w:type="auto"/>
          </w:tcPr>
          <w:p w:rsidR="00DA16D3" w:rsidRPr="00DA16D3" w:rsidRDefault="00DA16D3" w:rsidP="00DA16D3">
            <w:pPr>
              <w:jc w:val="center"/>
              <w:rPr>
                <w:sz w:val="12"/>
                <w:szCs w:val="16"/>
              </w:rPr>
            </w:pPr>
            <w:r w:rsidRPr="00DA16D3">
              <w:rPr>
                <w:sz w:val="12"/>
                <w:szCs w:val="16"/>
              </w:rPr>
              <w:t>Ремонт крыши</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60</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ул.Чернышевского</w:t>
            </w:r>
            <w:proofErr w:type="spellEnd"/>
            <w:r w:rsidRPr="00DA16D3">
              <w:rPr>
                <w:sz w:val="12"/>
                <w:szCs w:val="16"/>
              </w:rPr>
              <w:t>, д.5</w:t>
            </w:r>
          </w:p>
        </w:tc>
        <w:tc>
          <w:tcPr>
            <w:tcW w:w="0" w:type="auto"/>
          </w:tcPr>
          <w:p w:rsidR="00DA16D3" w:rsidRPr="00DA16D3" w:rsidRDefault="00DA16D3" w:rsidP="00DA16D3">
            <w:pPr>
              <w:jc w:val="center"/>
              <w:rPr>
                <w:sz w:val="12"/>
                <w:szCs w:val="16"/>
              </w:rPr>
            </w:pPr>
            <w:r w:rsidRPr="00DA16D3">
              <w:rPr>
                <w:sz w:val="12"/>
                <w:szCs w:val="16"/>
              </w:rPr>
              <w:t>Ремонт фасада</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61</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lastRenderedPageBreak/>
              <w:t>ул.Чернышевского</w:t>
            </w:r>
            <w:proofErr w:type="spellEnd"/>
            <w:r w:rsidRPr="00DA16D3">
              <w:rPr>
                <w:sz w:val="12"/>
                <w:szCs w:val="16"/>
              </w:rPr>
              <w:t>, д.17</w:t>
            </w:r>
          </w:p>
        </w:tc>
        <w:tc>
          <w:tcPr>
            <w:tcW w:w="0" w:type="auto"/>
          </w:tcPr>
          <w:p w:rsidR="00DA16D3" w:rsidRPr="00DA16D3" w:rsidRDefault="00DA16D3" w:rsidP="00DA16D3">
            <w:pPr>
              <w:jc w:val="center"/>
              <w:rPr>
                <w:sz w:val="12"/>
                <w:szCs w:val="16"/>
              </w:rPr>
            </w:pPr>
            <w:r w:rsidRPr="00DA16D3">
              <w:rPr>
                <w:sz w:val="12"/>
                <w:szCs w:val="16"/>
              </w:rPr>
              <w:t>Ремонт фасада</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62</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ул.Чернышевского</w:t>
            </w:r>
            <w:proofErr w:type="spellEnd"/>
            <w:r w:rsidRPr="00DA16D3">
              <w:rPr>
                <w:sz w:val="12"/>
                <w:szCs w:val="16"/>
              </w:rPr>
              <w:t>, д.19</w:t>
            </w:r>
          </w:p>
        </w:tc>
        <w:tc>
          <w:tcPr>
            <w:tcW w:w="0" w:type="auto"/>
          </w:tcPr>
          <w:p w:rsidR="00DA16D3" w:rsidRPr="00DA16D3" w:rsidRDefault="00DA16D3" w:rsidP="00DA16D3">
            <w:pPr>
              <w:jc w:val="center"/>
              <w:rPr>
                <w:sz w:val="12"/>
                <w:szCs w:val="16"/>
              </w:rPr>
            </w:pPr>
            <w:r w:rsidRPr="00DA16D3">
              <w:rPr>
                <w:sz w:val="12"/>
                <w:szCs w:val="16"/>
              </w:rPr>
              <w:t>Ремонт фасада</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63</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ул.Чернышевского</w:t>
            </w:r>
            <w:proofErr w:type="spellEnd"/>
            <w:r w:rsidRPr="00DA16D3">
              <w:rPr>
                <w:sz w:val="12"/>
                <w:szCs w:val="16"/>
              </w:rPr>
              <w:t>, д.23</w:t>
            </w:r>
          </w:p>
        </w:tc>
        <w:tc>
          <w:tcPr>
            <w:tcW w:w="0" w:type="auto"/>
          </w:tcPr>
          <w:p w:rsidR="00DA16D3" w:rsidRPr="00DA16D3" w:rsidRDefault="00DA16D3" w:rsidP="00DA16D3">
            <w:pPr>
              <w:jc w:val="center"/>
              <w:rPr>
                <w:sz w:val="12"/>
                <w:szCs w:val="16"/>
              </w:rPr>
            </w:pPr>
            <w:r w:rsidRPr="00DA16D3">
              <w:rPr>
                <w:sz w:val="12"/>
                <w:szCs w:val="16"/>
              </w:rPr>
              <w:t>Ремонт фасада</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64</w:t>
            </w:r>
          </w:p>
        </w:tc>
        <w:tc>
          <w:tcPr>
            <w:tcW w:w="0" w:type="auto"/>
          </w:tcPr>
          <w:p w:rsidR="00DA16D3" w:rsidRPr="00DA16D3" w:rsidRDefault="00DA16D3" w:rsidP="00DA16D3">
            <w:pPr>
              <w:rPr>
                <w:sz w:val="12"/>
                <w:szCs w:val="16"/>
              </w:rPr>
            </w:pPr>
            <w:r w:rsidRPr="00DA16D3">
              <w:rPr>
                <w:sz w:val="12"/>
                <w:szCs w:val="16"/>
              </w:rPr>
              <w:t>г.Сольцы-2, ДОС 170</w:t>
            </w:r>
          </w:p>
        </w:tc>
        <w:tc>
          <w:tcPr>
            <w:tcW w:w="0" w:type="auto"/>
          </w:tcPr>
          <w:p w:rsidR="00DA16D3" w:rsidRPr="00DA16D3" w:rsidRDefault="00DA16D3" w:rsidP="00DA16D3">
            <w:pPr>
              <w:jc w:val="center"/>
              <w:rPr>
                <w:sz w:val="12"/>
                <w:szCs w:val="16"/>
              </w:rPr>
            </w:pPr>
            <w:r w:rsidRPr="00DA16D3">
              <w:rPr>
                <w:sz w:val="12"/>
                <w:szCs w:val="16"/>
              </w:rPr>
              <w:t>Ремонт системы водоотведения</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65</w:t>
            </w:r>
          </w:p>
        </w:tc>
        <w:tc>
          <w:tcPr>
            <w:tcW w:w="0" w:type="auto"/>
          </w:tcPr>
          <w:p w:rsidR="00DA16D3" w:rsidRPr="00DA16D3" w:rsidRDefault="00DA16D3" w:rsidP="00DA16D3">
            <w:pPr>
              <w:rPr>
                <w:sz w:val="12"/>
                <w:szCs w:val="16"/>
              </w:rPr>
            </w:pPr>
            <w:proofErr w:type="spellStart"/>
            <w:r w:rsidRPr="00DA16D3">
              <w:rPr>
                <w:sz w:val="12"/>
                <w:szCs w:val="16"/>
              </w:rPr>
              <w:t>д.Выбити</w:t>
            </w:r>
            <w:proofErr w:type="spellEnd"/>
            <w:r w:rsidRPr="00DA16D3">
              <w:rPr>
                <w:sz w:val="12"/>
                <w:szCs w:val="16"/>
              </w:rPr>
              <w:t xml:space="preserve">, </w:t>
            </w:r>
            <w:proofErr w:type="spellStart"/>
            <w:r w:rsidRPr="00DA16D3">
              <w:rPr>
                <w:sz w:val="12"/>
                <w:szCs w:val="16"/>
              </w:rPr>
              <w:t>ул.Центральная</w:t>
            </w:r>
            <w:proofErr w:type="spellEnd"/>
            <w:r w:rsidRPr="00DA16D3">
              <w:rPr>
                <w:sz w:val="12"/>
                <w:szCs w:val="16"/>
              </w:rPr>
              <w:t>, д.111</w:t>
            </w:r>
          </w:p>
        </w:tc>
        <w:tc>
          <w:tcPr>
            <w:tcW w:w="0" w:type="auto"/>
          </w:tcPr>
          <w:p w:rsidR="00DA16D3" w:rsidRPr="00DA16D3" w:rsidRDefault="00DA16D3" w:rsidP="00DA16D3">
            <w:pPr>
              <w:jc w:val="center"/>
              <w:rPr>
                <w:sz w:val="12"/>
                <w:szCs w:val="16"/>
              </w:rPr>
            </w:pPr>
            <w:r w:rsidRPr="00DA16D3">
              <w:rPr>
                <w:sz w:val="12"/>
                <w:szCs w:val="16"/>
              </w:rPr>
              <w:t>Ремонт системы электроснабжения,</w:t>
            </w:r>
          </w:p>
          <w:p w:rsidR="00DA16D3" w:rsidRPr="00DA16D3" w:rsidRDefault="00DA16D3" w:rsidP="00DA16D3">
            <w:pPr>
              <w:jc w:val="center"/>
              <w:rPr>
                <w:sz w:val="12"/>
                <w:szCs w:val="16"/>
              </w:rPr>
            </w:pPr>
            <w:r w:rsidRPr="00DA16D3">
              <w:rPr>
                <w:sz w:val="12"/>
                <w:szCs w:val="16"/>
              </w:rPr>
              <w:t>установка п/у</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66</w:t>
            </w:r>
          </w:p>
        </w:tc>
        <w:tc>
          <w:tcPr>
            <w:tcW w:w="0" w:type="auto"/>
          </w:tcPr>
          <w:p w:rsidR="00DA16D3" w:rsidRPr="00DA16D3" w:rsidRDefault="00DA16D3" w:rsidP="00DA16D3">
            <w:pPr>
              <w:rPr>
                <w:sz w:val="12"/>
                <w:szCs w:val="16"/>
              </w:rPr>
            </w:pPr>
            <w:proofErr w:type="spellStart"/>
            <w:r w:rsidRPr="00DA16D3">
              <w:rPr>
                <w:sz w:val="12"/>
                <w:szCs w:val="16"/>
              </w:rPr>
              <w:t>д.Дуброво</w:t>
            </w:r>
            <w:proofErr w:type="spellEnd"/>
            <w:r w:rsidRPr="00DA16D3">
              <w:rPr>
                <w:sz w:val="12"/>
                <w:szCs w:val="16"/>
              </w:rPr>
              <w:t xml:space="preserve">, </w:t>
            </w:r>
            <w:proofErr w:type="spellStart"/>
            <w:r w:rsidRPr="00DA16D3">
              <w:rPr>
                <w:sz w:val="12"/>
                <w:szCs w:val="16"/>
              </w:rPr>
              <w:t>пер.Белодомовский</w:t>
            </w:r>
            <w:proofErr w:type="spellEnd"/>
            <w:r w:rsidRPr="00DA16D3">
              <w:rPr>
                <w:sz w:val="12"/>
                <w:szCs w:val="16"/>
              </w:rPr>
              <w:t>, д.4</w:t>
            </w:r>
          </w:p>
        </w:tc>
        <w:tc>
          <w:tcPr>
            <w:tcW w:w="0" w:type="auto"/>
          </w:tcPr>
          <w:p w:rsidR="00DA16D3" w:rsidRPr="00DA16D3" w:rsidRDefault="00DA16D3" w:rsidP="00DA16D3">
            <w:pPr>
              <w:jc w:val="center"/>
              <w:rPr>
                <w:sz w:val="12"/>
                <w:szCs w:val="16"/>
              </w:rPr>
            </w:pPr>
            <w:r w:rsidRPr="00DA16D3">
              <w:rPr>
                <w:sz w:val="12"/>
                <w:szCs w:val="16"/>
              </w:rPr>
              <w:t>Ремонт системы электроснабжения,</w:t>
            </w:r>
          </w:p>
          <w:p w:rsidR="00DA16D3" w:rsidRPr="00DA16D3" w:rsidRDefault="00DA16D3" w:rsidP="00DA16D3">
            <w:pPr>
              <w:jc w:val="center"/>
              <w:rPr>
                <w:sz w:val="12"/>
                <w:szCs w:val="16"/>
              </w:rPr>
            </w:pPr>
            <w:r w:rsidRPr="00DA16D3">
              <w:rPr>
                <w:sz w:val="12"/>
                <w:szCs w:val="16"/>
              </w:rPr>
              <w:t>установка п/у</w:t>
            </w:r>
          </w:p>
        </w:tc>
        <w:tc>
          <w:tcPr>
            <w:tcW w:w="0" w:type="auto"/>
          </w:tcPr>
          <w:p w:rsidR="00DA16D3" w:rsidRPr="00DA16D3" w:rsidRDefault="00DA16D3" w:rsidP="00DA16D3">
            <w:pPr>
              <w:jc w:val="center"/>
              <w:rPr>
                <w:sz w:val="12"/>
                <w:szCs w:val="16"/>
              </w:rPr>
            </w:pPr>
            <w:r w:rsidRPr="00DA16D3">
              <w:rPr>
                <w:sz w:val="12"/>
                <w:szCs w:val="16"/>
              </w:rPr>
              <w:t>2021 год</w:t>
            </w:r>
          </w:p>
        </w:tc>
        <w:tc>
          <w:tcPr>
            <w:tcW w:w="0" w:type="auto"/>
          </w:tcPr>
          <w:p w:rsidR="00DA16D3" w:rsidRPr="00DA16D3" w:rsidRDefault="00DA16D3" w:rsidP="00DA16D3">
            <w:pPr>
              <w:jc w:val="center"/>
              <w:rPr>
                <w:sz w:val="12"/>
                <w:szCs w:val="16"/>
              </w:rPr>
            </w:pPr>
            <w:r w:rsidRPr="00DA16D3">
              <w:rPr>
                <w:sz w:val="12"/>
                <w:szCs w:val="16"/>
              </w:rPr>
              <w:t>20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67</w:t>
            </w:r>
          </w:p>
        </w:tc>
        <w:tc>
          <w:tcPr>
            <w:tcW w:w="0" w:type="auto"/>
          </w:tcPr>
          <w:p w:rsidR="00DA16D3" w:rsidRPr="00DA16D3" w:rsidRDefault="00DA16D3" w:rsidP="00DA16D3">
            <w:pPr>
              <w:rPr>
                <w:sz w:val="12"/>
                <w:szCs w:val="16"/>
              </w:rPr>
            </w:pPr>
            <w:r w:rsidRPr="00DA16D3">
              <w:rPr>
                <w:sz w:val="12"/>
                <w:szCs w:val="16"/>
              </w:rPr>
              <w:t>г.Сольцы, наб.7 Ноября, д.11</w:t>
            </w:r>
          </w:p>
        </w:tc>
        <w:tc>
          <w:tcPr>
            <w:tcW w:w="0" w:type="auto"/>
          </w:tcPr>
          <w:p w:rsidR="00DA16D3" w:rsidRPr="00DA16D3" w:rsidRDefault="00DA16D3" w:rsidP="00DA16D3">
            <w:pPr>
              <w:jc w:val="center"/>
              <w:rPr>
                <w:sz w:val="12"/>
                <w:szCs w:val="16"/>
              </w:rPr>
            </w:pPr>
            <w:r w:rsidRPr="00DA16D3">
              <w:rPr>
                <w:sz w:val="12"/>
                <w:szCs w:val="16"/>
              </w:rPr>
              <w:t>Ремонт системы электроснабжения,</w:t>
            </w:r>
          </w:p>
          <w:p w:rsidR="00DA16D3" w:rsidRPr="00DA16D3" w:rsidRDefault="00DA16D3" w:rsidP="00DA16D3">
            <w:pPr>
              <w:jc w:val="center"/>
              <w:rPr>
                <w:sz w:val="12"/>
                <w:szCs w:val="16"/>
              </w:rPr>
            </w:pPr>
            <w:r w:rsidRPr="00DA16D3">
              <w:rPr>
                <w:sz w:val="12"/>
                <w:szCs w:val="16"/>
              </w:rPr>
              <w:t>установка п/у</w:t>
            </w:r>
          </w:p>
        </w:tc>
        <w:tc>
          <w:tcPr>
            <w:tcW w:w="0" w:type="auto"/>
          </w:tcPr>
          <w:p w:rsidR="00DA16D3" w:rsidRPr="00DA16D3" w:rsidRDefault="00DA16D3" w:rsidP="00DA16D3">
            <w:pPr>
              <w:jc w:val="center"/>
              <w:rPr>
                <w:sz w:val="12"/>
                <w:szCs w:val="16"/>
              </w:rPr>
            </w:pPr>
            <w:r w:rsidRPr="00DA16D3">
              <w:rPr>
                <w:sz w:val="12"/>
                <w:szCs w:val="16"/>
              </w:rPr>
              <w:t>2022 год</w:t>
            </w:r>
          </w:p>
        </w:tc>
        <w:tc>
          <w:tcPr>
            <w:tcW w:w="0" w:type="auto"/>
          </w:tcPr>
          <w:p w:rsidR="00DA16D3" w:rsidRPr="00DA16D3" w:rsidRDefault="00DA16D3" w:rsidP="00DA16D3">
            <w:pPr>
              <w:jc w:val="center"/>
              <w:rPr>
                <w:sz w:val="12"/>
                <w:szCs w:val="16"/>
              </w:rPr>
            </w:pPr>
            <w:r w:rsidRPr="00DA16D3">
              <w:rPr>
                <w:sz w:val="12"/>
                <w:szCs w:val="16"/>
              </w:rPr>
              <w:t>10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68</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просп.Советский</w:t>
            </w:r>
            <w:proofErr w:type="spellEnd"/>
            <w:r w:rsidRPr="00DA16D3">
              <w:rPr>
                <w:sz w:val="12"/>
                <w:szCs w:val="16"/>
              </w:rPr>
              <w:t>, д.12</w:t>
            </w:r>
          </w:p>
        </w:tc>
        <w:tc>
          <w:tcPr>
            <w:tcW w:w="0" w:type="auto"/>
          </w:tcPr>
          <w:p w:rsidR="00DA16D3" w:rsidRPr="00DA16D3" w:rsidRDefault="00DA16D3" w:rsidP="00DA16D3">
            <w:pPr>
              <w:jc w:val="center"/>
              <w:rPr>
                <w:sz w:val="12"/>
                <w:szCs w:val="16"/>
              </w:rPr>
            </w:pPr>
            <w:r w:rsidRPr="00DA16D3">
              <w:rPr>
                <w:sz w:val="12"/>
                <w:szCs w:val="16"/>
              </w:rPr>
              <w:t>Ремонт системы электроснабжения,</w:t>
            </w:r>
          </w:p>
          <w:p w:rsidR="00DA16D3" w:rsidRPr="00DA16D3" w:rsidRDefault="00DA16D3" w:rsidP="00DA16D3">
            <w:pPr>
              <w:jc w:val="center"/>
              <w:rPr>
                <w:sz w:val="12"/>
                <w:szCs w:val="16"/>
              </w:rPr>
            </w:pPr>
            <w:r w:rsidRPr="00DA16D3">
              <w:rPr>
                <w:sz w:val="12"/>
                <w:szCs w:val="16"/>
              </w:rPr>
              <w:t>установка п/у</w:t>
            </w:r>
          </w:p>
        </w:tc>
        <w:tc>
          <w:tcPr>
            <w:tcW w:w="0" w:type="auto"/>
          </w:tcPr>
          <w:p w:rsidR="00DA16D3" w:rsidRPr="00DA16D3" w:rsidRDefault="00DA16D3" w:rsidP="00DA16D3">
            <w:pPr>
              <w:jc w:val="center"/>
              <w:rPr>
                <w:sz w:val="12"/>
                <w:szCs w:val="16"/>
              </w:rPr>
            </w:pPr>
            <w:r w:rsidRPr="00DA16D3">
              <w:rPr>
                <w:sz w:val="12"/>
                <w:szCs w:val="16"/>
              </w:rPr>
              <w:t>2022 год</w:t>
            </w:r>
          </w:p>
        </w:tc>
        <w:tc>
          <w:tcPr>
            <w:tcW w:w="0" w:type="auto"/>
          </w:tcPr>
          <w:p w:rsidR="00DA16D3" w:rsidRPr="00DA16D3" w:rsidRDefault="00DA16D3" w:rsidP="00DA16D3">
            <w:pPr>
              <w:jc w:val="center"/>
              <w:rPr>
                <w:sz w:val="12"/>
                <w:szCs w:val="16"/>
              </w:rPr>
            </w:pPr>
            <w:r w:rsidRPr="00DA16D3">
              <w:rPr>
                <w:sz w:val="12"/>
                <w:szCs w:val="16"/>
              </w:rPr>
              <w:t>10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69</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просп.Советский</w:t>
            </w:r>
            <w:proofErr w:type="spellEnd"/>
            <w:r w:rsidRPr="00DA16D3">
              <w:rPr>
                <w:sz w:val="12"/>
                <w:szCs w:val="16"/>
              </w:rPr>
              <w:t>, д.27</w:t>
            </w:r>
          </w:p>
        </w:tc>
        <w:tc>
          <w:tcPr>
            <w:tcW w:w="0" w:type="auto"/>
          </w:tcPr>
          <w:p w:rsidR="00DA16D3" w:rsidRPr="00DA16D3" w:rsidRDefault="00DA16D3" w:rsidP="00DA16D3">
            <w:pPr>
              <w:jc w:val="center"/>
              <w:rPr>
                <w:sz w:val="12"/>
                <w:szCs w:val="16"/>
              </w:rPr>
            </w:pPr>
            <w:r w:rsidRPr="00DA16D3">
              <w:rPr>
                <w:sz w:val="12"/>
                <w:szCs w:val="16"/>
              </w:rPr>
              <w:t>Ремонт системы электроснабжения,</w:t>
            </w:r>
          </w:p>
          <w:p w:rsidR="00DA16D3" w:rsidRPr="00DA16D3" w:rsidRDefault="00DA16D3" w:rsidP="00DA16D3">
            <w:pPr>
              <w:jc w:val="center"/>
              <w:rPr>
                <w:sz w:val="12"/>
                <w:szCs w:val="16"/>
              </w:rPr>
            </w:pPr>
            <w:r w:rsidRPr="00DA16D3">
              <w:rPr>
                <w:sz w:val="12"/>
                <w:szCs w:val="16"/>
              </w:rPr>
              <w:t>установка п/у</w:t>
            </w:r>
          </w:p>
        </w:tc>
        <w:tc>
          <w:tcPr>
            <w:tcW w:w="0" w:type="auto"/>
          </w:tcPr>
          <w:p w:rsidR="00DA16D3" w:rsidRPr="00DA16D3" w:rsidRDefault="00DA16D3" w:rsidP="00DA16D3">
            <w:pPr>
              <w:jc w:val="center"/>
              <w:rPr>
                <w:sz w:val="12"/>
                <w:szCs w:val="16"/>
              </w:rPr>
            </w:pPr>
            <w:r w:rsidRPr="00DA16D3">
              <w:rPr>
                <w:sz w:val="12"/>
                <w:szCs w:val="16"/>
              </w:rPr>
              <w:t>2022 год</w:t>
            </w:r>
          </w:p>
        </w:tc>
        <w:tc>
          <w:tcPr>
            <w:tcW w:w="0" w:type="auto"/>
          </w:tcPr>
          <w:p w:rsidR="00DA16D3" w:rsidRPr="00DA16D3" w:rsidRDefault="00DA16D3" w:rsidP="00DA16D3">
            <w:pPr>
              <w:jc w:val="center"/>
              <w:rPr>
                <w:sz w:val="12"/>
                <w:szCs w:val="16"/>
              </w:rPr>
            </w:pPr>
            <w:r w:rsidRPr="00DA16D3">
              <w:rPr>
                <w:sz w:val="12"/>
                <w:szCs w:val="16"/>
              </w:rPr>
              <w:t>10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70</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просп.Советский</w:t>
            </w:r>
            <w:proofErr w:type="spellEnd"/>
            <w:r w:rsidRPr="00DA16D3">
              <w:rPr>
                <w:sz w:val="12"/>
                <w:szCs w:val="16"/>
              </w:rPr>
              <w:t>, д.30</w:t>
            </w:r>
          </w:p>
        </w:tc>
        <w:tc>
          <w:tcPr>
            <w:tcW w:w="0" w:type="auto"/>
          </w:tcPr>
          <w:p w:rsidR="00DA16D3" w:rsidRPr="00DA16D3" w:rsidRDefault="00DA16D3" w:rsidP="00DA16D3">
            <w:pPr>
              <w:jc w:val="center"/>
              <w:rPr>
                <w:sz w:val="12"/>
                <w:szCs w:val="16"/>
              </w:rPr>
            </w:pPr>
            <w:r w:rsidRPr="00DA16D3">
              <w:rPr>
                <w:sz w:val="12"/>
                <w:szCs w:val="16"/>
              </w:rPr>
              <w:t>Ремонт системы электроснабжения,</w:t>
            </w:r>
          </w:p>
          <w:p w:rsidR="00DA16D3" w:rsidRPr="00DA16D3" w:rsidRDefault="00DA16D3" w:rsidP="00DA16D3">
            <w:pPr>
              <w:jc w:val="center"/>
              <w:rPr>
                <w:b/>
                <w:sz w:val="12"/>
                <w:szCs w:val="16"/>
              </w:rPr>
            </w:pPr>
            <w:r w:rsidRPr="00DA16D3">
              <w:rPr>
                <w:sz w:val="12"/>
                <w:szCs w:val="16"/>
              </w:rPr>
              <w:t>установка п/у</w:t>
            </w:r>
          </w:p>
        </w:tc>
        <w:tc>
          <w:tcPr>
            <w:tcW w:w="0" w:type="auto"/>
          </w:tcPr>
          <w:p w:rsidR="00DA16D3" w:rsidRPr="00DA16D3" w:rsidRDefault="00DA16D3" w:rsidP="00DA16D3">
            <w:pPr>
              <w:jc w:val="center"/>
              <w:rPr>
                <w:b/>
                <w:sz w:val="12"/>
                <w:szCs w:val="16"/>
              </w:rPr>
            </w:pPr>
            <w:r w:rsidRPr="00DA16D3">
              <w:rPr>
                <w:sz w:val="12"/>
                <w:szCs w:val="16"/>
              </w:rPr>
              <w:t>2022 год</w:t>
            </w:r>
          </w:p>
        </w:tc>
        <w:tc>
          <w:tcPr>
            <w:tcW w:w="0" w:type="auto"/>
          </w:tcPr>
          <w:p w:rsidR="00DA16D3" w:rsidRPr="00DA16D3" w:rsidRDefault="00DA16D3" w:rsidP="00DA16D3">
            <w:pPr>
              <w:jc w:val="center"/>
              <w:rPr>
                <w:sz w:val="12"/>
                <w:szCs w:val="16"/>
              </w:rPr>
            </w:pPr>
            <w:r w:rsidRPr="00DA16D3">
              <w:rPr>
                <w:sz w:val="12"/>
                <w:szCs w:val="16"/>
              </w:rPr>
              <w:t>10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71</w:t>
            </w:r>
          </w:p>
        </w:tc>
        <w:tc>
          <w:tcPr>
            <w:tcW w:w="0" w:type="auto"/>
          </w:tcPr>
          <w:p w:rsidR="00DA16D3" w:rsidRPr="00DA16D3" w:rsidRDefault="00DA16D3" w:rsidP="00DA16D3">
            <w:pPr>
              <w:rPr>
                <w:b/>
                <w:sz w:val="12"/>
                <w:szCs w:val="16"/>
              </w:rPr>
            </w:pPr>
            <w:r w:rsidRPr="00DA16D3">
              <w:rPr>
                <w:sz w:val="12"/>
                <w:szCs w:val="16"/>
              </w:rPr>
              <w:t xml:space="preserve">г.Сольцы, </w:t>
            </w:r>
            <w:proofErr w:type="spellStart"/>
            <w:r w:rsidRPr="00DA16D3">
              <w:rPr>
                <w:sz w:val="12"/>
                <w:szCs w:val="16"/>
              </w:rPr>
              <w:t>ул.Матросова</w:t>
            </w:r>
            <w:proofErr w:type="spellEnd"/>
            <w:r w:rsidRPr="00DA16D3">
              <w:rPr>
                <w:sz w:val="12"/>
                <w:szCs w:val="16"/>
              </w:rPr>
              <w:t>, д.39</w:t>
            </w:r>
          </w:p>
        </w:tc>
        <w:tc>
          <w:tcPr>
            <w:tcW w:w="0" w:type="auto"/>
          </w:tcPr>
          <w:p w:rsidR="00DA16D3" w:rsidRPr="00DA16D3" w:rsidRDefault="00DA16D3" w:rsidP="00DA16D3">
            <w:pPr>
              <w:jc w:val="center"/>
              <w:rPr>
                <w:sz w:val="12"/>
                <w:szCs w:val="16"/>
              </w:rPr>
            </w:pPr>
            <w:r w:rsidRPr="00DA16D3">
              <w:rPr>
                <w:sz w:val="12"/>
                <w:szCs w:val="16"/>
              </w:rPr>
              <w:t>Ремонт системы электроснабжения,</w:t>
            </w:r>
          </w:p>
          <w:p w:rsidR="00DA16D3" w:rsidRPr="00DA16D3" w:rsidRDefault="00DA16D3" w:rsidP="00DA16D3">
            <w:pPr>
              <w:jc w:val="center"/>
              <w:rPr>
                <w:b/>
                <w:sz w:val="12"/>
                <w:szCs w:val="16"/>
              </w:rPr>
            </w:pPr>
            <w:r w:rsidRPr="00DA16D3">
              <w:rPr>
                <w:sz w:val="12"/>
                <w:szCs w:val="16"/>
              </w:rPr>
              <w:t>установка п/у</w:t>
            </w:r>
          </w:p>
        </w:tc>
        <w:tc>
          <w:tcPr>
            <w:tcW w:w="0" w:type="auto"/>
          </w:tcPr>
          <w:p w:rsidR="00DA16D3" w:rsidRPr="00DA16D3" w:rsidRDefault="00DA16D3" w:rsidP="00DA16D3">
            <w:pPr>
              <w:jc w:val="center"/>
              <w:rPr>
                <w:b/>
                <w:sz w:val="12"/>
                <w:szCs w:val="16"/>
              </w:rPr>
            </w:pPr>
            <w:r w:rsidRPr="00DA16D3">
              <w:rPr>
                <w:sz w:val="12"/>
                <w:szCs w:val="16"/>
              </w:rPr>
              <w:t>2022 год</w:t>
            </w:r>
          </w:p>
        </w:tc>
        <w:tc>
          <w:tcPr>
            <w:tcW w:w="0" w:type="auto"/>
          </w:tcPr>
          <w:p w:rsidR="00DA16D3" w:rsidRPr="00DA16D3" w:rsidRDefault="00DA16D3" w:rsidP="00DA16D3">
            <w:pPr>
              <w:jc w:val="center"/>
              <w:rPr>
                <w:sz w:val="12"/>
                <w:szCs w:val="16"/>
              </w:rPr>
            </w:pPr>
            <w:r w:rsidRPr="00DA16D3">
              <w:rPr>
                <w:sz w:val="12"/>
                <w:szCs w:val="16"/>
              </w:rPr>
              <w:t>10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72</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ул.Садовая</w:t>
            </w:r>
            <w:proofErr w:type="spellEnd"/>
            <w:r w:rsidRPr="00DA16D3">
              <w:rPr>
                <w:sz w:val="12"/>
                <w:szCs w:val="16"/>
              </w:rPr>
              <w:t>, д.33</w:t>
            </w:r>
          </w:p>
        </w:tc>
        <w:tc>
          <w:tcPr>
            <w:tcW w:w="0" w:type="auto"/>
          </w:tcPr>
          <w:p w:rsidR="00DA16D3" w:rsidRPr="00DA16D3" w:rsidRDefault="00DA16D3" w:rsidP="00DA16D3">
            <w:pPr>
              <w:jc w:val="center"/>
              <w:rPr>
                <w:sz w:val="12"/>
                <w:szCs w:val="16"/>
              </w:rPr>
            </w:pPr>
            <w:r w:rsidRPr="00DA16D3">
              <w:rPr>
                <w:sz w:val="12"/>
                <w:szCs w:val="16"/>
              </w:rPr>
              <w:t>Ремонт системы электроснабжения,</w:t>
            </w:r>
          </w:p>
          <w:p w:rsidR="00DA16D3" w:rsidRPr="00DA16D3" w:rsidRDefault="00DA16D3" w:rsidP="00DA16D3">
            <w:pPr>
              <w:jc w:val="center"/>
              <w:rPr>
                <w:sz w:val="12"/>
                <w:szCs w:val="16"/>
              </w:rPr>
            </w:pPr>
            <w:r w:rsidRPr="00DA16D3">
              <w:rPr>
                <w:sz w:val="12"/>
                <w:szCs w:val="16"/>
              </w:rPr>
              <w:t>установка п/у</w:t>
            </w:r>
          </w:p>
        </w:tc>
        <w:tc>
          <w:tcPr>
            <w:tcW w:w="0" w:type="auto"/>
          </w:tcPr>
          <w:p w:rsidR="00DA16D3" w:rsidRPr="00DA16D3" w:rsidRDefault="00DA16D3" w:rsidP="00DA16D3">
            <w:pPr>
              <w:jc w:val="center"/>
              <w:rPr>
                <w:sz w:val="12"/>
                <w:szCs w:val="16"/>
              </w:rPr>
            </w:pPr>
            <w:r w:rsidRPr="00DA16D3">
              <w:rPr>
                <w:sz w:val="12"/>
                <w:szCs w:val="16"/>
              </w:rPr>
              <w:t>2022 год</w:t>
            </w:r>
          </w:p>
        </w:tc>
        <w:tc>
          <w:tcPr>
            <w:tcW w:w="0" w:type="auto"/>
          </w:tcPr>
          <w:p w:rsidR="00DA16D3" w:rsidRPr="00DA16D3" w:rsidRDefault="00DA16D3" w:rsidP="00DA16D3">
            <w:pPr>
              <w:jc w:val="center"/>
              <w:rPr>
                <w:sz w:val="12"/>
                <w:szCs w:val="16"/>
              </w:rPr>
            </w:pPr>
            <w:r w:rsidRPr="00DA16D3">
              <w:rPr>
                <w:sz w:val="12"/>
                <w:szCs w:val="16"/>
              </w:rPr>
              <w:t>10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73</w:t>
            </w:r>
          </w:p>
        </w:tc>
        <w:tc>
          <w:tcPr>
            <w:tcW w:w="0" w:type="auto"/>
          </w:tcPr>
          <w:p w:rsidR="00DA16D3" w:rsidRPr="00DA16D3" w:rsidRDefault="00DA16D3" w:rsidP="00DA16D3">
            <w:pPr>
              <w:rPr>
                <w:sz w:val="12"/>
                <w:szCs w:val="16"/>
              </w:rPr>
            </w:pPr>
            <w:r w:rsidRPr="00DA16D3">
              <w:rPr>
                <w:sz w:val="12"/>
                <w:szCs w:val="16"/>
              </w:rPr>
              <w:t>г.Сольцы-2, ДОС 24</w:t>
            </w:r>
          </w:p>
        </w:tc>
        <w:tc>
          <w:tcPr>
            <w:tcW w:w="0" w:type="auto"/>
          </w:tcPr>
          <w:p w:rsidR="00DA16D3" w:rsidRPr="00DA16D3" w:rsidRDefault="00DA16D3" w:rsidP="00DA16D3">
            <w:pPr>
              <w:jc w:val="center"/>
              <w:rPr>
                <w:sz w:val="12"/>
                <w:szCs w:val="16"/>
              </w:rPr>
            </w:pPr>
            <w:r w:rsidRPr="00DA16D3">
              <w:rPr>
                <w:sz w:val="12"/>
                <w:szCs w:val="16"/>
              </w:rPr>
              <w:t>Ремонт системы холодного водоснабжения</w:t>
            </w:r>
          </w:p>
        </w:tc>
        <w:tc>
          <w:tcPr>
            <w:tcW w:w="0" w:type="auto"/>
          </w:tcPr>
          <w:p w:rsidR="00DA16D3" w:rsidRPr="00DA16D3" w:rsidRDefault="00DA16D3" w:rsidP="00DA16D3">
            <w:pPr>
              <w:jc w:val="center"/>
              <w:rPr>
                <w:sz w:val="12"/>
                <w:szCs w:val="16"/>
              </w:rPr>
            </w:pPr>
            <w:r w:rsidRPr="00DA16D3">
              <w:rPr>
                <w:sz w:val="12"/>
                <w:szCs w:val="16"/>
              </w:rPr>
              <w:t xml:space="preserve">                         2022 год</w:t>
            </w:r>
          </w:p>
        </w:tc>
        <w:tc>
          <w:tcPr>
            <w:tcW w:w="0" w:type="auto"/>
          </w:tcPr>
          <w:p w:rsidR="00DA16D3" w:rsidRPr="00DA16D3" w:rsidRDefault="00DA16D3" w:rsidP="00DA16D3">
            <w:pPr>
              <w:jc w:val="center"/>
              <w:rPr>
                <w:sz w:val="12"/>
                <w:szCs w:val="16"/>
              </w:rPr>
            </w:pPr>
            <w:r w:rsidRPr="00DA16D3">
              <w:rPr>
                <w:sz w:val="12"/>
                <w:szCs w:val="16"/>
              </w:rPr>
              <w:t>10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74</w:t>
            </w:r>
          </w:p>
        </w:tc>
        <w:tc>
          <w:tcPr>
            <w:tcW w:w="0" w:type="auto"/>
          </w:tcPr>
          <w:p w:rsidR="00DA16D3" w:rsidRPr="00DA16D3" w:rsidRDefault="00DA16D3" w:rsidP="00DA16D3">
            <w:pPr>
              <w:rPr>
                <w:sz w:val="12"/>
                <w:szCs w:val="16"/>
              </w:rPr>
            </w:pPr>
            <w:proofErr w:type="spellStart"/>
            <w:r w:rsidRPr="00DA16D3">
              <w:rPr>
                <w:sz w:val="12"/>
                <w:szCs w:val="16"/>
              </w:rPr>
              <w:t>д.Каменка</w:t>
            </w:r>
            <w:proofErr w:type="spellEnd"/>
            <w:r w:rsidRPr="00DA16D3">
              <w:rPr>
                <w:sz w:val="12"/>
                <w:szCs w:val="16"/>
              </w:rPr>
              <w:t xml:space="preserve">, </w:t>
            </w:r>
            <w:proofErr w:type="spellStart"/>
            <w:r w:rsidRPr="00DA16D3">
              <w:rPr>
                <w:sz w:val="12"/>
                <w:szCs w:val="16"/>
              </w:rPr>
              <w:t>ул.Шелонская</w:t>
            </w:r>
            <w:proofErr w:type="spellEnd"/>
            <w:r w:rsidRPr="00DA16D3">
              <w:rPr>
                <w:sz w:val="12"/>
                <w:szCs w:val="16"/>
              </w:rPr>
              <w:t>, д.3</w:t>
            </w:r>
          </w:p>
        </w:tc>
        <w:tc>
          <w:tcPr>
            <w:tcW w:w="0" w:type="auto"/>
          </w:tcPr>
          <w:p w:rsidR="00DA16D3" w:rsidRPr="00DA16D3" w:rsidRDefault="00DA16D3" w:rsidP="00DA16D3">
            <w:pPr>
              <w:jc w:val="center"/>
              <w:rPr>
                <w:sz w:val="12"/>
                <w:szCs w:val="16"/>
              </w:rPr>
            </w:pPr>
            <w:r w:rsidRPr="00DA16D3">
              <w:rPr>
                <w:sz w:val="12"/>
                <w:szCs w:val="16"/>
              </w:rPr>
              <w:t>Ремонт фундамента</w:t>
            </w:r>
          </w:p>
        </w:tc>
        <w:tc>
          <w:tcPr>
            <w:tcW w:w="0" w:type="auto"/>
          </w:tcPr>
          <w:p w:rsidR="00DA16D3" w:rsidRPr="00DA16D3" w:rsidRDefault="00DA16D3" w:rsidP="00DA16D3">
            <w:pPr>
              <w:jc w:val="center"/>
              <w:rPr>
                <w:sz w:val="12"/>
                <w:szCs w:val="16"/>
              </w:rPr>
            </w:pPr>
            <w:r w:rsidRPr="00DA16D3">
              <w:rPr>
                <w:sz w:val="12"/>
                <w:szCs w:val="16"/>
              </w:rPr>
              <w:t>2022 год</w:t>
            </w:r>
          </w:p>
        </w:tc>
        <w:tc>
          <w:tcPr>
            <w:tcW w:w="0" w:type="auto"/>
          </w:tcPr>
          <w:p w:rsidR="00DA16D3" w:rsidRPr="00DA16D3" w:rsidRDefault="00DA16D3" w:rsidP="00DA16D3">
            <w:pPr>
              <w:jc w:val="center"/>
              <w:rPr>
                <w:sz w:val="12"/>
                <w:szCs w:val="16"/>
              </w:rPr>
            </w:pPr>
            <w:r w:rsidRPr="00DA16D3">
              <w:rPr>
                <w:sz w:val="12"/>
                <w:szCs w:val="16"/>
              </w:rPr>
              <w:t>10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75</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просп.Советский</w:t>
            </w:r>
            <w:proofErr w:type="spellEnd"/>
            <w:r w:rsidRPr="00DA16D3">
              <w:rPr>
                <w:sz w:val="12"/>
                <w:szCs w:val="16"/>
              </w:rPr>
              <w:t>, д.32а</w:t>
            </w:r>
          </w:p>
        </w:tc>
        <w:tc>
          <w:tcPr>
            <w:tcW w:w="0" w:type="auto"/>
          </w:tcPr>
          <w:p w:rsidR="00DA16D3" w:rsidRPr="00DA16D3" w:rsidRDefault="00DA16D3" w:rsidP="00DA16D3">
            <w:pPr>
              <w:jc w:val="center"/>
              <w:rPr>
                <w:sz w:val="12"/>
                <w:szCs w:val="16"/>
              </w:rPr>
            </w:pPr>
            <w:r w:rsidRPr="00DA16D3">
              <w:rPr>
                <w:sz w:val="12"/>
                <w:szCs w:val="16"/>
              </w:rPr>
              <w:t>Ремонт системы электроснабжения,</w:t>
            </w:r>
          </w:p>
          <w:p w:rsidR="00DA16D3" w:rsidRPr="00DA16D3" w:rsidRDefault="00DA16D3" w:rsidP="00DA16D3">
            <w:pPr>
              <w:jc w:val="center"/>
              <w:rPr>
                <w:sz w:val="12"/>
                <w:szCs w:val="16"/>
              </w:rPr>
            </w:pPr>
            <w:r w:rsidRPr="00DA16D3">
              <w:rPr>
                <w:sz w:val="12"/>
                <w:szCs w:val="16"/>
              </w:rPr>
              <w:t>установка п/у</w:t>
            </w:r>
          </w:p>
        </w:tc>
        <w:tc>
          <w:tcPr>
            <w:tcW w:w="0" w:type="auto"/>
          </w:tcPr>
          <w:p w:rsidR="00DA16D3" w:rsidRPr="00DA16D3" w:rsidRDefault="00DA16D3" w:rsidP="00DA16D3">
            <w:pPr>
              <w:jc w:val="center"/>
              <w:rPr>
                <w:sz w:val="12"/>
                <w:szCs w:val="16"/>
              </w:rPr>
            </w:pPr>
            <w:r w:rsidRPr="00DA16D3">
              <w:rPr>
                <w:sz w:val="12"/>
                <w:szCs w:val="16"/>
              </w:rPr>
              <w:t>2022 год</w:t>
            </w:r>
          </w:p>
        </w:tc>
        <w:tc>
          <w:tcPr>
            <w:tcW w:w="0" w:type="auto"/>
          </w:tcPr>
          <w:p w:rsidR="00DA16D3" w:rsidRPr="00DA16D3" w:rsidRDefault="00DA16D3" w:rsidP="00DA16D3">
            <w:pPr>
              <w:jc w:val="center"/>
              <w:rPr>
                <w:sz w:val="12"/>
                <w:szCs w:val="16"/>
              </w:rPr>
            </w:pPr>
            <w:r w:rsidRPr="00DA16D3">
              <w:rPr>
                <w:sz w:val="12"/>
                <w:szCs w:val="16"/>
              </w:rPr>
              <w:t>10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76</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ул.Горького</w:t>
            </w:r>
            <w:proofErr w:type="spellEnd"/>
            <w:r w:rsidRPr="00DA16D3">
              <w:rPr>
                <w:sz w:val="12"/>
                <w:szCs w:val="16"/>
              </w:rPr>
              <w:t>, д.32а</w:t>
            </w:r>
          </w:p>
        </w:tc>
        <w:tc>
          <w:tcPr>
            <w:tcW w:w="0" w:type="auto"/>
          </w:tcPr>
          <w:p w:rsidR="00DA16D3" w:rsidRPr="00DA16D3" w:rsidRDefault="00DA16D3" w:rsidP="00DA16D3">
            <w:pPr>
              <w:jc w:val="center"/>
              <w:rPr>
                <w:sz w:val="12"/>
                <w:szCs w:val="16"/>
              </w:rPr>
            </w:pPr>
            <w:r w:rsidRPr="00DA16D3">
              <w:rPr>
                <w:sz w:val="12"/>
                <w:szCs w:val="16"/>
              </w:rPr>
              <w:t>Ремонт системы электроснабжения,</w:t>
            </w:r>
          </w:p>
          <w:p w:rsidR="00DA16D3" w:rsidRPr="00DA16D3" w:rsidRDefault="00DA16D3" w:rsidP="00DA16D3">
            <w:pPr>
              <w:jc w:val="center"/>
              <w:rPr>
                <w:sz w:val="12"/>
                <w:szCs w:val="16"/>
              </w:rPr>
            </w:pPr>
            <w:r w:rsidRPr="00DA16D3">
              <w:rPr>
                <w:sz w:val="12"/>
                <w:szCs w:val="16"/>
              </w:rPr>
              <w:t>установка п/у</w:t>
            </w:r>
          </w:p>
        </w:tc>
        <w:tc>
          <w:tcPr>
            <w:tcW w:w="0" w:type="auto"/>
          </w:tcPr>
          <w:p w:rsidR="00DA16D3" w:rsidRPr="00DA16D3" w:rsidRDefault="00DA16D3" w:rsidP="00DA16D3">
            <w:pPr>
              <w:jc w:val="center"/>
              <w:rPr>
                <w:sz w:val="12"/>
                <w:szCs w:val="16"/>
              </w:rPr>
            </w:pPr>
            <w:r w:rsidRPr="00DA16D3">
              <w:rPr>
                <w:sz w:val="12"/>
                <w:szCs w:val="16"/>
              </w:rPr>
              <w:t>2022 год</w:t>
            </w:r>
          </w:p>
        </w:tc>
        <w:tc>
          <w:tcPr>
            <w:tcW w:w="0" w:type="auto"/>
          </w:tcPr>
          <w:p w:rsidR="00DA16D3" w:rsidRPr="00DA16D3" w:rsidRDefault="00DA16D3" w:rsidP="00DA16D3">
            <w:pPr>
              <w:jc w:val="center"/>
              <w:rPr>
                <w:sz w:val="12"/>
                <w:szCs w:val="16"/>
              </w:rPr>
            </w:pPr>
            <w:r w:rsidRPr="00DA16D3">
              <w:rPr>
                <w:sz w:val="12"/>
                <w:szCs w:val="16"/>
              </w:rPr>
              <w:t>10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77</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ул.Заречная</w:t>
            </w:r>
            <w:proofErr w:type="spellEnd"/>
            <w:r w:rsidRPr="00DA16D3">
              <w:rPr>
                <w:sz w:val="12"/>
                <w:szCs w:val="16"/>
              </w:rPr>
              <w:t>, д.1а</w:t>
            </w:r>
          </w:p>
        </w:tc>
        <w:tc>
          <w:tcPr>
            <w:tcW w:w="0" w:type="auto"/>
          </w:tcPr>
          <w:p w:rsidR="00DA16D3" w:rsidRPr="00DA16D3" w:rsidRDefault="00DA16D3" w:rsidP="00DA16D3">
            <w:pPr>
              <w:jc w:val="center"/>
              <w:rPr>
                <w:sz w:val="12"/>
                <w:szCs w:val="16"/>
              </w:rPr>
            </w:pPr>
            <w:r w:rsidRPr="00DA16D3">
              <w:rPr>
                <w:sz w:val="12"/>
                <w:szCs w:val="16"/>
              </w:rPr>
              <w:t>Ремонт фундамента</w:t>
            </w:r>
          </w:p>
        </w:tc>
        <w:tc>
          <w:tcPr>
            <w:tcW w:w="0" w:type="auto"/>
          </w:tcPr>
          <w:p w:rsidR="00DA16D3" w:rsidRPr="00DA16D3" w:rsidRDefault="00DA16D3" w:rsidP="00DA16D3">
            <w:pPr>
              <w:jc w:val="center"/>
              <w:rPr>
                <w:sz w:val="12"/>
                <w:szCs w:val="16"/>
              </w:rPr>
            </w:pPr>
            <w:r w:rsidRPr="00DA16D3">
              <w:rPr>
                <w:sz w:val="12"/>
                <w:szCs w:val="16"/>
              </w:rPr>
              <w:t>2022 год</w:t>
            </w:r>
          </w:p>
        </w:tc>
        <w:tc>
          <w:tcPr>
            <w:tcW w:w="0" w:type="auto"/>
          </w:tcPr>
          <w:p w:rsidR="00DA16D3" w:rsidRPr="00DA16D3" w:rsidRDefault="00DA16D3" w:rsidP="00DA16D3">
            <w:pPr>
              <w:jc w:val="center"/>
              <w:rPr>
                <w:sz w:val="12"/>
                <w:szCs w:val="16"/>
              </w:rPr>
            </w:pPr>
            <w:r w:rsidRPr="00DA16D3">
              <w:rPr>
                <w:sz w:val="12"/>
                <w:szCs w:val="16"/>
              </w:rPr>
              <w:t>10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78</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ул.Красных</w:t>
            </w:r>
            <w:proofErr w:type="spellEnd"/>
            <w:r w:rsidRPr="00DA16D3">
              <w:rPr>
                <w:sz w:val="12"/>
                <w:szCs w:val="16"/>
              </w:rPr>
              <w:t xml:space="preserve"> Партизан, д.2а</w:t>
            </w:r>
          </w:p>
        </w:tc>
        <w:tc>
          <w:tcPr>
            <w:tcW w:w="0" w:type="auto"/>
          </w:tcPr>
          <w:p w:rsidR="00DA16D3" w:rsidRPr="00DA16D3" w:rsidRDefault="00DA16D3" w:rsidP="00DA16D3">
            <w:pPr>
              <w:jc w:val="center"/>
              <w:rPr>
                <w:sz w:val="12"/>
                <w:szCs w:val="16"/>
              </w:rPr>
            </w:pPr>
            <w:r w:rsidRPr="00DA16D3">
              <w:rPr>
                <w:sz w:val="12"/>
                <w:szCs w:val="16"/>
              </w:rPr>
              <w:t>Ремонт крыши</w:t>
            </w:r>
          </w:p>
        </w:tc>
        <w:tc>
          <w:tcPr>
            <w:tcW w:w="0" w:type="auto"/>
          </w:tcPr>
          <w:p w:rsidR="00DA16D3" w:rsidRPr="00DA16D3" w:rsidRDefault="00DA16D3" w:rsidP="00DA16D3">
            <w:pPr>
              <w:jc w:val="center"/>
              <w:rPr>
                <w:sz w:val="12"/>
                <w:szCs w:val="16"/>
              </w:rPr>
            </w:pPr>
            <w:r w:rsidRPr="00DA16D3">
              <w:rPr>
                <w:sz w:val="12"/>
                <w:szCs w:val="16"/>
              </w:rPr>
              <w:t>2022 год</w:t>
            </w:r>
          </w:p>
        </w:tc>
        <w:tc>
          <w:tcPr>
            <w:tcW w:w="0" w:type="auto"/>
          </w:tcPr>
          <w:p w:rsidR="00DA16D3" w:rsidRPr="00DA16D3" w:rsidRDefault="00DA16D3" w:rsidP="00DA16D3">
            <w:pPr>
              <w:jc w:val="center"/>
              <w:rPr>
                <w:sz w:val="12"/>
                <w:szCs w:val="16"/>
              </w:rPr>
            </w:pPr>
            <w:r w:rsidRPr="00DA16D3">
              <w:rPr>
                <w:sz w:val="12"/>
                <w:szCs w:val="16"/>
              </w:rPr>
              <w:t>10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79</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ул.Красных</w:t>
            </w:r>
            <w:proofErr w:type="spellEnd"/>
            <w:r w:rsidRPr="00DA16D3">
              <w:rPr>
                <w:sz w:val="12"/>
                <w:szCs w:val="16"/>
              </w:rPr>
              <w:t xml:space="preserve"> Партизан, д.4а</w:t>
            </w:r>
          </w:p>
        </w:tc>
        <w:tc>
          <w:tcPr>
            <w:tcW w:w="0" w:type="auto"/>
          </w:tcPr>
          <w:p w:rsidR="00DA16D3" w:rsidRPr="00DA16D3" w:rsidRDefault="00DA16D3" w:rsidP="00DA16D3">
            <w:pPr>
              <w:jc w:val="center"/>
              <w:rPr>
                <w:sz w:val="12"/>
                <w:szCs w:val="16"/>
              </w:rPr>
            </w:pPr>
            <w:r w:rsidRPr="00DA16D3">
              <w:rPr>
                <w:sz w:val="12"/>
                <w:szCs w:val="16"/>
              </w:rPr>
              <w:t>Ремонт крыши</w:t>
            </w:r>
          </w:p>
        </w:tc>
        <w:tc>
          <w:tcPr>
            <w:tcW w:w="0" w:type="auto"/>
          </w:tcPr>
          <w:p w:rsidR="00DA16D3" w:rsidRPr="00DA16D3" w:rsidRDefault="00DA16D3" w:rsidP="00DA16D3">
            <w:pPr>
              <w:jc w:val="center"/>
              <w:rPr>
                <w:sz w:val="12"/>
                <w:szCs w:val="16"/>
              </w:rPr>
            </w:pPr>
            <w:r w:rsidRPr="00DA16D3">
              <w:rPr>
                <w:sz w:val="12"/>
                <w:szCs w:val="16"/>
              </w:rPr>
              <w:t>2022 год</w:t>
            </w:r>
          </w:p>
        </w:tc>
        <w:tc>
          <w:tcPr>
            <w:tcW w:w="0" w:type="auto"/>
          </w:tcPr>
          <w:p w:rsidR="00DA16D3" w:rsidRPr="00DA16D3" w:rsidRDefault="00DA16D3" w:rsidP="00DA16D3">
            <w:pPr>
              <w:jc w:val="center"/>
              <w:rPr>
                <w:sz w:val="12"/>
                <w:szCs w:val="16"/>
              </w:rPr>
            </w:pPr>
            <w:r w:rsidRPr="00DA16D3">
              <w:rPr>
                <w:sz w:val="12"/>
                <w:szCs w:val="16"/>
              </w:rPr>
              <w:t>10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80</w:t>
            </w:r>
          </w:p>
        </w:tc>
        <w:tc>
          <w:tcPr>
            <w:tcW w:w="0" w:type="auto"/>
          </w:tcPr>
          <w:p w:rsidR="00DA16D3" w:rsidRPr="00DA16D3" w:rsidRDefault="00DA16D3" w:rsidP="00DA16D3">
            <w:pPr>
              <w:rPr>
                <w:sz w:val="12"/>
                <w:szCs w:val="16"/>
              </w:rPr>
            </w:pPr>
            <w:r w:rsidRPr="00DA16D3">
              <w:rPr>
                <w:sz w:val="12"/>
                <w:szCs w:val="16"/>
              </w:rPr>
              <w:t>г.Сольцы-2, ДОС 172</w:t>
            </w:r>
          </w:p>
        </w:tc>
        <w:tc>
          <w:tcPr>
            <w:tcW w:w="0" w:type="auto"/>
          </w:tcPr>
          <w:p w:rsidR="00DA16D3" w:rsidRPr="00DA16D3" w:rsidRDefault="00DA16D3" w:rsidP="00DA16D3">
            <w:pPr>
              <w:jc w:val="center"/>
              <w:rPr>
                <w:sz w:val="12"/>
                <w:szCs w:val="16"/>
              </w:rPr>
            </w:pPr>
            <w:r w:rsidRPr="00DA16D3">
              <w:rPr>
                <w:sz w:val="12"/>
                <w:szCs w:val="16"/>
              </w:rPr>
              <w:t>Ремонт системы водоотведения</w:t>
            </w:r>
          </w:p>
        </w:tc>
        <w:tc>
          <w:tcPr>
            <w:tcW w:w="0" w:type="auto"/>
          </w:tcPr>
          <w:p w:rsidR="00DA16D3" w:rsidRPr="00DA16D3" w:rsidRDefault="00DA16D3" w:rsidP="00DA16D3">
            <w:pPr>
              <w:jc w:val="center"/>
              <w:rPr>
                <w:sz w:val="12"/>
                <w:szCs w:val="16"/>
              </w:rPr>
            </w:pPr>
            <w:r w:rsidRPr="00DA16D3">
              <w:rPr>
                <w:sz w:val="12"/>
                <w:szCs w:val="16"/>
              </w:rPr>
              <w:t>2022 год</w:t>
            </w:r>
          </w:p>
        </w:tc>
        <w:tc>
          <w:tcPr>
            <w:tcW w:w="0" w:type="auto"/>
          </w:tcPr>
          <w:p w:rsidR="00DA16D3" w:rsidRPr="00DA16D3" w:rsidRDefault="00DA16D3" w:rsidP="00DA16D3">
            <w:pPr>
              <w:jc w:val="center"/>
              <w:rPr>
                <w:sz w:val="12"/>
                <w:szCs w:val="16"/>
              </w:rPr>
            </w:pPr>
            <w:r w:rsidRPr="00DA16D3">
              <w:rPr>
                <w:sz w:val="12"/>
                <w:szCs w:val="16"/>
              </w:rPr>
              <w:t>10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81</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просп.Советский</w:t>
            </w:r>
            <w:proofErr w:type="spellEnd"/>
            <w:r w:rsidRPr="00DA16D3">
              <w:rPr>
                <w:sz w:val="12"/>
                <w:szCs w:val="16"/>
              </w:rPr>
              <w:t>, д.44</w:t>
            </w:r>
          </w:p>
        </w:tc>
        <w:tc>
          <w:tcPr>
            <w:tcW w:w="0" w:type="auto"/>
          </w:tcPr>
          <w:p w:rsidR="00DA16D3" w:rsidRPr="00DA16D3" w:rsidRDefault="00DA16D3" w:rsidP="00DA16D3">
            <w:pPr>
              <w:jc w:val="center"/>
              <w:rPr>
                <w:sz w:val="12"/>
                <w:szCs w:val="16"/>
              </w:rPr>
            </w:pPr>
            <w:r w:rsidRPr="00DA16D3">
              <w:rPr>
                <w:sz w:val="12"/>
                <w:szCs w:val="16"/>
              </w:rPr>
              <w:t>Ремонт системы электроснабжения,</w:t>
            </w:r>
          </w:p>
          <w:p w:rsidR="00DA16D3" w:rsidRPr="00DA16D3" w:rsidRDefault="00DA16D3" w:rsidP="00DA16D3">
            <w:pPr>
              <w:jc w:val="center"/>
              <w:rPr>
                <w:sz w:val="12"/>
                <w:szCs w:val="16"/>
              </w:rPr>
            </w:pPr>
            <w:r w:rsidRPr="00DA16D3">
              <w:rPr>
                <w:sz w:val="12"/>
                <w:szCs w:val="16"/>
              </w:rPr>
              <w:t>установка п/у</w:t>
            </w:r>
          </w:p>
        </w:tc>
        <w:tc>
          <w:tcPr>
            <w:tcW w:w="0" w:type="auto"/>
          </w:tcPr>
          <w:p w:rsidR="00DA16D3" w:rsidRPr="00DA16D3" w:rsidRDefault="00DA16D3" w:rsidP="00DA16D3">
            <w:pPr>
              <w:jc w:val="center"/>
              <w:rPr>
                <w:sz w:val="12"/>
                <w:szCs w:val="16"/>
              </w:rPr>
            </w:pPr>
            <w:r w:rsidRPr="00DA16D3">
              <w:rPr>
                <w:sz w:val="12"/>
                <w:szCs w:val="16"/>
              </w:rPr>
              <w:t>2022 год</w:t>
            </w:r>
          </w:p>
        </w:tc>
        <w:tc>
          <w:tcPr>
            <w:tcW w:w="0" w:type="auto"/>
          </w:tcPr>
          <w:p w:rsidR="00DA16D3" w:rsidRPr="00DA16D3" w:rsidRDefault="00DA16D3" w:rsidP="00DA16D3">
            <w:pPr>
              <w:jc w:val="center"/>
              <w:rPr>
                <w:sz w:val="12"/>
                <w:szCs w:val="16"/>
              </w:rPr>
            </w:pPr>
            <w:r w:rsidRPr="00DA16D3">
              <w:rPr>
                <w:sz w:val="12"/>
                <w:szCs w:val="16"/>
              </w:rPr>
              <w:t>10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82</w:t>
            </w:r>
          </w:p>
        </w:tc>
        <w:tc>
          <w:tcPr>
            <w:tcW w:w="0" w:type="auto"/>
          </w:tcPr>
          <w:p w:rsidR="00DA16D3" w:rsidRPr="00DA16D3" w:rsidRDefault="00DA16D3" w:rsidP="00DA16D3">
            <w:pPr>
              <w:rPr>
                <w:sz w:val="12"/>
                <w:szCs w:val="16"/>
              </w:rPr>
            </w:pPr>
            <w:r w:rsidRPr="00DA16D3">
              <w:rPr>
                <w:sz w:val="12"/>
                <w:szCs w:val="16"/>
              </w:rPr>
              <w:t xml:space="preserve">г.Сольцы, </w:t>
            </w:r>
            <w:proofErr w:type="spellStart"/>
            <w:r w:rsidRPr="00DA16D3">
              <w:rPr>
                <w:sz w:val="12"/>
                <w:szCs w:val="16"/>
              </w:rPr>
              <w:t>ул.Красных</w:t>
            </w:r>
            <w:proofErr w:type="spellEnd"/>
            <w:r w:rsidRPr="00DA16D3">
              <w:rPr>
                <w:sz w:val="12"/>
                <w:szCs w:val="16"/>
              </w:rPr>
              <w:t xml:space="preserve"> Партизан, д.3а</w:t>
            </w:r>
          </w:p>
        </w:tc>
        <w:tc>
          <w:tcPr>
            <w:tcW w:w="0" w:type="auto"/>
          </w:tcPr>
          <w:p w:rsidR="00DA16D3" w:rsidRPr="00DA16D3" w:rsidRDefault="00DA16D3" w:rsidP="00DA16D3">
            <w:pPr>
              <w:jc w:val="center"/>
              <w:rPr>
                <w:sz w:val="12"/>
                <w:szCs w:val="16"/>
              </w:rPr>
            </w:pPr>
            <w:r w:rsidRPr="00DA16D3">
              <w:rPr>
                <w:sz w:val="12"/>
                <w:szCs w:val="16"/>
              </w:rPr>
              <w:t>Ремонт системы водоотведения</w:t>
            </w:r>
          </w:p>
        </w:tc>
        <w:tc>
          <w:tcPr>
            <w:tcW w:w="0" w:type="auto"/>
          </w:tcPr>
          <w:p w:rsidR="00DA16D3" w:rsidRPr="00DA16D3" w:rsidRDefault="00DA16D3" w:rsidP="00DA16D3">
            <w:pPr>
              <w:jc w:val="center"/>
              <w:rPr>
                <w:sz w:val="12"/>
                <w:szCs w:val="16"/>
              </w:rPr>
            </w:pPr>
            <w:r w:rsidRPr="00DA16D3">
              <w:rPr>
                <w:sz w:val="12"/>
                <w:szCs w:val="16"/>
              </w:rPr>
              <w:t>2022 год</w:t>
            </w:r>
          </w:p>
        </w:tc>
        <w:tc>
          <w:tcPr>
            <w:tcW w:w="0" w:type="auto"/>
          </w:tcPr>
          <w:p w:rsidR="00DA16D3" w:rsidRPr="00DA16D3" w:rsidRDefault="00DA16D3" w:rsidP="00DA16D3">
            <w:pPr>
              <w:jc w:val="center"/>
              <w:rPr>
                <w:sz w:val="12"/>
                <w:szCs w:val="16"/>
              </w:rPr>
            </w:pPr>
            <w:r w:rsidRPr="00DA16D3">
              <w:rPr>
                <w:sz w:val="12"/>
                <w:szCs w:val="16"/>
              </w:rPr>
              <w:t>10</w:t>
            </w:r>
          </w:p>
        </w:tc>
      </w:tr>
      <w:tr w:rsidR="00DA16D3" w:rsidRPr="00DA16D3" w:rsidTr="00DA16D3">
        <w:trPr>
          <w:trHeight w:val="20"/>
        </w:trPr>
        <w:tc>
          <w:tcPr>
            <w:tcW w:w="0" w:type="auto"/>
          </w:tcPr>
          <w:p w:rsidR="00DA16D3" w:rsidRPr="00DA16D3" w:rsidRDefault="00DA16D3" w:rsidP="00DA16D3">
            <w:pPr>
              <w:rPr>
                <w:sz w:val="12"/>
                <w:szCs w:val="16"/>
              </w:rPr>
            </w:pPr>
            <w:r w:rsidRPr="00DA16D3">
              <w:rPr>
                <w:sz w:val="12"/>
                <w:szCs w:val="16"/>
              </w:rPr>
              <w:t>83</w:t>
            </w:r>
          </w:p>
        </w:tc>
        <w:tc>
          <w:tcPr>
            <w:tcW w:w="0" w:type="auto"/>
          </w:tcPr>
          <w:p w:rsidR="00DA16D3" w:rsidRPr="00DA16D3" w:rsidRDefault="00DA16D3" w:rsidP="00DA16D3">
            <w:pPr>
              <w:rPr>
                <w:sz w:val="12"/>
                <w:szCs w:val="16"/>
              </w:rPr>
            </w:pPr>
            <w:r w:rsidRPr="00DA16D3">
              <w:rPr>
                <w:sz w:val="12"/>
                <w:szCs w:val="16"/>
              </w:rPr>
              <w:t>г.Сольцы-2, ДОС 180</w:t>
            </w:r>
          </w:p>
        </w:tc>
        <w:tc>
          <w:tcPr>
            <w:tcW w:w="0" w:type="auto"/>
          </w:tcPr>
          <w:p w:rsidR="00DA16D3" w:rsidRPr="00DA16D3" w:rsidRDefault="00DA16D3" w:rsidP="00DA16D3">
            <w:pPr>
              <w:jc w:val="center"/>
              <w:rPr>
                <w:sz w:val="12"/>
                <w:szCs w:val="16"/>
              </w:rPr>
            </w:pPr>
            <w:r w:rsidRPr="00DA16D3">
              <w:rPr>
                <w:sz w:val="12"/>
                <w:szCs w:val="16"/>
              </w:rPr>
              <w:t>Ремонт системы холодного водоснабжения</w:t>
            </w:r>
          </w:p>
        </w:tc>
        <w:tc>
          <w:tcPr>
            <w:tcW w:w="0" w:type="auto"/>
          </w:tcPr>
          <w:p w:rsidR="00DA16D3" w:rsidRPr="00DA16D3" w:rsidRDefault="00DA16D3" w:rsidP="00DA16D3">
            <w:pPr>
              <w:jc w:val="center"/>
              <w:rPr>
                <w:sz w:val="12"/>
                <w:szCs w:val="16"/>
              </w:rPr>
            </w:pPr>
            <w:r w:rsidRPr="00DA16D3">
              <w:rPr>
                <w:sz w:val="12"/>
                <w:szCs w:val="16"/>
              </w:rPr>
              <w:t>2022 год</w:t>
            </w:r>
          </w:p>
        </w:tc>
        <w:tc>
          <w:tcPr>
            <w:tcW w:w="0" w:type="auto"/>
          </w:tcPr>
          <w:p w:rsidR="00DA16D3" w:rsidRPr="00DA16D3" w:rsidRDefault="00DA16D3" w:rsidP="00DA16D3">
            <w:pPr>
              <w:jc w:val="center"/>
              <w:rPr>
                <w:sz w:val="12"/>
                <w:szCs w:val="16"/>
              </w:rPr>
            </w:pPr>
            <w:r w:rsidRPr="00DA16D3">
              <w:rPr>
                <w:sz w:val="12"/>
                <w:szCs w:val="16"/>
              </w:rPr>
              <w:t>10</w:t>
            </w:r>
          </w:p>
        </w:tc>
      </w:tr>
    </w:tbl>
    <w:p w:rsidR="00DA16D3" w:rsidRPr="00DE4EFE" w:rsidRDefault="00DA16D3" w:rsidP="00DA16D3">
      <w:pPr>
        <w:rPr>
          <w:b/>
          <w:sz w:val="16"/>
          <w:szCs w:val="16"/>
        </w:rPr>
      </w:pPr>
    </w:p>
    <w:p w:rsidR="00DA16D3" w:rsidRDefault="00DA16D3" w:rsidP="00900C10">
      <w:pPr>
        <w:tabs>
          <w:tab w:val="left" w:pos="1308"/>
        </w:tabs>
        <w:jc w:val="center"/>
        <w:rPr>
          <w:sz w:val="16"/>
          <w:szCs w:val="16"/>
        </w:rPr>
      </w:pPr>
    </w:p>
    <w:p w:rsidR="00DA16D3" w:rsidRPr="00F0440A" w:rsidRDefault="00DA16D3" w:rsidP="00900C10">
      <w:pPr>
        <w:tabs>
          <w:tab w:val="left" w:pos="1308"/>
        </w:tabs>
        <w:jc w:val="center"/>
        <w:rPr>
          <w:sz w:val="16"/>
          <w:szCs w:val="16"/>
        </w:rPr>
      </w:pPr>
    </w:p>
    <w:p w:rsidR="00900C10" w:rsidRPr="00F0440A" w:rsidRDefault="00900C10" w:rsidP="00900C10">
      <w:pPr>
        <w:tabs>
          <w:tab w:val="left" w:pos="1308"/>
        </w:tabs>
        <w:jc w:val="center"/>
        <w:rPr>
          <w:b/>
          <w:sz w:val="16"/>
          <w:szCs w:val="16"/>
        </w:rPr>
      </w:pPr>
      <w:r w:rsidRPr="00F0440A">
        <w:rPr>
          <w:b/>
          <w:sz w:val="16"/>
          <w:szCs w:val="16"/>
        </w:rPr>
        <w:t>ПОСТАНОВЛЕНИЕ</w:t>
      </w:r>
    </w:p>
    <w:p w:rsidR="00900C10" w:rsidRPr="00F0440A" w:rsidRDefault="00900C10" w:rsidP="00900C10">
      <w:pPr>
        <w:tabs>
          <w:tab w:val="left" w:pos="1308"/>
        </w:tabs>
        <w:jc w:val="center"/>
        <w:rPr>
          <w:b/>
          <w:sz w:val="16"/>
          <w:szCs w:val="16"/>
        </w:rPr>
      </w:pPr>
      <w:r w:rsidRPr="00F0440A">
        <w:rPr>
          <w:b/>
          <w:sz w:val="16"/>
          <w:szCs w:val="16"/>
        </w:rPr>
        <w:t>Администрации Солецкого муниципального района</w:t>
      </w:r>
    </w:p>
    <w:p w:rsidR="00900C10" w:rsidRPr="00F0440A" w:rsidRDefault="00900C10" w:rsidP="00900C10">
      <w:pPr>
        <w:tabs>
          <w:tab w:val="left" w:pos="1308"/>
        </w:tabs>
        <w:jc w:val="center"/>
        <w:rPr>
          <w:sz w:val="16"/>
          <w:szCs w:val="16"/>
        </w:rPr>
      </w:pPr>
    </w:p>
    <w:p w:rsidR="00900C10" w:rsidRPr="00F0440A" w:rsidRDefault="00900C10" w:rsidP="00900C10">
      <w:pPr>
        <w:tabs>
          <w:tab w:val="left" w:pos="1308"/>
        </w:tabs>
        <w:jc w:val="center"/>
        <w:rPr>
          <w:sz w:val="16"/>
          <w:szCs w:val="16"/>
        </w:rPr>
      </w:pPr>
      <w:r w:rsidRPr="00F0440A">
        <w:rPr>
          <w:sz w:val="16"/>
          <w:szCs w:val="16"/>
        </w:rPr>
        <w:t xml:space="preserve">от </w:t>
      </w:r>
      <w:r>
        <w:rPr>
          <w:sz w:val="16"/>
          <w:szCs w:val="16"/>
        </w:rPr>
        <w:t>13</w:t>
      </w:r>
      <w:r w:rsidRPr="00F0440A">
        <w:rPr>
          <w:sz w:val="16"/>
          <w:szCs w:val="16"/>
        </w:rPr>
        <w:t>.06.2019 № 7</w:t>
      </w:r>
      <w:r>
        <w:rPr>
          <w:sz w:val="16"/>
          <w:szCs w:val="16"/>
        </w:rPr>
        <w:t>28</w:t>
      </w:r>
    </w:p>
    <w:p w:rsidR="00900C10" w:rsidRPr="00F0440A" w:rsidRDefault="00900C10" w:rsidP="00900C10">
      <w:pPr>
        <w:tabs>
          <w:tab w:val="left" w:pos="1308"/>
        </w:tabs>
        <w:jc w:val="center"/>
        <w:rPr>
          <w:sz w:val="16"/>
          <w:szCs w:val="16"/>
        </w:rPr>
      </w:pPr>
      <w:r w:rsidRPr="00F0440A">
        <w:rPr>
          <w:sz w:val="16"/>
          <w:szCs w:val="16"/>
        </w:rPr>
        <w:t>г. Сольцы</w:t>
      </w:r>
    </w:p>
    <w:p w:rsidR="00DA16D3" w:rsidRDefault="00DA16D3" w:rsidP="00DA16D3">
      <w:pPr>
        <w:jc w:val="center"/>
        <w:rPr>
          <w:b/>
          <w:sz w:val="14"/>
          <w:szCs w:val="14"/>
        </w:rPr>
      </w:pPr>
    </w:p>
    <w:p w:rsidR="00DA16D3" w:rsidRPr="00A60641" w:rsidRDefault="00DA16D3" w:rsidP="00DA16D3">
      <w:pPr>
        <w:jc w:val="center"/>
        <w:rPr>
          <w:b/>
          <w:sz w:val="14"/>
          <w:szCs w:val="14"/>
        </w:rPr>
      </w:pPr>
      <w:r w:rsidRPr="00A60641">
        <w:rPr>
          <w:b/>
          <w:sz w:val="14"/>
          <w:szCs w:val="14"/>
        </w:rPr>
        <w:t xml:space="preserve">О  внесении изменения в  административный регламент </w:t>
      </w:r>
    </w:p>
    <w:p w:rsidR="00DA16D3" w:rsidRPr="00A60641" w:rsidRDefault="00DA16D3" w:rsidP="00DA16D3">
      <w:pPr>
        <w:jc w:val="center"/>
        <w:rPr>
          <w:b/>
          <w:sz w:val="14"/>
          <w:szCs w:val="14"/>
        </w:rPr>
      </w:pPr>
      <w:r w:rsidRPr="00A60641">
        <w:rPr>
          <w:b/>
          <w:sz w:val="14"/>
          <w:szCs w:val="14"/>
        </w:rPr>
        <w:t xml:space="preserve">предоставления муниципальной услуги по передаче </w:t>
      </w:r>
    </w:p>
    <w:p w:rsidR="00DA16D3" w:rsidRPr="00A60641" w:rsidRDefault="00DA16D3" w:rsidP="00DA16D3">
      <w:pPr>
        <w:jc w:val="center"/>
        <w:rPr>
          <w:sz w:val="14"/>
          <w:szCs w:val="14"/>
        </w:rPr>
      </w:pPr>
      <w:r w:rsidRPr="00A60641">
        <w:rPr>
          <w:b/>
          <w:sz w:val="14"/>
          <w:szCs w:val="14"/>
        </w:rPr>
        <w:t>в собственность Солецкого городского поселения жилых помещений, находящихся в собственности граждан</w:t>
      </w:r>
    </w:p>
    <w:p w:rsidR="00DA16D3" w:rsidRPr="00A60641" w:rsidRDefault="00DA16D3" w:rsidP="00DA16D3">
      <w:pPr>
        <w:jc w:val="both"/>
        <w:rPr>
          <w:sz w:val="14"/>
          <w:szCs w:val="14"/>
        </w:rPr>
      </w:pPr>
    </w:p>
    <w:p w:rsidR="00DA16D3" w:rsidRPr="00A60641" w:rsidRDefault="00DA16D3" w:rsidP="00DA16D3">
      <w:pPr>
        <w:ind w:firstLine="284"/>
        <w:jc w:val="both"/>
        <w:rPr>
          <w:b/>
          <w:caps/>
          <w:sz w:val="14"/>
          <w:szCs w:val="14"/>
        </w:rPr>
      </w:pPr>
      <w:r w:rsidRPr="00A60641">
        <w:rPr>
          <w:sz w:val="14"/>
          <w:szCs w:val="14"/>
        </w:rPr>
        <w:t xml:space="preserve">В соответствии с </w:t>
      </w:r>
      <w:r w:rsidRPr="00A60641">
        <w:rPr>
          <w:bCs/>
          <w:sz w:val="14"/>
          <w:szCs w:val="14"/>
        </w:rPr>
        <w:t xml:space="preserve">Федеральным </w:t>
      </w:r>
      <w:hyperlink r:id="rId34" w:history="1">
        <w:r w:rsidRPr="00A60641">
          <w:rPr>
            <w:bCs/>
            <w:sz w:val="14"/>
            <w:szCs w:val="14"/>
          </w:rPr>
          <w:t>законом</w:t>
        </w:r>
      </w:hyperlink>
      <w:r w:rsidRPr="00A60641">
        <w:rPr>
          <w:bCs/>
          <w:sz w:val="14"/>
          <w:szCs w:val="14"/>
        </w:rPr>
        <w:t xml:space="preserve"> от 27 июля 2010 года № 210-ФЗ «Об организации предоставления государственных и муниципальных услуг», </w:t>
      </w:r>
      <w:r w:rsidRPr="00A60641">
        <w:rPr>
          <w:sz w:val="14"/>
          <w:szCs w:val="14"/>
        </w:rPr>
        <w:t xml:space="preserve">постановлением Администрации муниципального района от 23.01.2012 № 87 «Об утверждении порядков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(в ред. постановления от 22.02.2019 № 211) Администрация Солецкого муниципального района  </w:t>
      </w:r>
      <w:r w:rsidRPr="00A60641">
        <w:rPr>
          <w:b/>
          <w:caps/>
          <w:sz w:val="14"/>
          <w:szCs w:val="14"/>
        </w:rPr>
        <w:t>Постановляет:</w:t>
      </w:r>
    </w:p>
    <w:p w:rsidR="00DA16D3" w:rsidRPr="00A60641" w:rsidRDefault="00DA16D3" w:rsidP="00DA16D3">
      <w:pPr>
        <w:ind w:firstLine="284"/>
        <w:jc w:val="both"/>
        <w:rPr>
          <w:sz w:val="14"/>
          <w:szCs w:val="14"/>
        </w:rPr>
      </w:pPr>
      <w:r w:rsidRPr="00A60641">
        <w:rPr>
          <w:caps/>
          <w:sz w:val="14"/>
          <w:szCs w:val="14"/>
        </w:rPr>
        <w:t>1.</w:t>
      </w:r>
      <w:r w:rsidRPr="00A60641">
        <w:rPr>
          <w:sz w:val="14"/>
          <w:szCs w:val="14"/>
          <w:lang w:eastAsia="zh-CN"/>
        </w:rPr>
        <w:t xml:space="preserve"> Внести изменение в административный регламент </w:t>
      </w:r>
      <w:r w:rsidRPr="00A60641">
        <w:rPr>
          <w:sz w:val="14"/>
          <w:szCs w:val="14"/>
        </w:rPr>
        <w:t xml:space="preserve">предоставления </w:t>
      </w:r>
      <w:r w:rsidRPr="00A60641">
        <w:rPr>
          <w:sz w:val="14"/>
          <w:szCs w:val="14"/>
          <w:lang w:eastAsia="zh-CN"/>
        </w:rPr>
        <w:t xml:space="preserve">муниципальной услуги </w:t>
      </w:r>
      <w:r w:rsidRPr="00A60641">
        <w:rPr>
          <w:sz w:val="14"/>
          <w:szCs w:val="14"/>
        </w:rPr>
        <w:t>по передаче в собственность Солецкого городского поселения жилых помещений, находящихся в собственности граждан,</w:t>
      </w:r>
      <w:r w:rsidRPr="00A60641">
        <w:rPr>
          <w:sz w:val="14"/>
          <w:szCs w:val="14"/>
          <w:lang w:eastAsia="zh-CN"/>
        </w:rPr>
        <w:t xml:space="preserve"> </w:t>
      </w:r>
      <w:r w:rsidRPr="00A60641">
        <w:rPr>
          <w:sz w:val="14"/>
          <w:szCs w:val="14"/>
          <w:lang w:eastAsia="zh-CN"/>
        </w:rPr>
        <w:lastRenderedPageBreak/>
        <w:t>утвержденный постановлением Администрации муниципального района</w:t>
      </w:r>
      <w:r w:rsidRPr="00A60641">
        <w:rPr>
          <w:sz w:val="14"/>
          <w:szCs w:val="14"/>
        </w:rPr>
        <w:t xml:space="preserve"> от  11.03.2014 № 415 (в ред. постановлений от 15.05.2014 № 820, от 06.05.2015 № 800, 02.10.2015 № 1378, от 08.04.2016 № 509, от 08.04.2016 № 511, от 09.08.2016 № 1189, от 10.08.2016 № 1196, от 10.05.2017 № 637, от 09.01.2018 №11, от12.03.2018 №622, от 25.06.2018 №1244, от 26.11.2018 №2157) изложив его в прилагаемой редакции.</w:t>
      </w:r>
    </w:p>
    <w:p w:rsidR="00DA16D3" w:rsidRPr="00A60641" w:rsidRDefault="00DA16D3" w:rsidP="00DA16D3">
      <w:pPr>
        <w:shd w:val="clear" w:color="auto" w:fill="FFFFFF"/>
        <w:ind w:firstLine="284"/>
        <w:jc w:val="both"/>
        <w:rPr>
          <w:sz w:val="14"/>
          <w:szCs w:val="14"/>
        </w:rPr>
      </w:pPr>
      <w:r w:rsidRPr="00A60641">
        <w:rPr>
          <w:sz w:val="14"/>
          <w:szCs w:val="14"/>
        </w:rPr>
        <w:t>2.  Признать утратившими силу постановления Администрации муниципального района:</w:t>
      </w:r>
    </w:p>
    <w:p w:rsidR="00DA16D3" w:rsidRPr="00A60641" w:rsidRDefault="00DA16D3" w:rsidP="00DA16D3">
      <w:pPr>
        <w:tabs>
          <w:tab w:val="left" w:pos="3060"/>
        </w:tabs>
        <w:ind w:firstLine="284"/>
        <w:jc w:val="both"/>
        <w:rPr>
          <w:sz w:val="14"/>
          <w:szCs w:val="14"/>
        </w:rPr>
      </w:pPr>
      <w:r w:rsidRPr="00A60641">
        <w:rPr>
          <w:sz w:val="14"/>
          <w:szCs w:val="14"/>
        </w:rPr>
        <w:t>от  15.05.2014 №820 «О  внесении изменений в  административный регламент предоставления муниципальной услуги по передаче в собственность Солецкого городского поселения жилых помещений, находящихся в собственности граждан».</w:t>
      </w:r>
    </w:p>
    <w:p w:rsidR="00DA16D3" w:rsidRPr="00A60641" w:rsidRDefault="00DA16D3" w:rsidP="00DA16D3">
      <w:pPr>
        <w:tabs>
          <w:tab w:val="left" w:pos="3060"/>
        </w:tabs>
        <w:ind w:firstLine="284"/>
        <w:jc w:val="both"/>
        <w:rPr>
          <w:sz w:val="14"/>
          <w:szCs w:val="14"/>
        </w:rPr>
      </w:pPr>
      <w:r w:rsidRPr="00A60641">
        <w:rPr>
          <w:sz w:val="14"/>
          <w:szCs w:val="14"/>
        </w:rPr>
        <w:t>от  06.05.2015 №800 «О  внесении изменений в  административный регламент предоставления муниципальной услуги по передаче в собственность Солецкого городского поселения жилых помещений, находящихся в собственности граждан».</w:t>
      </w:r>
    </w:p>
    <w:p w:rsidR="00DA16D3" w:rsidRPr="00A60641" w:rsidRDefault="00DA16D3" w:rsidP="00DA16D3">
      <w:pPr>
        <w:tabs>
          <w:tab w:val="left" w:pos="3060"/>
        </w:tabs>
        <w:ind w:firstLine="284"/>
        <w:jc w:val="both"/>
        <w:rPr>
          <w:sz w:val="14"/>
          <w:szCs w:val="14"/>
        </w:rPr>
      </w:pPr>
      <w:r w:rsidRPr="00A60641">
        <w:rPr>
          <w:sz w:val="14"/>
          <w:szCs w:val="14"/>
        </w:rPr>
        <w:t>от  02.10.2015 №1378 «О  внесении изменений в  административный регламент предоставления муниципальной услуги по передаче в собственность Солецкого городского поселения жилых помещений, находящихся в собственности граждан».</w:t>
      </w:r>
    </w:p>
    <w:p w:rsidR="00DA16D3" w:rsidRPr="00A60641" w:rsidRDefault="00DA16D3" w:rsidP="00DA16D3">
      <w:pPr>
        <w:tabs>
          <w:tab w:val="left" w:pos="3060"/>
        </w:tabs>
        <w:ind w:firstLine="284"/>
        <w:jc w:val="both"/>
        <w:rPr>
          <w:sz w:val="14"/>
          <w:szCs w:val="14"/>
        </w:rPr>
      </w:pPr>
      <w:r w:rsidRPr="00A60641">
        <w:rPr>
          <w:sz w:val="14"/>
          <w:szCs w:val="14"/>
        </w:rPr>
        <w:t>от  08.04.2016 №509 «О  внесении изменений в  административный регламент предоставления муниципальной услуги по передаче в собственность Солецкого городского поселения жилых помещений, находящихся в собственности граждан».</w:t>
      </w:r>
    </w:p>
    <w:p w:rsidR="00DA16D3" w:rsidRPr="00A60641" w:rsidRDefault="00DA16D3" w:rsidP="00DA16D3">
      <w:pPr>
        <w:tabs>
          <w:tab w:val="left" w:pos="3060"/>
        </w:tabs>
        <w:ind w:firstLine="284"/>
        <w:jc w:val="both"/>
        <w:rPr>
          <w:sz w:val="14"/>
          <w:szCs w:val="14"/>
        </w:rPr>
      </w:pPr>
      <w:r w:rsidRPr="00A60641">
        <w:rPr>
          <w:sz w:val="14"/>
          <w:szCs w:val="14"/>
        </w:rPr>
        <w:t>от  08.04.2016 №511 «О  внесении изменений в  административный регламент предоставления муниципальной услуги по передаче в собственность Солецкого городского поселения жилых помещений, находящихся в собственности граждан».</w:t>
      </w:r>
    </w:p>
    <w:p w:rsidR="00DA16D3" w:rsidRPr="00A60641" w:rsidRDefault="00DA16D3" w:rsidP="00DA16D3">
      <w:pPr>
        <w:tabs>
          <w:tab w:val="left" w:pos="3060"/>
        </w:tabs>
        <w:ind w:firstLine="284"/>
        <w:jc w:val="both"/>
        <w:rPr>
          <w:sz w:val="14"/>
          <w:szCs w:val="14"/>
        </w:rPr>
      </w:pPr>
      <w:r w:rsidRPr="00A60641">
        <w:rPr>
          <w:sz w:val="14"/>
          <w:szCs w:val="14"/>
        </w:rPr>
        <w:t>от  09.08.2016 №1189 «О  внесении изменений в  административный регламент предоставления муниципальной услуги по передаче в собственность Солецкого городского поселения жилых помещений, находящихся в собственности граждан».</w:t>
      </w:r>
    </w:p>
    <w:p w:rsidR="00DA16D3" w:rsidRPr="00A60641" w:rsidRDefault="00DA16D3" w:rsidP="00DA16D3">
      <w:pPr>
        <w:tabs>
          <w:tab w:val="left" w:pos="3060"/>
        </w:tabs>
        <w:ind w:firstLine="284"/>
        <w:jc w:val="both"/>
        <w:rPr>
          <w:sz w:val="14"/>
          <w:szCs w:val="14"/>
        </w:rPr>
      </w:pPr>
      <w:r w:rsidRPr="00A60641">
        <w:rPr>
          <w:sz w:val="14"/>
          <w:szCs w:val="14"/>
        </w:rPr>
        <w:t>от  10.08.2016 №1196 «О  внесении изменений в  административный регламент предоставления муниципальной услуги по передаче в собственность Солецкого городского поселения жилых помещений, находящихся в собственности граждан».</w:t>
      </w:r>
    </w:p>
    <w:p w:rsidR="00DA16D3" w:rsidRPr="00A60641" w:rsidRDefault="00DA16D3" w:rsidP="00DA16D3">
      <w:pPr>
        <w:tabs>
          <w:tab w:val="left" w:pos="3060"/>
        </w:tabs>
        <w:ind w:firstLine="284"/>
        <w:jc w:val="both"/>
        <w:rPr>
          <w:sz w:val="14"/>
          <w:szCs w:val="14"/>
        </w:rPr>
      </w:pPr>
      <w:r w:rsidRPr="00A60641">
        <w:rPr>
          <w:sz w:val="14"/>
          <w:szCs w:val="14"/>
        </w:rPr>
        <w:t>от  10.05.2017 №637 «О  внесении изменений в  административный регламент предоставления муниципальной услуги по передаче в собственность Солецкого городского поселения жилых помещений, находящихся в собственности граждан».</w:t>
      </w:r>
    </w:p>
    <w:p w:rsidR="00DA16D3" w:rsidRPr="00A60641" w:rsidRDefault="00DA16D3" w:rsidP="00DA16D3">
      <w:pPr>
        <w:tabs>
          <w:tab w:val="left" w:pos="3060"/>
        </w:tabs>
        <w:ind w:firstLine="284"/>
        <w:jc w:val="both"/>
        <w:rPr>
          <w:sz w:val="14"/>
          <w:szCs w:val="14"/>
        </w:rPr>
      </w:pPr>
      <w:r w:rsidRPr="00A60641">
        <w:rPr>
          <w:sz w:val="14"/>
          <w:szCs w:val="14"/>
        </w:rPr>
        <w:t>от  09.01.2018 №11 «О  внесении изменений в  административный регламент предоставления муниципальной услуги по передаче в собственность Солецкого городского поселения жилых помещений, находящихся в собственности граждан».</w:t>
      </w:r>
    </w:p>
    <w:p w:rsidR="00DA16D3" w:rsidRPr="00A60641" w:rsidRDefault="00DA16D3" w:rsidP="00DA16D3">
      <w:pPr>
        <w:tabs>
          <w:tab w:val="left" w:pos="3060"/>
        </w:tabs>
        <w:ind w:firstLine="284"/>
        <w:jc w:val="both"/>
        <w:rPr>
          <w:sz w:val="14"/>
          <w:szCs w:val="14"/>
        </w:rPr>
      </w:pPr>
      <w:r w:rsidRPr="00A60641">
        <w:rPr>
          <w:sz w:val="14"/>
          <w:szCs w:val="14"/>
        </w:rPr>
        <w:t>от  12.03.2018 №622 «О  внесении изменений в  административный регламент предоставления муниципальной услуги по передаче в собственность Солецкого городского поселения жилых помещений, находящихся в собственности граждан».</w:t>
      </w:r>
    </w:p>
    <w:p w:rsidR="00DA16D3" w:rsidRPr="00A60641" w:rsidRDefault="00DA16D3" w:rsidP="00DA16D3">
      <w:pPr>
        <w:tabs>
          <w:tab w:val="left" w:pos="3060"/>
        </w:tabs>
        <w:ind w:firstLine="284"/>
        <w:jc w:val="both"/>
        <w:rPr>
          <w:sz w:val="14"/>
          <w:szCs w:val="14"/>
        </w:rPr>
      </w:pPr>
      <w:r w:rsidRPr="00A60641">
        <w:rPr>
          <w:sz w:val="14"/>
          <w:szCs w:val="14"/>
        </w:rPr>
        <w:t>от  25.06.2018 №1244 «О  внесении изменений в  административный регламент предоставления муниципальной услуги по передаче в собственность Солецкого городского поселения жилых помещений, находящихся в собственности граждан».</w:t>
      </w:r>
    </w:p>
    <w:p w:rsidR="00DA16D3" w:rsidRPr="00A60641" w:rsidRDefault="00DA16D3" w:rsidP="00DA16D3">
      <w:pPr>
        <w:tabs>
          <w:tab w:val="left" w:pos="3060"/>
        </w:tabs>
        <w:ind w:firstLine="284"/>
        <w:jc w:val="both"/>
        <w:rPr>
          <w:sz w:val="14"/>
          <w:szCs w:val="14"/>
        </w:rPr>
      </w:pPr>
      <w:r w:rsidRPr="00A60641">
        <w:rPr>
          <w:sz w:val="14"/>
          <w:szCs w:val="14"/>
        </w:rPr>
        <w:t>от  26.11.2018 №2157 «О  внесении изменений в  административный регламент предоставления муниципальной услуги по передаче в собственность Солецкого городского поселения жилых помещений, находящихся в собственности граждан».</w:t>
      </w:r>
    </w:p>
    <w:p w:rsidR="00DA16D3" w:rsidRPr="00A60641" w:rsidRDefault="00DA16D3" w:rsidP="00DA16D3">
      <w:pPr>
        <w:shd w:val="clear" w:color="auto" w:fill="FFFFFF"/>
        <w:ind w:firstLine="284"/>
        <w:jc w:val="both"/>
        <w:rPr>
          <w:sz w:val="14"/>
          <w:szCs w:val="14"/>
        </w:rPr>
      </w:pPr>
      <w:r w:rsidRPr="00A60641">
        <w:rPr>
          <w:sz w:val="14"/>
          <w:szCs w:val="14"/>
        </w:rPr>
        <w:t>3. Настоящее постановление вступает в силу с момента опубликования.</w:t>
      </w:r>
    </w:p>
    <w:p w:rsidR="00DA16D3" w:rsidRPr="00A60641" w:rsidRDefault="00DA16D3" w:rsidP="00DA16D3">
      <w:pPr>
        <w:shd w:val="clear" w:color="auto" w:fill="FFFFFF"/>
        <w:ind w:firstLine="284"/>
        <w:jc w:val="both"/>
        <w:rPr>
          <w:sz w:val="14"/>
          <w:szCs w:val="14"/>
        </w:rPr>
      </w:pPr>
      <w:r w:rsidRPr="00A60641">
        <w:rPr>
          <w:sz w:val="14"/>
          <w:szCs w:val="14"/>
        </w:rPr>
        <w:t>4. Опубликовать настоящее постановление в периодическом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DA16D3" w:rsidRPr="00A60641" w:rsidRDefault="00DA16D3" w:rsidP="00DA16D3">
      <w:pPr>
        <w:tabs>
          <w:tab w:val="left" w:pos="4536"/>
        </w:tabs>
        <w:suppressAutoHyphens/>
        <w:jc w:val="center"/>
        <w:rPr>
          <w:sz w:val="14"/>
          <w:szCs w:val="14"/>
        </w:rPr>
      </w:pPr>
    </w:p>
    <w:p w:rsidR="00DA16D3" w:rsidRPr="00A60641" w:rsidRDefault="00DA16D3" w:rsidP="00DA16D3">
      <w:pPr>
        <w:tabs>
          <w:tab w:val="left" w:pos="6800"/>
        </w:tabs>
        <w:rPr>
          <w:b/>
          <w:sz w:val="14"/>
          <w:szCs w:val="14"/>
        </w:rPr>
      </w:pPr>
    </w:p>
    <w:p w:rsidR="00DA16D3" w:rsidRPr="00A60641" w:rsidRDefault="00DA16D3" w:rsidP="00DA16D3">
      <w:pPr>
        <w:pStyle w:val="32"/>
        <w:spacing w:after="0"/>
        <w:ind w:left="0"/>
        <w:rPr>
          <w:b/>
          <w:sz w:val="14"/>
          <w:szCs w:val="14"/>
        </w:rPr>
      </w:pPr>
      <w:r w:rsidRPr="00A60641">
        <w:rPr>
          <w:b/>
          <w:sz w:val="14"/>
          <w:szCs w:val="14"/>
        </w:rPr>
        <w:t>Заместитель Главы администрации     Т.А. Миронычева</w:t>
      </w:r>
    </w:p>
    <w:p w:rsidR="00DA16D3" w:rsidRPr="00A60641" w:rsidRDefault="00DA16D3" w:rsidP="00DA16D3">
      <w:pPr>
        <w:pStyle w:val="32"/>
        <w:spacing w:after="0"/>
        <w:ind w:left="0"/>
        <w:rPr>
          <w:b/>
          <w:sz w:val="14"/>
          <w:szCs w:val="14"/>
        </w:rPr>
      </w:pPr>
    </w:p>
    <w:p w:rsidR="00DA16D3" w:rsidRPr="00A60641" w:rsidRDefault="00DA16D3" w:rsidP="00DA16D3">
      <w:pPr>
        <w:pStyle w:val="32"/>
        <w:spacing w:after="0"/>
        <w:ind w:left="0"/>
        <w:rPr>
          <w:b/>
          <w:sz w:val="14"/>
          <w:szCs w:val="14"/>
        </w:rPr>
      </w:pPr>
    </w:p>
    <w:p w:rsidR="00DA16D3" w:rsidRPr="00A60641" w:rsidRDefault="00DA16D3" w:rsidP="00DA16D3">
      <w:pPr>
        <w:tabs>
          <w:tab w:val="left" w:pos="3969"/>
          <w:tab w:val="left" w:pos="5040"/>
          <w:tab w:val="left" w:pos="5538"/>
          <w:tab w:val="left" w:pos="6237"/>
        </w:tabs>
        <w:suppressAutoHyphens/>
        <w:jc w:val="right"/>
        <w:rPr>
          <w:bCs/>
          <w:sz w:val="14"/>
          <w:szCs w:val="14"/>
          <w:lang w:eastAsia="ar-SA"/>
        </w:rPr>
      </w:pPr>
      <w:r w:rsidRPr="00A60641">
        <w:rPr>
          <w:bCs/>
          <w:sz w:val="14"/>
          <w:szCs w:val="14"/>
          <w:lang w:eastAsia="ar-SA"/>
        </w:rPr>
        <w:t>УТВЕРЖДЕН</w:t>
      </w:r>
    </w:p>
    <w:p w:rsidR="00DA16D3" w:rsidRPr="00A60641" w:rsidRDefault="00DA16D3" w:rsidP="00DA16D3">
      <w:pPr>
        <w:tabs>
          <w:tab w:val="left" w:pos="3969"/>
          <w:tab w:val="left" w:pos="5040"/>
          <w:tab w:val="left" w:pos="5538"/>
          <w:tab w:val="left" w:pos="6237"/>
        </w:tabs>
        <w:suppressAutoHyphens/>
        <w:jc w:val="right"/>
        <w:rPr>
          <w:bCs/>
          <w:sz w:val="14"/>
          <w:szCs w:val="14"/>
          <w:lang w:eastAsia="ar-SA"/>
        </w:rPr>
      </w:pPr>
      <w:r w:rsidRPr="00A60641">
        <w:rPr>
          <w:bCs/>
          <w:sz w:val="14"/>
          <w:szCs w:val="14"/>
          <w:lang w:eastAsia="ar-SA"/>
        </w:rPr>
        <w:t>постановлением Администрации</w:t>
      </w:r>
    </w:p>
    <w:p w:rsidR="00DA16D3" w:rsidRPr="00A60641" w:rsidRDefault="00DA16D3" w:rsidP="00DA16D3">
      <w:pPr>
        <w:tabs>
          <w:tab w:val="left" w:pos="3969"/>
          <w:tab w:val="left" w:pos="5040"/>
          <w:tab w:val="left" w:pos="5538"/>
          <w:tab w:val="left" w:pos="6237"/>
        </w:tabs>
        <w:suppressAutoHyphens/>
        <w:jc w:val="right"/>
        <w:rPr>
          <w:bCs/>
          <w:sz w:val="14"/>
          <w:szCs w:val="14"/>
          <w:lang w:eastAsia="ar-SA"/>
        </w:rPr>
      </w:pPr>
      <w:r w:rsidRPr="00A60641">
        <w:rPr>
          <w:bCs/>
          <w:sz w:val="14"/>
          <w:szCs w:val="14"/>
          <w:lang w:eastAsia="ar-SA"/>
        </w:rPr>
        <w:t xml:space="preserve">Солецкого муниципального района от 13.06.2019  № 728          </w:t>
      </w:r>
    </w:p>
    <w:p w:rsidR="00DA16D3" w:rsidRPr="00A60641" w:rsidRDefault="00DA16D3" w:rsidP="00DA16D3">
      <w:pPr>
        <w:tabs>
          <w:tab w:val="left" w:pos="3969"/>
          <w:tab w:val="left" w:pos="5040"/>
          <w:tab w:val="left" w:pos="5538"/>
          <w:tab w:val="left" w:pos="6237"/>
        </w:tabs>
        <w:suppressAutoHyphens/>
        <w:jc w:val="center"/>
        <w:rPr>
          <w:bCs/>
          <w:sz w:val="14"/>
          <w:szCs w:val="14"/>
          <w:lang w:eastAsia="ar-SA"/>
        </w:rPr>
      </w:pPr>
    </w:p>
    <w:p w:rsidR="00DA16D3" w:rsidRPr="00A60641" w:rsidRDefault="00DA16D3" w:rsidP="00DA16D3">
      <w:pPr>
        <w:autoSpaceDE w:val="0"/>
        <w:autoSpaceDN w:val="0"/>
        <w:adjustRightInd w:val="0"/>
        <w:jc w:val="both"/>
        <w:rPr>
          <w:bCs/>
          <w:sz w:val="14"/>
          <w:szCs w:val="14"/>
        </w:rPr>
      </w:pPr>
    </w:p>
    <w:p w:rsidR="00DA16D3" w:rsidRPr="00A60641" w:rsidRDefault="00DA16D3" w:rsidP="00DA16D3">
      <w:pPr>
        <w:autoSpaceDE w:val="0"/>
        <w:autoSpaceDN w:val="0"/>
        <w:adjustRightInd w:val="0"/>
        <w:jc w:val="center"/>
        <w:rPr>
          <w:b/>
          <w:bCs/>
          <w:sz w:val="14"/>
          <w:szCs w:val="14"/>
        </w:rPr>
      </w:pPr>
      <w:r w:rsidRPr="00A60641">
        <w:rPr>
          <w:b/>
          <w:bCs/>
          <w:sz w:val="14"/>
          <w:szCs w:val="14"/>
        </w:rPr>
        <w:t>АДМИНИСТРАТИВНЫЙ РЕГЛАМЕНТ</w:t>
      </w:r>
    </w:p>
    <w:p w:rsidR="00DA16D3" w:rsidRPr="00A60641" w:rsidRDefault="00DA16D3" w:rsidP="00DA16D3">
      <w:pPr>
        <w:autoSpaceDE w:val="0"/>
        <w:autoSpaceDN w:val="0"/>
        <w:adjustRightInd w:val="0"/>
        <w:jc w:val="center"/>
        <w:rPr>
          <w:b/>
          <w:bCs/>
          <w:sz w:val="14"/>
          <w:szCs w:val="14"/>
        </w:rPr>
      </w:pPr>
      <w:r w:rsidRPr="00A60641">
        <w:rPr>
          <w:b/>
          <w:bCs/>
          <w:sz w:val="14"/>
          <w:szCs w:val="14"/>
        </w:rPr>
        <w:t xml:space="preserve"> ПРЕДОСТАВЛЕНИЯ МУНИЦИПАЛЬНОЙ УСЛУГИ ПО ПЕРЕДАЧЕ В СОБСТВЕННОСТЬ СОЛЕЦКОГО ГОРОДСКОГО ПОСЕЛЕНИЯ ЖИЛЫХ ПОМЕЩЕНИЙ,НАХОДЯЩИХСЯ В СОБСТВЕННОСТИ ГРАЖДАН </w:t>
      </w:r>
    </w:p>
    <w:p w:rsidR="00DA16D3" w:rsidRPr="00A60641" w:rsidRDefault="00DA16D3" w:rsidP="00DA16D3">
      <w:pPr>
        <w:autoSpaceDE w:val="0"/>
        <w:autoSpaceDN w:val="0"/>
        <w:adjustRightInd w:val="0"/>
        <w:jc w:val="center"/>
        <w:rPr>
          <w:bCs/>
          <w:sz w:val="14"/>
          <w:szCs w:val="14"/>
        </w:rPr>
      </w:pPr>
    </w:p>
    <w:p w:rsidR="00DA16D3" w:rsidRPr="00A60641" w:rsidRDefault="00DA16D3" w:rsidP="00DA16D3">
      <w:pPr>
        <w:widowControl w:val="0"/>
        <w:suppressAutoHyphens/>
        <w:autoSpaceDE w:val="0"/>
        <w:autoSpaceDN w:val="0"/>
        <w:adjustRightInd w:val="0"/>
        <w:ind w:firstLine="284"/>
        <w:jc w:val="center"/>
        <w:rPr>
          <w:b/>
          <w:bCs/>
          <w:sz w:val="14"/>
          <w:szCs w:val="14"/>
        </w:rPr>
      </w:pPr>
      <w:r w:rsidRPr="00A60641">
        <w:rPr>
          <w:b/>
          <w:bCs/>
          <w:sz w:val="14"/>
          <w:szCs w:val="14"/>
        </w:rPr>
        <w:t>1. Общие положения</w:t>
      </w:r>
    </w:p>
    <w:p w:rsidR="00DA16D3" w:rsidRPr="00A60641" w:rsidRDefault="00DA16D3" w:rsidP="00DA16D3">
      <w:pPr>
        <w:tabs>
          <w:tab w:val="left" w:pos="990"/>
        </w:tabs>
        <w:suppressAutoHyphens/>
        <w:ind w:firstLine="284"/>
        <w:jc w:val="both"/>
        <w:rPr>
          <w:snapToGrid w:val="0"/>
          <w:color w:val="000000"/>
          <w:sz w:val="14"/>
          <w:szCs w:val="14"/>
          <w:shd w:val="clear" w:color="auto" w:fill="FFFFFF"/>
        </w:rPr>
      </w:pPr>
      <w:r w:rsidRPr="00A60641">
        <w:rPr>
          <w:bCs/>
          <w:snapToGrid w:val="0"/>
          <w:color w:val="000000"/>
          <w:sz w:val="14"/>
          <w:szCs w:val="14"/>
        </w:rPr>
        <w:t xml:space="preserve">1.1. </w:t>
      </w:r>
      <w:r w:rsidRPr="00A60641">
        <w:rPr>
          <w:snapToGrid w:val="0"/>
          <w:color w:val="000000"/>
          <w:sz w:val="14"/>
          <w:szCs w:val="14"/>
        </w:rPr>
        <w:t>Предметом  регулирования административного регламента предоставления муниципальной услуги по  передаче в собственность Солецкого городского поселения жилых помещений, находящихся в собственности граждан</w:t>
      </w:r>
      <w:r w:rsidRPr="00A60641">
        <w:rPr>
          <w:bCs/>
          <w:snapToGrid w:val="0"/>
          <w:color w:val="000000"/>
          <w:sz w:val="14"/>
          <w:szCs w:val="14"/>
        </w:rPr>
        <w:t xml:space="preserve"> (далее - Административный регламент) являются отношения, возникающие между заявителями и   Администрацией муниципального района (далее – отдел), </w:t>
      </w:r>
      <w:r w:rsidRPr="00A60641">
        <w:rPr>
          <w:bCs/>
          <w:snapToGrid w:val="0"/>
          <w:color w:val="000000"/>
          <w:sz w:val="14"/>
          <w:szCs w:val="14"/>
        </w:rPr>
        <w:lastRenderedPageBreak/>
        <w:t xml:space="preserve">связанные с передачей </w:t>
      </w:r>
      <w:r w:rsidRPr="00A60641">
        <w:rPr>
          <w:snapToGrid w:val="0"/>
          <w:color w:val="000000"/>
          <w:sz w:val="14"/>
          <w:szCs w:val="14"/>
        </w:rPr>
        <w:t>в собственность Солецкого городского поселения жилых помещений, находящихся в собственности граждан</w:t>
      </w:r>
      <w:r w:rsidRPr="00A60641">
        <w:rPr>
          <w:bCs/>
          <w:snapToGrid w:val="0"/>
          <w:color w:val="000000"/>
          <w:sz w:val="14"/>
          <w:szCs w:val="14"/>
        </w:rPr>
        <w:t>.</w:t>
      </w:r>
    </w:p>
    <w:p w:rsidR="00DA16D3" w:rsidRPr="00A60641" w:rsidRDefault="00DA16D3" w:rsidP="00DA16D3">
      <w:pPr>
        <w:widowControl w:val="0"/>
        <w:suppressAutoHyphens/>
        <w:ind w:firstLine="284"/>
        <w:jc w:val="both"/>
        <w:rPr>
          <w:b/>
          <w:color w:val="000000"/>
          <w:sz w:val="14"/>
          <w:szCs w:val="14"/>
        </w:rPr>
      </w:pPr>
      <w:r w:rsidRPr="00A60641">
        <w:rPr>
          <w:b/>
          <w:color w:val="000000"/>
          <w:sz w:val="14"/>
          <w:szCs w:val="14"/>
        </w:rPr>
        <w:t>1.2.     Круг заявителей</w:t>
      </w:r>
    </w:p>
    <w:p w:rsidR="00DA16D3" w:rsidRPr="00A60641" w:rsidRDefault="00DA16D3" w:rsidP="00DA16D3">
      <w:pPr>
        <w:widowControl w:val="0"/>
        <w:suppressAutoHyphens/>
        <w:ind w:firstLine="284"/>
        <w:jc w:val="both"/>
        <w:rPr>
          <w:color w:val="000000"/>
          <w:sz w:val="14"/>
          <w:szCs w:val="14"/>
        </w:rPr>
      </w:pPr>
      <w:r w:rsidRPr="00A60641">
        <w:rPr>
          <w:color w:val="000000"/>
          <w:sz w:val="14"/>
          <w:szCs w:val="14"/>
        </w:rPr>
        <w:t xml:space="preserve">1.2.1.  Заявителями на предоставление  муниципальной услуги являются граждане  Российской Федерации, являющиеся собственниками жилых помещений на территории Солецкого городского поселения на основании договоров передачи жилья в собственность в порядке приватизации </w:t>
      </w:r>
      <w:r w:rsidRPr="00A60641">
        <w:rPr>
          <w:bCs/>
          <w:color w:val="000000"/>
          <w:sz w:val="14"/>
          <w:szCs w:val="14"/>
        </w:rPr>
        <w:t>(далее – заявители)</w:t>
      </w:r>
      <w:r w:rsidRPr="00A60641">
        <w:rPr>
          <w:color w:val="000000"/>
          <w:sz w:val="14"/>
          <w:szCs w:val="14"/>
        </w:rPr>
        <w:t>, желающие передать данные жилые помещения  в собственность Солецкого городского поселения.</w:t>
      </w:r>
    </w:p>
    <w:p w:rsidR="00DA16D3" w:rsidRPr="00A60641" w:rsidRDefault="00DA16D3" w:rsidP="00DA16D3">
      <w:pPr>
        <w:widowControl w:val="0"/>
        <w:suppressAutoHyphens/>
        <w:ind w:firstLine="284"/>
        <w:jc w:val="both"/>
        <w:rPr>
          <w:color w:val="000000"/>
          <w:sz w:val="14"/>
          <w:szCs w:val="14"/>
        </w:rPr>
      </w:pPr>
      <w:r w:rsidRPr="00A60641">
        <w:rPr>
          <w:color w:val="000000"/>
          <w:sz w:val="14"/>
          <w:szCs w:val="14"/>
        </w:rPr>
        <w:t>1.2.2.  От имени заявителей  могут выступать лица, имеющие такое право в соответствии с законодательством Российской Федерации, либо лица, действующие на основании нотариально удостоверенной доверенности.</w:t>
      </w:r>
    </w:p>
    <w:p w:rsidR="00DA16D3" w:rsidRPr="00A60641" w:rsidRDefault="00DA16D3" w:rsidP="00DA16D3">
      <w:pPr>
        <w:autoSpaceDE w:val="0"/>
        <w:autoSpaceDN w:val="0"/>
        <w:adjustRightInd w:val="0"/>
        <w:ind w:firstLine="284"/>
        <w:jc w:val="both"/>
        <w:rPr>
          <w:b/>
          <w:sz w:val="14"/>
          <w:szCs w:val="14"/>
        </w:rPr>
      </w:pPr>
      <w:r w:rsidRPr="00A60641">
        <w:rPr>
          <w:b/>
          <w:sz w:val="14"/>
          <w:szCs w:val="14"/>
        </w:rPr>
        <w:t>1.3. Требования к порядку информирования о предоставлении     муниципальной услуги</w:t>
      </w:r>
    </w:p>
    <w:p w:rsidR="00DA16D3" w:rsidRPr="00A60641" w:rsidRDefault="00DA16D3" w:rsidP="00DA16D3">
      <w:pPr>
        <w:autoSpaceDE w:val="0"/>
        <w:autoSpaceDN w:val="0"/>
        <w:adjustRightInd w:val="0"/>
        <w:ind w:firstLine="284"/>
        <w:jc w:val="both"/>
        <w:rPr>
          <w:sz w:val="14"/>
          <w:szCs w:val="14"/>
        </w:rPr>
      </w:pPr>
      <w:r w:rsidRPr="00A60641">
        <w:rPr>
          <w:sz w:val="14"/>
          <w:szCs w:val="14"/>
        </w:rPr>
        <w:t>1.3.1. К справочной информации относится информация о наименовании, месте нахождения, графике работы, справочных телефонах, адресах электронной почты отдела</w:t>
      </w:r>
      <w:r w:rsidRPr="00A60641">
        <w:rPr>
          <w:color w:val="FF0000"/>
          <w:sz w:val="14"/>
          <w:szCs w:val="14"/>
        </w:rPr>
        <w:t xml:space="preserve"> </w:t>
      </w:r>
      <w:r w:rsidRPr="00A60641">
        <w:rPr>
          <w:sz w:val="14"/>
          <w:szCs w:val="14"/>
        </w:rPr>
        <w:t>Администрации муниципального района, непосредственно предоставляющего муниципальную услугу (далее – отдел Администрации муниципального района), адресе официального сайта Администрации муниципального района, а также о месте нахождения и графике работы подразделения государственного областного автономного учреждения «Многофункциональный центр предоставления государственных и муниципальных услуг» (далее – МФЦ).</w:t>
      </w:r>
    </w:p>
    <w:p w:rsidR="00DA16D3" w:rsidRPr="00A60641" w:rsidRDefault="00DA16D3" w:rsidP="00DA16D3">
      <w:pPr>
        <w:autoSpaceDE w:val="0"/>
        <w:autoSpaceDN w:val="0"/>
        <w:adjustRightInd w:val="0"/>
        <w:ind w:firstLine="284"/>
        <w:jc w:val="both"/>
        <w:rPr>
          <w:sz w:val="14"/>
          <w:szCs w:val="14"/>
        </w:rPr>
      </w:pPr>
      <w:r w:rsidRPr="00A60641">
        <w:rPr>
          <w:sz w:val="14"/>
          <w:szCs w:val="14"/>
        </w:rPr>
        <w:t>Справочная информация размещается на официальном сайте Администрации муниципального района в информационно-телекоммуникационной сети «Интернет» (далее – сеть «Интернет»), в региональных государственных информационных системах «Реестр государственных и муниципальных услуг (функций) Новгородской области», «Портал государственных и муниципальных услуг (функций) Новгородской области», федеральной государственной информационной системе «Единый портал государственных и муниципальных услуг (функций)».</w:t>
      </w:r>
    </w:p>
    <w:p w:rsidR="00DA16D3" w:rsidRPr="00A60641" w:rsidRDefault="00DA16D3" w:rsidP="00DA16D3">
      <w:pPr>
        <w:autoSpaceDE w:val="0"/>
        <w:autoSpaceDN w:val="0"/>
        <w:adjustRightInd w:val="0"/>
        <w:ind w:firstLine="284"/>
        <w:jc w:val="both"/>
        <w:rPr>
          <w:sz w:val="14"/>
          <w:szCs w:val="14"/>
        </w:rPr>
      </w:pPr>
      <w:r w:rsidRPr="00A60641">
        <w:rPr>
          <w:sz w:val="14"/>
          <w:szCs w:val="14"/>
        </w:rPr>
        <w:t xml:space="preserve">1.3.2. Информация о порядке предоставления муниципальной услуги предоставляется: </w:t>
      </w:r>
    </w:p>
    <w:p w:rsidR="00DA16D3" w:rsidRPr="00A60641" w:rsidRDefault="00DA16D3" w:rsidP="00DA16D3">
      <w:pPr>
        <w:autoSpaceDE w:val="0"/>
        <w:autoSpaceDN w:val="0"/>
        <w:adjustRightInd w:val="0"/>
        <w:ind w:firstLine="284"/>
        <w:jc w:val="both"/>
        <w:rPr>
          <w:sz w:val="14"/>
          <w:szCs w:val="14"/>
        </w:rPr>
      </w:pPr>
      <w:r w:rsidRPr="00A60641">
        <w:rPr>
          <w:sz w:val="14"/>
          <w:szCs w:val="14"/>
        </w:rPr>
        <w:t>непосредственно специалистами отдела Администрации муниципального района, МФЦ;</w:t>
      </w:r>
    </w:p>
    <w:p w:rsidR="00DA16D3" w:rsidRPr="00A60641" w:rsidRDefault="00DA16D3" w:rsidP="00DA16D3">
      <w:pPr>
        <w:autoSpaceDE w:val="0"/>
        <w:autoSpaceDN w:val="0"/>
        <w:adjustRightInd w:val="0"/>
        <w:ind w:firstLine="284"/>
        <w:jc w:val="both"/>
        <w:rPr>
          <w:sz w:val="14"/>
          <w:szCs w:val="14"/>
        </w:rPr>
      </w:pPr>
      <w:r w:rsidRPr="00A60641">
        <w:rPr>
          <w:sz w:val="14"/>
          <w:szCs w:val="14"/>
        </w:rPr>
        <w:t>с использованием средств почтовой, телефонной связи и электронной почты;</w:t>
      </w:r>
    </w:p>
    <w:p w:rsidR="00DA16D3" w:rsidRPr="00A60641" w:rsidRDefault="00DA16D3" w:rsidP="00DA16D3">
      <w:pPr>
        <w:autoSpaceDE w:val="0"/>
        <w:autoSpaceDN w:val="0"/>
        <w:adjustRightInd w:val="0"/>
        <w:ind w:firstLine="284"/>
        <w:jc w:val="both"/>
        <w:rPr>
          <w:sz w:val="14"/>
          <w:szCs w:val="14"/>
        </w:rPr>
      </w:pPr>
      <w:r w:rsidRPr="00A60641">
        <w:rPr>
          <w:sz w:val="14"/>
          <w:szCs w:val="14"/>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DA16D3" w:rsidRPr="00A60641" w:rsidRDefault="00DA16D3" w:rsidP="00DA16D3">
      <w:pPr>
        <w:autoSpaceDE w:val="0"/>
        <w:autoSpaceDN w:val="0"/>
        <w:adjustRightInd w:val="0"/>
        <w:ind w:firstLine="284"/>
        <w:jc w:val="both"/>
        <w:rPr>
          <w:sz w:val="14"/>
          <w:szCs w:val="14"/>
        </w:rPr>
      </w:pPr>
      <w:r w:rsidRPr="00A60641">
        <w:rPr>
          <w:sz w:val="14"/>
          <w:szCs w:val="14"/>
        </w:rPr>
        <w:t>посредством размещения на информационных стендах в местах предоставления муниципальной услуги.</w:t>
      </w:r>
    </w:p>
    <w:p w:rsidR="00DA16D3" w:rsidRPr="00A60641" w:rsidRDefault="00DA16D3" w:rsidP="00DA16D3">
      <w:pPr>
        <w:ind w:firstLine="284"/>
        <w:jc w:val="both"/>
        <w:rPr>
          <w:sz w:val="14"/>
          <w:szCs w:val="14"/>
        </w:rPr>
      </w:pPr>
      <w:r w:rsidRPr="00A60641">
        <w:rPr>
          <w:sz w:val="14"/>
          <w:szCs w:val="14"/>
        </w:rPr>
        <w:t>1.3.3. В рамках информирования заявителей о порядке предоставления муниципальной услуги функционируют информационные порталы:</w:t>
      </w:r>
    </w:p>
    <w:p w:rsidR="00DA16D3" w:rsidRPr="00A60641" w:rsidRDefault="00DA16D3" w:rsidP="00DA16D3">
      <w:pPr>
        <w:ind w:firstLine="284"/>
        <w:jc w:val="both"/>
        <w:rPr>
          <w:sz w:val="14"/>
          <w:szCs w:val="14"/>
        </w:rPr>
      </w:pPr>
      <w:r w:rsidRPr="00A60641">
        <w:rPr>
          <w:sz w:val="14"/>
          <w:szCs w:val="14"/>
        </w:rPr>
        <w:t xml:space="preserve">1) федеральная государственная информационная система «Единый портал государственных и муниципальных услуг (функций)» </w:t>
      </w:r>
      <w:hyperlink r:id="rId35" w:history="1">
        <w:r w:rsidRPr="00A60641">
          <w:rPr>
            <w:color w:val="0000FF"/>
            <w:sz w:val="14"/>
            <w:szCs w:val="14"/>
            <w:u w:val="single"/>
            <w:lang w:val="en-US"/>
          </w:rPr>
          <w:t>http</w:t>
        </w:r>
        <w:r w:rsidRPr="00A60641">
          <w:rPr>
            <w:color w:val="0000FF"/>
            <w:sz w:val="14"/>
            <w:szCs w:val="14"/>
            <w:u w:val="single"/>
          </w:rPr>
          <w:t>://</w:t>
        </w:r>
        <w:r w:rsidRPr="00A60641">
          <w:rPr>
            <w:color w:val="0000FF"/>
            <w:sz w:val="14"/>
            <w:szCs w:val="14"/>
            <w:u w:val="single"/>
            <w:lang w:val="en-US"/>
          </w:rPr>
          <w:t>www</w:t>
        </w:r>
        <w:r w:rsidRPr="00A60641">
          <w:rPr>
            <w:color w:val="0000FF"/>
            <w:sz w:val="14"/>
            <w:szCs w:val="14"/>
            <w:u w:val="single"/>
          </w:rPr>
          <w:t>.</w:t>
        </w:r>
        <w:proofErr w:type="spellStart"/>
        <w:r w:rsidRPr="00A60641">
          <w:rPr>
            <w:color w:val="0000FF"/>
            <w:sz w:val="14"/>
            <w:szCs w:val="14"/>
            <w:u w:val="single"/>
            <w:lang w:val="en-US"/>
          </w:rPr>
          <w:t>gosuslugi</w:t>
        </w:r>
        <w:proofErr w:type="spellEnd"/>
        <w:r w:rsidRPr="00A60641">
          <w:rPr>
            <w:color w:val="0000FF"/>
            <w:sz w:val="14"/>
            <w:szCs w:val="14"/>
            <w:u w:val="single"/>
          </w:rPr>
          <w:t>.</w:t>
        </w:r>
        <w:r w:rsidRPr="00A60641">
          <w:rPr>
            <w:color w:val="0000FF"/>
            <w:sz w:val="14"/>
            <w:szCs w:val="14"/>
            <w:u w:val="single"/>
            <w:lang w:val="en-US"/>
          </w:rPr>
          <w:t>ru</w:t>
        </w:r>
      </w:hyperlink>
      <w:r w:rsidRPr="00A60641">
        <w:rPr>
          <w:sz w:val="14"/>
          <w:szCs w:val="14"/>
        </w:rPr>
        <w:t>;</w:t>
      </w:r>
    </w:p>
    <w:p w:rsidR="00DA16D3" w:rsidRPr="00A60641" w:rsidRDefault="00DA16D3" w:rsidP="00DA16D3">
      <w:pPr>
        <w:ind w:firstLine="284"/>
        <w:jc w:val="both"/>
        <w:rPr>
          <w:sz w:val="14"/>
          <w:szCs w:val="14"/>
        </w:rPr>
      </w:pPr>
      <w:r w:rsidRPr="00A60641">
        <w:rPr>
          <w:sz w:val="14"/>
          <w:szCs w:val="14"/>
        </w:rPr>
        <w:t xml:space="preserve">2) региональная государственная информационная система «Портал государственных и муниципальных услуг (функций) Новгородской области» </w:t>
      </w:r>
      <w:hyperlink r:id="rId36" w:history="1">
        <w:r w:rsidRPr="00A60641">
          <w:rPr>
            <w:color w:val="0000FF"/>
            <w:sz w:val="14"/>
            <w:szCs w:val="14"/>
            <w:u w:val="single"/>
            <w:lang w:val="en-US"/>
          </w:rPr>
          <w:t>http</w:t>
        </w:r>
        <w:r w:rsidRPr="00A60641">
          <w:rPr>
            <w:color w:val="0000FF"/>
            <w:sz w:val="14"/>
            <w:szCs w:val="14"/>
            <w:u w:val="single"/>
          </w:rPr>
          <w:t>://</w:t>
        </w:r>
        <w:proofErr w:type="spellStart"/>
        <w:r w:rsidRPr="00A60641">
          <w:rPr>
            <w:color w:val="0000FF"/>
            <w:sz w:val="14"/>
            <w:szCs w:val="14"/>
            <w:u w:val="single"/>
            <w:lang w:val="en-US"/>
          </w:rPr>
          <w:t>uslugi</w:t>
        </w:r>
        <w:proofErr w:type="spellEnd"/>
        <w:r w:rsidRPr="00A60641">
          <w:rPr>
            <w:color w:val="0000FF"/>
            <w:sz w:val="14"/>
            <w:szCs w:val="14"/>
            <w:u w:val="single"/>
          </w:rPr>
          <w:t>.</w:t>
        </w:r>
        <w:proofErr w:type="spellStart"/>
        <w:r w:rsidRPr="00A60641">
          <w:rPr>
            <w:color w:val="0000FF"/>
            <w:sz w:val="14"/>
            <w:szCs w:val="14"/>
            <w:u w:val="single"/>
            <w:lang w:val="en-US"/>
          </w:rPr>
          <w:t>novreg</w:t>
        </w:r>
        <w:proofErr w:type="spellEnd"/>
        <w:r w:rsidRPr="00A60641">
          <w:rPr>
            <w:color w:val="0000FF"/>
            <w:sz w:val="14"/>
            <w:szCs w:val="14"/>
            <w:u w:val="single"/>
          </w:rPr>
          <w:t>.</w:t>
        </w:r>
        <w:r w:rsidRPr="00A60641">
          <w:rPr>
            <w:color w:val="0000FF"/>
            <w:sz w:val="14"/>
            <w:szCs w:val="14"/>
            <w:u w:val="single"/>
            <w:lang w:val="en-US"/>
          </w:rPr>
          <w:t>ru</w:t>
        </w:r>
      </w:hyperlink>
      <w:r w:rsidRPr="00A60641">
        <w:rPr>
          <w:sz w:val="14"/>
          <w:szCs w:val="14"/>
        </w:rPr>
        <w:t xml:space="preserve">. </w:t>
      </w:r>
    </w:p>
    <w:p w:rsidR="00DA16D3" w:rsidRPr="00A60641" w:rsidRDefault="00DA16D3" w:rsidP="00DA16D3">
      <w:pPr>
        <w:autoSpaceDE w:val="0"/>
        <w:autoSpaceDN w:val="0"/>
        <w:adjustRightInd w:val="0"/>
        <w:ind w:firstLine="284"/>
        <w:jc w:val="both"/>
        <w:rPr>
          <w:sz w:val="14"/>
          <w:szCs w:val="14"/>
        </w:rPr>
      </w:pPr>
      <w:r w:rsidRPr="00A60641">
        <w:rPr>
          <w:sz w:val="14"/>
          <w:szCs w:val="14"/>
        </w:rPr>
        <w:t>1.3.4.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Новгородской области» размещается следующая информация:</w:t>
      </w:r>
    </w:p>
    <w:p w:rsidR="00DA16D3" w:rsidRPr="00A60641" w:rsidRDefault="00DA16D3" w:rsidP="00DA16D3">
      <w:pPr>
        <w:autoSpaceDE w:val="0"/>
        <w:autoSpaceDN w:val="0"/>
        <w:adjustRightInd w:val="0"/>
        <w:ind w:firstLine="284"/>
        <w:jc w:val="both"/>
        <w:rPr>
          <w:sz w:val="14"/>
          <w:szCs w:val="14"/>
        </w:rPr>
      </w:pPr>
      <w:r w:rsidRPr="00A60641">
        <w:rPr>
          <w:sz w:val="14"/>
          <w:szCs w:val="14"/>
        </w:rPr>
        <w:t>исчерпывающий перечень документов, необходимых для предоставления муниципальной услуги;</w:t>
      </w:r>
    </w:p>
    <w:p w:rsidR="00DA16D3" w:rsidRPr="00A60641" w:rsidRDefault="00DA16D3" w:rsidP="00DA16D3">
      <w:pPr>
        <w:autoSpaceDE w:val="0"/>
        <w:autoSpaceDN w:val="0"/>
        <w:adjustRightInd w:val="0"/>
        <w:ind w:firstLine="284"/>
        <w:jc w:val="both"/>
        <w:rPr>
          <w:sz w:val="14"/>
          <w:szCs w:val="14"/>
        </w:rPr>
      </w:pPr>
      <w:r w:rsidRPr="00A60641">
        <w:rPr>
          <w:sz w:val="14"/>
          <w:szCs w:val="14"/>
        </w:rPr>
        <w:t>исчерпывающий перечень документов, которые заявитель вправе предоставить по собственной инициативе;</w:t>
      </w:r>
    </w:p>
    <w:p w:rsidR="00DA16D3" w:rsidRPr="00A60641" w:rsidRDefault="00DA16D3" w:rsidP="00DA16D3">
      <w:pPr>
        <w:autoSpaceDE w:val="0"/>
        <w:autoSpaceDN w:val="0"/>
        <w:adjustRightInd w:val="0"/>
        <w:ind w:firstLine="284"/>
        <w:jc w:val="both"/>
        <w:rPr>
          <w:sz w:val="14"/>
          <w:szCs w:val="14"/>
        </w:rPr>
      </w:pPr>
      <w:r w:rsidRPr="00A60641">
        <w:rPr>
          <w:sz w:val="14"/>
          <w:szCs w:val="14"/>
        </w:rPr>
        <w:t>требования к оформлению документов, необходимых для предоставления муниципальной услуги;</w:t>
      </w:r>
    </w:p>
    <w:p w:rsidR="00DA16D3" w:rsidRPr="00A60641" w:rsidRDefault="00DA16D3" w:rsidP="00DA16D3">
      <w:pPr>
        <w:autoSpaceDE w:val="0"/>
        <w:autoSpaceDN w:val="0"/>
        <w:adjustRightInd w:val="0"/>
        <w:ind w:firstLine="284"/>
        <w:jc w:val="both"/>
        <w:rPr>
          <w:sz w:val="14"/>
          <w:szCs w:val="14"/>
        </w:rPr>
      </w:pPr>
      <w:r w:rsidRPr="00A60641">
        <w:rPr>
          <w:sz w:val="14"/>
          <w:szCs w:val="14"/>
        </w:rPr>
        <w:t>круг заявителей;</w:t>
      </w:r>
    </w:p>
    <w:p w:rsidR="00DA16D3" w:rsidRPr="00A60641" w:rsidRDefault="00DA16D3" w:rsidP="00DA16D3">
      <w:pPr>
        <w:autoSpaceDE w:val="0"/>
        <w:autoSpaceDN w:val="0"/>
        <w:adjustRightInd w:val="0"/>
        <w:ind w:firstLine="284"/>
        <w:jc w:val="both"/>
        <w:rPr>
          <w:sz w:val="14"/>
          <w:szCs w:val="14"/>
        </w:rPr>
      </w:pPr>
      <w:r w:rsidRPr="00A60641">
        <w:rPr>
          <w:sz w:val="14"/>
          <w:szCs w:val="14"/>
        </w:rPr>
        <w:t>срок предоставления муниципальной услуги;</w:t>
      </w:r>
    </w:p>
    <w:p w:rsidR="00DA16D3" w:rsidRPr="00A60641" w:rsidRDefault="00DA16D3" w:rsidP="00DA16D3">
      <w:pPr>
        <w:autoSpaceDE w:val="0"/>
        <w:autoSpaceDN w:val="0"/>
        <w:adjustRightInd w:val="0"/>
        <w:ind w:firstLine="284"/>
        <w:jc w:val="both"/>
        <w:rPr>
          <w:sz w:val="14"/>
          <w:szCs w:val="14"/>
        </w:rPr>
      </w:pPr>
      <w:r w:rsidRPr="00A60641">
        <w:rPr>
          <w:sz w:val="14"/>
          <w:szCs w:val="1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16D3" w:rsidRPr="00A60641" w:rsidRDefault="00DA16D3" w:rsidP="00DA16D3">
      <w:pPr>
        <w:autoSpaceDE w:val="0"/>
        <w:autoSpaceDN w:val="0"/>
        <w:adjustRightInd w:val="0"/>
        <w:ind w:firstLine="284"/>
        <w:jc w:val="both"/>
        <w:rPr>
          <w:sz w:val="14"/>
          <w:szCs w:val="14"/>
        </w:rPr>
      </w:pPr>
      <w:r w:rsidRPr="00A60641">
        <w:rPr>
          <w:sz w:val="14"/>
          <w:szCs w:val="14"/>
        </w:rPr>
        <w:t>размер платы, взимаемой за предоставление муниципальной услуги;</w:t>
      </w:r>
    </w:p>
    <w:p w:rsidR="00DA16D3" w:rsidRPr="00A60641" w:rsidRDefault="00DA16D3" w:rsidP="00DA16D3">
      <w:pPr>
        <w:autoSpaceDE w:val="0"/>
        <w:autoSpaceDN w:val="0"/>
        <w:adjustRightInd w:val="0"/>
        <w:ind w:firstLine="284"/>
        <w:jc w:val="both"/>
        <w:rPr>
          <w:sz w:val="14"/>
          <w:szCs w:val="14"/>
        </w:rPr>
      </w:pPr>
      <w:r w:rsidRPr="00A60641">
        <w:rPr>
          <w:sz w:val="14"/>
          <w:szCs w:val="14"/>
        </w:rPr>
        <w:t>исчерпывающий перечень оснований для отказа в предоставлении муниципальной услуги;</w:t>
      </w:r>
    </w:p>
    <w:p w:rsidR="00DA16D3" w:rsidRPr="00A60641" w:rsidRDefault="00DA16D3" w:rsidP="00DA16D3">
      <w:pPr>
        <w:autoSpaceDE w:val="0"/>
        <w:autoSpaceDN w:val="0"/>
        <w:adjustRightInd w:val="0"/>
        <w:ind w:firstLine="284"/>
        <w:jc w:val="both"/>
        <w:rPr>
          <w:sz w:val="14"/>
          <w:szCs w:val="14"/>
        </w:rPr>
      </w:pPr>
      <w:r w:rsidRPr="00A60641">
        <w:rPr>
          <w:sz w:val="14"/>
          <w:szCs w:val="1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16D3" w:rsidRPr="00A60641" w:rsidRDefault="00DA16D3" w:rsidP="00DA16D3">
      <w:pPr>
        <w:autoSpaceDE w:val="0"/>
        <w:autoSpaceDN w:val="0"/>
        <w:adjustRightInd w:val="0"/>
        <w:ind w:firstLine="284"/>
        <w:jc w:val="both"/>
        <w:rPr>
          <w:sz w:val="14"/>
          <w:szCs w:val="14"/>
        </w:rPr>
      </w:pPr>
      <w:r w:rsidRPr="00A60641">
        <w:rPr>
          <w:sz w:val="14"/>
          <w:szCs w:val="14"/>
        </w:rPr>
        <w:t>формы заявлений (уведомлений, сообщений), используемые при предоставлении муниципальной услуги.</w:t>
      </w:r>
    </w:p>
    <w:p w:rsidR="00DA16D3" w:rsidRPr="00A60641" w:rsidRDefault="00DA16D3" w:rsidP="00DA16D3">
      <w:pPr>
        <w:autoSpaceDE w:val="0"/>
        <w:autoSpaceDN w:val="0"/>
        <w:adjustRightInd w:val="0"/>
        <w:ind w:firstLine="284"/>
        <w:jc w:val="both"/>
        <w:rPr>
          <w:sz w:val="14"/>
          <w:szCs w:val="14"/>
        </w:rPr>
      </w:pPr>
      <w:r w:rsidRPr="00A60641">
        <w:rPr>
          <w:sz w:val="14"/>
          <w:szCs w:val="14"/>
        </w:rPr>
        <w:t>1.3.5. На информационных стендах, в Администрации муниципального района  официальном сайте Администрации муниципального района в сети «Интернет» размещается следующая информация:</w:t>
      </w:r>
    </w:p>
    <w:p w:rsidR="00DA16D3" w:rsidRPr="00A60641" w:rsidRDefault="00DA16D3" w:rsidP="00DA16D3">
      <w:pPr>
        <w:autoSpaceDE w:val="0"/>
        <w:autoSpaceDN w:val="0"/>
        <w:adjustRightInd w:val="0"/>
        <w:ind w:firstLine="284"/>
        <w:jc w:val="both"/>
        <w:rPr>
          <w:sz w:val="14"/>
          <w:szCs w:val="14"/>
        </w:rPr>
      </w:pPr>
      <w:r w:rsidRPr="00A60641">
        <w:rPr>
          <w:sz w:val="14"/>
          <w:szCs w:val="14"/>
        </w:rPr>
        <w:t>исчерпывающий перечень документов, необходимых для предоставления муниципальной услуги, требования к оформлению указанных документов;</w:t>
      </w:r>
    </w:p>
    <w:p w:rsidR="00DA16D3" w:rsidRPr="00A60641" w:rsidRDefault="00DA16D3" w:rsidP="00DA16D3">
      <w:pPr>
        <w:autoSpaceDE w:val="0"/>
        <w:autoSpaceDN w:val="0"/>
        <w:adjustRightInd w:val="0"/>
        <w:ind w:firstLine="284"/>
        <w:jc w:val="both"/>
        <w:rPr>
          <w:sz w:val="14"/>
          <w:szCs w:val="14"/>
        </w:rPr>
      </w:pPr>
      <w:r w:rsidRPr="00A60641">
        <w:rPr>
          <w:sz w:val="14"/>
          <w:szCs w:val="14"/>
        </w:rPr>
        <w:t>срок предоставления муниципальной услуги;</w:t>
      </w:r>
    </w:p>
    <w:p w:rsidR="00DA16D3" w:rsidRPr="00A60641" w:rsidRDefault="00DA16D3" w:rsidP="00DA16D3">
      <w:pPr>
        <w:autoSpaceDE w:val="0"/>
        <w:autoSpaceDN w:val="0"/>
        <w:adjustRightInd w:val="0"/>
        <w:ind w:firstLine="284"/>
        <w:jc w:val="both"/>
        <w:rPr>
          <w:sz w:val="14"/>
          <w:szCs w:val="14"/>
        </w:rPr>
      </w:pPr>
      <w:r w:rsidRPr="00A60641">
        <w:rPr>
          <w:sz w:val="14"/>
          <w:szCs w:val="14"/>
        </w:rPr>
        <w:t>результат предоставления муниципальной услуги, порядок предоставления документа, являющегося результатом предоставления муниципальной услуги;</w:t>
      </w:r>
    </w:p>
    <w:p w:rsidR="00DA16D3" w:rsidRPr="00A60641" w:rsidRDefault="00DA16D3" w:rsidP="00DA16D3">
      <w:pPr>
        <w:autoSpaceDE w:val="0"/>
        <w:autoSpaceDN w:val="0"/>
        <w:adjustRightInd w:val="0"/>
        <w:ind w:firstLine="284"/>
        <w:jc w:val="both"/>
        <w:rPr>
          <w:sz w:val="14"/>
          <w:szCs w:val="14"/>
        </w:rPr>
      </w:pPr>
      <w:r w:rsidRPr="00A60641">
        <w:rPr>
          <w:sz w:val="14"/>
          <w:szCs w:val="14"/>
        </w:rPr>
        <w:t>исчерпывающий перечень оснований для отказа в предоставлении муниципальной услуги;</w:t>
      </w:r>
    </w:p>
    <w:p w:rsidR="00DA16D3" w:rsidRPr="00A60641" w:rsidRDefault="00DA16D3" w:rsidP="00DA16D3">
      <w:pPr>
        <w:autoSpaceDE w:val="0"/>
        <w:autoSpaceDN w:val="0"/>
        <w:adjustRightInd w:val="0"/>
        <w:ind w:firstLine="284"/>
        <w:jc w:val="both"/>
        <w:rPr>
          <w:sz w:val="14"/>
          <w:szCs w:val="14"/>
        </w:rPr>
      </w:pPr>
      <w:r w:rsidRPr="00A60641">
        <w:rPr>
          <w:sz w:val="14"/>
          <w:szCs w:val="14"/>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16D3" w:rsidRPr="00A60641" w:rsidRDefault="00DA16D3" w:rsidP="00DA16D3">
      <w:pPr>
        <w:autoSpaceDE w:val="0"/>
        <w:autoSpaceDN w:val="0"/>
        <w:adjustRightInd w:val="0"/>
        <w:ind w:firstLine="284"/>
        <w:jc w:val="both"/>
        <w:rPr>
          <w:sz w:val="14"/>
          <w:szCs w:val="14"/>
        </w:rPr>
      </w:pPr>
      <w:r w:rsidRPr="00A60641">
        <w:rPr>
          <w:sz w:val="14"/>
          <w:szCs w:val="14"/>
        </w:rPr>
        <w:t>формы заявлений (уведомлений, сообщений), используемые при предоставлении муниципальной услуги;</w:t>
      </w:r>
    </w:p>
    <w:p w:rsidR="00DA16D3" w:rsidRPr="00A60641" w:rsidRDefault="00DA16D3" w:rsidP="00DA16D3">
      <w:pPr>
        <w:autoSpaceDE w:val="0"/>
        <w:autoSpaceDN w:val="0"/>
        <w:adjustRightInd w:val="0"/>
        <w:ind w:firstLine="284"/>
        <w:jc w:val="both"/>
        <w:rPr>
          <w:sz w:val="14"/>
          <w:szCs w:val="14"/>
        </w:rPr>
      </w:pPr>
      <w:r w:rsidRPr="00A60641">
        <w:rPr>
          <w:sz w:val="14"/>
          <w:szCs w:val="14"/>
        </w:rPr>
        <w:t>текст административного регламента с приложениями (полная версия на официальном сайте Администрации муниципального района в сети «Интернет» и извлечения на информационных стендах);</w:t>
      </w:r>
    </w:p>
    <w:p w:rsidR="00DA16D3" w:rsidRPr="00A60641" w:rsidRDefault="00DA16D3" w:rsidP="00DA16D3">
      <w:pPr>
        <w:autoSpaceDE w:val="0"/>
        <w:autoSpaceDN w:val="0"/>
        <w:adjustRightInd w:val="0"/>
        <w:ind w:firstLine="284"/>
        <w:jc w:val="both"/>
        <w:rPr>
          <w:sz w:val="14"/>
          <w:szCs w:val="14"/>
        </w:rPr>
      </w:pPr>
      <w:r w:rsidRPr="00A60641">
        <w:rPr>
          <w:sz w:val="14"/>
          <w:szCs w:val="14"/>
        </w:rPr>
        <w:t>извлечения из нормативных правовых актов, регулирующих порядок предоставления муниципальной услуги;</w:t>
      </w:r>
    </w:p>
    <w:p w:rsidR="00DA16D3" w:rsidRPr="00A60641" w:rsidRDefault="00DA16D3" w:rsidP="00DA16D3">
      <w:pPr>
        <w:autoSpaceDE w:val="0"/>
        <w:autoSpaceDN w:val="0"/>
        <w:adjustRightInd w:val="0"/>
        <w:ind w:firstLine="284"/>
        <w:jc w:val="both"/>
        <w:rPr>
          <w:sz w:val="14"/>
          <w:szCs w:val="14"/>
        </w:rPr>
      </w:pPr>
      <w:r w:rsidRPr="00A60641">
        <w:rPr>
          <w:sz w:val="14"/>
          <w:szCs w:val="14"/>
        </w:rPr>
        <w:t>информация о графике работы и размещении специалиста отдела Администрации муниципального района, осуществляющего прием (выдачу) документов, а также информирование о предоставлении муниципальной услуги;</w:t>
      </w:r>
    </w:p>
    <w:p w:rsidR="00DA16D3" w:rsidRPr="00A60641" w:rsidRDefault="00DA16D3" w:rsidP="00DA16D3">
      <w:pPr>
        <w:autoSpaceDE w:val="0"/>
        <w:autoSpaceDN w:val="0"/>
        <w:adjustRightInd w:val="0"/>
        <w:ind w:firstLine="284"/>
        <w:jc w:val="both"/>
        <w:rPr>
          <w:sz w:val="14"/>
          <w:szCs w:val="14"/>
        </w:rPr>
      </w:pPr>
      <w:r w:rsidRPr="00A60641">
        <w:rPr>
          <w:sz w:val="14"/>
          <w:szCs w:val="14"/>
        </w:rPr>
        <w:t>номера телефонов справочных служб, телефона-автоинформатора (при наличии), номер факса отдела Администрации муниципального района;</w:t>
      </w:r>
    </w:p>
    <w:p w:rsidR="00DA16D3" w:rsidRPr="00A60641" w:rsidRDefault="00DA16D3" w:rsidP="00DA16D3">
      <w:pPr>
        <w:autoSpaceDE w:val="0"/>
        <w:autoSpaceDN w:val="0"/>
        <w:adjustRightInd w:val="0"/>
        <w:ind w:firstLine="284"/>
        <w:jc w:val="both"/>
        <w:rPr>
          <w:sz w:val="14"/>
          <w:szCs w:val="14"/>
        </w:rPr>
      </w:pPr>
      <w:r w:rsidRPr="00A60641">
        <w:rPr>
          <w:sz w:val="14"/>
          <w:szCs w:val="14"/>
        </w:rPr>
        <w:t>графики приема заявителей  специалистом, ответственным за предоставление муниципальной услуги.</w:t>
      </w:r>
    </w:p>
    <w:p w:rsidR="00DA16D3" w:rsidRPr="00A60641" w:rsidRDefault="00DA16D3" w:rsidP="00DA16D3">
      <w:pPr>
        <w:autoSpaceDE w:val="0"/>
        <w:autoSpaceDN w:val="0"/>
        <w:adjustRightInd w:val="0"/>
        <w:ind w:firstLine="284"/>
        <w:jc w:val="both"/>
        <w:rPr>
          <w:sz w:val="14"/>
          <w:szCs w:val="14"/>
        </w:rPr>
      </w:pPr>
      <w:r w:rsidRPr="00A60641">
        <w:rPr>
          <w:sz w:val="14"/>
          <w:szCs w:val="14"/>
        </w:rPr>
        <w:t>1.3.6. Информационный стенд должен быть максимально заметен, хорошо просматриваем и функционален, оборудован карманами формата А4, в которых размещаются информационные листки.</w:t>
      </w:r>
    </w:p>
    <w:p w:rsidR="00DA16D3" w:rsidRPr="00A60641" w:rsidRDefault="00DA16D3" w:rsidP="00DA16D3">
      <w:pPr>
        <w:autoSpaceDE w:val="0"/>
        <w:autoSpaceDN w:val="0"/>
        <w:adjustRightInd w:val="0"/>
        <w:ind w:firstLine="284"/>
        <w:jc w:val="both"/>
        <w:rPr>
          <w:sz w:val="14"/>
          <w:szCs w:val="14"/>
        </w:rPr>
      </w:pPr>
      <w:r w:rsidRPr="00A60641">
        <w:rPr>
          <w:sz w:val="14"/>
          <w:szCs w:val="14"/>
        </w:rPr>
        <w:t>Текст материалов, размещаемых на информационном стенде, должен быть напечатан удобным для чтения шрифтом (размер шрифта не менее № 14), основные моменты и наиболее важные места выделены. В случае оформления информационных материалов в виде брошюр требования к размеру шрифта могут быть снижены (не менее № 10).</w:t>
      </w:r>
    </w:p>
    <w:p w:rsidR="00DA16D3" w:rsidRPr="00A60641" w:rsidRDefault="00DA16D3" w:rsidP="00DA16D3">
      <w:pPr>
        <w:autoSpaceDE w:val="0"/>
        <w:autoSpaceDN w:val="0"/>
        <w:adjustRightInd w:val="0"/>
        <w:ind w:firstLine="284"/>
        <w:jc w:val="both"/>
        <w:rPr>
          <w:sz w:val="14"/>
          <w:szCs w:val="14"/>
        </w:rPr>
      </w:pPr>
      <w:r w:rsidRPr="00A60641">
        <w:rPr>
          <w:sz w:val="14"/>
          <w:szCs w:val="14"/>
        </w:rPr>
        <w:t>1.3.7. Консультирование по вопросам предоставления муниципальной услуги осуществляется должностными лицами (специалистами) отдела Администрации муниципального района, МФЦ в устной и письменной форме.</w:t>
      </w:r>
    </w:p>
    <w:p w:rsidR="00DA16D3" w:rsidRPr="00A60641" w:rsidRDefault="00DA16D3" w:rsidP="00DA16D3">
      <w:pPr>
        <w:autoSpaceDE w:val="0"/>
        <w:autoSpaceDN w:val="0"/>
        <w:adjustRightInd w:val="0"/>
        <w:ind w:firstLine="284"/>
        <w:jc w:val="both"/>
        <w:rPr>
          <w:sz w:val="14"/>
          <w:szCs w:val="14"/>
        </w:rPr>
      </w:pPr>
      <w:r w:rsidRPr="00A60641">
        <w:rPr>
          <w:sz w:val="14"/>
          <w:szCs w:val="14"/>
        </w:rPr>
        <w:t>1.3.8.  Должностные лица (специалисты) отдела Администрации муниципального района, МФЦ при ответах заявителям в случаях их обращений по телефону обязаны:</w:t>
      </w:r>
    </w:p>
    <w:p w:rsidR="00DA16D3" w:rsidRPr="00A60641" w:rsidRDefault="00DA16D3" w:rsidP="00DA16D3">
      <w:pPr>
        <w:autoSpaceDE w:val="0"/>
        <w:autoSpaceDN w:val="0"/>
        <w:adjustRightInd w:val="0"/>
        <w:ind w:firstLine="284"/>
        <w:jc w:val="both"/>
        <w:rPr>
          <w:sz w:val="14"/>
          <w:szCs w:val="14"/>
        </w:rPr>
      </w:pPr>
      <w:r w:rsidRPr="00A60641">
        <w:rPr>
          <w:sz w:val="14"/>
          <w:szCs w:val="14"/>
        </w:rPr>
        <w:t>представить информацию о наименовании отдела Администрации муниципального района, МФЦ, в который поступило соответствующее обращение;</w:t>
      </w:r>
    </w:p>
    <w:p w:rsidR="00DA16D3" w:rsidRPr="00A60641" w:rsidRDefault="00DA16D3" w:rsidP="00DA16D3">
      <w:pPr>
        <w:autoSpaceDE w:val="0"/>
        <w:autoSpaceDN w:val="0"/>
        <w:adjustRightInd w:val="0"/>
        <w:ind w:firstLine="284"/>
        <w:jc w:val="both"/>
        <w:rPr>
          <w:sz w:val="14"/>
          <w:szCs w:val="14"/>
        </w:rPr>
      </w:pPr>
      <w:r w:rsidRPr="00A60641">
        <w:rPr>
          <w:sz w:val="14"/>
          <w:szCs w:val="14"/>
        </w:rPr>
        <w:t>преставиться, назвав фамилию, имя, отчество (при наличии), должность;</w:t>
      </w:r>
    </w:p>
    <w:p w:rsidR="00DA16D3" w:rsidRPr="00A60641" w:rsidRDefault="00DA16D3" w:rsidP="00DA16D3">
      <w:pPr>
        <w:autoSpaceDE w:val="0"/>
        <w:autoSpaceDN w:val="0"/>
        <w:adjustRightInd w:val="0"/>
        <w:ind w:firstLine="284"/>
        <w:jc w:val="both"/>
        <w:rPr>
          <w:sz w:val="14"/>
          <w:szCs w:val="14"/>
        </w:rPr>
      </w:pPr>
      <w:r w:rsidRPr="00A60641">
        <w:rPr>
          <w:sz w:val="14"/>
          <w:szCs w:val="14"/>
        </w:rPr>
        <w:t>предоставить информацию по вопросам о предоставлении муниципальной услуги в пределах своей компетенции в соответствии с административным регламентом.</w:t>
      </w:r>
    </w:p>
    <w:p w:rsidR="00DA16D3" w:rsidRPr="00A60641" w:rsidRDefault="00DA16D3" w:rsidP="00DA16D3">
      <w:pPr>
        <w:autoSpaceDE w:val="0"/>
        <w:autoSpaceDN w:val="0"/>
        <w:adjustRightInd w:val="0"/>
        <w:ind w:firstLine="284"/>
        <w:jc w:val="both"/>
        <w:rPr>
          <w:sz w:val="14"/>
          <w:szCs w:val="14"/>
        </w:rPr>
      </w:pPr>
      <w:r w:rsidRPr="00A60641">
        <w:rPr>
          <w:sz w:val="14"/>
          <w:szCs w:val="1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гражданину сообщается номер телефона, по которому можно получить необходимую информацию.</w:t>
      </w:r>
    </w:p>
    <w:p w:rsidR="00DA16D3" w:rsidRPr="00A60641" w:rsidRDefault="00DA16D3" w:rsidP="00DA16D3">
      <w:pPr>
        <w:autoSpaceDE w:val="0"/>
        <w:autoSpaceDN w:val="0"/>
        <w:adjustRightInd w:val="0"/>
        <w:ind w:firstLine="284"/>
        <w:jc w:val="both"/>
        <w:rPr>
          <w:sz w:val="14"/>
          <w:szCs w:val="14"/>
        </w:rPr>
      </w:pPr>
      <w:r w:rsidRPr="00A60641">
        <w:rPr>
          <w:sz w:val="14"/>
          <w:szCs w:val="14"/>
        </w:rPr>
        <w:t>Консультации предоставляются по следующим вопросам:</w:t>
      </w:r>
    </w:p>
    <w:p w:rsidR="00DA16D3" w:rsidRPr="00A60641" w:rsidRDefault="00DA16D3" w:rsidP="00DA16D3">
      <w:pPr>
        <w:autoSpaceDE w:val="0"/>
        <w:autoSpaceDN w:val="0"/>
        <w:adjustRightInd w:val="0"/>
        <w:ind w:firstLine="284"/>
        <w:jc w:val="both"/>
        <w:rPr>
          <w:sz w:val="14"/>
          <w:szCs w:val="14"/>
        </w:rPr>
      </w:pPr>
      <w:r w:rsidRPr="00A60641">
        <w:rPr>
          <w:sz w:val="14"/>
          <w:szCs w:val="14"/>
        </w:rPr>
        <w:t>место нахождения, график работы, официальный сайт Администрации муниципального района, МФЦ в сети «Интернет», адреса электронной почты и номера телефонов должностных лиц, ответственных за предоставление муниципальной услуги;</w:t>
      </w:r>
    </w:p>
    <w:p w:rsidR="00DA16D3" w:rsidRPr="00A60641" w:rsidRDefault="00DA16D3" w:rsidP="00DA16D3">
      <w:pPr>
        <w:autoSpaceDE w:val="0"/>
        <w:autoSpaceDN w:val="0"/>
        <w:adjustRightInd w:val="0"/>
        <w:ind w:firstLine="284"/>
        <w:jc w:val="both"/>
        <w:rPr>
          <w:sz w:val="14"/>
          <w:szCs w:val="14"/>
        </w:rPr>
      </w:pPr>
      <w:r w:rsidRPr="00A60641">
        <w:rPr>
          <w:sz w:val="14"/>
          <w:szCs w:val="14"/>
        </w:rPr>
        <w:t>перечень документов, необходимых для принятия решения о предоставлении муниципальной услуги, комплектность (достаточность) представленных документов;</w:t>
      </w:r>
    </w:p>
    <w:p w:rsidR="00DA16D3" w:rsidRPr="00A60641" w:rsidRDefault="00DA16D3" w:rsidP="00DA16D3">
      <w:pPr>
        <w:autoSpaceDE w:val="0"/>
        <w:autoSpaceDN w:val="0"/>
        <w:adjustRightInd w:val="0"/>
        <w:ind w:firstLine="284"/>
        <w:jc w:val="both"/>
        <w:rPr>
          <w:sz w:val="14"/>
          <w:szCs w:val="14"/>
        </w:rPr>
      </w:pPr>
      <w:r w:rsidRPr="00A60641">
        <w:rPr>
          <w:sz w:val="14"/>
          <w:szCs w:val="14"/>
        </w:rPr>
        <w:t>время приема и выдачи документов;</w:t>
      </w:r>
    </w:p>
    <w:p w:rsidR="00DA16D3" w:rsidRPr="00A60641" w:rsidRDefault="00DA16D3" w:rsidP="00DA16D3">
      <w:pPr>
        <w:autoSpaceDE w:val="0"/>
        <w:autoSpaceDN w:val="0"/>
        <w:adjustRightInd w:val="0"/>
        <w:ind w:firstLine="284"/>
        <w:jc w:val="both"/>
        <w:rPr>
          <w:sz w:val="14"/>
          <w:szCs w:val="14"/>
        </w:rPr>
      </w:pPr>
      <w:r w:rsidRPr="00A60641">
        <w:rPr>
          <w:sz w:val="14"/>
          <w:szCs w:val="14"/>
        </w:rPr>
        <w:t>сроки предоставления муниципальной услуги;</w:t>
      </w:r>
    </w:p>
    <w:p w:rsidR="00DA16D3" w:rsidRPr="00A60641" w:rsidRDefault="00DA16D3" w:rsidP="00DA16D3">
      <w:pPr>
        <w:autoSpaceDE w:val="0"/>
        <w:autoSpaceDN w:val="0"/>
        <w:adjustRightInd w:val="0"/>
        <w:ind w:firstLine="284"/>
        <w:jc w:val="both"/>
        <w:rPr>
          <w:sz w:val="14"/>
          <w:szCs w:val="14"/>
        </w:rPr>
      </w:pPr>
      <w:r w:rsidRPr="00A60641">
        <w:rPr>
          <w:sz w:val="14"/>
          <w:szCs w:val="14"/>
        </w:rPr>
        <w:t>процесс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w:t>
      </w:r>
    </w:p>
    <w:p w:rsidR="00DA16D3" w:rsidRPr="00A60641" w:rsidRDefault="00DA16D3" w:rsidP="00DA16D3">
      <w:pPr>
        <w:autoSpaceDE w:val="0"/>
        <w:autoSpaceDN w:val="0"/>
        <w:adjustRightInd w:val="0"/>
        <w:ind w:firstLine="284"/>
        <w:jc w:val="both"/>
        <w:rPr>
          <w:sz w:val="14"/>
          <w:szCs w:val="14"/>
        </w:rPr>
      </w:pPr>
      <w:r w:rsidRPr="00A60641">
        <w:rPr>
          <w:sz w:val="14"/>
          <w:szCs w:val="14"/>
        </w:rPr>
        <w:t>порядок обжалования действий (бездействия) и решений, осуществляемых и принимаемых в ходе предоставления муниципальной услуги.</w:t>
      </w:r>
    </w:p>
    <w:p w:rsidR="00DA16D3" w:rsidRPr="00A60641" w:rsidRDefault="00DA16D3" w:rsidP="00DA16D3">
      <w:pPr>
        <w:autoSpaceDE w:val="0"/>
        <w:autoSpaceDN w:val="0"/>
        <w:adjustRightInd w:val="0"/>
        <w:ind w:firstLine="284"/>
        <w:jc w:val="both"/>
        <w:rPr>
          <w:sz w:val="14"/>
          <w:szCs w:val="14"/>
        </w:rPr>
      </w:pPr>
      <w:r w:rsidRPr="00A60641">
        <w:rPr>
          <w:sz w:val="14"/>
          <w:szCs w:val="14"/>
        </w:rPr>
        <w:t>1.3.9. По письменному обращению ответ направляется заявителю в срок, не превышающий 30 календарных дней со дня регистрации письменного обращения.</w:t>
      </w:r>
    </w:p>
    <w:p w:rsidR="00DA16D3" w:rsidRPr="00A60641" w:rsidRDefault="00DA16D3" w:rsidP="00DA16D3">
      <w:pPr>
        <w:widowControl w:val="0"/>
        <w:tabs>
          <w:tab w:val="num" w:pos="0"/>
        </w:tabs>
        <w:autoSpaceDE w:val="0"/>
        <w:autoSpaceDN w:val="0"/>
        <w:adjustRightInd w:val="0"/>
        <w:ind w:firstLine="284"/>
        <w:jc w:val="both"/>
        <w:rPr>
          <w:sz w:val="14"/>
          <w:szCs w:val="14"/>
        </w:rPr>
      </w:pPr>
      <w:r w:rsidRPr="00A60641">
        <w:rPr>
          <w:sz w:val="14"/>
          <w:szCs w:val="14"/>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DA16D3" w:rsidRPr="00A60641" w:rsidRDefault="00DA16D3" w:rsidP="00DA16D3">
      <w:pPr>
        <w:widowControl w:val="0"/>
        <w:tabs>
          <w:tab w:val="num" w:pos="0"/>
        </w:tabs>
        <w:autoSpaceDE w:val="0"/>
        <w:autoSpaceDN w:val="0"/>
        <w:adjustRightInd w:val="0"/>
        <w:ind w:firstLine="284"/>
        <w:jc w:val="both"/>
        <w:rPr>
          <w:sz w:val="14"/>
          <w:szCs w:val="14"/>
        </w:rPr>
      </w:pPr>
    </w:p>
    <w:p w:rsidR="00DA16D3" w:rsidRPr="00A60641" w:rsidRDefault="00DA16D3" w:rsidP="00DA16D3">
      <w:pPr>
        <w:widowControl w:val="0"/>
        <w:suppressAutoHyphens/>
        <w:autoSpaceDE w:val="0"/>
        <w:autoSpaceDN w:val="0"/>
        <w:adjustRightInd w:val="0"/>
        <w:ind w:firstLine="284"/>
        <w:jc w:val="center"/>
        <w:rPr>
          <w:b/>
          <w:sz w:val="14"/>
          <w:szCs w:val="14"/>
        </w:rPr>
      </w:pPr>
      <w:r w:rsidRPr="00A60641">
        <w:rPr>
          <w:b/>
          <w:sz w:val="14"/>
          <w:szCs w:val="14"/>
        </w:rPr>
        <w:t>2. СТАНДАРТ ПРЕДОСТАВЛЕНИЯ МУНИЦИПАЛЬНОЙ УСЛУГИ</w:t>
      </w:r>
    </w:p>
    <w:p w:rsidR="00DA16D3" w:rsidRPr="00A60641" w:rsidRDefault="00DA16D3" w:rsidP="00DA16D3">
      <w:pPr>
        <w:widowControl w:val="0"/>
        <w:suppressAutoHyphens/>
        <w:ind w:firstLine="284"/>
        <w:jc w:val="center"/>
        <w:rPr>
          <w:b/>
          <w:bCs/>
          <w:sz w:val="14"/>
          <w:szCs w:val="14"/>
        </w:rPr>
      </w:pPr>
      <w:r w:rsidRPr="00A60641">
        <w:rPr>
          <w:b/>
          <w:bCs/>
          <w:sz w:val="14"/>
          <w:szCs w:val="14"/>
        </w:rPr>
        <w:t>2.1. Наименование муниципальной услуги</w:t>
      </w:r>
    </w:p>
    <w:p w:rsidR="00DA16D3" w:rsidRPr="00A60641" w:rsidRDefault="00DA16D3" w:rsidP="00DA16D3">
      <w:pPr>
        <w:widowControl w:val="0"/>
        <w:suppressAutoHyphens/>
        <w:ind w:firstLine="284"/>
        <w:jc w:val="both"/>
        <w:rPr>
          <w:color w:val="000000"/>
          <w:sz w:val="14"/>
          <w:szCs w:val="14"/>
        </w:rPr>
      </w:pPr>
      <w:r w:rsidRPr="00A60641">
        <w:rPr>
          <w:sz w:val="14"/>
          <w:szCs w:val="14"/>
        </w:rPr>
        <w:t>Передача в собственность Солецкого городского поселения жилых помещений, находящихся в собственности граждан</w:t>
      </w:r>
      <w:r w:rsidRPr="00A60641">
        <w:rPr>
          <w:color w:val="000000"/>
          <w:sz w:val="14"/>
          <w:szCs w:val="14"/>
        </w:rPr>
        <w:t>.</w:t>
      </w:r>
    </w:p>
    <w:p w:rsidR="00DA16D3" w:rsidRPr="00A60641" w:rsidRDefault="00DA16D3" w:rsidP="00DA16D3">
      <w:pPr>
        <w:widowControl w:val="0"/>
        <w:suppressAutoHyphens/>
        <w:autoSpaceDE w:val="0"/>
        <w:autoSpaceDN w:val="0"/>
        <w:adjustRightInd w:val="0"/>
        <w:ind w:firstLine="284"/>
        <w:jc w:val="both"/>
        <w:rPr>
          <w:b/>
          <w:bCs/>
          <w:sz w:val="14"/>
          <w:szCs w:val="14"/>
        </w:rPr>
      </w:pPr>
      <w:r w:rsidRPr="00A60641">
        <w:rPr>
          <w:bCs/>
          <w:sz w:val="14"/>
          <w:szCs w:val="14"/>
        </w:rPr>
        <w:t xml:space="preserve"> </w:t>
      </w:r>
      <w:r w:rsidRPr="00A60641">
        <w:rPr>
          <w:b/>
          <w:bCs/>
          <w:sz w:val="14"/>
          <w:szCs w:val="14"/>
        </w:rPr>
        <w:t>2.2. Наименование отдела Администрации муниципального района, предоставляющего муниципальную услугу</w:t>
      </w:r>
    </w:p>
    <w:p w:rsidR="00DA16D3" w:rsidRPr="00A60641" w:rsidRDefault="00DA16D3" w:rsidP="00DA16D3">
      <w:pPr>
        <w:widowControl w:val="0"/>
        <w:suppressAutoHyphens/>
        <w:ind w:firstLine="284"/>
        <w:jc w:val="both"/>
        <w:rPr>
          <w:color w:val="000000"/>
          <w:sz w:val="14"/>
          <w:szCs w:val="14"/>
        </w:rPr>
      </w:pPr>
      <w:r w:rsidRPr="00A60641">
        <w:rPr>
          <w:color w:val="000000"/>
          <w:sz w:val="14"/>
          <w:szCs w:val="14"/>
        </w:rPr>
        <w:t>2.2.1. Муниципальная услуга предоставляется отделом имущественных и земельных отношений  Администрации Солецкого муниципального района.</w:t>
      </w:r>
    </w:p>
    <w:p w:rsidR="00DA16D3" w:rsidRPr="00A60641" w:rsidRDefault="00DA16D3" w:rsidP="00DA16D3">
      <w:pPr>
        <w:widowControl w:val="0"/>
        <w:suppressAutoHyphens/>
        <w:ind w:firstLine="284"/>
        <w:jc w:val="both"/>
        <w:rPr>
          <w:color w:val="000000"/>
          <w:sz w:val="14"/>
          <w:szCs w:val="14"/>
        </w:rPr>
      </w:pPr>
      <w:r w:rsidRPr="00A60641">
        <w:rPr>
          <w:color w:val="000000"/>
          <w:sz w:val="14"/>
          <w:szCs w:val="14"/>
        </w:rPr>
        <w:t>2.2.2. Непосредственное предоставление муниципальной услуги осуществляет   ведущий служащий отдела имущественных и земельных отношений (далее –  служащий отдела).</w:t>
      </w:r>
    </w:p>
    <w:p w:rsidR="00DA16D3" w:rsidRPr="00A60641" w:rsidRDefault="00DA16D3" w:rsidP="00DA16D3">
      <w:pPr>
        <w:widowControl w:val="0"/>
        <w:suppressAutoHyphens/>
        <w:autoSpaceDE w:val="0"/>
        <w:autoSpaceDN w:val="0"/>
        <w:adjustRightInd w:val="0"/>
        <w:ind w:firstLine="284"/>
        <w:jc w:val="both"/>
        <w:rPr>
          <w:bCs/>
          <w:color w:val="000000"/>
          <w:sz w:val="14"/>
          <w:szCs w:val="14"/>
        </w:rPr>
      </w:pPr>
      <w:r w:rsidRPr="00A60641">
        <w:rPr>
          <w:color w:val="000000"/>
          <w:sz w:val="14"/>
          <w:szCs w:val="14"/>
        </w:rPr>
        <w:t xml:space="preserve">2.2.3. Служащий отдела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A60641">
        <w:rPr>
          <w:bCs/>
          <w:color w:val="000000"/>
          <w:sz w:val="14"/>
          <w:szCs w:val="14"/>
        </w:rPr>
        <w:t xml:space="preserve">учреждения и организации, за исключением получения услуг, включенных в </w:t>
      </w:r>
      <w:hyperlink r:id="rId37" w:history="1">
        <w:r w:rsidRPr="00A60641">
          <w:rPr>
            <w:bCs/>
            <w:color w:val="000000"/>
            <w:sz w:val="14"/>
            <w:szCs w:val="14"/>
          </w:rPr>
          <w:t>перечень</w:t>
        </w:r>
      </w:hyperlink>
      <w:r w:rsidRPr="00A60641">
        <w:rPr>
          <w:bCs/>
          <w:color w:val="000000"/>
          <w:sz w:val="14"/>
          <w:szCs w:val="14"/>
        </w:rPr>
        <w:t xml:space="preserve"> услуг, которые являются необходимыми и обязательными для предоставления муниципальных услуг, </w:t>
      </w:r>
      <w:r w:rsidRPr="00A60641">
        <w:rPr>
          <w:bCs/>
          <w:color w:val="000000"/>
          <w:sz w:val="14"/>
          <w:szCs w:val="14"/>
        </w:rPr>
        <w:lastRenderedPageBreak/>
        <w:t>утвержденный решением Думы Солецкого муниципального района.</w:t>
      </w:r>
    </w:p>
    <w:p w:rsidR="00DA16D3" w:rsidRPr="00A60641" w:rsidRDefault="00DA16D3" w:rsidP="00DA16D3">
      <w:pPr>
        <w:widowControl w:val="0"/>
        <w:shd w:val="clear" w:color="auto" w:fill="FFFFFF"/>
        <w:suppressAutoHyphens/>
        <w:ind w:firstLine="284"/>
        <w:jc w:val="both"/>
        <w:rPr>
          <w:color w:val="000000"/>
          <w:sz w:val="14"/>
          <w:szCs w:val="14"/>
        </w:rPr>
      </w:pPr>
      <w:r w:rsidRPr="00A60641">
        <w:rPr>
          <w:sz w:val="14"/>
          <w:szCs w:val="14"/>
        </w:rPr>
        <w:t>2.2.4.</w:t>
      </w:r>
      <w:r w:rsidRPr="00A60641">
        <w:rPr>
          <w:b/>
          <w:sz w:val="14"/>
          <w:szCs w:val="14"/>
        </w:rPr>
        <w:t xml:space="preserve"> </w:t>
      </w:r>
      <w:r w:rsidRPr="00A60641">
        <w:rPr>
          <w:sz w:val="14"/>
          <w:szCs w:val="14"/>
        </w:rPr>
        <w:t>В процессе</w:t>
      </w:r>
      <w:r w:rsidRPr="00A60641">
        <w:rPr>
          <w:b/>
          <w:sz w:val="14"/>
          <w:szCs w:val="14"/>
        </w:rPr>
        <w:t xml:space="preserve"> </w:t>
      </w:r>
      <w:r w:rsidRPr="00A60641">
        <w:rPr>
          <w:sz w:val="14"/>
          <w:szCs w:val="14"/>
        </w:rPr>
        <w:t>предоставления муниципальной услуги служащий отдела осуществляет взаимодействие с у</w:t>
      </w:r>
      <w:r w:rsidRPr="00A60641">
        <w:rPr>
          <w:color w:val="000000"/>
          <w:sz w:val="14"/>
          <w:szCs w:val="14"/>
        </w:rPr>
        <w:t>правлением Федеральной службы государственной регистрации, кадастра и картографии по Новгородской области;</w:t>
      </w:r>
    </w:p>
    <w:p w:rsidR="00DA16D3" w:rsidRPr="00A60641" w:rsidRDefault="00DA16D3" w:rsidP="00DA16D3">
      <w:pPr>
        <w:widowControl w:val="0"/>
        <w:suppressAutoHyphens/>
        <w:ind w:firstLine="284"/>
        <w:jc w:val="both"/>
        <w:rPr>
          <w:b/>
          <w:color w:val="000000"/>
          <w:sz w:val="14"/>
          <w:szCs w:val="14"/>
        </w:rPr>
      </w:pPr>
      <w:r w:rsidRPr="00A60641">
        <w:rPr>
          <w:b/>
          <w:sz w:val="14"/>
          <w:szCs w:val="14"/>
        </w:rPr>
        <w:t>2.3. Описание результата предоставления муниципальной услуги</w:t>
      </w:r>
      <w:r w:rsidRPr="00A60641">
        <w:rPr>
          <w:b/>
          <w:color w:val="000000"/>
          <w:sz w:val="14"/>
          <w:szCs w:val="14"/>
        </w:rPr>
        <w:t>:</w:t>
      </w:r>
    </w:p>
    <w:p w:rsidR="00DA16D3" w:rsidRPr="00A60641" w:rsidRDefault="00DA16D3" w:rsidP="00DA16D3">
      <w:pPr>
        <w:widowControl w:val="0"/>
        <w:suppressAutoHyphens/>
        <w:ind w:firstLine="284"/>
        <w:jc w:val="both"/>
        <w:rPr>
          <w:color w:val="000000"/>
          <w:sz w:val="14"/>
          <w:szCs w:val="14"/>
        </w:rPr>
      </w:pPr>
      <w:r w:rsidRPr="00A60641">
        <w:rPr>
          <w:color w:val="000000"/>
          <w:sz w:val="14"/>
          <w:szCs w:val="14"/>
        </w:rPr>
        <w:t>заключение договора передачи  в собственность Солецкого городского поселения жилого помещения, находящегося в собственности граждан</w:t>
      </w:r>
      <w:r w:rsidRPr="00A60641">
        <w:rPr>
          <w:sz w:val="14"/>
          <w:szCs w:val="14"/>
        </w:rPr>
        <w:t>;</w:t>
      </w:r>
    </w:p>
    <w:p w:rsidR="00DA16D3" w:rsidRPr="00A60641" w:rsidRDefault="00DA16D3" w:rsidP="00DA16D3">
      <w:pPr>
        <w:widowControl w:val="0"/>
        <w:suppressAutoHyphens/>
        <w:autoSpaceDE w:val="0"/>
        <w:autoSpaceDN w:val="0"/>
        <w:adjustRightInd w:val="0"/>
        <w:ind w:firstLine="284"/>
        <w:jc w:val="both"/>
        <w:rPr>
          <w:sz w:val="14"/>
          <w:szCs w:val="14"/>
        </w:rPr>
      </w:pPr>
      <w:r w:rsidRPr="00A60641">
        <w:rPr>
          <w:sz w:val="14"/>
          <w:szCs w:val="14"/>
        </w:rPr>
        <w:t>отказ в принятии в собственность Солецкого городского поселения жил</w:t>
      </w:r>
      <w:r w:rsidRPr="00A60641">
        <w:rPr>
          <w:color w:val="000000"/>
          <w:sz w:val="14"/>
          <w:szCs w:val="14"/>
        </w:rPr>
        <w:t>ого помещения, находящегося в собственности граждан</w:t>
      </w:r>
      <w:r w:rsidRPr="00A60641">
        <w:rPr>
          <w:sz w:val="14"/>
          <w:szCs w:val="14"/>
        </w:rPr>
        <w:t>.</w:t>
      </w:r>
    </w:p>
    <w:p w:rsidR="00DA16D3" w:rsidRPr="00A60641" w:rsidRDefault="00DA16D3" w:rsidP="00DA16D3">
      <w:pPr>
        <w:widowControl w:val="0"/>
        <w:suppressAutoHyphens/>
        <w:ind w:firstLine="284"/>
        <w:jc w:val="both"/>
        <w:rPr>
          <w:b/>
          <w:bCs/>
          <w:sz w:val="14"/>
          <w:szCs w:val="14"/>
          <w:lang w:eastAsia="ar-SA"/>
        </w:rPr>
      </w:pPr>
      <w:r w:rsidRPr="00A60641">
        <w:rPr>
          <w:b/>
          <w:bCs/>
          <w:sz w:val="14"/>
          <w:szCs w:val="14"/>
          <w:lang w:eastAsia="ar-SA"/>
        </w:rPr>
        <w:t>2.4. Срок предоставления муниципальной услуги:</w:t>
      </w:r>
    </w:p>
    <w:p w:rsidR="00DA16D3" w:rsidRPr="00A60641" w:rsidRDefault="00DA16D3" w:rsidP="00DA16D3">
      <w:pPr>
        <w:widowControl w:val="0"/>
        <w:suppressAutoHyphens/>
        <w:autoSpaceDE w:val="0"/>
        <w:autoSpaceDN w:val="0"/>
        <w:adjustRightInd w:val="0"/>
        <w:ind w:firstLine="284"/>
        <w:jc w:val="both"/>
        <w:rPr>
          <w:color w:val="000000"/>
          <w:sz w:val="14"/>
          <w:szCs w:val="14"/>
        </w:rPr>
      </w:pPr>
      <w:r w:rsidRPr="00A60641">
        <w:rPr>
          <w:bCs/>
          <w:sz w:val="14"/>
          <w:szCs w:val="14"/>
          <w:lang w:eastAsia="ar-SA"/>
        </w:rPr>
        <w:t>2.4.1. Срок предоставления муниципальной услуги</w:t>
      </w:r>
      <w:r w:rsidRPr="00A60641">
        <w:rPr>
          <w:sz w:val="14"/>
          <w:szCs w:val="14"/>
        </w:rPr>
        <w:t xml:space="preserve"> </w:t>
      </w:r>
      <w:r w:rsidRPr="00A60641">
        <w:rPr>
          <w:color w:val="000000"/>
          <w:sz w:val="14"/>
          <w:szCs w:val="14"/>
        </w:rPr>
        <w:t xml:space="preserve"> не может превышать 30 календарных дней с даты подачи заявления и документов,   предусмотренных подпунктом 2.6.1 пункта 2.6 настоящего административного регламента</w:t>
      </w:r>
    </w:p>
    <w:p w:rsidR="00DA16D3" w:rsidRPr="00A60641" w:rsidRDefault="00DA16D3" w:rsidP="00DA16D3">
      <w:pPr>
        <w:widowControl w:val="0"/>
        <w:suppressAutoHyphens/>
        <w:autoSpaceDE w:val="0"/>
        <w:autoSpaceDN w:val="0"/>
        <w:adjustRightInd w:val="0"/>
        <w:ind w:firstLine="284"/>
        <w:jc w:val="both"/>
        <w:rPr>
          <w:color w:val="000000"/>
          <w:sz w:val="14"/>
          <w:szCs w:val="14"/>
        </w:rPr>
      </w:pPr>
      <w:r w:rsidRPr="00A60641">
        <w:rPr>
          <w:color w:val="000000"/>
          <w:sz w:val="14"/>
          <w:szCs w:val="14"/>
        </w:rPr>
        <w:t>2.4.2. Днем обращения заявителя считается день приема и регистрации заявления.</w:t>
      </w:r>
    </w:p>
    <w:p w:rsidR="00DA16D3" w:rsidRPr="00A60641" w:rsidRDefault="00DA16D3" w:rsidP="00DA16D3">
      <w:pPr>
        <w:widowControl w:val="0"/>
        <w:suppressAutoHyphens/>
        <w:autoSpaceDE w:val="0"/>
        <w:autoSpaceDN w:val="0"/>
        <w:adjustRightInd w:val="0"/>
        <w:ind w:firstLine="284"/>
        <w:jc w:val="both"/>
        <w:rPr>
          <w:sz w:val="14"/>
          <w:szCs w:val="14"/>
        </w:rPr>
      </w:pPr>
      <w:r w:rsidRPr="00A60641">
        <w:rPr>
          <w:color w:val="000000"/>
          <w:sz w:val="14"/>
          <w:szCs w:val="14"/>
        </w:rPr>
        <w:t>2.4.3. В случае передачи заявления и документов через МФЦ днем обращения считается день регистрации заявления в журнале регистрации заявлений граждан в Администрации района.</w:t>
      </w:r>
    </w:p>
    <w:p w:rsidR="00DA16D3" w:rsidRPr="00A60641" w:rsidRDefault="00DA16D3" w:rsidP="00DA16D3">
      <w:pPr>
        <w:suppressAutoHyphens/>
        <w:autoSpaceDE w:val="0"/>
        <w:autoSpaceDN w:val="0"/>
        <w:adjustRightInd w:val="0"/>
        <w:ind w:firstLine="284"/>
        <w:jc w:val="both"/>
        <w:rPr>
          <w:color w:val="000000"/>
          <w:sz w:val="14"/>
          <w:szCs w:val="14"/>
        </w:rPr>
      </w:pPr>
      <w:r w:rsidRPr="00A60641">
        <w:rPr>
          <w:b/>
          <w:sz w:val="14"/>
          <w:szCs w:val="14"/>
        </w:rPr>
        <w:t>2.5.</w:t>
      </w:r>
      <w:r w:rsidRPr="00A60641">
        <w:rPr>
          <w:sz w:val="14"/>
          <w:szCs w:val="14"/>
        </w:rPr>
        <w:t xml:space="preserve"> </w:t>
      </w:r>
      <w:r w:rsidRPr="00A60641">
        <w:rPr>
          <w:b/>
          <w:bCs/>
          <w:color w:val="000000"/>
          <w:sz w:val="14"/>
          <w:szCs w:val="14"/>
        </w:rPr>
        <w:t>Перечень нормативных правовых актов, регулирующих отношения, возникающие в связи с предоставлением муниципальной услуги</w:t>
      </w:r>
      <w:r w:rsidRPr="00A60641">
        <w:rPr>
          <w:color w:val="000000"/>
          <w:sz w:val="14"/>
          <w:szCs w:val="14"/>
        </w:rPr>
        <w:t xml:space="preserve"> </w:t>
      </w:r>
    </w:p>
    <w:p w:rsidR="00DA16D3" w:rsidRPr="00A60641" w:rsidRDefault="00DA16D3" w:rsidP="00DA16D3">
      <w:pPr>
        <w:autoSpaceDE w:val="0"/>
        <w:autoSpaceDN w:val="0"/>
        <w:adjustRightInd w:val="0"/>
        <w:ind w:firstLine="284"/>
        <w:jc w:val="both"/>
        <w:rPr>
          <w:sz w:val="14"/>
          <w:szCs w:val="14"/>
        </w:rPr>
      </w:pPr>
      <w:r w:rsidRPr="00A60641">
        <w:rPr>
          <w:sz w:val="14"/>
          <w:szCs w:val="14"/>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муниципального района в сети «Интернет», в региональных государственных информационных системах «Реестр государственных и муниципальных услуг (функций) Новгородской области», «Портал государственных и муниципальных услуг (функций) Новгородской области», федеральной государственной информационной системе «Единый портал государственных и муниципальных услуг (функций)».</w:t>
      </w:r>
    </w:p>
    <w:p w:rsidR="00DA16D3" w:rsidRPr="00A60641" w:rsidRDefault="00DA16D3" w:rsidP="00DA16D3">
      <w:pPr>
        <w:widowControl w:val="0"/>
        <w:suppressAutoHyphens/>
        <w:ind w:firstLine="284"/>
        <w:jc w:val="both"/>
        <w:rPr>
          <w:b/>
          <w:bCs/>
          <w:sz w:val="14"/>
          <w:szCs w:val="14"/>
        </w:rPr>
      </w:pPr>
      <w:r w:rsidRPr="00A60641">
        <w:rPr>
          <w:b/>
          <w:color w:val="000000"/>
          <w:sz w:val="14"/>
          <w:szCs w:val="14"/>
        </w:rPr>
        <w:t xml:space="preserve">2.6. </w:t>
      </w:r>
      <w:r w:rsidRPr="00A60641">
        <w:rPr>
          <w:b/>
          <w:bCs/>
          <w:sz w:val="14"/>
          <w:szCs w:val="1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DA16D3" w:rsidRPr="00A60641" w:rsidRDefault="00DA16D3" w:rsidP="00DA16D3">
      <w:pPr>
        <w:suppressAutoHyphens/>
        <w:autoSpaceDE w:val="0"/>
        <w:autoSpaceDN w:val="0"/>
        <w:adjustRightInd w:val="0"/>
        <w:ind w:firstLine="284"/>
        <w:jc w:val="both"/>
        <w:rPr>
          <w:sz w:val="14"/>
          <w:szCs w:val="14"/>
        </w:rPr>
      </w:pPr>
      <w:r w:rsidRPr="00A60641">
        <w:rPr>
          <w:sz w:val="14"/>
          <w:szCs w:val="14"/>
        </w:rPr>
        <w:t xml:space="preserve">2.6.1 Для предоставления муниципальной услуги заявитель представляет заявление по  форме согласно </w:t>
      </w:r>
      <w:r w:rsidRPr="00A60641">
        <w:rPr>
          <w:b/>
          <w:sz w:val="14"/>
          <w:szCs w:val="14"/>
        </w:rPr>
        <w:t>приложению № 1</w:t>
      </w:r>
      <w:r w:rsidRPr="00A60641">
        <w:rPr>
          <w:sz w:val="14"/>
          <w:szCs w:val="14"/>
        </w:rPr>
        <w:t xml:space="preserve"> к настоящему Административному регламенту</w:t>
      </w:r>
      <w:r w:rsidRPr="00A60641">
        <w:rPr>
          <w:b/>
          <w:sz w:val="14"/>
          <w:szCs w:val="14"/>
        </w:rPr>
        <w:t>.</w:t>
      </w:r>
      <w:r w:rsidRPr="00A60641">
        <w:rPr>
          <w:sz w:val="14"/>
          <w:szCs w:val="14"/>
        </w:rPr>
        <w:t xml:space="preserve"> Заявление на передачу в собственность Солецкого городского поселения жилого помещения, ранее приватизированного гражданами, подписывается всеми совершеннолетними собственниками, в том числе признанными судом ограниченно дееспособными, а также несовершеннолетними в возрасте от 14 до 18 лет. В интересах несовершеннолетних граждан в возрасте до 14 лет, недееспособных граждан действуют их законные представители (родители, усыновители, опекуны). Граждане, признанные судом ограниченно дееспособными, и несовершеннолетние в возрасте от 14 до 18 лет действуют с согласия их законных представителей (родителей, усыновителей, попечителей).</w:t>
      </w:r>
    </w:p>
    <w:p w:rsidR="00DA16D3" w:rsidRPr="00A60641" w:rsidRDefault="00DA16D3" w:rsidP="00DA16D3">
      <w:pPr>
        <w:suppressAutoHyphens/>
        <w:ind w:firstLine="284"/>
        <w:jc w:val="both"/>
        <w:rPr>
          <w:sz w:val="14"/>
          <w:szCs w:val="14"/>
        </w:rPr>
      </w:pPr>
      <w:r w:rsidRPr="00A60641">
        <w:rPr>
          <w:sz w:val="14"/>
          <w:szCs w:val="14"/>
        </w:rPr>
        <w:t xml:space="preserve">К заявлению прикладываются следующие документы: </w:t>
      </w:r>
    </w:p>
    <w:p w:rsidR="00DA16D3" w:rsidRPr="00A60641" w:rsidRDefault="00DA16D3" w:rsidP="00DA16D3">
      <w:pPr>
        <w:suppressAutoHyphens/>
        <w:ind w:firstLine="284"/>
        <w:jc w:val="both"/>
        <w:rPr>
          <w:sz w:val="14"/>
          <w:szCs w:val="14"/>
        </w:rPr>
      </w:pPr>
      <w:r w:rsidRPr="00A60641">
        <w:rPr>
          <w:sz w:val="14"/>
          <w:szCs w:val="14"/>
        </w:rPr>
        <w:t>а) документ, удостоверяющий личность гражданина (паспорт, свидетельство о рождении);</w:t>
      </w:r>
    </w:p>
    <w:p w:rsidR="00DA16D3" w:rsidRPr="00A60641" w:rsidRDefault="00DA16D3" w:rsidP="00DA16D3">
      <w:pPr>
        <w:suppressAutoHyphens/>
        <w:autoSpaceDE w:val="0"/>
        <w:autoSpaceDN w:val="0"/>
        <w:adjustRightInd w:val="0"/>
        <w:ind w:firstLine="284"/>
        <w:jc w:val="both"/>
        <w:rPr>
          <w:sz w:val="14"/>
          <w:szCs w:val="14"/>
        </w:rPr>
      </w:pPr>
      <w:r w:rsidRPr="00A60641">
        <w:rPr>
          <w:sz w:val="14"/>
          <w:szCs w:val="14"/>
        </w:rPr>
        <w:t>б) решение суда о признании права собственности на жилое помещение;</w:t>
      </w:r>
    </w:p>
    <w:p w:rsidR="00DA16D3" w:rsidRPr="00A60641" w:rsidRDefault="00DA16D3" w:rsidP="00DA16D3">
      <w:pPr>
        <w:widowControl w:val="0"/>
        <w:suppressAutoHyphens/>
        <w:autoSpaceDE w:val="0"/>
        <w:autoSpaceDN w:val="0"/>
        <w:adjustRightInd w:val="0"/>
        <w:ind w:firstLine="284"/>
        <w:jc w:val="both"/>
        <w:rPr>
          <w:sz w:val="14"/>
          <w:szCs w:val="14"/>
        </w:rPr>
      </w:pPr>
      <w:r w:rsidRPr="00A60641">
        <w:rPr>
          <w:sz w:val="14"/>
          <w:szCs w:val="14"/>
        </w:rPr>
        <w:t xml:space="preserve">При подаче документов на передачу в собственность Солецкого городского поселения жилого помещения, ранее приватизированного гражданами,  необходимо присутствие всех совершеннолетних членов семьи, а также несовершеннолетних в возрасте от 14 до 18 лет. </w:t>
      </w:r>
    </w:p>
    <w:p w:rsidR="00DA16D3" w:rsidRPr="00A60641" w:rsidRDefault="00DA16D3" w:rsidP="00DA16D3">
      <w:pPr>
        <w:autoSpaceDE w:val="0"/>
        <w:autoSpaceDN w:val="0"/>
        <w:adjustRightInd w:val="0"/>
        <w:ind w:firstLine="284"/>
        <w:jc w:val="both"/>
        <w:outlineLvl w:val="0"/>
        <w:rPr>
          <w:sz w:val="14"/>
          <w:szCs w:val="14"/>
        </w:rPr>
      </w:pPr>
      <w:r w:rsidRPr="00A60641">
        <w:rPr>
          <w:sz w:val="14"/>
          <w:szCs w:val="14"/>
        </w:rPr>
        <w:t>2.6.2. Подача заявления свидетельствует о согласии заявителя на обработку его персональных данных (для заявителя – физического лица).</w:t>
      </w:r>
    </w:p>
    <w:p w:rsidR="00DA16D3" w:rsidRPr="00A60641" w:rsidRDefault="00DA16D3" w:rsidP="00DA16D3">
      <w:pPr>
        <w:autoSpaceDE w:val="0"/>
        <w:autoSpaceDN w:val="0"/>
        <w:adjustRightInd w:val="0"/>
        <w:ind w:firstLine="284"/>
        <w:jc w:val="both"/>
        <w:outlineLvl w:val="0"/>
        <w:rPr>
          <w:sz w:val="14"/>
          <w:szCs w:val="14"/>
        </w:rPr>
      </w:pPr>
      <w:r w:rsidRPr="00A60641">
        <w:rPr>
          <w:sz w:val="14"/>
          <w:szCs w:val="14"/>
        </w:rPr>
        <w:t>Если для получения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по форме согласно приложению № 2 к Административному регламенту.</w:t>
      </w:r>
    </w:p>
    <w:p w:rsidR="00DA16D3" w:rsidRPr="00A60641" w:rsidRDefault="00DA16D3" w:rsidP="00DA16D3">
      <w:pPr>
        <w:autoSpaceDE w:val="0"/>
        <w:autoSpaceDN w:val="0"/>
        <w:adjustRightInd w:val="0"/>
        <w:ind w:firstLine="284"/>
        <w:jc w:val="both"/>
        <w:outlineLvl w:val="0"/>
        <w:rPr>
          <w:sz w:val="14"/>
          <w:szCs w:val="14"/>
        </w:rPr>
      </w:pPr>
      <w:r w:rsidRPr="00A60641">
        <w:rPr>
          <w:sz w:val="14"/>
          <w:szCs w:val="14"/>
        </w:rPr>
        <w:t>2.6.3. В случае личного обращения заявитель или его представитель при подаче заявления должен предъявить паспорт или иной документ, удостоверяющий его личность.</w:t>
      </w:r>
    </w:p>
    <w:p w:rsidR="00DA16D3" w:rsidRPr="00A60641" w:rsidRDefault="00DA16D3" w:rsidP="00DA16D3">
      <w:pPr>
        <w:widowControl w:val="0"/>
        <w:suppressAutoHyphens/>
        <w:ind w:firstLine="284"/>
        <w:jc w:val="both"/>
        <w:rPr>
          <w:b/>
          <w:sz w:val="14"/>
          <w:szCs w:val="14"/>
        </w:rPr>
      </w:pPr>
      <w:r w:rsidRPr="00A60641">
        <w:rPr>
          <w:b/>
          <w:sz w:val="14"/>
          <w:szCs w:val="14"/>
        </w:rPr>
        <w:t>2.7. Исчерпывающий перечень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предоставить.</w:t>
      </w:r>
    </w:p>
    <w:p w:rsidR="00DA16D3" w:rsidRPr="00A60641" w:rsidRDefault="00DA16D3" w:rsidP="00DA16D3">
      <w:pPr>
        <w:widowControl w:val="0"/>
        <w:suppressAutoHyphens/>
        <w:ind w:firstLine="284"/>
        <w:jc w:val="both"/>
        <w:rPr>
          <w:sz w:val="14"/>
          <w:szCs w:val="14"/>
        </w:rPr>
      </w:pPr>
      <w:r w:rsidRPr="00A60641">
        <w:rPr>
          <w:b/>
          <w:sz w:val="14"/>
          <w:szCs w:val="14"/>
        </w:rPr>
        <w:t xml:space="preserve">- </w:t>
      </w:r>
      <w:r w:rsidRPr="00A60641">
        <w:rPr>
          <w:sz w:val="14"/>
          <w:szCs w:val="14"/>
        </w:rPr>
        <w:t>справка об участии в приватизации;</w:t>
      </w:r>
    </w:p>
    <w:p w:rsidR="00DA16D3" w:rsidRPr="00A60641" w:rsidRDefault="00DA16D3" w:rsidP="00DA16D3">
      <w:pPr>
        <w:widowControl w:val="0"/>
        <w:suppressAutoHyphens/>
        <w:autoSpaceDE w:val="0"/>
        <w:autoSpaceDN w:val="0"/>
        <w:adjustRightInd w:val="0"/>
        <w:ind w:firstLine="284"/>
        <w:jc w:val="both"/>
        <w:rPr>
          <w:sz w:val="14"/>
          <w:szCs w:val="14"/>
        </w:rPr>
      </w:pPr>
      <w:r w:rsidRPr="00A60641">
        <w:rPr>
          <w:sz w:val="14"/>
          <w:szCs w:val="14"/>
        </w:rPr>
        <w:t>- выписка на объект недвижимости, передаваемый гражданином в собственность Солецкого городского поселения, права на которые  зарегистрированы в Едином государственном реестре прав на недвижимое имущество и сделок с ним;</w:t>
      </w:r>
    </w:p>
    <w:p w:rsidR="00DA16D3" w:rsidRPr="00A60641" w:rsidRDefault="00DA16D3" w:rsidP="00DA16D3">
      <w:pPr>
        <w:suppressAutoHyphens/>
        <w:autoSpaceDE w:val="0"/>
        <w:autoSpaceDN w:val="0"/>
        <w:adjustRightInd w:val="0"/>
        <w:ind w:firstLine="284"/>
        <w:jc w:val="both"/>
        <w:rPr>
          <w:sz w:val="14"/>
          <w:szCs w:val="14"/>
        </w:rPr>
      </w:pPr>
      <w:r w:rsidRPr="00A60641">
        <w:rPr>
          <w:sz w:val="14"/>
          <w:szCs w:val="14"/>
        </w:rPr>
        <w:t xml:space="preserve"> - разрешение органов опеки и попечительства на передачу в собственность Солецкого городского поселения жилого помещения, ранее приватизированного гражданами (в случаях если собственниками жилого помещения являются несовершеннолетние или граждане признанные в судебном порядке недееспособными или ограниченно дееспособными).</w:t>
      </w:r>
    </w:p>
    <w:p w:rsidR="00DA16D3" w:rsidRPr="00A60641" w:rsidRDefault="00DA16D3" w:rsidP="00DA16D3">
      <w:pPr>
        <w:widowControl w:val="0"/>
        <w:tabs>
          <w:tab w:val="num" w:pos="0"/>
        </w:tabs>
        <w:autoSpaceDE w:val="0"/>
        <w:autoSpaceDN w:val="0"/>
        <w:adjustRightInd w:val="0"/>
        <w:ind w:firstLine="284"/>
        <w:jc w:val="both"/>
        <w:rPr>
          <w:b/>
          <w:sz w:val="14"/>
          <w:szCs w:val="14"/>
        </w:rPr>
      </w:pPr>
      <w:r w:rsidRPr="00A60641">
        <w:rPr>
          <w:b/>
          <w:sz w:val="14"/>
          <w:szCs w:val="14"/>
        </w:rPr>
        <w:lastRenderedPageBreak/>
        <w:t>2.8.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16D3" w:rsidRPr="00A60641" w:rsidRDefault="00DA16D3" w:rsidP="00DA16D3">
      <w:pPr>
        <w:widowControl w:val="0"/>
        <w:tabs>
          <w:tab w:val="num" w:pos="0"/>
        </w:tabs>
        <w:autoSpaceDE w:val="0"/>
        <w:autoSpaceDN w:val="0"/>
        <w:adjustRightInd w:val="0"/>
        <w:ind w:firstLine="284"/>
        <w:jc w:val="both"/>
        <w:rPr>
          <w:sz w:val="14"/>
          <w:szCs w:val="14"/>
        </w:rPr>
      </w:pPr>
      <w:r w:rsidRPr="00A60641">
        <w:rPr>
          <w:sz w:val="14"/>
          <w:szCs w:val="14"/>
        </w:rPr>
        <w:t>Запрещается требовать от заявителя:</w:t>
      </w:r>
    </w:p>
    <w:p w:rsidR="00DA16D3" w:rsidRPr="00A60641" w:rsidRDefault="00DA16D3" w:rsidP="00DA16D3">
      <w:pPr>
        <w:widowControl w:val="0"/>
        <w:tabs>
          <w:tab w:val="num" w:pos="0"/>
        </w:tabs>
        <w:autoSpaceDE w:val="0"/>
        <w:autoSpaceDN w:val="0"/>
        <w:adjustRightInd w:val="0"/>
        <w:ind w:firstLine="284"/>
        <w:jc w:val="both"/>
        <w:rPr>
          <w:sz w:val="14"/>
          <w:szCs w:val="14"/>
        </w:rPr>
      </w:pPr>
      <w:r w:rsidRPr="00A60641">
        <w:rPr>
          <w:sz w:val="14"/>
          <w:szCs w:val="1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16D3" w:rsidRPr="00A60641" w:rsidRDefault="00DA16D3" w:rsidP="00DA16D3">
      <w:pPr>
        <w:widowControl w:val="0"/>
        <w:tabs>
          <w:tab w:val="num" w:pos="0"/>
        </w:tabs>
        <w:autoSpaceDE w:val="0"/>
        <w:autoSpaceDN w:val="0"/>
        <w:adjustRightInd w:val="0"/>
        <w:ind w:firstLine="284"/>
        <w:jc w:val="both"/>
        <w:rPr>
          <w:sz w:val="14"/>
          <w:szCs w:val="14"/>
        </w:rPr>
      </w:pPr>
      <w:r w:rsidRPr="00A60641">
        <w:rPr>
          <w:sz w:val="14"/>
          <w:szCs w:val="14"/>
        </w:rPr>
        <w:t>2) представления документов и информации, которые в соответствии с нормативными правовыми актами Российской Федерации, областными нормативными правовыми актами и муниципальными правовыми актами находятся в распоряжении Администрации муниципального района ,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№210-ФЗ.</w:t>
      </w:r>
    </w:p>
    <w:p w:rsidR="00DA16D3" w:rsidRPr="00A60641" w:rsidRDefault="00DA16D3" w:rsidP="00DA16D3">
      <w:pPr>
        <w:widowControl w:val="0"/>
        <w:tabs>
          <w:tab w:val="num" w:pos="0"/>
        </w:tabs>
        <w:autoSpaceDE w:val="0"/>
        <w:autoSpaceDN w:val="0"/>
        <w:adjustRightInd w:val="0"/>
        <w:ind w:firstLine="284"/>
        <w:jc w:val="both"/>
        <w:rPr>
          <w:b/>
          <w:sz w:val="14"/>
          <w:szCs w:val="14"/>
        </w:rPr>
      </w:pPr>
      <w:r w:rsidRPr="00A60641">
        <w:rPr>
          <w:b/>
          <w:sz w:val="14"/>
          <w:szCs w:val="14"/>
        </w:rPr>
        <w:t xml:space="preserve">2.9. Исчерпывающий перечень оснований для отказа в приеме документов, необходимых для предоставления муниципальной услуги </w:t>
      </w:r>
    </w:p>
    <w:p w:rsidR="00DA16D3" w:rsidRPr="00A60641" w:rsidRDefault="00DA16D3" w:rsidP="00DA16D3">
      <w:pPr>
        <w:widowControl w:val="0"/>
        <w:tabs>
          <w:tab w:val="num" w:pos="0"/>
        </w:tabs>
        <w:autoSpaceDE w:val="0"/>
        <w:autoSpaceDN w:val="0"/>
        <w:adjustRightInd w:val="0"/>
        <w:ind w:firstLine="284"/>
        <w:jc w:val="both"/>
        <w:rPr>
          <w:sz w:val="14"/>
          <w:szCs w:val="14"/>
        </w:rPr>
      </w:pPr>
      <w:r w:rsidRPr="00A60641">
        <w:rPr>
          <w:sz w:val="14"/>
          <w:szCs w:val="14"/>
        </w:rPr>
        <w:t>Основания для отказа в приеме документов отсутствуют.</w:t>
      </w:r>
    </w:p>
    <w:p w:rsidR="00DA16D3" w:rsidRPr="00A60641" w:rsidRDefault="00DA16D3" w:rsidP="00DA16D3">
      <w:pPr>
        <w:widowControl w:val="0"/>
        <w:autoSpaceDE w:val="0"/>
        <w:autoSpaceDN w:val="0"/>
        <w:adjustRightInd w:val="0"/>
        <w:ind w:firstLine="284"/>
        <w:jc w:val="both"/>
        <w:rPr>
          <w:b/>
          <w:bCs/>
          <w:sz w:val="14"/>
          <w:szCs w:val="14"/>
        </w:rPr>
      </w:pPr>
      <w:r w:rsidRPr="00A60641">
        <w:rPr>
          <w:b/>
          <w:bCs/>
          <w:sz w:val="14"/>
          <w:szCs w:val="14"/>
        </w:rPr>
        <w:t>2.10. Исчерпывающий перечень оснований для приостановления  или отказа в  предоставлении муниципальной услуги</w:t>
      </w:r>
    </w:p>
    <w:p w:rsidR="00DA16D3" w:rsidRPr="00A60641" w:rsidRDefault="00DA16D3" w:rsidP="00DA16D3">
      <w:pPr>
        <w:ind w:firstLine="284"/>
        <w:jc w:val="both"/>
        <w:rPr>
          <w:bCs/>
          <w:color w:val="000000"/>
          <w:sz w:val="14"/>
          <w:szCs w:val="14"/>
          <w:lang w:eastAsia="zh-CN"/>
        </w:rPr>
      </w:pPr>
      <w:r w:rsidRPr="00A60641">
        <w:rPr>
          <w:bCs/>
          <w:color w:val="000000"/>
          <w:sz w:val="14"/>
          <w:szCs w:val="14"/>
          <w:lang w:eastAsia="zh-CN"/>
        </w:rPr>
        <w:t xml:space="preserve">          2.10.1. Основания для приостановления предоставления муниципальной услуги отсутствуют;</w:t>
      </w:r>
    </w:p>
    <w:p w:rsidR="00DA16D3" w:rsidRPr="00A60641" w:rsidRDefault="00DA16D3" w:rsidP="00DA16D3">
      <w:pPr>
        <w:widowControl w:val="0"/>
        <w:suppressAutoHyphens/>
        <w:autoSpaceDE w:val="0"/>
        <w:autoSpaceDN w:val="0"/>
        <w:adjustRightInd w:val="0"/>
        <w:ind w:firstLine="284"/>
        <w:jc w:val="both"/>
        <w:rPr>
          <w:color w:val="000000"/>
          <w:sz w:val="14"/>
          <w:szCs w:val="14"/>
        </w:rPr>
      </w:pPr>
      <w:r w:rsidRPr="00A60641">
        <w:rPr>
          <w:bCs/>
          <w:color w:val="000000"/>
          <w:sz w:val="14"/>
          <w:szCs w:val="14"/>
          <w:lang w:eastAsia="zh-CN"/>
        </w:rPr>
        <w:t>210.2</w:t>
      </w:r>
      <w:r w:rsidRPr="00A60641">
        <w:rPr>
          <w:color w:val="000000"/>
          <w:sz w:val="14"/>
          <w:szCs w:val="14"/>
        </w:rPr>
        <w:t xml:space="preserve"> Основанием для отказа в предоставлении муниципальной услуги  являются:</w:t>
      </w:r>
    </w:p>
    <w:p w:rsidR="00DA16D3" w:rsidRPr="00A60641" w:rsidRDefault="00DA16D3" w:rsidP="00DA16D3">
      <w:pPr>
        <w:widowControl w:val="0"/>
        <w:suppressAutoHyphens/>
        <w:autoSpaceDE w:val="0"/>
        <w:autoSpaceDN w:val="0"/>
        <w:adjustRightInd w:val="0"/>
        <w:ind w:firstLine="284"/>
        <w:jc w:val="both"/>
        <w:rPr>
          <w:color w:val="000000"/>
          <w:sz w:val="14"/>
          <w:szCs w:val="14"/>
        </w:rPr>
      </w:pPr>
      <w:r w:rsidRPr="00A60641">
        <w:rPr>
          <w:color w:val="000000"/>
          <w:sz w:val="14"/>
          <w:szCs w:val="14"/>
        </w:rPr>
        <w:t>обращение с заявлением ненадлежащего лица;</w:t>
      </w:r>
    </w:p>
    <w:p w:rsidR="00DA16D3" w:rsidRPr="00A60641" w:rsidRDefault="00DA16D3" w:rsidP="00DA16D3">
      <w:pPr>
        <w:widowControl w:val="0"/>
        <w:suppressAutoHyphens/>
        <w:ind w:firstLine="284"/>
        <w:jc w:val="both"/>
        <w:rPr>
          <w:color w:val="000000"/>
          <w:sz w:val="14"/>
          <w:szCs w:val="14"/>
        </w:rPr>
      </w:pPr>
      <w:r w:rsidRPr="00A60641">
        <w:rPr>
          <w:color w:val="000000"/>
          <w:sz w:val="14"/>
          <w:szCs w:val="14"/>
        </w:rPr>
        <w:t>отсутствие согласия всех совместно проживающих членов семьи нанимателя;</w:t>
      </w:r>
    </w:p>
    <w:p w:rsidR="00DA16D3" w:rsidRPr="00A60641" w:rsidRDefault="00DA16D3" w:rsidP="00DA16D3">
      <w:pPr>
        <w:widowControl w:val="0"/>
        <w:suppressAutoHyphens/>
        <w:autoSpaceDE w:val="0"/>
        <w:autoSpaceDN w:val="0"/>
        <w:adjustRightInd w:val="0"/>
        <w:ind w:firstLine="284"/>
        <w:jc w:val="both"/>
        <w:rPr>
          <w:color w:val="000000"/>
          <w:sz w:val="14"/>
          <w:szCs w:val="14"/>
        </w:rPr>
      </w:pPr>
      <w:r w:rsidRPr="00A60641">
        <w:rPr>
          <w:color w:val="000000"/>
          <w:sz w:val="14"/>
          <w:szCs w:val="14"/>
        </w:rPr>
        <w:t>утрата права собственности заявителя на жилое помещение (продажа, мена и прочее);</w:t>
      </w:r>
    </w:p>
    <w:p w:rsidR="00DA16D3" w:rsidRPr="00A60641" w:rsidRDefault="00DA16D3" w:rsidP="00DA16D3">
      <w:pPr>
        <w:widowControl w:val="0"/>
        <w:suppressAutoHyphens/>
        <w:autoSpaceDE w:val="0"/>
        <w:autoSpaceDN w:val="0"/>
        <w:adjustRightInd w:val="0"/>
        <w:ind w:firstLine="284"/>
        <w:jc w:val="both"/>
        <w:rPr>
          <w:color w:val="000000"/>
          <w:sz w:val="14"/>
          <w:szCs w:val="14"/>
        </w:rPr>
      </w:pPr>
      <w:r w:rsidRPr="00A60641">
        <w:rPr>
          <w:color w:val="000000"/>
          <w:sz w:val="14"/>
          <w:szCs w:val="14"/>
        </w:rPr>
        <w:t>наличие зарегистрированных арестов, обременений, ограничений на жилое помещение;</w:t>
      </w:r>
    </w:p>
    <w:p w:rsidR="00DA16D3" w:rsidRPr="00A60641" w:rsidRDefault="00DA16D3" w:rsidP="00DA16D3">
      <w:pPr>
        <w:widowControl w:val="0"/>
        <w:suppressAutoHyphens/>
        <w:autoSpaceDE w:val="0"/>
        <w:autoSpaceDN w:val="0"/>
        <w:adjustRightInd w:val="0"/>
        <w:ind w:firstLine="284"/>
        <w:jc w:val="both"/>
        <w:rPr>
          <w:color w:val="000000"/>
          <w:sz w:val="14"/>
          <w:szCs w:val="14"/>
        </w:rPr>
      </w:pPr>
      <w:r w:rsidRPr="00A60641">
        <w:rPr>
          <w:color w:val="000000"/>
          <w:sz w:val="14"/>
          <w:szCs w:val="14"/>
        </w:rPr>
        <w:t>непредставление документов, указанных в подпункте 2.6.1. пункта 2.6 настоящего административного регламента;</w:t>
      </w:r>
    </w:p>
    <w:p w:rsidR="00DA16D3" w:rsidRPr="00A60641" w:rsidRDefault="00DA16D3" w:rsidP="00DA16D3">
      <w:pPr>
        <w:widowControl w:val="0"/>
        <w:suppressAutoHyphens/>
        <w:autoSpaceDE w:val="0"/>
        <w:autoSpaceDN w:val="0"/>
        <w:adjustRightInd w:val="0"/>
        <w:ind w:firstLine="284"/>
        <w:jc w:val="both"/>
        <w:rPr>
          <w:color w:val="000000"/>
          <w:sz w:val="14"/>
          <w:szCs w:val="14"/>
        </w:rPr>
      </w:pPr>
      <w:r w:rsidRPr="00A60641">
        <w:rPr>
          <w:color w:val="000000"/>
          <w:sz w:val="14"/>
          <w:szCs w:val="14"/>
        </w:rPr>
        <w:t xml:space="preserve"> наличие в представленных документах недостоверных сведений;</w:t>
      </w:r>
    </w:p>
    <w:p w:rsidR="00DA16D3" w:rsidRPr="00A60641" w:rsidRDefault="00DA16D3" w:rsidP="00DA16D3">
      <w:pPr>
        <w:widowControl w:val="0"/>
        <w:suppressAutoHyphens/>
        <w:autoSpaceDE w:val="0"/>
        <w:autoSpaceDN w:val="0"/>
        <w:adjustRightInd w:val="0"/>
        <w:ind w:firstLine="284"/>
        <w:jc w:val="both"/>
        <w:rPr>
          <w:b/>
          <w:bCs/>
          <w:color w:val="000000"/>
          <w:sz w:val="14"/>
          <w:szCs w:val="14"/>
        </w:rPr>
      </w:pPr>
      <w:r w:rsidRPr="00A60641">
        <w:rPr>
          <w:b/>
          <w:bCs/>
          <w:color w:val="000000"/>
          <w:sz w:val="14"/>
          <w:szCs w:val="14"/>
        </w:rPr>
        <w:t>2.11. Перечень услуг, которые являются необходимыми и обязательными для предоставления муниципальной услуги.</w:t>
      </w:r>
    </w:p>
    <w:p w:rsidR="00DA16D3" w:rsidRPr="00A60641" w:rsidRDefault="00DA16D3" w:rsidP="00DA16D3">
      <w:pPr>
        <w:suppressAutoHyphens/>
        <w:autoSpaceDE w:val="0"/>
        <w:autoSpaceDN w:val="0"/>
        <w:adjustRightInd w:val="0"/>
        <w:ind w:firstLine="284"/>
        <w:jc w:val="both"/>
        <w:rPr>
          <w:sz w:val="14"/>
          <w:szCs w:val="14"/>
        </w:rPr>
      </w:pPr>
      <w:r w:rsidRPr="00A60641">
        <w:rPr>
          <w:sz w:val="14"/>
          <w:szCs w:val="14"/>
        </w:rPr>
        <w:t>Нотариально удостоверенная доверенность или доверенность приравненная к нотариальной,  (если договор передачи жилого помещения в муниципальную собственность оформляется доверенным лицом);</w:t>
      </w:r>
    </w:p>
    <w:p w:rsidR="00DA16D3" w:rsidRPr="00A60641" w:rsidRDefault="00DA16D3" w:rsidP="00DA16D3">
      <w:pPr>
        <w:suppressAutoHyphens/>
        <w:autoSpaceDE w:val="0"/>
        <w:autoSpaceDN w:val="0"/>
        <w:adjustRightInd w:val="0"/>
        <w:ind w:firstLine="284"/>
        <w:jc w:val="both"/>
        <w:rPr>
          <w:b/>
          <w:bCs/>
          <w:color w:val="000000"/>
          <w:sz w:val="14"/>
          <w:szCs w:val="14"/>
        </w:rPr>
      </w:pPr>
      <w:r w:rsidRPr="00A60641">
        <w:rPr>
          <w:b/>
          <w:iCs/>
          <w:sz w:val="14"/>
          <w:szCs w:val="14"/>
        </w:rPr>
        <w:t xml:space="preserve">2.12. </w:t>
      </w:r>
      <w:r w:rsidRPr="00A60641">
        <w:rPr>
          <w:b/>
          <w:bCs/>
          <w:color w:val="000000"/>
          <w:sz w:val="14"/>
          <w:szCs w:val="14"/>
        </w:rPr>
        <w:t>Порядок, размер и основания взимания государственной пошлины или иной платы, взимаемой за предоставление муниципальной услуги</w:t>
      </w:r>
    </w:p>
    <w:p w:rsidR="00DA16D3" w:rsidRPr="00A60641" w:rsidRDefault="00DA16D3" w:rsidP="00DA16D3">
      <w:pPr>
        <w:widowControl w:val="0"/>
        <w:suppressAutoHyphens/>
        <w:ind w:firstLine="284"/>
        <w:jc w:val="both"/>
        <w:rPr>
          <w:iCs/>
          <w:sz w:val="14"/>
          <w:szCs w:val="14"/>
        </w:rPr>
      </w:pPr>
      <w:r w:rsidRPr="00A60641">
        <w:rPr>
          <w:iCs/>
          <w:sz w:val="14"/>
          <w:szCs w:val="14"/>
        </w:rPr>
        <w:t>Муниципальная услуга предоставляется бесплатно.</w:t>
      </w:r>
    </w:p>
    <w:p w:rsidR="00DA16D3" w:rsidRPr="00A60641" w:rsidRDefault="00DA16D3" w:rsidP="00DA16D3">
      <w:pPr>
        <w:widowControl w:val="0"/>
        <w:tabs>
          <w:tab w:val="num" w:pos="0"/>
        </w:tabs>
        <w:autoSpaceDE w:val="0"/>
        <w:autoSpaceDN w:val="0"/>
        <w:adjustRightInd w:val="0"/>
        <w:ind w:firstLine="284"/>
        <w:jc w:val="both"/>
        <w:rPr>
          <w:b/>
          <w:sz w:val="14"/>
          <w:szCs w:val="14"/>
        </w:rPr>
      </w:pPr>
      <w:r w:rsidRPr="00A60641">
        <w:rPr>
          <w:b/>
          <w:sz w:val="14"/>
          <w:szCs w:val="1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A16D3" w:rsidRPr="00A60641" w:rsidRDefault="00DA16D3" w:rsidP="00DA16D3">
      <w:pPr>
        <w:widowControl w:val="0"/>
        <w:tabs>
          <w:tab w:val="num" w:pos="0"/>
        </w:tabs>
        <w:autoSpaceDE w:val="0"/>
        <w:autoSpaceDN w:val="0"/>
        <w:adjustRightInd w:val="0"/>
        <w:ind w:firstLine="284"/>
        <w:jc w:val="both"/>
        <w:rPr>
          <w:sz w:val="14"/>
          <w:szCs w:val="14"/>
        </w:rPr>
      </w:pPr>
      <w:r w:rsidRPr="00A60641">
        <w:rPr>
          <w:sz w:val="14"/>
          <w:szCs w:val="14"/>
        </w:rPr>
        <w:t>2.13.1. Порядок, размер и основание взимания платы за предоставление услуги «Выдача нотариально удостоверенной доверенности» устанавливаются Налоговым кодексом Российской Федерации.</w:t>
      </w:r>
    </w:p>
    <w:p w:rsidR="00DA16D3" w:rsidRPr="00A60641" w:rsidRDefault="00DA16D3" w:rsidP="00DA16D3">
      <w:pPr>
        <w:widowControl w:val="0"/>
        <w:tabs>
          <w:tab w:val="num" w:pos="0"/>
        </w:tabs>
        <w:autoSpaceDE w:val="0"/>
        <w:autoSpaceDN w:val="0"/>
        <w:adjustRightInd w:val="0"/>
        <w:ind w:firstLine="284"/>
        <w:jc w:val="both"/>
        <w:rPr>
          <w:b/>
          <w:sz w:val="14"/>
          <w:szCs w:val="14"/>
        </w:rPr>
      </w:pPr>
      <w:r w:rsidRPr="00A60641">
        <w:rPr>
          <w:b/>
          <w:sz w:val="14"/>
          <w:szCs w:val="14"/>
        </w:rPr>
        <w:t>2.14.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A16D3" w:rsidRPr="00A60641" w:rsidRDefault="00DA16D3" w:rsidP="00DA16D3">
      <w:pPr>
        <w:widowControl w:val="0"/>
        <w:tabs>
          <w:tab w:val="num" w:pos="0"/>
        </w:tabs>
        <w:autoSpaceDE w:val="0"/>
        <w:autoSpaceDN w:val="0"/>
        <w:adjustRightInd w:val="0"/>
        <w:ind w:firstLine="284"/>
        <w:jc w:val="both"/>
        <w:rPr>
          <w:sz w:val="14"/>
          <w:szCs w:val="14"/>
        </w:rPr>
      </w:pPr>
      <w:r w:rsidRPr="00A60641">
        <w:rPr>
          <w:sz w:val="14"/>
          <w:szCs w:val="14"/>
        </w:rPr>
        <w:t>2.14.1.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DA16D3" w:rsidRPr="00A60641" w:rsidRDefault="00DA16D3" w:rsidP="00DA16D3">
      <w:pPr>
        <w:widowControl w:val="0"/>
        <w:tabs>
          <w:tab w:val="num" w:pos="0"/>
        </w:tabs>
        <w:autoSpaceDE w:val="0"/>
        <w:autoSpaceDN w:val="0"/>
        <w:adjustRightInd w:val="0"/>
        <w:ind w:firstLine="284"/>
        <w:jc w:val="both"/>
        <w:rPr>
          <w:sz w:val="14"/>
          <w:szCs w:val="14"/>
        </w:rPr>
      </w:pPr>
      <w:r w:rsidRPr="00A60641">
        <w:rPr>
          <w:sz w:val="14"/>
          <w:szCs w:val="14"/>
        </w:rPr>
        <w:t xml:space="preserve">2.14.2. Максимальный срок ожидания в очереди при подаче заявления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такой  услуги  устанавливается регламентом работы организации, указанной в </w:t>
      </w:r>
      <w:r w:rsidRPr="00A60641">
        <w:rPr>
          <w:bCs/>
          <w:sz w:val="14"/>
          <w:szCs w:val="14"/>
        </w:rPr>
        <w:t>подпункте 2.2.4 настоящего Административного регламента.</w:t>
      </w:r>
    </w:p>
    <w:p w:rsidR="00DA16D3" w:rsidRPr="00A60641" w:rsidRDefault="00DA16D3" w:rsidP="00DA16D3">
      <w:pPr>
        <w:widowControl w:val="0"/>
        <w:suppressAutoHyphens/>
        <w:autoSpaceDE w:val="0"/>
        <w:autoSpaceDN w:val="0"/>
        <w:adjustRightInd w:val="0"/>
        <w:ind w:firstLine="284"/>
        <w:jc w:val="both"/>
        <w:rPr>
          <w:bCs/>
          <w:color w:val="000000"/>
          <w:sz w:val="14"/>
          <w:szCs w:val="14"/>
        </w:rPr>
      </w:pPr>
      <w:r w:rsidRPr="00A60641">
        <w:rPr>
          <w:b/>
          <w:bCs/>
          <w:color w:val="000000"/>
          <w:sz w:val="14"/>
          <w:szCs w:val="14"/>
        </w:rPr>
        <w:t>2.15.</w:t>
      </w:r>
      <w:r w:rsidRPr="00A60641">
        <w:rPr>
          <w:bCs/>
          <w:color w:val="000000"/>
          <w:sz w:val="14"/>
          <w:szCs w:val="14"/>
        </w:rPr>
        <w:t xml:space="preserve"> </w:t>
      </w:r>
      <w:r w:rsidRPr="00A60641">
        <w:rPr>
          <w:b/>
          <w:bCs/>
          <w:color w:val="000000"/>
          <w:sz w:val="14"/>
          <w:szCs w:val="14"/>
        </w:rPr>
        <w:t>Срок и порядок регистрации заявления заявителя о предоставлении муниципальной услуги</w:t>
      </w:r>
      <w:r w:rsidRPr="00A60641">
        <w:rPr>
          <w:bCs/>
          <w:color w:val="000000"/>
          <w:sz w:val="14"/>
          <w:szCs w:val="14"/>
        </w:rPr>
        <w:t xml:space="preserve"> </w:t>
      </w:r>
    </w:p>
    <w:p w:rsidR="00DA16D3" w:rsidRPr="00A60641" w:rsidRDefault="00DA16D3" w:rsidP="00DA16D3">
      <w:pPr>
        <w:widowControl w:val="0"/>
        <w:suppressAutoHyphens/>
        <w:autoSpaceDE w:val="0"/>
        <w:autoSpaceDN w:val="0"/>
        <w:adjustRightInd w:val="0"/>
        <w:ind w:firstLine="284"/>
        <w:jc w:val="both"/>
        <w:rPr>
          <w:bCs/>
          <w:sz w:val="14"/>
          <w:szCs w:val="14"/>
        </w:rPr>
      </w:pPr>
      <w:r w:rsidRPr="00A60641">
        <w:rPr>
          <w:bCs/>
          <w:sz w:val="14"/>
          <w:szCs w:val="14"/>
        </w:rPr>
        <w:t>2.15.1. Заявление заявителя о предоставлении муниципальной услуги регистрируется в день обращения заявителя за предоставлением муниципальной услуги.</w:t>
      </w:r>
    </w:p>
    <w:p w:rsidR="00DA16D3" w:rsidRPr="00A60641" w:rsidRDefault="00DA16D3" w:rsidP="00DA16D3">
      <w:pPr>
        <w:suppressAutoHyphens/>
        <w:autoSpaceDE w:val="0"/>
        <w:autoSpaceDN w:val="0"/>
        <w:adjustRightInd w:val="0"/>
        <w:ind w:firstLine="284"/>
        <w:jc w:val="both"/>
        <w:rPr>
          <w:sz w:val="14"/>
          <w:szCs w:val="14"/>
        </w:rPr>
      </w:pPr>
      <w:r w:rsidRPr="00A60641">
        <w:rPr>
          <w:sz w:val="14"/>
          <w:szCs w:val="14"/>
        </w:rPr>
        <w:t>2.15.2. Регистрация принятого заявления  производится в журнале учета заявлений во время приема заявления.</w:t>
      </w:r>
    </w:p>
    <w:p w:rsidR="00DA16D3" w:rsidRPr="00A60641" w:rsidRDefault="00DA16D3" w:rsidP="00DA16D3">
      <w:pPr>
        <w:widowControl w:val="0"/>
        <w:suppressAutoHyphens/>
        <w:autoSpaceDE w:val="0"/>
        <w:autoSpaceDN w:val="0"/>
        <w:adjustRightInd w:val="0"/>
        <w:ind w:firstLine="284"/>
        <w:jc w:val="both"/>
        <w:rPr>
          <w:sz w:val="14"/>
          <w:szCs w:val="14"/>
        </w:rPr>
      </w:pPr>
      <w:r w:rsidRPr="00A60641">
        <w:rPr>
          <w:sz w:val="14"/>
          <w:szCs w:val="14"/>
        </w:rPr>
        <w:t>2.15.3. Прием и регистрация заявления о предоставлении муниципальной услуги в электронной форме  обеспечивается  при помощи региональной государственной информационной системы «Портал государственных и муниципальных услуг (функций) Новгородской области».</w:t>
      </w:r>
    </w:p>
    <w:p w:rsidR="00DA16D3" w:rsidRPr="00A60641" w:rsidRDefault="00DA16D3" w:rsidP="00DA16D3">
      <w:pPr>
        <w:widowControl w:val="0"/>
        <w:autoSpaceDE w:val="0"/>
        <w:autoSpaceDN w:val="0"/>
        <w:adjustRightInd w:val="0"/>
        <w:ind w:firstLine="284"/>
        <w:jc w:val="both"/>
        <w:rPr>
          <w:b/>
          <w:sz w:val="14"/>
          <w:szCs w:val="14"/>
        </w:rPr>
      </w:pPr>
      <w:r w:rsidRPr="00A60641">
        <w:rPr>
          <w:b/>
          <w:bCs/>
          <w:sz w:val="14"/>
          <w:szCs w:val="14"/>
        </w:rPr>
        <w:t xml:space="preserve">2.16. </w:t>
      </w:r>
      <w:r w:rsidRPr="00A60641">
        <w:rPr>
          <w:b/>
          <w:sz w:val="14"/>
          <w:szCs w:val="1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A16D3" w:rsidRPr="00A60641" w:rsidRDefault="00DA16D3" w:rsidP="00DA16D3">
      <w:pPr>
        <w:ind w:firstLine="284"/>
        <w:jc w:val="both"/>
        <w:rPr>
          <w:sz w:val="14"/>
          <w:szCs w:val="14"/>
        </w:rPr>
      </w:pPr>
      <w:r w:rsidRPr="00A60641">
        <w:rPr>
          <w:sz w:val="14"/>
          <w:szCs w:val="14"/>
        </w:rPr>
        <w:t xml:space="preserve">2.16.1. Рабочий кабинет специалиста отдела должен соответствовать санитарно-эпидемиологическим правилам и нормативам. Помещение должно </w:t>
      </w:r>
      <w:r w:rsidRPr="00A60641">
        <w:rPr>
          <w:sz w:val="14"/>
          <w:szCs w:val="14"/>
        </w:rPr>
        <w:lastRenderedPageBreak/>
        <w:t>быть оборудовано противопожарной системой и средствами пожаротушения, средствами оповещения о возникновении чрезвычайной ситуации.</w:t>
      </w:r>
    </w:p>
    <w:p w:rsidR="00DA16D3" w:rsidRPr="00A60641" w:rsidRDefault="00DA16D3" w:rsidP="00DA16D3">
      <w:pPr>
        <w:ind w:firstLine="284"/>
        <w:jc w:val="both"/>
        <w:rPr>
          <w:sz w:val="14"/>
          <w:szCs w:val="14"/>
        </w:rPr>
      </w:pPr>
      <w:r w:rsidRPr="00A60641">
        <w:rPr>
          <w:sz w:val="14"/>
          <w:szCs w:val="14"/>
        </w:rPr>
        <w:t>2.16.2.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DA16D3" w:rsidRPr="00A60641" w:rsidRDefault="00DA16D3" w:rsidP="00DA16D3">
      <w:pPr>
        <w:widowControl w:val="0"/>
        <w:autoSpaceDE w:val="0"/>
        <w:autoSpaceDN w:val="0"/>
        <w:adjustRightInd w:val="0"/>
        <w:ind w:firstLine="284"/>
        <w:jc w:val="both"/>
        <w:rPr>
          <w:sz w:val="14"/>
          <w:szCs w:val="14"/>
        </w:rPr>
      </w:pPr>
      <w:r w:rsidRPr="00A60641">
        <w:rPr>
          <w:sz w:val="14"/>
          <w:szCs w:val="14"/>
        </w:rPr>
        <w:t>2.16.3. Требования к размещению мест ожидания:</w:t>
      </w:r>
    </w:p>
    <w:p w:rsidR="00DA16D3" w:rsidRPr="00A60641" w:rsidRDefault="00DA16D3" w:rsidP="00DA16D3">
      <w:pPr>
        <w:widowControl w:val="0"/>
        <w:autoSpaceDE w:val="0"/>
        <w:autoSpaceDN w:val="0"/>
        <w:adjustRightInd w:val="0"/>
        <w:ind w:firstLine="284"/>
        <w:jc w:val="both"/>
        <w:rPr>
          <w:sz w:val="14"/>
          <w:szCs w:val="14"/>
        </w:rPr>
      </w:pPr>
      <w:r w:rsidRPr="00A60641">
        <w:rPr>
          <w:sz w:val="14"/>
          <w:szCs w:val="14"/>
        </w:rPr>
        <w:t>а) места ожидания должны быть оборудованы стульями (кресельными секциями) и (или) скамьями (</w:t>
      </w:r>
      <w:proofErr w:type="spellStart"/>
      <w:r w:rsidRPr="00A60641">
        <w:rPr>
          <w:sz w:val="14"/>
          <w:szCs w:val="14"/>
        </w:rPr>
        <w:t>банкетками</w:t>
      </w:r>
      <w:proofErr w:type="spellEnd"/>
      <w:r w:rsidRPr="00A60641">
        <w:rPr>
          <w:sz w:val="14"/>
          <w:szCs w:val="14"/>
        </w:rPr>
        <w:t>);</w:t>
      </w:r>
    </w:p>
    <w:p w:rsidR="00DA16D3" w:rsidRPr="00A60641" w:rsidRDefault="00DA16D3" w:rsidP="00DA16D3">
      <w:pPr>
        <w:widowControl w:val="0"/>
        <w:autoSpaceDE w:val="0"/>
        <w:autoSpaceDN w:val="0"/>
        <w:adjustRightInd w:val="0"/>
        <w:ind w:firstLine="284"/>
        <w:jc w:val="both"/>
        <w:rPr>
          <w:sz w:val="14"/>
          <w:szCs w:val="14"/>
        </w:rPr>
      </w:pPr>
      <w:r w:rsidRPr="00A60641">
        <w:rPr>
          <w:sz w:val="14"/>
          <w:szCs w:val="14"/>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DA16D3" w:rsidRPr="00A60641" w:rsidRDefault="00DA16D3" w:rsidP="00DA16D3">
      <w:pPr>
        <w:widowControl w:val="0"/>
        <w:autoSpaceDE w:val="0"/>
        <w:autoSpaceDN w:val="0"/>
        <w:adjustRightInd w:val="0"/>
        <w:ind w:firstLine="284"/>
        <w:jc w:val="both"/>
        <w:rPr>
          <w:sz w:val="14"/>
          <w:szCs w:val="14"/>
        </w:rPr>
      </w:pPr>
      <w:r w:rsidRPr="00A60641">
        <w:rPr>
          <w:sz w:val="14"/>
          <w:szCs w:val="14"/>
        </w:rPr>
        <w:t>2.16.4. Требования к оформлению входа в здание:</w:t>
      </w:r>
    </w:p>
    <w:p w:rsidR="00DA16D3" w:rsidRPr="00A60641" w:rsidRDefault="00DA16D3" w:rsidP="00DA16D3">
      <w:pPr>
        <w:widowControl w:val="0"/>
        <w:autoSpaceDE w:val="0"/>
        <w:autoSpaceDN w:val="0"/>
        <w:adjustRightInd w:val="0"/>
        <w:ind w:firstLine="284"/>
        <w:jc w:val="both"/>
        <w:rPr>
          <w:sz w:val="14"/>
          <w:szCs w:val="14"/>
        </w:rPr>
      </w:pPr>
      <w:r w:rsidRPr="00A60641">
        <w:rPr>
          <w:sz w:val="14"/>
          <w:szCs w:val="14"/>
        </w:rPr>
        <w:t>а) вход в здание должен быть оборудован удобной лестницей с поручнями для свободного доступа заявителей в здание;</w:t>
      </w:r>
    </w:p>
    <w:p w:rsidR="00DA16D3" w:rsidRPr="00A60641" w:rsidRDefault="00DA16D3" w:rsidP="00DA16D3">
      <w:pPr>
        <w:widowControl w:val="0"/>
        <w:autoSpaceDE w:val="0"/>
        <w:autoSpaceDN w:val="0"/>
        <w:adjustRightInd w:val="0"/>
        <w:ind w:firstLine="284"/>
        <w:jc w:val="both"/>
        <w:rPr>
          <w:sz w:val="14"/>
          <w:szCs w:val="14"/>
        </w:rPr>
      </w:pPr>
      <w:r w:rsidRPr="00A60641">
        <w:rPr>
          <w:sz w:val="14"/>
          <w:szCs w:val="14"/>
        </w:rPr>
        <w:t>б) центральный вход в здание должен быть оборудован информационной табличкой (вывеской), содержащей следующую информацию:</w:t>
      </w:r>
    </w:p>
    <w:p w:rsidR="00DA16D3" w:rsidRPr="00A60641" w:rsidRDefault="00DA16D3" w:rsidP="00DA16D3">
      <w:pPr>
        <w:widowControl w:val="0"/>
        <w:autoSpaceDE w:val="0"/>
        <w:autoSpaceDN w:val="0"/>
        <w:adjustRightInd w:val="0"/>
        <w:ind w:firstLine="284"/>
        <w:jc w:val="both"/>
        <w:rPr>
          <w:sz w:val="14"/>
          <w:szCs w:val="14"/>
        </w:rPr>
      </w:pPr>
      <w:r w:rsidRPr="00A60641">
        <w:rPr>
          <w:sz w:val="14"/>
          <w:szCs w:val="14"/>
        </w:rPr>
        <w:t>наименование Администрации муниципального района;</w:t>
      </w:r>
    </w:p>
    <w:p w:rsidR="00DA16D3" w:rsidRPr="00A60641" w:rsidRDefault="00DA16D3" w:rsidP="00DA16D3">
      <w:pPr>
        <w:widowControl w:val="0"/>
        <w:autoSpaceDE w:val="0"/>
        <w:autoSpaceDN w:val="0"/>
        <w:adjustRightInd w:val="0"/>
        <w:ind w:firstLine="284"/>
        <w:jc w:val="both"/>
        <w:rPr>
          <w:sz w:val="14"/>
          <w:szCs w:val="14"/>
        </w:rPr>
      </w:pPr>
      <w:r w:rsidRPr="00A60641">
        <w:rPr>
          <w:sz w:val="14"/>
          <w:szCs w:val="14"/>
        </w:rPr>
        <w:t>режим работы;</w:t>
      </w:r>
    </w:p>
    <w:p w:rsidR="00DA16D3" w:rsidRPr="00A60641" w:rsidRDefault="00DA16D3" w:rsidP="00DA16D3">
      <w:pPr>
        <w:widowControl w:val="0"/>
        <w:autoSpaceDE w:val="0"/>
        <w:autoSpaceDN w:val="0"/>
        <w:adjustRightInd w:val="0"/>
        <w:ind w:firstLine="284"/>
        <w:jc w:val="both"/>
        <w:rPr>
          <w:sz w:val="14"/>
          <w:szCs w:val="14"/>
        </w:rPr>
      </w:pPr>
      <w:r w:rsidRPr="00A60641">
        <w:rPr>
          <w:sz w:val="14"/>
          <w:szCs w:val="14"/>
        </w:rPr>
        <w:t>в) вход и выход из здания оборудуются соответствующими указателями;</w:t>
      </w:r>
    </w:p>
    <w:p w:rsidR="00DA16D3" w:rsidRPr="00A60641" w:rsidRDefault="00DA16D3" w:rsidP="00DA16D3">
      <w:pPr>
        <w:widowControl w:val="0"/>
        <w:autoSpaceDE w:val="0"/>
        <w:autoSpaceDN w:val="0"/>
        <w:adjustRightInd w:val="0"/>
        <w:ind w:firstLine="284"/>
        <w:jc w:val="both"/>
        <w:rPr>
          <w:sz w:val="14"/>
          <w:szCs w:val="14"/>
        </w:rPr>
      </w:pPr>
      <w:r w:rsidRPr="00A60641">
        <w:rPr>
          <w:sz w:val="14"/>
          <w:szCs w:val="14"/>
        </w:rPr>
        <w:t xml:space="preserve">г) информационные таблички должны размещаться рядом с входом либо на двери входа так, чтобы их хорошо видели посетители; </w:t>
      </w:r>
    </w:p>
    <w:p w:rsidR="00DA16D3" w:rsidRPr="00A60641" w:rsidRDefault="00DA16D3" w:rsidP="00DA16D3">
      <w:pPr>
        <w:widowControl w:val="0"/>
        <w:autoSpaceDE w:val="0"/>
        <w:autoSpaceDN w:val="0"/>
        <w:adjustRightInd w:val="0"/>
        <w:ind w:firstLine="284"/>
        <w:jc w:val="both"/>
        <w:rPr>
          <w:sz w:val="14"/>
          <w:szCs w:val="14"/>
        </w:rPr>
      </w:pPr>
      <w:r w:rsidRPr="00A60641">
        <w:rPr>
          <w:sz w:val="14"/>
          <w:szCs w:val="14"/>
        </w:rPr>
        <w:t>д) фасад здания (строения) должен быть оборудован осветительными приборами; </w:t>
      </w:r>
    </w:p>
    <w:p w:rsidR="00DA16D3" w:rsidRPr="00A60641" w:rsidRDefault="00DA16D3" w:rsidP="00DA16D3">
      <w:pPr>
        <w:widowControl w:val="0"/>
        <w:autoSpaceDE w:val="0"/>
        <w:autoSpaceDN w:val="0"/>
        <w:adjustRightInd w:val="0"/>
        <w:ind w:firstLine="284"/>
        <w:jc w:val="both"/>
        <w:rPr>
          <w:sz w:val="14"/>
          <w:szCs w:val="14"/>
        </w:rPr>
      </w:pPr>
      <w:r w:rsidRPr="00A60641">
        <w:rPr>
          <w:sz w:val="14"/>
          <w:szCs w:val="14"/>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DA16D3" w:rsidRPr="00A60641" w:rsidRDefault="00DA16D3" w:rsidP="00DA16D3">
      <w:pPr>
        <w:widowControl w:val="0"/>
        <w:autoSpaceDE w:val="0"/>
        <w:autoSpaceDN w:val="0"/>
        <w:adjustRightInd w:val="0"/>
        <w:ind w:firstLine="284"/>
        <w:jc w:val="both"/>
        <w:rPr>
          <w:sz w:val="14"/>
          <w:szCs w:val="14"/>
        </w:rPr>
      </w:pPr>
      <w:r w:rsidRPr="00A60641">
        <w:rPr>
          <w:sz w:val="14"/>
          <w:szCs w:val="14"/>
        </w:rPr>
        <w:t>2.16.5. Требования к информационным стендам, размещению и оформлению информации о порядке предоставления муниципальной услуги указаны в пункте 1.3 настоящего Административного регламента.</w:t>
      </w:r>
    </w:p>
    <w:p w:rsidR="00DA16D3" w:rsidRPr="00A60641" w:rsidRDefault="00DA16D3" w:rsidP="00DA16D3">
      <w:pPr>
        <w:widowControl w:val="0"/>
        <w:autoSpaceDE w:val="0"/>
        <w:autoSpaceDN w:val="0"/>
        <w:adjustRightInd w:val="0"/>
        <w:ind w:firstLine="284"/>
        <w:jc w:val="both"/>
        <w:rPr>
          <w:sz w:val="14"/>
          <w:szCs w:val="14"/>
        </w:rPr>
      </w:pPr>
      <w:r w:rsidRPr="00A60641">
        <w:rPr>
          <w:sz w:val="14"/>
          <w:szCs w:val="14"/>
        </w:rPr>
        <w:t>2.16.6. Требования к местам приема заявителей:</w:t>
      </w:r>
    </w:p>
    <w:p w:rsidR="00DA16D3" w:rsidRPr="00A60641" w:rsidRDefault="00DA16D3" w:rsidP="00DA16D3">
      <w:pPr>
        <w:widowControl w:val="0"/>
        <w:autoSpaceDE w:val="0"/>
        <w:autoSpaceDN w:val="0"/>
        <w:adjustRightInd w:val="0"/>
        <w:ind w:firstLine="284"/>
        <w:jc w:val="both"/>
        <w:rPr>
          <w:sz w:val="14"/>
          <w:szCs w:val="14"/>
        </w:rPr>
      </w:pPr>
      <w:r w:rsidRPr="00A60641">
        <w:rPr>
          <w:sz w:val="14"/>
          <w:szCs w:val="14"/>
        </w:rPr>
        <w:t>а) кабинет приема заявителей должен  быть оборудован информационными табличками с указанием:</w:t>
      </w:r>
    </w:p>
    <w:p w:rsidR="00DA16D3" w:rsidRPr="00A60641" w:rsidRDefault="00DA16D3" w:rsidP="00DA16D3">
      <w:pPr>
        <w:widowControl w:val="0"/>
        <w:autoSpaceDE w:val="0"/>
        <w:autoSpaceDN w:val="0"/>
        <w:adjustRightInd w:val="0"/>
        <w:ind w:firstLine="284"/>
        <w:jc w:val="both"/>
        <w:rPr>
          <w:sz w:val="14"/>
          <w:szCs w:val="14"/>
        </w:rPr>
      </w:pPr>
      <w:r w:rsidRPr="00A60641">
        <w:rPr>
          <w:sz w:val="14"/>
          <w:szCs w:val="14"/>
        </w:rPr>
        <w:t>номера кабинета;</w:t>
      </w:r>
    </w:p>
    <w:p w:rsidR="00DA16D3" w:rsidRPr="00A60641" w:rsidRDefault="00DA16D3" w:rsidP="00DA16D3">
      <w:pPr>
        <w:widowControl w:val="0"/>
        <w:autoSpaceDE w:val="0"/>
        <w:autoSpaceDN w:val="0"/>
        <w:adjustRightInd w:val="0"/>
        <w:ind w:firstLine="284"/>
        <w:jc w:val="both"/>
        <w:rPr>
          <w:sz w:val="14"/>
          <w:szCs w:val="14"/>
        </w:rPr>
      </w:pPr>
      <w:r w:rsidRPr="00A60641">
        <w:rPr>
          <w:sz w:val="14"/>
          <w:szCs w:val="14"/>
        </w:rPr>
        <w:t>фамилии, имени, отчества и должности специалиста, осуществляющего предоставление муниципальной услуги;</w:t>
      </w:r>
    </w:p>
    <w:p w:rsidR="00DA16D3" w:rsidRPr="00A60641" w:rsidRDefault="00DA16D3" w:rsidP="00DA16D3">
      <w:pPr>
        <w:widowControl w:val="0"/>
        <w:autoSpaceDE w:val="0"/>
        <w:autoSpaceDN w:val="0"/>
        <w:adjustRightInd w:val="0"/>
        <w:ind w:firstLine="284"/>
        <w:jc w:val="both"/>
        <w:rPr>
          <w:sz w:val="14"/>
          <w:szCs w:val="14"/>
        </w:rPr>
      </w:pPr>
      <w:r w:rsidRPr="00A60641">
        <w:rPr>
          <w:sz w:val="14"/>
          <w:szCs w:val="14"/>
        </w:rPr>
        <w:t>времени перерыва на обед;</w:t>
      </w:r>
    </w:p>
    <w:p w:rsidR="00DA16D3" w:rsidRPr="00A60641" w:rsidRDefault="00DA16D3" w:rsidP="00DA16D3">
      <w:pPr>
        <w:widowControl w:val="0"/>
        <w:autoSpaceDE w:val="0"/>
        <w:autoSpaceDN w:val="0"/>
        <w:adjustRightInd w:val="0"/>
        <w:ind w:firstLine="284"/>
        <w:jc w:val="both"/>
        <w:rPr>
          <w:sz w:val="14"/>
          <w:szCs w:val="14"/>
        </w:rPr>
      </w:pPr>
      <w:r w:rsidRPr="00A60641">
        <w:rPr>
          <w:sz w:val="14"/>
          <w:szCs w:val="14"/>
        </w:rPr>
        <w:t>б) рабочее место должностного лица отдела должно обеспечивать ему возможность свободного входа и выхода из помещения при необходимости;</w:t>
      </w:r>
    </w:p>
    <w:p w:rsidR="00DA16D3" w:rsidRPr="00A60641" w:rsidRDefault="00DA16D3" w:rsidP="00DA16D3">
      <w:pPr>
        <w:widowControl w:val="0"/>
        <w:autoSpaceDE w:val="0"/>
        <w:autoSpaceDN w:val="0"/>
        <w:adjustRightInd w:val="0"/>
        <w:ind w:firstLine="284"/>
        <w:jc w:val="both"/>
        <w:rPr>
          <w:sz w:val="14"/>
          <w:szCs w:val="14"/>
        </w:rPr>
      </w:pPr>
      <w:r w:rsidRPr="00A60641">
        <w:rPr>
          <w:sz w:val="14"/>
          <w:szCs w:val="14"/>
        </w:rPr>
        <w:t>в) место для приема заявителя должно быть снабжено стулом, иметь место для письма и раскладки документов.</w:t>
      </w:r>
    </w:p>
    <w:p w:rsidR="00DA16D3" w:rsidRPr="00A60641" w:rsidRDefault="00DA16D3" w:rsidP="00DA16D3">
      <w:pPr>
        <w:widowControl w:val="0"/>
        <w:autoSpaceDE w:val="0"/>
        <w:autoSpaceDN w:val="0"/>
        <w:adjustRightInd w:val="0"/>
        <w:ind w:firstLine="284"/>
        <w:jc w:val="both"/>
        <w:rPr>
          <w:sz w:val="14"/>
          <w:szCs w:val="14"/>
        </w:rPr>
      </w:pPr>
      <w:r w:rsidRPr="00A60641">
        <w:rPr>
          <w:sz w:val="14"/>
          <w:szCs w:val="14"/>
        </w:rPr>
        <w:t xml:space="preserve">2.16.7. В целях обеспечения конфиденциальности сведений о заявителе должностным лицом одновременно ведется прием только одного заявителя. </w:t>
      </w:r>
    </w:p>
    <w:p w:rsidR="00DA16D3" w:rsidRPr="00A60641" w:rsidRDefault="00DA16D3" w:rsidP="00DA16D3">
      <w:pPr>
        <w:widowControl w:val="0"/>
        <w:autoSpaceDE w:val="0"/>
        <w:autoSpaceDN w:val="0"/>
        <w:adjustRightInd w:val="0"/>
        <w:ind w:firstLine="284"/>
        <w:jc w:val="both"/>
        <w:rPr>
          <w:sz w:val="14"/>
          <w:szCs w:val="14"/>
        </w:rPr>
      </w:pPr>
      <w:r w:rsidRPr="00A60641">
        <w:rPr>
          <w:sz w:val="14"/>
          <w:szCs w:val="14"/>
        </w:rPr>
        <w:t>2.16.8. В здании, в котором предоставляется муниципальная услуга, создаются условия для прохода инвалидов и маломобильных групп населения.</w:t>
      </w:r>
    </w:p>
    <w:p w:rsidR="00DA16D3" w:rsidRPr="00A60641" w:rsidRDefault="00DA16D3" w:rsidP="00DA16D3">
      <w:pPr>
        <w:widowControl w:val="0"/>
        <w:autoSpaceDE w:val="0"/>
        <w:autoSpaceDN w:val="0"/>
        <w:adjustRightInd w:val="0"/>
        <w:ind w:firstLine="284"/>
        <w:jc w:val="both"/>
        <w:rPr>
          <w:sz w:val="14"/>
          <w:szCs w:val="14"/>
        </w:rPr>
      </w:pPr>
      <w:r w:rsidRPr="00A60641">
        <w:rPr>
          <w:sz w:val="14"/>
          <w:szCs w:val="14"/>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в котором предоставляется муниципальная услуга,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DA16D3" w:rsidRPr="00A60641" w:rsidRDefault="00DA16D3" w:rsidP="00DA16D3">
      <w:pPr>
        <w:widowControl w:val="0"/>
        <w:autoSpaceDE w:val="0"/>
        <w:autoSpaceDN w:val="0"/>
        <w:adjustRightInd w:val="0"/>
        <w:ind w:firstLine="284"/>
        <w:jc w:val="both"/>
        <w:rPr>
          <w:sz w:val="14"/>
          <w:szCs w:val="14"/>
        </w:rPr>
      </w:pPr>
      <w:r w:rsidRPr="00A60641">
        <w:rPr>
          <w:sz w:val="14"/>
          <w:szCs w:val="1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DA16D3" w:rsidRPr="00A60641" w:rsidRDefault="00DA16D3" w:rsidP="00DA16D3">
      <w:pPr>
        <w:pStyle w:val="ConsPlusNormal"/>
        <w:ind w:firstLine="284"/>
        <w:jc w:val="both"/>
        <w:rPr>
          <w:rFonts w:ascii="Times New Roman" w:hAnsi="Times New Roman" w:cs="Times New Roman"/>
          <w:sz w:val="14"/>
          <w:szCs w:val="14"/>
        </w:rPr>
      </w:pPr>
      <w:r w:rsidRPr="00A60641">
        <w:rPr>
          <w:rFonts w:ascii="Times New Roman" w:hAnsi="Times New Roman" w:cs="Times New Roman"/>
          <w:sz w:val="14"/>
          <w:szCs w:val="1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DA16D3" w:rsidRPr="00A60641" w:rsidRDefault="00DA16D3" w:rsidP="00DA16D3">
      <w:pPr>
        <w:ind w:firstLine="284"/>
        <w:jc w:val="both"/>
        <w:rPr>
          <w:b/>
          <w:sz w:val="14"/>
          <w:szCs w:val="14"/>
        </w:rPr>
      </w:pPr>
      <w:r w:rsidRPr="00A60641">
        <w:rPr>
          <w:b/>
          <w:sz w:val="14"/>
          <w:szCs w:val="14"/>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A16D3" w:rsidRPr="00A60641" w:rsidRDefault="00DA16D3" w:rsidP="00DA16D3">
      <w:pPr>
        <w:pStyle w:val="22"/>
        <w:spacing w:after="0" w:line="240" w:lineRule="auto"/>
        <w:ind w:firstLine="284"/>
        <w:jc w:val="both"/>
        <w:rPr>
          <w:sz w:val="14"/>
          <w:szCs w:val="14"/>
        </w:rPr>
      </w:pPr>
      <w:r w:rsidRPr="00A60641">
        <w:rPr>
          <w:bCs/>
          <w:sz w:val="14"/>
          <w:szCs w:val="14"/>
        </w:rPr>
        <w:t xml:space="preserve">2.17.1. Показателем качества и доступности муниципальной услуги </w:t>
      </w:r>
      <w:r w:rsidRPr="00A60641">
        <w:rPr>
          <w:b/>
          <w:bCs/>
          <w:sz w:val="14"/>
          <w:szCs w:val="14"/>
        </w:rPr>
        <w:t xml:space="preserve"> </w:t>
      </w:r>
      <w:r w:rsidRPr="00A60641">
        <w:rPr>
          <w:bCs/>
          <w:sz w:val="14"/>
          <w:szCs w:val="14"/>
        </w:rPr>
        <w:t xml:space="preserve">является </w:t>
      </w:r>
      <w:r w:rsidRPr="00A60641">
        <w:rPr>
          <w:sz w:val="14"/>
          <w:szCs w:val="14"/>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DA16D3" w:rsidRPr="00A60641" w:rsidRDefault="00DA16D3" w:rsidP="00DA16D3">
      <w:pPr>
        <w:pStyle w:val="ConsPlusNormal"/>
        <w:widowControl/>
        <w:ind w:firstLine="284"/>
        <w:jc w:val="both"/>
        <w:rPr>
          <w:rFonts w:ascii="Times New Roman" w:hAnsi="Times New Roman" w:cs="Times New Roman"/>
          <w:sz w:val="14"/>
          <w:szCs w:val="14"/>
        </w:rPr>
      </w:pPr>
      <w:r w:rsidRPr="00A60641">
        <w:rPr>
          <w:rFonts w:ascii="Times New Roman" w:hAnsi="Times New Roman" w:cs="Times New Roman"/>
          <w:bCs/>
          <w:sz w:val="14"/>
          <w:szCs w:val="14"/>
        </w:rPr>
        <w:t>2.17.2. Показателем</w:t>
      </w:r>
      <w:r w:rsidRPr="00A60641">
        <w:rPr>
          <w:rFonts w:ascii="Times New Roman" w:hAnsi="Times New Roman" w:cs="Times New Roman"/>
          <w:sz w:val="14"/>
          <w:szCs w:val="14"/>
        </w:rPr>
        <w:t xml:space="preserve"> </w:t>
      </w:r>
      <w:r w:rsidRPr="00A60641">
        <w:rPr>
          <w:rFonts w:ascii="Times New Roman" w:hAnsi="Times New Roman" w:cs="Times New Roman"/>
          <w:bCs/>
          <w:sz w:val="14"/>
          <w:szCs w:val="14"/>
        </w:rPr>
        <w:t>доступности</w:t>
      </w:r>
      <w:r w:rsidRPr="00A60641">
        <w:rPr>
          <w:rFonts w:ascii="Times New Roman" w:hAnsi="Times New Roman" w:cs="Times New Roman"/>
          <w:sz w:val="14"/>
          <w:szCs w:val="14"/>
        </w:rPr>
        <w:t xml:space="preserve"> является информационная открытость порядка и правил предоставления муниципальной услуги: </w:t>
      </w:r>
    </w:p>
    <w:p w:rsidR="00DA16D3" w:rsidRPr="00A60641" w:rsidRDefault="00DA16D3" w:rsidP="00DA16D3">
      <w:pPr>
        <w:ind w:firstLine="284"/>
        <w:jc w:val="both"/>
        <w:rPr>
          <w:sz w:val="14"/>
          <w:szCs w:val="14"/>
        </w:rPr>
      </w:pPr>
      <w:r w:rsidRPr="00A60641">
        <w:rPr>
          <w:sz w:val="14"/>
          <w:szCs w:val="14"/>
        </w:rPr>
        <w:t xml:space="preserve">наличие административного регламента предоставления  муниципальной услуги; </w:t>
      </w:r>
    </w:p>
    <w:p w:rsidR="00DA16D3" w:rsidRPr="00A60641" w:rsidRDefault="00DA16D3" w:rsidP="00DA16D3">
      <w:pPr>
        <w:ind w:firstLine="284"/>
        <w:jc w:val="both"/>
        <w:rPr>
          <w:sz w:val="14"/>
          <w:szCs w:val="14"/>
        </w:rPr>
      </w:pPr>
      <w:r w:rsidRPr="00A60641">
        <w:rPr>
          <w:sz w:val="14"/>
          <w:szCs w:val="14"/>
        </w:rPr>
        <w:lastRenderedPageBreak/>
        <w:t>наличие  информации об оказании муниципальной услуги в средствах массовой информации, общедоступных местах, на стендах в Администрации муниципального района;</w:t>
      </w:r>
    </w:p>
    <w:p w:rsidR="00DA16D3" w:rsidRPr="00A60641" w:rsidRDefault="00DA16D3" w:rsidP="00DA16D3">
      <w:pPr>
        <w:ind w:firstLine="284"/>
        <w:jc w:val="both"/>
        <w:rPr>
          <w:sz w:val="14"/>
          <w:szCs w:val="14"/>
        </w:rPr>
      </w:pPr>
      <w:r w:rsidRPr="00A60641">
        <w:rPr>
          <w:sz w:val="14"/>
          <w:szCs w:val="14"/>
        </w:rPr>
        <w:t>обеспечение предоставления муниципальной услуги с использованием региональной информационной системы «Портал государственных и муниципальных услуг (функций) Новгородской области»;</w:t>
      </w:r>
    </w:p>
    <w:p w:rsidR="00DA16D3" w:rsidRPr="00A60641" w:rsidRDefault="00DA16D3" w:rsidP="00DA16D3">
      <w:pPr>
        <w:ind w:firstLine="284"/>
        <w:jc w:val="both"/>
        <w:rPr>
          <w:sz w:val="14"/>
          <w:szCs w:val="14"/>
        </w:rPr>
      </w:pPr>
      <w:r w:rsidRPr="00A60641">
        <w:rPr>
          <w:sz w:val="14"/>
          <w:szCs w:val="14"/>
        </w:rPr>
        <w:t>обеспечение предоставления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w:t>
      </w:r>
    </w:p>
    <w:p w:rsidR="00DA16D3" w:rsidRPr="00A60641" w:rsidRDefault="00DA16D3" w:rsidP="00DA16D3">
      <w:pPr>
        <w:ind w:firstLine="284"/>
        <w:jc w:val="both"/>
        <w:rPr>
          <w:sz w:val="14"/>
          <w:szCs w:val="14"/>
        </w:rPr>
      </w:pPr>
      <w:r w:rsidRPr="00A60641">
        <w:rPr>
          <w:sz w:val="14"/>
          <w:szCs w:val="14"/>
        </w:rPr>
        <w:t>количество взаимодействий заявителя с должностными лицами Администрации муниципального района для получения муниципальной услуги (для получения муниципальной услуги заявителю необходимо обратиться для подачи и получения документов).</w:t>
      </w:r>
    </w:p>
    <w:p w:rsidR="00DA16D3" w:rsidRPr="00A60641" w:rsidRDefault="00DA16D3" w:rsidP="00DA16D3">
      <w:pPr>
        <w:autoSpaceDE w:val="0"/>
        <w:autoSpaceDN w:val="0"/>
        <w:adjustRightInd w:val="0"/>
        <w:ind w:firstLine="284"/>
        <w:jc w:val="both"/>
        <w:outlineLvl w:val="2"/>
        <w:rPr>
          <w:sz w:val="14"/>
          <w:szCs w:val="14"/>
        </w:rPr>
      </w:pPr>
      <w:r w:rsidRPr="00A60641">
        <w:rPr>
          <w:sz w:val="14"/>
          <w:szCs w:val="14"/>
        </w:rPr>
        <w:t xml:space="preserve">2.17.3. Показателями качества предоставления муниципальной услуги являются:  </w:t>
      </w:r>
    </w:p>
    <w:p w:rsidR="00DA16D3" w:rsidRPr="00A60641" w:rsidRDefault="00DA16D3" w:rsidP="00DA16D3">
      <w:pPr>
        <w:autoSpaceDE w:val="0"/>
        <w:autoSpaceDN w:val="0"/>
        <w:adjustRightInd w:val="0"/>
        <w:ind w:firstLine="284"/>
        <w:jc w:val="both"/>
        <w:outlineLvl w:val="2"/>
        <w:rPr>
          <w:sz w:val="14"/>
          <w:szCs w:val="14"/>
        </w:rPr>
      </w:pPr>
      <w:r w:rsidRPr="00A60641">
        <w:rPr>
          <w:sz w:val="14"/>
          <w:szCs w:val="14"/>
        </w:rPr>
        <w:t>степень удовлетворенности граждан качеством и доступностью муниципальной услуги;</w:t>
      </w:r>
    </w:p>
    <w:p w:rsidR="00DA16D3" w:rsidRPr="00A60641" w:rsidRDefault="00DA16D3" w:rsidP="00DA16D3">
      <w:pPr>
        <w:pStyle w:val="ConsPlusNormal"/>
        <w:widowControl/>
        <w:ind w:firstLine="284"/>
        <w:jc w:val="both"/>
        <w:rPr>
          <w:rFonts w:ascii="Times New Roman" w:hAnsi="Times New Roman" w:cs="Times New Roman"/>
          <w:sz w:val="14"/>
          <w:szCs w:val="14"/>
        </w:rPr>
      </w:pPr>
      <w:r w:rsidRPr="00A60641">
        <w:rPr>
          <w:rFonts w:ascii="Times New Roman" w:hAnsi="Times New Roman" w:cs="Times New Roman"/>
          <w:sz w:val="14"/>
          <w:szCs w:val="14"/>
        </w:rPr>
        <w:t>соответствие предоставляемой муниципальной услуги требованиям настоящего Административного регламента;</w:t>
      </w:r>
    </w:p>
    <w:p w:rsidR="00DA16D3" w:rsidRPr="00A60641" w:rsidRDefault="00DA16D3" w:rsidP="00DA16D3">
      <w:pPr>
        <w:pStyle w:val="ConsPlusNormal"/>
        <w:widowControl/>
        <w:ind w:firstLine="284"/>
        <w:jc w:val="both"/>
        <w:rPr>
          <w:rFonts w:ascii="Times New Roman" w:hAnsi="Times New Roman" w:cs="Times New Roman"/>
          <w:sz w:val="14"/>
          <w:szCs w:val="14"/>
        </w:rPr>
      </w:pPr>
      <w:r w:rsidRPr="00A60641">
        <w:rPr>
          <w:rFonts w:ascii="Times New Roman" w:hAnsi="Times New Roman" w:cs="Times New Roman"/>
          <w:sz w:val="14"/>
          <w:szCs w:val="14"/>
        </w:rPr>
        <w:t>соблюдение сроков предоставления муниципальной услуги;</w:t>
      </w:r>
    </w:p>
    <w:p w:rsidR="00DA16D3" w:rsidRPr="00A60641" w:rsidRDefault="00DA16D3" w:rsidP="00DA16D3">
      <w:pPr>
        <w:pStyle w:val="22"/>
        <w:spacing w:after="0" w:line="240" w:lineRule="auto"/>
        <w:ind w:firstLine="284"/>
        <w:jc w:val="both"/>
        <w:rPr>
          <w:sz w:val="14"/>
          <w:szCs w:val="14"/>
        </w:rPr>
      </w:pPr>
      <w:r w:rsidRPr="00A60641">
        <w:rPr>
          <w:sz w:val="14"/>
          <w:szCs w:val="14"/>
        </w:rPr>
        <w:t>количество обоснованных жалоб;</w:t>
      </w:r>
    </w:p>
    <w:p w:rsidR="00DA16D3" w:rsidRPr="00A60641" w:rsidRDefault="00DA16D3" w:rsidP="00DA16D3">
      <w:pPr>
        <w:ind w:firstLine="284"/>
        <w:jc w:val="both"/>
        <w:rPr>
          <w:sz w:val="14"/>
          <w:szCs w:val="14"/>
        </w:rPr>
      </w:pPr>
      <w:r w:rsidRPr="00A60641">
        <w:rPr>
          <w:sz w:val="14"/>
          <w:szCs w:val="14"/>
        </w:rPr>
        <w:t>регистрация, учет и анализ жалоб и обращений  в Администрации муниципального района.</w:t>
      </w:r>
    </w:p>
    <w:p w:rsidR="00DA16D3" w:rsidRPr="00A60641" w:rsidRDefault="00DA16D3" w:rsidP="00DA16D3">
      <w:pPr>
        <w:ind w:firstLine="284"/>
        <w:jc w:val="both"/>
        <w:rPr>
          <w:b/>
          <w:sz w:val="14"/>
          <w:szCs w:val="14"/>
        </w:rPr>
      </w:pPr>
      <w:r w:rsidRPr="00A60641">
        <w:rPr>
          <w:b/>
          <w:sz w:val="14"/>
          <w:szCs w:val="1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A16D3" w:rsidRPr="00A60641" w:rsidRDefault="00DA16D3" w:rsidP="00DA16D3">
      <w:pPr>
        <w:autoSpaceDE w:val="0"/>
        <w:autoSpaceDN w:val="0"/>
        <w:adjustRightInd w:val="0"/>
        <w:ind w:firstLine="284"/>
        <w:jc w:val="both"/>
        <w:outlineLvl w:val="2"/>
        <w:rPr>
          <w:sz w:val="14"/>
          <w:szCs w:val="14"/>
        </w:rPr>
      </w:pPr>
      <w:r w:rsidRPr="00A60641">
        <w:rPr>
          <w:sz w:val="14"/>
          <w:szCs w:val="14"/>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DA16D3" w:rsidRPr="00A60641" w:rsidRDefault="00DA16D3" w:rsidP="00DA16D3">
      <w:pPr>
        <w:autoSpaceDE w:val="0"/>
        <w:autoSpaceDN w:val="0"/>
        <w:adjustRightInd w:val="0"/>
        <w:ind w:firstLine="284"/>
        <w:jc w:val="both"/>
        <w:outlineLvl w:val="2"/>
        <w:rPr>
          <w:sz w:val="14"/>
          <w:szCs w:val="14"/>
        </w:rPr>
      </w:pPr>
      <w:r w:rsidRPr="00A60641">
        <w:rPr>
          <w:sz w:val="14"/>
          <w:szCs w:val="14"/>
        </w:rPr>
        <w:t>2.18.2.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Солецкого муниципального района и государственным областным автономным учреждением «Многофункциональный центр предоставления государственных и муниципальных услуг».</w:t>
      </w:r>
    </w:p>
    <w:p w:rsidR="00DA16D3" w:rsidRPr="00A60641" w:rsidRDefault="00DA16D3" w:rsidP="00DA16D3">
      <w:pPr>
        <w:autoSpaceDE w:val="0"/>
        <w:autoSpaceDN w:val="0"/>
        <w:adjustRightInd w:val="0"/>
        <w:ind w:firstLine="284"/>
        <w:jc w:val="both"/>
        <w:outlineLvl w:val="2"/>
        <w:rPr>
          <w:sz w:val="14"/>
          <w:szCs w:val="14"/>
        </w:rPr>
      </w:pPr>
      <w:r w:rsidRPr="00A60641">
        <w:rPr>
          <w:sz w:val="14"/>
          <w:szCs w:val="14"/>
        </w:rPr>
        <w:t>Административные процедуры, предусматривающие прием и выдачу готовых документов, могут выполняться как на базе отдела МФЦ Солецкого района, так и на базе любого МФЦ на территории Новгородской области.</w:t>
      </w:r>
    </w:p>
    <w:p w:rsidR="00DA16D3" w:rsidRPr="00A60641" w:rsidRDefault="00DA16D3" w:rsidP="00DA16D3">
      <w:pPr>
        <w:ind w:firstLine="284"/>
        <w:jc w:val="both"/>
        <w:rPr>
          <w:sz w:val="14"/>
          <w:szCs w:val="14"/>
        </w:rPr>
      </w:pPr>
      <w:r w:rsidRPr="00A60641">
        <w:rPr>
          <w:sz w:val="14"/>
          <w:szCs w:val="14"/>
        </w:rPr>
        <w:t>2.18.3. При подаче электронного заявления может быть использована простая электронная подпись, согласно п.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DA16D3" w:rsidRPr="00A60641" w:rsidRDefault="00DA16D3" w:rsidP="00DA16D3">
      <w:pPr>
        <w:ind w:firstLine="284"/>
        <w:jc w:val="both"/>
        <w:rPr>
          <w:sz w:val="14"/>
          <w:szCs w:val="14"/>
        </w:rPr>
      </w:pPr>
      <w:r w:rsidRPr="00A60641">
        <w:rPr>
          <w:sz w:val="14"/>
          <w:szCs w:val="1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A16D3" w:rsidRPr="00A60641" w:rsidRDefault="00DA16D3" w:rsidP="00DA16D3">
      <w:pPr>
        <w:ind w:firstLine="284"/>
        <w:jc w:val="both"/>
        <w:rPr>
          <w:sz w:val="14"/>
          <w:szCs w:val="14"/>
        </w:rPr>
      </w:pPr>
      <w:r w:rsidRPr="00A60641">
        <w:rPr>
          <w:sz w:val="14"/>
          <w:szCs w:val="14"/>
        </w:rPr>
        <w:t>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мониторинг хода предоставления муниципальной услуги.</w:t>
      </w:r>
    </w:p>
    <w:p w:rsidR="00DA16D3" w:rsidRPr="00A60641" w:rsidRDefault="00DA16D3" w:rsidP="00DA16D3">
      <w:pPr>
        <w:ind w:firstLine="284"/>
        <w:jc w:val="both"/>
        <w:rPr>
          <w:sz w:val="14"/>
          <w:szCs w:val="14"/>
        </w:rPr>
      </w:pPr>
      <w:r w:rsidRPr="00A60641">
        <w:rPr>
          <w:sz w:val="14"/>
          <w:szCs w:val="14"/>
        </w:rPr>
        <w:t>Уведомление заявителя о принятом к рассмотрению заявлении, а также о необходимости представления документов осуществляется отделом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
    <w:p w:rsidR="00DA16D3" w:rsidRPr="00A60641" w:rsidRDefault="00DA16D3" w:rsidP="00DA16D3">
      <w:pPr>
        <w:ind w:firstLine="284"/>
        <w:jc w:val="both"/>
        <w:rPr>
          <w:sz w:val="14"/>
          <w:szCs w:val="14"/>
        </w:rPr>
      </w:pPr>
    </w:p>
    <w:p w:rsidR="00DA16D3" w:rsidRPr="00A60641" w:rsidRDefault="00DA16D3" w:rsidP="00DA16D3">
      <w:pPr>
        <w:keepNext/>
        <w:tabs>
          <w:tab w:val="num" w:pos="0"/>
        </w:tabs>
        <w:ind w:firstLine="284"/>
        <w:jc w:val="center"/>
        <w:outlineLvl w:val="3"/>
        <w:rPr>
          <w:b/>
          <w:bCs/>
          <w:sz w:val="14"/>
          <w:szCs w:val="14"/>
        </w:rPr>
      </w:pPr>
      <w:r w:rsidRPr="00A60641">
        <w:rPr>
          <w:b/>
          <w:bCs/>
          <w:sz w:val="14"/>
          <w:szCs w:val="14"/>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16D3" w:rsidRPr="00A60641" w:rsidRDefault="00DA16D3" w:rsidP="00DA16D3">
      <w:pPr>
        <w:widowControl w:val="0"/>
        <w:suppressAutoHyphens/>
        <w:autoSpaceDE w:val="0"/>
        <w:autoSpaceDN w:val="0"/>
        <w:adjustRightInd w:val="0"/>
        <w:ind w:firstLine="284"/>
        <w:jc w:val="both"/>
        <w:rPr>
          <w:b/>
          <w:sz w:val="14"/>
          <w:szCs w:val="14"/>
        </w:rPr>
      </w:pPr>
      <w:r w:rsidRPr="00A60641">
        <w:rPr>
          <w:b/>
          <w:sz w:val="14"/>
          <w:szCs w:val="14"/>
        </w:rPr>
        <w:t xml:space="preserve">3.1. Предоставление муниципальной услуги включает в себя следующие административные процедуры: </w:t>
      </w:r>
    </w:p>
    <w:p w:rsidR="00DA16D3" w:rsidRPr="00A60641" w:rsidRDefault="00DA16D3" w:rsidP="00DA16D3">
      <w:pPr>
        <w:widowControl w:val="0"/>
        <w:suppressAutoHyphens/>
        <w:autoSpaceDE w:val="0"/>
        <w:autoSpaceDN w:val="0"/>
        <w:adjustRightInd w:val="0"/>
        <w:ind w:firstLine="284"/>
        <w:jc w:val="both"/>
        <w:rPr>
          <w:b/>
          <w:sz w:val="14"/>
          <w:szCs w:val="14"/>
        </w:rPr>
      </w:pPr>
      <w:r w:rsidRPr="00A60641">
        <w:rPr>
          <w:sz w:val="14"/>
          <w:szCs w:val="14"/>
        </w:rPr>
        <w:lastRenderedPageBreak/>
        <w:t>3.1.1. Организация предоставления муниципальной услуги в отделе включает в себя следующие административные процедуры:</w:t>
      </w:r>
    </w:p>
    <w:p w:rsidR="00DA16D3" w:rsidRPr="00A60641" w:rsidRDefault="00DA16D3" w:rsidP="00DA16D3">
      <w:pPr>
        <w:widowControl w:val="0"/>
        <w:suppressAutoHyphens/>
        <w:autoSpaceDE w:val="0"/>
        <w:autoSpaceDN w:val="0"/>
        <w:adjustRightInd w:val="0"/>
        <w:ind w:firstLine="284"/>
        <w:jc w:val="both"/>
        <w:rPr>
          <w:sz w:val="14"/>
          <w:szCs w:val="14"/>
        </w:rPr>
      </w:pPr>
      <w:r w:rsidRPr="00A60641">
        <w:rPr>
          <w:sz w:val="14"/>
          <w:szCs w:val="14"/>
        </w:rPr>
        <w:t>1)прием, регистрация и визирование заявления</w:t>
      </w:r>
    </w:p>
    <w:p w:rsidR="00DA16D3" w:rsidRPr="00A60641" w:rsidRDefault="00DA16D3" w:rsidP="00DA16D3">
      <w:pPr>
        <w:widowControl w:val="0"/>
        <w:suppressAutoHyphens/>
        <w:autoSpaceDE w:val="0"/>
        <w:autoSpaceDN w:val="0"/>
        <w:adjustRightInd w:val="0"/>
        <w:ind w:firstLine="284"/>
        <w:jc w:val="both"/>
        <w:rPr>
          <w:sz w:val="14"/>
          <w:szCs w:val="14"/>
        </w:rPr>
      </w:pPr>
      <w:r w:rsidRPr="00A60641">
        <w:rPr>
          <w:sz w:val="14"/>
          <w:szCs w:val="14"/>
        </w:rPr>
        <w:t>2) рассмотрение заявления в отделе;</w:t>
      </w:r>
    </w:p>
    <w:p w:rsidR="00DA16D3" w:rsidRPr="00A60641" w:rsidRDefault="00DA16D3" w:rsidP="00DA16D3">
      <w:pPr>
        <w:widowControl w:val="0"/>
        <w:suppressAutoHyphens/>
        <w:autoSpaceDE w:val="0"/>
        <w:autoSpaceDN w:val="0"/>
        <w:adjustRightInd w:val="0"/>
        <w:ind w:firstLine="284"/>
        <w:jc w:val="both"/>
        <w:rPr>
          <w:sz w:val="14"/>
          <w:szCs w:val="14"/>
        </w:rPr>
      </w:pPr>
      <w:r w:rsidRPr="00A60641">
        <w:rPr>
          <w:sz w:val="14"/>
          <w:szCs w:val="14"/>
        </w:rPr>
        <w:t>3) формирование и направление межведомственных запросов;</w:t>
      </w:r>
    </w:p>
    <w:p w:rsidR="00DA16D3" w:rsidRPr="00A60641" w:rsidRDefault="00DA16D3" w:rsidP="00DA16D3">
      <w:pPr>
        <w:widowControl w:val="0"/>
        <w:suppressAutoHyphens/>
        <w:autoSpaceDE w:val="0"/>
        <w:autoSpaceDN w:val="0"/>
        <w:adjustRightInd w:val="0"/>
        <w:ind w:firstLine="284"/>
        <w:jc w:val="both"/>
        <w:rPr>
          <w:color w:val="000000"/>
          <w:sz w:val="14"/>
          <w:szCs w:val="14"/>
        </w:rPr>
      </w:pPr>
      <w:r w:rsidRPr="00A60641">
        <w:rPr>
          <w:color w:val="000000"/>
          <w:sz w:val="14"/>
          <w:szCs w:val="14"/>
        </w:rPr>
        <w:t>4) подготовка письма об отказе в предоставлении муниципальной услуги;</w:t>
      </w:r>
    </w:p>
    <w:p w:rsidR="00DA16D3" w:rsidRPr="00A60641" w:rsidRDefault="00DA16D3" w:rsidP="00DA16D3">
      <w:pPr>
        <w:ind w:firstLine="284"/>
        <w:jc w:val="both"/>
        <w:rPr>
          <w:sz w:val="14"/>
          <w:szCs w:val="14"/>
        </w:rPr>
      </w:pPr>
      <w:r w:rsidRPr="00A60641">
        <w:rPr>
          <w:color w:val="000000"/>
          <w:sz w:val="14"/>
          <w:szCs w:val="14"/>
        </w:rPr>
        <w:t xml:space="preserve">5) издание  постановления Администрации муниципального района </w:t>
      </w:r>
      <w:r w:rsidRPr="00A60641">
        <w:rPr>
          <w:sz w:val="14"/>
          <w:szCs w:val="14"/>
        </w:rPr>
        <w:t xml:space="preserve">о </w:t>
      </w:r>
      <w:r w:rsidRPr="00A60641">
        <w:rPr>
          <w:color w:val="000000"/>
          <w:sz w:val="14"/>
          <w:szCs w:val="14"/>
        </w:rPr>
        <w:t xml:space="preserve"> принятии жилого помещения  в муниципальную собственность.</w:t>
      </w:r>
    </w:p>
    <w:p w:rsidR="00DA16D3" w:rsidRPr="00A60641" w:rsidRDefault="00DA16D3" w:rsidP="00DA16D3">
      <w:pPr>
        <w:autoSpaceDE w:val="0"/>
        <w:autoSpaceDN w:val="0"/>
        <w:adjustRightInd w:val="0"/>
        <w:ind w:firstLine="284"/>
        <w:jc w:val="both"/>
        <w:outlineLvl w:val="2"/>
        <w:rPr>
          <w:sz w:val="14"/>
          <w:szCs w:val="14"/>
        </w:rPr>
      </w:pPr>
      <w:r w:rsidRPr="00A60641">
        <w:rPr>
          <w:color w:val="000000"/>
          <w:sz w:val="14"/>
          <w:szCs w:val="14"/>
        </w:rPr>
        <w:t xml:space="preserve">6) </w:t>
      </w:r>
      <w:r w:rsidRPr="00A60641">
        <w:rPr>
          <w:sz w:val="14"/>
          <w:szCs w:val="14"/>
        </w:rPr>
        <w:t xml:space="preserve">подготовка и подписание проекта договора передачи жилого помещения в муниципальную собственность Солецкого городского поселения </w:t>
      </w:r>
    </w:p>
    <w:p w:rsidR="00DA16D3" w:rsidRPr="00A60641" w:rsidRDefault="00DA16D3" w:rsidP="00DA16D3">
      <w:pPr>
        <w:autoSpaceDE w:val="0"/>
        <w:autoSpaceDN w:val="0"/>
        <w:adjustRightInd w:val="0"/>
        <w:ind w:firstLine="284"/>
        <w:jc w:val="both"/>
        <w:outlineLvl w:val="2"/>
        <w:rPr>
          <w:sz w:val="14"/>
          <w:szCs w:val="14"/>
        </w:rPr>
      </w:pPr>
      <w:r w:rsidRPr="00A60641">
        <w:rPr>
          <w:sz w:val="14"/>
          <w:szCs w:val="14"/>
        </w:rPr>
        <w:t>3.1.2. Организация предоставления муниципальной услуги в МФЦ включает в себя следующие административные процедуры:</w:t>
      </w:r>
    </w:p>
    <w:p w:rsidR="00DA16D3" w:rsidRPr="00A60641" w:rsidRDefault="00DA16D3" w:rsidP="00DA16D3">
      <w:pPr>
        <w:autoSpaceDE w:val="0"/>
        <w:autoSpaceDN w:val="0"/>
        <w:adjustRightInd w:val="0"/>
        <w:ind w:firstLine="284"/>
        <w:jc w:val="both"/>
        <w:outlineLvl w:val="2"/>
        <w:rPr>
          <w:sz w:val="14"/>
          <w:szCs w:val="14"/>
        </w:rPr>
      </w:pPr>
      <w:r w:rsidRPr="00A60641">
        <w:rPr>
          <w:sz w:val="14"/>
          <w:szCs w:val="14"/>
        </w:rPr>
        <w:t>1) информирование заявителя о порядке предоставления муниципальной услуги в многофункциональном центре, о ходе выполнения заявления о предоставлении муниципальной услуги;</w:t>
      </w:r>
    </w:p>
    <w:p w:rsidR="00DA16D3" w:rsidRPr="00A60641" w:rsidRDefault="00DA16D3" w:rsidP="00DA16D3">
      <w:pPr>
        <w:autoSpaceDE w:val="0"/>
        <w:autoSpaceDN w:val="0"/>
        <w:adjustRightInd w:val="0"/>
        <w:ind w:firstLine="284"/>
        <w:jc w:val="both"/>
        <w:outlineLvl w:val="2"/>
        <w:rPr>
          <w:sz w:val="14"/>
          <w:szCs w:val="14"/>
        </w:rPr>
      </w:pPr>
      <w:r w:rsidRPr="00A60641">
        <w:rPr>
          <w:sz w:val="14"/>
          <w:szCs w:val="14"/>
        </w:rPr>
        <w:t>2) прием заявления заявителя о предоставлении муниципальной услуги и иных документов;</w:t>
      </w:r>
    </w:p>
    <w:p w:rsidR="00DA16D3" w:rsidRPr="00A60641" w:rsidRDefault="00DA16D3" w:rsidP="00DA16D3">
      <w:pPr>
        <w:ind w:firstLine="284"/>
        <w:jc w:val="both"/>
        <w:rPr>
          <w:sz w:val="14"/>
          <w:szCs w:val="14"/>
        </w:rPr>
      </w:pPr>
      <w:r w:rsidRPr="00A60641">
        <w:rPr>
          <w:sz w:val="14"/>
          <w:szCs w:val="14"/>
        </w:rPr>
        <w:t>3) выдача заявителю результата предоставления муниципальной услуги.</w:t>
      </w:r>
    </w:p>
    <w:p w:rsidR="00DA16D3" w:rsidRPr="00A60641" w:rsidRDefault="00DA16D3" w:rsidP="00DA16D3">
      <w:pPr>
        <w:autoSpaceDE w:val="0"/>
        <w:autoSpaceDN w:val="0"/>
        <w:adjustRightInd w:val="0"/>
        <w:ind w:firstLine="284"/>
        <w:jc w:val="center"/>
        <w:outlineLvl w:val="1"/>
        <w:rPr>
          <w:b/>
          <w:sz w:val="14"/>
          <w:szCs w:val="14"/>
        </w:rPr>
      </w:pPr>
      <w:r w:rsidRPr="00A60641">
        <w:rPr>
          <w:b/>
          <w:sz w:val="14"/>
          <w:szCs w:val="14"/>
        </w:rPr>
        <w:t>Организация предоставления муниципальной услуги в отделе</w:t>
      </w:r>
    </w:p>
    <w:p w:rsidR="00DA16D3" w:rsidRPr="00A60641" w:rsidRDefault="00DA16D3" w:rsidP="00DA16D3">
      <w:pPr>
        <w:ind w:firstLine="284"/>
        <w:jc w:val="both"/>
        <w:rPr>
          <w:b/>
          <w:sz w:val="14"/>
          <w:szCs w:val="14"/>
        </w:rPr>
      </w:pPr>
      <w:r w:rsidRPr="00A60641">
        <w:rPr>
          <w:b/>
          <w:sz w:val="14"/>
          <w:szCs w:val="14"/>
        </w:rPr>
        <w:t xml:space="preserve">3.2. Административная процедура – приём, регистрация и визирование заявления </w:t>
      </w:r>
    </w:p>
    <w:p w:rsidR="00DA16D3" w:rsidRPr="00A60641" w:rsidRDefault="00DA16D3" w:rsidP="00DA16D3">
      <w:pPr>
        <w:widowControl w:val="0"/>
        <w:suppressAutoHyphens/>
        <w:ind w:firstLine="284"/>
        <w:jc w:val="both"/>
        <w:rPr>
          <w:color w:val="000000"/>
          <w:sz w:val="14"/>
          <w:szCs w:val="14"/>
        </w:rPr>
      </w:pPr>
      <w:r w:rsidRPr="00A60641">
        <w:rPr>
          <w:color w:val="000000"/>
          <w:sz w:val="14"/>
          <w:szCs w:val="14"/>
        </w:rPr>
        <w:t>3.2.1 Основанием для начала административной процедуры – п</w:t>
      </w:r>
      <w:r w:rsidRPr="00A60641">
        <w:rPr>
          <w:sz w:val="14"/>
          <w:szCs w:val="14"/>
        </w:rPr>
        <w:t>рием заявлений и документов</w:t>
      </w:r>
      <w:r w:rsidRPr="00A60641">
        <w:rPr>
          <w:color w:val="000000"/>
          <w:sz w:val="14"/>
          <w:szCs w:val="14"/>
        </w:rPr>
        <w:t xml:space="preserve"> является обращение заявителей с заявлением </w:t>
      </w:r>
      <w:r w:rsidRPr="00A60641">
        <w:rPr>
          <w:sz w:val="14"/>
          <w:szCs w:val="14"/>
        </w:rPr>
        <w:t xml:space="preserve">по форме согласно </w:t>
      </w:r>
      <w:r w:rsidRPr="00A60641">
        <w:rPr>
          <w:b/>
          <w:sz w:val="14"/>
          <w:szCs w:val="14"/>
        </w:rPr>
        <w:t>приложению № 1</w:t>
      </w:r>
      <w:r w:rsidRPr="00A60641">
        <w:rPr>
          <w:sz w:val="14"/>
          <w:szCs w:val="14"/>
        </w:rPr>
        <w:t xml:space="preserve"> к настоящему Административному регламенту</w:t>
      </w:r>
      <w:r w:rsidRPr="00A60641">
        <w:rPr>
          <w:color w:val="000000"/>
          <w:sz w:val="14"/>
          <w:szCs w:val="14"/>
        </w:rPr>
        <w:t xml:space="preserve"> и предоставление документов, указанных в подпункте 2.6.1 пункта 2.6 настоящего Административного регламента.</w:t>
      </w:r>
    </w:p>
    <w:p w:rsidR="00DA16D3" w:rsidRPr="00A60641" w:rsidRDefault="00DA16D3" w:rsidP="00DA16D3">
      <w:pPr>
        <w:widowControl w:val="0"/>
        <w:suppressAutoHyphens/>
        <w:ind w:firstLine="284"/>
        <w:jc w:val="both"/>
        <w:rPr>
          <w:sz w:val="14"/>
          <w:szCs w:val="14"/>
        </w:rPr>
      </w:pPr>
      <w:r w:rsidRPr="00A60641">
        <w:rPr>
          <w:sz w:val="14"/>
          <w:szCs w:val="14"/>
        </w:rPr>
        <w:t>3.2.2. Заявление для предоставления муниципальной услуги на бумажном носителе регистрируется в Администрации муниципального района</w:t>
      </w:r>
    </w:p>
    <w:p w:rsidR="00DA16D3" w:rsidRPr="00A60641" w:rsidRDefault="00DA16D3" w:rsidP="00DA16D3">
      <w:pPr>
        <w:tabs>
          <w:tab w:val="left" w:pos="720"/>
          <w:tab w:val="left" w:pos="1800"/>
        </w:tabs>
        <w:ind w:firstLine="284"/>
        <w:jc w:val="both"/>
        <w:rPr>
          <w:sz w:val="14"/>
          <w:szCs w:val="14"/>
        </w:rPr>
      </w:pPr>
      <w:r w:rsidRPr="00A60641">
        <w:rPr>
          <w:sz w:val="14"/>
          <w:szCs w:val="14"/>
        </w:rPr>
        <w:t>3.2.3. Первый заместитель Главы администрации муниципального района или лицо, его замещающее, в течение рабочего дня со дня регистрации заявления рассматривает его и направляет заведующему отделом. Заведующий отделом направляет заявление  специалисту отдела ответственному за  данное обращение.</w:t>
      </w:r>
    </w:p>
    <w:p w:rsidR="00DA16D3" w:rsidRPr="00A60641" w:rsidRDefault="00DA16D3" w:rsidP="00DA16D3">
      <w:pPr>
        <w:tabs>
          <w:tab w:val="left" w:pos="720"/>
          <w:tab w:val="left" w:pos="1800"/>
        </w:tabs>
        <w:ind w:firstLine="284"/>
        <w:jc w:val="both"/>
        <w:rPr>
          <w:sz w:val="14"/>
          <w:szCs w:val="14"/>
        </w:rPr>
      </w:pPr>
      <w:r w:rsidRPr="00A60641">
        <w:rPr>
          <w:sz w:val="14"/>
          <w:szCs w:val="14"/>
        </w:rPr>
        <w:t>3.2.4. Результат административной процедуры - регистрация заявления в соответствующем журнале.</w:t>
      </w:r>
    </w:p>
    <w:p w:rsidR="00DA16D3" w:rsidRPr="00A60641" w:rsidRDefault="00DA16D3" w:rsidP="00DA16D3">
      <w:pPr>
        <w:ind w:firstLine="284"/>
        <w:jc w:val="both"/>
        <w:rPr>
          <w:sz w:val="14"/>
          <w:szCs w:val="14"/>
        </w:rPr>
      </w:pPr>
      <w:r w:rsidRPr="00A60641">
        <w:rPr>
          <w:sz w:val="14"/>
          <w:szCs w:val="14"/>
        </w:rPr>
        <w:t>3.2.5. Время выполнения административной процедуры по приему, регистрации  и визированию заявления не должно превышать 3 (трех) календарных дней с даты поступления заявления.</w:t>
      </w:r>
    </w:p>
    <w:p w:rsidR="00DA16D3" w:rsidRPr="00A60641" w:rsidRDefault="00DA16D3" w:rsidP="00DA16D3">
      <w:pPr>
        <w:autoSpaceDE w:val="0"/>
        <w:autoSpaceDN w:val="0"/>
        <w:adjustRightInd w:val="0"/>
        <w:ind w:firstLine="284"/>
        <w:jc w:val="both"/>
        <w:outlineLvl w:val="2"/>
        <w:rPr>
          <w:b/>
          <w:sz w:val="14"/>
          <w:szCs w:val="14"/>
        </w:rPr>
      </w:pPr>
      <w:r w:rsidRPr="00A60641">
        <w:rPr>
          <w:b/>
          <w:sz w:val="14"/>
          <w:szCs w:val="14"/>
        </w:rPr>
        <w:t>3.3. Административная процедура - рассмотрение заявления в отделе</w:t>
      </w:r>
    </w:p>
    <w:p w:rsidR="00DA16D3" w:rsidRPr="00A60641" w:rsidRDefault="00DA16D3" w:rsidP="00DA16D3">
      <w:pPr>
        <w:autoSpaceDE w:val="0"/>
        <w:autoSpaceDN w:val="0"/>
        <w:adjustRightInd w:val="0"/>
        <w:ind w:firstLine="284"/>
        <w:jc w:val="both"/>
        <w:outlineLvl w:val="2"/>
        <w:rPr>
          <w:sz w:val="14"/>
          <w:szCs w:val="14"/>
        </w:rPr>
      </w:pPr>
      <w:r w:rsidRPr="00A60641">
        <w:rPr>
          <w:sz w:val="14"/>
          <w:szCs w:val="14"/>
        </w:rPr>
        <w:t>3.3.1. Основанием для начала административной процедуры по рассмотрению заявления является получение специалистом отдела заявления  с резолюцией заведующего отделом и представленными документами.</w:t>
      </w:r>
    </w:p>
    <w:p w:rsidR="00DA16D3" w:rsidRPr="00A60641" w:rsidRDefault="00DA16D3" w:rsidP="00DA16D3">
      <w:pPr>
        <w:tabs>
          <w:tab w:val="left" w:pos="720"/>
          <w:tab w:val="left" w:pos="1800"/>
        </w:tabs>
        <w:ind w:firstLine="284"/>
        <w:jc w:val="both"/>
        <w:rPr>
          <w:sz w:val="14"/>
          <w:szCs w:val="14"/>
        </w:rPr>
      </w:pPr>
      <w:r w:rsidRPr="00A60641">
        <w:rPr>
          <w:sz w:val="14"/>
          <w:szCs w:val="14"/>
        </w:rPr>
        <w:t>3.3.2. Специалист отдела, ответственный за предоставление муниципальной услуги:</w:t>
      </w:r>
    </w:p>
    <w:p w:rsidR="00DA16D3" w:rsidRPr="00A60641" w:rsidRDefault="00DA16D3" w:rsidP="00DA16D3">
      <w:pPr>
        <w:tabs>
          <w:tab w:val="left" w:pos="720"/>
          <w:tab w:val="left" w:pos="1800"/>
        </w:tabs>
        <w:ind w:firstLine="284"/>
        <w:jc w:val="both"/>
        <w:rPr>
          <w:sz w:val="14"/>
          <w:szCs w:val="14"/>
        </w:rPr>
      </w:pPr>
      <w:r w:rsidRPr="00A60641">
        <w:rPr>
          <w:sz w:val="14"/>
          <w:szCs w:val="14"/>
        </w:rPr>
        <w:t>1) проводит первичную проверку представленных документов, а также документов, представленных по инициативе заявителя, на предмет соответствия их требованиям, установленным законодательством и настоящим Административным регламентом, а именно:</w:t>
      </w:r>
    </w:p>
    <w:p w:rsidR="00DA16D3" w:rsidRPr="00A60641" w:rsidRDefault="00DA16D3" w:rsidP="00DA16D3">
      <w:pPr>
        <w:tabs>
          <w:tab w:val="left" w:pos="720"/>
          <w:tab w:val="left" w:pos="1800"/>
        </w:tabs>
        <w:ind w:firstLine="284"/>
        <w:jc w:val="both"/>
        <w:rPr>
          <w:sz w:val="14"/>
          <w:szCs w:val="14"/>
        </w:rPr>
      </w:pPr>
      <w:r w:rsidRPr="00A60641">
        <w:rPr>
          <w:sz w:val="14"/>
          <w:szCs w:val="14"/>
        </w:rPr>
        <w:t>правильности заполнения заявления;</w:t>
      </w:r>
    </w:p>
    <w:p w:rsidR="00DA16D3" w:rsidRPr="00A60641" w:rsidRDefault="00DA16D3" w:rsidP="00DA16D3">
      <w:pPr>
        <w:tabs>
          <w:tab w:val="left" w:pos="720"/>
          <w:tab w:val="left" w:pos="1800"/>
        </w:tabs>
        <w:ind w:firstLine="284"/>
        <w:jc w:val="both"/>
        <w:rPr>
          <w:sz w:val="14"/>
          <w:szCs w:val="14"/>
        </w:rPr>
      </w:pPr>
      <w:r w:rsidRPr="00A60641">
        <w:rPr>
          <w:sz w:val="14"/>
          <w:szCs w:val="14"/>
        </w:rPr>
        <w:t>наличия документов, указанных в подпункте 2.6.1.  пункта 2.6 настоящего Административного регламента;</w:t>
      </w:r>
    </w:p>
    <w:p w:rsidR="00DA16D3" w:rsidRPr="00A60641" w:rsidRDefault="00DA16D3" w:rsidP="00DA16D3">
      <w:pPr>
        <w:tabs>
          <w:tab w:val="left" w:pos="720"/>
          <w:tab w:val="left" w:pos="1800"/>
        </w:tabs>
        <w:ind w:firstLine="284"/>
        <w:jc w:val="both"/>
        <w:rPr>
          <w:sz w:val="14"/>
          <w:szCs w:val="14"/>
        </w:rPr>
      </w:pPr>
      <w:r w:rsidRPr="00A60641">
        <w:rPr>
          <w:sz w:val="14"/>
          <w:szCs w:val="14"/>
        </w:rPr>
        <w:t>соответствия документов, подтверждающих полномочия (права) представителя заявителя, действующему законодательству;</w:t>
      </w:r>
    </w:p>
    <w:p w:rsidR="00DA16D3" w:rsidRPr="00A60641" w:rsidRDefault="00DA16D3" w:rsidP="00DA16D3">
      <w:pPr>
        <w:tabs>
          <w:tab w:val="left" w:pos="720"/>
          <w:tab w:val="left" w:pos="1800"/>
        </w:tabs>
        <w:ind w:firstLine="284"/>
        <w:jc w:val="both"/>
        <w:rPr>
          <w:sz w:val="14"/>
          <w:szCs w:val="14"/>
        </w:rPr>
      </w:pPr>
      <w:r w:rsidRPr="00A60641">
        <w:rPr>
          <w:sz w:val="14"/>
          <w:szCs w:val="14"/>
        </w:rPr>
        <w:t>2) проверяет соответствие представленных документов следующим требованиям:</w:t>
      </w:r>
    </w:p>
    <w:p w:rsidR="00DA16D3" w:rsidRPr="00A60641" w:rsidRDefault="00DA16D3" w:rsidP="00DA16D3">
      <w:pPr>
        <w:tabs>
          <w:tab w:val="left" w:pos="720"/>
          <w:tab w:val="left" w:pos="1800"/>
        </w:tabs>
        <w:ind w:firstLine="284"/>
        <w:jc w:val="both"/>
        <w:rPr>
          <w:sz w:val="14"/>
          <w:szCs w:val="14"/>
        </w:rPr>
      </w:pPr>
      <w:r w:rsidRPr="00A60641">
        <w:rPr>
          <w:sz w:val="14"/>
          <w:szCs w:val="14"/>
        </w:rPr>
        <w:t>тексты документов написаны разборчиво;</w:t>
      </w:r>
    </w:p>
    <w:p w:rsidR="00DA16D3" w:rsidRPr="00A60641" w:rsidRDefault="00DA16D3" w:rsidP="00DA16D3">
      <w:pPr>
        <w:tabs>
          <w:tab w:val="left" w:pos="720"/>
          <w:tab w:val="left" w:pos="1800"/>
        </w:tabs>
        <w:ind w:firstLine="284"/>
        <w:jc w:val="both"/>
        <w:rPr>
          <w:sz w:val="14"/>
          <w:szCs w:val="14"/>
        </w:rPr>
      </w:pPr>
      <w:r w:rsidRPr="00A60641">
        <w:rPr>
          <w:sz w:val="14"/>
          <w:szCs w:val="14"/>
        </w:rPr>
        <w:t>фамилия, имя и отчество соответствуют паспортным данным;</w:t>
      </w:r>
    </w:p>
    <w:p w:rsidR="00DA16D3" w:rsidRPr="00A60641" w:rsidRDefault="00DA16D3" w:rsidP="00DA16D3">
      <w:pPr>
        <w:tabs>
          <w:tab w:val="left" w:pos="720"/>
          <w:tab w:val="left" w:pos="1800"/>
        </w:tabs>
        <w:ind w:firstLine="284"/>
        <w:jc w:val="both"/>
        <w:rPr>
          <w:sz w:val="14"/>
          <w:szCs w:val="14"/>
        </w:rPr>
      </w:pPr>
      <w:r w:rsidRPr="00A60641">
        <w:rPr>
          <w:sz w:val="14"/>
          <w:szCs w:val="14"/>
        </w:rPr>
        <w:t>документы не исполнены карандашом.</w:t>
      </w:r>
    </w:p>
    <w:p w:rsidR="00DA16D3" w:rsidRPr="00A60641" w:rsidRDefault="00DA16D3" w:rsidP="00DA16D3">
      <w:pPr>
        <w:tabs>
          <w:tab w:val="left" w:pos="720"/>
          <w:tab w:val="left" w:pos="1800"/>
        </w:tabs>
        <w:ind w:firstLine="284"/>
        <w:jc w:val="both"/>
        <w:rPr>
          <w:sz w:val="14"/>
          <w:szCs w:val="14"/>
        </w:rPr>
      </w:pPr>
      <w:r w:rsidRPr="00A60641">
        <w:rPr>
          <w:sz w:val="14"/>
          <w:szCs w:val="14"/>
        </w:rPr>
        <w:t>3.3.3. В случае выявления несоответствия заявления и иных документов перечню, установленному в подпункте 2.6.1. пункта 2.6 настоящего Административного регламента, заявителю в течение 2 (двух) рабочих дней со дня поступления заявления в отдел сообщается по телефону об имеющихся недостатках и способах их устранения.</w:t>
      </w:r>
    </w:p>
    <w:p w:rsidR="00DA16D3" w:rsidRPr="00A60641" w:rsidRDefault="00DA16D3" w:rsidP="00DA16D3">
      <w:pPr>
        <w:tabs>
          <w:tab w:val="left" w:pos="720"/>
          <w:tab w:val="left" w:pos="1800"/>
        </w:tabs>
        <w:ind w:firstLine="284"/>
        <w:jc w:val="both"/>
        <w:rPr>
          <w:sz w:val="14"/>
          <w:szCs w:val="14"/>
        </w:rPr>
      </w:pPr>
      <w:r w:rsidRPr="00A60641">
        <w:rPr>
          <w:sz w:val="14"/>
          <w:szCs w:val="14"/>
        </w:rPr>
        <w:t>3.3.4. Результат административной процедуры – выявление наличия или отсутствия документов для  предоставления муниципальной услуги.</w:t>
      </w:r>
    </w:p>
    <w:p w:rsidR="00DA16D3" w:rsidRPr="00A60641" w:rsidRDefault="00DA16D3" w:rsidP="00DA16D3">
      <w:pPr>
        <w:ind w:firstLine="284"/>
        <w:jc w:val="both"/>
        <w:rPr>
          <w:sz w:val="14"/>
          <w:szCs w:val="14"/>
        </w:rPr>
      </w:pPr>
      <w:r w:rsidRPr="00A60641">
        <w:rPr>
          <w:sz w:val="14"/>
          <w:szCs w:val="14"/>
        </w:rPr>
        <w:t>3.3.5. Время выполнения административной процедуры составляет 2 (два) календарных дня.</w:t>
      </w:r>
    </w:p>
    <w:p w:rsidR="00DA16D3" w:rsidRPr="00A60641" w:rsidRDefault="00DA16D3" w:rsidP="00DA16D3">
      <w:pPr>
        <w:tabs>
          <w:tab w:val="left" w:pos="720"/>
          <w:tab w:val="left" w:pos="1800"/>
        </w:tabs>
        <w:ind w:firstLine="284"/>
        <w:jc w:val="center"/>
        <w:rPr>
          <w:b/>
          <w:sz w:val="14"/>
          <w:szCs w:val="14"/>
        </w:rPr>
      </w:pPr>
      <w:r w:rsidRPr="00A60641">
        <w:rPr>
          <w:b/>
          <w:sz w:val="14"/>
          <w:szCs w:val="14"/>
        </w:rPr>
        <w:t>3.4. Административная процедура - формирование и направление межведомственных запросов</w:t>
      </w:r>
    </w:p>
    <w:p w:rsidR="00DA16D3" w:rsidRPr="00A60641" w:rsidRDefault="00DA16D3" w:rsidP="00DA16D3">
      <w:pPr>
        <w:autoSpaceDE w:val="0"/>
        <w:autoSpaceDN w:val="0"/>
        <w:adjustRightInd w:val="0"/>
        <w:ind w:firstLine="284"/>
        <w:jc w:val="both"/>
        <w:outlineLvl w:val="2"/>
        <w:rPr>
          <w:sz w:val="14"/>
          <w:szCs w:val="14"/>
        </w:rPr>
      </w:pPr>
      <w:r w:rsidRPr="00A60641">
        <w:rPr>
          <w:sz w:val="14"/>
          <w:szCs w:val="14"/>
        </w:rPr>
        <w:t>3.4.1. Основанием для начала административной процедуры по формированию и направлению межведомственных запросов является непредставление заявителем документов, указанных в пункте 2.7.</w:t>
      </w:r>
    </w:p>
    <w:p w:rsidR="00DA16D3" w:rsidRPr="00A60641" w:rsidRDefault="00DA16D3" w:rsidP="00DA16D3">
      <w:pPr>
        <w:autoSpaceDE w:val="0"/>
        <w:autoSpaceDN w:val="0"/>
        <w:adjustRightInd w:val="0"/>
        <w:ind w:firstLine="284"/>
        <w:jc w:val="both"/>
        <w:outlineLvl w:val="2"/>
        <w:rPr>
          <w:bCs/>
          <w:sz w:val="14"/>
          <w:szCs w:val="14"/>
        </w:rPr>
      </w:pPr>
      <w:r w:rsidRPr="00A60641">
        <w:rPr>
          <w:sz w:val="14"/>
          <w:szCs w:val="14"/>
        </w:rPr>
        <w:t xml:space="preserve">3.4.2. Документы, указанные в пункте 2.7. настоящего Административного регламента, запрашиваются </w:t>
      </w:r>
      <w:r w:rsidRPr="00A60641">
        <w:rPr>
          <w:bCs/>
          <w:sz w:val="14"/>
          <w:szCs w:val="14"/>
        </w:rPr>
        <w:t xml:space="preserve">специалистом отдела по каналам межведомственного взаимодействия </w:t>
      </w:r>
      <w:r w:rsidRPr="00A60641">
        <w:rPr>
          <w:sz w:val="14"/>
          <w:szCs w:val="14"/>
        </w:rPr>
        <w:t xml:space="preserve"> в течение 1 (одного) рабочего дня со дня поступления заявления в отдел или устранения недостатков, выявленных при проверке представленных документов.</w:t>
      </w:r>
    </w:p>
    <w:p w:rsidR="00DA16D3" w:rsidRPr="00A60641" w:rsidRDefault="00DA16D3" w:rsidP="00DA16D3">
      <w:pPr>
        <w:autoSpaceDE w:val="0"/>
        <w:autoSpaceDN w:val="0"/>
        <w:adjustRightInd w:val="0"/>
        <w:ind w:firstLine="284"/>
        <w:jc w:val="both"/>
        <w:outlineLvl w:val="2"/>
        <w:rPr>
          <w:bCs/>
          <w:sz w:val="14"/>
          <w:szCs w:val="14"/>
        </w:rPr>
      </w:pPr>
      <w:r w:rsidRPr="00A60641">
        <w:rPr>
          <w:bCs/>
          <w:sz w:val="14"/>
          <w:szCs w:val="14"/>
        </w:rPr>
        <w:t>Организации, участвующие в предоставлении муниципальной услуги в течение 5 (пяти) рабочих дней направляют ответ на запрос, направленный специалистом отдела.</w:t>
      </w:r>
    </w:p>
    <w:p w:rsidR="00DA16D3" w:rsidRPr="00A60641" w:rsidRDefault="00DA16D3" w:rsidP="00DA16D3">
      <w:pPr>
        <w:autoSpaceDE w:val="0"/>
        <w:autoSpaceDN w:val="0"/>
        <w:adjustRightInd w:val="0"/>
        <w:ind w:firstLine="284"/>
        <w:jc w:val="both"/>
        <w:outlineLvl w:val="2"/>
        <w:rPr>
          <w:sz w:val="14"/>
          <w:szCs w:val="14"/>
        </w:rPr>
      </w:pPr>
      <w:r w:rsidRPr="00A60641">
        <w:rPr>
          <w:sz w:val="14"/>
          <w:szCs w:val="14"/>
        </w:rPr>
        <w:t xml:space="preserve">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привлечению к </w:t>
      </w:r>
      <w:r w:rsidRPr="00A60641">
        <w:rPr>
          <w:sz w:val="14"/>
          <w:szCs w:val="14"/>
        </w:rPr>
        <w:lastRenderedPageBreak/>
        <w:t>административной, дисциплинарной или иной ответственности в соответствии с законодательством Российской Федерации.</w:t>
      </w:r>
    </w:p>
    <w:p w:rsidR="00DA16D3" w:rsidRPr="00A60641" w:rsidRDefault="00DA16D3" w:rsidP="00DA16D3">
      <w:pPr>
        <w:autoSpaceDE w:val="0"/>
        <w:autoSpaceDN w:val="0"/>
        <w:adjustRightInd w:val="0"/>
        <w:ind w:firstLine="284"/>
        <w:jc w:val="both"/>
        <w:outlineLvl w:val="2"/>
        <w:rPr>
          <w:bCs/>
          <w:sz w:val="14"/>
          <w:szCs w:val="14"/>
        </w:rPr>
      </w:pPr>
      <w:r w:rsidRPr="00A60641">
        <w:rPr>
          <w:sz w:val="14"/>
          <w:szCs w:val="14"/>
        </w:rPr>
        <w:t>3.4.3. Критерии принятия решения: отсутствие документов, указанных в подпункте 2.7. настоящего Административного регламента.</w:t>
      </w:r>
    </w:p>
    <w:p w:rsidR="00DA16D3" w:rsidRPr="00A60641" w:rsidRDefault="00DA16D3" w:rsidP="00DA16D3">
      <w:pPr>
        <w:autoSpaceDE w:val="0"/>
        <w:autoSpaceDN w:val="0"/>
        <w:adjustRightInd w:val="0"/>
        <w:ind w:firstLine="284"/>
        <w:jc w:val="both"/>
        <w:outlineLvl w:val="2"/>
        <w:rPr>
          <w:sz w:val="14"/>
          <w:szCs w:val="14"/>
        </w:rPr>
      </w:pPr>
      <w:r w:rsidRPr="00A60641">
        <w:rPr>
          <w:sz w:val="14"/>
          <w:szCs w:val="14"/>
        </w:rPr>
        <w:t>3.4.4. Результат административной процедуры – формирование полного пакета документов для предоставления муниципальной услуги.</w:t>
      </w:r>
    </w:p>
    <w:p w:rsidR="00DA16D3" w:rsidRPr="00A60641" w:rsidRDefault="00DA16D3" w:rsidP="00DA16D3">
      <w:pPr>
        <w:tabs>
          <w:tab w:val="left" w:pos="720"/>
          <w:tab w:val="left" w:pos="1800"/>
        </w:tabs>
        <w:ind w:firstLine="284"/>
        <w:jc w:val="both"/>
        <w:rPr>
          <w:sz w:val="14"/>
          <w:szCs w:val="14"/>
        </w:rPr>
      </w:pPr>
      <w:r w:rsidRPr="00A60641">
        <w:rPr>
          <w:sz w:val="14"/>
          <w:szCs w:val="14"/>
        </w:rPr>
        <w:t>3.4.5. Время выполнения административной процедуры не должно превышать 7 (семи) календарных дней.</w:t>
      </w:r>
    </w:p>
    <w:p w:rsidR="00DA16D3" w:rsidRPr="00A60641" w:rsidRDefault="00DA16D3" w:rsidP="00DA16D3">
      <w:pPr>
        <w:ind w:firstLine="284"/>
        <w:jc w:val="both"/>
        <w:rPr>
          <w:b/>
          <w:sz w:val="14"/>
          <w:szCs w:val="14"/>
        </w:rPr>
      </w:pPr>
      <w:r w:rsidRPr="00A60641">
        <w:rPr>
          <w:b/>
          <w:sz w:val="14"/>
          <w:szCs w:val="14"/>
        </w:rPr>
        <w:t>3.5. Административная процедура – подготовка письма об отказе в предоставлении муниципальной услуги</w:t>
      </w:r>
    </w:p>
    <w:p w:rsidR="00DA16D3" w:rsidRPr="00A60641" w:rsidRDefault="00DA16D3" w:rsidP="00DA16D3">
      <w:pPr>
        <w:ind w:firstLine="284"/>
        <w:jc w:val="both"/>
        <w:rPr>
          <w:sz w:val="14"/>
          <w:szCs w:val="14"/>
        </w:rPr>
      </w:pPr>
      <w:r w:rsidRPr="00A60641">
        <w:rPr>
          <w:sz w:val="14"/>
          <w:szCs w:val="14"/>
        </w:rPr>
        <w:t>3.5.1. Основанием для начала административной процедуры является формирование полного пакета документов, содержащего основания для отказа в предоставлении муниципальной услуги.</w:t>
      </w:r>
    </w:p>
    <w:p w:rsidR="00DA16D3" w:rsidRPr="00A60641" w:rsidRDefault="00DA16D3" w:rsidP="00DA16D3">
      <w:pPr>
        <w:ind w:firstLine="284"/>
        <w:jc w:val="both"/>
        <w:rPr>
          <w:sz w:val="14"/>
          <w:szCs w:val="14"/>
        </w:rPr>
      </w:pPr>
      <w:r w:rsidRPr="00A60641">
        <w:rPr>
          <w:sz w:val="14"/>
          <w:szCs w:val="14"/>
        </w:rPr>
        <w:t>3.5.2. Специалист отдела готовит проект письма об отказе в предоставлении муниципальной услуги, в случае наличия оснований для отказа в предоставления услуги.  Письмо об отказе в предоставлении муниципальной услуги  подписывает первый заместитель Главы администрации муниципального района или лицо, его замещающее.</w:t>
      </w:r>
    </w:p>
    <w:p w:rsidR="00DA16D3" w:rsidRPr="00A60641" w:rsidRDefault="00DA16D3" w:rsidP="00DA16D3">
      <w:pPr>
        <w:ind w:firstLine="284"/>
        <w:jc w:val="both"/>
        <w:rPr>
          <w:sz w:val="14"/>
          <w:szCs w:val="14"/>
        </w:rPr>
      </w:pPr>
      <w:r w:rsidRPr="00A60641">
        <w:rPr>
          <w:sz w:val="14"/>
          <w:szCs w:val="14"/>
        </w:rPr>
        <w:t>3.5.3.  Письмо об отказе в предоставлении муниципальной услуги в адрес заявителя направляется через МФЦ.</w:t>
      </w:r>
    </w:p>
    <w:p w:rsidR="00DA16D3" w:rsidRPr="00A60641" w:rsidRDefault="00DA16D3" w:rsidP="00DA16D3">
      <w:pPr>
        <w:ind w:firstLine="284"/>
        <w:jc w:val="both"/>
        <w:rPr>
          <w:sz w:val="14"/>
          <w:szCs w:val="14"/>
        </w:rPr>
      </w:pPr>
      <w:r w:rsidRPr="00A60641">
        <w:rPr>
          <w:sz w:val="14"/>
          <w:szCs w:val="14"/>
        </w:rPr>
        <w:t>3.5.4. Критерии принятия решения: наличие оснований для отказа в предоставлении муниципальной услуги.</w:t>
      </w:r>
    </w:p>
    <w:p w:rsidR="00DA16D3" w:rsidRPr="00A60641" w:rsidRDefault="00DA16D3" w:rsidP="00DA16D3">
      <w:pPr>
        <w:ind w:firstLine="284"/>
        <w:jc w:val="both"/>
        <w:rPr>
          <w:sz w:val="14"/>
          <w:szCs w:val="14"/>
        </w:rPr>
      </w:pPr>
      <w:r w:rsidRPr="00A60641">
        <w:rPr>
          <w:sz w:val="14"/>
          <w:szCs w:val="14"/>
        </w:rPr>
        <w:t>3.5.5. Результат административной процедуры – подготовка письма об отказе в предоставлении муниципальной услуги.</w:t>
      </w:r>
    </w:p>
    <w:p w:rsidR="00DA16D3" w:rsidRPr="00A60641" w:rsidRDefault="00DA16D3" w:rsidP="00DA16D3">
      <w:pPr>
        <w:ind w:firstLine="284"/>
        <w:jc w:val="both"/>
        <w:rPr>
          <w:sz w:val="14"/>
          <w:szCs w:val="14"/>
        </w:rPr>
      </w:pPr>
      <w:r w:rsidRPr="00A60641">
        <w:rPr>
          <w:sz w:val="14"/>
          <w:szCs w:val="14"/>
        </w:rPr>
        <w:t xml:space="preserve">3.5.6. Время выполнения административной процедуры не должно превышать 18 (восемнадцати) календарных дней. </w:t>
      </w:r>
    </w:p>
    <w:p w:rsidR="00DA16D3" w:rsidRPr="00A60641" w:rsidRDefault="00DA16D3" w:rsidP="00DA16D3">
      <w:pPr>
        <w:ind w:firstLine="284"/>
        <w:jc w:val="both"/>
        <w:rPr>
          <w:b/>
          <w:sz w:val="14"/>
          <w:szCs w:val="14"/>
        </w:rPr>
      </w:pPr>
      <w:r w:rsidRPr="00A60641">
        <w:rPr>
          <w:b/>
          <w:sz w:val="14"/>
          <w:szCs w:val="14"/>
        </w:rPr>
        <w:t xml:space="preserve">3.6. Административная процедура – издание постановления Администрации муниципального района о </w:t>
      </w:r>
      <w:r w:rsidRPr="00A60641">
        <w:rPr>
          <w:b/>
          <w:color w:val="000000"/>
          <w:sz w:val="14"/>
          <w:szCs w:val="14"/>
        </w:rPr>
        <w:t xml:space="preserve"> принятии жилого помещения  в муниципальную собственность.</w:t>
      </w:r>
    </w:p>
    <w:p w:rsidR="00DA16D3" w:rsidRPr="00A60641" w:rsidRDefault="00DA16D3" w:rsidP="00DA16D3">
      <w:pPr>
        <w:ind w:firstLine="284"/>
        <w:jc w:val="both"/>
        <w:rPr>
          <w:sz w:val="14"/>
          <w:szCs w:val="14"/>
        </w:rPr>
      </w:pPr>
      <w:r w:rsidRPr="00A60641">
        <w:rPr>
          <w:sz w:val="14"/>
          <w:szCs w:val="14"/>
        </w:rPr>
        <w:t>3.6.1. Основанием для начала административной процедуры является соответствие заявления и представленных документов требованиям подпункта 2.6.1 пункта 2.6 настоящего Административного регламента.</w:t>
      </w:r>
    </w:p>
    <w:p w:rsidR="00DA16D3" w:rsidRPr="00A60641" w:rsidRDefault="00DA16D3" w:rsidP="00DA16D3">
      <w:pPr>
        <w:ind w:firstLine="284"/>
        <w:jc w:val="both"/>
        <w:rPr>
          <w:sz w:val="14"/>
          <w:szCs w:val="14"/>
        </w:rPr>
      </w:pPr>
      <w:r w:rsidRPr="00A60641">
        <w:rPr>
          <w:sz w:val="14"/>
          <w:szCs w:val="14"/>
        </w:rPr>
        <w:t xml:space="preserve">3.6.2. Специалист отдела готовит проект постановления Администрации муниципального района о </w:t>
      </w:r>
      <w:r w:rsidRPr="00A60641">
        <w:rPr>
          <w:color w:val="000000"/>
          <w:sz w:val="14"/>
          <w:szCs w:val="14"/>
        </w:rPr>
        <w:t xml:space="preserve"> принятии жилого помещения  в муниципальную собственность,  к</w:t>
      </w:r>
      <w:r w:rsidRPr="00A60641">
        <w:rPr>
          <w:sz w:val="14"/>
          <w:szCs w:val="14"/>
        </w:rPr>
        <w:t xml:space="preserve">оторый </w:t>
      </w:r>
      <w:r w:rsidRPr="00A60641">
        <w:rPr>
          <w:spacing w:val="-1"/>
          <w:sz w:val="14"/>
          <w:szCs w:val="14"/>
        </w:rPr>
        <w:t>передается на согласование заведующему отделом, в юридический отдел Администрации муниципального района, в отдел по организационным и общим вопросам Администрации муниципального района.</w:t>
      </w:r>
    </w:p>
    <w:p w:rsidR="00DA16D3" w:rsidRPr="00A60641" w:rsidRDefault="00DA16D3" w:rsidP="00DA16D3">
      <w:pPr>
        <w:ind w:firstLine="284"/>
        <w:jc w:val="both"/>
        <w:rPr>
          <w:sz w:val="14"/>
          <w:szCs w:val="14"/>
        </w:rPr>
      </w:pPr>
      <w:r w:rsidRPr="00A60641">
        <w:rPr>
          <w:sz w:val="14"/>
          <w:szCs w:val="14"/>
        </w:rPr>
        <w:t xml:space="preserve">3.6.3. Постановление Администрации муниципального района о </w:t>
      </w:r>
      <w:r w:rsidRPr="00A60641">
        <w:rPr>
          <w:color w:val="000000"/>
          <w:sz w:val="14"/>
          <w:szCs w:val="14"/>
        </w:rPr>
        <w:t xml:space="preserve"> принятии жилого помещения  в муниципальную собственность п</w:t>
      </w:r>
      <w:r w:rsidRPr="00A60641">
        <w:rPr>
          <w:sz w:val="14"/>
          <w:szCs w:val="14"/>
        </w:rPr>
        <w:t>одписывает первый заместитель Главы администрации муниципального района или лицо, его замещающее.</w:t>
      </w:r>
    </w:p>
    <w:p w:rsidR="00DA16D3" w:rsidRPr="00A60641" w:rsidRDefault="00DA16D3" w:rsidP="00DA16D3">
      <w:pPr>
        <w:autoSpaceDE w:val="0"/>
        <w:autoSpaceDN w:val="0"/>
        <w:adjustRightInd w:val="0"/>
        <w:ind w:firstLine="284"/>
        <w:jc w:val="both"/>
        <w:outlineLvl w:val="2"/>
        <w:rPr>
          <w:sz w:val="14"/>
          <w:szCs w:val="14"/>
        </w:rPr>
      </w:pPr>
      <w:r w:rsidRPr="00A60641">
        <w:rPr>
          <w:sz w:val="14"/>
          <w:szCs w:val="14"/>
        </w:rPr>
        <w:t>3.6.4. Критерии принятия решения:</w:t>
      </w:r>
    </w:p>
    <w:p w:rsidR="00DA16D3" w:rsidRPr="00A60641" w:rsidRDefault="00DA16D3" w:rsidP="00DA16D3">
      <w:pPr>
        <w:autoSpaceDE w:val="0"/>
        <w:autoSpaceDN w:val="0"/>
        <w:adjustRightInd w:val="0"/>
        <w:ind w:firstLine="284"/>
        <w:jc w:val="both"/>
        <w:outlineLvl w:val="2"/>
        <w:rPr>
          <w:sz w:val="14"/>
          <w:szCs w:val="14"/>
        </w:rPr>
      </w:pPr>
      <w:r w:rsidRPr="00A60641">
        <w:rPr>
          <w:sz w:val="14"/>
          <w:szCs w:val="14"/>
        </w:rPr>
        <w:t>наличие оснований для предоставления муниципальной услуги;</w:t>
      </w:r>
    </w:p>
    <w:p w:rsidR="00DA16D3" w:rsidRPr="00A60641" w:rsidRDefault="00DA16D3" w:rsidP="00DA16D3">
      <w:pPr>
        <w:autoSpaceDE w:val="0"/>
        <w:autoSpaceDN w:val="0"/>
        <w:adjustRightInd w:val="0"/>
        <w:ind w:firstLine="284"/>
        <w:jc w:val="both"/>
        <w:outlineLvl w:val="2"/>
        <w:rPr>
          <w:sz w:val="14"/>
          <w:szCs w:val="14"/>
        </w:rPr>
      </w:pPr>
      <w:r w:rsidRPr="00A60641">
        <w:rPr>
          <w:sz w:val="14"/>
          <w:szCs w:val="14"/>
        </w:rPr>
        <w:t>наличие полного пакета документов, необходимых для предоставления муниципальной услуги.</w:t>
      </w:r>
    </w:p>
    <w:p w:rsidR="00DA16D3" w:rsidRPr="00A60641" w:rsidRDefault="00DA16D3" w:rsidP="00DA16D3">
      <w:pPr>
        <w:ind w:firstLine="284"/>
        <w:jc w:val="both"/>
        <w:rPr>
          <w:sz w:val="14"/>
          <w:szCs w:val="14"/>
        </w:rPr>
      </w:pPr>
      <w:r w:rsidRPr="00A60641">
        <w:rPr>
          <w:sz w:val="14"/>
          <w:szCs w:val="14"/>
        </w:rPr>
        <w:t xml:space="preserve">3.6.5. Результат административной процедуры – издание постановления Администрации муниципального района о </w:t>
      </w:r>
      <w:r w:rsidRPr="00A60641">
        <w:rPr>
          <w:color w:val="000000"/>
          <w:sz w:val="14"/>
          <w:szCs w:val="14"/>
        </w:rPr>
        <w:t xml:space="preserve"> принятии жилого помещения  в муниципальную собственность.</w:t>
      </w:r>
    </w:p>
    <w:p w:rsidR="00DA16D3" w:rsidRPr="00A60641" w:rsidRDefault="00DA16D3" w:rsidP="00DA16D3">
      <w:pPr>
        <w:ind w:firstLine="284"/>
        <w:jc w:val="both"/>
        <w:rPr>
          <w:sz w:val="14"/>
          <w:szCs w:val="14"/>
        </w:rPr>
      </w:pPr>
      <w:r w:rsidRPr="00A60641">
        <w:rPr>
          <w:sz w:val="14"/>
          <w:szCs w:val="14"/>
        </w:rPr>
        <w:t>3.6.6. Время выполнения административной процедуры не должно превышать 10 (десяти) календарных дней.</w:t>
      </w:r>
    </w:p>
    <w:p w:rsidR="00DA16D3" w:rsidRPr="00A60641" w:rsidRDefault="00DA16D3" w:rsidP="00DA16D3">
      <w:pPr>
        <w:ind w:firstLine="284"/>
        <w:jc w:val="both"/>
        <w:rPr>
          <w:b/>
          <w:sz w:val="14"/>
          <w:szCs w:val="14"/>
        </w:rPr>
      </w:pPr>
      <w:r w:rsidRPr="00A60641">
        <w:rPr>
          <w:b/>
          <w:sz w:val="14"/>
          <w:szCs w:val="14"/>
        </w:rPr>
        <w:t>3.7. Административная процедура – подготовка и подписание проекта договора передачи жилого помещения в муниципальную собственность Солецкого городского поселения (далее – Договор).</w:t>
      </w:r>
    </w:p>
    <w:p w:rsidR="00DA16D3" w:rsidRPr="00A60641" w:rsidRDefault="00DA16D3" w:rsidP="00DA16D3">
      <w:pPr>
        <w:ind w:firstLine="284"/>
        <w:jc w:val="both"/>
        <w:rPr>
          <w:sz w:val="14"/>
          <w:szCs w:val="14"/>
        </w:rPr>
      </w:pPr>
      <w:r w:rsidRPr="00A60641">
        <w:rPr>
          <w:sz w:val="14"/>
          <w:szCs w:val="14"/>
        </w:rPr>
        <w:t xml:space="preserve">3.7.1. Основанием для начала административной процедуры является издание постановления Администрации муниципального района о </w:t>
      </w:r>
      <w:r w:rsidRPr="00A60641">
        <w:rPr>
          <w:color w:val="000000"/>
          <w:sz w:val="14"/>
          <w:szCs w:val="14"/>
        </w:rPr>
        <w:t xml:space="preserve"> принятии жилого помещения  в муниципальную собственность.</w:t>
      </w:r>
    </w:p>
    <w:p w:rsidR="00DA16D3" w:rsidRPr="00A60641" w:rsidRDefault="00DA16D3" w:rsidP="00DA16D3">
      <w:pPr>
        <w:ind w:firstLine="284"/>
        <w:jc w:val="both"/>
        <w:rPr>
          <w:sz w:val="14"/>
          <w:szCs w:val="14"/>
        </w:rPr>
      </w:pPr>
      <w:r w:rsidRPr="00A60641">
        <w:rPr>
          <w:sz w:val="14"/>
          <w:szCs w:val="14"/>
        </w:rPr>
        <w:t>3.7.2. Специалист отдела готовит проект договора и направляет его первому заместителю Главы администрации муниципального района или лицу, его замещающему, для подписания.</w:t>
      </w:r>
    </w:p>
    <w:p w:rsidR="00DA16D3" w:rsidRPr="00A60641" w:rsidRDefault="00DA16D3" w:rsidP="00DA16D3">
      <w:pPr>
        <w:ind w:firstLine="284"/>
        <w:jc w:val="both"/>
        <w:rPr>
          <w:sz w:val="14"/>
          <w:szCs w:val="14"/>
        </w:rPr>
      </w:pPr>
      <w:r w:rsidRPr="00A60641">
        <w:rPr>
          <w:sz w:val="14"/>
          <w:szCs w:val="14"/>
        </w:rPr>
        <w:t>3.7.3 Специалист отдела  готовит комплект документов, необходимых для регистрации перехода права собственности в управлении Федеральной службы государственной регистрации, кадастра и картографии по Новгородской области</w:t>
      </w:r>
    </w:p>
    <w:p w:rsidR="00DA16D3" w:rsidRPr="00A60641" w:rsidRDefault="00DA16D3" w:rsidP="00DA16D3">
      <w:pPr>
        <w:widowControl w:val="0"/>
        <w:suppressAutoHyphens/>
        <w:autoSpaceDE w:val="0"/>
        <w:autoSpaceDN w:val="0"/>
        <w:adjustRightInd w:val="0"/>
        <w:ind w:firstLine="284"/>
        <w:jc w:val="both"/>
        <w:rPr>
          <w:sz w:val="14"/>
          <w:szCs w:val="14"/>
        </w:rPr>
      </w:pPr>
      <w:r w:rsidRPr="00A60641">
        <w:rPr>
          <w:sz w:val="14"/>
          <w:szCs w:val="14"/>
        </w:rPr>
        <w:t>3.7.4 Специалист отдела вносит в журнал  текущей регистрации договоров передачи жилого помещения в муниципальную собственность дату заключения договора, реестровый номер договора,  адрес жилого помещения, фамилию, имя, отчество;</w:t>
      </w:r>
    </w:p>
    <w:p w:rsidR="00DA16D3" w:rsidRPr="00A60641" w:rsidRDefault="00DA16D3" w:rsidP="00DA16D3">
      <w:pPr>
        <w:widowControl w:val="0"/>
        <w:suppressAutoHyphens/>
        <w:autoSpaceDE w:val="0"/>
        <w:autoSpaceDN w:val="0"/>
        <w:adjustRightInd w:val="0"/>
        <w:ind w:firstLine="284"/>
        <w:jc w:val="both"/>
        <w:rPr>
          <w:sz w:val="14"/>
          <w:szCs w:val="14"/>
        </w:rPr>
      </w:pPr>
      <w:r w:rsidRPr="00A60641">
        <w:rPr>
          <w:sz w:val="14"/>
          <w:szCs w:val="14"/>
        </w:rPr>
        <w:t>3.7.5.  Специалист отдела заверяет  три  экземпляра договоров  передачи жилого помещения в собственность в порядке приватизации;</w:t>
      </w:r>
    </w:p>
    <w:p w:rsidR="00DA16D3" w:rsidRPr="00A60641" w:rsidRDefault="00DA16D3" w:rsidP="00DA16D3">
      <w:pPr>
        <w:ind w:firstLine="284"/>
        <w:jc w:val="both"/>
        <w:rPr>
          <w:sz w:val="14"/>
          <w:szCs w:val="14"/>
        </w:rPr>
      </w:pPr>
      <w:r w:rsidRPr="00A60641">
        <w:rPr>
          <w:sz w:val="14"/>
          <w:szCs w:val="14"/>
        </w:rPr>
        <w:t>3.7.6. Информирование заявителя  о результате  муниципальной услуги производит специалист МФЦ;</w:t>
      </w:r>
    </w:p>
    <w:p w:rsidR="00DA16D3" w:rsidRPr="00A60641" w:rsidRDefault="00DA16D3" w:rsidP="00DA16D3">
      <w:pPr>
        <w:ind w:firstLine="284"/>
        <w:jc w:val="both"/>
        <w:rPr>
          <w:sz w:val="14"/>
          <w:szCs w:val="14"/>
        </w:rPr>
      </w:pPr>
      <w:r w:rsidRPr="00A60641">
        <w:rPr>
          <w:sz w:val="14"/>
          <w:szCs w:val="14"/>
        </w:rPr>
        <w:t>3.7.7. Специалист отдела в срок не позднее 5 рабочих дней с даты подписания договора сторонами направляет в орган регистрации заявление о государственной регистрации прав.</w:t>
      </w:r>
    </w:p>
    <w:p w:rsidR="00DA16D3" w:rsidRPr="00A60641" w:rsidRDefault="00DA16D3" w:rsidP="00DA16D3">
      <w:pPr>
        <w:ind w:firstLine="284"/>
        <w:jc w:val="both"/>
        <w:rPr>
          <w:sz w:val="14"/>
          <w:szCs w:val="14"/>
        </w:rPr>
      </w:pPr>
      <w:r w:rsidRPr="00A60641">
        <w:rPr>
          <w:sz w:val="14"/>
          <w:szCs w:val="14"/>
        </w:rPr>
        <w:t>3.7.8. Критерии принятия решения: согласование условий договора и подписание договора.</w:t>
      </w:r>
    </w:p>
    <w:p w:rsidR="00DA16D3" w:rsidRPr="00A60641" w:rsidRDefault="00DA16D3" w:rsidP="00DA16D3">
      <w:pPr>
        <w:widowControl w:val="0"/>
        <w:suppressAutoHyphens/>
        <w:autoSpaceDE w:val="0"/>
        <w:autoSpaceDN w:val="0"/>
        <w:adjustRightInd w:val="0"/>
        <w:ind w:firstLine="284"/>
        <w:jc w:val="both"/>
        <w:rPr>
          <w:sz w:val="14"/>
          <w:szCs w:val="14"/>
        </w:rPr>
      </w:pPr>
      <w:r w:rsidRPr="00A60641">
        <w:rPr>
          <w:sz w:val="14"/>
          <w:szCs w:val="14"/>
        </w:rPr>
        <w:t>3.7.9. Результатом административной процедуры является заключение договора передачи жилого помещения в муниципальную собственность.</w:t>
      </w:r>
    </w:p>
    <w:p w:rsidR="00DA16D3" w:rsidRPr="00A60641" w:rsidRDefault="00DA16D3" w:rsidP="00DA16D3">
      <w:pPr>
        <w:ind w:firstLine="284"/>
        <w:jc w:val="both"/>
        <w:rPr>
          <w:sz w:val="14"/>
          <w:szCs w:val="14"/>
        </w:rPr>
      </w:pPr>
      <w:r w:rsidRPr="00A60641">
        <w:rPr>
          <w:sz w:val="14"/>
          <w:szCs w:val="14"/>
        </w:rPr>
        <w:t>3.7.10. Время выполнения административной процедуры не должно превышать 8 (восьми ) календарных дней, на направление заявления в орган регистрации – не более 7 календарных дней с момента подписания договора.</w:t>
      </w:r>
    </w:p>
    <w:p w:rsidR="00DA16D3" w:rsidRPr="00A60641" w:rsidRDefault="00DA16D3" w:rsidP="00DA16D3">
      <w:pPr>
        <w:ind w:firstLine="284"/>
        <w:jc w:val="both"/>
        <w:rPr>
          <w:sz w:val="14"/>
          <w:szCs w:val="14"/>
        </w:rPr>
      </w:pPr>
    </w:p>
    <w:p w:rsidR="00DA16D3" w:rsidRPr="00A60641" w:rsidRDefault="00DA16D3" w:rsidP="00DA16D3">
      <w:pPr>
        <w:ind w:firstLine="284"/>
        <w:jc w:val="center"/>
        <w:rPr>
          <w:b/>
          <w:sz w:val="14"/>
          <w:szCs w:val="14"/>
        </w:rPr>
      </w:pPr>
      <w:r w:rsidRPr="00A60641">
        <w:rPr>
          <w:b/>
          <w:sz w:val="14"/>
          <w:szCs w:val="14"/>
        </w:rPr>
        <w:t>Организация предоставления муниципальной услуги в МФЦ</w:t>
      </w:r>
    </w:p>
    <w:p w:rsidR="00DA16D3" w:rsidRPr="00A60641" w:rsidRDefault="00DA16D3" w:rsidP="00DA16D3">
      <w:pPr>
        <w:ind w:firstLine="284"/>
        <w:jc w:val="both"/>
        <w:rPr>
          <w:sz w:val="14"/>
          <w:szCs w:val="14"/>
        </w:rPr>
      </w:pPr>
      <w:r w:rsidRPr="00A60641">
        <w:rPr>
          <w:b/>
          <w:sz w:val="14"/>
          <w:szCs w:val="14"/>
        </w:rPr>
        <w:lastRenderedPageBreak/>
        <w:t xml:space="preserve">3.8. </w:t>
      </w:r>
      <w:r w:rsidRPr="00A60641">
        <w:rPr>
          <w:b/>
          <w:bCs/>
          <w:sz w:val="14"/>
          <w:szCs w:val="14"/>
        </w:rPr>
        <w:t xml:space="preserve">Административная процедура – </w:t>
      </w:r>
      <w:r w:rsidRPr="00A60641">
        <w:rPr>
          <w:b/>
          <w:bCs/>
          <w:spacing w:val="-1"/>
          <w:sz w:val="14"/>
          <w:szCs w:val="14"/>
        </w:rPr>
        <w:t>информирование заявителя о порядке предоставления муниципальной услуги в многофункциональном центре, о ходе выполнения запроса о предоставлении муниципальной услуги</w:t>
      </w:r>
    </w:p>
    <w:p w:rsidR="00DA16D3" w:rsidRPr="00A60641" w:rsidRDefault="00DA16D3" w:rsidP="00DA16D3">
      <w:pPr>
        <w:ind w:firstLine="284"/>
        <w:jc w:val="both"/>
        <w:rPr>
          <w:sz w:val="14"/>
          <w:szCs w:val="14"/>
        </w:rPr>
      </w:pPr>
      <w:r w:rsidRPr="00A60641">
        <w:rPr>
          <w:sz w:val="14"/>
          <w:szCs w:val="14"/>
        </w:rPr>
        <w:t>3.8.1. Основанием для начала административной процедуры является обращение заявителя в МФЦ.</w:t>
      </w:r>
    </w:p>
    <w:p w:rsidR="00DA16D3" w:rsidRPr="00A60641" w:rsidRDefault="00DA16D3" w:rsidP="00DA16D3">
      <w:pPr>
        <w:ind w:firstLine="284"/>
        <w:jc w:val="both"/>
        <w:rPr>
          <w:sz w:val="14"/>
          <w:szCs w:val="14"/>
        </w:rPr>
      </w:pPr>
      <w:r w:rsidRPr="00A60641">
        <w:rPr>
          <w:sz w:val="14"/>
          <w:szCs w:val="14"/>
        </w:rPr>
        <w:t>3.8.2. Специалист МФЦ информирует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DA16D3" w:rsidRPr="00A60641" w:rsidRDefault="00DA16D3" w:rsidP="00DA16D3">
      <w:pPr>
        <w:ind w:firstLine="284"/>
        <w:jc w:val="both"/>
        <w:rPr>
          <w:sz w:val="14"/>
          <w:szCs w:val="14"/>
        </w:rPr>
      </w:pPr>
      <w:r w:rsidRPr="00A60641">
        <w:rPr>
          <w:sz w:val="14"/>
          <w:szCs w:val="14"/>
        </w:rPr>
        <w:t>3.8.3. Результат административной процедуры – получение заявителем информации о предоставлении муниципальной услуги.</w:t>
      </w:r>
    </w:p>
    <w:p w:rsidR="00DA16D3" w:rsidRPr="00A60641" w:rsidRDefault="00DA16D3" w:rsidP="00DA16D3">
      <w:pPr>
        <w:ind w:firstLine="284"/>
        <w:jc w:val="both"/>
        <w:rPr>
          <w:sz w:val="14"/>
          <w:szCs w:val="14"/>
        </w:rPr>
      </w:pPr>
      <w:r w:rsidRPr="00A60641">
        <w:rPr>
          <w:b/>
          <w:sz w:val="14"/>
          <w:szCs w:val="14"/>
        </w:rPr>
        <w:t xml:space="preserve">3.9. </w:t>
      </w:r>
      <w:r w:rsidRPr="00A60641">
        <w:rPr>
          <w:b/>
          <w:bCs/>
          <w:sz w:val="14"/>
          <w:szCs w:val="14"/>
        </w:rPr>
        <w:t xml:space="preserve">Административная процедура – </w:t>
      </w:r>
      <w:r w:rsidRPr="00A60641">
        <w:rPr>
          <w:b/>
          <w:bCs/>
          <w:spacing w:val="-1"/>
          <w:sz w:val="14"/>
          <w:szCs w:val="14"/>
        </w:rPr>
        <w:t>прием запроса заявителя о предоставлении муниципальной услуги и иных документов</w:t>
      </w:r>
    </w:p>
    <w:p w:rsidR="00DA16D3" w:rsidRPr="00A60641" w:rsidRDefault="00DA16D3" w:rsidP="00DA16D3">
      <w:pPr>
        <w:ind w:firstLine="284"/>
        <w:jc w:val="both"/>
        <w:rPr>
          <w:sz w:val="14"/>
          <w:szCs w:val="14"/>
        </w:rPr>
      </w:pPr>
      <w:r w:rsidRPr="00A60641">
        <w:rPr>
          <w:sz w:val="14"/>
          <w:szCs w:val="14"/>
        </w:rPr>
        <w:t>3.9.1. Основанием для начала административной процедуры является заявление гражданина о предоставлении муниципальной услуги.</w:t>
      </w:r>
    </w:p>
    <w:p w:rsidR="00DA16D3" w:rsidRPr="00A60641" w:rsidRDefault="00DA16D3" w:rsidP="00DA16D3">
      <w:pPr>
        <w:ind w:firstLine="284"/>
        <w:jc w:val="both"/>
        <w:rPr>
          <w:sz w:val="14"/>
          <w:szCs w:val="14"/>
        </w:rPr>
      </w:pPr>
      <w:r w:rsidRPr="00A60641">
        <w:rPr>
          <w:sz w:val="14"/>
          <w:szCs w:val="14"/>
        </w:rPr>
        <w:t xml:space="preserve">3.9.2. Специалист МФЦ принимает от заявителя заявление о предоставлении муниципальной услуги по форме, утвержденной настоящим Административным регламентом. </w:t>
      </w:r>
    </w:p>
    <w:p w:rsidR="00DA16D3" w:rsidRPr="00A60641" w:rsidRDefault="00DA16D3" w:rsidP="00DA16D3">
      <w:pPr>
        <w:ind w:firstLine="284"/>
        <w:jc w:val="both"/>
        <w:rPr>
          <w:sz w:val="14"/>
          <w:szCs w:val="14"/>
        </w:rPr>
      </w:pPr>
      <w:r w:rsidRPr="00A60641">
        <w:rPr>
          <w:sz w:val="14"/>
          <w:szCs w:val="14"/>
        </w:rPr>
        <w:t>3.9.3. Специалист МФЦ принимает документы, указанные в подпункте 2.6.1  пункта 2.6. настоящего Административного регламента, сверяет копии с подлинниками, заверяет копии документов.</w:t>
      </w:r>
    </w:p>
    <w:p w:rsidR="00DA16D3" w:rsidRPr="00A60641" w:rsidRDefault="00DA16D3" w:rsidP="00DA16D3">
      <w:pPr>
        <w:ind w:firstLine="284"/>
        <w:jc w:val="both"/>
        <w:rPr>
          <w:sz w:val="14"/>
          <w:szCs w:val="14"/>
        </w:rPr>
      </w:pPr>
      <w:r w:rsidRPr="00A60641">
        <w:rPr>
          <w:sz w:val="14"/>
          <w:szCs w:val="14"/>
        </w:rPr>
        <w:t>3.9.4. Заявления и документы, поданные в МФЦ, передаются в Администрацию муниципального района в течение одного рабочего дня, следующего за днем регистрации в МФЦ заявления и документов для предоставления муниципальной услуги.</w:t>
      </w:r>
    </w:p>
    <w:p w:rsidR="00DA16D3" w:rsidRPr="00A60641" w:rsidRDefault="00DA16D3" w:rsidP="00DA16D3">
      <w:pPr>
        <w:ind w:firstLine="284"/>
        <w:jc w:val="both"/>
        <w:rPr>
          <w:sz w:val="14"/>
          <w:szCs w:val="14"/>
        </w:rPr>
      </w:pPr>
      <w:r w:rsidRPr="00A60641">
        <w:rPr>
          <w:sz w:val="14"/>
          <w:szCs w:val="14"/>
        </w:rPr>
        <w:t>3.9.5. Результат административной процедуры – передача принятого от заявителя заявления и документов к нему в Администрацию муниципального района.</w:t>
      </w:r>
    </w:p>
    <w:p w:rsidR="00DA16D3" w:rsidRPr="00A60641" w:rsidRDefault="00DA16D3" w:rsidP="00DA16D3">
      <w:pPr>
        <w:ind w:firstLine="284"/>
        <w:jc w:val="both"/>
        <w:rPr>
          <w:b/>
          <w:sz w:val="14"/>
          <w:szCs w:val="14"/>
        </w:rPr>
      </w:pPr>
      <w:r w:rsidRPr="00A60641">
        <w:rPr>
          <w:b/>
          <w:sz w:val="14"/>
          <w:szCs w:val="14"/>
        </w:rPr>
        <w:t>3.10. Административная процедура – выдача заявителю результата предоставления муниципальной услуги</w:t>
      </w:r>
    </w:p>
    <w:p w:rsidR="00DA16D3" w:rsidRPr="00A60641" w:rsidRDefault="00DA16D3" w:rsidP="00DA16D3">
      <w:pPr>
        <w:ind w:firstLine="284"/>
        <w:jc w:val="both"/>
        <w:rPr>
          <w:sz w:val="14"/>
          <w:szCs w:val="14"/>
        </w:rPr>
      </w:pPr>
      <w:r w:rsidRPr="00A60641">
        <w:rPr>
          <w:sz w:val="14"/>
          <w:szCs w:val="14"/>
        </w:rPr>
        <w:t>3.10.1. Основанием для начала административной процедуры является передача специалистом отдела в МФЦ результата предоставления муниципальной услуги.</w:t>
      </w:r>
    </w:p>
    <w:p w:rsidR="00DA16D3" w:rsidRPr="00A60641" w:rsidRDefault="00DA16D3" w:rsidP="00DA16D3">
      <w:pPr>
        <w:ind w:firstLine="284"/>
        <w:jc w:val="both"/>
        <w:rPr>
          <w:sz w:val="14"/>
          <w:szCs w:val="14"/>
        </w:rPr>
      </w:pPr>
      <w:r w:rsidRPr="00A60641">
        <w:rPr>
          <w:sz w:val="14"/>
          <w:szCs w:val="14"/>
        </w:rPr>
        <w:t>3.10.2. Специалист МФЦ информирует заявителя о готовности результата предоставления муниципальной услуги в течение одного рабочего дня, следующего за днем получения документов, являющихся результатом предоставления муниципальной услуги, от специалиста отдела.</w:t>
      </w:r>
    </w:p>
    <w:p w:rsidR="00DA16D3" w:rsidRPr="00A60641" w:rsidRDefault="00DA16D3" w:rsidP="00DA16D3">
      <w:pPr>
        <w:widowControl w:val="0"/>
        <w:suppressAutoHyphens/>
        <w:autoSpaceDE w:val="0"/>
        <w:autoSpaceDN w:val="0"/>
        <w:adjustRightInd w:val="0"/>
        <w:ind w:firstLine="284"/>
        <w:jc w:val="both"/>
        <w:rPr>
          <w:sz w:val="14"/>
          <w:szCs w:val="14"/>
        </w:rPr>
      </w:pPr>
      <w:r w:rsidRPr="00A60641">
        <w:rPr>
          <w:sz w:val="14"/>
          <w:szCs w:val="14"/>
        </w:rPr>
        <w:t>3.10.3.При явке гражданина (граждан) для подписания договора специалист отдела МФЦ:</w:t>
      </w:r>
    </w:p>
    <w:p w:rsidR="00DA16D3" w:rsidRPr="00A60641" w:rsidRDefault="00DA16D3" w:rsidP="00DA16D3">
      <w:pPr>
        <w:widowControl w:val="0"/>
        <w:suppressAutoHyphens/>
        <w:autoSpaceDE w:val="0"/>
        <w:autoSpaceDN w:val="0"/>
        <w:adjustRightInd w:val="0"/>
        <w:ind w:firstLine="284"/>
        <w:jc w:val="both"/>
        <w:rPr>
          <w:sz w:val="14"/>
          <w:szCs w:val="14"/>
        </w:rPr>
      </w:pPr>
      <w:r w:rsidRPr="00A60641">
        <w:rPr>
          <w:sz w:val="14"/>
          <w:szCs w:val="14"/>
        </w:rPr>
        <w:t>проверяет документы, удостоверяющие личность заявителей и их представителей, а также документ, подтверждающий полномочия представителя заявителей;</w:t>
      </w:r>
    </w:p>
    <w:p w:rsidR="00DA16D3" w:rsidRPr="00A60641" w:rsidRDefault="00DA16D3" w:rsidP="00DA16D3">
      <w:pPr>
        <w:widowControl w:val="0"/>
        <w:suppressAutoHyphens/>
        <w:autoSpaceDE w:val="0"/>
        <w:autoSpaceDN w:val="0"/>
        <w:adjustRightInd w:val="0"/>
        <w:ind w:firstLine="284"/>
        <w:jc w:val="both"/>
        <w:rPr>
          <w:sz w:val="14"/>
          <w:szCs w:val="14"/>
        </w:rPr>
      </w:pPr>
      <w:r w:rsidRPr="00A60641">
        <w:rPr>
          <w:sz w:val="14"/>
          <w:szCs w:val="14"/>
        </w:rPr>
        <w:t xml:space="preserve"> предлагает заявителям ознакомиться с текстом договора передачи жилого помещения в муниципальную собственность и проверить свои данные;</w:t>
      </w:r>
    </w:p>
    <w:p w:rsidR="00DA16D3" w:rsidRPr="00A60641" w:rsidRDefault="00DA16D3" w:rsidP="00DA16D3">
      <w:pPr>
        <w:widowControl w:val="0"/>
        <w:suppressAutoHyphens/>
        <w:autoSpaceDE w:val="0"/>
        <w:autoSpaceDN w:val="0"/>
        <w:adjustRightInd w:val="0"/>
        <w:ind w:firstLine="284"/>
        <w:jc w:val="both"/>
        <w:rPr>
          <w:sz w:val="14"/>
          <w:szCs w:val="14"/>
        </w:rPr>
      </w:pPr>
      <w:r w:rsidRPr="00A60641">
        <w:rPr>
          <w:sz w:val="14"/>
          <w:szCs w:val="14"/>
        </w:rPr>
        <w:t>разъясняет условия договора передачи жилого помещения в муниципальную в случае возникновения вопросов;</w:t>
      </w:r>
    </w:p>
    <w:p w:rsidR="00DA16D3" w:rsidRPr="00A60641" w:rsidRDefault="00DA16D3" w:rsidP="00DA16D3">
      <w:pPr>
        <w:widowControl w:val="0"/>
        <w:suppressAutoHyphens/>
        <w:autoSpaceDE w:val="0"/>
        <w:autoSpaceDN w:val="0"/>
        <w:adjustRightInd w:val="0"/>
        <w:ind w:firstLine="284"/>
        <w:jc w:val="both"/>
        <w:rPr>
          <w:sz w:val="14"/>
          <w:szCs w:val="14"/>
        </w:rPr>
      </w:pPr>
      <w:r w:rsidRPr="00A60641">
        <w:rPr>
          <w:sz w:val="14"/>
          <w:szCs w:val="14"/>
        </w:rPr>
        <w:t>предлагает заявителям подписать договор передачи жилого помещения в муниципальную собственность;</w:t>
      </w:r>
    </w:p>
    <w:p w:rsidR="00DA16D3" w:rsidRPr="00A60641" w:rsidRDefault="00DA16D3" w:rsidP="00DA16D3">
      <w:pPr>
        <w:widowControl w:val="0"/>
        <w:suppressAutoHyphens/>
        <w:autoSpaceDE w:val="0"/>
        <w:autoSpaceDN w:val="0"/>
        <w:adjustRightInd w:val="0"/>
        <w:ind w:firstLine="284"/>
        <w:jc w:val="both"/>
        <w:rPr>
          <w:sz w:val="14"/>
          <w:szCs w:val="14"/>
        </w:rPr>
      </w:pPr>
      <w:r w:rsidRPr="00A60641">
        <w:rPr>
          <w:sz w:val="14"/>
          <w:szCs w:val="14"/>
        </w:rPr>
        <w:t>3.10.4. Результат административной процедуры –  заключение договора передачи жилого помещения в муниципальную собственность.</w:t>
      </w:r>
    </w:p>
    <w:p w:rsidR="00DA16D3" w:rsidRPr="00A60641" w:rsidRDefault="00DA16D3" w:rsidP="00DA16D3">
      <w:pPr>
        <w:ind w:firstLine="284"/>
        <w:jc w:val="center"/>
        <w:rPr>
          <w:b/>
          <w:sz w:val="14"/>
          <w:szCs w:val="14"/>
        </w:rPr>
      </w:pPr>
    </w:p>
    <w:p w:rsidR="00DA16D3" w:rsidRPr="00A60641" w:rsidRDefault="00DA16D3" w:rsidP="00DA16D3">
      <w:pPr>
        <w:ind w:firstLine="284"/>
        <w:jc w:val="center"/>
        <w:rPr>
          <w:b/>
          <w:sz w:val="14"/>
          <w:szCs w:val="14"/>
        </w:rPr>
      </w:pPr>
      <w:r w:rsidRPr="00A60641">
        <w:rPr>
          <w:b/>
          <w:sz w:val="14"/>
          <w:szCs w:val="14"/>
        </w:rPr>
        <w:t xml:space="preserve">4. ПОРЯДОК И ФОРМЫ КОНТРОЛЯ ЗА ПРЕДОСТАВЛЕНИЕ </w:t>
      </w:r>
    </w:p>
    <w:p w:rsidR="00DA16D3" w:rsidRPr="00A60641" w:rsidRDefault="00DA16D3" w:rsidP="00DA16D3">
      <w:pPr>
        <w:ind w:firstLine="284"/>
        <w:jc w:val="center"/>
        <w:rPr>
          <w:b/>
          <w:sz w:val="14"/>
          <w:szCs w:val="14"/>
        </w:rPr>
      </w:pPr>
      <w:r w:rsidRPr="00A60641">
        <w:rPr>
          <w:b/>
          <w:sz w:val="14"/>
          <w:szCs w:val="14"/>
        </w:rPr>
        <w:t>МУНИЦИПАЛЬНОЙ УСЛУГИ</w:t>
      </w:r>
    </w:p>
    <w:p w:rsidR="00DA16D3" w:rsidRPr="00A60641" w:rsidRDefault="00DA16D3" w:rsidP="00DA16D3">
      <w:pPr>
        <w:ind w:firstLine="284"/>
        <w:jc w:val="both"/>
        <w:rPr>
          <w:b/>
          <w:sz w:val="14"/>
          <w:szCs w:val="14"/>
        </w:rPr>
      </w:pPr>
      <w:r w:rsidRPr="00A60641">
        <w:rPr>
          <w:b/>
          <w:sz w:val="14"/>
          <w:szCs w:val="14"/>
        </w:rPr>
        <w:t>4.1. Порядок осуществления текущего контроля за соблюдением и исполнением должностными лицами отдела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A16D3" w:rsidRPr="00A60641" w:rsidRDefault="00DA16D3" w:rsidP="00DA16D3">
      <w:pPr>
        <w:ind w:firstLine="284"/>
        <w:jc w:val="both"/>
        <w:rPr>
          <w:sz w:val="14"/>
          <w:szCs w:val="14"/>
        </w:rPr>
      </w:pPr>
      <w:r w:rsidRPr="00A60641">
        <w:rPr>
          <w:sz w:val="14"/>
          <w:szCs w:val="14"/>
        </w:rPr>
        <w:t>4.1.1.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заведующим отделом или лицом, его замещающим, проверок исполнения должностными лицами положений Административного регламента.</w:t>
      </w:r>
    </w:p>
    <w:p w:rsidR="00DA16D3" w:rsidRPr="00A60641" w:rsidRDefault="00DA16D3" w:rsidP="00DA16D3">
      <w:pPr>
        <w:ind w:firstLine="284"/>
        <w:jc w:val="both"/>
        <w:rPr>
          <w:sz w:val="14"/>
          <w:szCs w:val="14"/>
        </w:rPr>
      </w:pPr>
      <w:r w:rsidRPr="00A60641">
        <w:rPr>
          <w:sz w:val="14"/>
          <w:szCs w:val="14"/>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DA16D3" w:rsidRPr="00A60641" w:rsidRDefault="00DA16D3" w:rsidP="00DA16D3">
      <w:pPr>
        <w:ind w:firstLine="284"/>
        <w:jc w:val="both"/>
        <w:rPr>
          <w:sz w:val="14"/>
          <w:szCs w:val="14"/>
        </w:rPr>
      </w:pPr>
      <w:r w:rsidRPr="00A60641">
        <w:rPr>
          <w:sz w:val="14"/>
          <w:szCs w:val="14"/>
        </w:rPr>
        <w:t>О случаях и причинах нарушения сроков, содержания административных процедур и действий должностного лица немедленно информируют заведующего отделом или лицо, его замещающее, а также принимают срочные меры по устранению нарушений.</w:t>
      </w:r>
    </w:p>
    <w:p w:rsidR="00DA16D3" w:rsidRPr="00A60641" w:rsidRDefault="00DA16D3" w:rsidP="00DA16D3">
      <w:pPr>
        <w:widowControl w:val="0"/>
        <w:suppressAutoHyphens/>
        <w:ind w:firstLine="284"/>
        <w:jc w:val="both"/>
        <w:rPr>
          <w:color w:val="000000"/>
          <w:sz w:val="14"/>
          <w:szCs w:val="14"/>
        </w:rPr>
      </w:pPr>
      <w:r w:rsidRPr="00A60641">
        <w:rPr>
          <w:sz w:val="14"/>
          <w:szCs w:val="14"/>
        </w:rPr>
        <w:t>4.1.2. Текущий контроль за соблюдением и исполнением работником МФЦ, предоставляющим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МФЦ</w:t>
      </w:r>
      <w:r w:rsidRPr="00A60641">
        <w:rPr>
          <w:color w:val="000000"/>
          <w:sz w:val="14"/>
          <w:szCs w:val="14"/>
        </w:rPr>
        <w:t>.</w:t>
      </w:r>
    </w:p>
    <w:p w:rsidR="00DA16D3" w:rsidRPr="00A60641" w:rsidRDefault="00DA16D3" w:rsidP="00DA16D3">
      <w:pPr>
        <w:ind w:firstLine="284"/>
        <w:jc w:val="both"/>
        <w:rPr>
          <w:b/>
          <w:sz w:val="14"/>
          <w:szCs w:val="14"/>
        </w:rPr>
      </w:pPr>
      <w:r w:rsidRPr="00A60641">
        <w:rPr>
          <w:b/>
          <w:sz w:val="14"/>
          <w:szCs w:val="1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16D3" w:rsidRPr="00A60641" w:rsidRDefault="00DA16D3" w:rsidP="00DA16D3">
      <w:pPr>
        <w:widowControl w:val="0"/>
        <w:suppressAutoHyphens/>
        <w:ind w:firstLine="284"/>
        <w:jc w:val="both"/>
        <w:rPr>
          <w:color w:val="000000"/>
          <w:sz w:val="14"/>
          <w:szCs w:val="14"/>
        </w:rPr>
      </w:pPr>
      <w:r w:rsidRPr="00A60641">
        <w:rPr>
          <w:color w:val="000000"/>
          <w:sz w:val="14"/>
          <w:szCs w:val="14"/>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принятие решений и подготовку </w:t>
      </w:r>
      <w:r w:rsidRPr="00A60641">
        <w:rPr>
          <w:color w:val="000000"/>
          <w:sz w:val="14"/>
          <w:szCs w:val="14"/>
        </w:rPr>
        <w:lastRenderedPageBreak/>
        <w:t>ответов на обращения заявителей, содержащих жалобы на решения, действия (бездействие)  служащего отдела.</w:t>
      </w:r>
    </w:p>
    <w:p w:rsidR="00DA16D3" w:rsidRPr="00A60641" w:rsidRDefault="00DA16D3" w:rsidP="00DA16D3">
      <w:pPr>
        <w:widowControl w:val="0"/>
        <w:suppressAutoHyphens/>
        <w:ind w:firstLine="284"/>
        <w:jc w:val="both"/>
        <w:rPr>
          <w:color w:val="000000"/>
          <w:sz w:val="14"/>
          <w:szCs w:val="14"/>
        </w:rPr>
      </w:pPr>
      <w:r w:rsidRPr="00A60641">
        <w:rPr>
          <w:color w:val="000000"/>
          <w:sz w:val="14"/>
          <w:szCs w:val="14"/>
        </w:rPr>
        <w:t>4.2.2.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DA16D3" w:rsidRPr="00A60641" w:rsidRDefault="00DA16D3" w:rsidP="00DA16D3">
      <w:pPr>
        <w:widowControl w:val="0"/>
        <w:suppressAutoHyphens/>
        <w:ind w:firstLine="284"/>
        <w:jc w:val="both"/>
        <w:rPr>
          <w:bCs/>
          <w:color w:val="000000"/>
          <w:sz w:val="14"/>
          <w:szCs w:val="14"/>
        </w:rPr>
      </w:pPr>
      <w:r w:rsidRPr="00A60641">
        <w:rPr>
          <w:bCs/>
          <w:color w:val="000000"/>
          <w:sz w:val="14"/>
          <w:szCs w:val="14"/>
        </w:rPr>
        <w:t>4.2.3.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A16D3" w:rsidRPr="00A60641" w:rsidRDefault="00DA16D3" w:rsidP="00DA16D3">
      <w:pPr>
        <w:autoSpaceDE w:val="0"/>
        <w:autoSpaceDN w:val="0"/>
        <w:adjustRightInd w:val="0"/>
        <w:ind w:firstLine="284"/>
        <w:jc w:val="both"/>
        <w:rPr>
          <w:b/>
          <w:sz w:val="14"/>
          <w:szCs w:val="14"/>
        </w:rPr>
      </w:pPr>
      <w:r w:rsidRPr="00A60641">
        <w:rPr>
          <w:b/>
          <w:sz w:val="14"/>
          <w:szCs w:val="14"/>
        </w:rPr>
        <w:t>4.3. Порядок привлечения к ответственности должностных лиц отдела, предоставляющего муниципальную услугу, работников МФЦ, предоставляющих государственную и (или) муниципальную услугу, за решения и действия (бездействие), принимаемые (осуществляемые) ими в ходе предоставления муниципальной услуги</w:t>
      </w:r>
    </w:p>
    <w:p w:rsidR="00DA16D3" w:rsidRPr="00A60641" w:rsidRDefault="00DA16D3" w:rsidP="00DA16D3">
      <w:pPr>
        <w:ind w:firstLine="284"/>
        <w:jc w:val="both"/>
        <w:rPr>
          <w:sz w:val="14"/>
          <w:szCs w:val="14"/>
        </w:rPr>
      </w:pPr>
      <w:r w:rsidRPr="00A60641">
        <w:rPr>
          <w:sz w:val="14"/>
          <w:szCs w:val="14"/>
        </w:rPr>
        <w:t>4.3.1. Должностное лицо несет персональную ответственность за:</w:t>
      </w:r>
    </w:p>
    <w:p w:rsidR="00DA16D3" w:rsidRPr="00A60641" w:rsidRDefault="00DA16D3" w:rsidP="00DA16D3">
      <w:pPr>
        <w:tabs>
          <w:tab w:val="left" w:pos="993"/>
        </w:tabs>
        <w:ind w:firstLine="284"/>
        <w:jc w:val="both"/>
        <w:rPr>
          <w:sz w:val="14"/>
          <w:szCs w:val="14"/>
        </w:rPr>
      </w:pPr>
      <w:r w:rsidRPr="00A60641">
        <w:rPr>
          <w:sz w:val="14"/>
          <w:szCs w:val="14"/>
        </w:rPr>
        <w:t xml:space="preserve">-  соблюдение установленного порядка приема документов; </w:t>
      </w:r>
    </w:p>
    <w:p w:rsidR="00DA16D3" w:rsidRPr="00A60641" w:rsidRDefault="00DA16D3" w:rsidP="00DA16D3">
      <w:pPr>
        <w:tabs>
          <w:tab w:val="left" w:pos="993"/>
        </w:tabs>
        <w:ind w:firstLine="284"/>
        <w:jc w:val="both"/>
        <w:rPr>
          <w:sz w:val="14"/>
          <w:szCs w:val="14"/>
        </w:rPr>
      </w:pPr>
      <w:r w:rsidRPr="00A60641">
        <w:rPr>
          <w:sz w:val="14"/>
          <w:szCs w:val="14"/>
        </w:rPr>
        <w:t xml:space="preserve">-  принятие надлежащих мер по полной и всесторонней проверке представленных документов; </w:t>
      </w:r>
    </w:p>
    <w:p w:rsidR="00DA16D3" w:rsidRPr="00A60641" w:rsidRDefault="00DA16D3" w:rsidP="00DA16D3">
      <w:pPr>
        <w:tabs>
          <w:tab w:val="left" w:pos="993"/>
        </w:tabs>
        <w:ind w:firstLine="284"/>
        <w:jc w:val="both"/>
        <w:rPr>
          <w:sz w:val="14"/>
          <w:szCs w:val="14"/>
        </w:rPr>
      </w:pPr>
      <w:r w:rsidRPr="00A60641">
        <w:rPr>
          <w:sz w:val="14"/>
          <w:szCs w:val="14"/>
        </w:rPr>
        <w:t>-  соблюдение сроков рассмотрения документов, соблюдение порядка выдачи документов;</w:t>
      </w:r>
    </w:p>
    <w:p w:rsidR="00DA16D3" w:rsidRPr="00A60641" w:rsidRDefault="00DA16D3" w:rsidP="00DA16D3">
      <w:pPr>
        <w:tabs>
          <w:tab w:val="left" w:pos="993"/>
        </w:tabs>
        <w:ind w:firstLine="284"/>
        <w:jc w:val="both"/>
        <w:rPr>
          <w:sz w:val="14"/>
          <w:szCs w:val="14"/>
        </w:rPr>
      </w:pPr>
      <w:r w:rsidRPr="00A60641">
        <w:rPr>
          <w:sz w:val="14"/>
          <w:szCs w:val="14"/>
        </w:rPr>
        <w:t xml:space="preserve">-  учет выданных документов; </w:t>
      </w:r>
    </w:p>
    <w:p w:rsidR="00DA16D3" w:rsidRPr="00A60641" w:rsidRDefault="00DA16D3" w:rsidP="00DA16D3">
      <w:pPr>
        <w:tabs>
          <w:tab w:val="left" w:pos="993"/>
        </w:tabs>
        <w:ind w:firstLine="284"/>
        <w:jc w:val="both"/>
        <w:rPr>
          <w:sz w:val="14"/>
          <w:szCs w:val="14"/>
        </w:rPr>
      </w:pPr>
      <w:r w:rsidRPr="00A60641">
        <w:rPr>
          <w:sz w:val="14"/>
          <w:szCs w:val="14"/>
        </w:rPr>
        <w:t xml:space="preserve">- своевременное формирование, ведение и надлежащее хранение документов. </w:t>
      </w:r>
    </w:p>
    <w:p w:rsidR="00DA16D3" w:rsidRPr="00A60641" w:rsidRDefault="00DA16D3" w:rsidP="00DA16D3">
      <w:pPr>
        <w:ind w:firstLine="284"/>
        <w:jc w:val="both"/>
        <w:rPr>
          <w:sz w:val="14"/>
          <w:szCs w:val="14"/>
        </w:rPr>
      </w:pPr>
      <w:r w:rsidRPr="00A60641">
        <w:rPr>
          <w:sz w:val="14"/>
          <w:szCs w:val="1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DA16D3" w:rsidRPr="00A60641" w:rsidRDefault="00DA16D3" w:rsidP="00DA16D3">
      <w:pPr>
        <w:ind w:firstLine="284"/>
        <w:jc w:val="both"/>
        <w:rPr>
          <w:sz w:val="14"/>
          <w:szCs w:val="14"/>
        </w:rPr>
      </w:pPr>
      <w:r w:rsidRPr="00A60641">
        <w:rPr>
          <w:sz w:val="14"/>
          <w:szCs w:val="14"/>
        </w:rPr>
        <w:t>4.3.2. Работники МФЦ несут ответственность, установленную законодательством Российской Федерации:</w:t>
      </w:r>
    </w:p>
    <w:p w:rsidR="00DA16D3" w:rsidRPr="00A60641" w:rsidRDefault="00DA16D3" w:rsidP="00DA16D3">
      <w:pPr>
        <w:ind w:firstLine="284"/>
        <w:jc w:val="both"/>
        <w:rPr>
          <w:sz w:val="14"/>
          <w:szCs w:val="14"/>
        </w:rPr>
      </w:pPr>
      <w:r w:rsidRPr="00A60641">
        <w:rPr>
          <w:sz w:val="14"/>
          <w:szCs w:val="14"/>
        </w:rPr>
        <w:t>- за полноту передаваемых органу, предоставляющему  муниципальную услугу, запросов о предоставлении муниципальных услуг и их соответствие передаваемым заявителем в МФЦ сведениям, иных документов, принятых от заявителя;</w:t>
      </w:r>
    </w:p>
    <w:p w:rsidR="00DA16D3" w:rsidRPr="00A60641" w:rsidRDefault="00DA16D3" w:rsidP="00DA16D3">
      <w:pPr>
        <w:ind w:firstLine="284"/>
        <w:jc w:val="both"/>
        <w:rPr>
          <w:sz w:val="14"/>
          <w:szCs w:val="14"/>
        </w:rPr>
      </w:pPr>
      <w:r w:rsidRPr="00A60641">
        <w:rPr>
          <w:sz w:val="14"/>
          <w:szCs w:val="14"/>
        </w:rPr>
        <w:t>- за своевременную передачу органу, предоставляющему муниципальную услугу, запросов о предоставлении муниципальной услуги,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муниципальную услугу;</w:t>
      </w:r>
    </w:p>
    <w:p w:rsidR="00DA16D3" w:rsidRPr="00A60641" w:rsidRDefault="00DA16D3" w:rsidP="00DA16D3">
      <w:pPr>
        <w:ind w:firstLine="284"/>
        <w:jc w:val="both"/>
        <w:rPr>
          <w:sz w:val="14"/>
          <w:szCs w:val="14"/>
        </w:rPr>
      </w:pPr>
      <w:r w:rsidRPr="00A60641">
        <w:rPr>
          <w:sz w:val="14"/>
          <w:szCs w:val="14"/>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A16D3" w:rsidRPr="00A60641" w:rsidRDefault="00DA16D3" w:rsidP="00DA16D3">
      <w:pPr>
        <w:ind w:firstLine="284"/>
        <w:jc w:val="both"/>
        <w:rPr>
          <w:sz w:val="14"/>
          <w:szCs w:val="14"/>
        </w:rPr>
      </w:pPr>
      <w:r w:rsidRPr="00A60641">
        <w:rPr>
          <w:sz w:val="14"/>
          <w:szCs w:val="14"/>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DA16D3" w:rsidRPr="00A60641" w:rsidRDefault="00DA16D3" w:rsidP="00DA16D3">
      <w:pPr>
        <w:ind w:firstLine="284"/>
        <w:jc w:val="both"/>
        <w:rPr>
          <w:b/>
          <w:sz w:val="14"/>
          <w:szCs w:val="14"/>
        </w:rPr>
      </w:pPr>
      <w:r w:rsidRPr="00A60641">
        <w:rPr>
          <w:b/>
          <w:sz w:val="14"/>
          <w:szCs w:val="1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A16D3" w:rsidRPr="00A60641" w:rsidRDefault="00DA16D3" w:rsidP="00DA16D3">
      <w:pPr>
        <w:ind w:firstLine="284"/>
        <w:jc w:val="both"/>
        <w:rPr>
          <w:sz w:val="14"/>
          <w:szCs w:val="14"/>
        </w:rPr>
      </w:pPr>
      <w:r w:rsidRPr="00A60641">
        <w:rPr>
          <w:sz w:val="14"/>
          <w:szCs w:val="14"/>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 муниципального района.</w:t>
      </w:r>
    </w:p>
    <w:p w:rsidR="00DA16D3" w:rsidRPr="00A60641" w:rsidRDefault="00DA16D3" w:rsidP="00DA16D3">
      <w:pPr>
        <w:ind w:firstLine="284"/>
        <w:jc w:val="both"/>
        <w:rPr>
          <w:sz w:val="14"/>
          <w:szCs w:val="14"/>
        </w:rPr>
      </w:pPr>
      <w:r w:rsidRPr="00A60641">
        <w:rPr>
          <w:sz w:val="14"/>
          <w:szCs w:val="14"/>
        </w:rPr>
        <w:t xml:space="preserve">Любое заинтересованное лицо может осуществлять контроль за полнотой и качеством предоставления </w:t>
      </w:r>
      <w:r w:rsidRPr="00A60641">
        <w:rPr>
          <w:sz w:val="14"/>
          <w:szCs w:val="14"/>
          <w:shd w:val="clear" w:color="auto" w:fill="FFFFFF"/>
        </w:rPr>
        <w:t>муниципальной</w:t>
      </w:r>
      <w:r w:rsidRPr="00A60641">
        <w:rPr>
          <w:sz w:val="14"/>
          <w:szCs w:val="14"/>
        </w:rPr>
        <w:t xml:space="preserve"> услуги, обратившись в Администрацию муниципального района.</w:t>
      </w:r>
    </w:p>
    <w:p w:rsidR="00DA16D3" w:rsidRPr="00A60641" w:rsidRDefault="00DA16D3" w:rsidP="00DA16D3">
      <w:pPr>
        <w:ind w:firstLine="284"/>
        <w:jc w:val="center"/>
        <w:rPr>
          <w:b/>
          <w:sz w:val="14"/>
          <w:szCs w:val="14"/>
        </w:rPr>
      </w:pPr>
    </w:p>
    <w:p w:rsidR="00DA16D3" w:rsidRPr="00A60641" w:rsidRDefault="00DA16D3" w:rsidP="00DA16D3">
      <w:pPr>
        <w:ind w:firstLine="284"/>
        <w:jc w:val="center"/>
        <w:rPr>
          <w:b/>
          <w:sz w:val="14"/>
          <w:szCs w:val="14"/>
        </w:rPr>
      </w:pPr>
      <w:r w:rsidRPr="00A60641">
        <w:rPr>
          <w:b/>
          <w:sz w:val="14"/>
          <w:szCs w:val="14"/>
        </w:rPr>
        <w:t>5.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DA16D3" w:rsidRPr="00A60641" w:rsidRDefault="00DA16D3" w:rsidP="00DA16D3">
      <w:pPr>
        <w:ind w:firstLine="284"/>
        <w:jc w:val="both"/>
        <w:rPr>
          <w:b/>
          <w:sz w:val="14"/>
          <w:szCs w:val="14"/>
        </w:rPr>
      </w:pPr>
      <w:r w:rsidRPr="00A60641">
        <w:rPr>
          <w:b/>
          <w:sz w:val="14"/>
          <w:szCs w:val="14"/>
        </w:rPr>
        <w:t>5.1. Информация для заявителя о его праве подать жалобу на решение и (или) действие (бездействие) отдела и (или)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A60641">
        <w:rPr>
          <w:sz w:val="14"/>
          <w:szCs w:val="14"/>
        </w:rPr>
        <w:t xml:space="preserve"> </w:t>
      </w:r>
      <w:r w:rsidRPr="00A60641">
        <w:rPr>
          <w:b/>
          <w:sz w:val="14"/>
          <w:szCs w:val="14"/>
        </w:rPr>
        <w:t>при предоставлении муниципальной услуги (далее жалоба)</w:t>
      </w:r>
    </w:p>
    <w:p w:rsidR="00DA16D3" w:rsidRPr="00A60641" w:rsidRDefault="00DA16D3" w:rsidP="00DA16D3">
      <w:pPr>
        <w:widowControl w:val="0"/>
        <w:autoSpaceDE w:val="0"/>
        <w:autoSpaceDN w:val="0"/>
        <w:adjustRightInd w:val="0"/>
        <w:ind w:firstLine="284"/>
        <w:jc w:val="both"/>
        <w:rPr>
          <w:sz w:val="14"/>
          <w:szCs w:val="14"/>
        </w:rPr>
      </w:pPr>
      <w:r w:rsidRPr="00A60641">
        <w:rPr>
          <w:sz w:val="14"/>
          <w:szCs w:val="14"/>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DA16D3" w:rsidRPr="00A60641" w:rsidRDefault="00DA16D3" w:rsidP="00DA16D3">
      <w:pPr>
        <w:widowControl w:val="0"/>
        <w:autoSpaceDE w:val="0"/>
        <w:autoSpaceDN w:val="0"/>
        <w:adjustRightInd w:val="0"/>
        <w:ind w:firstLine="284"/>
        <w:jc w:val="both"/>
        <w:rPr>
          <w:sz w:val="14"/>
          <w:szCs w:val="14"/>
        </w:rPr>
      </w:pPr>
      <w:r w:rsidRPr="00A60641">
        <w:rPr>
          <w:sz w:val="14"/>
          <w:szCs w:val="1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DA16D3" w:rsidRPr="00A60641" w:rsidRDefault="00DA16D3" w:rsidP="00DA16D3">
      <w:pPr>
        <w:tabs>
          <w:tab w:val="num" w:pos="540"/>
          <w:tab w:val="left" w:pos="1260"/>
        </w:tabs>
        <w:autoSpaceDE w:val="0"/>
        <w:autoSpaceDN w:val="0"/>
        <w:adjustRightInd w:val="0"/>
        <w:ind w:firstLine="284"/>
        <w:outlineLvl w:val="1"/>
        <w:rPr>
          <w:b/>
          <w:sz w:val="14"/>
          <w:szCs w:val="14"/>
        </w:rPr>
      </w:pPr>
      <w:r w:rsidRPr="00A60641">
        <w:rPr>
          <w:b/>
          <w:sz w:val="14"/>
          <w:szCs w:val="14"/>
        </w:rPr>
        <w:t>5.2. Предмет жалобы</w:t>
      </w:r>
    </w:p>
    <w:p w:rsidR="00DA16D3" w:rsidRPr="00A60641" w:rsidRDefault="00DA16D3" w:rsidP="00DA16D3">
      <w:pPr>
        <w:widowControl w:val="0"/>
        <w:autoSpaceDE w:val="0"/>
        <w:autoSpaceDN w:val="0"/>
        <w:adjustRightInd w:val="0"/>
        <w:ind w:firstLine="284"/>
        <w:jc w:val="both"/>
        <w:rPr>
          <w:sz w:val="14"/>
          <w:szCs w:val="14"/>
        </w:rPr>
      </w:pPr>
      <w:r w:rsidRPr="00A60641">
        <w:rPr>
          <w:sz w:val="14"/>
          <w:szCs w:val="14"/>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DA16D3" w:rsidRPr="00A60641" w:rsidRDefault="00DA16D3" w:rsidP="00DA16D3">
      <w:pPr>
        <w:widowControl w:val="0"/>
        <w:autoSpaceDE w:val="0"/>
        <w:autoSpaceDN w:val="0"/>
        <w:adjustRightInd w:val="0"/>
        <w:ind w:firstLine="284"/>
        <w:jc w:val="both"/>
        <w:rPr>
          <w:sz w:val="14"/>
          <w:szCs w:val="14"/>
        </w:rPr>
      </w:pPr>
      <w:r w:rsidRPr="00A60641">
        <w:rPr>
          <w:sz w:val="14"/>
          <w:szCs w:val="14"/>
        </w:rPr>
        <w:t>нарушение срока регистрации заявления о предоставлении муниципальной услуги, комплексного запроса;</w:t>
      </w:r>
    </w:p>
    <w:p w:rsidR="00DA16D3" w:rsidRPr="00A60641" w:rsidRDefault="00DA16D3" w:rsidP="00DA16D3">
      <w:pPr>
        <w:widowControl w:val="0"/>
        <w:autoSpaceDE w:val="0"/>
        <w:autoSpaceDN w:val="0"/>
        <w:adjustRightInd w:val="0"/>
        <w:ind w:firstLine="284"/>
        <w:jc w:val="both"/>
        <w:rPr>
          <w:sz w:val="14"/>
          <w:szCs w:val="14"/>
        </w:rPr>
      </w:pPr>
      <w:r w:rsidRPr="00A60641">
        <w:rPr>
          <w:sz w:val="14"/>
          <w:szCs w:val="14"/>
        </w:rPr>
        <w:lastRenderedPageBreak/>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A16D3" w:rsidRPr="00A60641" w:rsidRDefault="00DA16D3" w:rsidP="00DA16D3">
      <w:pPr>
        <w:widowControl w:val="0"/>
        <w:autoSpaceDE w:val="0"/>
        <w:autoSpaceDN w:val="0"/>
        <w:adjustRightInd w:val="0"/>
        <w:ind w:firstLine="284"/>
        <w:jc w:val="both"/>
        <w:rPr>
          <w:sz w:val="14"/>
          <w:szCs w:val="14"/>
        </w:rPr>
      </w:pPr>
      <w:r w:rsidRPr="00A60641">
        <w:rPr>
          <w:sz w:val="14"/>
          <w:szCs w:val="1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DA16D3" w:rsidRPr="00A60641" w:rsidRDefault="00DA16D3" w:rsidP="00DA16D3">
      <w:pPr>
        <w:widowControl w:val="0"/>
        <w:autoSpaceDE w:val="0"/>
        <w:autoSpaceDN w:val="0"/>
        <w:adjustRightInd w:val="0"/>
        <w:ind w:firstLine="284"/>
        <w:jc w:val="both"/>
        <w:rPr>
          <w:sz w:val="14"/>
          <w:szCs w:val="14"/>
        </w:rPr>
      </w:pPr>
      <w:r w:rsidRPr="00A60641">
        <w:rPr>
          <w:sz w:val="14"/>
          <w:szCs w:val="14"/>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DA16D3" w:rsidRPr="00A60641" w:rsidRDefault="00DA16D3" w:rsidP="00DA16D3">
      <w:pPr>
        <w:widowControl w:val="0"/>
        <w:autoSpaceDE w:val="0"/>
        <w:autoSpaceDN w:val="0"/>
        <w:adjustRightInd w:val="0"/>
        <w:ind w:firstLine="284"/>
        <w:jc w:val="both"/>
        <w:rPr>
          <w:sz w:val="14"/>
          <w:szCs w:val="14"/>
        </w:rPr>
      </w:pPr>
      <w:r w:rsidRPr="00A60641">
        <w:rPr>
          <w:sz w:val="14"/>
          <w:szCs w:val="1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r w:rsidRPr="00A60641">
        <w:rPr>
          <w:i/>
          <w:sz w:val="14"/>
          <w:szCs w:val="14"/>
        </w:rPr>
        <w:t>.</w:t>
      </w:r>
      <w:r w:rsidRPr="00A60641">
        <w:rPr>
          <w:sz w:val="14"/>
          <w:szCs w:val="1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A16D3" w:rsidRPr="00A60641" w:rsidRDefault="00DA16D3" w:rsidP="00DA16D3">
      <w:pPr>
        <w:widowControl w:val="0"/>
        <w:autoSpaceDE w:val="0"/>
        <w:autoSpaceDN w:val="0"/>
        <w:adjustRightInd w:val="0"/>
        <w:ind w:firstLine="284"/>
        <w:jc w:val="both"/>
        <w:rPr>
          <w:sz w:val="14"/>
          <w:szCs w:val="14"/>
        </w:rPr>
      </w:pPr>
      <w:r w:rsidRPr="00A60641">
        <w:rPr>
          <w:sz w:val="14"/>
          <w:szCs w:val="1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DA16D3" w:rsidRPr="00A60641" w:rsidRDefault="00DA16D3" w:rsidP="00DA16D3">
      <w:pPr>
        <w:widowControl w:val="0"/>
        <w:autoSpaceDE w:val="0"/>
        <w:autoSpaceDN w:val="0"/>
        <w:adjustRightInd w:val="0"/>
        <w:ind w:firstLine="284"/>
        <w:jc w:val="both"/>
        <w:rPr>
          <w:sz w:val="14"/>
          <w:szCs w:val="14"/>
        </w:rPr>
      </w:pPr>
      <w:r w:rsidRPr="00A60641">
        <w:rPr>
          <w:sz w:val="14"/>
          <w:szCs w:val="14"/>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A16D3" w:rsidRPr="00A60641" w:rsidRDefault="00DA16D3" w:rsidP="00DA16D3">
      <w:pPr>
        <w:widowControl w:val="0"/>
        <w:autoSpaceDE w:val="0"/>
        <w:autoSpaceDN w:val="0"/>
        <w:adjustRightInd w:val="0"/>
        <w:ind w:firstLine="284"/>
        <w:jc w:val="both"/>
        <w:rPr>
          <w:sz w:val="14"/>
          <w:szCs w:val="14"/>
        </w:rPr>
      </w:pPr>
      <w:r w:rsidRPr="00A60641">
        <w:rPr>
          <w:sz w:val="14"/>
          <w:szCs w:val="14"/>
        </w:rPr>
        <w:t>нарушение срока или порядка выдачи документов по результатам предоставления муниципальной услуги;</w:t>
      </w:r>
    </w:p>
    <w:p w:rsidR="00DA16D3" w:rsidRPr="00A60641" w:rsidRDefault="00DA16D3" w:rsidP="00DA16D3">
      <w:pPr>
        <w:widowControl w:val="0"/>
        <w:autoSpaceDE w:val="0"/>
        <w:autoSpaceDN w:val="0"/>
        <w:adjustRightInd w:val="0"/>
        <w:ind w:firstLine="284"/>
        <w:jc w:val="both"/>
        <w:rPr>
          <w:sz w:val="14"/>
          <w:szCs w:val="14"/>
        </w:rPr>
      </w:pPr>
      <w:r w:rsidRPr="00A60641">
        <w:rPr>
          <w:sz w:val="14"/>
          <w:szCs w:val="1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A16D3" w:rsidRPr="00A60641" w:rsidRDefault="00DA16D3" w:rsidP="00DA16D3">
      <w:pPr>
        <w:widowControl w:val="0"/>
        <w:autoSpaceDE w:val="0"/>
        <w:autoSpaceDN w:val="0"/>
        <w:adjustRightInd w:val="0"/>
        <w:ind w:firstLine="284"/>
        <w:jc w:val="both"/>
        <w:rPr>
          <w:sz w:val="14"/>
          <w:szCs w:val="14"/>
        </w:rPr>
      </w:pPr>
      <w:r w:rsidRPr="00A60641">
        <w:rPr>
          <w:sz w:val="14"/>
          <w:szCs w:val="1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w:t>
      </w:r>
      <w:hyperlink r:id="rId38" w:history="1">
        <w:r w:rsidRPr="00A60641">
          <w:rPr>
            <w:sz w:val="14"/>
            <w:szCs w:val="14"/>
          </w:rPr>
          <w:t>пунктом 3 пункта</w:t>
        </w:r>
      </w:hyperlink>
      <w:r w:rsidRPr="00A60641">
        <w:rPr>
          <w:sz w:val="14"/>
          <w:szCs w:val="14"/>
        </w:rPr>
        <w:t xml:space="preserve"> 2.8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A16D3" w:rsidRPr="00A60641" w:rsidRDefault="00DA16D3" w:rsidP="00DA16D3">
      <w:pPr>
        <w:autoSpaceDE w:val="0"/>
        <w:autoSpaceDN w:val="0"/>
        <w:adjustRightInd w:val="0"/>
        <w:ind w:firstLine="284"/>
        <w:jc w:val="both"/>
        <w:rPr>
          <w:b/>
          <w:sz w:val="14"/>
          <w:szCs w:val="14"/>
        </w:rPr>
      </w:pPr>
      <w:r w:rsidRPr="00A60641">
        <w:rPr>
          <w:b/>
          <w:iCs/>
          <w:sz w:val="14"/>
          <w:szCs w:val="14"/>
        </w:rPr>
        <w:t xml:space="preserve">5.3. </w:t>
      </w:r>
      <w:r w:rsidRPr="00A60641">
        <w:rPr>
          <w:b/>
          <w:sz w:val="14"/>
          <w:szCs w:val="14"/>
        </w:rPr>
        <w:t>Органы и уполномоченные на рассмотрение жалобы должностные лица, которым может быть направлена жалоба</w:t>
      </w:r>
    </w:p>
    <w:p w:rsidR="00DA16D3" w:rsidRPr="00A60641" w:rsidRDefault="00DA16D3" w:rsidP="00DA16D3">
      <w:pPr>
        <w:autoSpaceDE w:val="0"/>
        <w:autoSpaceDN w:val="0"/>
        <w:adjustRightInd w:val="0"/>
        <w:ind w:firstLine="284"/>
        <w:jc w:val="both"/>
        <w:outlineLvl w:val="1"/>
        <w:rPr>
          <w:sz w:val="14"/>
          <w:szCs w:val="14"/>
        </w:rPr>
      </w:pPr>
      <w:r w:rsidRPr="00A60641">
        <w:rPr>
          <w:sz w:val="14"/>
          <w:szCs w:val="14"/>
        </w:rPr>
        <w:t>5.3.1. Жалобы на должностное лицо служащего отдела, решения и действия (бездействие) которого обжалуются, подаются заведующему отделом.</w:t>
      </w:r>
    </w:p>
    <w:p w:rsidR="00DA16D3" w:rsidRPr="00A60641" w:rsidRDefault="00DA16D3" w:rsidP="00DA16D3">
      <w:pPr>
        <w:autoSpaceDE w:val="0"/>
        <w:autoSpaceDN w:val="0"/>
        <w:adjustRightInd w:val="0"/>
        <w:ind w:firstLine="284"/>
        <w:jc w:val="both"/>
        <w:outlineLvl w:val="1"/>
        <w:rPr>
          <w:sz w:val="14"/>
          <w:szCs w:val="14"/>
        </w:rPr>
      </w:pPr>
      <w:r w:rsidRPr="00A60641">
        <w:rPr>
          <w:sz w:val="14"/>
          <w:szCs w:val="14"/>
        </w:rPr>
        <w:t>5.3.2. Жалобы на решения, принятые  заведующим отделом при предоставлении муниципальной услуги, подаются первому заместителю Главы администрации муниципального района.</w:t>
      </w:r>
    </w:p>
    <w:p w:rsidR="00DA16D3" w:rsidRPr="00A60641" w:rsidRDefault="00DA16D3" w:rsidP="00DA16D3">
      <w:pPr>
        <w:autoSpaceDE w:val="0"/>
        <w:autoSpaceDN w:val="0"/>
        <w:adjustRightInd w:val="0"/>
        <w:ind w:firstLine="284"/>
        <w:jc w:val="both"/>
        <w:outlineLvl w:val="1"/>
        <w:rPr>
          <w:sz w:val="14"/>
          <w:szCs w:val="14"/>
        </w:rPr>
      </w:pPr>
      <w:r w:rsidRPr="00A60641">
        <w:rPr>
          <w:sz w:val="14"/>
          <w:szCs w:val="14"/>
        </w:rPr>
        <w:t>5.3.3. Жалобы на решения, принятые  первым заместителем Главы администрации муниципального района подаются Главе муниципального района.</w:t>
      </w:r>
    </w:p>
    <w:p w:rsidR="00DA16D3" w:rsidRPr="00A60641" w:rsidRDefault="00DA16D3" w:rsidP="00DA16D3">
      <w:pPr>
        <w:autoSpaceDE w:val="0"/>
        <w:autoSpaceDN w:val="0"/>
        <w:adjustRightInd w:val="0"/>
        <w:ind w:firstLine="284"/>
        <w:jc w:val="both"/>
        <w:outlineLvl w:val="1"/>
        <w:rPr>
          <w:sz w:val="14"/>
          <w:szCs w:val="14"/>
        </w:rPr>
      </w:pPr>
      <w:r w:rsidRPr="00A60641">
        <w:rPr>
          <w:sz w:val="14"/>
          <w:szCs w:val="14"/>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16D3" w:rsidRPr="00A60641" w:rsidRDefault="00DA16D3" w:rsidP="00DA16D3">
      <w:pPr>
        <w:autoSpaceDE w:val="0"/>
        <w:autoSpaceDN w:val="0"/>
        <w:adjustRightInd w:val="0"/>
        <w:ind w:firstLine="284"/>
        <w:jc w:val="both"/>
        <w:outlineLvl w:val="1"/>
        <w:rPr>
          <w:sz w:val="14"/>
          <w:szCs w:val="14"/>
        </w:rPr>
      </w:pPr>
      <w:r w:rsidRPr="00A60641">
        <w:rPr>
          <w:sz w:val="14"/>
          <w:szCs w:val="14"/>
        </w:rPr>
        <w:lastRenderedPageBreak/>
        <w:t>5.3.5.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DA16D3" w:rsidRPr="00A60641" w:rsidRDefault="00DA16D3" w:rsidP="00DA16D3">
      <w:pPr>
        <w:tabs>
          <w:tab w:val="left" w:pos="1276"/>
        </w:tabs>
        <w:autoSpaceDE w:val="0"/>
        <w:autoSpaceDN w:val="0"/>
        <w:adjustRightInd w:val="0"/>
        <w:ind w:firstLine="284"/>
        <w:jc w:val="both"/>
        <w:rPr>
          <w:b/>
          <w:sz w:val="14"/>
          <w:szCs w:val="14"/>
        </w:rPr>
      </w:pPr>
      <w:r w:rsidRPr="00A60641">
        <w:rPr>
          <w:b/>
          <w:sz w:val="14"/>
          <w:szCs w:val="14"/>
        </w:rPr>
        <w:t>5.4. Порядок подачи и рассмотрения жалобы</w:t>
      </w:r>
    </w:p>
    <w:p w:rsidR="00DA16D3" w:rsidRPr="00A60641" w:rsidRDefault="00DA16D3" w:rsidP="00DA16D3">
      <w:pPr>
        <w:autoSpaceDE w:val="0"/>
        <w:autoSpaceDN w:val="0"/>
        <w:adjustRightInd w:val="0"/>
        <w:ind w:firstLine="284"/>
        <w:jc w:val="both"/>
        <w:outlineLvl w:val="1"/>
        <w:rPr>
          <w:sz w:val="14"/>
          <w:szCs w:val="14"/>
        </w:rPr>
      </w:pPr>
      <w:r w:rsidRPr="00A60641">
        <w:rPr>
          <w:sz w:val="14"/>
          <w:szCs w:val="14"/>
        </w:rPr>
        <w:t>5.4.1. Основанием для начала процедуры досудебного (внесудебного) обжалования является поступление жалобы заявителя в отдел.</w:t>
      </w:r>
    </w:p>
    <w:p w:rsidR="00DA16D3" w:rsidRPr="00A60641" w:rsidRDefault="00DA16D3" w:rsidP="00DA16D3">
      <w:pPr>
        <w:autoSpaceDE w:val="0"/>
        <w:autoSpaceDN w:val="0"/>
        <w:adjustRightInd w:val="0"/>
        <w:ind w:firstLine="284"/>
        <w:jc w:val="both"/>
        <w:outlineLvl w:val="1"/>
        <w:rPr>
          <w:iCs/>
          <w:sz w:val="14"/>
          <w:szCs w:val="14"/>
        </w:rPr>
      </w:pPr>
      <w:r w:rsidRPr="00A60641">
        <w:rPr>
          <w:iCs/>
          <w:sz w:val="14"/>
          <w:szCs w:val="14"/>
        </w:rPr>
        <w:t xml:space="preserve">Жалоба подается в письменной форме на бумажном носителе, в электронной форме. </w:t>
      </w:r>
    </w:p>
    <w:p w:rsidR="00DA16D3" w:rsidRPr="00A60641" w:rsidRDefault="00DA16D3" w:rsidP="00DA16D3">
      <w:pPr>
        <w:autoSpaceDE w:val="0"/>
        <w:autoSpaceDN w:val="0"/>
        <w:adjustRightInd w:val="0"/>
        <w:ind w:firstLine="284"/>
        <w:jc w:val="both"/>
        <w:outlineLvl w:val="1"/>
        <w:rPr>
          <w:iCs/>
          <w:sz w:val="14"/>
          <w:szCs w:val="14"/>
        </w:rPr>
      </w:pPr>
      <w:r w:rsidRPr="00A60641">
        <w:rPr>
          <w:iCs/>
          <w:sz w:val="14"/>
          <w:szCs w:val="14"/>
        </w:rPr>
        <w:t>Жалоба на решения и действия (бездействие) отдела, должностного лица отдела, муниципального служащего, заведующего отделом,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A16D3" w:rsidRPr="00A60641" w:rsidRDefault="00DA16D3" w:rsidP="00DA16D3">
      <w:pPr>
        <w:autoSpaceDE w:val="0"/>
        <w:autoSpaceDN w:val="0"/>
        <w:adjustRightInd w:val="0"/>
        <w:ind w:firstLine="284"/>
        <w:jc w:val="both"/>
        <w:outlineLvl w:val="1"/>
        <w:rPr>
          <w:iCs/>
          <w:sz w:val="14"/>
          <w:szCs w:val="14"/>
        </w:rPr>
      </w:pPr>
      <w:r w:rsidRPr="00A60641">
        <w:rPr>
          <w:iCs/>
          <w:sz w:val="14"/>
          <w:szCs w:val="14"/>
        </w:rPr>
        <w:t>Жалоба на решения и действия (бездействие) руководителя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DA16D3" w:rsidRPr="00A60641" w:rsidRDefault="00DA16D3" w:rsidP="00DA16D3">
      <w:pPr>
        <w:autoSpaceDE w:val="0"/>
        <w:autoSpaceDN w:val="0"/>
        <w:adjustRightInd w:val="0"/>
        <w:ind w:firstLine="284"/>
        <w:jc w:val="both"/>
        <w:outlineLvl w:val="1"/>
        <w:rPr>
          <w:iCs/>
          <w:sz w:val="14"/>
          <w:szCs w:val="14"/>
        </w:rPr>
      </w:pPr>
      <w:r w:rsidRPr="00A60641">
        <w:rPr>
          <w:iCs/>
          <w:sz w:val="14"/>
          <w:szCs w:val="14"/>
        </w:rPr>
        <w:t>5.4.2. В электронном виде жалоба может быть подана заявителем посредством:</w:t>
      </w:r>
    </w:p>
    <w:p w:rsidR="00DA16D3" w:rsidRPr="00A60641" w:rsidRDefault="00DA16D3" w:rsidP="00DA16D3">
      <w:pPr>
        <w:autoSpaceDE w:val="0"/>
        <w:autoSpaceDN w:val="0"/>
        <w:adjustRightInd w:val="0"/>
        <w:ind w:firstLine="284"/>
        <w:jc w:val="both"/>
        <w:outlineLvl w:val="1"/>
        <w:rPr>
          <w:iCs/>
          <w:sz w:val="14"/>
          <w:szCs w:val="14"/>
        </w:rPr>
      </w:pPr>
      <w:r w:rsidRPr="00A60641">
        <w:rPr>
          <w:iCs/>
          <w:sz w:val="14"/>
          <w:szCs w:val="14"/>
        </w:rPr>
        <w:t>1) региональной информационной системы «Портал государственных и муниципальных услуг (функций) Новгородской области» (https://uslugi.novreg.ru);</w:t>
      </w:r>
    </w:p>
    <w:p w:rsidR="00DA16D3" w:rsidRPr="00A60641" w:rsidRDefault="00DA16D3" w:rsidP="00DA16D3">
      <w:pPr>
        <w:autoSpaceDE w:val="0"/>
        <w:autoSpaceDN w:val="0"/>
        <w:adjustRightInd w:val="0"/>
        <w:ind w:firstLine="284"/>
        <w:jc w:val="both"/>
        <w:outlineLvl w:val="1"/>
        <w:rPr>
          <w:iCs/>
          <w:sz w:val="14"/>
          <w:szCs w:val="14"/>
        </w:rPr>
      </w:pPr>
      <w:r w:rsidRPr="00A60641">
        <w:rPr>
          <w:iCs/>
          <w:sz w:val="14"/>
          <w:szCs w:val="14"/>
        </w:rPr>
        <w:t>2) федеральной государственной информационной системы «Единый портал государственных и муниципальных услуг (функций)» (https:// gosuslugi.ru);</w:t>
      </w:r>
    </w:p>
    <w:p w:rsidR="00DA16D3" w:rsidRPr="00A60641" w:rsidRDefault="00DA16D3" w:rsidP="00DA16D3">
      <w:pPr>
        <w:autoSpaceDE w:val="0"/>
        <w:autoSpaceDN w:val="0"/>
        <w:adjustRightInd w:val="0"/>
        <w:ind w:firstLine="284"/>
        <w:jc w:val="both"/>
        <w:outlineLvl w:val="1"/>
        <w:rPr>
          <w:iCs/>
          <w:sz w:val="14"/>
          <w:szCs w:val="14"/>
        </w:rPr>
      </w:pPr>
      <w:r w:rsidRPr="00A60641">
        <w:rPr>
          <w:iCs/>
          <w:sz w:val="14"/>
          <w:szCs w:val="14"/>
        </w:rPr>
        <w:t>3) федеральной государственной информационной системы «Досудебное обжалование» (</w:t>
      </w:r>
      <w:hyperlink r:id="rId39" w:history="1">
        <w:r w:rsidRPr="00A60641">
          <w:rPr>
            <w:iCs/>
            <w:color w:val="0000FF"/>
            <w:sz w:val="14"/>
            <w:szCs w:val="14"/>
            <w:u w:val="single"/>
            <w:lang w:val="en-US"/>
          </w:rPr>
          <w:t>https</w:t>
        </w:r>
        <w:r w:rsidRPr="00A60641">
          <w:rPr>
            <w:iCs/>
            <w:color w:val="0000FF"/>
            <w:sz w:val="14"/>
            <w:szCs w:val="14"/>
            <w:u w:val="single"/>
          </w:rPr>
          <w:t>://</w:t>
        </w:r>
        <w:r w:rsidRPr="00A60641">
          <w:rPr>
            <w:iCs/>
            <w:color w:val="0000FF"/>
            <w:sz w:val="14"/>
            <w:szCs w:val="14"/>
            <w:u w:val="single"/>
            <w:lang w:val="en-US"/>
          </w:rPr>
          <w:t>do</w:t>
        </w:r>
        <w:r w:rsidRPr="00A60641">
          <w:rPr>
            <w:iCs/>
            <w:color w:val="0000FF"/>
            <w:sz w:val="14"/>
            <w:szCs w:val="14"/>
            <w:u w:val="single"/>
          </w:rPr>
          <w:t>.</w:t>
        </w:r>
        <w:proofErr w:type="spellStart"/>
        <w:r w:rsidRPr="00A60641">
          <w:rPr>
            <w:iCs/>
            <w:color w:val="0000FF"/>
            <w:sz w:val="14"/>
            <w:szCs w:val="14"/>
            <w:u w:val="single"/>
            <w:lang w:val="en-US"/>
          </w:rPr>
          <w:t>gosuslugi</w:t>
        </w:r>
        <w:proofErr w:type="spellEnd"/>
        <w:r w:rsidRPr="00A60641">
          <w:rPr>
            <w:iCs/>
            <w:color w:val="0000FF"/>
            <w:sz w:val="14"/>
            <w:szCs w:val="14"/>
            <w:u w:val="single"/>
          </w:rPr>
          <w:t>.</w:t>
        </w:r>
        <w:r w:rsidRPr="00A60641">
          <w:rPr>
            <w:iCs/>
            <w:color w:val="0000FF"/>
            <w:sz w:val="14"/>
            <w:szCs w:val="14"/>
            <w:u w:val="single"/>
            <w:lang w:val="en-US"/>
          </w:rPr>
          <w:t>ru</w:t>
        </w:r>
      </w:hyperlink>
      <w:r w:rsidRPr="00A60641">
        <w:rPr>
          <w:iCs/>
          <w:sz w:val="14"/>
          <w:szCs w:val="14"/>
        </w:rPr>
        <w:t>).</w:t>
      </w:r>
    </w:p>
    <w:p w:rsidR="00DA16D3" w:rsidRPr="00A60641" w:rsidRDefault="00DA16D3" w:rsidP="00DA16D3">
      <w:pPr>
        <w:tabs>
          <w:tab w:val="left" w:pos="1276"/>
        </w:tabs>
        <w:autoSpaceDE w:val="0"/>
        <w:autoSpaceDN w:val="0"/>
        <w:adjustRightInd w:val="0"/>
        <w:ind w:firstLine="284"/>
        <w:jc w:val="both"/>
        <w:rPr>
          <w:sz w:val="14"/>
          <w:szCs w:val="14"/>
        </w:rPr>
      </w:pPr>
      <w:r w:rsidRPr="00A60641">
        <w:rPr>
          <w:sz w:val="14"/>
          <w:szCs w:val="14"/>
        </w:rPr>
        <w:t>5.4.3. Жалоба должна содержать:</w:t>
      </w:r>
    </w:p>
    <w:p w:rsidR="00DA16D3" w:rsidRPr="00A60641" w:rsidRDefault="00DA16D3" w:rsidP="00DA16D3">
      <w:pPr>
        <w:tabs>
          <w:tab w:val="left" w:pos="1276"/>
        </w:tabs>
        <w:autoSpaceDE w:val="0"/>
        <w:autoSpaceDN w:val="0"/>
        <w:adjustRightInd w:val="0"/>
        <w:ind w:firstLine="284"/>
        <w:jc w:val="both"/>
        <w:rPr>
          <w:sz w:val="14"/>
          <w:szCs w:val="14"/>
        </w:rPr>
      </w:pPr>
      <w:r w:rsidRPr="00A60641">
        <w:rPr>
          <w:sz w:val="14"/>
          <w:szCs w:val="1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работника МФЦ, решения и действия (бездействие) которых обжалуется;</w:t>
      </w:r>
    </w:p>
    <w:p w:rsidR="00DA16D3" w:rsidRPr="00A60641" w:rsidRDefault="00DA16D3" w:rsidP="00DA16D3">
      <w:pPr>
        <w:tabs>
          <w:tab w:val="left" w:pos="1276"/>
        </w:tabs>
        <w:autoSpaceDE w:val="0"/>
        <w:autoSpaceDN w:val="0"/>
        <w:adjustRightInd w:val="0"/>
        <w:ind w:firstLine="284"/>
        <w:jc w:val="both"/>
        <w:rPr>
          <w:sz w:val="14"/>
          <w:szCs w:val="14"/>
        </w:rPr>
      </w:pPr>
      <w:r w:rsidRPr="00A60641">
        <w:rPr>
          <w:sz w:val="14"/>
          <w:szCs w:val="14"/>
        </w:rPr>
        <w:t>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DA16D3" w:rsidRPr="00A60641" w:rsidRDefault="00DA16D3" w:rsidP="00DA16D3">
      <w:pPr>
        <w:tabs>
          <w:tab w:val="left" w:pos="1276"/>
        </w:tabs>
        <w:autoSpaceDE w:val="0"/>
        <w:autoSpaceDN w:val="0"/>
        <w:adjustRightInd w:val="0"/>
        <w:ind w:firstLine="284"/>
        <w:jc w:val="both"/>
        <w:rPr>
          <w:sz w:val="14"/>
          <w:szCs w:val="14"/>
        </w:rPr>
      </w:pPr>
      <w:r w:rsidRPr="00A60641">
        <w:rPr>
          <w:sz w:val="14"/>
          <w:szCs w:val="1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работника МФЦ;</w:t>
      </w:r>
    </w:p>
    <w:p w:rsidR="00DA16D3" w:rsidRPr="00A60641" w:rsidRDefault="00DA16D3" w:rsidP="00DA16D3">
      <w:pPr>
        <w:autoSpaceDE w:val="0"/>
        <w:autoSpaceDN w:val="0"/>
        <w:adjustRightInd w:val="0"/>
        <w:ind w:firstLine="284"/>
        <w:jc w:val="both"/>
        <w:outlineLvl w:val="1"/>
        <w:rPr>
          <w:iCs/>
          <w:sz w:val="14"/>
          <w:szCs w:val="14"/>
        </w:rPr>
      </w:pPr>
      <w:r w:rsidRPr="00A60641">
        <w:rPr>
          <w:sz w:val="14"/>
          <w:szCs w:val="14"/>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A16D3" w:rsidRPr="00A60641" w:rsidRDefault="00DA16D3" w:rsidP="00DA16D3">
      <w:pPr>
        <w:tabs>
          <w:tab w:val="left" w:pos="1276"/>
        </w:tabs>
        <w:autoSpaceDE w:val="0"/>
        <w:autoSpaceDN w:val="0"/>
        <w:adjustRightInd w:val="0"/>
        <w:ind w:firstLine="284"/>
        <w:jc w:val="both"/>
        <w:rPr>
          <w:b/>
          <w:sz w:val="14"/>
          <w:szCs w:val="14"/>
        </w:rPr>
      </w:pPr>
      <w:r w:rsidRPr="00A60641">
        <w:rPr>
          <w:b/>
          <w:sz w:val="14"/>
          <w:szCs w:val="14"/>
        </w:rPr>
        <w:t>5.5. Сроки рассмотрения жалобы</w:t>
      </w:r>
    </w:p>
    <w:p w:rsidR="00DA16D3" w:rsidRPr="00A60641" w:rsidRDefault="00DA16D3" w:rsidP="00DA16D3">
      <w:pPr>
        <w:autoSpaceDE w:val="0"/>
        <w:autoSpaceDN w:val="0"/>
        <w:adjustRightInd w:val="0"/>
        <w:ind w:firstLine="284"/>
        <w:jc w:val="both"/>
        <w:outlineLvl w:val="1"/>
        <w:rPr>
          <w:iCs/>
          <w:sz w:val="14"/>
          <w:szCs w:val="14"/>
        </w:rPr>
      </w:pPr>
      <w:r w:rsidRPr="00A60641">
        <w:rPr>
          <w:iCs/>
          <w:sz w:val="14"/>
          <w:szCs w:val="14"/>
        </w:rPr>
        <w:t xml:space="preserve">5.5.1. Жалоба, поступившая в Администрацию муниципального района, </w:t>
      </w:r>
      <w:r w:rsidRPr="00A60641">
        <w:rPr>
          <w:sz w:val="14"/>
          <w:szCs w:val="14"/>
        </w:rPr>
        <w:t>отдел</w:t>
      </w:r>
      <w:r w:rsidRPr="00A60641">
        <w:rPr>
          <w:iCs/>
          <w:sz w:val="14"/>
          <w:szCs w:val="14"/>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A60641">
        <w:rPr>
          <w:sz w:val="14"/>
          <w:szCs w:val="14"/>
        </w:rPr>
        <w:t xml:space="preserve">отдела, руководителя и (или) работника МФЦ, </w:t>
      </w:r>
      <w:r w:rsidRPr="00A60641">
        <w:rPr>
          <w:iCs/>
          <w:sz w:val="14"/>
          <w:szCs w:val="1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DA16D3" w:rsidRPr="00A60641" w:rsidRDefault="00DA16D3" w:rsidP="00DA16D3">
      <w:pPr>
        <w:tabs>
          <w:tab w:val="left" w:pos="1276"/>
        </w:tabs>
        <w:autoSpaceDE w:val="0"/>
        <w:autoSpaceDN w:val="0"/>
        <w:adjustRightInd w:val="0"/>
        <w:ind w:firstLine="284"/>
        <w:jc w:val="both"/>
        <w:rPr>
          <w:b/>
          <w:sz w:val="14"/>
          <w:szCs w:val="14"/>
        </w:rPr>
      </w:pPr>
      <w:r w:rsidRPr="00A60641">
        <w:rPr>
          <w:b/>
          <w:sz w:val="14"/>
          <w:szCs w:val="14"/>
        </w:rPr>
        <w:t>5.6. Результат рассмотрения жалобы</w:t>
      </w:r>
    </w:p>
    <w:p w:rsidR="00DA16D3" w:rsidRPr="00A60641" w:rsidRDefault="00DA16D3" w:rsidP="00DA16D3">
      <w:pPr>
        <w:autoSpaceDE w:val="0"/>
        <w:autoSpaceDN w:val="0"/>
        <w:adjustRightInd w:val="0"/>
        <w:ind w:firstLine="284"/>
        <w:jc w:val="both"/>
        <w:outlineLvl w:val="1"/>
        <w:rPr>
          <w:i/>
          <w:iCs/>
          <w:strike/>
          <w:sz w:val="14"/>
          <w:szCs w:val="14"/>
        </w:rPr>
      </w:pPr>
      <w:r w:rsidRPr="00A60641">
        <w:rPr>
          <w:iCs/>
          <w:sz w:val="14"/>
          <w:szCs w:val="14"/>
        </w:rPr>
        <w:t>5.6.1. По результатам рассмотрения жалобы принимается одно из следующих решений:</w:t>
      </w:r>
    </w:p>
    <w:p w:rsidR="00DA16D3" w:rsidRPr="00A60641" w:rsidRDefault="00DA16D3" w:rsidP="00DA16D3">
      <w:pPr>
        <w:autoSpaceDE w:val="0"/>
        <w:autoSpaceDN w:val="0"/>
        <w:adjustRightInd w:val="0"/>
        <w:ind w:firstLine="284"/>
        <w:jc w:val="both"/>
        <w:outlineLvl w:val="1"/>
        <w:rPr>
          <w:iCs/>
          <w:sz w:val="14"/>
          <w:szCs w:val="14"/>
        </w:rPr>
      </w:pPr>
      <w:r w:rsidRPr="00A60641">
        <w:rPr>
          <w:iCs/>
          <w:sz w:val="14"/>
          <w:szCs w:val="1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w:t>
      </w:r>
      <w:r w:rsidRPr="00A60641">
        <w:rPr>
          <w:sz w:val="14"/>
          <w:szCs w:val="14"/>
        </w:rPr>
        <w:t xml:space="preserve"> муниципальными правовыми актами</w:t>
      </w:r>
      <w:r w:rsidRPr="00A60641">
        <w:rPr>
          <w:iCs/>
          <w:sz w:val="14"/>
          <w:szCs w:val="14"/>
        </w:rPr>
        <w:t>;</w:t>
      </w:r>
    </w:p>
    <w:p w:rsidR="00DA16D3" w:rsidRPr="00A60641" w:rsidRDefault="00DA16D3" w:rsidP="00DA16D3">
      <w:pPr>
        <w:autoSpaceDE w:val="0"/>
        <w:autoSpaceDN w:val="0"/>
        <w:adjustRightInd w:val="0"/>
        <w:ind w:firstLine="284"/>
        <w:jc w:val="both"/>
        <w:outlineLvl w:val="1"/>
        <w:rPr>
          <w:iCs/>
          <w:sz w:val="14"/>
          <w:szCs w:val="14"/>
        </w:rPr>
      </w:pPr>
      <w:r w:rsidRPr="00A60641">
        <w:rPr>
          <w:iCs/>
          <w:sz w:val="14"/>
          <w:szCs w:val="14"/>
        </w:rPr>
        <w:t>в удовлетворении жалобы отказывается.</w:t>
      </w:r>
    </w:p>
    <w:p w:rsidR="00DA16D3" w:rsidRPr="00A60641" w:rsidRDefault="00DA16D3" w:rsidP="00DA16D3">
      <w:pPr>
        <w:tabs>
          <w:tab w:val="left" w:pos="1276"/>
        </w:tabs>
        <w:autoSpaceDE w:val="0"/>
        <w:autoSpaceDN w:val="0"/>
        <w:adjustRightInd w:val="0"/>
        <w:ind w:firstLine="284"/>
        <w:jc w:val="both"/>
        <w:rPr>
          <w:b/>
          <w:sz w:val="14"/>
          <w:szCs w:val="14"/>
        </w:rPr>
      </w:pPr>
      <w:r w:rsidRPr="00A60641">
        <w:rPr>
          <w:b/>
          <w:sz w:val="14"/>
          <w:szCs w:val="14"/>
        </w:rPr>
        <w:t>5.7. Порядок информирования заявителя о результатах рассмотрения жалобы</w:t>
      </w:r>
    </w:p>
    <w:p w:rsidR="00DA16D3" w:rsidRPr="00A60641" w:rsidRDefault="00DA16D3" w:rsidP="00DA16D3">
      <w:pPr>
        <w:autoSpaceDE w:val="0"/>
        <w:autoSpaceDN w:val="0"/>
        <w:adjustRightInd w:val="0"/>
        <w:ind w:firstLine="284"/>
        <w:jc w:val="both"/>
        <w:outlineLvl w:val="1"/>
        <w:rPr>
          <w:iCs/>
          <w:sz w:val="14"/>
          <w:szCs w:val="14"/>
        </w:rPr>
      </w:pPr>
      <w:r w:rsidRPr="00A60641">
        <w:rPr>
          <w:iCs/>
          <w:sz w:val="14"/>
          <w:szCs w:val="14"/>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16D3" w:rsidRPr="00A60641" w:rsidRDefault="00DA16D3" w:rsidP="00DA16D3">
      <w:pPr>
        <w:autoSpaceDE w:val="0"/>
        <w:autoSpaceDN w:val="0"/>
        <w:adjustRightInd w:val="0"/>
        <w:ind w:firstLine="284"/>
        <w:jc w:val="both"/>
        <w:rPr>
          <w:sz w:val="14"/>
          <w:szCs w:val="14"/>
        </w:rPr>
      </w:pPr>
      <w:r w:rsidRPr="00A60641">
        <w:rPr>
          <w:sz w:val="14"/>
          <w:szCs w:val="14"/>
        </w:rPr>
        <w:t xml:space="preserve">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w:t>
      </w:r>
      <w:r w:rsidRPr="00A60641">
        <w:rPr>
          <w:sz w:val="14"/>
          <w:szCs w:val="14"/>
        </w:rPr>
        <w:lastRenderedPageBreak/>
        <w:t>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A16D3" w:rsidRPr="00A60641" w:rsidRDefault="00DA16D3" w:rsidP="00DA16D3">
      <w:pPr>
        <w:autoSpaceDE w:val="0"/>
        <w:autoSpaceDN w:val="0"/>
        <w:adjustRightInd w:val="0"/>
        <w:ind w:firstLine="284"/>
        <w:jc w:val="both"/>
        <w:rPr>
          <w:sz w:val="14"/>
          <w:szCs w:val="14"/>
        </w:rPr>
      </w:pPr>
      <w:r w:rsidRPr="00A60641">
        <w:rPr>
          <w:sz w:val="14"/>
          <w:szCs w:val="14"/>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16D3" w:rsidRPr="00A60641" w:rsidRDefault="00DA16D3" w:rsidP="00DA16D3">
      <w:pPr>
        <w:autoSpaceDE w:val="0"/>
        <w:autoSpaceDN w:val="0"/>
        <w:adjustRightInd w:val="0"/>
        <w:ind w:firstLine="284"/>
        <w:jc w:val="both"/>
        <w:rPr>
          <w:b/>
          <w:sz w:val="14"/>
          <w:szCs w:val="14"/>
        </w:rPr>
      </w:pPr>
      <w:r w:rsidRPr="00A60641">
        <w:rPr>
          <w:b/>
          <w:sz w:val="14"/>
          <w:szCs w:val="14"/>
        </w:rPr>
        <w:t>5.8. Порядок обжалования решения по жалобе</w:t>
      </w:r>
    </w:p>
    <w:p w:rsidR="00DA16D3" w:rsidRPr="00A60641" w:rsidRDefault="00DA16D3" w:rsidP="00DA16D3">
      <w:pPr>
        <w:autoSpaceDE w:val="0"/>
        <w:autoSpaceDN w:val="0"/>
        <w:adjustRightInd w:val="0"/>
        <w:ind w:firstLine="284"/>
        <w:jc w:val="both"/>
        <w:outlineLvl w:val="1"/>
        <w:rPr>
          <w:sz w:val="14"/>
          <w:szCs w:val="14"/>
        </w:rPr>
      </w:pPr>
      <w:r w:rsidRPr="00A60641">
        <w:rPr>
          <w:iCs/>
          <w:sz w:val="14"/>
          <w:szCs w:val="14"/>
        </w:rPr>
        <w:t xml:space="preserve">5.8.1. В досудебном порядке могут быть обжалованы действия (бездействие) и решения должностных лиц (муниципальных служащих) </w:t>
      </w:r>
      <w:r w:rsidRPr="00A60641">
        <w:rPr>
          <w:sz w:val="14"/>
          <w:szCs w:val="14"/>
        </w:rPr>
        <w:t>отдела</w:t>
      </w:r>
      <w:r w:rsidRPr="00A60641">
        <w:rPr>
          <w:iCs/>
          <w:sz w:val="14"/>
          <w:szCs w:val="14"/>
        </w:rPr>
        <w:t xml:space="preserve"> – </w:t>
      </w:r>
      <w:r w:rsidRPr="00A60641">
        <w:rPr>
          <w:sz w:val="14"/>
          <w:szCs w:val="14"/>
        </w:rPr>
        <w:t>Главе муниципального района</w:t>
      </w:r>
      <w:r w:rsidRPr="00A60641">
        <w:rPr>
          <w:bCs/>
          <w:sz w:val="14"/>
          <w:szCs w:val="14"/>
        </w:rPr>
        <w:t xml:space="preserve">.   </w:t>
      </w:r>
    </w:p>
    <w:p w:rsidR="00DA16D3" w:rsidRPr="00A60641" w:rsidRDefault="00DA16D3" w:rsidP="00DA16D3">
      <w:pPr>
        <w:autoSpaceDE w:val="0"/>
        <w:autoSpaceDN w:val="0"/>
        <w:adjustRightInd w:val="0"/>
        <w:ind w:firstLine="284"/>
        <w:jc w:val="both"/>
        <w:rPr>
          <w:b/>
          <w:sz w:val="14"/>
          <w:szCs w:val="14"/>
        </w:rPr>
      </w:pPr>
      <w:r w:rsidRPr="00A60641">
        <w:rPr>
          <w:b/>
          <w:sz w:val="14"/>
          <w:szCs w:val="14"/>
        </w:rPr>
        <w:t>5.9. Право заявителя на получение информации и документов, необходимых для обоснования и рассмотрения жалобы</w:t>
      </w:r>
    </w:p>
    <w:p w:rsidR="00DA16D3" w:rsidRPr="00A60641" w:rsidRDefault="00DA16D3" w:rsidP="00DA16D3">
      <w:pPr>
        <w:autoSpaceDE w:val="0"/>
        <w:autoSpaceDN w:val="0"/>
        <w:adjustRightInd w:val="0"/>
        <w:ind w:firstLine="284"/>
        <w:jc w:val="both"/>
        <w:outlineLvl w:val="1"/>
        <w:rPr>
          <w:iCs/>
          <w:sz w:val="14"/>
          <w:szCs w:val="14"/>
        </w:rPr>
      </w:pPr>
      <w:r w:rsidRPr="00A60641">
        <w:rPr>
          <w:iCs/>
          <w:sz w:val="14"/>
          <w:szCs w:val="14"/>
        </w:rPr>
        <w:t xml:space="preserve">5.9.1. На стадии досудебного обжалования действий (бездействия) должностного лица (муниципального служащего) </w:t>
      </w:r>
      <w:r w:rsidRPr="00A60641">
        <w:rPr>
          <w:sz w:val="14"/>
          <w:szCs w:val="14"/>
        </w:rPr>
        <w:t>отдела</w:t>
      </w:r>
      <w:r w:rsidRPr="00A60641">
        <w:rPr>
          <w:iCs/>
          <w:sz w:val="14"/>
          <w:szCs w:val="14"/>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DA16D3" w:rsidRPr="00A60641" w:rsidRDefault="00DA16D3" w:rsidP="00DA16D3">
      <w:pPr>
        <w:autoSpaceDE w:val="0"/>
        <w:autoSpaceDN w:val="0"/>
        <w:adjustRightInd w:val="0"/>
        <w:ind w:firstLine="284"/>
        <w:jc w:val="both"/>
        <w:outlineLvl w:val="1"/>
        <w:rPr>
          <w:b/>
          <w:iCs/>
          <w:sz w:val="14"/>
          <w:szCs w:val="14"/>
        </w:rPr>
      </w:pPr>
      <w:r w:rsidRPr="00A60641">
        <w:rPr>
          <w:b/>
          <w:iCs/>
          <w:sz w:val="14"/>
          <w:szCs w:val="14"/>
        </w:rPr>
        <w:t>5.10. Способы информирования заявителей о порядке подачи и рассмотрения жалобы</w:t>
      </w:r>
    </w:p>
    <w:p w:rsidR="00DA16D3" w:rsidRPr="00A60641" w:rsidRDefault="00DA16D3" w:rsidP="00DA16D3">
      <w:pPr>
        <w:autoSpaceDE w:val="0"/>
        <w:autoSpaceDN w:val="0"/>
        <w:adjustRightInd w:val="0"/>
        <w:ind w:firstLine="284"/>
        <w:jc w:val="both"/>
        <w:outlineLvl w:val="1"/>
        <w:rPr>
          <w:iCs/>
          <w:sz w:val="14"/>
          <w:szCs w:val="14"/>
        </w:rPr>
      </w:pPr>
      <w:r w:rsidRPr="00A60641">
        <w:rPr>
          <w:iCs/>
          <w:sz w:val="14"/>
          <w:szCs w:val="14"/>
        </w:rPr>
        <w:t>5.10.1. Отдел, Администрация муниципального района, МФЦ обеспечивают:</w:t>
      </w:r>
    </w:p>
    <w:p w:rsidR="00DA16D3" w:rsidRPr="00A60641" w:rsidRDefault="00DA16D3" w:rsidP="00DA16D3">
      <w:pPr>
        <w:autoSpaceDE w:val="0"/>
        <w:autoSpaceDN w:val="0"/>
        <w:adjustRightInd w:val="0"/>
        <w:ind w:firstLine="284"/>
        <w:jc w:val="both"/>
        <w:outlineLvl w:val="1"/>
        <w:rPr>
          <w:iCs/>
          <w:sz w:val="14"/>
          <w:szCs w:val="14"/>
        </w:rPr>
      </w:pPr>
      <w:r w:rsidRPr="00A60641">
        <w:rPr>
          <w:iCs/>
          <w:sz w:val="14"/>
          <w:szCs w:val="14"/>
        </w:rPr>
        <w:t>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работников МФЦ, посредством размещения информации на стендах в местах предоставления муниципальной услуги, на официальных сайтах Администрации муниципального района, МФЦ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
    <w:p w:rsidR="00DA16D3" w:rsidRPr="00A60641" w:rsidRDefault="00DA16D3" w:rsidP="00DA16D3">
      <w:pPr>
        <w:autoSpaceDE w:val="0"/>
        <w:autoSpaceDN w:val="0"/>
        <w:adjustRightInd w:val="0"/>
        <w:ind w:firstLine="284"/>
        <w:jc w:val="both"/>
        <w:outlineLvl w:val="1"/>
        <w:rPr>
          <w:iCs/>
          <w:sz w:val="14"/>
          <w:szCs w:val="14"/>
        </w:rPr>
      </w:pPr>
      <w:r w:rsidRPr="00A60641">
        <w:rPr>
          <w:iCs/>
          <w:sz w:val="14"/>
          <w:szCs w:val="1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работников МФЦ, в том числе по телефону, электронной почте, при личном приеме;</w:t>
      </w:r>
    </w:p>
    <w:p w:rsidR="00DA16D3" w:rsidRPr="00A60641" w:rsidRDefault="00DA16D3" w:rsidP="00DA16D3">
      <w:pPr>
        <w:autoSpaceDE w:val="0"/>
        <w:autoSpaceDN w:val="0"/>
        <w:adjustRightInd w:val="0"/>
        <w:ind w:firstLine="284"/>
        <w:jc w:val="both"/>
        <w:outlineLvl w:val="1"/>
        <w:rPr>
          <w:iCs/>
          <w:sz w:val="14"/>
          <w:szCs w:val="14"/>
        </w:rPr>
      </w:pPr>
      <w:r w:rsidRPr="00A60641">
        <w:rPr>
          <w:iCs/>
          <w:sz w:val="14"/>
          <w:szCs w:val="14"/>
        </w:rPr>
        <w:t>заключение соглашений о взаимодействии в части осуществления МФЦ приема жалоб и выдачи заявителям результатов рассмотрения жалоб.</w:t>
      </w:r>
    </w:p>
    <w:p w:rsidR="00DA16D3" w:rsidRPr="00A60641" w:rsidRDefault="00DA16D3" w:rsidP="00DA16D3">
      <w:pPr>
        <w:autoSpaceDE w:val="0"/>
        <w:autoSpaceDN w:val="0"/>
        <w:adjustRightInd w:val="0"/>
        <w:jc w:val="both"/>
        <w:rPr>
          <w:sz w:val="14"/>
          <w:szCs w:val="14"/>
        </w:rPr>
      </w:pPr>
    </w:p>
    <w:p w:rsidR="00DA16D3" w:rsidRPr="00A60641" w:rsidRDefault="00DA16D3" w:rsidP="00DA16D3">
      <w:pPr>
        <w:autoSpaceDE w:val="0"/>
        <w:autoSpaceDN w:val="0"/>
        <w:adjustRightInd w:val="0"/>
        <w:jc w:val="center"/>
        <w:outlineLvl w:val="1"/>
        <w:rPr>
          <w:sz w:val="14"/>
          <w:szCs w:val="14"/>
        </w:rPr>
      </w:pPr>
    </w:p>
    <w:p w:rsidR="00DA16D3" w:rsidRPr="00A60641" w:rsidRDefault="00DA16D3" w:rsidP="00DA16D3">
      <w:pPr>
        <w:autoSpaceDE w:val="0"/>
        <w:autoSpaceDN w:val="0"/>
        <w:adjustRightInd w:val="0"/>
        <w:jc w:val="both"/>
        <w:outlineLvl w:val="1"/>
        <w:rPr>
          <w:sz w:val="14"/>
          <w:szCs w:val="14"/>
        </w:rPr>
      </w:pPr>
    </w:p>
    <w:p w:rsidR="00DA16D3" w:rsidRPr="00A60641" w:rsidRDefault="00DA16D3" w:rsidP="00DA16D3">
      <w:pPr>
        <w:tabs>
          <w:tab w:val="left" w:pos="5387"/>
        </w:tabs>
        <w:jc w:val="right"/>
        <w:rPr>
          <w:sz w:val="14"/>
          <w:szCs w:val="14"/>
        </w:rPr>
      </w:pPr>
      <w:r w:rsidRPr="00A60641">
        <w:rPr>
          <w:sz w:val="14"/>
          <w:szCs w:val="14"/>
        </w:rPr>
        <w:t>Приложение № 1</w:t>
      </w:r>
    </w:p>
    <w:p w:rsidR="00DA16D3" w:rsidRPr="00A60641" w:rsidRDefault="00DA16D3" w:rsidP="00DA16D3">
      <w:pPr>
        <w:autoSpaceDE w:val="0"/>
        <w:autoSpaceDN w:val="0"/>
        <w:adjustRightInd w:val="0"/>
        <w:jc w:val="right"/>
        <w:rPr>
          <w:bCs/>
          <w:caps/>
          <w:sz w:val="14"/>
          <w:szCs w:val="14"/>
        </w:rPr>
      </w:pPr>
      <w:r w:rsidRPr="00A60641">
        <w:rPr>
          <w:bCs/>
          <w:sz w:val="14"/>
          <w:szCs w:val="14"/>
        </w:rPr>
        <w:t>к административному регламенту  предоставления муниципальной услуги по передаче в собственность Солецкого городского поселения жилых помещений, находящихся в собственности граждан</w:t>
      </w:r>
    </w:p>
    <w:p w:rsidR="00DA16D3" w:rsidRPr="00A60641" w:rsidRDefault="00DA16D3" w:rsidP="00DA16D3">
      <w:pPr>
        <w:rPr>
          <w:sz w:val="14"/>
          <w:szCs w:val="14"/>
        </w:rPr>
      </w:pPr>
      <w:r w:rsidRPr="00A60641">
        <w:rPr>
          <w:snapToGrid w:val="0"/>
          <w:color w:val="000000"/>
          <w:sz w:val="14"/>
          <w:szCs w:val="14"/>
        </w:rPr>
        <w:t xml:space="preserve">                                                                             </w:t>
      </w:r>
    </w:p>
    <w:tbl>
      <w:tblPr>
        <w:tblW w:w="0" w:type="auto"/>
        <w:jc w:val="right"/>
        <w:tblLayout w:type="fixed"/>
        <w:tblLook w:val="01E0" w:firstRow="1" w:lastRow="1" w:firstColumn="1" w:lastColumn="1" w:noHBand="0" w:noVBand="0"/>
      </w:tblPr>
      <w:tblGrid>
        <w:gridCol w:w="250"/>
        <w:gridCol w:w="2977"/>
      </w:tblGrid>
      <w:tr w:rsidR="00DA16D3" w:rsidRPr="00A60641" w:rsidTr="00DA16D3">
        <w:trPr>
          <w:jc w:val="right"/>
        </w:trPr>
        <w:tc>
          <w:tcPr>
            <w:tcW w:w="250" w:type="dxa"/>
          </w:tcPr>
          <w:p w:rsidR="00DA16D3" w:rsidRPr="00A60641"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Arial"/>
                <w:sz w:val="14"/>
                <w:szCs w:val="14"/>
              </w:rPr>
            </w:pPr>
          </w:p>
        </w:tc>
        <w:tc>
          <w:tcPr>
            <w:tcW w:w="2977" w:type="dxa"/>
            <w:hideMark/>
          </w:tcPr>
          <w:p w:rsidR="00DA16D3" w:rsidRPr="00A60641"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eastAsia="Arial"/>
                <w:sz w:val="14"/>
                <w:szCs w:val="14"/>
              </w:rPr>
            </w:pPr>
            <w:r w:rsidRPr="00A60641">
              <w:rPr>
                <w:rFonts w:eastAsia="Arial"/>
                <w:sz w:val="14"/>
                <w:szCs w:val="14"/>
              </w:rPr>
              <w:t>В Администрацию Солецкого муниципального</w:t>
            </w:r>
          </w:p>
          <w:p w:rsidR="00DA16D3" w:rsidRPr="00A60641"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eastAsia="Arial"/>
                <w:sz w:val="14"/>
                <w:szCs w:val="14"/>
              </w:rPr>
            </w:pPr>
            <w:r w:rsidRPr="00A60641">
              <w:rPr>
                <w:rFonts w:eastAsia="Arial"/>
                <w:sz w:val="14"/>
                <w:szCs w:val="14"/>
              </w:rPr>
              <w:t>района</w:t>
            </w:r>
          </w:p>
          <w:p w:rsidR="00DA16D3" w:rsidRPr="00A60641"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eastAsia="Arial"/>
                <w:sz w:val="14"/>
                <w:szCs w:val="14"/>
              </w:rPr>
            </w:pPr>
            <w:r w:rsidRPr="00A60641">
              <w:rPr>
                <w:rFonts w:eastAsia="Arial"/>
                <w:sz w:val="14"/>
                <w:szCs w:val="14"/>
              </w:rPr>
              <w:t>от ___________________________________</w:t>
            </w:r>
          </w:p>
          <w:p w:rsidR="00DA16D3" w:rsidRPr="00A60641"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eastAsia="Arial"/>
                <w:sz w:val="14"/>
                <w:szCs w:val="14"/>
              </w:rPr>
            </w:pPr>
            <w:r w:rsidRPr="00A60641">
              <w:rPr>
                <w:rFonts w:eastAsia="Arial"/>
                <w:sz w:val="14"/>
                <w:szCs w:val="14"/>
              </w:rPr>
              <w:t>_____________________________________ ,</w:t>
            </w:r>
          </w:p>
          <w:p w:rsidR="00DA16D3" w:rsidRPr="00A60641"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eastAsia="Arial"/>
                <w:sz w:val="14"/>
                <w:szCs w:val="14"/>
              </w:rPr>
            </w:pPr>
            <w:r w:rsidRPr="00A60641">
              <w:rPr>
                <w:rFonts w:eastAsia="Arial"/>
                <w:sz w:val="14"/>
                <w:szCs w:val="14"/>
              </w:rPr>
              <w:t>(Ф.И.О.)</w:t>
            </w:r>
          </w:p>
          <w:p w:rsidR="00DA16D3" w:rsidRPr="00A60641"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eastAsia="Arial"/>
                <w:sz w:val="14"/>
                <w:szCs w:val="14"/>
              </w:rPr>
            </w:pPr>
            <w:r w:rsidRPr="00A60641">
              <w:rPr>
                <w:rFonts w:eastAsia="Arial"/>
                <w:sz w:val="14"/>
                <w:szCs w:val="14"/>
              </w:rPr>
              <w:t>проживающего (ей) по адресу: ___________</w:t>
            </w:r>
          </w:p>
          <w:p w:rsidR="00DA16D3" w:rsidRPr="00A60641"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eastAsia="Arial"/>
                <w:sz w:val="14"/>
                <w:szCs w:val="14"/>
              </w:rPr>
            </w:pPr>
            <w:r w:rsidRPr="00A60641">
              <w:rPr>
                <w:rFonts w:eastAsia="Arial"/>
                <w:sz w:val="14"/>
                <w:szCs w:val="14"/>
              </w:rPr>
              <w:t>______________________________________</w:t>
            </w:r>
          </w:p>
          <w:p w:rsidR="00DA16D3" w:rsidRPr="00A60641"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eastAsia="Arial"/>
                <w:sz w:val="14"/>
                <w:szCs w:val="14"/>
              </w:rPr>
            </w:pPr>
            <w:r w:rsidRPr="00A60641">
              <w:rPr>
                <w:rFonts w:eastAsia="Arial"/>
                <w:sz w:val="14"/>
                <w:szCs w:val="14"/>
              </w:rPr>
              <w:t>тел.:__________________________________</w:t>
            </w:r>
          </w:p>
        </w:tc>
      </w:tr>
    </w:tbl>
    <w:p w:rsidR="00DA16D3" w:rsidRPr="00A60641"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4"/>
          <w:szCs w:val="14"/>
        </w:rPr>
      </w:pPr>
    </w:p>
    <w:p w:rsidR="00DA16D3" w:rsidRPr="00A60641"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14"/>
          <w:szCs w:val="14"/>
        </w:rPr>
      </w:pPr>
      <w:r w:rsidRPr="00A60641">
        <w:rPr>
          <w:b/>
          <w:bCs/>
          <w:caps/>
          <w:sz w:val="14"/>
          <w:szCs w:val="14"/>
        </w:rPr>
        <w:t>Заявление</w:t>
      </w:r>
    </w:p>
    <w:p w:rsidR="00DA16D3" w:rsidRPr="00A60641"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14"/>
          <w:szCs w:val="14"/>
        </w:rPr>
      </w:pPr>
      <w:r w:rsidRPr="00A60641">
        <w:rPr>
          <w:b/>
          <w:snapToGrid w:val="0"/>
          <w:color w:val="000000"/>
          <w:sz w:val="14"/>
          <w:szCs w:val="14"/>
        </w:rPr>
        <w:t xml:space="preserve">о </w:t>
      </w:r>
      <w:r w:rsidRPr="00A60641">
        <w:rPr>
          <w:b/>
          <w:sz w:val="14"/>
          <w:szCs w:val="14"/>
        </w:rPr>
        <w:t>передаче в собственность Солецкого городского поселения жилого помещения , находящегося в собственности граждан</w:t>
      </w:r>
    </w:p>
    <w:p w:rsidR="00DA16D3" w:rsidRPr="00A60641"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14"/>
          <w:szCs w:val="14"/>
        </w:rPr>
      </w:pPr>
    </w:p>
    <w:p w:rsidR="00DA16D3" w:rsidRPr="00A60641"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4"/>
          <w:szCs w:val="14"/>
        </w:rPr>
      </w:pPr>
      <w:r w:rsidRPr="00A60641">
        <w:rPr>
          <w:sz w:val="14"/>
          <w:szCs w:val="14"/>
        </w:rPr>
        <w:t xml:space="preserve">        Я, (мы)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прошу (просим)  принять в собственность муниципального образования – Солецкое городское поселение, жилое помещение, принадлежащее мне (нам) на праве собственности на основании договора передачи жилья  в собственность (решения суда о приватизации жилого помещения) и являющееся для меня (для нас) единственным местом постоянного проживания, расположенное по адресу:______________________________________________________________________________________________________________________________________</w:t>
      </w:r>
    </w:p>
    <w:p w:rsidR="00DA16D3" w:rsidRPr="00A60641"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639"/>
        <w:gridCol w:w="712"/>
        <w:gridCol w:w="717"/>
        <w:gridCol w:w="2624"/>
      </w:tblGrid>
      <w:tr w:rsidR="00DA16D3" w:rsidRPr="00DA16D3" w:rsidTr="00DA16D3">
        <w:tc>
          <w:tcPr>
            <w:tcW w:w="0" w:type="auto"/>
            <w:tcBorders>
              <w:top w:val="single" w:sz="4" w:space="0" w:color="auto"/>
              <w:left w:val="single" w:sz="4" w:space="0" w:color="auto"/>
              <w:bottom w:val="single" w:sz="4" w:space="0" w:color="auto"/>
              <w:right w:val="single" w:sz="4" w:space="0" w:color="auto"/>
            </w:tcBorders>
            <w:vAlign w:val="center"/>
            <w:hideMark/>
          </w:tcPr>
          <w:p w:rsidR="00DA16D3" w:rsidRPr="00DA16D3"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2"/>
                <w:szCs w:val="14"/>
              </w:rPr>
            </w:pPr>
            <w:r w:rsidRPr="00DA16D3">
              <w:rPr>
                <w:sz w:val="12"/>
                <w:szCs w:val="14"/>
              </w:rPr>
              <w:t>№</w:t>
            </w:r>
          </w:p>
          <w:p w:rsidR="00DA16D3" w:rsidRPr="00DA16D3"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2"/>
                <w:szCs w:val="14"/>
              </w:rPr>
            </w:pPr>
            <w:r w:rsidRPr="00DA16D3">
              <w:rPr>
                <w:sz w:val="12"/>
                <w:szCs w:val="14"/>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DA16D3" w:rsidRPr="00DA16D3"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2"/>
                <w:szCs w:val="14"/>
              </w:rPr>
            </w:pPr>
            <w:r w:rsidRPr="00DA16D3">
              <w:rPr>
                <w:sz w:val="12"/>
                <w:szCs w:val="14"/>
              </w:rPr>
              <w:t xml:space="preserve">Степень </w:t>
            </w:r>
          </w:p>
          <w:p w:rsidR="00DA16D3" w:rsidRPr="00DA16D3"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2"/>
                <w:szCs w:val="14"/>
              </w:rPr>
            </w:pPr>
            <w:r w:rsidRPr="00DA16D3">
              <w:rPr>
                <w:sz w:val="12"/>
                <w:szCs w:val="14"/>
              </w:rPr>
              <w:t>родства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DA16D3" w:rsidRPr="00DA16D3"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2"/>
                <w:szCs w:val="14"/>
              </w:rPr>
            </w:pPr>
            <w:r w:rsidRPr="00DA16D3">
              <w:rPr>
                <w:sz w:val="12"/>
                <w:szCs w:val="14"/>
              </w:rPr>
              <w:t xml:space="preserve">Ф.И.О </w:t>
            </w:r>
          </w:p>
          <w:p w:rsidR="00DA16D3" w:rsidRPr="00DA16D3"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2"/>
                <w:szCs w:val="14"/>
              </w:rPr>
            </w:pPr>
            <w:r w:rsidRPr="00DA16D3">
              <w:rPr>
                <w:sz w:val="12"/>
                <w:szCs w:val="14"/>
              </w:rPr>
              <w:t>членов семьи</w:t>
            </w:r>
          </w:p>
        </w:tc>
        <w:tc>
          <w:tcPr>
            <w:tcW w:w="0" w:type="auto"/>
            <w:tcBorders>
              <w:top w:val="single" w:sz="4" w:space="0" w:color="auto"/>
              <w:left w:val="single" w:sz="4" w:space="0" w:color="auto"/>
              <w:bottom w:val="single" w:sz="4" w:space="0" w:color="auto"/>
              <w:right w:val="single" w:sz="4" w:space="0" w:color="auto"/>
            </w:tcBorders>
            <w:vAlign w:val="center"/>
            <w:hideMark/>
          </w:tcPr>
          <w:p w:rsidR="00DA16D3" w:rsidRPr="00DA16D3"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2"/>
                <w:szCs w:val="14"/>
              </w:rPr>
            </w:pPr>
            <w:r w:rsidRPr="00DA16D3">
              <w:rPr>
                <w:sz w:val="12"/>
                <w:szCs w:val="14"/>
              </w:rPr>
              <w:t xml:space="preserve">Дата </w:t>
            </w:r>
          </w:p>
          <w:p w:rsidR="00DA16D3" w:rsidRPr="00DA16D3"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2"/>
                <w:szCs w:val="14"/>
              </w:rPr>
            </w:pPr>
            <w:r w:rsidRPr="00DA16D3">
              <w:rPr>
                <w:sz w:val="12"/>
                <w:szCs w:val="14"/>
              </w:rPr>
              <w:t>рождения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DA16D3" w:rsidRPr="00DA16D3"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2"/>
                <w:szCs w:val="14"/>
              </w:rPr>
            </w:pPr>
            <w:r w:rsidRPr="00DA16D3">
              <w:rPr>
                <w:sz w:val="12"/>
                <w:szCs w:val="14"/>
              </w:rPr>
              <w:t>Данные паспорта граждан, свидетельство о рождении несовершеннолетних детей</w:t>
            </w:r>
          </w:p>
        </w:tc>
      </w:tr>
      <w:tr w:rsidR="00DA16D3" w:rsidRPr="00DA16D3" w:rsidTr="00DA16D3">
        <w:trPr>
          <w:trHeight w:val="229"/>
        </w:trPr>
        <w:tc>
          <w:tcPr>
            <w:tcW w:w="0" w:type="auto"/>
            <w:tcBorders>
              <w:top w:val="single" w:sz="4" w:space="0" w:color="auto"/>
              <w:left w:val="single" w:sz="4" w:space="0" w:color="auto"/>
              <w:bottom w:val="single" w:sz="4" w:space="0" w:color="auto"/>
              <w:right w:val="single" w:sz="4" w:space="0" w:color="auto"/>
            </w:tcBorders>
            <w:hideMark/>
          </w:tcPr>
          <w:p w:rsidR="00DA16D3" w:rsidRPr="00DA16D3"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2"/>
                <w:szCs w:val="14"/>
              </w:rPr>
            </w:pPr>
            <w:r w:rsidRPr="00DA16D3">
              <w:rPr>
                <w:sz w:val="12"/>
                <w:szCs w:val="14"/>
              </w:rPr>
              <w:t>1</w:t>
            </w:r>
          </w:p>
        </w:tc>
        <w:tc>
          <w:tcPr>
            <w:tcW w:w="0" w:type="auto"/>
            <w:tcBorders>
              <w:top w:val="single" w:sz="4" w:space="0" w:color="auto"/>
              <w:left w:val="single" w:sz="4" w:space="0" w:color="auto"/>
              <w:bottom w:val="single" w:sz="4" w:space="0" w:color="auto"/>
              <w:right w:val="single" w:sz="4" w:space="0" w:color="auto"/>
            </w:tcBorders>
            <w:hideMark/>
          </w:tcPr>
          <w:p w:rsidR="00DA16D3" w:rsidRPr="00DA16D3"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2"/>
                <w:szCs w:val="14"/>
              </w:rPr>
            </w:pPr>
            <w:r w:rsidRPr="00DA16D3">
              <w:rPr>
                <w:sz w:val="12"/>
                <w:szCs w:val="14"/>
              </w:rPr>
              <w:t>2</w:t>
            </w:r>
          </w:p>
        </w:tc>
        <w:tc>
          <w:tcPr>
            <w:tcW w:w="0" w:type="auto"/>
            <w:tcBorders>
              <w:top w:val="single" w:sz="4" w:space="0" w:color="auto"/>
              <w:left w:val="single" w:sz="4" w:space="0" w:color="auto"/>
              <w:bottom w:val="single" w:sz="4" w:space="0" w:color="auto"/>
              <w:right w:val="single" w:sz="4" w:space="0" w:color="auto"/>
            </w:tcBorders>
            <w:hideMark/>
          </w:tcPr>
          <w:p w:rsidR="00DA16D3" w:rsidRPr="00DA16D3"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2"/>
                <w:szCs w:val="14"/>
              </w:rPr>
            </w:pPr>
            <w:r w:rsidRPr="00DA16D3">
              <w:rPr>
                <w:sz w:val="12"/>
                <w:szCs w:val="14"/>
              </w:rPr>
              <w:t>3</w:t>
            </w:r>
          </w:p>
        </w:tc>
        <w:tc>
          <w:tcPr>
            <w:tcW w:w="0" w:type="auto"/>
            <w:tcBorders>
              <w:top w:val="single" w:sz="4" w:space="0" w:color="auto"/>
              <w:left w:val="single" w:sz="4" w:space="0" w:color="auto"/>
              <w:bottom w:val="single" w:sz="4" w:space="0" w:color="auto"/>
              <w:right w:val="single" w:sz="4" w:space="0" w:color="auto"/>
            </w:tcBorders>
            <w:hideMark/>
          </w:tcPr>
          <w:p w:rsidR="00DA16D3" w:rsidRPr="00DA16D3"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2"/>
                <w:szCs w:val="14"/>
              </w:rPr>
            </w:pPr>
            <w:r w:rsidRPr="00DA16D3">
              <w:rPr>
                <w:sz w:val="12"/>
                <w:szCs w:val="14"/>
              </w:rPr>
              <w:t>4</w:t>
            </w:r>
          </w:p>
        </w:tc>
        <w:tc>
          <w:tcPr>
            <w:tcW w:w="0" w:type="auto"/>
            <w:tcBorders>
              <w:top w:val="single" w:sz="4" w:space="0" w:color="auto"/>
              <w:left w:val="single" w:sz="4" w:space="0" w:color="auto"/>
              <w:bottom w:val="single" w:sz="4" w:space="0" w:color="auto"/>
              <w:right w:val="single" w:sz="4" w:space="0" w:color="auto"/>
            </w:tcBorders>
            <w:hideMark/>
          </w:tcPr>
          <w:p w:rsidR="00DA16D3" w:rsidRPr="00DA16D3" w:rsidRDefault="00DA16D3" w:rsidP="00DA16D3">
            <w:pPr>
              <w:jc w:val="center"/>
              <w:rPr>
                <w:sz w:val="12"/>
                <w:szCs w:val="14"/>
              </w:rPr>
            </w:pPr>
            <w:r w:rsidRPr="00DA16D3">
              <w:rPr>
                <w:sz w:val="12"/>
                <w:szCs w:val="14"/>
              </w:rPr>
              <w:t>5</w:t>
            </w:r>
          </w:p>
        </w:tc>
      </w:tr>
      <w:tr w:rsidR="00DA16D3" w:rsidRPr="00DA16D3" w:rsidTr="00DA16D3">
        <w:trPr>
          <w:trHeight w:val="229"/>
        </w:trPr>
        <w:tc>
          <w:tcPr>
            <w:tcW w:w="0" w:type="auto"/>
            <w:tcBorders>
              <w:top w:val="single" w:sz="4" w:space="0" w:color="auto"/>
              <w:left w:val="single" w:sz="4" w:space="0" w:color="auto"/>
              <w:bottom w:val="single" w:sz="4" w:space="0" w:color="auto"/>
              <w:right w:val="single" w:sz="4" w:space="0" w:color="auto"/>
            </w:tcBorders>
          </w:tcPr>
          <w:p w:rsidR="00DA16D3" w:rsidRPr="00DA16D3"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2"/>
                <w:szCs w:val="14"/>
              </w:rPr>
            </w:pPr>
          </w:p>
        </w:tc>
        <w:tc>
          <w:tcPr>
            <w:tcW w:w="0" w:type="auto"/>
            <w:tcBorders>
              <w:top w:val="single" w:sz="4" w:space="0" w:color="auto"/>
              <w:left w:val="single" w:sz="4" w:space="0" w:color="auto"/>
              <w:bottom w:val="single" w:sz="4" w:space="0" w:color="auto"/>
              <w:right w:val="single" w:sz="4" w:space="0" w:color="auto"/>
            </w:tcBorders>
          </w:tcPr>
          <w:p w:rsidR="00DA16D3" w:rsidRPr="00DA16D3"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2"/>
                <w:szCs w:val="14"/>
              </w:rPr>
            </w:pPr>
          </w:p>
        </w:tc>
        <w:tc>
          <w:tcPr>
            <w:tcW w:w="0" w:type="auto"/>
            <w:tcBorders>
              <w:top w:val="single" w:sz="4" w:space="0" w:color="auto"/>
              <w:left w:val="single" w:sz="4" w:space="0" w:color="auto"/>
              <w:bottom w:val="single" w:sz="4" w:space="0" w:color="auto"/>
              <w:right w:val="single" w:sz="4" w:space="0" w:color="auto"/>
            </w:tcBorders>
          </w:tcPr>
          <w:p w:rsidR="00DA16D3" w:rsidRPr="00DA16D3"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2"/>
                <w:szCs w:val="14"/>
              </w:rPr>
            </w:pPr>
          </w:p>
        </w:tc>
        <w:tc>
          <w:tcPr>
            <w:tcW w:w="0" w:type="auto"/>
            <w:tcBorders>
              <w:top w:val="single" w:sz="4" w:space="0" w:color="auto"/>
              <w:left w:val="single" w:sz="4" w:space="0" w:color="auto"/>
              <w:bottom w:val="single" w:sz="4" w:space="0" w:color="auto"/>
              <w:right w:val="single" w:sz="4" w:space="0" w:color="auto"/>
            </w:tcBorders>
          </w:tcPr>
          <w:p w:rsidR="00DA16D3" w:rsidRPr="00DA16D3"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2"/>
                <w:szCs w:val="14"/>
              </w:rPr>
            </w:pPr>
          </w:p>
        </w:tc>
        <w:tc>
          <w:tcPr>
            <w:tcW w:w="0" w:type="auto"/>
            <w:tcBorders>
              <w:top w:val="single" w:sz="4" w:space="0" w:color="auto"/>
              <w:left w:val="single" w:sz="4" w:space="0" w:color="auto"/>
              <w:bottom w:val="single" w:sz="4" w:space="0" w:color="auto"/>
              <w:right w:val="single" w:sz="4" w:space="0" w:color="auto"/>
            </w:tcBorders>
          </w:tcPr>
          <w:p w:rsidR="00DA16D3" w:rsidRPr="00DA16D3" w:rsidRDefault="00DA16D3" w:rsidP="00DA16D3">
            <w:pPr>
              <w:jc w:val="center"/>
              <w:rPr>
                <w:sz w:val="12"/>
                <w:szCs w:val="14"/>
              </w:rPr>
            </w:pPr>
          </w:p>
        </w:tc>
      </w:tr>
      <w:tr w:rsidR="00DA16D3" w:rsidRPr="00DA16D3" w:rsidTr="00DA16D3">
        <w:trPr>
          <w:trHeight w:val="229"/>
        </w:trPr>
        <w:tc>
          <w:tcPr>
            <w:tcW w:w="0" w:type="auto"/>
            <w:tcBorders>
              <w:top w:val="single" w:sz="4" w:space="0" w:color="auto"/>
              <w:left w:val="single" w:sz="4" w:space="0" w:color="auto"/>
              <w:bottom w:val="single" w:sz="4" w:space="0" w:color="auto"/>
              <w:right w:val="single" w:sz="4" w:space="0" w:color="auto"/>
            </w:tcBorders>
          </w:tcPr>
          <w:p w:rsidR="00DA16D3" w:rsidRPr="00DA16D3"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2"/>
                <w:szCs w:val="14"/>
              </w:rPr>
            </w:pPr>
          </w:p>
        </w:tc>
        <w:tc>
          <w:tcPr>
            <w:tcW w:w="0" w:type="auto"/>
            <w:tcBorders>
              <w:top w:val="single" w:sz="4" w:space="0" w:color="auto"/>
              <w:left w:val="single" w:sz="4" w:space="0" w:color="auto"/>
              <w:bottom w:val="single" w:sz="4" w:space="0" w:color="auto"/>
              <w:right w:val="single" w:sz="4" w:space="0" w:color="auto"/>
            </w:tcBorders>
          </w:tcPr>
          <w:p w:rsidR="00DA16D3" w:rsidRPr="00DA16D3"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2"/>
                <w:szCs w:val="14"/>
              </w:rPr>
            </w:pPr>
          </w:p>
        </w:tc>
        <w:tc>
          <w:tcPr>
            <w:tcW w:w="0" w:type="auto"/>
            <w:tcBorders>
              <w:top w:val="single" w:sz="4" w:space="0" w:color="auto"/>
              <w:left w:val="single" w:sz="4" w:space="0" w:color="auto"/>
              <w:bottom w:val="single" w:sz="4" w:space="0" w:color="auto"/>
              <w:right w:val="single" w:sz="4" w:space="0" w:color="auto"/>
            </w:tcBorders>
          </w:tcPr>
          <w:p w:rsidR="00DA16D3" w:rsidRPr="00DA16D3"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2"/>
                <w:szCs w:val="14"/>
              </w:rPr>
            </w:pPr>
          </w:p>
        </w:tc>
        <w:tc>
          <w:tcPr>
            <w:tcW w:w="0" w:type="auto"/>
            <w:tcBorders>
              <w:top w:val="single" w:sz="4" w:space="0" w:color="auto"/>
              <w:left w:val="single" w:sz="4" w:space="0" w:color="auto"/>
              <w:bottom w:val="single" w:sz="4" w:space="0" w:color="auto"/>
              <w:right w:val="single" w:sz="4" w:space="0" w:color="auto"/>
            </w:tcBorders>
          </w:tcPr>
          <w:p w:rsidR="00DA16D3" w:rsidRPr="00DA16D3"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2"/>
                <w:szCs w:val="14"/>
              </w:rPr>
            </w:pPr>
          </w:p>
        </w:tc>
        <w:tc>
          <w:tcPr>
            <w:tcW w:w="0" w:type="auto"/>
            <w:tcBorders>
              <w:top w:val="single" w:sz="4" w:space="0" w:color="auto"/>
              <w:left w:val="single" w:sz="4" w:space="0" w:color="auto"/>
              <w:bottom w:val="single" w:sz="4" w:space="0" w:color="auto"/>
              <w:right w:val="single" w:sz="4" w:space="0" w:color="auto"/>
            </w:tcBorders>
          </w:tcPr>
          <w:p w:rsidR="00DA16D3" w:rsidRPr="00DA16D3" w:rsidRDefault="00DA16D3" w:rsidP="00DA16D3">
            <w:pPr>
              <w:jc w:val="center"/>
              <w:rPr>
                <w:sz w:val="12"/>
                <w:szCs w:val="14"/>
              </w:rPr>
            </w:pPr>
          </w:p>
        </w:tc>
      </w:tr>
      <w:tr w:rsidR="00DA16D3" w:rsidRPr="00DA16D3" w:rsidTr="00DA16D3">
        <w:trPr>
          <w:trHeight w:val="229"/>
        </w:trPr>
        <w:tc>
          <w:tcPr>
            <w:tcW w:w="0" w:type="auto"/>
            <w:tcBorders>
              <w:top w:val="single" w:sz="4" w:space="0" w:color="auto"/>
              <w:left w:val="single" w:sz="4" w:space="0" w:color="auto"/>
              <w:bottom w:val="single" w:sz="4" w:space="0" w:color="auto"/>
              <w:right w:val="single" w:sz="4" w:space="0" w:color="auto"/>
            </w:tcBorders>
          </w:tcPr>
          <w:p w:rsidR="00DA16D3" w:rsidRPr="00DA16D3"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2"/>
                <w:szCs w:val="14"/>
              </w:rPr>
            </w:pPr>
          </w:p>
        </w:tc>
        <w:tc>
          <w:tcPr>
            <w:tcW w:w="0" w:type="auto"/>
            <w:tcBorders>
              <w:top w:val="single" w:sz="4" w:space="0" w:color="auto"/>
              <w:left w:val="single" w:sz="4" w:space="0" w:color="auto"/>
              <w:bottom w:val="single" w:sz="4" w:space="0" w:color="auto"/>
              <w:right w:val="single" w:sz="4" w:space="0" w:color="auto"/>
            </w:tcBorders>
          </w:tcPr>
          <w:p w:rsidR="00DA16D3" w:rsidRPr="00DA16D3"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2"/>
                <w:szCs w:val="14"/>
              </w:rPr>
            </w:pPr>
          </w:p>
        </w:tc>
        <w:tc>
          <w:tcPr>
            <w:tcW w:w="0" w:type="auto"/>
            <w:tcBorders>
              <w:top w:val="single" w:sz="4" w:space="0" w:color="auto"/>
              <w:left w:val="single" w:sz="4" w:space="0" w:color="auto"/>
              <w:bottom w:val="single" w:sz="4" w:space="0" w:color="auto"/>
              <w:right w:val="single" w:sz="4" w:space="0" w:color="auto"/>
            </w:tcBorders>
          </w:tcPr>
          <w:p w:rsidR="00DA16D3" w:rsidRPr="00DA16D3"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2"/>
                <w:szCs w:val="14"/>
              </w:rPr>
            </w:pPr>
          </w:p>
        </w:tc>
        <w:tc>
          <w:tcPr>
            <w:tcW w:w="0" w:type="auto"/>
            <w:tcBorders>
              <w:top w:val="single" w:sz="4" w:space="0" w:color="auto"/>
              <w:left w:val="single" w:sz="4" w:space="0" w:color="auto"/>
              <w:bottom w:val="single" w:sz="4" w:space="0" w:color="auto"/>
              <w:right w:val="single" w:sz="4" w:space="0" w:color="auto"/>
            </w:tcBorders>
          </w:tcPr>
          <w:p w:rsidR="00DA16D3" w:rsidRPr="00DA16D3"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2"/>
                <w:szCs w:val="14"/>
              </w:rPr>
            </w:pPr>
          </w:p>
        </w:tc>
        <w:tc>
          <w:tcPr>
            <w:tcW w:w="0" w:type="auto"/>
            <w:tcBorders>
              <w:top w:val="single" w:sz="4" w:space="0" w:color="auto"/>
              <w:left w:val="single" w:sz="4" w:space="0" w:color="auto"/>
              <w:bottom w:val="single" w:sz="4" w:space="0" w:color="auto"/>
              <w:right w:val="single" w:sz="4" w:space="0" w:color="auto"/>
            </w:tcBorders>
          </w:tcPr>
          <w:p w:rsidR="00DA16D3" w:rsidRPr="00DA16D3" w:rsidRDefault="00DA16D3" w:rsidP="00DA16D3">
            <w:pPr>
              <w:jc w:val="center"/>
              <w:rPr>
                <w:sz w:val="12"/>
                <w:szCs w:val="14"/>
              </w:rPr>
            </w:pPr>
          </w:p>
        </w:tc>
      </w:tr>
      <w:tr w:rsidR="00DA16D3" w:rsidRPr="00DA16D3" w:rsidTr="00DA16D3">
        <w:trPr>
          <w:trHeight w:val="229"/>
        </w:trPr>
        <w:tc>
          <w:tcPr>
            <w:tcW w:w="0" w:type="auto"/>
            <w:tcBorders>
              <w:top w:val="single" w:sz="4" w:space="0" w:color="auto"/>
              <w:left w:val="single" w:sz="4" w:space="0" w:color="auto"/>
              <w:bottom w:val="single" w:sz="4" w:space="0" w:color="auto"/>
              <w:right w:val="single" w:sz="4" w:space="0" w:color="auto"/>
            </w:tcBorders>
          </w:tcPr>
          <w:p w:rsidR="00DA16D3" w:rsidRPr="00DA16D3"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2"/>
                <w:szCs w:val="14"/>
              </w:rPr>
            </w:pPr>
          </w:p>
        </w:tc>
        <w:tc>
          <w:tcPr>
            <w:tcW w:w="0" w:type="auto"/>
            <w:tcBorders>
              <w:top w:val="single" w:sz="4" w:space="0" w:color="auto"/>
              <w:left w:val="single" w:sz="4" w:space="0" w:color="auto"/>
              <w:bottom w:val="single" w:sz="4" w:space="0" w:color="auto"/>
              <w:right w:val="single" w:sz="4" w:space="0" w:color="auto"/>
            </w:tcBorders>
          </w:tcPr>
          <w:p w:rsidR="00DA16D3" w:rsidRPr="00DA16D3"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2"/>
                <w:szCs w:val="14"/>
              </w:rPr>
            </w:pPr>
          </w:p>
        </w:tc>
        <w:tc>
          <w:tcPr>
            <w:tcW w:w="0" w:type="auto"/>
            <w:tcBorders>
              <w:top w:val="single" w:sz="4" w:space="0" w:color="auto"/>
              <w:left w:val="single" w:sz="4" w:space="0" w:color="auto"/>
              <w:bottom w:val="single" w:sz="4" w:space="0" w:color="auto"/>
              <w:right w:val="single" w:sz="4" w:space="0" w:color="auto"/>
            </w:tcBorders>
          </w:tcPr>
          <w:p w:rsidR="00DA16D3" w:rsidRPr="00DA16D3"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2"/>
                <w:szCs w:val="14"/>
              </w:rPr>
            </w:pPr>
          </w:p>
        </w:tc>
        <w:tc>
          <w:tcPr>
            <w:tcW w:w="0" w:type="auto"/>
            <w:tcBorders>
              <w:top w:val="single" w:sz="4" w:space="0" w:color="auto"/>
              <w:left w:val="single" w:sz="4" w:space="0" w:color="auto"/>
              <w:bottom w:val="single" w:sz="4" w:space="0" w:color="auto"/>
              <w:right w:val="single" w:sz="4" w:space="0" w:color="auto"/>
            </w:tcBorders>
          </w:tcPr>
          <w:p w:rsidR="00DA16D3" w:rsidRPr="00DA16D3"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2"/>
                <w:szCs w:val="14"/>
              </w:rPr>
            </w:pPr>
          </w:p>
        </w:tc>
        <w:tc>
          <w:tcPr>
            <w:tcW w:w="0" w:type="auto"/>
            <w:tcBorders>
              <w:top w:val="single" w:sz="4" w:space="0" w:color="auto"/>
              <w:left w:val="single" w:sz="4" w:space="0" w:color="auto"/>
              <w:bottom w:val="single" w:sz="4" w:space="0" w:color="auto"/>
              <w:right w:val="single" w:sz="4" w:space="0" w:color="auto"/>
            </w:tcBorders>
          </w:tcPr>
          <w:p w:rsidR="00DA16D3" w:rsidRPr="00DA16D3" w:rsidRDefault="00DA16D3" w:rsidP="00DA16D3">
            <w:pPr>
              <w:jc w:val="center"/>
              <w:rPr>
                <w:sz w:val="12"/>
                <w:szCs w:val="14"/>
              </w:rPr>
            </w:pPr>
          </w:p>
        </w:tc>
      </w:tr>
      <w:tr w:rsidR="00DA16D3" w:rsidRPr="00DA16D3" w:rsidTr="00DA16D3">
        <w:trPr>
          <w:trHeight w:val="229"/>
        </w:trPr>
        <w:tc>
          <w:tcPr>
            <w:tcW w:w="0" w:type="auto"/>
            <w:tcBorders>
              <w:top w:val="single" w:sz="4" w:space="0" w:color="auto"/>
              <w:left w:val="single" w:sz="4" w:space="0" w:color="auto"/>
              <w:bottom w:val="single" w:sz="4" w:space="0" w:color="auto"/>
              <w:right w:val="single" w:sz="4" w:space="0" w:color="auto"/>
            </w:tcBorders>
          </w:tcPr>
          <w:p w:rsidR="00DA16D3" w:rsidRPr="00DA16D3"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2"/>
                <w:szCs w:val="14"/>
              </w:rPr>
            </w:pPr>
          </w:p>
        </w:tc>
        <w:tc>
          <w:tcPr>
            <w:tcW w:w="0" w:type="auto"/>
            <w:tcBorders>
              <w:top w:val="single" w:sz="4" w:space="0" w:color="auto"/>
              <w:left w:val="single" w:sz="4" w:space="0" w:color="auto"/>
              <w:bottom w:val="single" w:sz="4" w:space="0" w:color="auto"/>
              <w:right w:val="single" w:sz="4" w:space="0" w:color="auto"/>
            </w:tcBorders>
          </w:tcPr>
          <w:p w:rsidR="00DA16D3" w:rsidRPr="00DA16D3"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2"/>
                <w:szCs w:val="14"/>
              </w:rPr>
            </w:pPr>
          </w:p>
        </w:tc>
        <w:tc>
          <w:tcPr>
            <w:tcW w:w="0" w:type="auto"/>
            <w:tcBorders>
              <w:top w:val="single" w:sz="4" w:space="0" w:color="auto"/>
              <w:left w:val="single" w:sz="4" w:space="0" w:color="auto"/>
              <w:bottom w:val="single" w:sz="4" w:space="0" w:color="auto"/>
              <w:right w:val="single" w:sz="4" w:space="0" w:color="auto"/>
            </w:tcBorders>
          </w:tcPr>
          <w:p w:rsidR="00DA16D3" w:rsidRPr="00DA16D3"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2"/>
                <w:szCs w:val="14"/>
              </w:rPr>
            </w:pPr>
          </w:p>
        </w:tc>
        <w:tc>
          <w:tcPr>
            <w:tcW w:w="0" w:type="auto"/>
            <w:tcBorders>
              <w:top w:val="single" w:sz="4" w:space="0" w:color="auto"/>
              <w:left w:val="single" w:sz="4" w:space="0" w:color="auto"/>
              <w:bottom w:val="single" w:sz="4" w:space="0" w:color="auto"/>
              <w:right w:val="single" w:sz="4" w:space="0" w:color="auto"/>
            </w:tcBorders>
          </w:tcPr>
          <w:p w:rsidR="00DA16D3" w:rsidRPr="00DA16D3" w:rsidRDefault="00DA16D3" w:rsidP="00D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2"/>
                <w:szCs w:val="14"/>
              </w:rPr>
            </w:pPr>
          </w:p>
        </w:tc>
        <w:tc>
          <w:tcPr>
            <w:tcW w:w="0" w:type="auto"/>
            <w:tcBorders>
              <w:top w:val="single" w:sz="4" w:space="0" w:color="auto"/>
              <w:left w:val="single" w:sz="4" w:space="0" w:color="auto"/>
              <w:bottom w:val="single" w:sz="4" w:space="0" w:color="auto"/>
              <w:right w:val="single" w:sz="4" w:space="0" w:color="auto"/>
            </w:tcBorders>
          </w:tcPr>
          <w:p w:rsidR="00DA16D3" w:rsidRPr="00DA16D3" w:rsidRDefault="00DA16D3" w:rsidP="00DA16D3">
            <w:pPr>
              <w:jc w:val="center"/>
              <w:rPr>
                <w:sz w:val="12"/>
                <w:szCs w:val="14"/>
              </w:rPr>
            </w:pPr>
          </w:p>
        </w:tc>
      </w:tr>
    </w:tbl>
    <w:p w:rsidR="00DA16D3" w:rsidRPr="00A60641" w:rsidRDefault="00DA16D3" w:rsidP="00DA16D3">
      <w:pPr>
        <w:jc w:val="both"/>
        <w:rPr>
          <w:sz w:val="14"/>
          <w:szCs w:val="14"/>
        </w:rPr>
      </w:pPr>
    </w:p>
    <w:p w:rsidR="00DA16D3" w:rsidRPr="00A60641" w:rsidRDefault="00DA16D3" w:rsidP="00DA16D3">
      <w:pPr>
        <w:jc w:val="both"/>
        <w:rPr>
          <w:b/>
          <w:sz w:val="14"/>
          <w:szCs w:val="14"/>
        </w:rPr>
      </w:pPr>
      <w:r w:rsidRPr="00A60641">
        <w:rPr>
          <w:b/>
          <w:sz w:val="14"/>
          <w:szCs w:val="14"/>
        </w:rPr>
        <w:t>Подтверждаю (подтверждаем), что в передаваемом жилом помещении на текущую дату никто не зарегистрирован</w:t>
      </w:r>
    </w:p>
    <w:p w:rsidR="00DA16D3" w:rsidRPr="00A60641" w:rsidRDefault="00DA16D3" w:rsidP="00DA16D3">
      <w:pPr>
        <w:jc w:val="both"/>
        <w:rPr>
          <w:b/>
          <w:sz w:val="14"/>
          <w:szCs w:val="14"/>
        </w:rPr>
      </w:pPr>
    </w:p>
    <w:p w:rsidR="00DA16D3" w:rsidRPr="00A60641" w:rsidRDefault="00DA16D3" w:rsidP="00DA16D3">
      <w:pPr>
        <w:jc w:val="both"/>
        <w:rPr>
          <w:sz w:val="14"/>
          <w:szCs w:val="14"/>
        </w:rPr>
      </w:pPr>
      <w:r w:rsidRPr="00A60641">
        <w:rPr>
          <w:sz w:val="14"/>
          <w:szCs w:val="14"/>
        </w:rPr>
        <w:t>Согласны на передачу жилого помещения :</w:t>
      </w:r>
    </w:p>
    <w:p w:rsidR="00DA16D3" w:rsidRPr="00A60641" w:rsidRDefault="00DA16D3" w:rsidP="00DA16D3">
      <w:pPr>
        <w:jc w:val="both"/>
        <w:rPr>
          <w:sz w:val="14"/>
          <w:szCs w:val="14"/>
        </w:rPr>
      </w:pPr>
    </w:p>
    <w:tbl>
      <w:tblPr>
        <w:tblW w:w="4819"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275"/>
      </w:tblGrid>
      <w:tr w:rsidR="00DA16D3" w:rsidRPr="00A60641" w:rsidTr="00DA16D3">
        <w:trPr>
          <w:trHeight w:val="541"/>
        </w:trPr>
        <w:tc>
          <w:tcPr>
            <w:tcW w:w="3544" w:type="dxa"/>
            <w:tcBorders>
              <w:top w:val="single" w:sz="4" w:space="0" w:color="auto"/>
              <w:left w:val="nil"/>
              <w:bottom w:val="single" w:sz="4" w:space="0" w:color="auto"/>
              <w:right w:val="nil"/>
            </w:tcBorders>
            <w:hideMark/>
          </w:tcPr>
          <w:p w:rsidR="00DA16D3" w:rsidRPr="00A60641" w:rsidRDefault="00DA16D3" w:rsidP="00DA16D3">
            <w:pPr>
              <w:suppressAutoHyphens/>
              <w:jc w:val="center"/>
              <w:rPr>
                <w:rFonts w:eastAsia="Arial"/>
                <w:sz w:val="14"/>
                <w:szCs w:val="14"/>
              </w:rPr>
            </w:pPr>
            <w:r w:rsidRPr="00A60641">
              <w:rPr>
                <w:rFonts w:eastAsia="Arial"/>
                <w:sz w:val="14"/>
                <w:szCs w:val="14"/>
              </w:rPr>
              <w:t>(Ф.И.О.)</w:t>
            </w:r>
          </w:p>
        </w:tc>
        <w:tc>
          <w:tcPr>
            <w:tcW w:w="1275" w:type="dxa"/>
            <w:tcBorders>
              <w:top w:val="single" w:sz="4" w:space="0" w:color="auto"/>
              <w:left w:val="nil"/>
              <w:bottom w:val="single" w:sz="4" w:space="0" w:color="auto"/>
              <w:right w:val="nil"/>
            </w:tcBorders>
            <w:hideMark/>
          </w:tcPr>
          <w:p w:rsidR="00DA16D3" w:rsidRPr="00A60641" w:rsidRDefault="00DA16D3" w:rsidP="00DA16D3">
            <w:pPr>
              <w:tabs>
                <w:tab w:val="left" w:pos="216"/>
                <w:tab w:val="center" w:pos="1330"/>
              </w:tabs>
              <w:suppressAutoHyphens/>
              <w:rPr>
                <w:rFonts w:eastAsia="Arial"/>
                <w:sz w:val="14"/>
                <w:szCs w:val="14"/>
              </w:rPr>
            </w:pPr>
            <w:r w:rsidRPr="00A60641">
              <w:rPr>
                <w:rFonts w:eastAsia="Arial"/>
                <w:sz w:val="14"/>
                <w:szCs w:val="14"/>
              </w:rPr>
              <w:tab/>
              <w:t>(подпись)</w:t>
            </w:r>
          </w:p>
        </w:tc>
      </w:tr>
    </w:tbl>
    <w:p w:rsidR="00DA16D3" w:rsidRPr="00A60641" w:rsidRDefault="00DA16D3" w:rsidP="00DA16D3">
      <w:pPr>
        <w:jc w:val="both"/>
        <w:rPr>
          <w:sz w:val="14"/>
          <w:szCs w:val="14"/>
        </w:rPr>
      </w:pPr>
      <w:r w:rsidRPr="00A60641">
        <w:rPr>
          <w:sz w:val="14"/>
          <w:szCs w:val="14"/>
        </w:rPr>
        <w:t xml:space="preserve">                                    (Ф.И.О.)</w:t>
      </w:r>
      <w:r w:rsidRPr="00A60641">
        <w:rPr>
          <w:sz w:val="14"/>
          <w:szCs w:val="14"/>
        </w:rPr>
        <w:tab/>
        <w:t xml:space="preserve">                                             (подпись)</w:t>
      </w:r>
    </w:p>
    <w:p w:rsidR="00DA16D3" w:rsidRPr="00A60641" w:rsidRDefault="00DA16D3" w:rsidP="00DA16D3">
      <w:pPr>
        <w:jc w:val="both"/>
        <w:rPr>
          <w:sz w:val="14"/>
          <w:szCs w:val="14"/>
        </w:rPr>
      </w:pPr>
    </w:p>
    <w:p w:rsidR="00DA16D3" w:rsidRPr="00A60641" w:rsidRDefault="00DA16D3" w:rsidP="00DA16D3">
      <w:pPr>
        <w:tabs>
          <w:tab w:val="left" w:pos="1050"/>
        </w:tabs>
        <w:rPr>
          <w:sz w:val="14"/>
          <w:szCs w:val="14"/>
        </w:rPr>
      </w:pPr>
    </w:p>
    <w:p w:rsidR="00DA16D3" w:rsidRPr="00A60641" w:rsidRDefault="00DA16D3" w:rsidP="00DA16D3">
      <w:pPr>
        <w:tabs>
          <w:tab w:val="left" w:pos="1050"/>
        </w:tabs>
        <w:rPr>
          <w:sz w:val="14"/>
          <w:szCs w:val="14"/>
        </w:rPr>
      </w:pPr>
      <w:r w:rsidRPr="00A60641">
        <w:rPr>
          <w:sz w:val="14"/>
          <w:szCs w:val="14"/>
        </w:rPr>
        <w:t xml:space="preserve">  Достоверность представленных в заявлении сведений подтверждаю (подтверждаем)</w:t>
      </w:r>
    </w:p>
    <w:p w:rsidR="00DA16D3" w:rsidRPr="00A60641" w:rsidRDefault="00DA16D3" w:rsidP="00DA16D3">
      <w:pPr>
        <w:tabs>
          <w:tab w:val="left" w:pos="1050"/>
        </w:tabs>
        <w:rPr>
          <w:sz w:val="14"/>
          <w:szCs w:val="14"/>
        </w:rPr>
      </w:pPr>
    </w:p>
    <w:tbl>
      <w:tblPr>
        <w:tblW w:w="6138"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877"/>
      </w:tblGrid>
      <w:tr w:rsidR="00DA16D3" w:rsidRPr="00A60641" w:rsidTr="00DA16D3">
        <w:trPr>
          <w:trHeight w:val="541"/>
        </w:trPr>
        <w:tc>
          <w:tcPr>
            <w:tcW w:w="3261" w:type="dxa"/>
            <w:tcBorders>
              <w:top w:val="single" w:sz="4" w:space="0" w:color="auto"/>
              <w:left w:val="nil"/>
              <w:bottom w:val="single" w:sz="4" w:space="0" w:color="auto"/>
              <w:right w:val="nil"/>
            </w:tcBorders>
            <w:hideMark/>
          </w:tcPr>
          <w:p w:rsidR="00DA16D3" w:rsidRPr="00A60641" w:rsidRDefault="00DA16D3" w:rsidP="00DA16D3">
            <w:pPr>
              <w:suppressAutoHyphens/>
              <w:jc w:val="center"/>
              <w:rPr>
                <w:rFonts w:eastAsia="Arial"/>
                <w:sz w:val="14"/>
                <w:szCs w:val="14"/>
              </w:rPr>
            </w:pPr>
            <w:r w:rsidRPr="00A60641">
              <w:rPr>
                <w:rFonts w:eastAsia="Arial"/>
                <w:sz w:val="14"/>
                <w:szCs w:val="14"/>
              </w:rPr>
              <w:t>(Ф.И.О.)</w:t>
            </w:r>
          </w:p>
        </w:tc>
        <w:tc>
          <w:tcPr>
            <w:tcW w:w="2877" w:type="dxa"/>
            <w:tcBorders>
              <w:top w:val="single" w:sz="4" w:space="0" w:color="auto"/>
              <w:left w:val="nil"/>
              <w:bottom w:val="single" w:sz="4" w:space="0" w:color="auto"/>
              <w:right w:val="nil"/>
            </w:tcBorders>
            <w:hideMark/>
          </w:tcPr>
          <w:p w:rsidR="00DA16D3" w:rsidRPr="00A60641" w:rsidRDefault="00DA16D3" w:rsidP="00DA16D3">
            <w:pPr>
              <w:tabs>
                <w:tab w:val="left" w:pos="216"/>
                <w:tab w:val="center" w:pos="1330"/>
              </w:tabs>
              <w:suppressAutoHyphens/>
              <w:rPr>
                <w:rFonts w:eastAsia="Arial"/>
                <w:sz w:val="14"/>
                <w:szCs w:val="14"/>
              </w:rPr>
            </w:pPr>
            <w:r w:rsidRPr="00A60641">
              <w:rPr>
                <w:rFonts w:eastAsia="Arial"/>
                <w:sz w:val="14"/>
                <w:szCs w:val="14"/>
              </w:rPr>
              <w:tab/>
              <w:t>(подпись)</w:t>
            </w:r>
          </w:p>
        </w:tc>
      </w:tr>
    </w:tbl>
    <w:p w:rsidR="00DA16D3" w:rsidRPr="00A60641" w:rsidRDefault="00DA16D3" w:rsidP="00DA16D3">
      <w:pPr>
        <w:jc w:val="both"/>
        <w:rPr>
          <w:sz w:val="14"/>
          <w:szCs w:val="14"/>
        </w:rPr>
      </w:pPr>
      <w:r w:rsidRPr="00A60641">
        <w:rPr>
          <w:sz w:val="14"/>
          <w:szCs w:val="14"/>
        </w:rPr>
        <w:t xml:space="preserve">                                    (Ф.И.О.)</w:t>
      </w:r>
      <w:r w:rsidRPr="00A60641">
        <w:rPr>
          <w:sz w:val="14"/>
          <w:szCs w:val="14"/>
        </w:rPr>
        <w:tab/>
        <w:t xml:space="preserve">                                                          (подпись)</w:t>
      </w:r>
    </w:p>
    <w:p w:rsidR="00DA16D3" w:rsidRPr="00A60641" w:rsidRDefault="00DA16D3" w:rsidP="00DA16D3">
      <w:pPr>
        <w:jc w:val="both"/>
        <w:rPr>
          <w:sz w:val="14"/>
          <w:szCs w:val="14"/>
        </w:rPr>
      </w:pPr>
    </w:p>
    <w:p w:rsidR="00DA16D3" w:rsidRDefault="00DA16D3" w:rsidP="00DA16D3">
      <w:pPr>
        <w:jc w:val="right"/>
        <w:rPr>
          <w:sz w:val="14"/>
          <w:szCs w:val="14"/>
        </w:rPr>
      </w:pPr>
    </w:p>
    <w:p w:rsidR="00DA16D3" w:rsidRPr="00A60641" w:rsidRDefault="00DA16D3" w:rsidP="00DA16D3">
      <w:pPr>
        <w:jc w:val="right"/>
        <w:rPr>
          <w:sz w:val="14"/>
          <w:szCs w:val="14"/>
        </w:rPr>
      </w:pPr>
      <w:r w:rsidRPr="00A60641">
        <w:rPr>
          <w:sz w:val="14"/>
          <w:szCs w:val="14"/>
        </w:rPr>
        <w:t>Приложение № 2</w:t>
      </w:r>
    </w:p>
    <w:p w:rsidR="00DA16D3" w:rsidRPr="00A60641" w:rsidRDefault="00DA16D3" w:rsidP="00DA16D3">
      <w:pPr>
        <w:autoSpaceDE w:val="0"/>
        <w:autoSpaceDN w:val="0"/>
        <w:adjustRightInd w:val="0"/>
        <w:jc w:val="right"/>
        <w:rPr>
          <w:bCs/>
          <w:color w:val="000000"/>
          <w:sz w:val="14"/>
          <w:szCs w:val="14"/>
        </w:rPr>
      </w:pPr>
      <w:r w:rsidRPr="00A60641">
        <w:rPr>
          <w:bCs/>
          <w:sz w:val="14"/>
          <w:szCs w:val="14"/>
        </w:rPr>
        <w:t>к административному регламенту  предоставления муниципальной услуги по передаче в собственность Солецкого городского поселения жилых помещений, находящихся в собственности граждан</w:t>
      </w:r>
      <w:r w:rsidRPr="00A60641">
        <w:rPr>
          <w:bCs/>
          <w:color w:val="000000"/>
          <w:sz w:val="14"/>
          <w:szCs w:val="14"/>
        </w:rPr>
        <w:t xml:space="preserve"> </w:t>
      </w:r>
    </w:p>
    <w:p w:rsidR="00DA16D3" w:rsidRPr="00A60641" w:rsidRDefault="00DA16D3" w:rsidP="00DA16D3">
      <w:pPr>
        <w:autoSpaceDE w:val="0"/>
        <w:autoSpaceDN w:val="0"/>
        <w:adjustRightInd w:val="0"/>
        <w:jc w:val="center"/>
        <w:rPr>
          <w:bCs/>
          <w:sz w:val="14"/>
          <w:szCs w:val="14"/>
        </w:rPr>
      </w:pPr>
    </w:p>
    <w:p w:rsidR="00DA16D3" w:rsidRPr="00A60641" w:rsidRDefault="00DA16D3" w:rsidP="00DA16D3">
      <w:pPr>
        <w:jc w:val="center"/>
        <w:rPr>
          <w:b/>
          <w:sz w:val="14"/>
          <w:szCs w:val="14"/>
        </w:rPr>
      </w:pPr>
      <w:r w:rsidRPr="00A60641">
        <w:rPr>
          <w:b/>
          <w:sz w:val="14"/>
          <w:szCs w:val="14"/>
        </w:rPr>
        <w:t>СОГЛАСИЕ</w:t>
      </w:r>
    </w:p>
    <w:p w:rsidR="00DA16D3" w:rsidRPr="00A60641" w:rsidRDefault="00DA16D3" w:rsidP="00DA16D3">
      <w:pPr>
        <w:jc w:val="center"/>
        <w:rPr>
          <w:sz w:val="14"/>
          <w:szCs w:val="14"/>
        </w:rPr>
      </w:pPr>
      <w:r w:rsidRPr="00A60641">
        <w:rPr>
          <w:b/>
          <w:sz w:val="14"/>
          <w:szCs w:val="14"/>
        </w:rPr>
        <w:t>на обработку персональных данных</w:t>
      </w:r>
    </w:p>
    <w:p w:rsidR="00DA16D3" w:rsidRPr="00A60641" w:rsidRDefault="00DA16D3" w:rsidP="00DA16D3">
      <w:pPr>
        <w:jc w:val="both"/>
        <w:rPr>
          <w:sz w:val="14"/>
          <w:szCs w:val="14"/>
        </w:rPr>
      </w:pPr>
      <w:r w:rsidRPr="00A60641">
        <w:rPr>
          <w:sz w:val="14"/>
          <w:szCs w:val="14"/>
        </w:rPr>
        <w:t>Я(мы),___________________________________________________________________________________________________________________________________,</w:t>
      </w:r>
    </w:p>
    <w:p w:rsidR="00DA16D3" w:rsidRPr="00A60641" w:rsidRDefault="00DA16D3" w:rsidP="00DA16D3">
      <w:pPr>
        <w:widowControl w:val="0"/>
        <w:jc w:val="both"/>
        <w:rPr>
          <w:color w:val="000000"/>
          <w:sz w:val="14"/>
          <w:szCs w:val="14"/>
        </w:rPr>
      </w:pPr>
      <w:r w:rsidRPr="00A60641">
        <w:rPr>
          <w:sz w:val="14"/>
          <w:szCs w:val="14"/>
        </w:rPr>
        <w:t xml:space="preserve">в соответствии с требованиями статьи 9 Федерального закона от 27 июля 2006 года № 152-ФЗ "О персональных данных" подтверждаю(ем) свое согласие на обработку Администрацией Солецкого муниципального района </w:t>
      </w:r>
      <w:r w:rsidRPr="00A60641">
        <w:rPr>
          <w:color w:val="000000"/>
          <w:sz w:val="14"/>
          <w:szCs w:val="14"/>
        </w:rPr>
        <w:t xml:space="preserve"> (далее - оператор) персональных данных, включающих фамилию, имя, отчество, дату рождения, адрес проживания, паспортные данные, контактный телефон, имущественное положение, при условии, что их обработка будет осуществляться лицом профессионально занимающимся данной деятельностью и обязанным сохранять служебную тайну.</w:t>
      </w:r>
    </w:p>
    <w:p w:rsidR="00DA16D3" w:rsidRPr="00A60641" w:rsidRDefault="00DA16D3" w:rsidP="00DA16D3">
      <w:pPr>
        <w:widowControl w:val="0"/>
        <w:jc w:val="both"/>
        <w:rPr>
          <w:color w:val="000000"/>
          <w:sz w:val="14"/>
          <w:szCs w:val="14"/>
        </w:rPr>
      </w:pPr>
      <w:r w:rsidRPr="00A60641">
        <w:rPr>
          <w:color w:val="000000"/>
          <w:sz w:val="14"/>
          <w:szCs w:val="14"/>
        </w:rPr>
        <w:t>В процессе оказания оператором услуг предоставляю(ем) право передавать персональные данные, содержащиеся в заявлении, другим должностным лицам оператора, а также структурным подразделениям Администрации Солецкого муниципального  района для подготовки разрешительных документов.</w:t>
      </w:r>
    </w:p>
    <w:p w:rsidR="00DA16D3" w:rsidRPr="00A60641" w:rsidRDefault="00DA16D3" w:rsidP="00DA16D3">
      <w:pPr>
        <w:widowControl w:val="0"/>
        <w:jc w:val="both"/>
        <w:rPr>
          <w:color w:val="000000"/>
          <w:sz w:val="14"/>
          <w:szCs w:val="14"/>
        </w:rPr>
      </w:pPr>
      <w:r w:rsidRPr="00A60641">
        <w:rPr>
          <w:color w:val="000000"/>
          <w:sz w:val="14"/>
          <w:szCs w:val="14"/>
        </w:rPr>
        <w:t>Предоставляю(ем) оператору право осуществлять все действия (операции) с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DA16D3" w:rsidRPr="00A60641" w:rsidRDefault="00DA16D3" w:rsidP="00DA16D3">
      <w:pPr>
        <w:widowControl w:val="0"/>
        <w:jc w:val="both"/>
        <w:rPr>
          <w:color w:val="000000"/>
          <w:sz w:val="14"/>
          <w:szCs w:val="14"/>
        </w:rPr>
      </w:pPr>
      <w:r w:rsidRPr="00A60641">
        <w:rPr>
          <w:color w:val="000000"/>
          <w:sz w:val="14"/>
          <w:szCs w:val="14"/>
        </w:rPr>
        <w:t>Оператор вправе обрабатывать персональные данные посредством внесения их в электронную базу данных и книги регистрации. Передача персональных данных иным лицам или иное их разглашение может осуществляться только с письменного согласия.</w:t>
      </w:r>
    </w:p>
    <w:p w:rsidR="00DA16D3" w:rsidRPr="00A60641" w:rsidRDefault="00DA16D3" w:rsidP="00DA16D3">
      <w:pPr>
        <w:jc w:val="both"/>
        <w:rPr>
          <w:color w:val="000000"/>
          <w:sz w:val="14"/>
          <w:szCs w:val="14"/>
        </w:rPr>
      </w:pPr>
      <w:r w:rsidRPr="00A60641">
        <w:rPr>
          <w:color w:val="000000"/>
          <w:sz w:val="14"/>
          <w:szCs w:val="14"/>
        </w:rPr>
        <w:t>"_____" _________________ 20   г.                    _______________________________</w:t>
      </w:r>
    </w:p>
    <w:p w:rsidR="00DA16D3" w:rsidRPr="00A60641" w:rsidRDefault="00DA16D3" w:rsidP="00DA16D3">
      <w:pPr>
        <w:jc w:val="both"/>
        <w:rPr>
          <w:color w:val="000000"/>
          <w:sz w:val="14"/>
          <w:szCs w:val="14"/>
        </w:rPr>
      </w:pPr>
      <w:r w:rsidRPr="00A60641">
        <w:rPr>
          <w:color w:val="000000"/>
          <w:sz w:val="14"/>
          <w:szCs w:val="14"/>
        </w:rPr>
        <w:t xml:space="preserve">                                                                                                                           (подпись)</w:t>
      </w:r>
    </w:p>
    <w:p w:rsidR="00DA16D3" w:rsidRPr="00A60641" w:rsidRDefault="00DA16D3" w:rsidP="00DA16D3">
      <w:pPr>
        <w:jc w:val="both"/>
        <w:rPr>
          <w:color w:val="000000"/>
          <w:sz w:val="14"/>
          <w:szCs w:val="14"/>
        </w:rPr>
      </w:pPr>
    </w:p>
    <w:p w:rsidR="00DA16D3" w:rsidRPr="00A60641" w:rsidRDefault="00DA16D3" w:rsidP="00DA16D3">
      <w:pPr>
        <w:jc w:val="both"/>
        <w:rPr>
          <w:color w:val="000000"/>
          <w:sz w:val="14"/>
          <w:szCs w:val="14"/>
        </w:rPr>
      </w:pPr>
    </w:p>
    <w:p w:rsidR="00DA16D3" w:rsidRPr="00A60641" w:rsidRDefault="00DA16D3" w:rsidP="00DA16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4"/>
          <w:szCs w:val="14"/>
        </w:rPr>
      </w:pPr>
      <w:r w:rsidRPr="00A60641">
        <w:rPr>
          <w:color w:val="000000"/>
          <w:sz w:val="14"/>
          <w:szCs w:val="14"/>
        </w:rPr>
        <w:t xml:space="preserve">                                          </w:t>
      </w:r>
    </w:p>
    <w:p w:rsidR="00DA16D3" w:rsidRPr="00A60641" w:rsidRDefault="00DA16D3" w:rsidP="00DA16D3">
      <w:pPr>
        <w:jc w:val="right"/>
        <w:rPr>
          <w:sz w:val="14"/>
          <w:szCs w:val="14"/>
        </w:rPr>
      </w:pPr>
      <w:r w:rsidRPr="00A60641">
        <w:rPr>
          <w:sz w:val="14"/>
          <w:szCs w:val="14"/>
        </w:rPr>
        <w:t>Приложение №3</w:t>
      </w:r>
    </w:p>
    <w:p w:rsidR="00DA16D3" w:rsidRPr="00A60641" w:rsidRDefault="00DA16D3" w:rsidP="00DA16D3">
      <w:pPr>
        <w:jc w:val="right"/>
        <w:rPr>
          <w:sz w:val="14"/>
          <w:szCs w:val="14"/>
        </w:rPr>
      </w:pPr>
      <w:r w:rsidRPr="00A60641">
        <w:rPr>
          <w:sz w:val="14"/>
          <w:szCs w:val="14"/>
        </w:rPr>
        <w:t xml:space="preserve">                                                            к административному регламенту</w:t>
      </w:r>
    </w:p>
    <w:p w:rsidR="00DA16D3" w:rsidRPr="00A60641" w:rsidRDefault="00DA16D3" w:rsidP="00DA16D3">
      <w:pPr>
        <w:autoSpaceDE w:val="0"/>
        <w:autoSpaceDN w:val="0"/>
        <w:adjustRightInd w:val="0"/>
        <w:jc w:val="right"/>
        <w:rPr>
          <w:b/>
          <w:bCs/>
          <w:sz w:val="14"/>
          <w:szCs w:val="14"/>
        </w:rPr>
      </w:pPr>
      <w:r w:rsidRPr="00A60641">
        <w:rPr>
          <w:bCs/>
          <w:sz w:val="14"/>
          <w:szCs w:val="14"/>
        </w:rPr>
        <w:t xml:space="preserve"> предоставления  муниципальной услуги по передаче в собственность Солецкого городского поселения жилых помещений, находящихся в собственности граждан</w:t>
      </w:r>
    </w:p>
    <w:p w:rsidR="00DA16D3" w:rsidRPr="00A60641" w:rsidRDefault="00DA16D3" w:rsidP="00DA16D3">
      <w:pPr>
        <w:tabs>
          <w:tab w:val="left" w:pos="284"/>
        </w:tabs>
        <w:rPr>
          <w:sz w:val="14"/>
          <w:szCs w:val="14"/>
        </w:rPr>
      </w:pPr>
    </w:p>
    <w:p w:rsidR="00DA16D3" w:rsidRPr="00A60641" w:rsidRDefault="00DA16D3" w:rsidP="00DA16D3">
      <w:pPr>
        <w:tabs>
          <w:tab w:val="left" w:pos="284"/>
        </w:tabs>
        <w:rPr>
          <w:sz w:val="14"/>
          <w:szCs w:val="14"/>
        </w:rPr>
      </w:pPr>
    </w:p>
    <w:p w:rsidR="00DA16D3" w:rsidRPr="00A60641" w:rsidRDefault="00DA16D3" w:rsidP="00DA16D3">
      <w:pPr>
        <w:keepNext/>
        <w:keepLines/>
        <w:widowControl w:val="0"/>
        <w:jc w:val="center"/>
        <w:outlineLvl w:val="0"/>
        <w:rPr>
          <w:rFonts w:eastAsia="Arial Unicode MS"/>
          <w:b/>
          <w:bCs/>
          <w:sz w:val="14"/>
          <w:szCs w:val="14"/>
        </w:rPr>
      </w:pPr>
      <w:r w:rsidRPr="00A60641">
        <w:rPr>
          <w:rFonts w:eastAsia="Arial Unicode MS"/>
          <w:b/>
          <w:color w:val="000000"/>
          <w:sz w:val="14"/>
          <w:szCs w:val="14"/>
          <w:shd w:val="clear" w:color="auto" w:fill="FFFFFF"/>
        </w:rPr>
        <w:t>Примерный договор</w:t>
      </w:r>
      <w:r w:rsidRPr="00A60641">
        <w:rPr>
          <w:rFonts w:eastAsia="Arial Unicode MS"/>
          <w:color w:val="000000"/>
          <w:sz w:val="14"/>
          <w:szCs w:val="14"/>
          <w:shd w:val="clear" w:color="auto" w:fill="FFFFFF"/>
        </w:rPr>
        <w:t xml:space="preserve"> </w:t>
      </w:r>
      <w:r w:rsidRPr="00A60641">
        <w:rPr>
          <w:rFonts w:eastAsia="Arial Unicode MS"/>
          <w:b/>
          <w:bCs/>
          <w:color w:val="000000"/>
          <w:sz w:val="14"/>
          <w:szCs w:val="14"/>
          <w:shd w:val="clear" w:color="auto" w:fill="FFFFFF"/>
        </w:rPr>
        <w:t>передачи жилого помещения в муниципальную собственность</w:t>
      </w:r>
      <w:r w:rsidRPr="00A60641">
        <w:rPr>
          <w:rFonts w:eastAsia="Arial Unicode MS"/>
          <w:b/>
          <w:bCs/>
          <w:color w:val="000000"/>
          <w:sz w:val="14"/>
          <w:szCs w:val="14"/>
          <w:shd w:val="clear" w:color="auto" w:fill="FFFFFF"/>
        </w:rPr>
        <w:br/>
        <w:t>Солецкого городского поселения</w:t>
      </w:r>
    </w:p>
    <w:p w:rsidR="00DA16D3" w:rsidRPr="00A60641" w:rsidRDefault="00DA16D3" w:rsidP="00DA16D3">
      <w:pPr>
        <w:widowControl w:val="0"/>
        <w:tabs>
          <w:tab w:val="left" w:pos="333"/>
          <w:tab w:val="left" w:pos="6377"/>
          <w:tab w:val="left" w:leader="underscore" w:pos="6729"/>
          <w:tab w:val="left" w:leader="underscore" w:pos="8397"/>
        </w:tabs>
        <w:jc w:val="both"/>
        <w:rPr>
          <w:rFonts w:eastAsia="Arial Unicode MS"/>
          <w:color w:val="000000"/>
          <w:sz w:val="14"/>
          <w:szCs w:val="14"/>
          <w:shd w:val="clear" w:color="auto" w:fill="FFFFFF"/>
        </w:rPr>
      </w:pPr>
      <w:r w:rsidRPr="00A60641">
        <w:rPr>
          <w:rFonts w:eastAsia="Arial Unicode MS"/>
          <w:color w:val="000000"/>
          <w:sz w:val="14"/>
          <w:szCs w:val="14"/>
          <w:shd w:val="clear" w:color="auto" w:fill="FFFFFF"/>
        </w:rPr>
        <w:t>г.</w:t>
      </w:r>
      <w:r w:rsidRPr="00A60641">
        <w:rPr>
          <w:rFonts w:eastAsia="Arial Unicode MS"/>
          <w:color w:val="000000"/>
          <w:sz w:val="14"/>
          <w:szCs w:val="14"/>
          <w:shd w:val="clear" w:color="auto" w:fill="FFFFFF"/>
        </w:rPr>
        <w:tab/>
        <w:t>Сольцы</w:t>
      </w:r>
      <w:r w:rsidRPr="00A60641">
        <w:rPr>
          <w:rFonts w:eastAsia="Arial Unicode MS"/>
          <w:color w:val="000000"/>
          <w:sz w:val="14"/>
          <w:szCs w:val="14"/>
          <w:shd w:val="clear" w:color="auto" w:fill="FFFFFF"/>
        </w:rPr>
        <w:tab/>
        <w:t>«</w:t>
      </w:r>
      <w:r w:rsidRPr="00A60641">
        <w:rPr>
          <w:rFonts w:eastAsia="Arial Unicode MS"/>
          <w:color w:val="000000"/>
          <w:sz w:val="14"/>
          <w:szCs w:val="14"/>
          <w:shd w:val="clear" w:color="auto" w:fill="FFFFFF"/>
        </w:rPr>
        <w:tab/>
        <w:t>»</w:t>
      </w:r>
      <w:r w:rsidRPr="00A60641">
        <w:rPr>
          <w:rFonts w:eastAsia="Arial Unicode MS"/>
          <w:color w:val="000000"/>
          <w:sz w:val="14"/>
          <w:szCs w:val="14"/>
          <w:shd w:val="clear" w:color="auto" w:fill="FFFFFF"/>
        </w:rPr>
        <w:tab/>
        <w:t>20_ г.</w:t>
      </w:r>
    </w:p>
    <w:p w:rsidR="00DA16D3" w:rsidRPr="00A60641" w:rsidRDefault="00DA16D3" w:rsidP="00DA16D3">
      <w:pPr>
        <w:widowControl w:val="0"/>
        <w:tabs>
          <w:tab w:val="left" w:pos="333"/>
          <w:tab w:val="left" w:pos="6377"/>
          <w:tab w:val="left" w:leader="underscore" w:pos="6729"/>
          <w:tab w:val="left" w:leader="underscore" w:pos="8397"/>
        </w:tabs>
        <w:jc w:val="both"/>
        <w:rPr>
          <w:rFonts w:eastAsia="Arial Unicode MS"/>
          <w:sz w:val="14"/>
          <w:szCs w:val="14"/>
        </w:rPr>
      </w:pPr>
    </w:p>
    <w:p w:rsidR="00DA16D3" w:rsidRPr="00A60641" w:rsidRDefault="00DA16D3" w:rsidP="00DA16D3">
      <w:pPr>
        <w:widowControl w:val="0"/>
        <w:tabs>
          <w:tab w:val="right" w:leader="underscore" w:pos="9250"/>
        </w:tabs>
        <w:jc w:val="both"/>
        <w:rPr>
          <w:rFonts w:eastAsia="Arial Unicode MS"/>
          <w:sz w:val="14"/>
          <w:szCs w:val="14"/>
        </w:rPr>
      </w:pPr>
      <w:r w:rsidRPr="00A60641">
        <w:rPr>
          <w:rFonts w:eastAsia="Arial Unicode MS"/>
          <w:color w:val="000000"/>
          <w:sz w:val="14"/>
          <w:szCs w:val="14"/>
          <w:shd w:val="clear" w:color="auto" w:fill="FFFFFF"/>
        </w:rPr>
        <w:t>Гражданин(не)_______________________</w:t>
      </w:r>
      <w:r w:rsidRPr="00A60641">
        <w:rPr>
          <w:rFonts w:eastAsia="Arial Unicode MS"/>
          <w:color w:val="000000"/>
          <w:sz w:val="14"/>
          <w:szCs w:val="14"/>
          <w:shd w:val="clear" w:color="auto" w:fill="FFFFFF"/>
        </w:rPr>
        <w:tab/>
        <w:t>,</w:t>
      </w:r>
    </w:p>
    <w:p w:rsidR="00DA16D3" w:rsidRPr="00A60641" w:rsidRDefault="00DA16D3" w:rsidP="00DA16D3">
      <w:pPr>
        <w:widowControl w:val="0"/>
        <w:rPr>
          <w:rFonts w:eastAsia="Arial Unicode MS"/>
          <w:sz w:val="14"/>
          <w:szCs w:val="14"/>
        </w:rPr>
      </w:pPr>
      <w:r w:rsidRPr="00A60641">
        <w:rPr>
          <w:rFonts w:eastAsia="Arial Unicode MS"/>
          <w:color w:val="000000"/>
          <w:sz w:val="14"/>
          <w:szCs w:val="14"/>
          <w:shd w:val="clear" w:color="auto" w:fill="FFFFFF"/>
        </w:rPr>
        <w:t>(ФИО, дата рождения,</w:t>
      </w:r>
      <w:r w:rsidR="00DB6D52">
        <w:rPr>
          <w:rFonts w:eastAsia="Arial Unicode MS"/>
          <w:color w:val="000000"/>
          <w:sz w:val="14"/>
          <w:szCs w:val="14"/>
          <w:shd w:val="clear" w:color="auto" w:fill="FFFFFF"/>
        </w:rPr>
        <w:t xml:space="preserve">                                                 </w:t>
      </w:r>
      <w:r w:rsidRPr="00A60641">
        <w:rPr>
          <w:rFonts w:eastAsia="Arial Unicode MS"/>
          <w:color w:val="000000"/>
          <w:sz w:val="14"/>
          <w:szCs w:val="14"/>
          <w:shd w:val="clear" w:color="auto" w:fill="FFFFFF"/>
        </w:rPr>
        <w:t xml:space="preserve"> паспортные данные)</w:t>
      </w:r>
    </w:p>
    <w:p w:rsidR="00DA16D3" w:rsidRPr="00A60641" w:rsidRDefault="00DA16D3" w:rsidP="00DA16D3">
      <w:pPr>
        <w:widowControl w:val="0"/>
        <w:tabs>
          <w:tab w:val="right" w:leader="underscore" w:pos="9250"/>
        </w:tabs>
        <w:jc w:val="both"/>
        <w:rPr>
          <w:rFonts w:eastAsia="Arial Unicode MS"/>
          <w:sz w:val="14"/>
          <w:szCs w:val="14"/>
        </w:rPr>
      </w:pPr>
      <w:r w:rsidRPr="00A60641">
        <w:rPr>
          <w:rFonts w:eastAsia="Arial Unicode MS"/>
          <w:noProof/>
          <w:color w:val="000000"/>
          <w:sz w:val="14"/>
          <w:szCs w:val="14"/>
          <w:shd w:val="clear" w:color="auto" w:fill="FFFFFF"/>
        </w:rPr>
        <w:tab/>
      </w:r>
      <w:r w:rsidRPr="00A60641">
        <w:rPr>
          <w:rFonts w:eastAsia="Arial Unicode MS"/>
          <w:color w:val="000000"/>
          <w:sz w:val="14"/>
          <w:szCs w:val="14"/>
          <w:shd w:val="clear" w:color="auto" w:fill="FFFFFF"/>
        </w:rPr>
        <w:t>5</w:t>
      </w:r>
    </w:p>
    <w:p w:rsidR="00DA16D3" w:rsidRPr="00A60641" w:rsidRDefault="00DA16D3" w:rsidP="00DA16D3">
      <w:pPr>
        <w:widowControl w:val="0"/>
        <w:tabs>
          <w:tab w:val="right" w:leader="underscore" w:pos="9250"/>
        </w:tabs>
        <w:jc w:val="both"/>
        <w:rPr>
          <w:rFonts w:eastAsia="Arial Unicode MS"/>
          <w:sz w:val="14"/>
          <w:szCs w:val="14"/>
        </w:rPr>
      </w:pPr>
      <w:r w:rsidRPr="00A60641">
        <w:rPr>
          <w:rFonts w:eastAsia="Arial Unicode MS"/>
          <w:color w:val="000000"/>
          <w:sz w:val="14"/>
          <w:szCs w:val="14"/>
          <w:shd w:val="clear" w:color="auto" w:fill="FFFFFF"/>
        </w:rPr>
        <w:t>проживающий(</w:t>
      </w:r>
      <w:proofErr w:type="spellStart"/>
      <w:r w:rsidRPr="00A60641">
        <w:rPr>
          <w:rFonts w:eastAsia="Arial Unicode MS"/>
          <w:color w:val="000000"/>
          <w:sz w:val="14"/>
          <w:szCs w:val="14"/>
          <w:shd w:val="clear" w:color="auto" w:fill="FFFFFF"/>
        </w:rPr>
        <w:t>ие</w:t>
      </w:r>
      <w:proofErr w:type="spellEnd"/>
      <w:r w:rsidRPr="00A60641">
        <w:rPr>
          <w:rFonts w:eastAsia="Arial Unicode MS"/>
          <w:color w:val="000000"/>
          <w:sz w:val="14"/>
          <w:szCs w:val="14"/>
          <w:shd w:val="clear" w:color="auto" w:fill="FFFFFF"/>
        </w:rPr>
        <w:t>) по адресу: г. Сольцы,</w:t>
      </w:r>
      <w:r w:rsidRPr="00A60641">
        <w:rPr>
          <w:rFonts w:eastAsia="Arial Unicode MS"/>
          <w:color w:val="000000"/>
          <w:sz w:val="14"/>
          <w:szCs w:val="14"/>
          <w:shd w:val="clear" w:color="auto" w:fill="FFFFFF"/>
        </w:rPr>
        <w:tab/>
        <w:t>,</w:t>
      </w:r>
    </w:p>
    <w:p w:rsidR="00DA16D3" w:rsidRPr="00A60641" w:rsidRDefault="00DA16D3" w:rsidP="00DA16D3">
      <w:pPr>
        <w:widowControl w:val="0"/>
        <w:tabs>
          <w:tab w:val="left" w:pos="358"/>
          <w:tab w:val="left" w:leader="underscore" w:pos="986"/>
          <w:tab w:val="left" w:leader="underscore" w:pos="2495"/>
          <w:tab w:val="left" w:leader="underscore" w:pos="3856"/>
        </w:tabs>
        <w:jc w:val="both"/>
        <w:rPr>
          <w:rFonts w:eastAsia="Arial Unicode MS"/>
          <w:sz w:val="14"/>
          <w:szCs w:val="14"/>
        </w:rPr>
      </w:pPr>
      <w:r w:rsidRPr="00A60641">
        <w:rPr>
          <w:rFonts w:eastAsia="Arial Unicode MS"/>
          <w:color w:val="000000"/>
          <w:sz w:val="14"/>
          <w:szCs w:val="14"/>
          <w:shd w:val="clear" w:color="auto" w:fill="FFFFFF"/>
        </w:rPr>
        <w:t>д.</w:t>
      </w:r>
      <w:r w:rsidRPr="00A60641">
        <w:rPr>
          <w:rFonts w:eastAsia="Arial Unicode MS"/>
          <w:color w:val="000000"/>
          <w:sz w:val="14"/>
          <w:szCs w:val="14"/>
          <w:shd w:val="clear" w:color="auto" w:fill="FFFFFF"/>
        </w:rPr>
        <w:tab/>
      </w:r>
      <w:r w:rsidRPr="00A60641">
        <w:rPr>
          <w:rFonts w:eastAsia="Arial Unicode MS"/>
          <w:color w:val="000000"/>
          <w:sz w:val="14"/>
          <w:szCs w:val="14"/>
          <w:shd w:val="clear" w:color="auto" w:fill="FFFFFF"/>
        </w:rPr>
        <w:tab/>
        <w:t xml:space="preserve">, корп. </w:t>
      </w:r>
      <w:r w:rsidRPr="00A60641">
        <w:rPr>
          <w:rFonts w:eastAsia="Arial Unicode MS"/>
          <w:color w:val="000000"/>
          <w:sz w:val="14"/>
          <w:szCs w:val="14"/>
          <w:shd w:val="clear" w:color="auto" w:fill="FFFFFF"/>
        </w:rPr>
        <w:tab/>
        <w:t xml:space="preserve">, кв. </w:t>
      </w:r>
      <w:r w:rsidRPr="00A60641">
        <w:rPr>
          <w:rFonts w:eastAsia="Arial Unicode MS"/>
          <w:color w:val="000000"/>
          <w:sz w:val="14"/>
          <w:szCs w:val="14"/>
          <w:shd w:val="clear" w:color="auto" w:fill="FFFFFF"/>
        </w:rPr>
        <w:tab/>
        <w:t>, с одной стороны, и Администрация Солецкого муниципального района, именуемая в дальнейшем Администрация, в лице_________________________________________________,</w:t>
      </w:r>
    </w:p>
    <w:p w:rsidR="00DA16D3" w:rsidRPr="00A60641" w:rsidRDefault="00DA16D3" w:rsidP="00DA16D3">
      <w:pPr>
        <w:widowControl w:val="0"/>
        <w:tabs>
          <w:tab w:val="left" w:leader="underscore" w:pos="9194"/>
        </w:tabs>
        <w:jc w:val="both"/>
        <w:rPr>
          <w:rFonts w:eastAsia="Arial Unicode MS"/>
          <w:noProof/>
          <w:color w:val="000000"/>
          <w:sz w:val="14"/>
          <w:szCs w:val="14"/>
          <w:shd w:val="clear" w:color="auto" w:fill="FFFFFF"/>
        </w:rPr>
      </w:pPr>
    </w:p>
    <w:p w:rsidR="00DA16D3" w:rsidRPr="00A60641" w:rsidRDefault="00DA16D3" w:rsidP="00DA16D3">
      <w:pPr>
        <w:widowControl w:val="0"/>
        <w:tabs>
          <w:tab w:val="right" w:pos="9707"/>
        </w:tabs>
        <w:jc w:val="both"/>
        <w:rPr>
          <w:rFonts w:eastAsia="Arial Unicode MS"/>
          <w:noProof/>
          <w:color w:val="000000"/>
          <w:sz w:val="14"/>
          <w:szCs w:val="14"/>
          <w:shd w:val="clear" w:color="auto" w:fill="FFFFFF"/>
        </w:rPr>
      </w:pPr>
      <w:r w:rsidRPr="00A60641">
        <w:rPr>
          <w:rFonts w:eastAsia="Arial Unicode MS"/>
          <w:noProof/>
          <w:color w:val="000000"/>
          <w:sz w:val="14"/>
          <w:szCs w:val="14"/>
          <w:shd w:val="clear" w:color="auto" w:fill="FFFFFF"/>
        </w:rPr>
        <w:lastRenderedPageBreak/>
        <w:t>действующего на основании_________________</w:t>
      </w:r>
      <w:r w:rsidRPr="00A60641">
        <w:rPr>
          <w:rFonts w:eastAsia="Arial Unicode MS"/>
          <w:noProof/>
          <w:color w:val="000000"/>
          <w:sz w:val="14"/>
          <w:szCs w:val="14"/>
          <w:shd w:val="clear" w:color="auto" w:fill="FFFFFF"/>
        </w:rPr>
        <w:tab/>
        <w:t xml:space="preserve">, </w:t>
      </w:r>
    </w:p>
    <w:p w:rsidR="00DA16D3" w:rsidRPr="00A60641" w:rsidRDefault="00DA16D3" w:rsidP="00DA16D3">
      <w:pPr>
        <w:widowControl w:val="0"/>
        <w:tabs>
          <w:tab w:val="left" w:leader="underscore" w:pos="9194"/>
        </w:tabs>
        <w:jc w:val="both"/>
        <w:rPr>
          <w:rFonts w:eastAsia="Arial Unicode MS"/>
          <w:noProof/>
          <w:color w:val="000000"/>
          <w:sz w:val="14"/>
          <w:szCs w:val="14"/>
          <w:shd w:val="clear" w:color="auto" w:fill="FFFFFF"/>
        </w:rPr>
      </w:pPr>
    </w:p>
    <w:p w:rsidR="00DA16D3" w:rsidRPr="00A60641" w:rsidRDefault="00DA16D3" w:rsidP="00DA16D3">
      <w:pPr>
        <w:widowControl w:val="0"/>
        <w:tabs>
          <w:tab w:val="left" w:leader="underscore" w:pos="9194"/>
        </w:tabs>
        <w:jc w:val="both"/>
        <w:rPr>
          <w:rFonts w:eastAsia="Arial Unicode MS"/>
          <w:color w:val="000000"/>
          <w:sz w:val="14"/>
          <w:szCs w:val="14"/>
          <w:shd w:val="clear" w:color="auto" w:fill="FFFFFF"/>
        </w:rPr>
      </w:pPr>
      <w:r w:rsidRPr="00A60641">
        <w:rPr>
          <w:rFonts w:eastAsia="Arial Unicode MS"/>
          <w:noProof/>
          <w:color w:val="000000"/>
          <w:sz w:val="14"/>
          <w:szCs w:val="14"/>
          <w:shd w:val="clear" w:color="auto" w:fill="FFFFFF"/>
        </w:rPr>
        <w:t>заключили настоящий договор о нижеследующем</w:t>
      </w:r>
      <w:r w:rsidRPr="00A60641">
        <w:rPr>
          <w:rFonts w:eastAsia="Arial Unicode MS"/>
          <w:color w:val="000000"/>
          <w:sz w:val="14"/>
          <w:szCs w:val="14"/>
          <w:shd w:val="clear" w:color="auto" w:fill="FFFFFF"/>
        </w:rPr>
        <w:t>:</w:t>
      </w:r>
    </w:p>
    <w:p w:rsidR="00DA16D3" w:rsidRPr="00A60641" w:rsidRDefault="00DA16D3" w:rsidP="00DA16D3">
      <w:pPr>
        <w:widowControl w:val="0"/>
        <w:tabs>
          <w:tab w:val="left" w:leader="underscore" w:pos="9194"/>
        </w:tabs>
        <w:jc w:val="both"/>
        <w:rPr>
          <w:rFonts w:eastAsia="Arial Unicode MS"/>
          <w:sz w:val="14"/>
          <w:szCs w:val="14"/>
        </w:rPr>
      </w:pPr>
    </w:p>
    <w:p w:rsidR="00DA16D3" w:rsidRPr="00A60641" w:rsidRDefault="00DA16D3" w:rsidP="00DA16D3">
      <w:pPr>
        <w:widowControl w:val="0"/>
        <w:numPr>
          <w:ilvl w:val="0"/>
          <w:numId w:val="17"/>
        </w:numPr>
        <w:tabs>
          <w:tab w:val="left" w:pos="668"/>
          <w:tab w:val="left" w:leader="underscore" w:pos="9194"/>
        </w:tabs>
        <w:jc w:val="both"/>
        <w:rPr>
          <w:rFonts w:eastAsia="Arial Unicode MS"/>
          <w:sz w:val="14"/>
          <w:szCs w:val="14"/>
        </w:rPr>
      </w:pPr>
      <w:r w:rsidRPr="00A60641">
        <w:rPr>
          <w:rFonts w:eastAsia="Arial Unicode MS"/>
          <w:color w:val="000000"/>
          <w:sz w:val="14"/>
          <w:szCs w:val="14"/>
          <w:shd w:val="clear" w:color="auto" w:fill="FFFFFF"/>
        </w:rPr>
        <w:t>Гражданин(не)</w:t>
      </w:r>
      <w:r>
        <w:rPr>
          <w:rFonts w:eastAsia="Arial Unicode MS"/>
          <w:color w:val="000000"/>
          <w:sz w:val="14"/>
          <w:szCs w:val="14"/>
          <w:shd w:val="clear" w:color="auto" w:fill="FFFFFF"/>
        </w:rPr>
        <w:t xml:space="preserve"> ____________________________________________</w:t>
      </w:r>
    </w:p>
    <w:p w:rsidR="00DA16D3" w:rsidRPr="00A60641" w:rsidRDefault="00DA16D3" w:rsidP="00DA16D3">
      <w:pPr>
        <w:widowControl w:val="0"/>
        <w:rPr>
          <w:rFonts w:eastAsia="Arial Unicode MS"/>
          <w:sz w:val="14"/>
          <w:szCs w:val="14"/>
        </w:rPr>
      </w:pPr>
      <w:r w:rsidRPr="00A60641">
        <w:rPr>
          <w:rFonts w:eastAsia="Arial Unicode MS"/>
          <w:color w:val="000000"/>
          <w:sz w:val="14"/>
          <w:szCs w:val="14"/>
          <w:shd w:val="clear" w:color="auto" w:fill="FFFFFF"/>
        </w:rPr>
        <w:t>(ФИО)</w:t>
      </w:r>
    </w:p>
    <w:p w:rsidR="00DA16D3" w:rsidRPr="00A60641" w:rsidRDefault="00DA16D3" w:rsidP="00DA16D3">
      <w:pPr>
        <w:widowControl w:val="0"/>
        <w:jc w:val="both"/>
        <w:rPr>
          <w:rFonts w:eastAsia="Arial Unicode MS"/>
          <w:sz w:val="14"/>
          <w:szCs w:val="14"/>
        </w:rPr>
      </w:pPr>
      <w:r w:rsidRPr="00A60641">
        <w:rPr>
          <w:rFonts w:eastAsia="Arial Unicode MS"/>
          <w:color w:val="000000"/>
          <w:sz w:val="14"/>
          <w:szCs w:val="14"/>
          <w:shd w:val="clear" w:color="auto" w:fill="FFFFFF"/>
        </w:rPr>
        <w:t>Передает (ют), а Администрация принимает в муниципальную собственность Солецкого городского поселения жилое помещение:</w:t>
      </w:r>
    </w:p>
    <w:p w:rsidR="00DA16D3" w:rsidRPr="00A60641" w:rsidRDefault="00DA16D3" w:rsidP="00DA16D3">
      <w:pPr>
        <w:widowControl w:val="0"/>
        <w:tabs>
          <w:tab w:val="left" w:leader="underscore" w:pos="2160"/>
          <w:tab w:val="left" w:leader="underscore" w:pos="3856"/>
          <w:tab w:val="left" w:leader="underscore" w:pos="7988"/>
        </w:tabs>
        <w:jc w:val="both"/>
        <w:rPr>
          <w:rFonts w:eastAsia="Arial Unicode MS"/>
          <w:sz w:val="14"/>
          <w:szCs w:val="14"/>
        </w:rPr>
      </w:pPr>
      <w:r>
        <w:rPr>
          <w:rFonts w:eastAsia="Arial Unicode MS"/>
          <w:color w:val="000000"/>
          <w:sz w:val="14"/>
          <w:szCs w:val="14"/>
          <w:shd w:val="clear" w:color="auto" w:fill="FFFFFF"/>
        </w:rPr>
        <w:t xml:space="preserve"> по адресу:</w:t>
      </w:r>
      <w:r w:rsidRPr="00A60641">
        <w:rPr>
          <w:rFonts w:eastAsia="Arial Unicode MS"/>
          <w:color w:val="000000"/>
          <w:sz w:val="14"/>
          <w:szCs w:val="14"/>
          <w:shd w:val="clear" w:color="auto" w:fill="FFFFFF"/>
        </w:rPr>
        <w:t>___________________________________________________________</w:t>
      </w:r>
    </w:p>
    <w:p w:rsidR="00DA16D3" w:rsidRPr="00A60641" w:rsidRDefault="00DA16D3" w:rsidP="00DA16D3">
      <w:pPr>
        <w:widowControl w:val="0"/>
        <w:numPr>
          <w:ilvl w:val="0"/>
          <w:numId w:val="17"/>
        </w:numPr>
        <w:tabs>
          <w:tab w:val="left" w:pos="668"/>
          <w:tab w:val="left" w:leader="underscore" w:pos="6729"/>
        </w:tabs>
        <w:jc w:val="both"/>
        <w:rPr>
          <w:rFonts w:eastAsia="Arial Unicode MS"/>
          <w:sz w:val="14"/>
          <w:szCs w:val="14"/>
        </w:rPr>
      </w:pPr>
      <w:r w:rsidRPr="00A60641">
        <w:rPr>
          <w:rFonts w:eastAsia="Arial Unicode MS"/>
          <w:color w:val="000000"/>
          <w:sz w:val="14"/>
          <w:szCs w:val="14"/>
          <w:shd w:val="clear" w:color="auto" w:fill="FFFFFF"/>
        </w:rPr>
        <w:t xml:space="preserve">Жилое помещение имеет общую площадь </w:t>
      </w:r>
      <w:r>
        <w:rPr>
          <w:rFonts w:eastAsia="Arial Unicode MS"/>
          <w:color w:val="000000"/>
          <w:sz w:val="14"/>
          <w:szCs w:val="14"/>
          <w:shd w:val="clear" w:color="auto" w:fill="FFFFFF"/>
        </w:rPr>
        <w:t xml:space="preserve">       </w:t>
      </w:r>
      <w:r w:rsidRPr="00A60641">
        <w:rPr>
          <w:rFonts w:eastAsia="Arial Unicode MS"/>
          <w:color w:val="000000"/>
          <w:sz w:val="14"/>
          <w:szCs w:val="14"/>
          <w:shd w:val="clear" w:color="auto" w:fill="FFFFFF"/>
        </w:rPr>
        <w:t xml:space="preserve"> кв. м, жилую площадь</w:t>
      </w:r>
    </w:p>
    <w:p w:rsidR="00DA16D3" w:rsidRPr="00A60641" w:rsidRDefault="00DA16D3" w:rsidP="00DA16D3">
      <w:pPr>
        <w:widowControl w:val="0"/>
        <w:tabs>
          <w:tab w:val="left" w:leader="underscore" w:pos="986"/>
          <w:tab w:val="left" w:leader="underscore" w:pos="3496"/>
          <w:tab w:val="left" w:leader="underscore" w:pos="5303"/>
        </w:tabs>
        <w:jc w:val="both"/>
        <w:rPr>
          <w:rFonts w:eastAsia="Arial Unicode MS"/>
          <w:sz w:val="14"/>
          <w:szCs w:val="14"/>
        </w:rPr>
      </w:pPr>
      <w:r w:rsidRPr="00A60641">
        <w:rPr>
          <w:rFonts w:eastAsia="Arial Unicode MS"/>
          <w:color w:val="000000"/>
          <w:sz w:val="14"/>
          <w:szCs w:val="14"/>
          <w:shd w:val="clear" w:color="auto" w:fill="FFFFFF"/>
        </w:rPr>
        <w:tab/>
        <w:t>кв. м и состоит из(</w:t>
      </w:r>
      <w:r w:rsidRPr="00A60641">
        <w:rPr>
          <w:rFonts w:eastAsia="Arial Unicode MS"/>
          <w:color w:val="000000"/>
          <w:sz w:val="14"/>
          <w:szCs w:val="14"/>
          <w:shd w:val="clear" w:color="auto" w:fill="FFFFFF"/>
        </w:rPr>
        <w:tab/>
        <w:t>) комнат.</w:t>
      </w:r>
    </w:p>
    <w:p w:rsidR="00DA16D3" w:rsidRPr="00A60641" w:rsidRDefault="00DA16D3" w:rsidP="00DA16D3">
      <w:pPr>
        <w:widowControl w:val="0"/>
        <w:numPr>
          <w:ilvl w:val="0"/>
          <w:numId w:val="17"/>
        </w:numPr>
        <w:tabs>
          <w:tab w:val="left" w:pos="668"/>
          <w:tab w:val="left" w:leader="underscore" w:pos="7328"/>
        </w:tabs>
        <w:jc w:val="both"/>
        <w:rPr>
          <w:rFonts w:eastAsia="Arial Unicode MS"/>
          <w:sz w:val="14"/>
          <w:szCs w:val="14"/>
        </w:rPr>
      </w:pPr>
      <w:r w:rsidRPr="00A60641">
        <w:rPr>
          <w:rFonts w:eastAsia="Arial Unicode MS"/>
          <w:color w:val="000000"/>
          <w:sz w:val="14"/>
          <w:szCs w:val="14"/>
          <w:shd w:val="clear" w:color="auto" w:fill="FFFFFF"/>
        </w:rPr>
        <w:t>Кадастровый номер жилого помещения</w:t>
      </w:r>
      <w:r>
        <w:rPr>
          <w:rFonts w:eastAsia="Arial Unicode MS"/>
          <w:color w:val="000000"/>
          <w:sz w:val="14"/>
          <w:szCs w:val="14"/>
          <w:shd w:val="clear" w:color="auto" w:fill="FFFFFF"/>
        </w:rPr>
        <w:t xml:space="preserve"> _______________________</w:t>
      </w:r>
    </w:p>
    <w:p w:rsidR="00DA16D3" w:rsidRPr="00A60641" w:rsidRDefault="00DA16D3" w:rsidP="00DA16D3">
      <w:pPr>
        <w:widowControl w:val="0"/>
        <w:numPr>
          <w:ilvl w:val="0"/>
          <w:numId w:val="17"/>
        </w:numPr>
        <w:tabs>
          <w:tab w:val="left" w:pos="668"/>
          <w:tab w:val="left" w:leader="underscore" w:pos="9194"/>
        </w:tabs>
        <w:jc w:val="both"/>
        <w:rPr>
          <w:rFonts w:eastAsia="Arial Unicode MS"/>
          <w:sz w:val="14"/>
          <w:szCs w:val="14"/>
        </w:rPr>
      </w:pPr>
      <w:r w:rsidRPr="00A60641">
        <w:rPr>
          <w:rFonts w:eastAsia="Arial Unicode MS"/>
          <w:color w:val="000000"/>
          <w:sz w:val="14"/>
          <w:szCs w:val="14"/>
          <w:shd w:val="clear" w:color="auto" w:fill="FFFFFF"/>
        </w:rPr>
        <w:t>Жилое помещение принадлежит гражданину (нам)</w:t>
      </w:r>
      <w:r>
        <w:rPr>
          <w:rFonts w:eastAsia="Arial Unicode MS"/>
          <w:color w:val="000000"/>
          <w:sz w:val="14"/>
          <w:szCs w:val="14"/>
          <w:shd w:val="clear" w:color="auto" w:fill="FFFFFF"/>
        </w:rPr>
        <w:t xml:space="preserve"> ______________</w:t>
      </w:r>
    </w:p>
    <w:p w:rsidR="00DA16D3" w:rsidRPr="00A60641" w:rsidRDefault="00DA16D3" w:rsidP="00DA16D3">
      <w:pPr>
        <w:widowControl w:val="0"/>
        <w:rPr>
          <w:rFonts w:eastAsia="Arial Unicode MS"/>
          <w:sz w:val="14"/>
          <w:szCs w:val="14"/>
        </w:rPr>
      </w:pPr>
      <w:r w:rsidRPr="00A60641">
        <w:rPr>
          <w:rFonts w:eastAsia="Arial Unicode MS"/>
          <w:color w:val="000000"/>
          <w:sz w:val="14"/>
          <w:szCs w:val="14"/>
          <w:shd w:val="clear" w:color="auto" w:fill="FFFFFF"/>
        </w:rPr>
        <w:t>(ФИО)</w:t>
      </w:r>
    </w:p>
    <w:p w:rsidR="00DA16D3" w:rsidRPr="00A60641" w:rsidRDefault="00DA16D3" w:rsidP="00DA16D3">
      <w:pPr>
        <w:widowControl w:val="0"/>
        <w:jc w:val="both"/>
        <w:rPr>
          <w:rFonts w:eastAsia="Arial Unicode MS"/>
          <w:color w:val="000000"/>
          <w:sz w:val="14"/>
          <w:szCs w:val="14"/>
          <w:shd w:val="clear" w:color="auto" w:fill="FFFFFF"/>
        </w:rPr>
      </w:pPr>
      <w:r w:rsidRPr="00A60641">
        <w:rPr>
          <w:rFonts w:eastAsia="Arial Unicode MS"/>
          <w:color w:val="000000"/>
          <w:sz w:val="14"/>
          <w:szCs w:val="14"/>
          <w:shd w:val="clear" w:color="auto" w:fill="FFFFFF"/>
        </w:rPr>
        <w:t>на праве собственности в соответствии с договором передачи жилого помещения в</w:t>
      </w:r>
      <w:r>
        <w:rPr>
          <w:rFonts w:eastAsia="Arial Unicode MS"/>
          <w:color w:val="000000"/>
          <w:sz w:val="14"/>
          <w:szCs w:val="14"/>
          <w:shd w:val="clear" w:color="auto" w:fill="FFFFFF"/>
        </w:rPr>
        <w:t xml:space="preserve"> </w:t>
      </w:r>
      <w:r w:rsidRPr="00A60641">
        <w:rPr>
          <w:rFonts w:eastAsia="Arial Unicode MS"/>
          <w:color w:val="000000"/>
          <w:sz w:val="14"/>
          <w:szCs w:val="14"/>
          <w:shd w:val="clear" w:color="auto" w:fill="FFFFFF"/>
        </w:rPr>
        <w:t>собственность (решением суда) от «;</w:t>
      </w:r>
      <w:r w:rsidRPr="00A60641">
        <w:rPr>
          <w:rFonts w:eastAsia="Arial Unicode MS"/>
          <w:color w:val="000000"/>
          <w:sz w:val="14"/>
          <w:szCs w:val="14"/>
          <w:shd w:val="clear" w:color="auto" w:fill="FFFFFF"/>
        </w:rPr>
        <w:tab/>
        <w:t>»</w:t>
      </w:r>
      <w:r w:rsidRPr="00A60641">
        <w:rPr>
          <w:rFonts w:eastAsia="Arial Unicode MS"/>
          <w:color w:val="000000"/>
          <w:sz w:val="14"/>
          <w:szCs w:val="14"/>
          <w:shd w:val="clear" w:color="auto" w:fill="FFFFFF"/>
        </w:rPr>
        <w:tab/>
        <w:t xml:space="preserve"> </w:t>
      </w:r>
      <w:r w:rsidRPr="00A60641">
        <w:rPr>
          <w:rFonts w:eastAsia="Arial Unicode MS"/>
          <w:color w:val="000000"/>
          <w:sz w:val="14"/>
          <w:szCs w:val="14"/>
          <w:shd w:val="clear" w:color="auto" w:fill="FFFFFF"/>
        </w:rPr>
        <w:tab/>
        <w:t xml:space="preserve"> г. №</w:t>
      </w:r>
      <w:r w:rsidRPr="00A60641">
        <w:rPr>
          <w:rFonts w:eastAsia="Arial Unicode MS"/>
          <w:color w:val="000000"/>
          <w:sz w:val="14"/>
          <w:szCs w:val="14"/>
          <w:shd w:val="clear" w:color="auto" w:fill="FFFFFF"/>
        </w:rPr>
        <w:tab/>
        <w:t xml:space="preserve">,  зарегистрированное в Едином государственном реестре прав на недвижимое имущество </w:t>
      </w:r>
    </w:p>
    <w:p w:rsidR="00DA16D3" w:rsidRPr="00A60641" w:rsidRDefault="00DA16D3" w:rsidP="00DA16D3">
      <w:pPr>
        <w:widowControl w:val="0"/>
        <w:tabs>
          <w:tab w:val="left" w:leader="underscore" w:pos="3085"/>
          <w:tab w:val="left" w:leader="underscore" w:pos="4990"/>
          <w:tab w:val="left" w:leader="underscore" w:pos="5623"/>
          <w:tab w:val="left" w:leader="underscore" w:pos="7328"/>
        </w:tabs>
        <w:jc w:val="both"/>
        <w:rPr>
          <w:rFonts w:eastAsia="Arial Unicode MS"/>
          <w:sz w:val="14"/>
          <w:szCs w:val="14"/>
        </w:rPr>
      </w:pPr>
      <w:r w:rsidRPr="00A60641">
        <w:rPr>
          <w:rFonts w:eastAsia="Arial Unicode MS"/>
          <w:color w:val="000000"/>
          <w:sz w:val="14"/>
          <w:szCs w:val="14"/>
          <w:shd w:val="clear" w:color="auto" w:fill="FFFFFF"/>
        </w:rPr>
        <w:t>и сделок с ним под номером №</w:t>
      </w:r>
      <w:r w:rsidRPr="00A60641">
        <w:rPr>
          <w:rFonts w:eastAsia="Arial Unicode MS"/>
          <w:color w:val="000000"/>
          <w:sz w:val="14"/>
          <w:szCs w:val="14"/>
          <w:shd w:val="clear" w:color="auto" w:fill="FFFFFF"/>
        </w:rPr>
        <w:tab/>
        <w:t>от ___________).</w:t>
      </w:r>
    </w:p>
    <w:p w:rsidR="00DA16D3" w:rsidRPr="00A60641" w:rsidRDefault="00DA16D3" w:rsidP="00DA16D3">
      <w:pPr>
        <w:widowControl w:val="0"/>
        <w:numPr>
          <w:ilvl w:val="0"/>
          <w:numId w:val="17"/>
        </w:numPr>
        <w:tabs>
          <w:tab w:val="left" w:pos="668"/>
        </w:tabs>
        <w:jc w:val="both"/>
        <w:rPr>
          <w:rFonts w:eastAsia="Arial Unicode MS"/>
          <w:sz w:val="14"/>
          <w:szCs w:val="14"/>
        </w:rPr>
      </w:pPr>
      <w:r w:rsidRPr="00A60641">
        <w:rPr>
          <w:rFonts w:eastAsia="Arial Unicode MS"/>
          <w:color w:val="000000"/>
          <w:sz w:val="14"/>
          <w:szCs w:val="14"/>
          <w:shd w:val="clear" w:color="auto" w:fill="FFFFFF"/>
        </w:rPr>
        <w:t>Передавая вышеназванное жилое помещение в муниципальную собственность Солецкого городского поселения гражданин(не) гарантирует(ют), что до настоящего времени оно никому не продано, не заложено, в споре и под запретом (арестом) не состоит, свободно от обязательств, в том числе отсутствует задолженность по налогу на имущество.</w:t>
      </w:r>
    </w:p>
    <w:p w:rsidR="00DA16D3" w:rsidRPr="00A60641" w:rsidRDefault="00DA16D3" w:rsidP="00DA16D3">
      <w:pPr>
        <w:widowControl w:val="0"/>
        <w:tabs>
          <w:tab w:val="left" w:pos="672"/>
        </w:tabs>
        <w:jc w:val="both"/>
        <w:rPr>
          <w:rFonts w:eastAsia="Arial Unicode MS"/>
          <w:color w:val="000000"/>
          <w:sz w:val="14"/>
          <w:szCs w:val="14"/>
          <w:shd w:val="clear" w:color="auto" w:fill="FFFFFF"/>
        </w:rPr>
      </w:pPr>
      <w:r w:rsidRPr="00A60641">
        <w:rPr>
          <w:rFonts w:eastAsia="Arial Unicode MS"/>
          <w:color w:val="000000"/>
          <w:sz w:val="14"/>
          <w:szCs w:val="14"/>
          <w:shd w:val="clear" w:color="auto" w:fill="FFFFFF"/>
        </w:rPr>
        <w:t>Названное жилое помещение передается в муниципальную собственность Солецкого городского поселения безвозмездно в соответствии со статьей 9.1 закона Российской Федерации от 4 июля 1991 года № 1541-1 "О приватизации жилищного фонда в Российской Федерации".</w:t>
      </w:r>
    </w:p>
    <w:p w:rsidR="00DA16D3" w:rsidRPr="00A60641" w:rsidRDefault="00DA16D3" w:rsidP="00DA16D3">
      <w:pPr>
        <w:widowControl w:val="0"/>
        <w:tabs>
          <w:tab w:val="left" w:pos="672"/>
        </w:tabs>
        <w:jc w:val="both"/>
        <w:rPr>
          <w:rFonts w:eastAsia="Arial Unicode MS"/>
          <w:sz w:val="14"/>
          <w:szCs w:val="14"/>
        </w:rPr>
      </w:pPr>
      <w:r w:rsidRPr="00A60641">
        <w:rPr>
          <w:rFonts w:eastAsia="Arial Unicode MS"/>
          <w:color w:val="000000"/>
          <w:sz w:val="14"/>
          <w:szCs w:val="14"/>
          <w:shd w:val="clear" w:color="auto" w:fill="FFFFFF"/>
        </w:rPr>
        <w:t xml:space="preserve">7. В соответствии со статьями 131, 164 Гражданского кодекса Российской Федерации и статьей 2 Федерального закона от 21 июля 1997 года </w:t>
      </w:r>
      <w:r w:rsidRPr="00A60641">
        <w:rPr>
          <w:rFonts w:eastAsia="Arial Unicode MS"/>
          <w:color w:val="000000"/>
          <w:sz w:val="14"/>
          <w:szCs w:val="14"/>
          <w:shd w:val="clear" w:color="auto" w:fill="FFFFFF"/>
          <w:lang w:val="en-US"/>
        </w:rPr>
        <w:t>N</w:t>
      </w:r>
      <w:r w:rsidRPr="00A60641">
        <w:rPr>
          <w:rFonts w:eastAsia="Arial Unicode MS"/>
          <w:color w:val="000000"/>
          <w:sz w:val="14"/>
          <w:szCs w:val="14"/>
          <w:shd w:val="clear" w:color="auto" w:fill="FFFFFF"/>
        </w:rPr>
        <w:t xml:space="preserve"> 122-ФЗ "О государственной регистрации прав на недвижимое имущество и сделок с ним" муниципальное образование - Солецкое городское поселение приобретает право муниципальной собственности на жилое помещение с момента государственной регистрации в Едином государственном реестре недвижимости.</w:t>
      </w:r>
    </w:p>
    <w:p w:rsidR="00DA16D3" w:rsidRPr="00A60641" w:rsidRDefault="00DA16D3" w:rsidP="00DA16D3">
      <w:pPr>
        <w:widowControl w:val="0"/>
        <w:tabs>
          <w:tab w:val="left" w:pos="672"/>
        </w:tabs>
        <w:jc w:val="both"/>
        <w:rPr>
          <w:rFonts w:eastAsia="Arial Unicode MS"/>
          <w:sz w:val="14"/>
          <w:szCs w:val="14"/>
        </w:rPr>
      </w:pPr>
      <w:r w:rsidRPr="00A60641">
        <w:rPr>
          <w:rFonts w:eastAsia="Arial Unicode MS"/>
          <w:color w:val="000000"/>
          <w:sz w:val="14"/>
          <w:szCs w:val="14"/>
          <w:shd w:val="clear" w:color="auto" w:fill="FFFFFF"/>
        </w:rPr>
        <w:t>8.</w:t>
      </w:r>
      <w:r w:rsidR="00DB6D52">
        <w:rPr>
          <w:rFonts w:eastAsia="Arial Unicode MS"/>
          <w:color w:val="000000"/>
          <w:sz w:val="14"/>
          <w:szCs w:val="14"/>
          <w:shd w:val="clear" w:color="auto" w:fill="FFFFFF"/>
        </w:rPr>
        <w:t xml:space="preserve"> </w:t>
      </w:r>
      <w:r w:rsidRPr="00A60641">
        <w:rPr>
          <w:rFonts w:eastAsia="Arial Unicode MS"/>
          <w:color w:val="000000"/>
          <w:sz w:val="14"/>
          <w:szCs w:val="14"/>
          <w:shd w:val="clear" w:color="auto" w:fill="FFFFFF"/>
        </w:rPr>
        <w:t>Муниципальное образование - Солецкое городское поселение после подписания настоящего договора, акта приема-передачи и государственной регистрации права собственности осуществляет права владения, пользования и распоряжения принадлежащим ему жилым помещением в соответствии с его назначением.</w:t>
      </w:r>
    </w:p>
    <w:p w:rsidR="00DB6D52" w:rsidRPr="00A60641" w:rsidRDefault="00DA16D3" w:rsidP="00DB6D52">
      <w:pPr>
        <w:widowControl w:val="0"/>
        <w:tabs>
          <w:tab w:val="left" w:pos="748"/>
        </w:tabs>
        <w:jc w:val="both"/>
        <w:rPr>
          <w:rFonts w:eastAsia="Arial Unicode MS"/>
          <w:color w:val="000000"/>
          <w:sz w:val="14"/>
          <w:szCs w:val="14"/>
          <w:shd w:val="clear" w:color="auto" w:fill="FFFFFF"/>
        </w:rPr>
      </w:pPr>
      <w:r w:rsidRPr="00A60641">
        <w:rPr>
          <w:rFonts w:eastAsia="Arial Unicode MS"/>
          <w:color w:val="000000"/>
          <w:sz w:val="14"/>
          <w:szCs w:val="14"/>
          <w:shd w:val="clear" w:color="auto" w:fill="FFFFFF"/>
        </w:rPr>
        <w:t xml:space="preserve">   </w:t>
      </w:r>
    </w:p>
    <w:p w:rsidR="00DA16D3" w:rsidRPr="00A60641" w:rsidRDefault="00DA16D3" w:rsidP="00DA16D3">
      <w:pPr>
        <w:widowControl w:val="0"/>
        <w:tabs>
          <w:tab w:val="left" w:pos="452"/>
        </w:tabs>
        <w:jc w:val="both"/>
        <w:rPr>
          <w:rFonts w:eastAsia="Arial Unicode MS"/>
          <w:sz w:val="14"/>
          <w:szCs w:val="14"/>
        </w:rPr>
      </w:pPr>
      <w:r w:rsidRPr="00A60641">
        <w:rPr>
          <w:rFonts w:eastAsia="Arial Unicode MS"/>
          <w:color w:val="000000"/>
          <w:sz w:val="14"/>
          <w:szCs w:val="14"/>
          <w:shd w:val="clear" w:color="auto" w:fill="FFFFFF"/>
        </w:rPr>
        <w:t>9. В соответствии со статьей 9.1 Закона Российской Федерации от 4 июля 1991 года№ 1541-1 «О приватизации жилищного фонда в Российской Федерации» гражданин(не)</w:t>
      </w:r>
      <w:r w:rsidR="00DB6D52">
        <w:rPr>
          <w:rFonts w:eastAsia="Arial Unicode MS"/>
          <w:color w:val="000000"/>
          <w:sz w:val="14"/>
          <w:szCs w:val="14"/>
          <w:shd w:val="clear" w:color="auto" w:fill="FFFFFF"/>
        </w:rPr>
        <w:t xml:space="preserve"> ______________________________________________________</w:t>
      </w:r>
    </w:p>
    <w:p w:rsidR="00DA16D3" w:rsidRPr="00A60641" w:rsidRDefault="00DA16D3" w:rsidP="00DA16D3">
      <w:pPr>
        <w:widowControl w:val="0"/>
        <w:jc w:val="center"/>
        <w:rPr>
          <w:rFonts w:eastAsia="Arial Unicode MS"/>
          <w:sz w:val="14"/>
          <w:szCs w:val="14"/>
        </w:rPr>
      </w:pPr>
      <w:r w:rsidRPr="00A60641">
        <w:rPr>
          <w:rFonts w:eastAsia="Arial Unicode MS"/>
          <w:color w:val="000000"/>
          <w:sz w:val="14"/>
          <w:szCs w:val="14"/>
          <w:shd w:val="clear" w:color="auto" w:fill="FFFFFF"/>
        </w:rPr>
        <w:t>(ФИО)</w:t>
      </w:r>
    </w:p>
    <w:p w:rsidR="00DA16D3" w:rsidRPr="00A60641" w:rsidRDefault="00DA16D3" w:rsidP="00DA16D3">
      <w:pPr>
        <w:widowControl w:val="0"/>
        <w:jc w:val="both"/>
        <w:rPr>
          <w:rFonts w:eastAsia="Arial Unicode MS"/>
          <w:sz w:val="14"/>
          <w:szCs w:val="14"/>
        </w:rPr>
      </w:pPr>
      <w:r w:rsidRPr="00A60641">
        <w:rPr>
          <w:rFonts w:eastAsia="Arial Unicode MS"/>
          <w:color w:val="000000"/>
          <w:sz w:val="14"/>
          <w:szCs w:val="14"/>
          <w:shd w:val="clear" w:color="auto" w:fill="FFFFFF"/>
        </w:rPr>
        <w:t>в течение десяти дней после государственной регистрации права муниципальной собственности Солецкого городского поселения на жилое помещение заключает(ют) договор социального найма.</w:t>
      </w:r>
    </w:p>
    <w:p w:rsidR="00DA16D3" w:rsidRPr="00A60641" w:rsidRDefault="00DA16D3" w:rsidP="00DA16D3">
      <w:pPr>
        <w:widowControl w:val="0"/>
        <w:tabs>
          <w:tab w:val="left" w:pos="944"/>
        </w:tabs>
        <w:jc w:val="both"/>
        <w:rPr>
          <w:rFonts w:eastAsia="Arial Unicode MS"/>
          <w:sz w:val="14"/>
          <w:szCs w:val="14"/>
        </w:rPr>
      </w:pPr>
      <w:r w:rsidRPr="00A60641">
        <w:rPr>
          <w:rFonts w:eastAsia="Arial Unicode MS"/>
          <w:color w:val="000000"/>
          <w:sz w:val="14"/>
          <w:szCs w:val="14"/>
          <w:shd w:val="clear" w:color="auto" w:fill="FFFFFF"/>
        </w:rPr>
        <w:t xml:space="preserve">      10. Стороны настоящего договора пришли к соглашению о том, что с</w:t>
      </w:r>
    </w:p>
    <w:p w:rsidR="00DA16D3" w:rsidRPr="00A60641" w:rsidRDefault="00DA16D3" w:rsidP="00DA16D3">
      <w:pPr>
        <w:widowControl w:val="0"/>
        <w:tabs>
          <w:tab w:val="left" w:leader="underscore" w:pos="9222"/>
        </w:tabs>
        <w:jc w:val="both"/>
        <w:rPr>
          <w:rFonts w:eastAsia="Arial Unicode MS"/>
          <w:sz w:val="14"/>
          <w:szCs w:val="14"/>
        </w:rPr>
      </w:pPr>
      <w:r w:rsidRPr="00A60641">
        <w:rPr>
          <w:rFonts w:eastAsia="Arial Unicode MS"/>
          <w:color w:val="000000"/>
          <w:sz w:val="14"/>
          <w:szCs w:val="14"/>
          <w:shd w:val="clear" w:color="auto" w:fill="FFFFFF"/>
        </w:rPr>
        <w:t>гражданином(нами)</w:t>
      </w:r>
      <w:r w:rsidR="00DB6D52">
        <w:rPr>
          <w:rFonts w:eastAsia="Arial Unicode MS"/>
          <w:color w:val="000000"/>
          <w:sz w:val="14"/>
          <w:szCs w:val="14"/>
          <w:shd w:val="clear" w:color="auto" w:fill="FFFFFF"/>
        </w:rPr>
        <w:t>_________________________________________________</w:t>
      </w:r>
    </w:p>
    <w:p w:rsidR="00DA16D3" w:rsidRPr="00A60641" w:rsidRDefault="00DA16D3" w:rsidP="00DA16D3">
      <w:pPr>
        <w:widowControl w:val="0"/>
        <w:rPr>
          <w:rFonts w:eastAsia="Arial Unicode MS"/>
          <w:sz w:val="14"/>
          <w:szCs w:val="14"/>
        </w:rPr>
      </w:pPr>
      <w:r w:rsidRPr="00A60641">
        <w:rPr>
          <w:rFonts w:eastAsia="Arial Unicode MS"/>
          <w:color w:val="000000"/>
          <w:sz w:val="14"/>
          <w:szCs w:val="14"/>
          <w:shd w:val="clear" w:color="auto" w:fill="FFFFFF"/>
        </w:rPr>
        <w:t>(ФИО)</w:t>
      </w:r>
    </w:p>
    <w:p w:rsidR="00DA16D3" w:rsidRPr="00A60641" w:rsidRDefault="00DA16D3" w:rsidP="00DA16D3">
      <w:pPr>
        <w:widowControl w:val="0"/>
        <w:jc w:val="both"/>
        <w:rPr>
          <w:rFonts w:eastAsia="Arial Unicode MS"/>
          <w:sz w:val="14"/>
          <w:szCs w:val="14"/>
        </w:rPr>
      </w:pPr>
      <w:r w:rsidRPr="00A60641">
        <w:rPr>
          <w:rFonts w:eastAsia="Arial Unicode MS"/>
          <w:color w:val="000000"/>
          <w:sz w:val="14"/>
          <w:szCs w:val="14"/>
          <w:shd w:val="clear" w:color="auto" w:fill="FFFFFF"/>
        </w:rPr>
        <w:t>впоследствии не будет заключен договор передачи жилого помещения в собственность в порядке приватизации, поскольку в соответствии со статьей 11 Закона Российской Федерации от 4 июля 1991 года № 1541-1 «О приватизации жилищного фонда в</w:t>
      </w:r>
    </w:p>
    <w:p w:rsidR="00DA16D3" w:rsidRPr="00A60641" w:rsidRDefault="00DA16D3" w:rsidP="00DA16D3">
      <w:pPr>
        <w:widowControl w:val="0"/>
        <w:tabs>
          <w:tab w:val="left" w:leader="underscore" w:pos="9222"/>
        </w:tabs>
        <w:jc w:val="both"/>
        <w:rPr>
          <w:rFonts w:eastAsia="Arial Unicode MS"/>
          <w:sz w:val="14"/>
          <w:szCs w:val="14"/>
        </w:rPr>
      </w:pPr>
      <w:r w:rsidRPr="00A60641">
        <w:rPr>
          <w:rFonts w:eastAsia="Arial Unicode MS"/>
          <w:color w:val="000000"/>
          <w:sz w:val="14"/>
          <w:szCs w:val="14"/>
          <w:shd w:val="clear" w:color="auto" w:fill="FFFFFF"/>
        </w:rPr>
        <w:t>Российской Федерации» гражданин(не)</w:t>
      </w:r>
      <w:r w:rsidR="00DB6D52">
        <w:rPr>
          <w:rFonts w:eastAsia="Arial Unicode MS"/>
          <w:color w:val="000000"/>
          <w:sz w:val="14"/>
          <w:szCs w:val="14"/>
          <w:shd w:val="clear" w:color="auto" w:fill="FFFFFF"/>
        </w:rPr>
        <w:t>_________________________________</w:t>
      </w:r>
    </w:p>
    <w:p w:rsidR="00DA16D3" w:rsidRPr="00A60641" w:rsidRDefault="00DA16D3" w:rsidP="00DA16D3">
      <w:pPr>
        <w:widowControl w:val="0"/>
        <w:rPr>
          <w:rFonts w:eastAsia="Arial Unicode MS"/>
          <w:sz w:val="14"/>
          <w:szCs w:val="14"/>
        </w:rPr>
      </w:pPr>
      <w:r w:rsidRPr="00A60641">
        <w:rPr>
          <w:rFonts w:eastAsia="Arial Unicode MS"/>
          <w:color w:val="000000"/>
          <w:sz w:val="14"/>
          <w:szCs w:val="14"/>
          <w:shd w:val="clear" w:color="auto" w:fill="FFFFFF"/>
        </w:rPr>
        <w:t>(ФИО)</w:t>
      </w:r>
    </w:p>
    <w:p w:rsidR="00DA16D3" w:rsidRPr="00A60641" w:rsidRDefault="00DA16D3" w:rsidP="00DA16D3">
      <w:pPr>
        <w:widowControl w:val="0"/>
        <w:jc w:val="both"/>
        <w:rPr>
          <w:rFonts w:eastAsia="Arial Unicode MS"/>
          <w:sz w:val="14"/>
          <w:szCs w:val="14"/>
        </w:rPr>
      </w:pPr>
      <w:r w:rsidRPr="00A60641">
        <w:rPr>
          <w:rFonts w:eastAsia="Arial Unicode MS"/>
          <w:color w:val="000000"/>
          <w:sz w:val="14"/>
          <w:szCs w:val="14"/>
          <w:shd w:val="clear" w:color="auto" w:fill="FFFFFF"/>
        </w:rPr>
        <w:t>утратил(ли) право на приобретение в собственность бесплатно в порядке приватизации жилого помещения в государственном или муниципальном жилищном фонде социального использования, за исключением случаев, предусмотренных законодательством Российской Федерации.</w:t>
      </w:r>
    </w:p>
    <w:p w:rsidR="00DA16D3" w:rsidRPr="00A60641" w:rsidRDefault="00DA16D3" w:rsidP="00DA16D3">
      <w:pPr>
        <w:widowControl w:val="0"/>
        <w:tabs>
          <w:tab w:val="left" w:pos="711"/>
        </w:tabs>
        <w:jc w:val="both"/>
        <w:rPr>
          <w:rFonts w:eastAsia="Arial Unicode MS"/>
          <w:sz w:val="14"/>
          <w:szCs w:val="14"/>
        </w:rPr>
      </w:pPr>
      <w:r w:rsidRPr="00A60641">
        <w:rPr>
          <w:rFonts w:eastAsia="Arial Unicode MS"/>
          <w:color w:val="000000"/>
          <w:sz w:val="14"/>
          <w:szCs w:val="14"/>
          <w:shd w:val="clear" w:color="auto" w:fill="FFFFFF"/>
        </w:rPr>
        <w:t xml:space="preserve"> 11. Настоящий договор составлен и подписан в трех экземплярах, один </w:t>
      </w:r>
      <w:r w:rsidRPr="00A60641">
        <w:rPr>
          <w:sz w:val="14"/>
          <w:szCs w:val="14"/>
        </w:rPr>
        <w:t>из которых один хранится в Администрации Солецкого муниципального района, второй выдается «Гражданам», третий - для регистрирующего органа</w:t>
      </w:r>
      <w:r w:rsidRPr="00A60641">
        <w:rPr>
          <w:rFonts w:eastAsia="Arial Unicode MS"/>
          <w:color w:val="000000"/>
          <w:sz w:val="14"/>
          <w:szCs w:val="14"/>
          <w:shd w:val="clear" w:color="auto" w:fill="FFFFFF"/>
        </w:rPr>
        <w:t>.</w:t>
      </w:r>
    </w:p>
    <w:p w:rsidR="00DA16D3" w:rsidRPr="00A60641" w:rsidRDefault="00DA16D3" w:rsidP="00DA16D3">
      <w:pPr>
        <w:widowControl w:val="0"/>
        <w:jc w:val="both"/>
        <w:rPr>
          <w:rFonts w:eastAsia="Arial Unicode MS"/>
          <w:sz w:val="14"/>
          <w:szCs w:val="14"/>
        </w:rPr>
      </w:pPr>
      <w:r w:rsidRPr="00A60641">
        <w:rPr>
          <w:rFonts w:eastAsia="Arial Unicode MS"/>
          <w:color w:val="000000"/>
          <w:sz w:val="14"/>
          <w:szCs w:val="14"/>
          <w:shd w:val="clear" w:color="auto" w:fill="FFFFFF"/>
        </w:rPr>
        <w:t>Подписи сторон:</w:t>
      </w:r>
    </w:p>
    <w:p w:rsidR="00DA16D3" w:rsidRPr="00A60641" w:rsidRDefault="00DA16D3" w:rsidP="00DA16D3">
      <w:pPr>
        <w:widowControl w:val="0"/>
        <w:tabs>
          <w:tab w:val="left" w:leader="underscore" w:pos="8243"/>
        </w:tabs>
        <w:jc w:val="both"/>
        <w:rPr>
          <w:rFonts w:eastAsia="Arial Unicode MS"/>
          <w:sz w:val="14"/>
          <w:szCs w:val="14"/>
        </w:rPr>
      </w:pPr>
      <w:r w:rsidRPr="00A60641">
        <w:rPr>
          <w:rFonts w:eastAsia="Arial Unicode MS"/>
          <w:color w:val="000000"/>
          <w:sz w:val="14"/>
          <w:szCs w:val="14"/>
          <w:shd w:val="clear" w:color="auto" w:fill="FFFFFF"/>
        </w:rPr>
        <w:t>Администрация</w:t>
      </w:r>
      <w:r w:rsidR="00DB6D52">
        <w:rPr>
          <w:rFonts w:eastAsia="Arial Unicode MS"/>
          <w:color w:val="000000"/>
          <w:sz w:val="14"/>
          <w:szCs w:val="14"/>
          <w:shd w:val="clear" w:color="auto" w:fill="FFFFFF"/>
        </w:rPr>
        <w:t xml:space="preserve"> ______________________________________________________</w:t>
      </w:r>
    </w:p>
    <w:p w:rsidR="00DA16D3" w:rsidRPr="00A60641" w:rsidRDefault="00DA16D3" w:rsidP="00DA16D3">
      <w:pPr>
        <w:widowControl w:val="0"/>
        <w:tabs>
          <w:tab w:val="left" w:leader="underscore" w:pos="8243"/>
        </w:tabs>
        <w:jc w:val="both"/>
        <w:rPr>
          <w:rFonts w:eastAsia="Arial Unicode MS"/>
          <w:color w:val="000000"/>
          <w:sz w:val="14"/>
          <w:szCs w:val="14"/>
          <w:shd w:val="clear" w:color="auto" w:fill="FFFFFF"/>
        </w:rPr>
      </w:pPr>
      <w:r w:rsidRPr="00A60641">
        <w:rPr>
          <w:rFonts w:eastAsia="Arial Unicode MS"/>
          <w:color w:val="000000"/>
          <w:sz w:val="14"/>
          <w:szCs w:val="14"/>
          <w:shd w:val="clear" w:color="auto" w:fill="FFFFFF"/>
        </w:rPr>
        <w:t>Гражданин(не)</w:t>
      </w:r>
      <w:r w:rsidR="00DB6D52">
        <w:rPr>
          <w:rFonts w:eastAsia="Arial Unicode MS"/>
          <w:color w:val="000000"/>
          <w:sz w:val="14"/>
          <w:szCs w:val="14"/>
          <w:shd w:val="clear" w:color="auto" w:fill="FFFFFF"/>
        </w:rPr>
        <w:t>______________________________________________________</w:t>
      </w:r>
    </w:p>
    <w:p w:rsidR="00DA16D3" w:rsidRPr="00A60641" w:rsidRDefault="00DA16D3" w:rsidP="00DA16D3">
      <w:pPr>
        <w:widowControl w:val="0"/>
        <w:tabs>
          <w:tab w:val="left" w:leader="underscore" w:pos="8243"/>
        </w:tabs>
        <w:jc w:val="both"/>
        <w:rPr>
          <w:rFonts w:eastAsia="Arial Unicode MS"/>
          <w:sz w:val="14"/>
          <w:szCs w:val="14"/>
        </w:rPr>
      </w:pPr>
    </w:p>
    <w:p w:rsidR="00DA16D3" w:rsidRPr="00A60641" w:rsidRDefault="00DA16D3" w:rsidP="00DA16D3">
      <w:pPr>
        <w:jc w:val="both"/>
        <w:rPr>
          <w:sz w:val="14"/>
          <w:szCs w:val="14"/>
        </w:rPr>
      </w:pPr>
      <w:r w:rsidRPr="00A60641">
        <w:rPr>
          <w:sz w:val="14"/>
          <w:szCs w:val="14"/>
        </w:rPr>
        <w:t xml:space="preserve">Договор зарегистрирован </w:t>
      </w:r>
    </w:p>
    <w:p w:rsidR="00DA16D3" w:rsidRPr="00A60641" w:rsidRDefault="00DA16D3" w:rsidP="00DA16D3">
      <w:pPr>
        <w:jc w:val="both"/>
        <w:rPr>
          <w:sz w:val="14"/>
          <w:szCs w:val="14"/>
        </w:rPr>
      </w:pPr>
      <w:r w:rsidRPr="00A60641">
        <w:rPr>
          <w:sz w:val="14"/>
          <w:szCs w:val="14"/>
        </w:rPr>
        <w:t>в Администрации Солецкого муниципального района</w:t>
      </w:r>
    </w:p>
    <w:p w:rsidR="00DA16D3" w:rsidRPr="00A60641" w:rsidRDefault="00DA16D3" w:rsidP="00DA16D3">
      <w:pPr>
        <w:shd w:val="clear" w:color="auto" w:fill="FFFFFF" w:themeFill="background1"/>
        <w:jc w:val="both"/>
        <w:rPr>
          <w:sz w:val="14"/>
          <w:szCs w:val="14"/>
        </w:rPr>
      </w:pPr>
      <w:r w:rsidRPr="00A60641">
        <w:rPr>
          <w:b/>
          <w:sz w:val="14"/>
          <w:szCs w:val="14"/>
        </w:rPr>
        <w:t xml:space="preserve">«     </w:t>
      </w:r>
      <w:r w:rsidRPr="00A60641">
        <w:rPr>
          <w:b/>
          <w:sz w:val="14"/>
          <w:szCs w:val="14"/>
          <w:u w:val="single"/>
        </w:rPr>
        <w:t xml:space="preserve">»                        20    года   Рег. № </w:t>
      </w:r>
    </w:p>
    <w:p w:rsidR="00DA16D3" w:rsidRPr="00A60641" w:rsidRDefault="00DA16D3" w:rsidP="00DA16D3">
      <w:pPr>
        <w:jc w:val="both"/>
        <w:rPr>
          <w:sz w:val="14"/>
          <w:szCs w:val="14"/>
        </w:rPr>
      </w:pPr>
      <w:r w:rsidRPr="00A60641">
        <w:rPr>
          <w:sz w:val="14"/>
          <w:szCs w:val="14"/>
        </w:rPr>
        <w:t xml:space="preserve"> </w:t>
      </w:r>
    </w:p>
    <w:p w:rsidR="00DA16D3" w:rsidRPr="00A60641" w:rsidRDefault="00DA16D3" w:rsidP="00DA16D3">
      <w:pPr>
        <w:pStyle w:val="32"/>
        <w:spacing w:after="0"/>
        <w:ind w:left="0"/>
        <w:rPr>
          <w:b/>
          <w:sz w:val="14"/>
          <w:szCs w:val="14"/>
        </w:rPr>
      </w:pPr>
      <w:r w:rsidRPr="00A60641">
        <w:rPr>
          <w:sz w:val="14"/>
          <w:szCs w:val="14"/>
        </w:rPr>
        <w:t xml:space="preserve">Подпись _______________ ,ведущий </w:t>
      </w:r>
      <w:r w:rsidRPr="00A60641">
        <w:rPr>
          <w:sz w:val="14"/>
          <w:szCs w:val="14"/>
        </w:rPr>
        <w:tab/>
        <w:t>служащий отдела имущественных и земельных отношений Администрации Солецкого муниципального района, действующая на основании доверенности от ________ удостоверенной Главой Солецкого муниципального района ___________________№__.</w:t>
      </w:r>
    </w:p>
    <w:p w:rsidR="00DA16D3" w:rsidRPr="00A60641" w:rsidRDefault="00DA16D3" w:rsidP="00DA16D3">
      <w:pPr>
        <w:pStyle w:val="32"/>
        <w:spacing w:after="0"/>
        <w:ind w:left="0"/>
        <w:rPr>
          <w:b/>
          <w:sz w:val="14"/>
          <w:szCs w:val="14"/>
        </w:rPr>
      </w:pPr>
    </w:p>
    <w:p w:rsidR="00DA16D3" w:rsidRPr="00A60641" w:rsidRDefault="00DA16D3" w:rsidP="00DA16D3">
      <w:pPr>
        <w:pStyle w:val="32"/>
        <w:spacing w:after="0"/>
        <w:ind w:left="0"/>
        <w:rPr>
          <w:b/>
          <w:sz w:val="14"/>
          <w:szCs w:val="14"/>
        </w:rPr>
      </w:pPr>
    </w:p>
    <w:p w:rsidR="00DA16D3" w:rsidRDefault="00DA16D3" w:rsidP="00DA16D3">
      <w:pPr>
        <w:pStyle w:val="32"/>
        <w:spacing w:after="0"/>
        <w:ind w:left="0"/>
        <w:rPr>
          <w:b/>
          <w:sz w:val="14"/>
          <w:szCs w:val="14"/>
        </w:rPr>
      </w:pPr>
    </w:p>
    <w:p w:rsidR="00DB6D52" w:rsidRDefault="00DB6D52" w:rsidP="00DA16D3">
      <w:pPr>
        <w:pStyle w:val="32"/>
        <w:spacing w:after="0"/>
        <w:ind w:left="0"/>
        <w:rPr>
          <w:b/>
          <w:sz w:val="14"/>
          <w:szCs w:val="14"/>
        </w:rPr>
      </w:pPr>
    </w:p>
    <w:p w:rsidR="00DB6D52" w:rsidRDefault="00DB6D52" w:rsidP="00DA16D3">
      <w:pPr>
        <w:pStyle w:val="32"/>
        <w:spacing w:after="0"/>
        <w:ind w:left="0"/>
        <w:rPr>
          <w:b/>
          <w:sz w:val="14"/>
          <w:szCs w:val="14"/>
        </w:rPr>
      </w:pPr>
    </w:p>
    <w:p w:rsidR="00DB6D52" w:rsidRDefault="00DB6D52" w:rsidP="00DA16D3">
      <w:pPr>
        <w:pStyle w:val="32"/>
        <w:spacing w:after="0"/>
        <w:ind w:left="0"/>
        <w:rPr>
          <w:b/>
          <w:sz w:val="14"/>
          <w:szCs w:val="14"/>
        </w:rPr>
      </w:pPr>
    </w:p>
    <w:p w:rsidR="00DB6D52" w:rsidRPr="00A60641" w:rsidRDefault="00DB6D52" w:rsidP="00DA16D3">
      <w:pPr>
        <w:pStyle w:val="32"/>
        <w:spacing w:after="0"/>
        <w:ind w:left="0"/>
        <w:rPr>
          <w:b/>
          <w:sz w:val="14"/>
          <w:szCs w:val="14"/>
        </w:rPr>
      </w:pPr>
    </w:p>
    <w:p w:rsidR="00DA16D3" w:rsidRPr="00A60641" w:rsidRDefault="00DA16D3" w:rsidP="00DA16D3">
      <w:pPr>
        <w:jc w:val="right"/>
        <w:rPr>
          <w:sz w:val="14"/>
          <w:szCs w:val="14"/>
        </w:rPr>
      </w:pPr>
      <w:r w:rsidRPr="00A60641">
        <w:rPr>
          <w:sz w:val="14"/>
          <w:szCs w:val="14"/>
        </w:rPr>
        <w:lastRenderedPageBreak/>
        <w:t xml:space="preserve">                                                                                         Приложение №4</w:t>
      </w:r>
    </w:p>
    <w:p w:rsidR="00DB6D52" w:rsidRDefault="00DA16D3" w:rsidP="00DB6D52">
      <w:pPr>
        <w:jc w:val="right"/>
        <w:rPr>
          <w:bCs/>
          <w:sz w:val="14"/>
          <w:szCs w:val="14"/>
        </w:rPr>
      </w:pPr>
      <w:r w:rsidRPr="00A60641">
        <w:rPr>
          <w:sz w:val="14"/>
          <w:szCs w:val="14"/>
        </w:rPr>
        <w:t xml:space="preserve">                                                                                              к административному регламенту</w:t>
      </w:r>
      <w:r w:rsidRPr="00A60641">
        <w:rPr>
          <w:bCs/>
          <w:sz w:val="14"/>
          <w:szCs w:val="14"/>
        </w:rPr>
        <w:t xml:space="preserve">  предоставления муниципальной         </w:t>
      </w:r>
    </w:p>
    <w:p w:rsidR="00DB6D52" w:rsidRDefault="00DA16D3" w:rsidP="00DB6D52">
      <w:pPr>
        <w:jc w:val="right"/>
        <w:rPr>
          <w:bCs/>
          <w:sz w:val="14"/>
          <w:szCs w:val="14"/>
        </w:rPr>
      </w:pPr>
      <w:r w:rsidRPr="00A60641">
        <w:rPr>
          <w:bCs/>
          <w:sz w:val="14"/>
          <w:szCs w:val="14"/>
        </w:rPr>
        <w:t xml:space="preserve"> услуги по передаче в собственность  </w:t>
      </w:r>
    </w:p>
    <w:p w:rsidR="00DB6D52" w:rsidRDefault="00DA16D3" w:rsidP="00DB6D52">
      <w:pPr>
        <w:jc w:val="right"/>
        <w:rPr>
          <w:bCs/>
          <w:sz w:val="14"/>
          <w:szCs w:val="14"/>
        </w:rPr>
      </w:pPr>
      <w:r w:rsidRPr="00A60641">
        <w:rPr>
          <w:bCs/>
          <w:sz w:val="14"/>
          <w:szCs w:val="14"/>
        </w:rPr>
        <w:t>Солецкого городского поселения жилых помещений,</w:t>
      </w:r>
    </w:p>
    <w:p w:rsidR="00DA16D3" w:rsidRPr="00A60641" w:rsidRDefault="00DA16D3" w:rsidP="00DB6D52">
      <w:pPr>
        <w:jc w:val="right"/>
        <w:rPr>
          <w:b/>
          <w:bCs/>
          <w:sz w:val="14"/>
          <w:szCs w:val="14"/>
        </w:rPr>
      </w:pPr>
      <w:r w:rsidRPr="00A60641">
        <w:rPr>
          <w:bCs/>
          <w:sz w:val="14"/>
          <w:szCs w:val="14"/>
        </w:rPr>
        <w:t xml:space="preserve"> находящихся в собственности граждан</w:t>
      </w:r>
    </w:p>
    <w:p w:rsidR="00DA16D3" w:rsidRPr="00A60641" w:rsidRDefault="00DA16D3" w:rsidP="00DA16D3">
      <w:pPr>
        <w:tabs>
          <w:tab w:val="left" w:pos="284"/>
        </w:tabs>
        <w:rPr>
          <w:sz w:val="14"/>
          <w:szCs w:val="14"/>
        </w:rPr>
      </w:pPr>
    </w:p>
    <w:p w:rsidR="00DA16D3" w:rsidRPr="00A60641" w:rsidRDefault="00DA16D3" w:rsidP="00DA16D3">
      <w:pPr>
        <w:widowControl w:val="0"/>
        <w:jc w:val="center"/>
        <w:rPr>
          <w:rFonts w:eastAsia="Arial Unicode MS"/>
          <w:sz w:val="14"/>
          <w:szCs w:val="14"/>
        </w:rPr>
      </w:pPr>
      <w:r w:rsidRPr="00A60641">
        <w:rPr>
          <w:rFonts w:eastAsia="Arial Unicode MS"/>
          <w:color w:val="000000"/>
          <w:sz w:val="14"/>
          <w:szCs w:val="14"/>
          <w:shd w:val="clear" w:color="auto" w:fill="FFFFFF"/>
        </w:rPr>
        <w:t>АКТ</w:t>
      </w:r>
    </w:p>
    <w:p w:rsidR="00DA16D3" w:rsidRPr="00A60641" w:rsidRDefault="00DA16D3" w:rsidP="00DA16D3">
      <w:pPr>
        <w:widowControl w:val="0"/>
        <w:jc w:val="center"/>
        <w:rPr>
          <w:rFonts w:eastAsia="Arial Unicode MS"/>
          <w:b/>
          <w:bCs/>
          <w:sz w:val="14"/>
          <w:szCs w:val="14"/>
        </w:rPr>
      </w:pPr>
      <w:r w:rsidRPr="00A60641">
        <w:rPr>
          <w:rFonts w:eastAsia="Arial Unicode MS"/>
          <w:b/>
          <w:bCs/>
          <w:color w:val="000000"/>
          <w:sz w:val="14"/>
          <w:szCs w:val="14"/>
          <w:shd w:val="clear" w:color="auto" w:fill="FFFFFF"/>
        </w:rPr>
        <w:t>приема-передачи жилого помещения в муниципальную собственность</w:t>
      </w:r>
      <w:r w:rsidRPr="00A60641">
        <w:rPr>
          <w:rFonts w:eastAsia="Arial Unicode MS"/>
          <w:b/>
          <w:bCs/>
          <w:color w:val="000000"/>
          <w:sz w:val="14"/>
          <w:szCs w:val="14"/>
          <w:shd w:val="clear" w:color="auto" w:fill="FFFFFF"/>
        </w:rPr>
        <w:br/>
        <w:t>Солецкого городского поселения</w:t>
      </w:r>
    </w:p>
    <w:p w:rsidR="00DA16D3" w:rsidRPr="00A60641" w:rsidRDefault="00DA16D3" w:rsidP="00DA16D3">
      <w:pPr>
        <w:widowControl w:val="0"/>
        <w:tabs>
          <w:tab w:val="left" w:pos="5976"/>
          <w:tab w:val="left" w:leader="underscore" w:pos="6439"/>
          <w:tab w:val="left" w:leader="underscore" w:pos="8474"/>
        </w:tabs>
        <w:jc w:val="both"/>
        <w:rPr>
          <w:rFonts w:eastAsia="Arial Unicode MS"/>
          <w:sz w:val="14"/>
          <w:szCs w:val="14"/>
        </w:rPr>
      </w:pPr>
      <w:r w:rsidRPr="00A60641">
        <w:rPr>
          <w:rFonts w:eastAsia="Arial Unicode MS"/>
          <w:color w:val="000000"/>
          <w:sz w:val="14"/>
          <w:szCs w:val="14"/>
          <w:shd w:val="clear" w:color="auto" w:fill="FFFFFF"/>
        </w:rPr>
        <w:t>г. Сольцы</w:t>
      </w:r>
      <w:r w:rsidRPr="00A60641">
        <w:rPr>
          <w:rFonts w:eastAsia="Arial Unicode MS"/>
          <w:color w:val="000000"/>
          <w:sz w:val="14"/>
          <w:szCs w:val="14"/>
          <w:shd w:val="clear" w:color="auto" w:fill="FFFFFF"/>
        </w:rPr>
        <w:tab/>
        <w:t>«</w:t>
      </w:r>
      <w:r w:rsidRPr="00A60641">
        <w:rPr>
          <w:rFonts w:eastAsia="Arial Unicode MS"/>
          <w:color w:val="000000"/>
          <w:sz w:val="14"/>
          <w:szCs w:val="14"/>
          <w:shd w:val="clear" w:color="auto" w:fill="FFFFFF"/>
        </w:rPr>
        <w:tab/>
        <w:t>»</w:t>
      </w:r>
      <w:r w:rsidRPr="00A60641">
        <w:rPr>
          <w:rFonts w:eastAsia="Arial Unicode MS"/>
          <w:color w:val="000000"/>
          <w:sz w:val="14"/>
          <w:szCs w:val="14"/>
          <w:shd w:val="clear" w:color="auto" w:fill="FFFFFF"/>
        </w:rPr>
        <w:tab/>
        <w:t>20_г.</w:t>
      </w:r>
    </w:p>
    <w:p w:rsidR="00DA16D3" w:rsidRPr="00A60641" w:rsidRDefault="00DA16D3" w:rsidP="00DA16D3">
      <w:pPr>
        <w:widowControl w:val="0"/>
        <w:tabs>
          <w:tab w:val="left" w:leader="underscore" w:pos="9220"/>
        </w:tabs>
        <w:jc w:val="both"/>
        <w:rPr>
          <w:rFonts w:eastAsia="Arial Unicode MS"/>
          <w:sz w:val="14"/>
          <w:szCs w:val="14"/>
        </w:rPr>
      </w:pPr>
      <w:r w:rsidRPr="00A60641">
        <w:rPr>
          <w:rFonts w:eastAsia="Arial Unicode MS"/>
          <w:color w:val="000000"/>
          <w:sz w:val="14"/>
          <w:szCs w:val="14"/>
          <w:shd w:val="clear" w:color="auto" w:fill="FFFFFF"/>
        </w:rPr>
        <w:t>Гражданин(не)</w:t>
      </w:r>
      <w:r w:rsidRPr="00A60641">
        <w:rPr>
          <w:rFonts w:eastAsia="Arial Unicode MS"/>
          <w:color w:val="000000"/>
          <w:sz w:val="14"/>
          <w:szCs w:val="14"/>
          <w:shd w:val="clear" w:color="auto" w:fill="FFFFFF"/>
        </w:rPr>
        <w:tab/>
      </w:r>
    </w:p>
    <w:p w:rsidR="00DA16D3" w:rsidRPr="00A60641" w:rsidRDefault="00DA16D3" w:rsidP="00DA16D3">
      <w:pPr>
        <w:widowControl w:val="0"/>
        <w:rPr>
          <w:rFonts w:eastAsia="Arial Unicode MS"/>
          <w:sz w:val="14"/>
          <w:szCs w:val="14"/>
        </w:rPr>
      </w:pPr>
      <w:r w:rsidRPr="00A60641">
        <w:rPr>
          <w:rFonts w:eastAsia="Arial Unicode MS"/>
          <w:color w:val="000000"/>
          <w:sz w:val="14"/>
          <w:szCs w:val="14"/>
          <w:shd w:val="clear" w:color="auto" w:fill="FFFFFF"/>
        </w:rPr>
        <w:t>(ФИО, дата рождения, паспортные данные)</w:t>
      </w:r>
    </w:p>
    <w:p w:rsidR="00DA16D3" w:rsidRPr="00A60641" w:rsidRDefault="00DA16D3" w:rsidP="00DA16D3">
      <w:pPr>
        <w:widowControl w:val="0"/>
        <w:tabs>
          <w:tab w:val="left" w:leader="underscore" w:pos="9220"/>
        </w:tabs>
        <w:jc w:val="both"/>
        <w:rPr>
          <w:rFonts w:eastAsia="Arial Unicode MS"/>
          <w:sz w:val="14"/>
          <w:szCs w:val="14"/>
        </w:rPr>
      </w:pPr>
      <w:r w:rsidRPr="00A60641">
        <w:rPr>
          <w:rFonts w:eastAsia="Arial Unicode MS"/>
          <w:color w:val="000000"/>
          <w:sz w:val="14"/>
          <w:szCs w:val="14"/>
          <w:shd w:val="clear" w:color="auto" w:fill="FFFFFF"/>
        </w:rPr>
        <w:t>проживающий(</w:t>
      </w:r>
      <w:proofErr w:type="spellStart"/>
      <w:r w:rsidRPr="00A60641">
        <w:rPr>
          <w:rFonts w:eastAsia="Arial Unicode MS"/>
          <w:color w:val="000000"/>
          <w:sz w:val="14"/>
          <w:szCs w:val="14"/>
          <w:shd w:val="clear" w:color="auto" w:fill="FFFFFF"/>
        </w:rPr>
        <w:t>ие</w:t>
      </w:r>
      <w:proofErr w:type="spellEnd"/>
      <w:r w:rsidRPr="00A60641">
        <w:rPr>
          <w:rFonts w:eastAsia="Arial Unicode MS"/>
          <w:color w:val="000000"/>
          <w:sz w:val="14"/>
          <w:szCs w:val="14"/>
          <w:shd w:val="clear" w:color="auto" w:fill="FFFFFF"/>
        </w:rPr>
        <w:t>) по адресу: г. Сольцы,</w:t>
      </w:r>
      <w:r w:rsidRPr="00A60641">
        <w:rPr>
          <w:rFonts w:eastAsia="Arial Unicode MS"/>
          <w:color w:val="000000"/>
          <w:sz w:val="14"/>
          <w:szCs w:val="14"/>
          <w:shd w:val="clear" w:color="auto" w:fill="FFFFFF"/>
        </w:rPr>
        <w:tab/>
        <w:t>,</w:t>
      </w:r>
    </w:p>
    <w:p w:rsidR="00DA16D3" w:rsidRPr="00A60641" w:rsidRDefault="00DA16D3" w:rsidP="00DA16D3">
      <w:pPr>
        <w:widowControl w:val="0"/>
        <w:tabs>
          <w:tab w:val="left" w:leader="underscore" w:pos="1357"/>
          <w:tab w:val="left" w:leader="underscore" w:pos="2513"/>
        </w:tabs>
        <w:jc w:val="both"/>
        <w:rPr>
          <w:rFonts w:eastAsia="Arial Unicode MS"/>
          <w:sz w:val="14"/>
          <w:szCs w:val="14"/>
        </w:rPr>
      </w:pPr>
      <w:r w:rsidRPr="00A60641">
        <w:rPr>
          <w:rFonts w:eastAsia="Arial Unicode MS"/>
          <w:color w:val="000000"/>
          <w:sz w:val="14"/>
          <w:szCs w:val="14"/>
          <w:shd w:val="clear" w:color="auto" w:fill="FFFFFF"/>
        </w:rPr>
        <w:t>д.</w:t>
      </w:r>
      <w:r w:rsidRPr="00A60641">
        <w:rPr>
          <w:rFonts w:eastAsia="Arial Unicode MS"/>
          <w:color w:val="000000"/>
          <w:sz w:val="14"/>
          <w:szCs w:val="14"/>
          <w:shd w:val="clear" w:color="auto" w:fill="FFFFFF"/>
        </w:rPr>
        <w:tab/>
        <w:t xml:space="preserve">, кв. </w:t>
      </w:r>
      <w:r w:rsidRPr="00A60641">
        <w:rPr>
          <w:rFonts w:eastAsia="Arial Unicode MS"/>
          <w:color w:val="000000"/>
          <w:sz w:val="14"/>
          <w:szCs w:val="14"/>
          <w:shd w:val="clear" w:color="auto" w:fill="FFFFFF"/>
        </w:rPr>
        <w:tab/>
        <w:t>, с одной стороны, и Администрация Солецкого муниципального района, именуемая в дальнейшем Администрация, в лице</w:t>
      </w:r>
    </w:p>
    <w:p w:rsidR="00DA16D3" w:rsidRPr="00A60641" w:rsidRDefault="00DA16D3" w:rsidP="00DA16D3">
      <w:pPr>
        <w:widowControl w:val="0"/>
        <w:rPr>
          <w:rFonts w:eastAsia="Arial Unicode MS"/>
          <w:sz w:val="14"/>
          <w:szCs w:val="14"/>
        </w:rPr>
      </w:pPr>
      <w:r w:rsidRPr="00A60641">
        <w:rPr>
          <w:rFonts w:eastAsia="Arial Unicode MS"/>
          <w:color w:val="000000"/>
          <w:sz w:val="14"/>
          <w:szCs w:val="14"/>
          <w:shd w:val="clear" w:color="auto" w:fill="FFFFFF"/>
        </w:rPr>
        <w:t>(должность уполномоченного лица, ФИО)</w:t>
      </w:r>
    </w:p>
    <w:p w:rsidR="00DA16D3" w:rsidRPr="00A60641" w:rsidRDefault="00DA16D3" w:rsidP="00DA16D3">
      <w:pPr>
        <w:widowControl w:val="0"/>
        <w:rPr>
          <w:rFonts w:eastAsia="Arial Unicode MS"/>
          <w:sz w:val="14"/>
          <w:szCs w:val="14"/>
        </w:rPr>
      </w:pPr>
      <w:r w:rsidRPr="00A60641">
        <w:rPr>
          <w:rFonts w:eastAsia="Arial Unicode MS"/>
          <w:color w:val="000000"/>
          <w:sz w:val="14"/>
          <w:szCs w:val="14"/>
          <w:shd w:val="clear" w:color="auto" w:fill="FFFFFF"/>
        </w:rPr>
        <w:t>действующего на основании ______________________________________, утвержденного ___________________________________________________________, с другой стороны, в соответствии со статьей 556 Гражданского кодекса Российской Федерации составили настоящий акт о нижеследующем:</w:t>
      </w:r>
    </w:p>
    <w:p w:rsidR="00DA16D3" w:rsidRPr="00A60641" w:rsidRDefault="00DA16D3" w:rsidP="00DA16D3">
      <w:pPr>
        <w:widowControl w:val="0"/>
        <w:numPr>
          <w:ilvl w:val="0"/>
          <w:numId w:val="18"/>
        </w:numPr>
        <w:tabs>
          <w:tab w:val="clear" w:pos="720"/>
          <w:tab w:val="left" w:pos="617"/>
          <w:tab w:val="left" w:leader="underscore" w:pos="9220"/>
        </w:tabs>
        <w:ind w:left="0" w:firstLine="0"/>
        <w:jc w:val="both"/>
        <w:rPr>
          <w:rFonts w:eastAsia="Arial Unicode MS"/>
          <w:sz w:val="14"/>
          <w:szCs w:val="14"/>
        </w:rPr>
      </w:pPr>
      <w:r w:rsidRPr="00A60641">
        <w:rPr>
          <w:rFonts w:eastAsia="Arial Unicode MS"/>
          <w:color w:val="000000"/>
          <w:sz w:val="14"/>
          <w:szCs w:val="14"/>
          <w:shd w:val="clear" w:color="auto" w:fill="FFFFFF"/>
        </w:rPr>
        <w:t>Гражданин(не)</w:t>
      </w:r>
      <w:r w:rsidRPr="00A60641">
        <w:rPr>
          <w:rFonts w:eastAsia="Arial Unicode MS"/>
          <w:color w:val="000000"/>
          <w:sz w:val="14"/>
          <w:szCs w:val="14"/>
          <w:shd w:val="clear" w:color="auto" w:fill="FFFFFF"/>
        </w:rPr>
        <w:tab/>
      </w:r>
    </w:p>
    <w:p w:rsidR="00DA16D3" w:rsidRPr="00A60641" w:rsidRDefault="00DA16D3" w:rsidP="00DA16D3">
      <w:pPr>
        <w:widowControl w:val="0"/>
        <w:jc w:val="center"/>
        <w:rPr>
          <w:rFonts w:eastAsia="Arial Unicode MS"/>
          <w:sz w:val="14"/>
          <w:szCs w:val="14"/>
        </w:rPr>
      </w:pPr>
      <w:r w:rsidRPr="00A60641">
        <w:rPr>
          <w:rFonts w:eastAsia="Arial Unicode MS"/>
          <w:color w:val="000000"/>
          <w:sz w:val="14"/>
          <w:szCs w:val="14"/>
          <w:shd w:val="clear" w:color="auto" w:fill="FFFFFF"/>
        </w:rPr>
        <w:t>(ФИО)</w:t>
      </w:r>
    </w:p>
    <w:p w:rsidR="00DA16D3" w:rsidRPr="00A60641" w:rsidRDefault="00DA16D3" w:rsidP="00DA16D3">
      <w:pPr>
        <w:widowControl w:val="0"/>
        <w:jc w:val="both"/>
        <w:rPr>
          <w:rFonts w:eastAsia="Arial Unicode MS"/>
          <w:sz w:val="14"/>
          <w:szCs w:val="14"/>
        </w:rPr>
      </w:pPr>
      <w:r w:rsidRPr="00A60641">
        <w:rPr>
          <w:rFonts w:eastAsia="Arial Unicode MS"/>
          <w:color w:val="000000"/>
          <w:sz w:val="14"/>
          <w:szCs w:val="14"/>
          <w:shd w:val="clear" w:color="auto" w:fill="FFFFFF"/>
        </w:rPr>
        <w:t>передает(ют), а Администрация принимает в муниципальную собственность</w:t>
      </w:r>
    </w:p>
    <w:p w:rsidR="00DA16D3" w:rsidRPr="00A60641" w:rsidRDefault="00DA16D3" w:rsidP="00DA16D3">
      <w:pPr>
        <w:widowControl w:val="0"/>
        <w:tabs>
          <w:tab w:val="left" w:leader="underscore" w:pos="6726"/>
          <w:tab w:val="left" w:leader="underscore" w:pos="8921"/>
        </w:tabs>
        <w:jc w:val="both"/>
        <w:rPr>
          <w:rFonts w:eastAsia="Arial Unicode MS"/>
          <w:sz w:val="14"/>
          <w:szCs w:val="14"/>
        </w:rPr>
      </w:pPr>
      <w:r w:rsidRPr="00A60641">
        <w:rPr>
          <w:rFonts w:eastAsia="Arial Unicode MS"/>
          <w:color w:val="000000"/>
          <w:sz w:val="14"/>
          <w:szCs w:val="14"/>
          <w:shd w:val="clear" w:color="auto" w:fill="FFFFFF"/>
        </w:rPr>
        <w:t>Солецкого городского поселения жилое помещение  в соответствии с</w:t>
      </w:r>
    </w:p>
    <w:p w:rsidR="00DA16D3" w:rsidRPr="00A60641" w:rsidRDefault="00DA16D3" w:rsidP="00DA16D3">
      <w:pPr>
        <w:widowControl w:val="0"/>
        <w:tabs>
          <w:tab w:val="left" w:leader="underscore" w:pos="4300"/>
          <w:tab w:val="left" w:leader="underscore" w:pos="6439"/>
        </w:tabs>
        <w:rPr>
          <w:rFonts w:eastAsia="Arial Unicode MS"/>
          <w:sz w:val="14"/>
          <w:szCs w:val="14"/>
        </w:rPr>
      </w:pPr>
      <w:r w:rsidRPr="00A60641">
        <w:rPr>
          <w:rFonts w:eastAsia="Arial Unicode MS"/>
          <w:color w:val="000000"/>
          <w:sz w:val="14"/>
          <w:szCs w:val="14"/>
          <w:shd w:val="clear" w:color="auto" w:fill="FFFFFF"/>
        </w:rPr>
        <w:t>договором передачи жилого помещения в муниципальную собственность Солецкого городского поселения от «____»20_     г. №___.</w:t>
      </w:r>
    </w:p>
    <w:p w:rsidR="00DA16D3" w:rsidRPr="00A60641" w:rsidRDefault="00DA16D3" w:rsidP="00DA16D3">
      <w:pPr>
        <w:widowControl w:val="0"/>
        <w:numPr>
          <w:ilvl w:val="0"/>
          <w:numId w:val="18"/>
        </w:numPr>
        <w:tabs>
          <w:tab w:val="clear" w:pos="720"/>
          <w:tab w:val="left" w:pos="635"/>
          <w:tab w:val="left" w:leader="underscore" w:pos="9220"/>
        </w:tabs>
        <w:ind w:left="0" w:firstLine="0"/>
        <w:jc w:val="both"/>
        <w:rPr>
          <w:rFonts w:eastAsia="Arial Unicode MS"/>
          <w:sz w:val="14"/>
          <w:szCs w:val="14"/>
        </w:rPr>
      </w:pPr>
      <w:r w:rsidRPr="00A60641">
        <w:rPr>
          <w:rFonts w:eastAsia="Arial Unicode MS"/>
          <w:color w:val="000000"/>
          <w:sz w:val="14"/>
          <w:szCs w:val="14"/>
          <w:shd w:val="clear" w:color="auto" w:fill="FFFFFF"/>
        </w:rPr>
        <w:t>По настоящему акту гражданин(не)</w:t>
      </w:r>
      <w:r w:rsidRPr="00A60641">
        <w:rPr>
          <w:rFonts w:eastAsia="Arial Unicode MS"/>
          <w:color w:val="000000"/>
          <w:sz w:val="14"/>
          <w:szCs w:val="14"/>
          <w:shd w:val="clear" w:color="auto" w:fill="FFFFFF"/>
        </w:rPr>
        <w:tab/>
      </w:r>
    </w:p>
    <w:p w:rsidR="00DA16D3" w:rsidRPr="00A60641" w:rsidRDefault="00DA16D3" w:rsidP="00DA16D3">
      <w:pPr>
        <w:widowControl w:val="0"/>
        <w:rPr>
          <w:rFonts w:eastAsia="Arial Unicode MS"/>
          <w:sz w:val="14"/>
          <w:szCs w:val="14"/>
        </w:rPr>
      </w:pPr>
      <w:r w:rsidRPr="00A60641">
        <w:rPr>
          <w:rFonts w:eastAsia="Arial Unicode MS"/>
          <w:color w:val="000000"/>
          <w:sz w:val="14"/>
          <w:szCs w:val="14"/>
          <w:shd w:val="clear" w:color="auto" w:fill="FFFFFF"/>
        </w:rPr>
        <w:t>(ФИО)</w:t>
      </w:r>
    </w:p>
    <w:p w:rsidR="00DA16D3" w:rsidRPr="00A60641" w:rsidRDefault="00DA16D3" w:rsidP="00DA16D3">
      <w:pPr>
        <w:widowControl w:val="0"/>
        <w:jc w:val="both"/>
        <w:rPr>
          <w:rFonts w:eastAsia="Arial Unicode MS"/>
          <w:sz w:val="14"/>
          <w:szCs w:val="14"/>
        </w:rPr>
      </w:pPr>
      <w:r w:rsidRPr="00A60641">
        <w:rPr>
          <w:rFonts w:eastAsia="Arial Unicode MS"/>
          <w:color w:val="000000"/>
          <w:sz w:val="14"/>
          <w:szCs w:val="14"/>
          <w:shd w:val="clear" w:color="auto" w:fill="FFFFFF"/>
        </w:rPr>
        <w:t>передал(ли) Администрации жилое помещение по адресу: г. Сольцы,</w:t>
      </w:r>
    </w:p>
    <w:p w:rsidR="00DA16D3" w:rsidRPr="00A60641" w:rsidRDefault="00DA16D3" w:rsidP="00DA16D3">
      <w:pPr>
        <w:widowControl w:val="0"/>
        <w:tabs>
          <w:tab w:val="left" w:leader="underscore" w:pos="3355"/>
          <w:tab w:val="left" w:leader="underscore" w:pos="4300"/>
          <w:tab w:val="left" w:leader="underscore" w:pos="5404"/>
        </w:tabs>
        <w:jc w:val="both"/>
        <w:rPr>
          <w:rFonts w:eastAsia="Arial Unicode MS"/>
          <w:sz w:val="14"/>
          <w:szCs w:val="14"/>
        </w:rPr>
      </w:pPr>
      <w:r w:rsidRPr="00A60641">
        <w:rPr>
          <w:rFonts w:eastAsia="Arial Unicode MS"/>
          <w:b/>
          <w:bCs/>
          <w:color w:val="000000"/>
          <w:sz w:val="14"/>
          <w:szCs w:val="14"/>
          <w:shd w:val="clear" w:color="auto" w:fill="FFFFFF"/>
        </w:rPr>
        <w:tab/>
        <w:t xml:space="preserve">, </w:t>
      </w:r>
      <w:r w:rsidRPr="00A60641">
        <w:rPr>
          <w:rFonts w:eastAsia="Arial Unicode MS"/>
          <w:bCs/>
          <w:color w:val="000000"/>
          <w:sz w:val="14"/>
          <w:szCs w:val="14"/>
          <w:shd w:val="clear" w:color="auto" w:fill="FFFFFF"/>
        </w:rPr>
        <w:t>д.-</w:t>
      </w:r>
      <w:r w:rsidRPr="00A60641">
        <w:rPr>
          <w:rFonts w:eastAsia="Arial Unicode MS"/>
          <w:color w:val="000000"/>
          <w:sz w:val="14"/>
          <w:szCs w:val="14"/>
          <w:shd w:val="clear" w:color="auto" w:fill="FFFFFF"/>
        </w:rPr>
        <w:tab/>
        <w:t>, кв.</w:t>
      </w:r>
      <w:r w:rsidRPr="00A60641">
        <w:rPr>
          <w:rFonts w:eastAsia="Arial Unicode MS"/>
          <w:color w:val="000000"/>
          <w:sz w:val="14"/>
          <w:szCs w:val="14"/>
          <w:shd w:val="clear" w:color="auto" w:fill="FFFFFF"/>
        </w:rPr>
        <w:tab/>
        <w:t>, а Администрация приняла указанное</w:t>
      </w:r>
    </w:p>
    <w:p w:rsidR="00DA16D3" w:rsidRPr="00A60641" w:rsidRDefault="00DA16D3" w:rsidP="00DA16D3">
      <w:pPr>
        <w:widowControl w:val="0"/>
        <w:jc w:val="both"/>
        <w:rPr>
          <w:rFonts w:eastAsia="Arial Unicode MS"/>
          <w:sz w:val="14"/>
          <w:szCs w:val="14"/>
        </w:rPr>
      </w:pPr>
      <w:r w:rsidRPr="00A60641">
        <w:rPr>
          <w:rFonts w:eastAsia="Arial Unicode MS"/>
          <w:color w:val="000000"/>
          <w:sz w:val="14"/>
          <w:szCs w:val="14"/>
          <w:shd w:val="clear" w:color="auto" w:fill="FFFFFF"/>
        </w:rPr>
        <w:t>жилое помещение.</w:t>
      </w:r>
    </w:p>
    <w:p w:rsidR="00DA16D3" w:rsidRPr="00A60641" w:rsidRDefault="00DA16D3" w:rsidP="00DA16D3">
      <w:pPr>
        <w:widowControl w:val="0"/>
        <w:numPr>
          <w:ilvl w:val="0"/>
          <w:numId w:val="18"/>
        </w:numPr>
        <w:tabs>
          <w:tab w:val="clear" w:pos="720"/>
          <w:tab w:val="left" w:pos="635"/>
          <w:tab w:val="left" w:leader="underscore" w:pos="9220"/>
        </w:tabs>
        <w:ind w:left="0" w:firstLine="0"/>
        <w:jc w:val="both"/>
        <w:rPr>
          <w:rFonts w:eastAsia="Arial Unicode MS"/>
          <w:sz w:val="14"/>
          <w:szCs w:val="14"/>
        </w:rPr>
      </w:pPr>
      <w:r w:rsidRPr="00A60641">
        <w:rPr>
          <w:rFonts w:eastAsia="Arial Unicode MS"/>
          <w:color w:val="000000"/>
          <w:sz w:val="14"/>
          <w:szCs w:val="14"/>
          <w:shd w:val="clear" w:color="auto" w:fill="FFFFFF"/>
        </w:rPr>
        <w:t>Претензий у Администрации к гражданину (нам)</w:t>
      </w:r>
      <w:r w:rsidRPr="00A60641">
        <w:rPr>
          <w:rFonts w:eastAsia="Arial Unicode MS"/>
          <w:color w:val="000000"/>
          <w:sz w:val="14"/>
          <w:szCs w:val="14"/>
          <w:shd w:val="clear" w:color="auto" w:fill="FFFFFF"/>
        </w:rPr>
        <w:tab/>
      </w:r>
    </w:p>
    <w:p w:rsidR="00DA16D3" w:rsidRPr="00A60641" w:rsidRDefault="00DA16D3" w:rsidP="00DA16D3">
      <w:pPr>
        <w:widowControl w:val="0"/>
        <w:rPr>
          <w:rFonts w:eastAsia="Arial Unicode MS"/>
          <w:sz w:val="14"/>
          <w:szCs w:val="14"/>
        </w:rPr>
      </w:pPr>
      <w:r w:rsidRPr="00A60641">
        <w:rPr>
          <w:rFonts w:eastAsia="Arial Unicode MS"/>
          <w:color w:val="000000"/>
          <w:sz w:val="14"/>
          <w:szCs w:val="14"/>
          <w:shd w:val="clear" w:color="auto" w:fill="FFFFFF"/>
        </w:rPr>
        <w:t>(ФИО)</w:t>
      </w:r>
    </w:p>
    <w:p w:rsidR="00DA16D3" w:rsidRPr="00A60641" w:rsidRDefault="00DA16D3" w:rsidP="00DA16D3">
      <w:pPr>
        <w:widowControl w:val="0"/>
        <w:rPr>
          <w:rFonts w:eastAsia="Arial Unicode MS"/>
          <w:color w:val="000000"/>
          <w:sz w:val="14"/>
          <w:szCs w:val="14"/>
          <w:shd w:val="clear" w:color="auto" w:fill="FFFFFF"/>
        </w:rPr>
      </w:pPr>
      <w:r w:rsidRPr="00A60641">
        <w:rPr>
          <w:rFonts w:eastAsia="Arial Unicode MS"/>
          <w:color w:val="000000"/>
          <w:sz w:val="14"/>
          <w:szCs w:val="14"/>
          <w:shd w:val="clear" w:color="auto" w:fill="FFFFFF"/>
        </w:rPr>
        <w:t xml:space="preserve">по передаваемому жилому помещению нет. </w:t>
      </w:r>
    </w:p>
    <w:p w:rsidR="00DA16D3" w:rsidRPr="00A60641" w:rsidRDefault="00DA16D3" w:rsidP="00DA16D3">
      <w:pPr>
        <w:widowControl w:val="0"/>
        <w:rPr>
          <w:rFonts w:eastAsia="Arial Unicode MS"/>
          <w:color w:val="000000"/>
          <w:sz w:val="14"/>
          <w:szCs w:val="14"/>
          <w:shd w:val="clear" w:color="auto" w:fill="FFFFFF"/>
        </w:rPr>
      </w:pPr>
    </w:p>
    <w:p w:rsidR="00DA16D3" w:rsidRPr="00A60641" w:rsidRDefault="00DA16D3" w:rsidP="00DA16D3">
      <w:pPr>
        <w:widowControl w:val="0"/>
        <w:rPr>
          <w:rFonts w:eastAsia="Arial Unicode MS"/>
          <w:sz w:val="14"/>
          <w:szCs w:val="14"/>
        </w:rPr>
      </w:pPr>
      <w:r w:rsidRPr="00A60641">
        <w:rPr>
          <w:rFonts w:eastAsia="Arial Unicode MS"/>
          <w:color w:val="000000"/>
          <w:sz w:val="14"/>
          <w:szCs w:val="14"/>
          <w:shd w:val="clear" w:color="auto" w:fill="FFFFFF"/>
        </w:rPr>
        <w:t xml:space="preserve">     Передал (ли):</w:t>
      </w:r>
    </w:p>
    <w:p w:rsidR="00DA16D3" w:rsidRPr="00A60641" w:rsidRDefault="00DA16D3" w:rsidP="00DA16D3">
      <w:pPr>
        <w:widowControl w:val="0"/>
        <w:tabs>
          <w:tab w:val="left" w:leader="underscore" w:pos="5115"/>
        </w:tabs>
        <w:jc w:val="both"/>
        <w:rPr>
          <w:rFonts w:eastAsia="Arial Unicode MS"/>
          <w:sz w:val="14"/>
          <w:szCs w:val="14"/>
        </w:rPr>
      </w:pPr>
      <w:r w:rsidRPr="00A60641">
        <w:rPr>
          <w:rFonts w:eastAsia="Arial Unicode MS"/>
          <w:color w:val="000000"/>
          <w:sz w:val="14"/>
          <w:szCs w:val="14"/>
          <w:shd w:val="clear" w:color="auto" w:fill="FFFFFF"/>
        </w:rPr>
        <w:t>Гражданин(не)</w:t>
      </w:r>
      <w:r w:rsidRPr="00A60641">
        <w:rPr>
          <w:rFonts w:eastAsia="Arial Unicode MS"/>
          <w:color w:val="000000"/>
          <w:sz w:val="14"/>
          <w:szCs w:val="14"/>
          <w:shd w:val="clear" w:color="auto" w:fill="FFFFFF"/>
        </w:rPr>
        <w:tab/>
      </w:r>
      <w:r w:rsidRPr="00A60641">
        <w:rPr>
          <w:rFonts w:eastAsia="Arial Unicode MS"/>
          <w:color w:val="000000"/>
          <w:sz w:val="14"/>
          <w:szCs w:val="14"/>
          <w:shd w:val="clear" w:color="auto" w:fill="FFFFFF"/>
        </w:rPr>
        <w:tab/>
        <w:t>(ФИО)</w:t>
      </w:r>
    </w:p>
    <w:p w:rsidR="00DA16D3" w:rsidRPr="00A60641" w:rsidRDefault="00DA16D3" w:rsidP="00DA16D3">
      <w:pPr>
        <w:widowControl w:val="0"/>
        <w:jc w:val="both"/>
        <w:rPr>
          <w:rFonts w:eastAsia="Arial Unicode MS"/>
          <w:sz w:val="14"/>
          <w:szCs w:val="14"/>
        </w:rPr>
      </w:pPr>
      <w:r w:rsidRPr="00A60641">
        <w:rPr>
          <w:rFonts w:eastAsia="Arial Unicode MS"/>
          <w:color w:val="000000"/>
          <w:sz w:val="14"/>
          <w:szCs w:val="14"/>
          <w:shd w:val="clear" w:color="auto" w:fill="FFFFFF"/>
        </w:rPr>
        <w:t>Принял:</w:t>
      </w:r>
    </w:p>
    <w:p w:rsidR="00DA16D3" w:rsidRPr="00A60641" w:rsidRDefault="00DA16D3" w:rsidP="00DA16D3">
      <w:pPr>
        <w:widowControl w:val="0"/>
        <w:tabs>
          <w:tab w:val="left" w:leader="underscore" w:pos="6726"/>
        </w:tabs>
        <w:jc w:val="both"/>
        <w:rPr>
          <w:rFonts w:eastAsia="Arial Unicode MS"/>
          <w:sz w:val="14"/>
          <w:szCs w:val="14"/>
        </w:rPr>
      </w:pPr>
      <w:r w:rsidRPr="00A60641">
        <w:rPr>
          <w:rFonts w:eastAsia="Arial Unicode MS"/>
          <w:color w:val="000000"/>
          <w:sz w:val="14"/>
          <w:szCs w:val="14"/>
          <w:shd w:val="clear" w:color="auto" w:fill="FFFFFF"/>
        </w:rPr>
        <w:t>Администрация:</w:t>
      </w:r>
      <w:r w:rsidRPr="00A60641">
        <w:rPr>
          <w:rFonts w:eastAsia="Arial Unicode MS"/>
          <w:color w:val="000000"/>
          <w:sz w:val="14"/>
          <w:szCs w:val="14"/>
          <w:shd w:val="clear" w:color="auto" w:fill="FFFFFF"/>
        </w:rPr>
        <w:tab/>
      </w:r>
    </w:p>
    <w:p w:rsidR="00DA16D3" w:rsidRPr="00A60641" w:rsidRDefault="00DA16D3" w:rsidP="00DA16D3">
      <w:pPr>
        <w:widowControl w:val="0"/>
        <w:jc w:val="center"/>
        <w:rPr>
          <w:rFonts w:eastAsia="Arial Unicode MS"/>
          <w:sz w:val="14"/>
          <w:szCs w:val="14"/>
        </w:rPr>
      </w:pPr>
      <w:r w:rsidRPr="00A60641">
        <w:rPr>
          <w:rFonts w:eastAsia="Arial Unicode MS"/>
          <w:color w:val="000000"/>
          <w:sz w:val="14"/>
          <w:szCs w:val="14"/>
          <w:shd w:val="clear" w:color="auto" w:fill="FFFFFF"/>
        </w:rPr>
        <w:t>(ФИО, должность уполномоченного лица)</w:t>
      </w:r>
    </w:p>
    <w:p w:rsidR="00DA16D3" w:rsidRPr="00A60641" w:rsidRDefault="00DA16D3" w:rsidP="00DB6D52">
      <w:pPr>
        <w:widowControl w:val="0"/>
        <w:jc w:val="right"/>
        <w:rPr>
          <w:rFonts w:eastAsia="Arial Unicode MS"/>
          <w:sz w:val="14"/>
          <w:szCs w:val="14"/>
        </w:rPr>
      </w:pPr>
      <w:r w:rsidRPr="00A60641">
        <w:rPr>
          <w:rFonts w:eastAsia="Arial Unicode MS"/>
          <w:color w:val="000000"/>
          <w:sz w:val="14"/>
          <w:szCs w:val="14"/>
          <w:shd w:val="clear" w:color="auto" w:fill="FFFFFF"/>
        </w:rPr>
        <w:t>20     г.</w:t>
      </w:r>
    </w:p>
    <w:p w:rsidR="00DA16D3" w:rsidRPr="00A60641" w:rsidRDefault="00DA16D3" w:rsidP="00DA16D3">
      <w:pPr>
        <w:pStyle w:val="32"/>
        <w:spacing w:after="0"/>
        <w:ind w:left="0"/>
        <w:rPr>
          <w:b/>
          <w:sz w:val="14"/>
          <w:szCs w:val="14"/>
        </w:rPr>
      </w:pPr>
    </w:p>
    <w:p w:rsidR="008E3BF9" w:rsidRPr="00F0440A" w:rsidRDefault="008E3BF9" w:rsidP="008E3BF9">
      <w:pPr>
        <w:tabs>
          <w:tab w:val="left" w:pos="1308"/>
        </w:tabs>
        <w:jc w:val="center"/>
        <w:rPr>
          <w:sz w:val="16"/>
          <w:szCs w:val="16"/>
        </w:rPr>
      </w:pPr>
    </w:p>
    <w:p w:rsidR="008E3BF9" w:rsidRPr="00F0440A" w:rsidRDefault="008E3BF9" w:rsidP="008E3BF9">
      <w:pPr>
        <w:tabs>
          <w:tab w:val="left" w:pos="1308"/>
        </w:tabs>
        <w:jc w:val="center"/>
        <w:rPr>
          <w:b/>
          <w:sz w:val="16"/>
          <w:szCs w:val="16"/>
        </w:rPr>
      </w:pPr>
      <w:r w:rsidRPr="00F0440A">
        <w:rPr>
          <w:b/>
          <w:sz w:val="16"/>
          <w:szCs w:val="16"/>
        </w:rPr>
        <w:t>ПОСТАНОВЛЕНИЕ</w:t>
      </w:r>
    </w:p>
    <w:p w:rsidR="008E3BF9" w:rsidRPr="00F0440A" w:rsidRDefault="008E3BF9" w:rsidP="008E3BF9">
      <w:pPr>
        <w:tabs>
          <w:tab w:val="left" w:pos="1308"/>
        </w:tabs>
        <w:jc w:val="center"/>
        <w:rPr>
          <w:b/>
          <w:sz w:val="16"/>
          <w:szCs w:val="16"/>
        </w:rPr>
      </w:pPr>
      <w:r w:rsidRPr="00F0440A">
        <w:rPr>
          <w:b/>
          <w:sz w:val="16"/>
          <w:szCs w:val="16"/>
        </w:rPr>
        <w:t>Администрации Солецкого муниципального района</w:t>
      </w:r>
    </w:p>
    <w:p w:rsidR="008E3BF9" w:rsidRPr="00F0440A" w:rsidRDefault="008E3BF9" w:rsidP="008E3BF9">
      <w:pPr>
        <w:tabs>
          <w:tab w:val="left" w:pos="1308"/>
        </w:tabs>
        <w:jc w:val="center"/>
        <w:rPr>
          <w:sz w:val="16"/>
          <w:szCs w:val="16"/>
        </w:rPr>
      </w:pPr>
    </w:p>
    <w:p w:rsidR="008E3BF9" w:rsidRPr="00F0440A" w:rsidRDefault="008E3BF9" w:rsidP="008E3BF9">
      <w:pPr>
        <w:tabs>
          <w:tab w:val="left" w:pos="1308"/>
        </w:tabs>
        <w:jc w:val="center"/>
        <w:rPr>
          <w:sz w:val="16"/>
          <w:szCs w:val="16"/>
        </w:rPr>
      </w:pPr>
      <w:r w:rsidRPr="00F0440A">
        <w:rPr>
          <w:sz w:val="16"/>
          <w:szCs w:val="16"/>
        </w:rPr>
        <w:t xml:space="preserve">от </w:t>
      </w:r>
      <w:r>
        <w:rPr>
          <w:sz w:val="16"/>
          <w:szCs w:val="16"/>
        </w:rPr>
        <w:t>14</w:t>
      </w:r>
      <w:r w:rsidRPr="00F0440A">
        <w:rPr>
          <w:sz w:val="16"/>
          <w:szCs w:val="16"/>
        </w:rPr>
        <w:t>.06.2019 № 7</w:t>
      </w:r>
      <w:r>
        <w:rPr>
          <w:sz w:val="16"/>
          <w:szCs w:val="16"/>
        </w:rPr>
        <w:t>39</w:t>
      </w:r>
    </w:p>
    <w:p w:rsidR="008E3BF9" w:rsidRPr="00F0440A" w:rsidRDefault="008E3BF9" w:rsidP="008E3BF9">
      <w:pPr>
        <w:tabs>
          <w:tab w:val="left" w:pos="1308"/>
        </w:tabs>
        <w:jc w:val="center"/>
        <w:rPr>
          <w:sz w:val="16"/>
          <w:szCs w:val="16"/>
        </w:rPr>
      </w:pPr>
      <w:r w:rsidRPr="00F0440A">
        <w:rPr>
          <w:sz w:val="16"/>
          <w:szCs w:val="16"/>
        </w:rPr>
        <w:t>г. Сольцы</w:t>
      </w:r>
    </w:p>
    <w:p w:rsidR="008E3BF9" w:rsidRDefault="008E3BF9" w:rsidP="00CE0C0C">
      <w:pPr>
        <w:suppressAutoHyphens/>
        <w:jc w:val="center"/>
        <w:rPr>
          <w:rFonts w:eastAsia="Times New Roman"/>
          <w:sz w:val="14"/>
          <w:szCs w:val="14"/>
          <w:lang w:eastAsia="ru-RU"/>
        </w:rPr>
      </w:pPr>
    </w:p>
    <w:p w:rsidR="008E3BF9" w:rsidRPr="009F5A87" w:rsidRDefault="008E3BF9" w:rsidP="008E3BF9">
      <w:pPr>
        <w:suppressAutoHyphens/>
        <w:jc w:val="center"/>
        <w:rPr>
          <w:sz w:val="16"/>
          <w:szCs w:val="16"/>
        </w:rPr>
      </w:pPr>
      <w:r w:rsidRPr="009F5A87">
        <w:rPr>
          <w:b/>
          <w:sz w:val="16"/>
          <w:szCs w:val="16"/>
        </w:rPr>
        <w:t>О внесении изменений в постановление Администрации муниципального района от 25.02.2019 № 215</w:t>
      </w:r>
    </w:p>
    <w:p w:rsidR="008E3BF9" w:rsidRPr="009F5A87" w:rsidRDefault="008E3BF9" w:rsidP="008E3BF9">
      <w:pPr>
        <w:suppressAutoHyphens/>
        <w:jc w:val="both"/>
        <w:rPr>
          <w:sz w:val="16"/>
          <w:szCs w:val="16"/>
        </w:rPr>
      </w:pPr>
      <w:r w:rsidRPr="009F5A87">
        <w:rPr>
          <w:sz w:val="16"/>
          <w:szCs w:val="16"/>
        </w:rPr>
        <w:t xml:space="preserve">               </w:t>
      </w:r>
    </w:p>
    <w:p w:rsidR="008E3BF9" w:rsidRPr="009F5A87" w:rsidRDefault="008E3BF9" w:rsidP="008E3BF9">
      <w:pPr>
        <w:suppressAutoHyphens/>
        <w:ind w:firstLine="284"/>
        <w:jc w:val="both"/>
        <w:rPr>
          <w:b/>
          <w:sz w:val="16"/>
          <w:szCs w:val="16"/>
        </w:rPr>
      </w:pPr>
      <w:r w:rsidRPr="009F5A87">
        <w:rPr>
          <w:sz w:val="16"/>
          <w:szCs w:val="16"/>
        </w:rPr>
        <w:t xml:space="preserve">В соответствии с пунктом 11 части 1 статьи 15 Федерального закона от 6 октября 2003 года  № 131-ФЗ «Об общих принципах организации местного самоуправления в Российской Федерации» и в целях обеспечения отдыха, оздоровления и занятости детей в каникулярное время в 2019 году Администрация Солецкого муниципального района </w:t>
      </w:r>
      <w:r w:rsidRPr="009F5A87">
        <w:rPr>
          <w:b/>
          <w:sz w:val="16"/>
          <w:szCs w:val="16"/>
        </w:rPr>
        <w:t>ПОСТАНОВЛЯЕТ:</w:t>
      </w:r>
    </w:p>
    <w:p w:rsidR="008E3BF9" w:rsidRPr="009F5A87" w:rsidRDefault="008E3BF9" w:rsidP="008E3BF9">
      <w:pPr>
        <w:ind w:firstLine="284"/>
        <w:jc w:val="both"/>
        <w:rPr>
          <w:sz w:val="16"/>
          <w:szCs w:val="16"/>
        </w:rPr>
      </w:pPr>
      <w:r w:rsidRPr="009F5A87">
        <w:rPr>
          <w:sz w:val="16"/>
          <w:szCs w:val="16"/>
        </w:rPr>
        <w:t>1. Внести изменения в постановление Администрации муниципального района  от 25.02.2019 № 215 «Об обеспечении отдыха, оздоровления и занятости детей в каникулярное время в 2019 году»:</w:t>
      </w:r>
    </w:p>
    <w:p w:rsidR="008E3BF9" w:rsidRPr="009F5A87" w:rsidRDefault="008E3BF9" w:rsidP="008E3BF9">
      <w:pPr>
        <w:ind w:firstLine="284"/>
        <w:jc w:val="both"/>
        <w:rPr>
          <w:sz w:val="16"/>
          <w:szCs w:val="16"/>
        </w:rPr>
      </w:pPr>
      <w:r w:rsidRPr="009F5A87">
        <w:rPr>
          <w:sz w:val="16"/>
          <w:szCs w:val="16"/>
        </w:rPr>
        <w:t>1.1. Изложить пункт 4 в редакции:</w:t>
      </w:r>
    </w:p>
    <w:p w:rsidR="008E3BF9" w:rsidRPr="009F5A87" w:rsidRDefault="008E3BF9" w:rsidP="008E3BF9">
      <w:pPr>
        <w:suppressAutoHyphens/>
        <w:ind w:firstLine="284"/>
        <w:contextualSpacing/>
        <w:jc w:val="both"/>
        <w:rPr>
          <w:sz w:val="16"/>
          <w:szCs w:val="16"/>
        </w:rPr>
      </w:pPr>
      <w:r w:rsidRPr="009F5A87">
        <w:rPr>
          <w:sz w:val="16"/>
          <w:szCs w:val="16"/>
        </w:rPr>
        <w:t>«4. Установить сроки отдыха детей и подростков:</w:t>
      </w:r>
    </w:p>
    <w:p w:rsidR="008E3BF9" w:rsidRPr="009F5A87" w:rsidRDefault="008E3BF9" w:rsidP="008E3BF9">
      <w:pPr>
        <w:suppressAutoHyphens/>
        <w:ind w:firstLine="284"/>
        <w:contextualSpacing/>
        <w:jc w:val="both"/>
        <w:rPr>
          <w:sz w:val="16"/>
          <w:szCs w:val="16"/>
        </w:rPr>
      </w:pPr>
      <w:r w:rsidRPr="009F5A87">
        <w:rPr>
          <w:sz w:val="16"/>
          <w:szCs w:val="16"/>
        </w:rPr>
        <w:t>в лагерях с дневным пребыванием детей, профильных лагерях, лагерях труда и отдыха, сменах профильных лагерей: 21 день (но не менее 5 дней»)</w:t>
      </w:r>
    </w:p>
    <w:p w:rsidR="008E3BF9" w:rsidRPr="009F5A87" w:rsidRDefault="008E3BF9" w:rsidP="008E3BF9">
      <w:pPr>
        <w:pStyle w:val="af9"/>
        <w:suppressAutoHyphens/>
        <w:ind w:left="0" w:firstLine="284"/>
        <w:jc w:val="both"/>
        <w:rPr>
          <w:sz w:val="16"/>
          <w:szCs w:val="16"/>
        </w:rPr>
      </w:pPr>
      <w:r w:rsidRPr="009F5A87">
        <w:rPr>
          <w:sz w:val="16"/>
          <w:szCs w:val="16"/>
        </w:rPr>
        <w:t>1.2. Изложить пункт 5 постановления в редакции:</w:t>
      </w:r>
    </w:p>
    <w:p w:rsidR="008E3BF9" w:rsidRPr="009F5A87" w:rsidRDefault="008E3BF9" w:rsidP="008E3BF9">
      <w:pPr>
        <w:suppressAutoHyphens/>
        <w:ind w:firstLine="284"/>
        <w:contextualSpacing/>
        <w:jc w:val="both"/>
        <w:rPr>
          <w:sz w:val="16"/>
          <w:szCs w:val="16"/>
        </w:rPr>
      </w:pPr>
      <w:r w:rsidRPr="009F5A87">
        <w:rPr>
          <w:sz w:val="16"/>
          <w:szCs w:val="16"/>
        </w:rPr>
        <w:t>«5. Установить для осуществления финансирования за счет средств бюджета муниципального района:</w:t>
      </w:r>
    </w:p>
    <w:p w:rsidR="008E3BF9" w:rsidRPr="009F5A87" w:rsidRDefault="008E3BF9" w:rsidP="008E3BF9">
      <w:pPr>
        <w:suppressAutoHyphens/>
        <w:ind w:firstLine="284"/>
        <w:contextualSpacing/>
        <w:jc w:val="both"/>
        <w:rPr>
          <w:sz w:val="16"/>
          <w:szCs w:val="16"/>
        </w:rPr>
      </w:pPr>
      <w:r w:rsidRPr="009F5A87">
        <w:rPr>
          <w:sz w:val="16"/>
          <w:szCs w:val="16"/>
        </w:rPr>
        <w:t>- стоимость набора продуктов питания в день на 1 ребенка в лагерях с дневным пребыванием, сменах профильных лагерей с организацией двухразового питания – 132,2 руб.;</w:t>
      </w:r>
    </w:p>
    <w:p w:rsidR="008E3BF9" w:rsidRPr="009F5A87" w:rsidRDefault="008E3BF9" w:rsidP="008E3BF9">
      <w:pPr>
        <w:suppressAutoHyphens/>
        <w:ind w:firstLine="284"/>
        <w:contextualSpacing/>
        <w:jc w:val="both"/>
        <w:rPr>
          <w:sz w:val="16"/>
          <w:szCs w:val="16"/>
        </w:rPr>
      </w:pPr>
      <w:r w:rsidRPr="009F5A87">
        <w:rPr>
          <w:sz w:val="16"/>
          <w:szCs w:val="16"/>
        </w:rPr>
        <w:t xml:space="preserve"> - медицинское обслуживание - 1 руб.;</w:t>
      </w:r>
    </w:p>
    <w:p w:rsidR="008E3BF9" w:rsidRPr="009F5A87" w:rsidRDefault="008E3BF9" w:rsidP="008E3BF9">
      <w:pPr>
        <w:suppressAutoHyphens/>
        <w:ind w:firstLine="284"/>
        <w:contextualSpacing/>
        <w:jc w:val="both"/>
        <w:rPr>
          <w:sz w:val="16"/>
          <w:szCs w:val="16"/>
        </w:rPr>
      </w:pPr>
      <w:r w:rsidRPr="009F5A87">
        <w:rPr>
          <w:sz w:val="16"/>
          <w:szCs w:val="16"/>
        </w:rPr>
        <w:t xml:space="preserve"> - бутилированная вода – 3 руб.;</w:t>
      </w:r>
    </w:p>
    <w:p w:rsidR="008E3BF9" w:rsidRPr="009F5A87" w:rsidRDefault="008E3BF9" w:rsidP="008E3BF9">
      <w:pPr>
        <w:suppressAutoHyphens/>
        <w:ind w:firstLine="284"/>
        <w:contextualSpacing/>
        <w:jc w:val="both"/>
        <w:rPr>
          <w:sz w:val="16"/>
          <w:szCs w:val="16"/>
        </w:rPr>
      </w:pPr>
      <w:r w:rsidRPr="009F5A87">
        <w:rPr>
          <w:sz w:val="16"/>
          <w:szCs w:val="16"/>
        </w:rPr>
        <w:lastRenderedPageBreak/>
        <w:t xml:space="preserve"> - хозяйственные расходы - 3,50 руб.;</w:t>
      </w:r>
    </w:p>
    <w:p w:rsidR="008E3BF9" w:rsidRPr="009F5A87" w:rsidRDefault="008E3BF9" w:rsidP="008E3BF9">
      <w:pPr>
        <w:suppressAutoHyphens/>
        <w:ind w:firstLine="284"/>
        <w:contextualSpacing/>
        <w:jc w:val="both"/>
        <w:rPr>
          <w:sz w:val="16"/>
          <w:szCs w:val="16"/>
        </w:rPr>
      </w:pPr>
      <w:r w:rsidRPr="009F5A87">
        <w:rPr>
          <w:sz w:val="16"/>
          <w:szCs w:val="16"/>
        </w:rPr>
        <w:t xml:space="preserve"> - ГСМ – 36 700 руб. (МАОУ «Основная общеобразовательная школа имени Смирнова Юрия Михайловича  д. Горки»), 12 583 руб. 94 коп. (МБУ «Межпоселенческий центр социального обслуживания молодежи «Дом молодежи»); </w:t>
      </w:r>
    </w:p>
    <w:p w:rsidR="008E3BF9" w:rsidRPr="009F5A87" w:rsidRDefault="008E3BF9" w:rsidP="008E3BF9">
      <w:pPr>
        <w:suppressAutoHyphens/>
        <w:ind w:firstLine="284"/>
        <w:contextualSpacing/>
        <w:jc w:val="both"/>
        <w:rPr>
          <w:sz w:val="16"/>
          <w:szCs w:val="16"/>
        </w:rPr>
      </w:pPr>
      <w:r w:rsidRPr="009F5A87">
        <w:rPr>
          <w:sz w:val="16"/>
          <w:szCs w:val="16"/>
        </w:rPr>
        <w:t>- противоклещевая обработка территории – 3500 руб. за объект».</w:t>
      </w:r>
    </w:p>
    <w:p w:rsidR="008E3BF9" w:rsidRPr="009F5A87" w:rsidRDefault="008E3BF9" w:rsidP="008E3BF9">
      <w:pPr>
        <w:suppressAutoHyphens/>
        <w:ind w:firstLine="284"/>
        <w:contextualSpacing/>
        <w:jc w:val="both"/>
        <w:rPr>
          <w:b/>
          <w:sz w:val="16"/>
          <w:szCs w:val="16"/>
          <w:u w:val="single"/>
        </w:rPr>
      </w:pPr>
      <w:r w:rsidRPr="009F5A87">
        <w:rPr>
          <w:sz w:val="16"/>
          <w:szCs w:val="16"/>
        </w:rPr>
        <w:t>1.2. Изложить Перечень оздоровительных лагерей с дневным пребыванием детей, организованных на территории муниципального района в 2019 году, утвержденного данным постановлением в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981"/>
        <w:gridCol w:w="872"/>
      </w:tblGrid>
      <w:tr w:rsidR="008E3BF9" w:rsidRPr="008E3BF9" w:rsidTr="008E3BF9">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center"/>
              <w:rPr>
                <w:sz w:val="12"/>
                <w:szCs w:val="16"/>
              </w:rPr>
            </w:pPr>
            <w:r w:rsidRPr="008E3BF9">
              <w:rPr>
                <w:sz w:val="12"/>
                <w:szCs w:val="16"/>
              </w:rPr>
              <w:t>Наименование</w:t>
            </w:r>
          </w:p>
        </w:tc>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center"/>
              <w:rPr>
                <w:sz w:val="12"/>
                <w:szCs w:val="16"/>
              </w:rPr>
            </w:pPr>
            <w:r w:rsidRPr="008E3BF9">
              <w:rPr>
                <w:sz w:val="12"/>
                <w:szCs w:val="16"/>
              </w:rPr>
              <w:t>Количество</w:t>
            </w:r>
          </w:p>
          <w:p w:rsidR="008E3BF9" w:rsidRPr="008E3BF9" w:rsidRDefault="008E3BF9" w:rsidP="00747CDF">
            <w:pPr>
              <w:suppressAutoHyphens/>
              <w:jc w:val="center"/>
              <w:rPr>
                <w:sz w:val="12"/>
                <w:szCs w:val="16"/>
              </w:rPr>
            </w:pPr>
            <w:r w:rsidRPr="008E3BF9">
              <w:rPr>
                <w:sz w:val="12"/>
                <w:szCs w:val="16"/>
              </w:rPr>
              <w:t xml:space="preserve"> детей</w:t>
            </w:r>
          </w:p>
        </w:tc>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center"/>
              <w:rPr>
                <w:sz w:val="12"/>
                <w:szCs w:val="16"/>
              </w:rPr>
            </w:pPr>
            <w:r w:rsidRPr="008E3BF9">
              <w:rPr>
                <w:sz w:val="12"/>
                <w:szCs w:val="16"/>
              </w:rPr>
              <w:t>Срок</w:t>
            </w:r>
          </w:p>
        </w:tc>
      </w:tr>
      <w:tr w:rsidR="008E3BF9" w:rsidRPr="008E3BF9" w:rsidTr="008E3BF9">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both"/>
              <w:rPr>
                <w:sz w:val="12"/>
                <w:szCs w:val="16"/>
              </w:rPr>
            </w:pPr>
            <w:r w:rsidRPr="008E3BF9">
              <w:rPr>
                <w:sz w:val="12"/>
                <w:szCs w:val="16"/>
              </w:rPr>
              <w:t xml:space="preserve">1. Лагеря с дневным пребыванием с 2-х разовым питанием </w:t>
            </w:r>
          </w:p>
        </w:tc>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center"/>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center"/>
              <w:rPr>
                <w:sz w:val="12"/>
                <w:szCs w:val="16"/>
              </w:rPr>
            </w:pPr>
          </w:p>
        </w:tc>
      </w:tr>
      <w:tr w:rsidR="008E3BF9" w:rsidRPr="008E3BF9" w:rsidTr="008E3BF9">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both"/>
              <w:rPr>
                <w:sz w:val="12"/>
                <w:szCs w:val="16"/>
              </w:rPr>
            </w:pPr>
            <w:r w:rsidRPr="008E3BF9">
              <w:rPr>
                <w:sz w:val="12"/>
                <w:szCs w:val="16"/>
              </w:rPr>
              <w:t xml:space="preserve">1.1.Лагерь «Искатели» на базе МАОУ «Средняя общеобразовательная школа №1 г.  Сольцы» </w:t>
            </w:r>
          </w:p>
          <w:p w:rsidR="008E3BF9" w:rsidRPr="008E3BF9" w:rsidRDefault="008E3BF9" w:rsidP="00747CDF">
            <w:pPr>
              <w:suppressAutoHyphens/>
              <w:jc w:val="both"/>
              <w:rPr>
                <w:sz w:val="12"/>
                <w:szCs w:val="16"/>
              </w:rPr>
            </w:pPr>
            <w:r w:rsidRPr="008E3BF9">
              <w:rPr>
                <w:sz w:val="12"/>
                <w:szCs w:val="16"/>
              </w:rPr>
              <w:t xml:space="preserve">Адрес: г. Сольцы, Советский пр. д. 78  </w:t>
            </w:r>
          </w:p>
          <w:p w:rsidR="008E3BF9" w:rsidRPr="008E3BF9" w:rsidRDefault="008E3BF9" w:rsidP="00747CDF">
            <w:pPr>
              <w:suppressAutoHyphens/>
              <w:jc w:val="both"/>
              <w:rPr>
                <w:sz w:val="12"/>
                <w:szCs w:val="16"/>
              </w:rPr>
            </w:pPr>
            <w:r w:rsidRPr="008E3BF9">
              <w:rPr>
                <w:sz w:val="12"/>
                <w:szCs w:val="16"/>
              </w:rPr>
              <w:t>Фактический адрес: г. Сольцы, Советский пр. д.11</w:t>
            </w:r>
          </w:p>
        </w:tc>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center"/>
              <w:rPr>
                <w:sz w:val="12"/>
                <w:szCs w:val="16"/>
              </w:rPr>
            </w:pPr>
            <w:r w:rsidRPr="008E3BF9">
              <w:rPr>
                <w:sz w:val="12"/>
                <w:szCs w:val="16"/>
              </w:rPr>
              <w:t>1 отряд 20</w:t>
            </w:r>
          </w:p>
          <w:p w:rsidR="008E3BF9" w:rsidRPr="008E3BF9" w:rsidRDefault="008E3BF9" w:rsidP="00747CDF">
            <w:pPr>
              <w:suppressAutoHyphens/>
              <w:jc w:val="center"/>
              <w:rPr>
                <w:sz w:val="12"/>
                <w:szCs w:val="16"/>
              </w:rPr>
            </w:pPr>
            <w:r w:rsidRPr="008E3BF9">
              <w:rPr>
                <w:sz w:val="12"/>
                <w:szCs w:val="16"/>
              </w:rPr>
              <w:t>2 отряд 20</w:t>
            </w:r>
          </w:p>
        </w:tc>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center"/>
              <w:rPr>
                <w:sz w:val="12"/>
                <w:szCs w:val="16"/>
              </w:rPr>
            </w:pPr>
            <w:r w:rsidRPr="008E3BF9">
              <w:rPr>
                <w:sz w:val="12"/>
                <w:szCs w:val="16"/>
              </w:rPr>
              <w:t>03.06.-26.06.2019</w:t>
            </w:r>
          </w:p>
          <w:p w:rsidR="008E3BF9" w:rsidRPr="008E3BF9" w:rsidRDefault="008E3BF9" w:rsidP="00747CDF">
            <w:pPr>
              <w:suppressAutoHyphens/>
              <w:jc w:val="center"/>
              <w:rPr>
                <w:sz w:val="12"/>
                <w:szCs w:val="16"/>
              </w:rPr>
            </w:pPr>
          </w:p>
          <w:p w:rsidR="008E3BF9" w:rsidRPr="008E3BF9" w:rsidRDefault="008E3BF9" w:rsidP="00747CDF">
            <w:pPr>
              <w:suppressAutoHyphens/>
              <w:jc w:val="center"/>
              <w:rPr>
                <w:sz w:val="12"/>
                <w:szCs w:val="16"/>
              </w:rPr>
            </w:pPr>
          </w:p>
        </w:tc>
      </w:tr>
      <w:tr w:rsidR="008E3BF9" w:rsidRPr="008E3BF9" w:rsidTr="008E3BF9">
        <w:trPr>
          <w:trHeight w:val="216"/>
        </w:trPr>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both"/>
              <w:rPr>
                <w:sz w:val="12"/>
                <w:szCs w:val="16"/>
              </w:rPr>
            </w:pPr>
            <w:r w:rsidRPr="008E3BF9">
              <w:rPr>
                <w:sz w:val="12"/>
                <w:szCs w:val="16"/>
              </w:rPr>
              <w:t>1.2.Лагерь «Вдохновение» на базе МАОУ «Средняя общеобразовательная школа №2 г. Сольцы»</w:t>
            </w:r>
          </w:p>
          <w:p w:rsidR="008E3BF9" w:rsidRPr="008E3BF9" w:rsidRDefault="008E3BF9" w:rsidP="00747CDF">
            <w:pPr>
              <w:suppressAutoHyphens/>
              <w:jc w:val="both"/>
              <w:rPr>
                <w:sz w:val="12"/>
                <w:szCs w:val="16"/>
              </w:rPr>
            </w:pPr>
            <w:r w:rsidRPr="008E3BF9">
              <w:rPr>
                <w:sz w:val="12"/>
                <w:szCs w:val="16"/>
              </w:rPr>
              <w:t>Адрес: г. Сольцы, Советский пр., д.7</w:t>
            </w:r>
          </w:p>
          <w:p w:rsidR="008E3BF9" w:rsidRPr="008E3BF9" w:rsidRDefault="008E3BF9" w:rsidP="00747CDF">
            <w:pPr>
              <w:suppressAutoHyphens/>
              <w:jc w:val="both"/>
              <w:rPr>
                <w:sz w:val="12"/>
                <w:szCs w:val="16"/>
              </w:rPr>
            </w:pPr>
            <w:r w:rsidRPr="008E3BF9">
              <w:rPr>
                <w:sz w:val="12"/>
                <w:szCs w:val="16"/>
              </w:rPr>
              <w:t>Фактический адрес:  г. Сольцы, ул. Новгородская, д. 69-а</w:t>
            </w:r>
          </w:p>
        </w:tc>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center"/>
              <w:rPr>
                <w:sz w:val="12"/>
                <w:szCs w:val="16"/>
              </w:rPr>
            </w:pPr>
            <w:r w:rsidRPr="008E3BF9">
              <w:rPr>
                <w:sz w:val="12"/>
                <w:szCs w:val="16"/>
              </w:rPr>
              <w:t>1 отряд 20</w:t>
            </w:r>
          </w:p>
          <w:p w:rsidR="008E3BF9" w:rsidRPr="008E3BF9" w:rsidRDefault="008E3BF9" w:rsidP="00747CDF">
            <w:pPr>
              <w:suppressAutoHyphens/>
              <w:jc w:val="center"/>
              <w:rPr>
                <w:sz w:val="12"/>
                <w:szCs w:val="16"/>
              </w:rPr>
            </w:pPr>
            <w:r w:rsidRPr="008E3BF9">
              <w:rPr>
                <w:sz w:val="12"/>
                <w:szCs w:val="16"/>
              </w:rPr>
              <w:t>2 отряд 20</w:t>
            </w:r>
          </w:p>
          <w:p w:rsidR="008E3BF9" w:rsidRPr="008E3BF9" w:rsidRDefault="008E3BF9" w:rsidP="00747CDF">
            <w:pPr>
              <w:suppressAutoHyphens/>
              <w:jc w:val="center"/>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center"/>
              <w:rPr>
                <w:sz w:val="12"/>
                <w:szCs w:val="16"/>
              </w:rPr>
            </w:pPr>
            <w:r w:rsidRPr="008E3BF9">
              <w:rPr>
                <w:sz w:val="12"/>
                <w:szCs w:val="16"/>
              </w:rPr>
              <w:t>03.06.-26.06.2019</w:t>
            </w:r>
          </w:p>
          <w:p w:rsidR="008E3BF9" w:rsidRPr="008E3BF9" w:rsidRDefault="008E3BF9" w:rsidP="00747CDF">
            <w:pPr>
              <w:suppressAutoHyphens/>
              <w:jc w:val="center"/>
              <w:rPr>
                <w:sz w:val="12"/>
                <w:szCs w:val="16"/>
              </w:rPr>
            </w:pPr>
          </w:p>
        </w:tc>
      </w:tr>
      <w:tr w:rsidR="008E3BF9" w:rsidRPr="008E3BF9" w:rsidTr="008E3BF9">
        <w:trPr>
          <w:trHeight w:val="259"/>
        </w:trPr>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both"/>
              <w:rPr>
                <w:sz w:val="12"/>
                <w:szCs w:val="16"/>
              </w:rPr>
            </w:pPr>
            <w:r w:rsidRPr="008E3BF9">
              <w:rPr>
                <w:sz w:val="12"/>
                <w:szCs w:val="16"/>
              </w:rPr>
              <w:t>1.4. Лагерь «Патриот» на базе «Межпоселенческий центр социального обслуживания  молодежи «Дом  молодежи»</w:t>
            </w:r>
          </w:p>
          <w:p w:rsidR="008E3BF9" w:rsidRPr="008E3BF9" w:rsidRDefault="008E3BF9" w:rsidP="00747CDF">
            <w:pPr>
              <w:suppressAutoHyphens/>
              <w:jc w:val="both"/>
              <w:rPr>
                <w:sz w:val="12"/>
                <w:szCs w:val="16"/>
              </w:rPr>
            </w:pPr>
            <w:r w:rsidRPr="008E3BF9">
              <w:rPr>
                <w:sz w:val="12"/>
                <w:szCs w:val="16"/>
              </w:rPr>
              <w:t>Адрес: г. Сольцы, ул. Комсомола д. 107</w:t>
            </w:r>
          </w:p>
        </w:tc>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center"/>
              <w:rPr>
                <w:sz w:val="12"/>
                <w:szCs w:val="16"/>
              </w:rPr>
            </w:pPr>
            <w:r w:rsidRPr="008E3BF9">
              <w:rPr>
                <w:sz w:val="12"/>
                <w:szCs w:val="16"/>
              </w:rPr>
              <w:t>42 (из них16 питание)</w:t>
            </w:r>
          </w:p>
        </w:tc>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center"/>
              <w:rPr>
                <w:sz w:val="12"/>
                <w:szCs w:val="16"/>
              </w:rPr>
            </w:pPr>
            <w:r w:rsidRPr="008E3BF9">
              <w:rPr>
                <w:sz w:val="12"/>
                <w:szCs w:val="16"/>
              </w:rPr>
              <w:t>10.06.- 14.06.2019</w:t>
            </w:r>
          </w:p>
        </w:tc>
      </w:tr>
      <w:tr w:rsidR="008E3BF9" w:rsidRPr="008E3BF9" w:rsidTr="008E3BF9">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both"/>
              <w:rPr>
                <w:sz w:val="12"/>
                <w:szCs w:val="16"/>
              </w:rPr>
            </w:pPr>
            <w:r w:rsidRPr="008E3BF9">
              <w:rPr>
                <w:sz w:val="12"/>
                <w:szCs w:val="16"/>
              </w:rPr>
              <w:t>1.4. Лагерь «Юные дарования» на базе МАУДО «Центр детского творчества»</w:t>
            </w:r>
          </w:p>
          <w:p w:rsidR="008E3BF9" w:rsidRPr="008E3BF9" w:rsidRDefault="008E3BF9" w:rsidP="00747CDF">
            <w:pPr>
              <w:suppressAutoHyphens/>
              <w:jc w:val="both"/>
              <w:rPr>
                <w:sz w:val="12"/>
                <w:szCs w:val="16"/>
              </w:rPr>
            </w:pPr>
            <w:r w:rsidRPr="008E3BF9">
              <w:rPr>
                <w:sz w:val="12"/>
                <w:szCs w:val="16"/>
              </w:rPr>
              <w:t xml:space="preserve">Адрес: г. Сольцы, Советский пр. д.11 </w:t>
            </w:r>
          </w:p>
        </w:tc>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center"/>
              <w:rPr>
                <w:sz w:val="12"/>
                <w:szCs w:val="16"/>
              </w:rPr>
            </w:pPr>
            <w:r w:rsidRPr="008E3BF9">
              <w:rPr>
                <w:sz w:val="12"/>
                <w:szCs w:val="16"/>
              </w:rPr>
              <w:t>25</w:t>
            </w:r>
          </w:p>
        </w:tc>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center"/>
              <w:rPr>
                <w:sz w:val="12"/>
                <w:szCs w:val="16"/>
              </w:rPr>
            </w:pPr>
            <w:r w:rsidRPr="008E3BF9">
              <w:rPr>
                <w:sz w:val="12"/>
                <w:szCs w:val="16"/>
              </w:rPr>
              <w:t>03.06.-26.06.2019</w:t>
            </w:r>
          </w:p>
          <w:p w:rsidR="008E3BF9" w:rsidRPr="008E3BF9" w:rsidRDefault="008E3BF9" w:rsidP="00747CDF">
            <w:pPr>
              <w:suppressAutoHyphens/>
              <w:jc w:val="center"/>
              <w:rPr>
                <w:sz w:val="12"/>
                <w:szCs w:val="16"/>
              </w:rPr>
            </w:pPr>
          </w:p>
        </w:tc>
      </w:tr>
      <w:tr w:rsidR="008E3BF9" w:rsidRPr="008E3BF9" w:rsidTr="008E3BF9">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both"/>
              <w:rPr>
                <w:sz w:val="12"/>
                <w:szCs w:val="16"/>
              </w:rPr>
            </w:pPr>
            <w:r w:rsidRPr="008E3BF9">
              <w:rPr>
                <w:sz w:val="12"/>
                <w:szCs w:val="16"/>
              </w:rPr>
              <w:t>2. Профильные лагеря с дневным пребыванием</w:t>
            </w:r>
          </w:p>
        </w:tc>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center"/>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center"/>
              <w:rPr>
                <w:sz w:val="12"/>
                <w:szCs w:val="16"/>
              </w:rPr>
            </w:pPr>
          </w:p>
        </w:tc>
      </w:tr>
      <w:tr w:rsidR="008E3BF9" w:rsidRPr="008E3BF9" w:rsidTr="008E3BF9">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both"/>
              <w:rPr>
                <w:sz w:val="12"/>
                <w:szCs w:val="16"/>
              </w:rPr>
            </w:pPr>
            <w:r w:rsidRPr="008E3BF9">
              <w:rPr>
                <w:sz w:val="12"/>
                <w:szCs w:val="16"/>
              </w:rPr>
              <w:t>2.1 С 3-х разовым питанием на базе МБУ «Межпоселенческий центр социального обслуживания  молодежи «Дом  молодежи»</w:t>
            </w:r>
          </w:p>
          <w:p w:rsidR="008E3BF9" w:rsidRPr="008E3BF9" w:rsidRDefault="008E3BF9" w:rsidP="00747CDF">
            <w:pPr>
              <w:suppressAutoHyphens/>
              <w:jc w:val="both"/>
              <w:rPr>
                <w:sz w:val="12"/>
                <w:szCs w:val="16"/>
              </w:rPr>
            </w:pPr>
            <w:r w:rsidRPr="008E3BF9">
              <w:rPr>
                <w:sz w:val="12"/>
                <w:szCs w:val="16"/>
              </w:rPr>
              <w:t>Адрес: г. Сольцы, ул. Комсомола д. 107</w:t>
            </w:r>
          </w:p>
        </w:tc>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center"/>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center"/>
              <w:rPr>
                <w:sz w:val="12"/>
                <w:szCs w:val="16"/>
              </w:rPr>
            </w:pPr>
          </w:p>
        </w:tc>
      </w:tr>
      <w:tr w:rsidR="008E3BF9" w:rsidRPr="008E3BF9" w:rsidTr="008E3BF9">
        <w:trPr>
          <w:trHeight w:val="40"/>
        </w:trPr>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both"/>
              <w:rPr>
                <w:sz w:val="12"/>
                <w:szCs w:val="16"/>
              </w:rPr>
            </w:pPr>
            <w:r w:rsidRPr="008E3BF9">
              <w:rPr>
                <w:sz w:val="12"/>
                <w:szCs w:val="16"/>
              </w:rPr>
              <w:t>2.1.1. Лагерь оборонно-спортивный «Муромец» на базе МБУ «Межпоселенческий центр социального обслуживания молодежи «Дом  молодежи»</w:t>
            </w:r>
          </w:p>
          <w:p w:rsidR="008E3BF9" w:rsidRPr="008E3BF9" w:rsidRDefault="008E3BF9" w:rsidP="00747CDF">
            <w:pPr>
              <w:suppressAutoHyphens/>
              <w:jc w:val="both"/>
              <w:rPr>
                <w:sz w:val="12"/>
                <w:szCs w:val="16"/>
              </w:rPr>
            </w:pPr>
            <w:r w:rsidRPr="008E3BF9">
              <w:rPr>
                <w:sz w:val="12"/>
                <w:szCs w:val="16"/>
              </w:rPr>
              <w:t>Адрес: г. Сольцы, ул. Комсомола д. 107</w:t>
            </w:r>
          </w:p>
        </w:tc>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center"/>
              <w:rPr>
                <w:sz w:val="12"/>
                <w:szCs w:val="16"/>
              </w:rPr>
            </w:pPr>
            <w:r w:rsidRPr="008E3BF9">
              <w:rPr>
                <w:sz w:val="12"/>
                <w:szCs w:val="16"/>
              </w:rPr>
              <w:t>32</w:t>
            </w:r>
          </w:p>
        </w:tc>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center"/>
              <w:rPr>
                <w:sz w:val="12"/>
                <w:szCs w:val="16"/>
              </w:rPr>
            </w:pPr>
            <w:r w:rsidRPr="008E3BF9">
              <w:rPr>
                <w:sz w:val="12"/>
                <w:szCs w:val="16"/>
              </w:rPr>
              <w:t>01.07.-21.07.2019</w:t>
            </w:r>
          </w:p>
        </w:tc>
      </w:tr>
      <w:tr w:rsidR="008E3BF9" w:rsidRPr="008E3BF9" w:rsidTr="008E3BF9">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both"/>
              <w:rPr>
                <w:sz w:val="12"/>
                <w:szCs w:val="16"/>
              </w:rPr>
            </w:pPr>
            <w:r w:rsidRPr="008E3BF9">
              <w:rPr>
                <w:sz w:val="12"/>
                <w:szCs w:val="16"/>
              </w:rPr>
              <w:t>2.2. С 2-х разовым питанием</w:t>
            </w:r>
          </w:p>
        </w:tc>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center"/>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center"/>
              <w:rPr>
                <w:sz w:val="12"/>
                <w:szCs w:val="16"/>
              </w:rPr>
            </w:pPr>
          </w:p>
        </w:tc>
      </w:tr>
      <w:tr w:rsidR="008E3BF9" w:rsidRPr="008E3BF9" w:rsidTr="008E3BF9">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both"/>
              <w:rPr>
                <w:sz w:val="12"/>
                <w:szCs w:val="16"/>
              </w:rPr>
            </w:pPr>
            <w:r w:rsidRPr="008E3BF9">
              <w:rPr>
                <w:sz w:val="12"/>
                <w:szCs w:val="16"/>
              </w:rPr>
              <w:t>2.2.1. Лагерь «Надежды спорта» на базе МАУДО «Детско-юношеская спортивная школа»</w:t>
            </w:r>
          </w:p>
          <w:p w:rsidR="008E3BF9" w:rsidRPr="008E3BF9" w:rsidRDefault="008E3BF9" w:rsidP="00747CDF">
            <w:pPr>
              <w:suppressAutoHyphens/>
              <w:jc w:val="both"/>
              <w:rPr>
                <w:sz w:val="12"/>
                <w:szCs w:val="16"/>
              </w:rPr>
            </w:pPr>
            <w:r w:rsidRPr="008E3BF9">
              <w:rPr>
                <w:sz w:val="12"/>
                <w:szCs w:val="16"/>
              </w:rPr>
              <w:t>Адрес: г. Сольцы, ул. Комсомола д. 33-а</w:t>
            </w:r>
          </w:p>
          <w:p w:rsidR="008E3BF9" w:rsidRPr="008E3BF9" w:rsidRDefault="008E3BF9" w:rsidP="00747CDF">
            <w:pPr>
              <w:suppressAutoHyphens/>
              <w:jc w:val="both"/>
              <w:rPr>
                <w:sz w:val="12"/>
                <w:szCs w:val="16"/>
              </w:rPr>
            </w:pPr>
            <w:r w:rsidRPr="008E3BF9">
              <w:rPr>
                <w:sz w:val="12"/>
                <w:szCs w:val="16"/>
              </w:rPr>
              <w:t>Фактический адрес: г. Сольцы, ул. Комсомола д. 33</w:t>
            </w:r>
          </w:p>
        </w:tc>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center"/>
              <w:rPr>
                <w:sz w:val="12"/>
                <w:szCs w:val="16"/>
              </w:rPr>
            </w:pPr>
            <w:r w:rsidRPr="008E3BF9">
              <w:rPr>
                <w:sz w:val="12"/>
                <w:szCs w:val="16"/>
              </w:rPr>
              <w:t>27</w:t>
            </w:r>
          </w:p>
        </w:tc>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center"/>
              <w:rPr>
                <w:sz w:val="12"/>
                <w:szCs w:val="16"/>
              </w:rPr>
            </w:pPr>
            <w:r w:rsidRPr="008E3BF9">
              <w:rPr>
                <w:sz w:val="12"/>
                <w:szCs w:val="16"/>
              </w:rPr>
              <w:t>01.07-24.07.2019</w:t>
            </w:r>
          </w:p>
          <w:p w:rsidR="008E3BF9" w:rsidRPr="008E3BF9" w:rsidRDefault="008E3BF9" w:rsidP="00747CDF">
            <w:pPr>
              <w:suppressAutoHyphens/>
              <w:jc w:val="center"/>
              <w:rPr>
                <w:sz w:val="12"/>
                <w:szCs w:val="16"/>
              </w:rPr>
            </w:pPr>
          </w:p>
          <w:p w:rsidR="008E3BF9" w:rsidRPr="008E3BF9" w:rsidRDefault="008E3BF9" w:rsidP="00747CDF">
            <w:pPr>
              <w:suppressAutoHyphens/>
              <w:jc w:val="center"/>
              <w:rPr>
                <w:sz w:val="12"/>
                <w:szCs w:val="16"/>
              </w:rPr>
            </w:pPr>
          </w:p>
        </w:tc>
      </w:tr>
      <w:tr w:rsidR="008E3BF9" w:rsidRPr="008E3BF9" w:rsidTr="008E3BF9">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both"/>
              <w:rPr>
                <w:sz w:val="12"/>
                <w:szCs w:val="16"/>
              </w:rPr>
            </w:pPr>
            <w:r w:rsidRPr="008E3BF9">
              <w:rPr>
                <w:sz w:val="12"/>
                <w:szCs w:val="16"/>
              </w:rPr>
              <w:t>2.2.2 Лагерь «Волонтеры» на базе МБУ «Межпоселенческий центр социального обслуживания  молодежи «Дом  молодежи»</w:t>
            </w:r>
          </w:p>
          <w:p w:rsidR="008E3BF9" w:rsidRPr="008E3BF9" w:rsidRDefault="008E3BF9" w:rsidP="00747CDF">
            <w:pPr>
              <w:suppressAutoHyphens/>
              <w:jc w:val="both"/>
              <w:rPr>
                <w:sz w:val="12"/>
                <w:szCs w:val="16"/>
              </w:rPr>
            </w:pPr>
            <w:r w:rsidRPr="008E3BF9">
              <w:rPr>
                <w:sz w:val="12"/>
                <w:szCs w:val="16"/>
              </w:rPr>
              <w:t>Адрес: г. Сольцы, ул. Комсомола д. 107</w:t>
            </w:r>
          </w:p>
        </w:tc>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center"/>
              <w:rPr>
                <w:sz w:val="12"/>
                <w:szCs w:val="16"/>
              </w:rPr>
            </w:pPr>
          </w:p>
          <w:p w:rsidR="008E3BF9" w:rsidRPr="008E3BF9" w:rsidRDefault="008E3BF9" w:rsidP="00747CDF">
            <w:pPr>
              <w:suppressAutoHyphens/>
              <w:jc w:val="center"/>
              <w:rPr>
                <w:sz w:val="12"/>
                <w:szCs w:val="16"/>
              </w:rPr>
            </w:pPr>
            <w:r w:rsidRPr="008E3BF9">
              <w:rPr>
                <w:sz w:val="12"/>
                <w:szCs w:val="16"/>
              </w:rPr>
              <w:t>16</w:t>
            </w:r>
          </w:p>
        </w:tc>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center"/>
              <w:rPr>
                <w:sz w:val="12"/>
                <w:szCs w:val="16"/>
              </w:rPr>
            </w:pPr>
          </w:p>
          <w:p w:rsidR="008E3BF9" w:rsidRPr="008E3BF9" w:rsidRDefault="008E3BF9" w:rsidP="00747CDF">
            <w:pPr>
              <w:suppressAutoHyphens/>
              <w:jc w:val="center"/>
              <w:rPr>
                <w:sz w:val="12"/>
                <w:szCs w:val="16"/>
              </w:rPr>
            </w:pPr>
            <w:r w:rsidRPr="008E3BF9">
              <w:rPr>
                <w:sz w:val="12"/>
                <w:szCs w:val="16"/>
              </w:rPr>
              <w:t>03.06.-26.06.2019</w:t>
            </w:r>
          </w:p>
          <w:p w:rsidR="008E3BF9" w:rsidRPr="008E3BF9" w:rsidRDefault="008E3BF9" w:rsidP="00747CDF">
            <w:pPr>
              <w:suppressAutoHyphens/>
              <w:jc w:val="center"/>
              <w:rPr>
                <w:sz w:val="12"/>
                <w:szCs w:val="16"/>
              </w:rPr>
            </w:pPr>
          </w:p>
        </w:tc>
      </w:tr>
      <w:tr w:rsidR="008E3BF9" w:rsidRPr="008E3BF9" w:rsidTr="008E3BF9">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both"/>
              <w:rPr>
                <w:sz w:val="12"/>
                <w:szCs w:val="16"/>
              </w:rPr>
            </w:pPr>
            <w:r w:rsidRPr="008E3BF9">
              <w:rPr>
                <w:sz w:val="12"/>
                <w:szCs w:val="16"/>
              </w:rPr>
              <w:t xml:space="preserve">2.2.3. Лагерь </w:t>
            </w:r>
            <w:proofErr w:type="spellStart"/>
            <w:r w:rsidRPr="008E3BF9">
              <w:rPr>
                <w:sz w:val="12"/>
                <w:szCs w:val="16"/>
              </w:rPr>
              <w:t>Ояма</w:t>
            </w:r>
            <w:proofErr w:type="spellEnd"/>
            <w:r w:rsidRPr="008E3BF9">
              <w:rPr>
                <w:sz w:val="12"/>
                <w:szCs w:val="16"/>
              </w:rPr>
              <w:t>-каратэ на базе МАУДО «Детско-юношеская спортивная школа»</w:t>
            </w:r>
          </w:p>
          <w:p w:rsidR="008E3BF9" w:rsidRPr="008E3BF9" w:rsidRDefault="008E3BF9" w:rsidP="00747CDF">
            <w:pPr>
              <w:suppressAutoHyphens/>
              <w:jc w:val="both"/>
              <w:rPr>
                <w:sz w:val="12"/>
                <w:szCs w:val="16"/>
              </w:rPr>
            </w:pPr>
            <w:r w:rsidRPr="008E3BF9">
              <w:rPr>
                <w:sz w:val="12"/>
                <w:szCs w:val="16"/>
              </w:rPr>
              <w:t>Адрес: г. Сольцы, ул. Комсомола д. 33-а</w:t>
            </w:r>
          </w:p>
          <w:p w:rsidR="008E3BF9" w:rsidRPr="008E3BF9" w:rsidRDefault="008E3BF9" w:rsidP="00747CDF">
            <w:pPr>
              <w:suppressAutoHyphens/>
              <w:jc w:val="both"/>
              <w:rPr>
                <w:sz w:val="12"/>
                <w:szCs w:val="16"/>
              </w:rPr>
            </w:pPr>
            <w:r w:rsidRPr="008E3BF9">
              <w:rPr>
                <w:sz w:val="12"/>
                <w:szCs w:val="16"/>
              </w:rPr>
              <w:t>Фактический адрес: г. Сольцы, ул. Комсомола д. 107</w:t>
            </w:r>
          </w:p>
        </w:tc>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center"/>
              <w:rPr>
                <w:sz w:val="12"/>
                <w:szCs w:val="16"/>
              </w:rPr>
            </w:pPr>
            <w:r w:rsidRPr="008E3BF9">
              <w:rPr>
                <w:sz w:val="12"/>
                <w:szCs w:val="16"/>
              </w:rPr>
              <w:t>36</w:t>
            </w:r>
          </w:p>
        </w:tc>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center"/>
              <w:rPr>
                <w:sz w:val="12"/>
                <w:szCs w:val="16"/>
              </w:rPr>
            </w:pPr>
            <w:r w:rsidRPr="008E3BF9">
              <w:rPr>
                <w:sz w:val="12"/>
                <w:szCs w:val="16"/>
              </w:rPr>
              <w:t>08.07.- 28.07.2019</w:t>
            </w:r>
          </w:p>
        </w:tc>
      </w:tr>
      <w:tr w:rsidR="008E3BF9" w:rsidRPr="008E3BF9" w:rsidTr="008E3BF9">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both"/>
              <w:rPr>
                <w:sz w:val="12"/>
                <w:szCs w:val="16"/>
              </w:rPr>
            </w:pPr>
            <w:r w:rsidRPr="008E3BF9">
              <w:rPr>
                <w:sz w:val="12"/>
                <w:szCs w:val="16"/>
              </w:rPr>
              <w:t xml:space="preserve">3. Дневные лагеря труда и отдыха с 2-х разовым питанием </w:t>
            </w:r>
          </w:p>
        </w:tc>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center"/>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center"/>
              <w:rPr>
                <w:sz w:val="12"/>
                <w:szCs w:val="16"/>
              </w:rPr>
            </w:pPr>
          </w:p>
        </w:tc>
      </w:tr>
      <w:tr w:rsidR="008E3BF9" w:rsidRPr="008E3BF9" w:rsidTr="008E3BF9">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both"/>
              <w:rPr>
                <w:sz w:val="12"/>
                <w:szCs w:val="16"/>
              </w:rPr>
            </w:pPr>
            <w:r w:rsidRPr="008E3BF9">
              <w:rPr>
                <w:sz w:val="12"/>
                <w:szCs w:val="16"/>
              </w:rPr>
              <w:t xml:space="preserve">3.1. Лагерь «Солнышко» на базе филиала МАОУ «Средняя общеобразовательная школа №1 г.  Сольцы» в д. Выбити  </w:t>
            </w:r>
          </w:p>
          <w:p w:rsidR="008E3BF9" w:rsidRPr="008E3BF9" w:rsidRDefault="008E3BF9" w:rsidP="00747CDF">
            <w:pPr>
              <w:suppressAutoHyphens/>
              <w:jc w:val="both"/>
              <w:rPr>
                <w:sz w:val="12"/>
                <w:szCs w:val="16"/>
              </w:rPr>
            </w:pPr>
            <w:r w:rsidRPr="008E3BF9">
              <w:rPr>
                <w:sz w:val="12"/>
                <w:szCs w:val="16"/>
              </w:rPr>
              <w:t>Адрес: Солецкий р., д. Выбити, ул. Центральная,  д.145</w:t>
            </w:r>
          </w:p>
        </w:tc>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center"/>
              <w:rPr>
                <w:sz w:val="12"/>
                <w:szCs w:val="16"/>
              </w:rPr>
            </w:pPr>
            <w:r w:rsidRPr="008E3BF9">
              <w:rPr>
                <w:sz w:val="12"/>
                <w:szCs w:val="16"/>
              </w:rPr>
              <w:t>15</w:t>
            </w:r>
          </w:p>
        </w:tc>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center"/>
              <w:rPr>
                <w:sz w:val="12"/>
                <w:szCs w:val="16"/>
              </w:rPr>
            </w:pPr>
            <w:r w:rsidRPr="008E3BF9">
              <w:rPr>
                <w:sz w:val="12"/>
                <w:szCs w:val="16"/>
              </w:rPr>
              <w:t>03.06.-26.06.2019</w:t>
            </w:r>
          </w:p>
          <w:p w:rsidR="008E3BF9" w:rsidRPr="008E3BF9" w:rsidRDefault="008E3BF9" w:rsidP="00747CDF">
            <w:pPr>
              <w:suppressAutoHyphens/>
              <w:jc w:val="center"/>
              <w:rPr>
                <w:sz w:val="12"/>
                <w:szCs w:val="16"/>
              </w:rPr>
            </w:pPr>
          </w:p>
        </w:tc>
      </w:tr>
      <w:tr w:rsidR="008E3BF9" w:rsidRPr="008E3BF9" w:rsidTr="008E3BF9">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both"/>
              <w:rPr>
                <w:sz w:val="12"/>
                <w:szCs w:val="16"/>
              </w:rPr>
            </w:pPr>
            <w:r w:rsidRPr="008E3BF9">
              <w:rPr>
                <w:sz w:val="12"/>
                <w:szCs w:val="16"/>
              </w:rPr>
              <w:t>3.2. Лагерь «Радуга» на базе МАОУ «Основная общеобразовательная школа им. Смирнова Юрия Михайловича д. Горки»</w:t>
            </w:r>
          </w:p>
          <w:p w:rsidR="008E3BF9" w:rsidRPr="008E3BF9" w:rsidRDefault="008E3BF9" w:rsidP="00747CDF">
            <w:pPr>
              <w:suppressAutoHyphens/>
              <w:jc w:val="both"/>
              <w:rPr>
                <w:sz w:val="12"/>
                <w:szCs w:val="16"/>
              </w:rPr>
            </w:pPr>
            <w:r w:rsidRPr="008E3BF9">
              <w:rPr>
                <w:sz w:val="12"/>
                <w:szCs w:val="16"/>
              </w:rPr>
              <w:t xml:space="preserve">Адрес: Солецкий р. д. Горки, </w:t>
            </w:r>
          </w:p>
          <w:p w:rsidR="008E3BF9" w:rsidRPr="008E3BF9" w:rsidRDefault="008E3BF9" w:rsidP="00747CDF">
            <w:pPr>
              <w:suppressAutoHyphens/>
              <w:jc w:val="both"/>
              <w:rPr>
                <w:sz w:val="12"/>
                <w:szCs w:val="16"/>
              </w:rPr>
            </w:pPr>
            <w:r w:rsidRPr="008E3BF9">
              <w:rPr>
                <w:sz w:val="12"/>
                <w:szCs w:val="16"/>
              </w:rPr>
              <w:t xml:space="preserve">ул. Молодежная,  д. 12 </w:t>
            </w:r>
          </w:p>
        </w:tc>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center"/>
              <w:rPr>
                <w:sz w:val="12"/>
                <w:szCs w:val="16"/>
              </w:rPr>
            </w:pPr>
            <w:r w:rsidRPr="008E3BF9">
              <w:rPr>
                <w:sz w:val="12"/>
                <w:szCs w:val="16"/>
              </w:rPr>
              <w:t>12</w:t>
            </w:r>
          </w:p>
        </w:tc>
        <w:tc>
          <w:tcPr>
            <w:tcW w:w="0" w:type="auto"/>
            <w:tcBorders>
              <w:top w:val="single" w:sz="4" w:space="0" w:color="auto"/>
              <w:left w:val="single" w:sz="4" w:space="0" w:color="auto"/>
              <w:bottom w:val="single" w:sz="4" w:space="0" w:color="auto"/>
              <w:right w:val="single" w:sz="4" w:space="0" w:color="auto"/>
            </w:tcBorders>
          </w:tcPr>
          <w:p w:rsidR="008E3BF9" w:rsidRPr="008E3BF9" w:rsidRDefault="008E3BF9" w:rsidP="00747CDF">
            <w:pPr>
              <w:suppressAutoHyphens/>
              <w:jc w:val="center"/>
              <w:rPr>
                <w:sz w:val="12"/>
                <w:szCs w:val="16"/>
              </w:rPr>
            </w:pPr>
            <w:r w:rsidRPr="008E3BF9">
              <w:rPr>
                <w:sz w:val="12"/>
                <w:szCs w:val="16"/>
              </w:rPr>
              <w:t>03.06.-26.06.2019</w:t>
            </w:r>
          </w:p>
          <w:p w:rsidR="008E3BF9" w:rsidRPr="008E3BF9" w:rsidRDefault="008E3BF9" w:rsidP="00747CDF">
            <w:pPr>
              <w:suppressAutoHyphens/>
              <w:jc w:val="center"/>
              <w:rPr>
                <w:sz w:val="12"/>
                <w:szCs w:val="16"/>
              </w:rPr>
            </w:pPr>
          </w:p>
        </w:tc>
      </w:tr>
    </w:tbl>
    <w:p w:rsidR="008E3BF9" w:rsidRPr="009F5A87" w:rsidRDefault="008E3BF9" w:rsidP="008E3BF9">
      <w:pPr>
        <w:pStyle w:val="af9"/>
        <w:widowControl w:val="0"/>
        <w:shd w:val="clear" w:color="auto" w:fill="FFFFFF"/>
        <w:suppressAutoHyphens/>
        <w:autoSpaceDE w:val="0"/>
        <w:autoSpaceDN w:val="0"/>
        <w:adjustRightInd w:val="0"/>
        <w:ind w:left="0"/>
        <w:jc w:val="right"/>
        <w:rPr>
          <w:bCs/>
          <w:spacing w:val="-1"/>
          <w:sz w:val="16"/>
          <w:szCs w:val="16"/>
        </w:rPr>
      </w:pPr>
      <w:r w:rsidRPr="009F5A87">
        <w:rPr>
          <w:bCs/>
          <w:spacing w:val="-1"/>
          <w:sz w:val="16"/>
          <w:szCs w:val="16"/>
        </w:rPr>
        <w:t>»</w:t>
      </w:r>
    </w:p>
    <w:p w:rsidR="008E3BF9" w:rsidRPr="009F5A87" w:rsidRDefault="008E3BF9" w:rsidP="008E3BF9">
      <w:pPr>
        <w:pStyle w:val="af9"/>
        <w:widowControl w:val="0"/>
        <w:shd w:val="clear" w:color="auto" w:fill="FFFFFF"/>
        <w:suppressAutoHyphens/>
        <w:autoSpaceDE w:val="0"/>
        <w:autoSpaceDN w:val="0"/>
        <w:adjustRightInd w:val="0"/>
        <w:ind w:left="0" w:firstLine="284"/>
        <w:jc w:val="both"/>
        <w:rPr>
          <w:bCs/>
          <w:spacing w:val="-1"/>
          <w:sz w:val="16"/>
          <w:szCs w:val="16"/>
        </w:rPr>
      </w:pPr>
      <w:r w:rsidRPr="009F5A87">
        <w:rPr>
          <w:sz w:val="16"/>
          <w:szCs w:val="16"/>
        </w:rPr>
        <w:t xml:space="preserve">1.3. Изложить пункт 2.1.8 Порядка проведения смен </w:t>
      </w:r>
      <w:r w:rsidRPr="009F5A87">
        <w:rPr>
          <w:bCs/>
          <w:spacing w:val="-2"/>
          <w:sz w:val="16"/>
          <w:szCs w:val="16"/>
        </w:rPr>
        <w:t>профильных лагерей, лагерей с дневным п</w:t>
      </w:r>
      <w:r w:rsidRPr="009F5A87">
        <w:rPr>
          <w:bCs/>
          <w:spacing w:val="-1"/>
          <w:sz w:val="16"/>
          <w:szCs w:val="16"/>
        </w:rPr>
        <w:t>ребыванием, лагерей труда и отдыха, утвержденный данным постановлением  в редакции:</w:t>
      </w:r>
    </w:p>
    <w:p w:rsidR="008E3BF9" w:rsidRPr="009F5A87" w:rsidRDefault="008E3BF9" w:rsidP="008E3BF9">
      <w:pPr>
        <w:widowControl w:val="0"/>
        <w:shd w:val="clear" w:color="auto" w:fill="FFFFFF"/>
        <w:suppressAutoHyphens/>
        <w:autoSpaceDE w:val="0"/>
        <w:autoSpaceDN w:val="0"/>
        <w:adjustRightInd w:val="0"/>
        <w:ind w:firstLine="284"/>
        <w:jc w:val="both"/>
        <w:rPr>
          <w:bCs/>
          <w:spacing w:val="-1"/>
          <w:sz w:val="16"/>
          <w:szCs w:val="16"/>
        </w:rPr>
      </w:pPr>
      <w:r w:rsidRPr="009F5A87">
        <w:rPr>
          <w:bCs/>
          <w:spacing w:val="-1"/>
          <w:sz w:val="16"/>
          <w:szCs w:val="16"/>
        </w:rPr>
        <w:t>«2.1.8. Питание детей для лагерей «Вдохновение» и «Патриот» организуется на базе МАОУ «СОШ №2 г. Сольцы», по адресу: ул. Новгородская, д.69-А, для лагерей «Искатели», «Волонтер» и «Юные дарования» на базе МАОУ «СОШ №2 г. Сольцы» по адресу: пр-т Советский, д. 7, для лагерей «Муромец», «Надежды спорта», «</w:t>
      </w:r>
      <w:proofErr w:type="spellStart"/>
      <w:r w:rsidRPr="009F5A87">
        <w:rPr>
          <w:bCs/>
          <w:spacing w:val="-1"/>
          <w:sz w:val="16"/>
          <w:szCs w:val="16"/>
        </w:rPr>
        <w:t>Ояма</w:t>
      </w:r>
      <w:proofErr w:type="spellEnd"/>
      <w:r w:rsidRPr="009F5A87">
        <w:rPr>
          <w:bCs/>
          <w:spacing w:val="-1"/>
          <w:sz w:val="16"/>
          <w:szCs w:val="16"/>
        </w:rPr>
        <w:t xml:space="preserve">-каратэ» на базе МАОУ «СОШ №1 г. Сольцы» по адресу: пр-т Советский д. 78, </w:t>
      </w:r>
      <w:r w:rsidRPr="009F5A87">
        <w:rPr>
          <w:sz w:val="16"/>
          <w:szCs w:val="16"/>
        </w:rPr>
        <w:t>на базе МАОУ «ООШ д. Горки» для лагеря «Радуга», на базе филиала МАОУ «СОШ № 1 г. Сольцы» для лагеря «Солнышко».</w:t>
      </w:r>
    </w:p>
    <w:p w:rsidR="008E3BF9" w:rsidRPr="009F5A87" w:rsidRDefault="008E3BF9" w:rsidP="008E3BF9">
      <w:pPr>
        <w:suppressAutoHyphens/>
        <w:ind w:firstLine="284"/>
        <w:jc w:val="both"/>
        <w:rPr>
          <w:sz w:val="16"/>
          <w:szCs w:val="16"/>
        </w:rPr>
      </w:pPr>
      <w:r w:rsidRPr="009F5A87">
        <w:rPr>
          <w:sz w:val="16"/>
          <w:szCs w:val="16"/>
        </w:rPr>
        <w:t xml:space="preserve">2. </w:t>
      </w:r>
      <w:r w:rsidRPr="009F5A87">
        <w:rPr>
          <w:sz w:val="16"/>
          <w:szCs w:val="16"/>
        </w:rPr>
        <w:tab/>
        <w:t xml:space="preserve">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8E3BF9" w:rsidRPr="009F5A87" w:rsidRDefault="008E3BF9" w:rsidP="008E3BF9">
      <w:pPr>
        <w:tabs>
          <w:tab w:val="left" w:pos="0"/>
          <w:tab w:val="left" w:pos="3915"/>
        </w:tabs>
        <w:jc w:val="both"/>
        <w:rPr>
          <w:sz w:val="16"/>
          <w:szCs w:val="16"/>
        </w:rPr>
      </w:pPr>
    </w:p>
    <w:p w:rsidR="008E3BF9" w:rsidRPr="009F5A87" w:rsidRDefault="008E3BF9" w:rsidP="008E3BF9">
      <w:pPr>
        <w:tabs>
          <w:tab w:val="left" w:pos="851"/>
          <w:tab w:val="left" w:pos="903"/>
        </w:tabs>
        <w:suppressAutoHyphens/>
        <w:jc w:val="both"/>
        <w:rPr>
          <w:sz w:val="16"/>
          <w:szCs w:val="16"/>
        </w:rPr>
      </w:pPr>
    </w:p>
    <w:p w:rsidR="008E3BF9" w:rsidRPr="009F5A87" w:rsidRDefault="008E3BF9" w:rsidP="008E3BF9">
      <w:pPr>
        <w:suppressAutoHyphens/>
        <w:rPr>
          <w:b/>
          <w:sz w:val="16"/>
          <w:szCs w:val="16"/>
        </w:rPr>
      </w:pPr>
    </w:p>
    <w:p w:rsidR="008E3BF9" w:rsidRPr="009F5A87" w:rsidRDefault="008E3BF9" w:rsidP="008E3BF9">
      <w:pPr>
        <w:suppressAutoHyphens/>
        <w:rPr>
          <w:b/>
          <w:sz w:val="16"/>
          <w:szCs w:val="16"/>
        </w:rPr>
      </w:pPr>
      <w:r w:rsidRPr="009F5A87">
        <w:rPr>
          <w:b/>
          <w:sz w:val="16"/>
          <w:szCs w:val="16"/>
        </w:rPr>
        <w:t>Заместитель Главы администрации   Ю.В. Михайлова</w:t>
      </w:r>
    </w:p>
    <w:p w:rsidR="008E3BF9" w:rsidRPr="009F5A87" w:rsidRDefault="008E3BF9" w:rsidP="008E3BF9">
      <w:pPr>
        <w:tabs>
          <w:tab w:val="left" w:pos="6800"/>
        </w:tabs>
        <w:rPr>
          <w:b/>
          <w:sz w:val="16"/>
          <w:szCs w:val="16"/>
        </w:rPr>
      </w:pPr>
    </w:p>
    <w:p w:rsidR="008E3BF9" w:rsidRDefault="008E3BF9" w:rsidP="00CE0C0C">
      <w:pPr>
        <w:suppressAutoHyphens/>
        <w:jc w:val="center"/>
        <w:rPr>
          <w:rFonts w:eastAsia="Times New Roman"/>
          <w:sz w:val="14"/>
          <w:szCs w:val="14"/>
          <w:lang w:eastAsia="ru-RU"/>
        </w:rPr>
      </w:pPr>
    </w:p>
    <w:p w:rsidR="00DB6D52" w:rsidRDefault="00DB6D52" w:rsidP="00CE0C0C">
      <w:pPr>
        <w:suppressAutoHyphens/>
        <w:jc w:val="center"/>
        <w:rPr>
          <w:rFonts w:eastAsia="Times New Roman"/>
          <w:sz w:val="14"/>
          <w:szCs w:val="14"/>
          <w:lang w:eastAsia="ru-RU"/>
        </w:rPr>
      </w:pPr>
    </w:p>
    <w:p w:rsidR="008E3BF9" w:rsidRDefault="008E3BF9" w:rsidP="00CE0C0C">
      <w:pPr>
        <w:suppressAutoHyphens/>
        <w:jc w:val="center"/>
        <w:rPr>
          <w:rFonts w:eastAsia="Times New Roman"/>
          <w:sz w:val="14"/>
          <w:szCs w:val="14"/>
          <w:lang w:eastAsia="ru-RU"/>
        </w:rPr>
      </w:pPr>
    </w:p>
    <w:p w:rsidR="008E3BF9" w:rsidRDefault="008E3BF9" w:rsidP="00CE0C0C">
      <w:pPr>
        <w:suppressAutoHyphens/>
        <w:jc w:val="center"/>
        <w:rPr>
          <w:rFonts w:eastAsia="Times New Roman"/>
          <w:sz w:val="14"/>
          <w:szCs w:val="14"/>
          <w:lang w:eastAsia="ru-RU"/>
        </w:rPr>
      </w:pPr>
    </w:p>
    <w:p w:rsidR="00DB6D52" w:rsidRDefault="00DB6D52" w:rsidP="00DB6D52">
      <w:pPr>
        <w:pStyle w:val="32"/>
        <w:suppressAutoHyphens/>
        <w:spacing w:after="0"/>
        <w:ind w:left="0"/>
        <w:jc w:val="center"/>
        <w:rPr>
          <w:b/>
        </w:rPr>
      </w:pPr>
      <w:r>
        <w:rPr>
          <w:b/>
        </w:rPr>
        <w:lastRenderedPageBreak/>
        <w:t xml:space="preserve">РЕШЕНИЕ </w:t>
      </w:r>
    </w:p>
    <w:p w:rsidR="00DB6D52" w:rsidRDefault="00DB6D52" w:rsidP="00DB6D52">
      <w:pPr>
        <w:pStyle w:val="32"/>
        <w:suppressAutoHyphens/>
        <w:spacing w:after="0"/>
        <w:ind w:left="0"/>
        <w:jc w:val="center"/>
        <w:rPr>
          <w:b/>
        </w:rPr>
      </w:pPr>
      <w:r>
        <w:rPr>
          <w:b/>
        </w:rPr>
        <w:t xml:space="preserve">Думы Солецкого муниципального района </w:t>
      </w:r>
    </w:p>
    <w:p w:rsidR="00DB6D52" w:rsidRDefault="00DB6D52" w:rsidP="00DB6D52">
      <w:pPr>
        <w:pStyle w:val="32"/>
        <w:suppressAutoHyphens/>
        <w:spacing w:after="0"/>
        <w:ind w:left="0"/>
        <w:jc w:val="center"/>
        <w:rPr>
          <w:b/>
        </w:rPr>
      </w:pPr>
    </w:p>
    <w:p w:rsidR="00DB6D52" w:rsidRPr="00AC03A1" w:rsidRDefault="00DB6D52" w:rsidP="00DB6D52">
      <w:pPr>
        <w:pStyle w:val="32"/>
        <w:suppressAutoHyphens/>
        <w:spacing w:after="0"/>
        <w:ind w:left="0"/>
        <w:jc w:val="center"/>
      </w:pPr>
      <w:r w:rsidRPr="00AC03A1">
        <w:t xml:space="preserve"> от 2</w:t>
      </w:r>
      <w:r>
        <w:t>4</w:t>
      </w:r>
      <w:r w:rsidRPr="00AC03A1">
        <w:t>.0</w:t>
      </w:r>
      <w:r>
        <w:t>5</w:t>
      </w:r>
      <w:r w:rsidRPr="00AC03A1">
        <w:t>.2019 № 2</w:t>
      </w:r>
      <w:r>
        <w:t>83</w:t>
      </w:r>
    </w:p>
    <w:p w:rsidR="00DB6D52" w:rsidRPr="00AC03A1" w:rsidRDefault="00DB6D52" w:rsidP="00DB6D52">
      <w:pPr>
        <w:pStyle w:val="32"/>
        <w:suppressAutoHyphens/>
        <w:spacing w:after="0"/>
        <w:ind w:left="0"/>
        <w:jc w:val="center"/>
      </w:pPr>
      <w:r w:rsidRPr="00AC03A1">
        <w:t>г. Сольцы</w:t>
      </w:r>
    </w:p>
    <w:p w:rsidR="00DB6D52" w:rsidRDefault="00DB6D52" w:rsidP="00CE0C0C">
      <w:pPr>
        <w:suppressAutoHyphens/>
        <w:jc w:val="center"/>
        <w:rPr>
          <w:rFonts w:eastAsia="Times New Roman"/>
          <w:sz w:val="14"/>
          <w:szCs w:val="14"/>
          <w:lang w:eastAsia="ru-RU"/>
        </w:rPr>
      </w:pPr>
    </w:p>
    <w:p w:rsidR="00DB6D52" w:rsidRPr="00FB0C29" w:rsidRDefault="00DB6D52" w:rsidP="00DB6D52">
      <w:pPr>
        <w:jc w:val="center"/>
        <w:rPr>
          <w:b/>
          <w:sz w:val="16"/>
          <w:szCs w:val="16"/>
        </w:rPr>
      </w:pPr>
      <w:r w:rsidRPr="00FB0C29">
        <w:rPr>
          <w:b/>
          <w:sz w:val="16"/>
          <w:szCs w:val="16"/>
        </w:rPr>
        <w:t>О внесении изменений  в Устав Солецкого муниципального района</w:t>
      </w:r>
    </w:p>
    <w:p w:rsidR="00DB6D52" w:rsidRPr="00FB0C29" w:rsidRDefault="00DB6D52" w:rsidP="00DB6D52">
      <w:pPr>
        <w:jc w:val="center"/>
        <w:rPr>
          <w:b/>
          <w:sz w:val="16"/>
          <w:szCs w:val="16"/>
        </w:rPr>
      </w:pPr>
      <w:r w:rsidRPr="00FB0C29">
        <w:rPr>
          <w:b/>
          <w:sz w:val="16"/>
          <w:szCs w:val="16"/>
        </w:rPr>
        <w:t>Новгородской области</w:t>
      </w:r>
    </w:p>
    <w:p w:rsidR="00DB6D52" w:rsidRPr="00FB0C29" w:rsidRDefault="00DB6D52" w:rsidP="00DB6D52">
      <w:pPr>
        <w:jc w:val="center"/>
        <w:rPr>
          <w:b/>
          <w:sz w:val="16"/>
          <w:szCs w:val="16"/>
        </w:rPr>
      </w:pPr>
    </w:p>
    <w:p w:rsidR="00DB6D52" w:rsidRPr="00FB0C29" w:rsidRDefault="00DB6D52" w:rsidP="00DB6D52">
      <w:pPr>
        <w:ind w:firstLine="284"/>
        <w:jc w:val="both"/>
        <w:rPr>
          <w:sz w:val="16"/>
          <w:szCs w:val="16"/>
        </w:rPr>
      </w:pPr>
      <w:r w:rsidRPr="00FB0C29">
        <w:rPr>
          <w:sz w:val="16"/>
          <w:szCs w:val="16"/>
        </w:rPr>
        <w:t xml:space="preserve">В соответствии Федеральным законом от 6 октября 2003 года № 131-ФЗ «Об общих принципах организации местного самоуправления в Российской Федерации», статьей 3 Федерального закона от 21 июля 2005 года № 97-ФЗ «О государственной регистрации уставов муниципальных образований», </w:t>
      </w:r>
    </w:p>
    <w:p w:rsidR="00DB6D52" w:rsidRPr="00FB0C29" w:rsidRDefault="00DB6D52" w:rsidP="00DB6D52">
      <w:pPr>
        <w:autoSpaceDE w:val="0"/>
        <w:autoSpaceDN w:val="0"/>
        <w:adjustRightInd w:val="0"/>
        <w:ind w:firstLine="284"/>
        <w:jc w:val="both"/>
        <w:rPr>
          <w:b/>
          <w:sz w:val="16"/>
          <w:szCs w:val="16"/>
        </w:rPr>
      </w:pPr>
      <w:r w:rsidRPr="00FB0C29">
        <w:rPr>
          <w:sz w:val="16"/>
          <w:szCs w:val="16"/>
        </w:rPr>
        <w:t xml:space="preserve">Дума Солецкого муниципального района </w:t>
      </w:r>
      <w:r w:rsidRPr="00FB0C29">
        <w:rPr>
          <w:b/>
          <w:sz w:val="16"/>
          <w:szCs w:val="16"/>
        </w:rPr>
        <w:t xml:space="preserve">РЕШИЛА: </w:t>
      </w:r>
    </w:p>
    <w:p w:rsidR="00DB6D52" w:rsidRPr="00FB0C29" w:rsidRDefault="00DB6D52" w:rsidP="00DB6D52">
      <w:pPr>
        <w:ind w:firstLine="284"/>
        <w:jc w:val="both"/>
        <w:rPr>
          <w:sz w:val="16"/>
          <w:szCs w:val="16"/>
          <w:lang w:val="x-none" w:eastAsia="x-none"/>
        </w:rPr>
      </w:pPr>
      <w:r w:rsidRPr="00FB0C29">
        <w:rPr>
          <w:sz w:val="16"/>
          <w:szCs w:val="16"/>
          <w:lang w:val="en-US" w:eastAsia="x-none"/>
        </w:rPr>
        <w:t>I</w:t>
      </w:r>
      <w:r w:rsidRPr="00FB0C29">
        <w:rPr>
          <w:sz w:val="16"/>
          <w:szCs w:val="16"/>
          <w:lang w:eastAsia="x-none"/>
        </w:rPr>
        <w:t xml:space="preserve">. </w:t>
      </w:r>
      <w:r w:rsidRPr="00FB0C29">
        <w:rPr>
          <w:sz w:val="16"/>
          <w:szCs w:val="16"/>
          <w:lang w:val="x-none" w:eastAsia="x-none"/>
        </w:rPr>
        <w:t xml:space="preserve">Внести  </w:t>
      </w:r>
      <w:r w:rsidRPr="00FB0C29">
        <w:rPr>
          <w:sz w:val="16"/>
          <w:szCs w:val="16"/>
          <w:lang w:eastAsia="x-none"/>
        </w:rPr>
        <w:t xml:space="preserve">изменения </w:t>
      </w:r>
      <w:r w:rsidRPr="00FB0C29">
        <w:rPr>
          <w:sz w:val="16"/>
          <w:szCs w:val="16"/>
          <w:lang w:val="x-none" w:eastAsia="x-none"/>
        </w:rPr>
        <w:t>в Устав Солецкого муниципального района</w:t>
      </w:r>
      <w:r w:rsidRPr="00FB0C29">
        <w:rPr>
          <w:sz w:val="16"/>
          <w:szCs w:val="16"/>
          <w:lang w:eastAsia="x-none"/>
        </w:rPr>
        <w:t xml:space="preserve"> Новгородской области (далее – Устав):</w:t>
      </w:r>
    </w:p>
    <w:p w:rsidR="00DB6D52" w:rsidRPr="00FB0C29" w:rsidRDefault="00DB6D52" w:rsidP="00DB6D52">
      <w:pPr>
        <w:ind w:firstLine="284"/>
        <w:jc w:val="both"/>
        <w:rPr>
          <w:sz w:val="16"/>
          <w:szCs w:val="16"/>
          <w:lang w:val="x-none" w:eastAsia="x-none"/>
        </w:rPr>
      </w:pPr>
      <w:r w:rsidRPr="00FB0C29">
        <w:rPr>
          <w:sz w:val="16"/>
          <w:szCs w:val="16"/>
          <w:lang w:eastAsia="x-none"/>
        </w:rPr>
        <w:t xml:space="preserve">1.1. Изложить пункт 8) части 1 статьи 8 Устава в редакции: </w:t>
      </w:r>
    </w:p>
    <w:p w:rsidR="00DB6D52" w:rsidRPr="00FB0C29" w:rsidRDefault="00DB6D52" w:rsidP="00DB6D52">
      <w:pPr>
        <w:ind w:firstLine="284"/>
        <w:jc w:val="both"/>
        <w:rPr>
          <w:sz w:val="16"/>
          <w:szCs w:val="16"/>
        </w:rPr>
      </w:pPr>
      <w:r w:rsidRPr="00FB0C29">
        <w:rPr>
          <w:sz w:val="16"/>
          <w:szCs w:val="16"/>
        </w:rPr>
        <w:t xml:space="preserve"> «8)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Солецкого муниципального района, реализацию прав </w:t>
      </w:r>
      <w:r w:rsidRPr="00FB0C29">
        <w:rPr>
          <w:b/>
          <w:sz w:val="16"/>
          <w:szCs w:val="16"/>
        </w:rPr>
        <w:t>коренных малочисленных народов и других</w:t>
      </w:r>
      <w:r w:rsidRPr="00FB0C29">
        <w:rPr>
          <w:sz w:val="16"/>
          <w:szCs w:val="16"/>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DB6D52" w:rsidRPr="00FB0C29" w:rsidRDefault="00DB6D52" w:rsidP="00DB6D52">
      <w:pPr>
        <w:ind w:firstLine="284"/>
        <w:jc w:val="both"/>
        <w:rPr>
          <w:sz w:val="16"/>
          <w:szCs w:val="16"/>
        </w:rPr>
      </w:pPr>
      <w:r w:rsidRPr="00FB0C29">
        <w:rPr>
          <w:sz w:val="16"/>
          <w:szCs w:val="16"/>
        </w:rPr>
        <w:t>1.2. Исключить пункт 5) части 1 статьи 10 Устава.</w:t>
      </w:r>
    </w:p>
    <w:p w:rsidR="00DB6D52" w:rsidRPr="00FB0C29" w:rsidRDefault="00DB6D52" w:rsidP="00DB6D52">
      <w:pPr>
        <w:ind w:firstLine="284"/>
        <w:jc w:val="both"/>
        <w:rPr>
          <w:sz w:val="16"/>
          <w:szCs w:val="16"/>
          <w:lang w:val="x-none" w:eastAsia="x-none"/>
        </w:rPr>
      </w:pPr>
      <w:r w:rsidRPr="00FB0C29">
        <w:rPr>
          <w:sz w:val="16"/>
          <w:szCs w:val="16"/>
          <w:lang w:val="en-US" w:eastAsia="x-none"/>
        </w:rPr>
        <w:t>II</w:t>
      </w:r>
      <w:r w:rsidRPr="00FB0C29">
        <w:rPr>
          <w:sz w:val="16"/>
          <w:szCs w:val="16"/>
          <w:lang w:eastAsia="x-none"/>
        </w:rPr>
        <w:t>.</w:t>
      </w:r>
      <w:r w:rsidRPr="00FB0C29">
        <w:rPr>
          <w:sz w:val="16"/>
          <w:szCs w:val="16"/>
          <w:lang w:val="x-none" w:eastAsia="x-none"/>
        </w:rPr>
        <w:t xml:space="preserve"> Направить </w:t>
      </w:r>
      <w:r w:rsidRPr="00FB0C29">
        <w:rPr>
          <w:sz w:val="16"/>
          <w:szCs w:val="16"/>
          <w:lang w:eastAsia="x-none"/>
        </w:rPr>
        <w:t xml:space="preserve">изменения </w:t>
      </w:r>
      <w:r w:rsidRPr="00FB0C29">
        <w:rPr>
          <w:sz w:val="16"/>
          <w:szCs w:val="16"/>
          <w:lang w:val="x-none" w:eastAsia="x-none"/>
        </w:rPr>
        <w:t>в Устав  на государственную регистрацию в  Управление Министерства юстиции Российской Федерации по Новгородской области.</w:t>
      </w:r>
    </w:p>
    <w:p w:rsidR="00DB6D52" w:rsidRPr="00FB0C29" w:rsidRDefault="00DB6D52" w:rsidP="00DB6D52">
      <w:pPr>
        <w:ind w:firstLine="284"/>
        <w:jc w:val="both"/>
        <w:rPr>
          <w:i/>
          <w:sz w:val="16"/>
          <w:szCs w:val="16"/>
        </w:rPr>
      </w:pPr>
      <w:r w:rsidRPr="00FB0C29">
        <w:rPr>
          <w:sz w:val="16"/>
          <w:szCs w:val="16"/>
          <w:lang w:val="en-US"/>
        </w:rPr>
        <w:t>III</w:t>
      </w:r>
      <w:r w:rsidRPr="00FB0C29">
        <w:rPr>
          <w:sz w:val="16"/>
          <w:szCs w:val="16"/>
        </w:rPr>
        <w:t xml:space="preserve">. Изменения в Устав вступают в силу после их государственной регистрации и официального опубликования (обнародования) в периодическом печатном издании – бюллетень «Солецкий вестник». </w:t>
      </w:r>
    </w:p>
    <w:p w:rsidR="00DB6D52" w:rsidRPr="00FB0C29" w:rsidRDefault="00DB6D52" w:rsidP="00DB6D52">
      <w:pPr>
        <w:ind w:firstLine="284"/>
        <w:jc w:val="both"/>
        <w:rPr>
          <w:sz w:val="16"/>
          <w:szCs w:val="16"/>
          <w:lang w:eastAsia="x-none"/>
        </w:rPr>
      </w:pPr>
      <w:r w:rsidRPr="00FB0C29">
        <w:rPr>
          <w:sz w:val="16"/>
          <w:szCs w:val="16"/>
          <w:lang w:val="en-US" w:eastAsia="x-none"/>
        </w:rPr>
        <w:t>IV</w:t>
      </w:r>
      <w:r w:rsidRPr="00FB0C29">
        <w:rPr>
          <w:sz w:val="16"/>
          <w:szCs w:val="16"/>
          <w:lang w:val="x-none" w:eastAsia="x-none"/>
        </w:rPr>
        <w:t xml:space="preserve">. Опубликовать настоящее решение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 телекоммуникационной сети «Интернет».  </w:t>
      </w:r>
    </w:p>
    <w:p w:rsidR="00DB6D52" w:rsidRPr="00FB0C29" w:rsidRDefault="00DB6D52" w:rsidP="00DB6D52">
      <w:pPr>
        <w:tabs>
          <w:tab w:val="left" w:pos="180"/>
        </w:tabs>
        <w:jc w:val="both"/>
        <w:rPr>
          <w:sz w:val="16"/>
          <w:szCs w:val="16"/>
        </w:rPr>
      </w:pPr>
    </w:p>
    <w:tbl>
      <w:tblPr>
        <w:tblW w:w="5000" w:type="pct"/>
        <w:tblCellMar>
          <w:left w:w="60" w:type="dxa"/>
          <w:right w:w="60" w:type="dxa"/>
        </w:tblCellMar>
        <w:tblLook w:val="04A0" w:firstRow="1" w:lastRow="0" w:firstColumn="1" w:lastColumn="0" w:noHBand="0" w:noVBand="1"/>
      </w:tblPr>
      <w:tblGrid>
        <w:gridCol w:w="2613"/>
        <w:gridCol w:w="2469"/>
      </w:tblGrid>
      <w:tr w:rsidR="00DB6D52" w:rsidRPr="00FB0C29" w:rsidTr="00DB6D52">
        <w:tc>
          <w:tcPr>
            <w:tcW w:w="2571" w:type="pct"/>
          </w:tcPr>
          <w:p w:rsidR="00DB6D52" w:rsidRPr="00FB0C29" w:rsidRDefault="00DB6D52" w:rsidP="00DD4596">
            <w:pPr>
              <w:pStyle w:val="18"/>
              <w:suppressLineNumbers/>
              <w:snapToGrid w:val="0"/>
              <w:spacing w:before="0" w:after="0" w:line="240" w:lineRule="auto"/>
              <w:ind w:firstLine="0"/>
              <w:jc w:val="left"/>
              <w:rPr>
                <w:rFonts w:ascii="Times New Roman" w:hAnsi="Times New Roman" w:cs="Times New Roman"/>
                <w:b/>
                <w:sz w:val="16"/>
                <w:szCs w:val="16"/>
              </w:rPr>
            </w:pPr>
          </w:p>
          <w:p w:rsidR="00DB6D52" w:rsidRPr="00FB0C29" w:rsidRDefault="00DB6D52" w:rsidP="00DD4596">
            <w:pPr>
              <w:pStyle w:val="18"/>
              <w:suppressLineNumbers/>
              <w:snapToGrid w:val="0"/>
              <w:spacing w:before="0" w:after="0" w:line="240" w:lineRule="auto"/>
              <w:ind w:firstLine="0"/>
              <w:jc w:val="left"/>
              <w:rPr>
                <w:rFonts w:ascii="Times New Roman" w:hAnsi="Times New Roman" w:cs="Times New Roman"/>
                <w:b/>
                <w:sz w:val="16"/>
                <w:szCs w:val="16"/>
              </w:rPr>
            </w:pPr>
            <w:r w:rsidRPr="00FB0C29">
              <w:rPr>
                <w:rFonts w:ascii="Times New Roman" w:hAnsi="Times New Roman" w:cs="Times New Roman"/>
                <w:b/>
                <w:sz w:val="16"/>
                <w:szCs w:val="16"/>
              </w:rPr>
              <w:t>Глава Солецкого</w:t>
            </w:r>
          </w:p>
          <w:p w:rsidR="00DB6D52" w:rsidRPr="00FB0C29" w:rsidRDefault="00DB6D52" w:rsidP="00DD4596">
            <w:pPr>
              <w:pStyle w:val="18"/>
              <w:suppressLineNumbers/>
              <w:snapToGrid w:val="0"/>
              <w:spacing w:before="0" w:after="0" w:line="240" w:lineRule="auto"/>
              <w:ind w:firstLine="0"/>
              <w:jc w:val="left"/>
              <w:rPr>
                <w:rFonts w:ascii="Times New Roman" w:hAnsi="Times New Roman" w:cs="Times New Roman"/>
                <w:b/>
                <w:spacing w:val="-6"/>
                <w:sz w:val="16"/>
                <w:szCs w:val="16"/>
              </w:rPr>
            </w:pPr>
            <w:r w:rsidRPr="00FB0C29">
              <w:rPr>
                <w:rFonts w:ascii="Times New Roman" w:hAnsi="Times New Roman" w:cs="Times New Roman"/>
                <w:b/>
                <w:spacing w:val="-6"/>
                <w:sz w:val="16"/>
                <w:szCs w:val="16"/>
              </w:rPr>
              <w:t>муниципального района</w:t>
            </w:r>
          </w:p>
          <w:p w:rsidR="00DB6D52" w:rsidRPr="00FB0C29" w:rsidRDefault="00DB6D52" w:rsidP="00DD4596">
            <w:pPr>
              <w:pStyle w:val="18"/>
              <w:suppressLineNumbers/>
              <w:snapToGrid w:val="0"/>
              <w:spacing w:before="0" w:after="0" w:line="240" w:lineRule="auto"/>
              <w:ind w:firstLine="0"/>
              <w:jc w:val="left"/>
              <w:rPr>
                <w:rFonts w:ascii="Times New Roman" w:hAnsi="Times New Roman" w:cs="Times New Roman"/>
                <w:b/>
                <w:spacing w:val="-6"/>
                <w:sz w:val="16"/>
                <w:szCs w:val="16"/>
              </w:rPr>
            </w:pPr>
            <w:r w:rsidRPr="00FB0C29">
              <w:rPr>
                <w:rFonts w:ascii="Times New Roman" w:hAnsi="Times New Roman" w:cs="Times New Roman"/>
                <w:b/>
                <w:spacing w:val="-6"/>
                <w:sz w:val="16"/>
                <w:szCs w:val="16"/>
              </w:rPr>
              <w:t xml:space="preserve">                                    А.Я. Котов</w:t>
            </w:r>
          </w:p>
        </w:tc>
        <w:tc>
          <w:tcPr>
            <w:tcW w:w="2429" w:type="pct"/>
          </w:tcPr>
          <w:p w:rsidR="00DB6D52" w:rsidRPr="00FB0C29" w:rsidRDefault="00DB6D52" w:rsidP="00DD4596">
            <w:pPr>
              <w:pStyle w:val="18"/>
              <w:suppressLineNumbers/>
              <w:snapToGrid w:val="0"/>
              <w:spacing w:before="0" w:after="0" w:line="240" w:lineRule="auto"/>
              <w:ind w:firstLine="0"/>
              <w:jc w:val="left"/>
              <w:rPr>
                <w:rFonts w:ascii="Times New Roman" w:hAnsi="Times New Roman" w:cs="Times New Roman"/>
                <w:b/>
                <w:sz w:val="16"/>
                <w:szCs w:val="16"/>
              </w:rPr>
            </w:pPr>
          </w:p>
          <w:p w:rsidR="00DB6D52" w:rsidRPr="00FB0C29" w:rsidRDefault="00DB6D52" w:rsidP="00DD4596">
            <w:pPr>
              <w:pStyle w:val="18"/>
              <w:suppressLineNumbers/>
              <w:snapToGrid w:val="0"/>
              <w:spacing w:before="0" w:after="0" w:line="240" w:lineRule="auto"/>
              <w:ind w:firstLine="0"/>
              <w:jc w:val="left"/>
              <w:rPr>
                <w:rFonts w:ascii="Times New Roman" w:hAnsi="Times New Roman" w:cs="Times New Roman"/>
                <w:b/>
                <w:sz w:val="16"/>
                <w:szCs w:val="16"/>
              </w:rPr>
            </w:pPr>
            <w:r w:rsidRPr="00FB0C29">
              <w:rPr>
                <w:rFonts w:ascii="Times New Roman" w:hAnsi="Times New Roman" w:cs="Times New Roman"/>
                <w:b/>
                <w:sz w:val="16"/>
                <w:szCs w:val="16"/>
              </w:rPr>
              <w:t xml:space="preserve">Председатель Думы Солецкого муниципального района </w:t>
            </w:r>
          </w:p>
          <w:p w:rsidR="00DB6D52" w:rsidRPr="00FB0C29" w:rsidRDefault="00DB6D52" w:rsidP="00DD4596">
            <w:pPr>
              <w:pStyle w:val="18"/>
              <w:suppressLineNumbers/>
              <w:snapToGrid w:val="0"/>
              <w:spacing w:before="0" w:after="0" w:line="240" w:lineRule="auto"/>
              <w:ind w:firstLine="0"/>
              <w:jc w:val="right"/>
              <w:rPr>
                <w:rFonts w:ascii="Times New Roman" w:hAnsi="Times New Roman" w:cs="Times New Roman"/>
                <w:b/>
                <w:sz w:val="16"/>
                <w:szCs w:val="16"/>
              </w:rPr>
            </w:pPr>
            <w:r w:rsidRPr="00FB0C29">
              <w:rPr>
                <w:rFonts w:ascii="Times New Roman" w:hAnsi="Times New Roman" w:cs="Times New Roman"/>
                <w:b/>
                <w:sz w:val="16"/>
                <w:szCs w:val="16"/>
              </w:rPr>
              <w:t>С.М. Устинская</w:t>
            </w:r>
          </w:p>
        </w:tc>
      </w:tr>
    </w:tbl>
    <w:p w:rsidR="00DB6D52" w:rsidRDefault="00DB6D52" w:rsidP="00CE0C0C">
      <w:pPr>
        <w:suppressAutoHyphens/>
        <w:jc w:val="center"/>
        <w:rPr>
          <w:rFonts w:eastAsia="Times New Roman"/>
          <w:sz w:val="14"/>
          <w:szCs w:val="14"/>
          <w:lang w:eastAsia="ru-RU"/>
        </w:rPr>
      </w:pPr>
    </w:p>
    <w:p w:rsidR="00DB6D52" w:rsidRDefault="00DB6D52" w:rsidP="00CE0C0C">
      <w:pPr>
        <w:suppressAutoHyphens/>
        <w:jc w:val="center"/>
        <w:rPr>
          <w:rFonts w:eastAsia="Times New Roman"/>
          <w:sz w:val="14"/>
          <w:szCs w:val="14"/>
          <w:lang w:eastAsia="ru-RU"/>
        </w:rPr>
      </w:pPr>
    </w:p>
    <w:p w:rsidR="00DB6D52" w:rsidRDefault="00DB6D52" w:rsidP="00DB6D52">
      <w:pPr>
        <w:suppressAutoHyphens/>
        <w:jc w:val="center"/>
        <w:rPr>
          <w:rFonts w:eastAsia="Times New Roman"/>
          <w:b/>
          <w:sz w:val="16"/>
          <w:szCs w:val="14"/>
          <w:lang w:eastAsia="ru-RU"/>
        </w:rPr>
      </w:pPr>
    </w:p>
    <w:p w:rsidR="00DB6D52" w:rsidRPr="00DB6D52" w:rsidRDefault="00DB6D52" w:rsidP="00DB6D52">
      <w:pPr>
        <w:suppressAutoHyphens/>
        <w:jc w:val="center"/>
        <w:rPr>
          <w:rFonts w:eastAsia="Times New Roman"/>
          <w:b/>
          <w:sz w:val="14"/>
          <w:szCs w:val="14"/>
          <w:lang w:val="x-none" w:eastAsia="ru-RU"/>
        </w:rPr>
      </w:pPr>
      <w:r w:rsidRPr="00DB6D52">
        <w:rPr>
          <w:rFonts w:eastAsia="Times New Roman"/>
          <w:b/>
          <w:sz w:val="16"/>
          <w:szCs w:val="14"/>
          <w:lang w:val="x-none" w:eastAsia="ru-RU"/>
        </w:rPr>
        <w:t>СООБЩЕНИЕ</w:t>
      </w:r>
    </w:p>
    <w:p w:rsidR="00DB6D52" w:rsidRPr="00DB6D52" w:rsidRDefault="00DB6D52" w:rsidP="00DB6D52">
      <w:pPr>
        <w:suppressAutoHyphens/>
        <w:jc w:val="center"/>
        <w:rPr>
          <w:rFonts w:eastAsia="Times New Roman"/>
          <w:sz w:val="14"/>
          <w:szCs w:val="14"/>
          <w:lang w:eastAsia="ru-RU"/>
        </w:rPr>
      </w:pPr>
    </w:p>
    <w:p w:rsidR="00DB6D52" w:rsidRPr="00DB6D52" w:rsidRDefault="00DB6D52" w:rsidP="00DB6D52">
      <w:pPr>
        <w:suppressAutoHyphens/>
        <w:ind w:firstLine="284"/>
        <w:jc w:val="both"/>
        <w:rPr>
          <w:rFonts w:eastAsia="Times New Roman"/>
          <w:sz w:val="16"/>
          <w:szCs w:val="14"/>
          <w:lang w:eastAsia="ru-RU"/>
        </w:rPr>
      </w:pPr>
      <w:r w:rsidRPr="00DB6D52">
        <w:rPr>
          <w:rFonts w:eastAsia="Times New Roman"/>
          <w:b/>
          <w:sz w:val="16"/>
          <w:szCs w:val="14"/>
          <w:lang w:eastAsia="ru-RU"/>
        </w:rPr>
        <w:t>25 июня 2019 года</w:t>
      </w:r>
      <w:r w:rsidRPr="00DB6D52">
        <w:rPr>
          <w:rFonts w:eastAsia="Times New Roman"/>
          <w:sz w:val="16"/>
          <w:szCs w:val="14"/>
          <w:lang w:eastAsia="ru-RU"/>
        </w:rPr>
        <w:t xml:space="preserve"> в 17-00 по адресу: Новгородская область, Солецкий муниципальный район, Солецкое городское поселение, г.Сольцы, </w:t>
      </w:r>
      <w:proofErr w:type="spellStart"/>
      <w:r w:rsidRPr="00DB6D52">
        <w:rPr>
          <w:rFonts w:eastAsia="Times New Roman"/>
          <w:sz w:val="16"/>
          <w:szCs w:val="14"/>
          <w:lang w:eastAsia="ru-RU"/>
        </w:rPr>
        <w:t>пл.Победы</w:t>
      </w:r>
      <w:proofErr w:type="spellEnd"/>
      <w:r w:rsidRPr="00DB6D52">
        <w:rPr>
          <w:rFonts w:eastAsia="Times New Roman"/>
          <w:sz w:val="16"/>
          <w:szCs w:val="14"/>
          <w:lang w:eastAsia="ru-RU"/>
        </w:rPr>
        <w:t xml:space="preserve">, д.3, второй этаж (большой зал) состоятся публичные слушания по вопросу   предоставления разрешения на условно разрешённый вид использования земельного участка  общей площадью 302 </w:t>
      </w:r>
      <w:proofErr w:type="spellStart"/>
      <w:r w:rsidRPr="00DB6D52">
        <w:rPr>
          <w:rFonts w:eastAsia="Times New Roman"/>
          <w:sz w:val="16"/>
          <w:szCs w:val="14"/>
          <w:lang w:eastAsia="ru-RU"/>
        </w:rPr>
        <w:t>кв.м</w:t>
      </w:r>
      <w:proofErr w:type="spellEnd"/>
      <w:r w:rsidRPr="00DB6D52">
        <w:rPr>
          <w:rFonts w:eastAsia="Times New Roman"/>
          <w:sz w:val="16"/>
          <w:szCs w:val="14"/>
          <w:lang w:eastAsia="ru-RU"/>
        </w:rPr>
        <w:t xml:space="preserve">., с кадастровым номером 53:16:0010214:51, расположенного по адресу: Новгородская область, Солецкий  муниципальный район, Солецкое городское  поселение, г.Сольцы, </w:t>
      </w:r>
      <w:proofErr w:type="spellStart"/>
      <w:r w:rsidRPr="00DB6D52">
        <w:rPr>
          <w:rFonts w:eastAsia="Times New Roman"/>
          <w:sz w:val="16"/>
          <w:szCs w:val="14"/>
          <w:lang w:eastAsia="ru-RU"/>
        </w:rPr>
        <w:t>ул.ЛЛуговая</w:t>
      </w:r>
      <w:proofErr w:type="spellEnd"/>
      <w:r w:rsidRPr="00DB6D52">
        <w:rPr>
          <w:rFonts w:eastAsia="Times New Roman"/>
          <w:sz w:val="16"/>
          <w:szCs w:val="14"/>
          <w:lang w:eastAsia="ru-RU"/>
        </w:rPr>
        <w:t xml:space="preserve"> за домом №17, вид условно разрешенного использования земельного участка  «для ведения личного подсобного хозяйства».</w:t>
      </w:r>
    </w:p>
    <w:p w:rsidR="00DB6D52" w:rsidRPr="00DB6D52" w:rsidRDefault="00DB6D52" w:rsidP="00DB6D52">
      <w:pPr>
        <w:suppressAutoHyphens/>
        <w:ind w:firstLine="284"/>
        <w:jc w:val="both"/>
        <w:rPr>
          <w:rFonts w:eastAsia="Times New Roman"/>
          <w:sz w:val="16"/>
          <w:szCs w:val="14"/>
          <w:lang w:eastAsia="ru-RU"/>
        </w:rPr>
      </w:pPr>
      <w:r w:rsidRPr="00DB6D52">
        <w:rPr>
          <w:rFonts w:eastAsia="Times New Roman"/>
          <w:sz w:val="16"/>
          <w:szCs w:val="14"/>
          <w:lang w:eastAsia="ru-RU"/>
        </w:rPr>
        <w:t xml:space="preserve">Прием предложений по вопросу  предоставления разрешения на условно разрешенный вид использования земельного участка  и  заявлений на участие в публичных слушаниях  по вопросу  предоставления разрешения на условно разрешенный вид использования земельного участка осуществляет Комиссия по землепользованию и застройке до 17.00  </w:t>
      </w:r>
      <w:r w:rsidRPr="00DB6D52">
        <w:rPr>
          <w:rFonts w:eastAsia="Times New Roman"/>
          <w:b/>
          <w:sz w:val="16"/>
          <w:szCs w:val="14"/>
          <w:lang w:eastAsia="ru-RU"/>
        </w:rPr>
        <w:t>25 июня 2019</w:t>
      </w:r>
      <w:r w:rsidRPr="00DB6D52">
        <w:rPr>
          <w:rFonts w:eastAsia="Times New Roman"/>
          <w:sz w:val="16"/>
          <w:szCs w:val="14"/>
          <w:lang w:eastAsia="ru-RU"/>
        </w:rPr>
        <w:t xml:space="preserve"> года по адресу: Новгородская область, Солецкий муниципальный район, Солецкое городское поселение, г.Сольцы, </w:t>
      </w:r>
      <w:proofErr w:type="spellStart"/>
      <w:r w:rsidRPr="00DB6D52">
        <w:rPr>
          <w:rFonts w:eastAsia="Times New Roman"/>
          <w:sz w:val="16"/>
          <w:szCs w:val="14"/>
          <w:lang w:eastAsia="ru-RU"/>
        </w:rPr>
        <w:t>пл.Победы</w:t>
      </w:r>
      <w:proofErr w:type="spellEnd"/>
      <w:r w:rsidRPr="00DB6D52">
        <w:rPr>
          <w:rFonts w:eastAsia="Times New Roman"/>
          <w:sz w:val="16"/>
          <w:szCs w:val="14"/>
          <w:lang w:eastAsia="ru-RU"/>
        </w:rPr>
        <w:t>, д.3, каб.22 с понедельника по пятницу с 8.00 до 17.00, перерыв с 13.00 до 14.00 (тел: 8(816 55)31-748, доп. 250).</w:t>
      </w:r>
    </w:p>
    <w:p w:rsidR="00DB6D52" w:rsidRPr="00DB6D52" w:rsidRDefault="00DB6D52" w:rsidP="00DB6D52">
      <w:pPr>
        <w:suppressAutoHyphens/>
        <w:jc w:val="center"/>
        <w:rPr>
          <w:rFonts w:eastAsia="Times New Roman"/>
          <w:sz w:val="14"/>
          <w:szCs w:val="14"/>
          <w:lang w:eastAsia="ru-RU"/>
        </w:rPr>
      </w:pPr>
    </w:p>
    <w:p w:rsidR="00DB6D52" w:rsidRDefault="00DB6D52" w:rsidP="00DB6D52">
      <w:pPr>
        <w:suppressAutoHyphens/>
        <w:jc w:val="center"/>
        <w:rPr>
          <w:rFonts w:eastAsia="Times New Roman"/>
          <w:sz w:val="14"/>
          <w:szCs w:val="14"/>
          <w:lang w:eastAsia="ru-RU"/>
        </w:rPr>
      </w:pPr>
    </w:p>
    <w:p w:rsidR="00F951BE" w:rsidRDefault="00F951BE" w:rsidP="00DB6D52">
      <w:pPr>
        <w:suppressAutoHyphens/>
        <w:jc w:val="center"/>
        <w:rPr>
          <w:rFonts w:eastAsia="Times New Roman"/>
          <w:sz w:val="14"/>
          <w:szCs w:val="14"/>
          <w:lang w:eastAsia="ru-RU"/>
        </w:rPr>
      </w:pPr>
    </w:p>
    <w:p w:rsidR="00F951BE" w:rsidRDefault="00F951BE" w:rsidP="00DB6D52">
      <w:pPr>
        <w:suppressAutoHyphens/>
        <w:jc w:val="center"/>
        <w:rPr>
          <w:rFonts w:eastAsia="Times New Roman"/>
          <w:sz w:val="14"/>
          <w:szCs w:val="14"/>
          <w:lang w:eastAsia="ru-RU"/>
        </w:rPr>
      </w:pPr>
    </w:p>
    <w:p w:rsidR="00F951BE" w:rsidRPr="00DB6D52" w:rsidRDefault="00F951BE" w:rsidP="00DB6D52">
      <w:pPr>
        <w:suppressAutoHyphens/>
        <w:jc w:val="center"/>
        <w:rPr>
          <w:rFonts w:eastAsia="Times New Roman"/>
          <w:sz w:val="14"/>
          <w:szCs w:val="14"/>
          <w:lang w:eastAsia="ru-RU"/>
        </w:rPr>
      </w:pPr>
      <w:bookmarkStart w:id="10" w:name="_GoBack"/>
      <w:bookmarkEnd w:id="10"/>
    </w:p>
    <w:p w:rsidR="00DB6D52" w:rsidRDefault="00DB6D52" w:rsidP="00CE0C0C">
      <w:pPr>
        <w:suppressAutoHyphens/>
        <w:jc w:val="center"/>
        <w:rPr>
          <w:rFonts w:eastAsia="Times New Roman"/>
          <w:sz w:val="14"/>
          <w:szCs w:val="14"/>
          <w:lang w:eastAsia="ru-RU"/>
        </w:rPr>
      </w:pPr>
    </w:p>
    <w:p w:rsidR="00DB6D52" w:rsidRPr="00DB6D52" w:rsidRDefault="00DB6D52" w:rsidP="00DB6D52">
      <w:pPr>
        <w:suppressAutoHyphens/>
        <w:jc w:val="center"/>
        <w:rPr>
          <w:rFonts w:eastAsia="Times New Roman"/>
          <w:b/>
          <w:sz w:val="16"/>
          <w:szCs w:val="14"/>
          <w:lang w:eastAsia="ru-RU"/>
        </w:rPr>
      </w:pPr>
      <w:r w:rsidRPr="00DB6D52">
        <w:rPr>
          <w:rFonts w:eastAsia="Times New Roman"/>
          <w:b/>
          <w:sz w:val="16"/>
          <w:szCs w:val="14"/>
          <w:lang w:eastAsia="ru-RU"/>
        </w:rPr>
        <w:lastRenderedPageBreak/>
        <w:t>Извещение о возможности предоставления земельного участка</w:t>
      </w:r>
    </w:p>
    <w:p w:rsidR="00DB6D52" w:rsidRPr="00DB6D52" w:rsidRDefault="00DB6D52" w:rsidP="00DB6D52">
      <w:pPr>
        <w:suppressAutoHyphens/>
        <w:jc w:val="center"/>
        <w:rPr>
          <w:rFonts w:eastAsia="Times New Roman"/>
          <w:b/>
          <w:sz w:val="16"/>
          <w:szCs w:val="14"/>
          <w:lang w:eastAsia="ru-RU"/>
        </w:rPr>
      </w:pPr>
    </w:p>
    <w:p w:rsidR="00DB6D52" w:rsidRPr="00DB6D52" w:rsidRDefault="00DB6D52" w:rsidP="00DB6D52">
      <w:pPr>
        <w:suppressAutoHyphens/>
        <w:ind w:firstLine="284"/>
        <w:jc w:val="both"/>
        <w:rPr>
          <w:rFonts w:eastAsia="Times New Roman"/>
          <w:sz w:val="16"/>
          <w:szCs w:val="14"/>
          <w:lang w:eastAsia="ru-RU"/>
        </w:rPr>
      </w:pPr>
      <w:r w:rsidRPr="00DB6D52">
        <w:rPr>
          <w:rFonts w:eastAsia="Times New Roman"/>
          <w:sz w:val="16"/>
          <w:szCs w:val="14"/>
          <w:lang w:eastAsia="ru-RU"/>
        </w:rPr>
        <w:t xml:space="preserve">Администрация Солецкого муниципального района сообщает о возможности предоставления земельного участка в </w:t>
      </w:r>
      <w:r w:rsidRPr="00DB6D52">
        <w:rPr>
          <w:rFonts w:eastAsia="Times New Roman"/>
          <w:b/>
          <w:sz w:val="16"/>
          <w:szCs w:val="14"/>
          <w:u w:val="single"/>
          <w:lang w:eastAsia="ru-RU"/>
        </w:rPr>
        <w:t>собственность</w:t>
      </w:r>
      <w:r w:rsidRPr="00DB6D52">
        <w:rPr>
          <w:rFonts w:eastAsia="Times New Roman"/>
          <w:sz w:val="16"/>
          <w:szCs w:val="14"/>
          <w:lang w:eastAsia="ru-RU"/>
        </w:rPr>
        <w:t xml:space="preserve"> для ведения личного подсобного хозяйства, с кадастровым номером 53:16:0010418:12, площадью 231 кв. м, расположенный по адресу: Новгородская область, Солецкий муниципальный район, Солецкое городское поселение, г. Сольцы, ул. Чернышевского, у дома № 12, со стороны квартиры № 2.</w:t>
      </w:r>
    </w:p>
    <w:p w:rsidR="00DB6D52" w:rsidRPr="00DB6D52" w:rsidRDefault="00DB6D52" w:rsidP="00DB6D52">
      <w:pPr>
        <w:suppressAutoHyphens/>
        <w:ind w:firstLine="284"/>
        <w:jc w:val="both"/>
        <w:rPr>
          <w:rFonts w:eastAsia="Times New Roman"/>
          <w:sz w:val="16"/>
          <w:szCs w:val="14"/>
          <w:lang w:eastAsia="ru-RU"/>
        </w:rPr>
      </w:pPr>
      <w:r w:rsidRPr="00DB6D52">
        <w:rPr>
          <w:rFonts w:eastAsia="Times New Roman"/>
          <w:sz w:val="16"/>
          <w:szCs w:val="14"/>
          <w:lang w:eastAsia="ru-RU"/>
        </w:rPr>
        <w:t>Граждане, заинтересованные в предоставлении указанного земельного участка, вправе подавать заявления о намерении участвовать в аукционе по продаже соответствующего земельного участка (далее – заявления).</w:t>
      </w:r>
    </w:p>
    <w:p w:rsidR="00DB6D52" w:rsidRPr="00DB6D52" w:rsidRDefault="00DB6D52" w:rsidP="00DB6D52">
      <w:pPr>
        <w:suppressAutoHyphens/>
        <w:ind w:firstLine="284"/>
        <w:jc w:val="both"/>
        <w:rPr>
          <w:rFonts w:eastAsia="Times New Roman"/>
          <w:sz w:val="16"/>
          <w:szCs w:val="14"/>
          <w:lang w:eastAsia="ru-RU"/>
        </w:rPr>
      </w:pPr>
      <w:r w:rsidRPr="00DB6D52">
        <w:rPr>
          <w:rFonts w:eastAsia="Times New Roman"/>
          <w:sz w:val="16"/>
          <w:szCs w:val="14"/>
          <w:lang w:eastAsia="ru-RU"/>
        </w:rPr>
        <w:t>Заявление подается в письменном виде на бумажном носителе лично гражданином или его законным представителем по адресу: Новгородская область, г. Сольцы, ул. Ленина, д. 1 (многофункциональный центр предоставления государственных и муниципальных услуг). </w:t>
      </w:r>
    </w:p>
    <w:p w:rsidR="00DB6D52" w:rsidRPr="00DB6D52" w:rsidRDefault="00DB6D52" w:rsidP="00DB6D52">
      <w:pPr>
        <w:suppressAutoHyphens/>
        <w:ind w:firstLine="284"/>
        <w:jc w:val="both"/>
        <w:rPr>
          <w:rFonts w:eastAsia="Times New Roman"/>
          <w:sz w:val="16"/>
          <w:szCs w:val="14"/>
          <w:lang w:eastAsia="ru-RU"/>
        </w:rPr>
      </w:pPr>
      <w:r w:rsidRPr="00DB6D52">
        <w:rPr>
          <w:rFonts w:eastAsia="Times New Roman"/>
          <w:sz w:val="16"/>
          <w:szCs w:val="14"/>
          <w:lang w:eastAsia="ru-RU"/>
        </w:rPr>
        <w:t>Прием заявлений о намерении участвовать в аукционе заканчивается по истечении 30 календарных дней со дня опубликования данного извещения </w:t>
      </w:r>
    </w:p>
    <w:p w:rsidR="00DB6D52" w:rsidRPr="00DB6D52" w:rsidRDefault="00DB6D52" w:rsidP="00DB6D52">
      <w:pPr>
        <w:suppressAutoHyphens/>
        <w:ind w:firstLine="284"/>
        <w:jc w:val="both"/>
        <w:rPr>
          <w:rFonts w:eastAsia="Times New Roman"/>
          <w:sz w:val="16"/>
          <w:szCs w:val="14"/>
          <w:lang w:eastAsia="ru-RU"/>
        </w:rPr>
      </w:pPr>
      <w:r w:rsidRPr="00DB6D52">
        <w:rPr>
          <w:rFonts w:eastAsia="Times New Roman"/>
          <w:sz w:val="16"/>
          <w:szCs w:val="14"/>
          <w:lang w:eastAsia="ru-RU"/>
        </w:rPr>
        <w:t xml:space="preserve">Дата окончания приема заявлений – </w:t>
      </w:r>
      <w:r w:rsidRPr="00DB6D52">
        <w:rPr>
          <w:rFonts w:eastAsia="Times New Roman"/>
          <w:b/>
          <w:sz w:val="16"/>
          <w:szCs w:val="14"/>
          <w:u w:val="single"/>
          <w:lang w:eastAsia="ru-RU"/>
        </w:rPr>
        <w:t>15 июля 2019 года</w:t>
      </w:r>
      <w:r w:rsidRPr="00DB6D52">
        <w:rPr>
          <w:rFonts w:eastAsia="Times New Roman"/>
          <w:sz w:val="16"/>
          <w:szCs w:val="14"/>
          <w:lang w:eastAsia="ru-RU"/>
        </w:rPr>
        <w:t xml:space="preserve">. </w:t>
      </w:r>
    </w:p>
    <w:p w:rsidR="00DB6D52" w:rsidRPr="00F0440A" w:rsidRDefault="00DB6D52" w:rsidP="00CE0C0C">
      <w:pPr>
        <w:suppressAutoHyphens/>
        <w:jc w:val="center"/>
        <w:rPr>
          <w:rFonts w:eastAsia="Times New Roman"/>
          <w:sz w:val="14"/>
          <w:szCs w:val="14"/>
          <w:lang w:eastAsia="ru-RU"/>
        </w:rPr>
      </w:pPr>
    </w:p>
    <w:sectPr w:rsidR="00DB6D52" w:rsidRPr="00F0440A" w:rsidSect="000462DE">
      <w:headerReference w:type="even" r:id="rId40"/>
      <w:headerReference w:type="default" r:id="rId41"/>
      <w:type w:val="continuous"/>
      <w:pgSz w:w="11906" w:h="16838"/>
      <w:pgMar w:top="567" w:right="707" w:bottom="567" w:left="993" w:header="709" w:footer="709"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938" w:rsidRDefault="00F40938" w:rsidP="005310A9">
      <w:r>
        <w:separator/>
      </w:r>
    </w:p>
  </w:endnote>
  <w:endnote w:type="continuationSeparator" w:id="0">
    <w:p w:rsidR="00F40938" w:rsidRDefault="00F40938"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charset w:val="CC"/>
    <w:family w:val="swiss"/>
    <w:pitch w:val="variable"/>
    <w:sig w:usb0="00000001"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 w:name="Bookman Old Style">
    <w:panose1 w:val="02050604050505020204"/>
    <w:charset w:val="CC"/>
    <w:family w:val="roman"/>
    <w:pitch w:val="variable"/>
    <w:sig w:usb0="00000287" w:usb1="00000000" w:usb2="00000000" w:usb3="00000000" w:csb0="0000009F"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SOCPEUR">
    <w:panose1 w:val="00000000000000000000"/>
    <w:charset w:val="CC"/>
    <w:family w:val="swiss"/>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938" w:rsidRDefault="00F40938" w:rsidP="005310A9">
      <w:r>
        <w:separator/>
      </w:r>
    </w:p>
  </w:footnote>
  <w:footnote w:type="continuationSeparator" w:id="0">
    <w:p w:rsidR="00F40938" w:rsidRDefault="00F40938"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D3" w:rsidRDefault="00DA16D3">
    <w:pPr>
      <w:pStyle w:val="ae"/>
    </w:pPr>
    <w:r>
      <w:rPr>
        <w:noProof/>
        <w:lang w:eastAsia="ru-RU"/>
      </w:rPr>
      <w:drawing>
        <wp:inline distT="0" distB="0" distL="0" distR="0" wp14:anchorId="38D736FA" wp14:editId="3364D8B5">
          <wp:extent cx="6115685" cy="1365885"/>
          <wp:effectExtent l="0" t="0" r="0" b="5715"/>
          <wp:docPr id="2" name="Рисунок 2"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D3" w:rsidRDefault="00DA16D3">
    <w:pPr>
      <w:pStyle w:val="ae"/>
    </w:pPr>
    <w:r>
      <w:rPr>
        <w:noProof/>
        <w:lang w:eastAsia="ru-RU"/>
      </w:rPr>
      <w:drawing>
        <wp:inline distT="0" distB="0" distL="0" distR="0" wp14:anchorId="3EDA60F6" wp14:editId="5AC6829A">
          <wp:extent cx="6480810" cy="1445105"/>
          <wp:effectExtent l="0" t="0" r="0" b="3175"/>
          <wp:docPr id="4" name="Рисунок 4" descr="C:\Users\Olga\Desktop\вестник шаб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ga\Desktop\вестник шабло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4451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1B1EBABA"/>
    <w:lvl w:ilvl="0">
      <w:start w:val="1"/>
      <w:numFmt w:val="decimal"/>
      <w:pStyle w:val="a"/>
      <w:lvlText w:val="%1."/>
      <w:lvlJc w:val="left"/>
      <w:pPr>
        <w:tabs>
          <w:tab w:val="num" w:pos="360"/>
        </w:tabs>
        <w:ind w:left="360" w:hanging="360"/>
      </w:pPr>
    </w:lvl>
    <w:lvl w:ilvl="1">
      <w:start w:val="1"/>
      <w:numFmt w:val="decimal"/>
      <w:isLgl/>
      <w:lvlText w:val="%1.%2."/>
      <w:lvlJc w:val="left"/>
      <w:pPr>
        <w:tabs>
          <w:tab w:val="num" w:pos="1429"/>
        </w:tabs>
        <w:ind w:left="1429" w:hanging="720"/>
      </w:pPr>
      <w:rPr>
        <w:rFonts w:hint="default"/>
        <w:u w:val="none"/>
      </w:rPr>
    </w:lvl>
    <w:lvl w:ilvl="2">
      <w:start w:val="1"/>
      <w:numFmt w:val="decimal"/>
      <w:isLgl/>
      <w:lvlText w:val="%1.%2.%3."/>
      <w:lvlJc w:val="left"/>
      <w:pPr>
        <w:tabs>
          <w:tab w:val="num" w:pos="2138"/>
        </w:tabs>
        <w:ind w:left="2138" w:hanging="720"/>
      </w:pPr>
      <w:rPr>
        <w:rFonts w:hint="default"/>
        <w:u w:val="none"/>
      </w:rPr>
    </w:lvl>
    <w:lvl w:ilvl="3">
      <w:start w:val="1"/>
      <w:numFmt w:val="decimal"/>
      <w:isLgl/>
      <w:lvlText w:val="%1.%2.%3.%4."/>
      <w:lvlJc w:val="left"/>
      <w:pPr>
        <w:tabs>
          <w:tab w:val="num" w:pos="3207"/>
        </w:tabs>
        <w:ind w:left="3207" w:hanging="1080"/>
      </w:pPr>
      <w:rPr>
        <w:rFonts w:hint="default"/>
        <w:u w:val="none"/>
      </w:rPr>
    </w:lvl>
    <w:lvl w:ilvl="4">
      <w:start w:val="1"/>
      <w:numFmt w:val="decimal"/>
      <w:isLgl/>
      <w:lvlText w:val="%1.%2.%3.%4.%5."/>
      <w:lvlJc w:val="left"/>
      <w:pPr>
        <w:tabs>
          <w:tab w:val="num" w:pos="3916"/>
        </w:tabs>
        <w:ind w:left="3916" w:hanging="1080"/>
      </w:pPr>
      <w:rPr>
        <w:rFonts w:hint="default"/>
        <w:u w:val="none"/>
      </w:rPr>
    </w:lvl>
    <w:lvl w:ilvl="5">
      <w:start w:val="1"/>
      <w:numFmt w:val="decimal"/>
      <w:isLgl/>
      <w:lvlText w:val="%1.%2.%3.%4.%5.%6."/>
      <w:lvlJc w:val="left"/>
      <w:pPr>
        <w:tabs>
          <w:tab w:val="num" w:pos="4985"/>
        </w:tabs>
        <w:ind w:left="4985" w:hanging="1440"/>
      </w:pPr>
      <w:rPr>
        <w:rFonts w:hint="default"/>
        <w:u w:val="none"/>
      </w:rPr>
    </w:lvl>
    <w:lvl w:ilvl="6">
      <w:start w:val="1"/>
      <w:numFmt w:val="decimal"/>
      <w:isLgl/>
      <w:lvlText w:val="%1.%2.%3.%4.%5.%6.%7."/>
      <w:lvlJc w:val="left"/>
      <w:pPr>
        <w:tabs>
          <w:tab w:val="num" w:pos="6054"/>
        </w:tabs>
        <w:ind w:left="6054" w:hanging="1800"/>
      </w:pPr>
      <w:rPr>
        <w:rFonts w:hint="default"/>
        <w:u w:val="none"/>
      </w:rPr>
    </w:lvl>
    <w:lvl w:ilvl="7">
      <w:start w:val="1"/>
      <w:numFmt w:val="decimal"/>
      <w:isLgl/>
      <w:lvlText w:val="%1.%2.%3.%4.%5.%6.%7.%8."/>
      <w:lvlJc w:val="left"/>
      <w:pPr>
        <w:tabs>
          <w:tab w:val="num" w:pos="6763"/>
        </w:tabs>
        <w:ind w:left="6763" w:hanging="1800"/>
      </w:pPr>
      <w:rPr>
        <w:rFonts w:hint="default"/>
        <w:u w:val="none"/>
      </w:rPr>
    </w:lvl>
    <w:lvl w:ilvl="8">
      <w:start w:val="1"/>
      <w:numFmt w:val="decimal"/>
      <w:isLgl/>
      <w:lvlText w:val="%1.%2.%3.%4.%5.%6.%7.%8.%9."/>
      <w:lvlJc w:val="left"/>
      <w:pPr>
        <w:tabs>
          <w:tab w:val="num" w:pos="7832"/>
        </w:tabs>
        <w:ind w:left="7832" w:hanging="2160"/>
      </w:pPr>
      <w:rPr>
        <w:rFonts w:hint="default"/>
        <w:u w:val="none"/>
      </w:rPr>
    </w:lvl>
  </w:abstractNum>
  <w:abstractNum w:abstractNumId="1">
    <w:nsid w:val="FFFFFF89"/>
    <w:multiLevelType w:val="singleLevel"/>
    <w:tmpl w:val="B33EC128"/>
    <w:lvl w:ilvl="0">
      <w:start w:val="1"/>
      <w:numFmt w:val="bullet"/>
      <w:pStyle w:val="a0"/>
      <w:lvlText w:val="−"/>
      <w:lvlJc w:val="left"/>
      <w:pPr>
        <w:tabs>
          <w:tab w:val="num" w:pos="284"/>
        </w:tabs>
        <w:ind w:left="454" w:hanging="170"/>
      </w:pPr>
      <w:rPr>
        <w:rFonts w:ascii="Courier New" w:hAnsi="Courier New" w:hint="default"/>
      </w:rPr>
    </w:lvl>
  </w:abstractNum>
  <w:abstractNum w:abstractNumId="2">
    <w:nsid w:val="00000001"/>
    <w:multiLevelType w:val="multilevel"/>
    <w:tmpl w:val="C13212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8">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9">
    <w:nsid w:val="00000008"/>
    <w:multiLevelType w:val="multilevel"/>
    <w:tmpl w:val="00000008"/>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1">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3">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7">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9">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2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21">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2">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3">
    <w:nsid w:val="00196024"/>
    <w:multiLevelType w:val="hybridMultilevel"/>
    <w:tmpl w:val="4A50586C"/>
    <w:lvl w:ilvl="0" w:tplc="9B96423E">
      <w:start w:val="1"/>
      <w:numFmt w:val="lowerLetter"/>
      <w:pStyle w:val="a1"/>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2"/>
      <w:lvlText w:val=""/>
      <w:lvlJc w:val="left"/>
    </w:lvl>
    <w:lvl w:ilvl="3">
      <w:numFmt w:val="decimal"/>
      <w:pStyle w:val="a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F373127"/>
    <w:multiLevelType w:val="multilevel"/>
    <w:tmpl w:val="454851EE"/>
    <w:styleLink w:val="a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241E5BE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2578344E"/>
    <w:multiLevelType w:val="multilevel"/>
    <w:tmpl w:val="9384A7F0"/>
    <w:lvl w:ilvl="0">
      <w:start w:val="2"/>
      <w:numFmt w:val="decimal"/>
      <w:pStyle w:val="1"/>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36050A24"/>
    <w:multiLevelType w:val="hybridMultilevel"/>
    <w:tmpl w:val="16B0D8CA"/>
    <w:lvl w:ilvl="0" w:tplc="FFFFFFFF">
      <w:start w:val="1"/>
      <w:numFmt w:val="bullet"/>
      <w:pStyle w:val="a5"/>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9">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7361884"/>
    <w:multiLevelType w:val="multilevel"/>
    <w:tmpl w:val="0BA283A4"/>
    <w:lvl w:ilvl="0">
      <w:start w:val="1"/>
      <w:numFmt w:val="decimal"/>
      <w:pStyle w:val="10"/>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0"/>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4">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F62473E"/>
    <w:multiLevelType w:val="hybridMultilevel"/>
    <w:tmpl w:val="C9DEE7BC"/>
    <w:lvl w:ilvl="0" w:tplc="C1F6AC98">
      <w:start w:val="1"/>
      <w:numFmt w:val="bullet"/>
      <w:pStyle w:val="a6"/>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9D246B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24"/>
  </w:num>
  <w:num w:numId="2">
    <w:abstractNumId w:val="1"/>
  </w:num>
  <w:num w:numId="3">
    <w:abstractNumId w:val="25"/>
  </w:num>
  <w:num w:numId="4">
    <w:abstractNumId w:val="27"/>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30"/>
  </w:num>
  <w:num w:numId="8">
    <w:abstractNumId w:val="31"/>
  </w:num>
  <w:num w:numId="9">
    <w:abstractNumId w:val="35"/>
  </w:num>
  <w:num w:numId="10">
    <w:abstractNumId w:val="23"/>
  </w:num>
  <w:num w:numId="11">
    <w:abstractNumId w:val="32"/>
  </w:num>
  <w:num w:numId="12">
    <w:abstractNumId w:val="29"/>
  </w:num>
  <w:num w:numId="13">
    <w:abstractNumId w:val="33"/>
  </w:num>
  <w:num w:numId="14">
    <w:abstractNumId w:val="36"/>
  </w:num>
  <w:num w:numId="15">
    <w:abstractNumId w:val="26"/>
  </w:num>
  <w:num w:numId="16">
    <w:abstractNumId w:val="0"/>
  </w:num>
  <w:num w:numId="17">
    <w:abstractNumId w:val="2"/>
  </w:num>
  <w:num w:numId="1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GrammaticalErrors/>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63"/>
    <w:rsid w:val="000005D1"/>
    <w:rsid w:val="00000D12"/>
    <w:rsid w:val="00002861"/>
    <w:rsid w:val="000031CA"/>
    <w:rsid w:val="00003562"/>
    <w:rsid w:val="00003BD8"/>
    <w:rsid w:val="000040E6"/>
    <w:rsid w:val="00004687"/>
    <w:rsid w:val="00005BA0"/>
    <w:rsid w:val="00005E25"/>
    <w:rsid w:val="00006A40"/>
    <w:rsid w:val="0001012E"/>
    <w:rsid w:val="00010905"/>
    <w:rsid w:val="000109C2"/>
    <w:rsid w:val="00011006"/>
    <w:rsid w:val="000128D5"/>
    <w:rsid w:val="00012B23"/>
    <w:rsid w:val="000130D8"/>
    <w:rsid w:val="000131B5"/>
    <w:rsid w:val="00013402"/>
    <w:rsid w:val="00013646"/>
    <w:rsid w:val="00013C35"/>
    <w:rsid w:val="00014241"/>
    <w:rsid w:val="00015419"/>
    <w:rsid w:val="00016965"/>
    <w:rsid w:val="000169F6"/>
    <w:rsid w:val="0001700D"/>
    <w:rsid w:val="00017278"/>
    <w:rsid w:val="00020041"/>
    <w:rsid w:val="000200BD"/>
    <w:rsid w:val="0002124C"/>
    <w:rsid w:val="0002146D"/>
    <w:rsid w:val="00022E3C"/>
    <w:rsid w:val="00024116"/>
    <w:rsid w:val="00024917"/>
    <w:rsid w:val="00024BD2"/>
    <w:rsid w:val="00025084"/>
    <w:rsid w:val="00026382"/>
    <w:rsid w:val="00026E95"/>
    <w:rsid w:val="00027683"/>
    <w:rsid w:val="00027CEC"/>
    <w:rsid w:val="00030159"/>
    <w:rsid w:val="0003029A"/>
    <w:rsid w:val="00030862"/>
    <w:rsid w:val="000322BC"/>
    <w:rsid w:val="000322FD"/>
    <w:rsid w:val="000323BE"/>
    <w:rsid w:val="000326E4"/>
    <w:rsid w:val="000336EB"/>
    <w:rsid w:val="00036606"/>
    <w:rsid w:val="00037013"/>
    <w:rsid w:val="00040BA6"/>
    <w:rsid w:val="00042842"/>
    <w:rsid w:val="00042CB6"/>
    <w:rsid w:val="0004335B"/>
    <w:rsid w:val="000435F0"/>
    <w:rsid w:val="000436C4"/>
    <w:rsid w:val="0004391B"/>
    <w:rsid w:val="00043A62"/>
    <w:rsid w:val="00043CD8"/>
    <w:rsid w:val="0004408B"/>
    <w:rsid w:val="00044531"/>
    <w:rsid w:val="000446C1"/>
    <w:rsid w:val="00044E02"/>
    <w:rsid w:val="000452B0"/>
    <w:rsid w:val="000455C0"/>
    <w:rsid w:val="00045817"/>
    <w:rsid w:val="00045DBF"/>
    <w:rsid w:val="00046151"/>
    <w:rsid w:val="000462DE"/>
    <w:rsid w:val="000464E8"/>
    <w:rsid w:val="00046B93"/>
    <w:rsid w:val="00046D73"/>
    <w:rsid w:val="00046F86"/>
    <w:rsid w:val="00047EB3"/>
    <w:rsid w:val="0005159D"/>
    <w:rsid w:val="00051BCE"/>
    <w:rsid w:val="0005237B"/>
    <w:rsid w:val="0005271D"/>
    <w:rsid w:val="00052D81"/>
    <w:rsid w:val="00053D46"/>
    <w:rsid w:val="00054707"/>
    <w:rsid w:val="00055B62"/>
    <w:rsid w:val="00056118"/>
    <w:rsid w:val="000566CF"/>
    <w:rsid w:val="00056A62"/>
    <w:rsid w:val="00060959"/>
    <w:rsid w:val="00061175"/>
    <w:rsid w:val="000618F0"/>
    <w:rsid w:val="000624B3"/>
    <w:rsid w:val="000637B1"/>
    <w:rsid w:val="00064335"/>
    <w:rsid w:val="00064A37"/>
    <w:rsid w:val="00064B6C"/>
    <w:rsid w:val="00065465"/>
    <w:rsid w:val="00066A5F"/>
    <w:rsid w:val="00067001"/>
    <w:rsid w:val="00067C6A"/>
    <w:rsid w:val="00070086"/>
    <w:rsid w:val="00070C98"/>
    <w:rsid w:val="00070F8D"/>
    <w:rsid w:val="0007135C"/>
    <w:rsid w:val="00071B49"/>
    <w:rsid w:val="0007210A"/>
    <w:rsid w:val="000721B9"/>
    <w:rsid w:val="000722D9"/>
    <w:rsid w:val="0007232B"/>
    <w:rsid w:val="000725CC"/>
    <w:rsid w:val="00073812"/>
    <w:rsid w:val="00074424"/>
    <w:rsid w:val="0007443F"/>
    <w:rsid w:val="000751D3"/>
    <w:rsid w:val="00076582"/>
    <w:rsid w:val="0007679D"/>
    <w:rsid w:val="00076889"/>
    <w:rsid w:val="00076D03"/>
    <w:rsid w:val="00076E81"/>
    <w:rsid w:val="00076FC8"/>
    <w:rsid w:val="00077116"/>
    <w:rsid w:val="00077C75"/>
    <w:rsid w:val="00080079"/>
    <w:rsid w:val="0008042D"/>
    <w:rsid w:val="0008059E"/>
    <w:rsid w:val="000832A0"/>
    <w:rsid w:val="00083B14"/>
    <w:rsid w:val="00083E22"/>
    <w:rsid w:val="00084A7C"/>
    <w:rsid w:val="0008675D"/>
    <w:rsid w:val="00087644"/>
    <w:rsid w:val="00090D55"/>
    <w:rsid w:val="00092485"/>
    <w:rsid w:val="0009261B"/>
    <w:rsid w:val="00092BC4"/>
    <w:rsid w:val="00092CFF"/>
    <w:rsid w:val="000948C1"/>
    <w:rsid w:val="00094A7C"/>
    <w:rsid w:val="00095B06"/>
    <w:rsid w:val="000968BA"/>
    <w:rsid w:val="00096F6E"/>
    <w:rsid w:val="000973EB"/>
    <w:rsid w:val="000A0BD9"/>
    <w:rsid w:val="000A0EBE"/>
    <w:rsid w:val="000A18A2"/>
    <w:rsid w:val="000A18FE"/>
    <w:rsid w:val="000A1A08"/>
    <w:rsid w:val="000A2573"/>
    <w:rsid w:val="000A2F38"/>
    <w:rsid w:val="000A316E"/>
    <w:rsid w:val="000A3F32"/>
    <w:rsid w:val="000A41DC"/>
    <w:rsid w:val="000A4865"/>
    <w:rsid w:val="000A4C99"/>
    <w:rsid w:val="000A6F30"/>
    <w:rsid w:val="000A7054"/>
    <w:rsid w:val="000A72C2"/>
    <w:rsid w:val="000A74FF"/>
    <w:rsid w:val="000A7699"/>
    <w:rsid w:val="000B053D"/>
    <w:rsid w:val="000B0BE3"/>
    <w:rsid w:val="000B0E69"/>
    <w:rsid w:val="000B1D82"/>
    <w:rsid w:val="000B2442"/>
    <w:rsid w:val="000B2534"/>
    <w:rsid w:val="000B2F02"/>
    <w:rsid w:val="000B37EF"/>
    <w:rsid w:val="000B4B93"/>
    <w:rsid w:val="000B4F78"/>
    <w:rsid w:val="000B5556"/>
    <w:rsid w:val="000B5CD5"/>
    <w:rsid w:val="000B69AA"/>
    <w:rsid w:val="000B7923"/>
    <w:rsid w:val="000C10D7"/>
    <w:rsid w:val="000C189F"/>
    <w:rsid w:val="000C1A2E"/>
    <w:rsid w:val="000C1B81"/>
    <w:rsid w:val="000C2C38"/>
    <w:rsid w:val="000C2FAE"/>
    <w:rsid w:val="000C3432"/>
    <w:rsid w:val="000C37A3"/>
    <w:rsid w:val="000C4109"/>
    <w:rsid w:val="000C418F"/>
    <w:rsid w:val="000C4615"/>
    <w:rsid w:val="000C4C9E"/>
    <w:rsid w:val="000C51A3"/>
    <w:rsid w:val="000C665C"/>
    <w:rsid w:val="000C7949"/>
    <w:rsid w:val="000D0096"/>
    <w:rsid w:val="000D06F1"/>
    <w:rsid w:val="000D25DB"/>
    <w:rsid w:val="000D2F31"/>
    <w:rsid w:val="000D3C1B"/>
    <w:rsid w:val="000D4867"/>
    <w:rsid w:val="000D6F90"/>
    <w:rsid w:val="000E0661"/>
    <w:rsid w:val="000E0F53"/>
    <w:rsid w:val="000E1B8E"/>
    <w:rsid w:val="000E1C3E"/>
    <w:rsid w:val="000E244C"/>
    <w:rsid w:val="000E26BE"/>
    <w:rsid w:val="000E2FDA"/>
    <w:rsid w:val="000E3978"/>
    <w:rsid w:val="000E3AFF"/>
    <w:rsid w:val="000E53E2"/>
    <w:rsid w:val="000E5C7C"/>
    <w:rsid w:val="000E6032"/>
    <w:rsid w:val="000E651D"/>
    <w:rsid w:val="000E6B69"/>
    <w:rsid w:val="000E6C56"/>
    <w:rsid w:val="000E6E9A"/>
    <w:rsid w:val="000E776F"/>
    <w:rsid w:val="000E797C"/>
    <w:rsid w:val="000F0374"/>
    <w:rsid w:val="000F057F"/>
    <w:rsid w:val="000F0DD8"/>
    <w:rsid w:val="000F1A91"/>
    <w:rsid w:val="000F1F0A"/>
    <w:rsid w:val="000F2622"/>
    <w:rsid w:val="000F2C77"/>
    <w:rsid w:val="000F2D43"/>
    <w:rsid w:val="000F2F29"/>
    <w:rsid w:val="000F44AF"/>
    <w:rsid w:val="000F4B15"/>
    <w:rsid w:val="000F65F9"/>
    <w:rsid w:val="000F6B5E"/>
    <w:rsid w:val="000F6DD7"/>
    <w:rsid w:val="000F7862"/>
    <w:rsid w:val="000F7A81"/>
    <w:rsid w:val="00100111"/>
    <w:rsid w:val="00100A24"/>
    <w:rsid w:val="0010126B"/>
    <w:rsid w:val="00101C75"/>
    <w:rsid w:val="00101FAF"/>
    <w:rsid w:val="00102372"/>
    <w:rsid w:val="00102E06"/>
    <w:rsid w:val="0010305B"/>
    <w:rsid w:val="001030E9"/>
    <w:rsid w:val="001039CF"/>
    <w:rsid w:val="00103E14"/>
    <w:rsid w:val="001043B8"/>
    <w:rsid w:val="0010612D"/>
    <w:rsid w:val="00106398"/>
    <w:rsid w:val="001065BB"/>
    <w:rsid w:val="00106818"/>
    <w:rsid w:val="001068EF"/>
    <w:rsid w:val="00106EAE"/>
    <w:rsid w:val="0010726A"/>
    <w:rsid w:val="00107821"/>
    <w:rsid w:val="00107B7E"/>
    <w:rsid w:val="001102BA"/>
    <w:rsid w:val="001109C6"/>
    <w:rsid w:val="00110E72"/>
    <w:rsid w:val="001118B2"/>
    <w:rsid w:val="00111B67"/>
    <w:rsid w:val="00111C43"/>
    <w:rsid w:val="00112419"/>
    <w:rsid w:val="00112D64"/>
    <w:rsid w:val="00112F64"/>
    <w:rsid w:val="00115084"/>
    <w:rsid w:val="00115422"/>
    <w:rsid w:val="00115935"/>
    <w:rsid w:val="00115B73"/>
    <w:rsid w:val="0011602B"/>
    <w:rsid w:val="00116095"/>
    <w:rsid w:val="00116311"/>
    <w:rsid w:val="00116F9F"/>
    <w:rsid w:val="00117074"/>
    <w:rsid w:val="00117863"/>
    <w:rsid w:val="00120051"/>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30167"/>
    <w:rsid w:val="00130234"/>
    <w:rsid w:val="00130544"/>
    <w:rsid w:val="001315CF"/>
    <w:rsid w:val="00131842"/>
    <w:rsid w:val="001326B3"/>
    <w:rsid w:val="00133714"/>
    <w:rsid w:val="00133A4C"/>
    <w:rsid w:val="00133E2F"/>
    <w:rsid w:val="00133E45"/>
    <w:rsid w:val="001340BE"/>
    <w:rsid w:val="00134D95"/>
    <w:rsid w:val="00134DDC"/>
    <w:rsid w:val="00134E36"/>
    <w:rsid w:val="00135495"/>
    <w:rsid w:val="001363D2"/>
    <w:rsid w:val="001369EF"/>
    <w:rsid w:val="00136EC9"/>
    <w:rsid w:val="00137521"/>
    <w:rsid w:val="0014004A"/>
    <w:rsid w:val="00141DBE"/>
    <w:rsid w:val="001427A6"/>
    <w:rsid w:val="00142AE3"/>
    <w:rsid w:val="00142D32"/>
    <w:rsid w:val="00143266"/>
    <w:rsid w:val="00143DEB"/>
    <w:rsid w:val="001450CA"/>
    <w:rsid w:val="00145E7C"/>
    <w:rsid w:val="001463C5"/>
    <w:rsid w:val="00146447"/>
    <w:rsid w:val="001469CB"/>
    <w:rsid w:val="0015002D"/>
    <w:rsid w:val="00150461"/>
    <w:rsid w:val="0015078B"/>
    <w:rsid w:val="00150C8F"/>
    <w:rsid w:val="00152EC5"/>
    <w:rsid w:val="0015327B"/>
    <w:rsid w:val="00153E9F"/>
    <w:rsid w:val="0015412F"/>
    <w:rsid w:val="0015474C"/>
    <w:rsid w:val="00154D45"/>
    <w:rsid w:val="00154EF8"/>
    <w:rsid w:val="00155804"/>
    <w:rsid w:val="001558C7"/>
    <w:rsid w:val="001560F5"/>
    <w:rsid w:val="0015667D"/>
    <w:rsid w:val="00156C0F"/>
    <w:rsid w:val="00156F33"/>
    <w:rsid w:val="00157146"/>
    <w:rsid w:val="001571A4"/>
    <w:rsid w:val="00157BA9"/>
    <w:rsid w:val="00157E45"/>
    <w:rsid w:val="001602CD"/>
    <w:rsid w:val="00160A7F"/>
    <w:rsid w:val="0016180B"/>
    <w:rsid w:val="00161894"/>
    <w:rsid w:val="001620C1"/>
    <w:rsid w:val="001626BB"/>
    <w:rsid w:val="0016366A"/>
    <w:rsid w:val="0016435D"/>
    <w:rsid w:val="00164864"/>
    <w:rsid w:val="001653CD"/>
    <w:rsid w:val="001667E7"/>
    <w:rsid w:val="00166CA4"/>
    <w:rsid w:val="00170330"/>
    <w:rsid w:val="001709FF"/>
    <w:rsid w:val="00170BDC"/>
    <w:rsid w:val="001717CC"/>
    <w:rsid w:val="00171DBA"/>
    <w:rsid w:val="00171FB6"/>
    <w:rsid w:val="00172132"/>
    <w:rsid w:val="0017251E"/>
    <w:rsid w:val="00172576"/>
    <w:rsid w:val="0017259D"/>
    <w:rsid w:val="00172973"/>
    <w:rsid w:val="00173718"/>
    <w:rsid w:val="00174583"/>
    <w:rsid w:val="00174C71"/>
    <w:rsid w:val="001756A8"/>
    <w:rsid w:val="00175832"/>
    <w:rsid w:val="00176533"/>
    <w:rsid w:val="001765FD"/>
    <w:rsid w:val="0017662F"/>
    <w:rsid w:val="00176973"/>
    <w:rsid w:val="00181542"/>
    <w:rsid w:val="001825FE"/>
    <w:rsid w:val="00182622"/>
    <w:rsid w:val="0018275E"/>
    <w:rsid w:val="00182D54"/>
    <w:rsid w:val="0018331B"/>
    <w:rsid w:val="00183343"/>
    <w:rsid w:val="00183706"/>
    <w:rsid w:val="00184816"/>
    <w:rsid w:val="00184DB0"/>
    <w:rsid w:val="00184E0E"/>
    <w:rsid w:val="00185EA5"/>
    <w:rsid w:val="001867CC"/>
    <w:rsid w:val="0018705B"/>
    <w:rsid w:val="00187F3D"/>
    <w:rsid w:val="00190165"/>
    <w:rsid w:val="00190482"/>
    <w:rsid w:val="00190529"/>
    <w:rsid w:val="00190A75"/>
    <w:rsid w:val="001916DA"/>
    <w:rsid w:val="00192495"/>
    <w:rsid w:val="00192CBF"/>
    <w:rsid w:val="0019364D"/>
    <w:rsid w:val="001936D6"/>
    <w:rsid w:val="00193D3D"/>
    <w:rsid w:val="00193F9E"/>
    <w:rsid w:val="00194589"/>
    <w:rsid w:val="00195124"/>
    <w:rsid w:val="00196221"/>
    <w:rsid w:val="0019627C"/>
    <w:rsid w:val="001975E2"/>
    <w:rsid w:val="00197994"/>
    <w:rsid w:val="00197CD1"/>
    <w:rsid w:val="001A0029"/>
    <w:rsid w:val="001A0D0F"/>
    <w:rsid w:val="001A140D"/>
    <w:rsid w:val="001A2882"/>
    <w:rsid w:val="001A2CCD"/>
    <w:rsid w:val="001A42C2"/>
    <w:rsid w:val="001A45CB"/>
    <w:rsid w:val="001A6ACE"/>
    <w:rsid w:val="001A70B1"/>
    <w:rsid w:val="001A79EE"/>
    <w:rsid w:val="001A7D8A"/>
    <w:rsid w:val="001B081D"/>
    <w:rsid w:val="001B10C7"/>
    <w:rsid w:val="001B1925"/>
    <w:rsid w:val="001B1DBF"/>
    <w:rsid w:val="001B1EA0"/>
    <w:rsid w:val="001B22E4"/>
    <w:rsid w:val="001B24BB"/>
    <w:rsid w:val="001B331D"/>
    <w:rsid w:val="001B383E"/>
    <w:rsid w:val="001B40FB"/>
    <w:rsid w:val="001B45D1"/>
    <w:rsid w:val="001B48DE"/>
    <w:rsid w:val="001B4F00"/>
    <w:rsid w:val="001B5A89"/>
    <w:rsid w:val="001B654E"/>
    <w:rsid w:val="001B7EAE"/>
    <w:rsid w:val="001C0179"/>
    <w:rsid w:val="001C0307"/>
    <w:rsid w:val="001C0461"/>
    <w:rsid w:val="001C04E6"/>
    <w:rsid w:val="001C0929"/>
    <w:rsid w:val="001C0ECF"/>
    <w:rsid w:val="001C106B"/>
    <w:rsid w:val="001C17F8"/>
    <w:rsid w:val="001C1A3B"/>
    <w:rsid w:val="001C1B72"/>
    <w:rsid w:val="001C2CB4"/>
    <w:rsid w:val="001C2CFF"/>
    <w:rsid w:val="001C31E4"/>
    <w:rsid w:val="001C3753"/>
    <w:rsid w:val="001C55C6"/>
    <w:rsid w:val="001C793E"/>
    <w:rsid w:val="001C79D9"/>
    <w:rsid w:val="001C7AE9"/>
    <w:rsid w:val="001D060A"/>
    <w:rsid w:val="001D0EEE"/>
    <w:rsid w:val="001D318A"/>
    <w:rsid w:val="001D39AC"/>
    <w:rsid w:val="001D3D2B"/>
    <w:rsid w:val="001D3D3E"/>
    <w:rsid w:val="001D4D97"/>
    <w:rsid w:val="001D6294"/>
    <w:rsid w:val="001D6E13"/>
    <w:rsid w:val="001D75E2"/>
    <w:rsid w:val="001D7A5E"/>
    <w:rsid w:val="001E0462"/>
    <w:rsid w:val="001E051B"/>
    <w:rsid w:val="001E0CA6"/>
    <w:rsid w:val="001E126E"/>
    <w:rsid w:val="001E2213"/>
    <w:rsid w:val="001E243D"/>
    <w:rsid w:val="001E31C3"/>
    <w:rsid w:val="001E3A29"/>
    <w:rsid w:val="001E44CC"/>
    <w:rsid w:val="001E56E8"/>
    <w:rsid w:val="001E6517"/>
    <w:rsid w:val="001E6531"/>
    <w:rsid w:val="001E6EB7"/>
    <w:rsid w:val="001E6FC7"/>
    <w:rsid w:val="001E702A"/>
    <w:rsid w:val="001E732F"/>
    <w:rsid w:val="001E7B4E"/>
    <w:rsid w:val="001E7C75"/>
    <w:rsid w:val="001E7ED8"/>
    <w:rsid w:val="001F0A26"/>
    <w:rsid w:val="001F0ABD"/>
    <w:rsid w:val="001F1DAE"/>
    <w:rsid w:val="001F1FE1"/>
    <w:rsid w:val="001F22AD"/>
    <w:rsid w:val="001F2F91"/>
    <w:rsid w:val="001F3208"/>
    <w:rsid w:val="001F34C2"/>
    <w:rsid w:val="001F34EF"/>
    <w:rsid w:val="001F4477"/>
    <w:rsid w:val="001F4A05"/>
    <w:rsid w:val="001F52C5"/>
    <w:rsid w:val="001F5432"/>
    <w:rsid w:val="001F55FC"/>
    <w:rsid w:val="001F5D22"/>
    <w:rsid w:val="001F64E9"/>
    <w:rsid w:val="001F6A13"/>
    <w:rsid w:val="001F6B71"/>
    <w:rsid w:val="001F6D58"/>
    <w:rsid w:val="001F6F57"/>
    <w:rsid w:val="001F70DB"/>
    <w:rsid w:val="001F7DE3"/>
    <w:rsid w:val="00200165"/>
    <w:rsid w:val="00200F95"/>
    <w:rsid w:val="00200F99"/>
    <w:rsid w:val="002012DF"/>
    <w:rsid w:val="00201F45"/>
    <w:rsid w:val="00202342"/>
    <w:rsid w:val="00202580"/>
    <w:rsid w:val="00203950"/>
    <w:rsid w:val="00204347"/>
    <w:rsid w:val="002051CD"/>
    <w:rsid w:val="0020553A"/>
    <w:rsid w:val="0020701B"/>
    <w:rsid w:val="0020725B"/>
    <w:rsid w:val="00207E13"/>
    <w:rsid w:val="00207EE9"/>
    <w:rsid w:val="00210184"/>
    <w:rsid w:val="00210FFA"/>
    <w:rsid w:val="00211856"/>
    <w:rsid w:val="00211CF4"/>
    <w:rsid w:val="00211D53"/>
    <w:rsid w:val="002121ED"/>
    <w:rsid w:val="00212577"/>
    <w:rsid w:val="00212C3B"/>
    <w:rsid w:val="0021315B"/>
    <w:rsid w:val="002131D2"/>
    <w:rsid w:val="002132AA"/>
    <w:rsid w:val="00213B76"/>
    <w:rsid w:val="00214FE6"/>
    <w:rsid w:val="002152A7"/>
    <w:rsid w:val="0021559F"/>
    <w:rsid w:val="002157F8"/>
    <w:rsid w:val="00215950"/>
    <w:rsid w:val="002160AA"/>
    <w:rsid w:val="0021616B"/>
    <w:rsid w:val="00216210"/>
    <w:rsid w:val="00216C68"/>
    <w:rsid w:val="00216C7A"/>
    <w:rsid w:val="0021721F"/>
    <w:rsid w:val="002177BF"/>
    <w:rsid w:val="00217F18"/>
    <w:rsid w:val="002200E5"/>
    <w:rsid w:val="00220502"/>
    <w:rsid w:val="0022186E"/>
    <w:rsid w:val="0022197F"/>
    <w:rsid w:val="00222D9C"/>
    <w:rsid w:val="00223566"/>
    <w:rsid w:val="00223569"/>
    <w:rsid w:val="00224026"/>
    <w:rsid w:val="00224409"/>
    <w:rsid w:val="00224DD9"/>
    <w:rsid w:val="002257EF"/>
    <w:rsid w:val="00227391"/>
    <w:rsid w:val="00227A07"/>
    <w:rsid w:val="00227FAC"/>
    <w:rsid w:val="00230255"/>
    <w:rsid w:val="00230271"/>
    <w:rsid w:val="00230794"/>
    <w:rsid w:val="00231E1C"/>
    <w:rsid w:val="002322C4"/>
    <w:rsid w:val="002337E0"/>
    <w:rsid w:val="00233CF9"/>
    <w:rsid w:val="00233FB2"/>
    <w:rsid w:val="002345AB"/>
    <w:rsid w:val="002347F8"/>
    <w:rsid w:val="00234B03"/>
    <w:rsid w:val="00234FD8"/>
    <w:rsid w:val="002351A2"/>
    <w:rsid w:val="00236481"/>
    <w:rsid w:val="002365FA"/>
    <w:rsid w:val="002372C0"/>
    <w:rsid w:val="00237B09"/>
    <w:rsid w:val="00241A27"/>
    <w:rsid w:val="00241DA9"/>
    <w:rsid w:val="00242209"/>
    <w:rsid w:val="00243A24"/>
    <w:rsid w:val="00243A99"/>
    <w:rsid w:val="00244B73"/>
    <w:rsid w:val="00244D7A"/>
    <w:rsid w:val="002455B5"/>
    <w:rsid w:val="0024583C"/>
    <w:rsid w:val="0024584B"/>
    <w:rsid w:val="00246873"/>
    <w:rsid w:val="00247714"/>
    <w:rsid w:val="00247C2F"/>
    <w:rsid w:val="00247CD3"/>
    <w:rsid w:val="00250BE9"/>
    <w:rsid w:val="00251B7E"/>
    <w:rsid w:val="00251BA8"/>
    <w:rsid w:val="00252222"/>
    <w:rsid w:val="00252BFA"/>
    <w:rsid w:val="00252C3A"/>
    <w:rsid w:val="00252C76"/>
    <w:rsid w:val="00254083"/>
    <w:rsid w:val="002543AF"/>
    <w:rsid w:val="00254524"/>
    <w:rsid w:val="00254E0F"/>
    <w:rsid w:val="00255FEF"/>
    <w:rsid w:val="002563D2"/>
    <w:rsid w:val="00256A39"/>
    <w:rsid w:val="00256E64"/>
    <w:rsid w:val="00257585"/>
    <w:rsid w:val="00257999"/>
    <w:rsid w:val="00257C6E"/>
    <w:rsid w:val="002607F2"/>
    <w:rsid w:val="002618EF"/>
    <w:rsid w:val="00261922"/>
    <w:rsid w:val="00261F31"/>
    <w:rsid w:val="00262C64"/>
    <w:rsid w:val="00262F6A"/>
    <w:rsid w:val="002633F7"/>
    <w:rsid w:val="0026376D"/>
    <w:rsid w:val="0026391E"/>
    <w:rsid w:val="00263C61"/>
    <w:rsid w:val="00264244"/>
    <w:rsid w:val="002645C3"/>
    <w:rsid w:val="00264A3F"/>
    <w:rsid w:val="00264AD9"/>
    <w:rsid w:val="0026561C"/>
    <w:rsid w:val="00265B2E"/>
    <w:rsid w:val="002668E5"/>
    <w:rsid w:val="00266A38"/>
    <w:rsid w:val="00266F3B"/>
    <w:rsid w:val="002674DE"/>
    <w:rsid w:val="002678DD"/>
    <w:rsid w:val="00267B8F"/>
    <w:rsid w:val="0027061B"/>
    <w:rsid w:val="00271324"/>
    <w:rsid w:val="0027196B"/>
    <w:rsid w:val="00271D54"/>
    <w:rsid w:val="00271EE1"/>
    <w:rsid w:val="00272D0F"/>
    <w:rsid w:val="00272DE2"/>
    <w:rsid w:val="002732B6"/>
    <w:rsid w:val="0027371A"/>
    <w:rsid w:val="002746B9"/>
    <w:rsid w:val="00274B62"/>
    <w:rsid w:val="00274E99"/>
    <w:rsid w:val="00275028"/>
    <w:rsid w:val="002753AA"/>
    <w:rsid w:val="00275D3C"/>
    <w:rsid w:val="0027604F"/>
    <w:rsid w:val="00276138"/>
    <w:rsid w:val="002764C3"/>
    <w:rsid w:val="00276708"/>
    <w:rsid w:val="00276C85"/>
    <w:rsid w:val="00276E35"/>
    <w:rsid w:val="00277B78"/>
    <w:rsid w:val="00281521"/>
    <w:rsid w:val="00281B41"/>
    <w:rsid w:val="00281DB2"/>
    <w:rsid w:val="00281DC9"/>
    <w:rsid w:val="002821A1"/>
    <w:rsid w:val="002837F2"/>
    <w:rsid w:val="00283936"/>
    <w:rsid w:val="00286400"/>
    <w:rsid w:val="00286584"/>
    <w:rsid w:val="00286690"/>
    <w:rsid w:val="00287096"/>
    <w:rsid w:val="00287739"/>
    <w:rsid w:val="00287B49"/>
    <w:rsid w:val="00287DAE"/>
    <w:rsid w:val="002910B5"/>
    <w:rsid w:val="00291E62"/>
    <w:rsid w:val="00292AC8"/>
    <w:rsid w:val="00294E43"/>
    <w:rsid w:val="00295EC5"/>
    <w:rsid w:val="00295EF5"/>
    <w:rsid w:val="002965FA"/>
    <w:rsid w:val="0029678A"/>
    <w:rsid w:val="00296C72"/>
    <w:rsid w:val="00296D35"/>
    <w:rsid w:val="00297307"/>
    <w:rsid w:val="00297DCF"/>
    <w:rsid w:val="002A1395"/>
    <w:rsid w:val="002A1B75"/>
    <w:rsid w:val="002A33A4"/>
    <w:rsid w:val="002A3F3A"/>
    <w:rsid w:val="002A43C9"/>
    <w:rsid w:val="002A4B89"/>
    <w:rsid w:val="002A74DF"/>
    <w:rsid w:val="002A756F"/>
    <w:rsid w:val="002B09AE"/>
    <w:rsid w:val="002B0D09"/>
    <w:rsid w:val="002B1547"/>
    <w:rsid w:val="002B4323"/>
    <w:rsid w:val="002B50B1"/>
    <w:rsid w:val="002B5C1E"/>
    <w:rsid w:val="002B62F5"/>
    <w:rsid w:val="002B6FD6"/>
    <w:rsid w:val="002B7001"/>
    <w:rsid w:val="002B71DF"/>
    <w:rsid w:val="002B794D"/>
    <w:rsid w:val="002C049A"/>
    <w:rsid w:val="002C0902"/>
    <w:rsid w:val="002C0F0C"/>
    <w:rsid w:val="002C1163"/>
    <w:rsid w:val="002C1490"/>
    <w:rsid w:val="002C18B8"/>
    <w:rsid w:val="002C22F0"/>
    <w:rsid w:val="002C3765"/>
    <w:rsid w:val="002C40CF"/>
    <w:rsid w:val="002C64C5"/>
    <w:rsid w:val="002C77C6"/>
    <w:rsid w:val="002C7B95"/>
    <w:rsid w:val="002D0894"/>
    <w:rsid w:val="002D1692"/>
    <w:rsid w:val="002D1A28"/>
    <w:rsid w:val="002D1B99"/>
    <w:rsid w:val="002D3741"/>
    <w:rsid w:val="002D3E2A"/>
    <w:rsid w:val="002D44C5"/>
    <w:rsid w:val="002D4769"/>
    <w:rsid w:val="002D4780"/>
    <w:rsid w:val="002D559F"/>
    <w:rsid w:val="002D7D2F"/>
    <w:rsid w:val="002E058C"/>
    <w:rsid w:val="002E1030"/>
    <w:rsid w:val="002E1F7F"/>
    <w:rsid w:val="002E2119"/>
    <w:rsid w:val="002E2DDF"/>
    <w:rsid w:val="002E315B"/>
    <w:rsid w:val="002E3E8E"/>
    <w:rsid w:val="002E47ED"/>
    <w:rsid w:val="002E5580"/>
    <w:rsid w:val="002E5904"/>
    <w:rsid w:val="002E5F02"/>
    <w:rsid w:val="002E60B8"/>
    <w:rsid w:val="002E7CBF"/>
    <w:rsid w:val="002F005C"/>
    <w:rsid w:val="002F0D7B"/>
    <w:rsid w:val="002F0EC4"/>
    <w:rsid w:val="002F0FEA"/>
    <w:rsid w:val="002F1133"/>
    <w:rsid w:val="002F1D58"/>
    <w:rsid w:val="002F2E8A"/>
    <w:rsid w:val="002F2F6F"/>
    <w:rsid w:val="002F3AA8"/>
    <w:rsid w:val="002F4181"/>
    <w:rsid w:val="002F5015"/>
    <w:rsid w:val="002F5A68"/>
    <w:rsid w:val="002F6346"/>
    <w:rsid w:val="002F6C8F"/>
    <w:rsid w:val="002F6FA2"/>
    <w:rsid w:val="002F713F"/>
    <w:rsid w:val="002F7715"/>
    <w:rsid w:val="002F7B0F"/>
    <w:rsid w:val="0030015D"/>
    <w:rsid w:val="003001A8"/>
    <w:rsid w:val="0030024D"/>
    <w:rsid w:val="00301551"/>
    <w:rsid w:val="003020BA"/>
    <w:rsid w:val="00302F88"/>
    <w:rsid w:val="0030311E"/>
    <w:rsid w:val="00303817"/>
    <w:rsid w:val="003053F6"/>
    <w:rsid w:val="003058B2"/>
    <w:rsid w:val="003064B1"/>
    <w:rsid w:val="00306AB4"/>
    <w:rsid w:val="00306AFD"/>
    <w:rsid w:val="00306B36"/>
    <w:rsid w:val="00306F98"/>
    <w:rsid w:val="00310B44"/>
    <w:rsid w:val="00311306"/>
    <w:rsid w:val="003117F2"/>
    <w:rsid w:val="00311987"/>
    <w:rsid w:val="00311D92"/>
    <w:rsid w:val="0031266A"/>
    <w:rsid w:val="003126A2"/>
    <w:rsid w:val="00312A09"/>
    <w:rsid w:val="00313F2F"/>
    <w:rsid w:val="00314721"/>
    <w:rsid w:val="00315007"/>
    <w:rsid w:val="00315098"/>
    <w:rsid w:val="00315A58"/>
    <w:rsid w:val="00315B13"/>
    <w:rsid w:val="00317D14"/>
    <w:rsid w:val="003200CD"/>
    <w:rsid w:val="00320253"/>
    <w:rsid w:val="0032125C"/>
    <w:rsid w:val="00321409"/>
    <w:rsid w:val="003215F3"/>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6D7B"/>
    <w:rsid w:val="00327B4F"/>
    <w:rsid w:val="00330414"/>
    <w:rsid w:val="00330433"/>
    <w:rsid w:val="00330932"/>
    <w:rsid w:val="00330AE8"/>
    <w:rsid w:val="003310D1"/>
    <w:rsid w:val="00331CED"/>
    <w:rsid w:val="0033214B"/>
    <w:rsid w:val="003325AA"/>
    <w:rsid w:val="00332F74"/>
    <w:rsid w:val="00333120"/>
    <w:rsid w:val="003334DF"/>
    <w:rsid w:val="00333800"/>
    <w:rsid w:val="003339FA"/>
    <w:rsid w:val="003347EA"/>
    <w:rsid w:val="003358DC"/>
    <w:rsid w:val="00335D7F"/>
    <w:rsid w:val="003361B0"/>
    <w:rsid w:val="0033626F"/>
    <w:rsid w:val="003365AE"/>
    <w:rsid w:val="00336669"/>
    <w:rsid w:val="003366E4"/>
    <w:rsid w:val="00336FBF"/>
    <w:rsid w:val="003370A3"/>
    <w:rsid w:val="00337273"/>
    <w:rsid w:val="00337409"/>
    <w:rsid w:val="00337448"/>
    <w:rsid w:val="00337657"/>
    <w:rsid w:val="00337C66"/>
    <w:rsid w:val="00340B9D"/>
    <w:rsid w:val="00341537"/>
    <w:rsid w:val="00341C7B"/>
    <w:rsid w:val="00341D7C"/>
    <w:rsid w:val="003420F9"/>
    <w:rsid w:val="00342677"/>
    <w:rsid w:val="0034285A"/>
    <w:rsid w:val="00342BAD"/>
    <w:rsid w:val="00342EC9"/>
    <w:rsid w:val="00342EEF"/>
    <w:rsid w:val="00343559"/>
    <w:rsid w:val="00343676"/>
    <w:rsid w:val="00343E3A"/>
    <w:rsid w:val="003454EF"/>
    <w:rsid w:val="00345CA5"/>
    <w:rsid w:val="00346EEB"/>
    <w:rsid w:val="003472FD"/>
    <w:rsid w:val="00347698"/>
    <w:rsid w:val="003505A7"/>
    <w:rsid w:val="00351857"/>
    <w:rsid w:val="003522BD"/>
    <w:rsid w:val="003533C6"/>
    <w:rsid w:val="003534E0"/>
    <w:rsid w:val="00353832"/>
    <w:rsid w:val="003538C4"/>
    <w:rsid w:val="00353A12"/>
    <w:rsid w:val="00353A9D"/>
    <w:rsid w:val="00353BF3"/>
    <w:rsid w:val="00353E91"/>
    <w:rsid w:val="00353F7A"/>
    <w:rsid w:val="00353F7C"/>
    <w:rsid w:val="00354A11"/>
    <w:rsid w:val="00354FDA"/>
    <w:rsid w:val="00355350"/>
    <w:rsid w:val="00355548"/>
    <w:rsid w:val="0035591D"/>
    <w:rsid w:val="00355E3A"/>
    <w:rsid w:val="0035708D"/>
    <w:rsid w:val="00357331"/>
    <w:rsid w:val="00360239"/>
    <w:rsid w:val="00360B38"/>
    <w:rsid w:val="00361341"/>
    <w:rsid w:val="003623CD"/>
    <w:rsid w:val="003629A0"/>
    <w:rsid w:val="00362D6D"/>
    <w:rsid w:val="0036487D"/>
    <w:rsid w:val="00364D72"/>
    <w:rsid w:val="00365BBD"/>
    <w:rsid w:val="003660E8"/>
    <w:rsid w:val="003666CB"/>
    <w:rsid w:val="003669F9"/>
    <w:rsid w:val="0037035A"/>
    <w:rsid w:val="00370F2F"/>
    <w:rsid w:val="00370F64"/>
    <w:rsid w:val="0037108F"/>
    <w:rsid w:val="00371589"/>
    <w:rsid w:val="0037171D"/>
    <w:rsid w:val="00371792"/>
    <w:rsid w:val="00371798"/>
    <w:rsid w:val="00371B2E"/>
    <w:rsid w:val="00373D28"/>
    <w:rsid w:val="00373EBD"/>
    <w:rsid w:val="00373EF3"/>
    <w:rsid w:val="003744CB"/>
    <w:rsid w:val="0037583D"/>
    <w:rsid w:val="00375C1F"/>
    <w:rsid w:val="0037630D"/>
    <w:rsid w:val="003773D7"/>
    <w:rsid w:val="00377EF4"/>
    <w:rsid w:val="003801E6"/>
    <w:rsid w:val="00380652"/>
    <w:rsid w:val="00381161"/>
    <w:rsid w:val="00381627"/>
    <w:rsid w:val="00382518"/>
    <w:rsid w:val="003833FE"/>
    <w:rsid w:val="00384696"/>
    <w:rsid w:val="00384D3C"/>
    <w:rsid w:val="0038589E"/>
    <w:rsid w:val="00385B9E"/>
    <w:rsid w:val="0038636F"/>
    <w:rsid w:val="00386B69"/>
    <w:rsid w:val="0038787D"/>
    <w:rsid w:val="00387A24"/>
    <w:rsid w:val="00387AC4"/>
    <w:rsid w:val="00390547"/>
    <w:rsid w:val="00390AF3"/>
    <w:rsid w:val="003910EA"/>
    <w:rsid w:val="003916AD"/>
    <w:rsid w:val="003923F9"/>
    <w:rsid w:val="0039295E"/>
    <w:rsid w:val="00392E85"/>
    <w:rsid w:val="00393592"/>
    <w:rsid w:val="00394CDD"/>
    <w:rsid w:val="00394EEC"/>
    <w:rsid w:val="00396EB0"/>
    <w:rsid w:val="0039720A"/>
    <w:rsid w:val="003975B8"/>
    <w:rsid w:val="003A00DF"/>
    <w:rsid w:val="003A0217"/>
    <w:rsid w:val="003A1393"/>
    <w:rsid w:val="003A159F"/>
    <w:rsid w:val="003A24A1"/>
    <w:rsid w:val="003A28B2"/>
    <w:rsid w:val="003A2B31"/>
    <w:rsid w:val="003A2BFE"/>
    <w:rsid w:val="003A434C"/>
    <w:rsid w:val="003A4415"/>
    <w:rsid w:val="003A4484"/>
    <w:rsid w:val="003A541F"/>
    <w:rsid w:val="003A636E"/>
    <w:rsid w:val="003A644A"/>
    <w:rsid w:val="003A7BE7"/>
    <w:rsid w:val="003B058B"/>
    <w:rsid w:val="003B08C3"/>
    <w:rsid w:val="003B0E1D"/>
    <w:rsid w:val="003B18B6"/>
    <w:rsid w:val="003B25AF"/>
    <w:rsid w:val="003B3191"/>
    <w:rsid w:val="003B341A"/>
    <w:rsid w:val="003B3791"/>
    <w:rsid w:val="003B3AC0"/>
    <w:rsid w:val="003B4577"/>
    <w:rsid w:val="003B46F6"/>
    <w:rsid w:val="003B473A"/>
    <w:rsid w:val="003B55DF"/>
    <w:rsid w:val="003B579B"/>
    <w:rsid w:val="003B5C4D"/>
    <w:rsid w:val="003B5E36"/>
    <w:rsid w:val="003B7472"/>
    <w:rsid w:val="003B7947"/>
    <w:rsid w:val="003B7FF0"/>
    <w:rsid w:val="003C102E"/>
    <w:rsid w:val="003C2248"/>
    <w:rsid w:val="003C22A0"/>
    <w:rsid w:val="003C22A5"/>
    <w:rsid w:val="003C3242"/>
    <w:rsid w:val="003C4624"/>
    <w:rsid w:val="003C4B07"/>
    <w:rsid w:val="003C4E18"/>
    <w:rsid w:val="003C50F8"/>
    <w:rsid w:val="003C5CA3"/>
    <w:rsid w:val="003C5D74"/>
    <w:rsid w:val="003D1907"/>
    <w:rsid w:val="003D276E"/>
    <w:rsid w:val="003D3408"/>
    <w:rsid w:val="003D379F"/>
    <w:rsid w:val="003D382E"/>
    <w:rsid w:val="003D3847"/>
    <w:rsid w:val="003D412D"/>
    <w:rsid w:val="003D445C"/>
    <w:rsid w:val="003D557E"/>
    <w:rsid w:val="003D59FB"/>
    <w:rsid w:val="003D5CE9"/>
    <w:rsid w:val="003D5EB1"/>
    <w:rsid w:val="003D5FF0"/>
    <w:rsid w:val="003D6A9C"/>
    <w:rsid w:val="003D6F21"/>
    <w:rsid w:val="003D78FD"/>
    <w:rsid w:val="003E083C"/>
    <w:rsid w:val="003E0A40"/>
    <w:rsid w:val="003E0F3A"/>
    <w:rsid w:val="003E1774"/>
    <w:rsid w:val="003E19CF"/>
    <w:rsid w:val="003E22A8"/>
    <w:rsid w:val="003E2451"/>
    <w:rsid w:val="003E27FA"/>
    <w:rsid w:val="003E2C8F"/>
    <w:rsid w:val="003E3533"/>
    <w:rsid w:val="003E43DE"/>
    <w:rsid w:val="003E4960"/>
    <w:rsid w:val="003E4FCE"/>
    <w:rsid w:val="003E5432"/>
    <w:rsid w:val="003E58D9"/>
    <w:rsid w:val="003E5909"/>
    <w:rsid w:val="003E5B7E"/>
    <w:rsid w:val="003E5FBE"/>
    <w:rsid w:val="003E6087"/>
    <w:rsid w:val="003E67AF"/>
    <w:rsid w:val="003E68E3"/>
    <w:rsid w:val="003E7D93"/>
    <w:rsid w:val="003F092A"/>
    <w:rsid w:val="003F113A"/>
    <w:rsid w:val="003F118B"/>
    <w:rsid w:val="003F1329"/>
    <w:rsid w:val="003F155C"/>
    <w:rsid w:val="003F1716"/>
    <w:rsid w:val="003F17EB"/>
    <w:rsid w:val="003F1A83"/>
    <w:rsid w:val="003F29E5"/>
    <w:rsid w:val="003F2B9D"/>
    <w:rsid w:val="003F3C89"/>
    <w:rsid w:val="003F5189"/>
    <w:rsid w:val="003F530B"/>
    <w:rsid w:val="003F5499"/>
    <w:rsid w:val="003F5AE8"/>
    <w:rsid w:val="003F63FA"/>
    <w:rsid w:val="003F752D"/>
    <w:rsid w:val="003F76AC"/>
    <w:rsid w:val="004002DF"/>
    <w:rsid w:val="004002E8"/>
    <w:rsid w:val="00401839"/>
    <w:rsid w:val="00401AE3"/>
    <w:rsid w:val="00403A13"/>
    <w:rsid w:val="00404160"/>
    <w:rsid w:val="00404C11"/>
    <w:rsid w:val="00404E1B"/>
    <w:rsid w:val="004050E1"/>
    <w:rsid w:val="00407279"/>
    <w:rsid w:val="004072BE"/>
    <w:rsid w:val="0040752A"/>
    <w:rsid w:val="00407C6C"/>
    <w:rsid w:val="00410F77"/>
    <w:rsid w:val="00413D85"/>
    <w:rsid w:val="004146F4"/>
    <w:rsid w:val="0041472F"/>
    <w:rsid w:val="0041478D"/>
    <w:rsid w:val="00414A2D"/>
    <w:rsid w:val="00414A47"/>
    <w:rsid w:val="0041513E"/>
    <w:rsid w:val="00416D39"/>
    <w:rsid w:val="00416DA8"/>
    <w:rsid w:val="00417F00"/>
    <w:rsid w:val="00420748"/>
    <w:rsid w:val="00420843"/>
    <w:rsid w:val="004208E5"/>
    <w:rsid w:val="00421C15"/>
    <w:rsid w:val="004222F5"/>
    <w:rsid w:val="004225A9"/>
    <w:rsid w:val="004237E1"/>
    <w:rsid w:val="004243C0"/>
    <w:rsid w:val="00425986"/>
    <w:rsid w:val="00425DD4"/>
    <w:rsid w:val="00425FF5"/>
    <w:rsid w:val="00426871"/>
    <w:rsid w:val="0042746A"/>
    <w:rsid w:val="00427CF4"/>
    <w:rsid w:val="004300A4"/>
    <w:rsid w:val="004304CB"/>
    <w:rsid w:val="004305CD"/>
    <w:rsid w:val="00430855"/>
    <w:rsid w:val="00430A6A"/>
    <w:rsid w:val="00430D10"/>
    <w:rsid w:val="00431A2A"/>
    <w:rsid w:val="00431CF2"/>
    <w:rsid w:val="004326BD"/>
    <w:rsid w:val="004327DC"/>
    <w:rsid w:val="004328BC"/>
    <w:rsid w:val="00432D89"/>
    <w:rsid w:val="00433D20"/>
    <w:rsid w:val="0043414C"/>
    <w:rsid w:val="004343BF"/>
    <w:rsid w:val="00434528"/>
    <w:rsid w:val="00434761"/>
    <w:rsid w:val="004348D8"/>
    <w:rsid w:val="00434ADC"/>
    <w:rsid w:val="00434F3F"/>
    <w:rsid w:val="00434FD6"/>
    <w:rsid w:val="0043530A"/>
    <w:rsid w:val="00435C3B"/>
    <w:rsid w:val="00437133"/>
    <w:rsid w:val="004376F1"/>
    <w:rsid w:val="00437E41"/>
    <w:rsid w:val="00440DF1"/>
    <w:rsid w:val="00441986"/>
    <w:rsid w:val="00441C00"/>
    <w:rsid w:val="00442903"/>
    <w:rsid w:val="00442BD5"/>
    <w:rsid w:val="00443B99"/>
    <w:rsid w:val="00443EDA"/>
    <w:rsid w:val="00444186"/>
    <w:rsid w:val="004447AD"/>
    <w:rsid w:val="0044490B"/>
    <w:rsid w:val="00444F03"/>
    <w:rsid w:val="0044562E"/>
    <w:rsid w:val="00446129"/>
    <w:rsid w:val="00446714"/>
    <w:rsid w:val="00446B1A"/>
    <w:rsid w:val="00447185"/>
    <w:rsid w:val="004477FF"/>
    <w:rsid w:val="0045016B"/>
    <w:rsid w:val="004506E8"/>
    <w:rsid w:val="00450BAB"/>
    <w:rsid w:val="00450D97"/>
    <w:rsid w:val="0045119B"/>
    <w:rsid w:val="00452BFB"/>
    <w:rsid w:val="00452C02"/>
    <w:rsid w:val="00452D58"/>
    <w:rsid w:val="0045564A"/>
    <w:rsid w:val="00455918"/>
    <w:rsid w:val="00456017"/>
    <w:rsid w:val="004563B4"/>
    <w:rsid w:val="00461944"/>
    <w:rsid w:val="00461C80"/>
    <w:rsid w:val="00462861"/>
    <w:rsid w:val="00462959"/>
    <w:rsid w:val="00462B02"/>
    <w:rsid w:val="00462DB3"/>
    <w:rsid w:val="00462F02"/>
    <w:rsid w:val="00463428"/>
    <w:rsid w:val="00463A34"/>
    <w:rsid w:val="00463EE5"/>
    <w:rsid w:val="00464870"/>
    <w:rsid w:val="0046553F"/>
    <w:rsid w:val="00465C32"/>
    <w:rsid w:val="004664A8"/>
    <w:rsid w:val="00466D6A"/>
    <w:rsid w:val="00467279"/>
    <w:rsid w:val="00467517"/>
    <w:rsid w:val="00467EF4"/>
    <w:rsid w:val="0047034B"/>
    <w:rsid w:val="004708CE"/>
    <w:rsid w:val="00470D30"/>
    <w:rsid w:val="004718AF"/>
    <w:rsid w:val="00472050"/>
    <w:rsid w:val="00472080"/>
    <w:rsid w:val="00472182"/>
    <w:rsid w:val="004722ED"/>
    <w:rsid w:val="00473BE0"/>
    <w:rsid w:val="004741E9"/>
    <w:rsid w:val="00474D4E"/>
    <w:rsid w:val="00475288"/>
    <w:rsid w:val="00475712"/>
    <w:rsid w:val="00475A22"/>
    <w:rsid w:val="00475A49"/>
    <w:rsid w:val="00476707"/>
    <w:rsid w:val="0047672A"/>
    <w:rsid w:val="0048171D"/>
    <w:rsid w:val="00481B39"/>
    <w:rsid w:val="004820B5"/>
    <w:rsid w:val="00483279"/>
    <w:rsid w:val="00483729"/>
    <w:rsid w:val="00483CF3"/>
    <w:rsid w:val="00483E28"/>
    <w:rsid w:val="004846B7"/>
    <w:rsid w:val="004849B1"/>
    <w:rsid w:val="00484B39"/>
    <w:rsid w:val="004852C6"/>
    <w:rsid w:val="00485325"/>
    <w:rsid w:val="0048539E"/>
    <w:rsid w:val="00485750"/>
    <w:rsid w:val="00485D75"/>
    <w:rsid w:val="004863FD"/>
    <w:rsid w:val="004867EC"/>
    <w:rsid w:val="00486C5F"/>
    <w:rsid w:val="00490475"/>
    <w:rsid w:val="00490B4A"/>
    <w:rsid w:val="00490D4E"/>
    <w:rsid w:val="004912A3"/>
    <w:rsid w:val="00491589"/>
    <w:rsid w:val="004916EB"/>
    <w:rsid w:val="004920DE"/>
    <w:rsid w:val="0049271E"/>
    <w:rsid w:val="00492758"/>
    <w:rsid w:val="00492942"/>
    <w:rsid w:val="0049337B"/>
    <w:rsid w:val="0049353F"/>
    <w:rsid w:val="00493807"/>
    <w:rsid w:val="00493B03"/>
    <w:rsid w:val="0049467A"/>
    <w:rsid w:val="00494966"/>
    <w:rsid w:val="004969E9"/>
    <w:rsid w:val="0049713D"/>
    <w:rsid w:val="0049723C"/>
    <w:rsid w:val="004975F8"/>
    <w:rsid w:val="004A093B"/>
    <w:rsid w:val="004A0B07"/>
    <w:rsid w:val="004A0C07"/>
    <w:rsid w:val="004A139C"/>
    <w:rsid w:val="004A1E73"/>
    <w:rsid w:val="004A201A"/>
    <w:rsid w:val="004A231B"/>
    <w:rsid w:val="004A2F83"/>
    <w:rsid w:val="004A35F3"/>
    <w:rsid w:val="004A43F9"/>
    <w:rsid w:val="004A4DD4"/>
    <w:rsid w:val="004A4EC5"/>
    <w:rsid w:val="004A569D"/>
    <w:rsid w:val="004A5FC7"/>
    <w:rsid w:val="004A60B9"/>
    <w:rsid w:val="004A7C97"/>
    <w:rsid w:val="004B064F"/>
    <w:rsid w:val="004B0B2B"/>
    <w:rsid w:val="004B227A"/>
    <w:rsid w:val="004B2B5C"/>
    <w:rsid w:val="004B36DE"/>
    <w:rsid w:val="004B47C8"/>
    <w:rsid w:val="004B508E"/>
    <w:rsid w:val="004B51CF"/>
    <w:rsid w:val="004B51DE"/>
    <w:rsid w:val="004B5A98"/>
    <w:rsid w:val="004B6063"/>
    <w:rsid w:val="004B6991"/>
    <w:rsid w:val="004B6ED6"/>
    <w:rsid w:val="004B7590"/>
    <w:rsid w:val="004C126A"/>
    <w:rsid w:val="004C1CF1"/>
    <w:rsid w:val="004C23B6"/>
    <w:rsid w:val="004C26AF"/>
    <w:rsid w:val="004C332B"/>
    <w:rsid w:val="004C40AB"/>
    <w:rsid w:val="004C58C4"/>
    <w:rsid w:val="004C597A"/>
    <w:rsid w:val="004C5C01"/>
    <w:rsid w:val="004C6DA8"/>
    <w:rsid w:val="004C7CAC"/>
    <w:rsid w:val="004D0505"/>
    <w:rsid w:val="004D0FEE"/>
    <w:rsid w:val="004D1889"/>
    <w:rsid w:val="004D1DD1"/>
    <w:rsid w:val="004D2B8C"/>
    <w:rsid w:val="004D2C85"/>
    <w:rsid w:val="004D3B23"/>
    <w:rsid w:val="004D406D"/>
    <w:rsid w:val="004D4336"/>
    <w:rsid w:val="004D4883"/>
    <w:rsid w:val="004D4A43"/>
    <w:rsid w:val="004D6E91"/>
    <w:rsid w:val="004D7479"/>
    <w:rsid w:val="004D74AF"/>
    <w:rsid w:val="004D76D6"/>
    <w:rsid w:val="004D76DF"/>
    <w:rsid w:val="004D7C93"/>
    <w:rsid w:val="004D7FFD"/>
    <w:rsid w:val="004E02DD"/>
    <w:rsid w:val="004E0459"/>
    <w:rsid w:val="004E1415"/>
    <w:rsid w:val="004E1C5D"/>
    <w:rsid w:val="004E291A"/>
    <w:rsid w:val="004E2F82"/>
    <w:rsid w:val="004E3442"/>
    <w:rsid w:val="004E3467"/>
    <w:rsid w:val="004E3CEE"/>
    <w:rsid w:val="004E448C"/>
    <w:rsid w:val="004E4AA5"/>
    <w:rsid w:val="004E4E8E"/>
    <w:rsid w:val="004E6163"/>
    <w:rsid w:val="004E6CB9"/>
    <w:rsid w:val="004E6D3D"/>
    <w:rsid w:val="004E7AD4"/>
    <w:rsid w:val="004F0031"/>
    <w:rsid w:val="004F0398"/>
    <w:rsid w:val="004F0503"/>
    <w:rsid w:val="004F06EE"/>
    <w:rsid w:val="004F0AB5"/>
    <w:rsid w:val="004F0C8B"/>
    <w:rsid w:val="004F0CCF"/>
    <w:rsid w:val="004F0FD9"/>
    <w:rsid w:val="004F1016"/>
    <w:rsid w:val="004F2557"/>
    <w:rsid w:val="004F27EF"/>
    <w:rsid w:val="004F3A18"/>
    <w:rsid w:val="004F4102"/>
    <w:rsid w:val="004F438A"/>
    <w:rsid w:val="004F464F"/>
    <w:rsid w:val="004F4C97"/>
    <w:rsid w:val="004F4CCD"/>
    <w:rsid w:val="004F614E"/>
    <w:rsid w:val="004F660B"/>
    <w:rsid w:val="004F66D7"/>
    <w:rsid w:val="004F6BC6"/>
    <w:rsid w:val="004F6C3E"/>
    <w:rsid w:val="004F6D3A"/>
    <w:rsid w:val="004F6F5E"/>
    <w:rsid w:val="004F7BE5"/>
    <w:rsid w:val="00500095"/>
    <w:rsid w:val="00500E58"/>
    <w:rsid w:val="00501C0E"/>
    <w:rsid w:val="00501FD7"/>
    <w:rsid w:val="005023E0"/>
    <w:rsid w:val="005029FC"/>
    <w:rsid w:val="00502C32"/>
    <w:rsid w:val="005033C5"/>
    <w:rsid w:val="005035E8"/>
    <w:rsid w:val="00503C32"/>
    <w:rsid w:val="00503FD5"/>
    <w:rsid w:val="00504296"/>
    <w:rsid w:val="00504E20"/>
    <w:rsid w:val="005053B0"/>
    <w:rsid w:val="00505F74"/>
    <w:rsid w:val="005061D4"/>
    <w:rsid w:val="00506213"/>
    <w:rsid w:val="00506296"/>
    <w:rsid w:val="00511E66"/>
    <w:rsid w:val="005127B5"/>
    <w:rsid w:val="005128AE"/>
    <w:rsid w:val="00512BDD"/>
    <w:rsid w:val="00513005"/>
    <w:rsid w:val="00514209"/>
    <w:rsid w:val="005146B0"/>
    <w:rsid w:val="0051473D"/>
    <w:rsid w:val="005149C7"/>
    <w:rsid w:val="005153B0"/>
    <w:rsid w:val="00515F0A"/>
    <w:rsid w:val="00516996"/>
    <w:rsid w:val="00516E34"/>
    <w:rsid w:val="005170C8"/>
    <w:rsid w:val="00517196"/>
    <w:rsid w:val="0051762C"/>
    <w:rsid w:val="00517722"/>
    <w:rsid w:val="00517C64"/>
    <w:rsid w:val="00517F58"/>
    <w:rsid w:val="00520109"/>
    <w:rsid w:val="005201F9"/>
    <w:rsid w:val="00520867"/>
    <w:rsid w:val="005217C9"/>
    <w:rsid w:val="00521F08"/>
    <w:rsid w:val="0052276A"/>
    <w:rsid w:val="00522C7C"/>
    <w:rsid w:val="00522FA8"/>
    <w:rsid w:val="00523020"/>
    <w:rsid w:val="00523BFB"/>
    <w:rsid w:val="00523D26"/>
    <w:rsid w:val="0052445B"/>
    <w:rsid w:val="0052480A"/>
    <w:rsid w:val="00524CC6"/>
    <w:rsid w:val="00525325"/>
    <w:rsid w:val="005253E1"/>
    <w:rsid w:val="00525411"/>
    <w:rsid w:val="00525671"/>
    <w:rsid w:val="0052636D"/>
    <w:rsid w:val="005265F3"/>
    <w:rsid w:val="00526A78"/>
    <w:rsid w:val="00527D22"/>
    <w:rsid w:val="00530243"/>
    <w:rsid w:val="00530603"/>
    <w:rsid w:val="0053082B"/>
    <w:rsid w:val="00530A5A"/>
    <w:rsid w:val="005310A9"/>
    <w:rsid w:val="00531AC0"/>
    <w:rsid w:val="00531F00"/>
    <w:rsid w:val="00531F03"/>
    <w:rsid w:val="00532A3C"/>
    <w:rsid w:val="00532C6A"/>
    <w:rsid w:val="00532FB9"/>
    <w:rsid w:val="00533588"/>
    <w:rsid w:val="00534360"/>
    <w:rsid w:val="00534482"/>
    <w:rsid w:val="00534819"/>
    <w:rsid w:val="00534E68"/>
    <w:rsid w:val="00534EAD"/>
    <w:rsid w:val="005358DD"/>
    <w:rsid w:val="00536340"/>
    <w:rsid w:val="005363DE"/>
    <w:rsid w:val="0053787D"/>
    <w:rsid w:val="00537DE7"/>
    <w:rsid w:val="005401C6"/>
    <w:rsid w:val="00540690"/>
    <w:rsid w:val="00540694"/>
    <w:rsid w:val="005409F7"/>
    <w:rsid w:val="00541FC5"/>
    <w:rsid w:val="0054272E"/>
    <w:rsid w:val="005428EC"/>
    <w:rsid w:val="00542AFC"/>
    <w:rsid w:val="00542DFC"/>
    <w:rsid w:val="0054367C"/>
    <w:rsid w:val="00543F9A"/>
    <w:rsid w:val="00544014"/>
    <w:rsid w:val="00544137"/>
    <w:rsid w:val="005441AF"/>
    <w:rsid w:val="005441C9"/>
    <w:rsid w:val="00544ECF"/>
    <w:rsid w:val="0054508B"/>
    <w:rsid w:val="00545742"/>
    <w:rsid w:val="0054633B"/>
    <w:rsid w:val="00546505"/>
    <w:rsid w:val="005468AD"/>
    <w:rsid w:val="00546A8F"/>
    <w:rsid w:val="005506EF"/>
    <w:rsid w:val="0055144E"/>
    <w:rsid w:val="00551A7A"/>
    <w:rsid w:val="00551C8A"/>
    <w:rsid w:val="0055217C"/>
    <w:rsid w:val="00552D8A"/>
    <w:rsid w:val="00553029"/>
    <w:rsid w:val="005535BB"/>
    <w:rsid w:val="00553717"/>
    <w:rsid w:val="00553EFC"/>
    <w:rsid w:val="00554574"/>
    <w:rsid w:val="005547FC"/>
    <w:rsid w:val="005549C0"/>
    <w:rsid w:val="005549E1"/>
    <w:rsid w:val="0055542D"/>
    <w:rsid w:val="005564C9"/>
    <w:rsid w:val="005566A0"/>
    <w:rsid w:val="00556CEB"/>
    <w:rsid w:val="005575D7"/>
    <w:rsid w:val="00557B0A"/>
    <w:rsid w:val="00560B0D"/>
    <w:rsid w:val="00561CDF"/>
    <w:rsid w:val="00561F8A"/>
    <w:rsid w:val="00561F92"/>
    <w:rsid w:val="00561FB5"/>
    <w:rsid w:val="00562B54"/>
    <w:rsid w:val="005633E6"/>
    <w:rsid w:val="00563CF2"/>
    <w:rsid w:val="00564BEC"/>
    <w:rsid w:val="00565F16"/>
    <w:rsid w:val="0056636E"/>
    <w:rsid w:val="00567BBF"/>
    <w:rsid w:val="00567CFC"/>
    <w:rsid w:val="0057004C"/>
    <w:rsid w:val="00571029"/>
    <w:rsid w:val="005715A1"/>
    <w:rsid w:val="00572370"/>
    <w:rsid w:val="00572B2D"/>
    <w:rsid w:val="00572ECF"/>
    <w:rsid w:val="00573498"/>
    <w:rsid w:val="00573957"/>
    <w:rsid w:val="00573B5B"/>
    <w:rsid w:val="0057531F"/>
    <w:rsid w:val="00575D65"/>
    <w:rsid w:val="0057639C"/>
    <w:rsid w:val="00576A8D"/>
    <w:rsid w:val="00576BE5"/>
    <w:rsid w:val="00577741"/>
    <w:rsid w:val="0058024F"/>
    <w:rsid w:val="00580762"/>
    <w:rsid w:val="00581C5F"/>
    <w:rsid w:val="00583035"/>
    <w:rsid w:val="00583474"/>
    <w:rsid w:val="00583B87"/>
    <w:rsid w:val="00583FFD"/>
    <w:rsid w:val="00584789"/>
    <w:rsid w:val="00584AF9"/>
    <w:rsid w:val="00584D07"/>
    <w:rsid w:val="00584FD4"/>
    <w:rsid w:val="00585B3D"/>
    <w:rsid w:val="00586544"/>
    <w:rsid w:val="0058668A"/>
    <w:rsid w:val="00586BA1"/>
    <w:rsid w:val="00586BFB"/>
    <w:rsid w:val="00586F21"/>
    <w:rsid w:val="005873FC"/>
    <w:rsid w:val="0058741B"/>
    <w:rsid w:val="00590F1C"/>
    <w:rsid w:val="00591F5B"/>
    <w:rsid w:val="0059250B"/>
    <w:rsid w:val="0059271D"/>
    <w:rsid w:val="005929BA"/>
    <w:rsid w:val="00593CC0"/>
    <w:rsid w:val="00593D0A"/>
    <w:rsid w:val="00594C8D"/>
    <w:rsid w:val="00595F0D"/>
    <w:rsid w:val="005967B0"/>
    <w:rsid w:val="00596976"/>
    <w:rsid w:val="00597FF8"/>
    <w:rsid w:val="005A07E7"/>
    <w:rsid w:val="005A0E74"/>
    <w:rsid w:val="005A13FF"/>
    <w:rsid w:val="005A1505"/>
    <w:rsid w:val="005A2841"/>
    <w:rsid w:val="005A28D7"/>
    <w:rsid w:val="005A29E2"/>
    <w:rsid w:val="005A3EF6"/>
    <w:rsid w:val="005A43BC"/>
    <w:rsid w:val="005A4C2F"/>
    <w:rsid w:val="005A5421"/>
    <w:rsid w:val="005A5BC4"/>
    <w:rsid w:val="005A67FC"/>
    <w:rsid w:val="005A6F8C"/>
    <w:rsid w:val="005A7E82"/>
    <w:rsid w:val="005B06AC"/>
    <w:rsid w:val="005B09E9"/>
    <w:rsid w:val="005B0A50"/>
    <w:rsid w:val="005B1738"/>
    <w:rsid w:val="005B18C9"/>
    <w:rsid w:val="005B1A8D"/>
    <w:rsid w:val="005B1EEE"/>
    <w:rsid w:val="005B26F6"/>
    <w:rsid w:val="005B2E65"/>
    <w:rsid w:val="005B2F42"/>
    <w:rsid w:val="005B4202"/>
    <w:rsid w:val="005B4F80"/>
    <w:rsid w:val="005B5931"/>
    <w:rsid w:val="005B59E7"/>
    <w:rsid w:val="005B5C72"/>
    <w:rsid w:val="005B5DC9"/>
    <w:rsid w:val="005B648B"/>
    <w:rsid w:val="005B6519"/>
    <w:rsid w:val="005B6981"/>
    <w:rsid w:val="005B6D32"/>
    <w:rsid w:val="005B7BF7"/>
    <w:rsid w:val="005B7E0E"/>
    <w:rsid w:val="005C068A"/>
    <w:rsid w:val="005C0CD4"/>
    <w:rsid w:val="005C1793"/>
    <w:rsid w:val="005C1B40"/>
    <w:rsid w:val="005C45FA"/>
    <w:rsid w:val="005C4835"/>
    <w:rsid w:val="005C6053"/>
    <w:rsid w:val="005C6A5E"/>
    <w:rsid w:val="005C7599"/>
    <w:rsid w:val="005D0685"/>
    <w:rsid w:val="005D11B3"/>
    <w:rsid w:val="005D16BA"/>
    <w:rsid w:val="005D1A11"/>
    <w:rsid w:val="005D1F68"/>
    <w:rsid w:val="005D20E8"/>
    <w:rsid w:val="005D2316"/>
    <w:rsid w:val="005D2CB8"/>
    <w:rsid w:val="005D307F"/>
    <w:rsid w:val="005D337F"/>
    <w:rsid w:val="005D36E2"/>
    <w:rsid w:val="005D48A8"/>
    <w:rsid w:val="005D5240"/>
    <w:rsid w:val="005D568E"/>
    <w:rsid w:val="005D64AA"/>
    <w:rsid w:val="005D6C34"/>
    <w:rsid w:val="005D7018"/>
    <w:rsid w:val="005D75C4"/>
    <w:rsid w:val="005D767A"/>
    <w:rsid w:val="005D7ABE"/>
    <w:rsid w:val="005D7F6C"/>
    <w:rsid w:val="005D7FAD"/>
    <w:rsid w:val="005E017A"/>
    <w:rsid w:val="005E05AA"/>
    <w:rsid w:val="005E06F4"/>
    <w:rsid w:val="005E258E"/>
    <w:rsid w:val="005E259C"/>
    <w:rsid w:val="005E2A60"/>
    <w:rsid w:val="005E32D4"/>
    <w:rsid w:val="005E35E4"/>
    <w:rsid w:val="005E37C5"/>
    <w:rsid w:val="005E38DA"/>
    <w:rsid w:val="005E44B3"/>
    <w:rsid w:val="005E4668"/>
    <w:rsid w:val="005E5E9D"/>
    <w:rsid w:val="005E7B10"/>
    <w:rsid w:val="005E7CB0"/>
    <w:rsid w:val="005E7CB3"/>
    <w:rsid w:val="005F0613"/>
    <w:rsid w:val="005F074B"/>
    <w:rsid w:val="005F0DB0"/>
    <w:rsid w:val="005F4309"/>
    <w:rsid w:val="005F45B4"/>
    <w:rsid w:val="005F4668"/>
    <w:rsid w:val="005F466E"/>
    <w:rsid w:val="005F4964"/>
    <w:rsid w:val="005F4FD0"/>
    <w:rsid w:val="005F5F75"/>
    <w:rsid w:val="005F60F0"/>
    <w:rsid w:val="005F7897"/>
    <w:rsid w:val="005F7EE2"/>
    <w:rsid w:val="00600494"/>
    <w:rsid w:val="00600593"/>
    <w:rsid w:val="00600965"/>
    <w:rsid w:val="006029CC"/>
    <w:rsid w:val="00602D35"/>
    <w:rsid w:val="00602E3E"/>
    <w:rsid w:val="00603198"/>
    <w:rsid w:val="00603342"/>
    <w:rsid w:val="0060449A"/>
    <w:rsid w:val="006044A4"/>
    <w:rsid w:val="00604E94"/>
    <w:rsid w:val="006056EA"/>
    <w:rsid w:val="00605F8C"/>
    <w:rsid w:val="00607EEB"/>
    <w:rsid w:val="0061073E"/>
    <w:rsid w:val="00611D63"/>
    <w:rsid w:val="00611DC5"/>
    <w:rsid w:val="00611ECC"/>
    <w:rsid w:val="006127CC"/>
    <w:rsid w:val="00612A9C"/>
    <w:rsid w:val="00612F32"/>
    <w:rsid w:val="006135DF"/>
    <w:rsid w:val="00613750"/>
    <w:rsid w:val="006142EA"/>
    <w:rsid w:val="00614D3E"/>
    <w:rsid w:val="006160FA"/>
    <w:rsid w:val="0061610A"/>
    <w:rsid w:val="006163DE"/>
    <w:rsid w:val="0061676E"/>
    <w:rsid w:val="00616900"/>
    <w:rsid w:val="00616C7D"/>
    <w:rsid w:val="00616DB3"/>
    <w:rsid w:val="0061762D"/>
    <w:rsid w:val="006200CF"/>
    <w:rsid w:val="00620B24"/>
    <w:rsid w:val="00620E8C"/>
    <w:rsid w:val="00620FD6"/>
    <w:rsid w:val="006210BB"/>
    <w:rsid w:val="006218BD"/>
    <w:rsid w:val="00621E5A"/>
    <w:rsid w:val="00622B29"/>
    <w:rsid w:val="006236AA"/>
    <w:rsid w:val="0062377D"/>
    <w:rsid w:val="0062435A"/>
    <w:rsid w:val="0062466E"/>
    <w:rsid w:val="00624F5A"/>
    <w:rsid w:val="00626FB1"/>
    <w:rsid w:val="00627BF9"/>
    <w:rsid w:val="00627F41"/>
    <w:rsid w:val="0063228F"/>
    <w:rsid w:val="00633D9C"/>
    <w:rsid w:val="0063455C"/>
    <w:rsid w:val="0063513F"/>
    <w:rsid w:val="00635B4C"/>
    <w:rsid w:val="006361DD"/>
    <w:rsid w:val="006367FD"/>
    <w:rsid w:val="0063688D"/>
    <w:rsid w:val="006376DF"/>
    <w:rsid w:val="006377ED"/>
    <w:rsid w:val="00640154"/>
    <w:rsid w:val="00640287"/>
    <w:rsid w:val="00641BC9"/>
    <w:rsid w:val="00641E8C"/>
    <w:rsid w:val="00642D94"/>
    <w:rsid w:val="0064322F"/>
    <w:rsid w:val="006432F3"/>
    <w:rsid w:val="00644C60"/>
    <w:rsid w:val="006451B4"/>
    <w:rsid w:val="00645A23"/>
    <w:rsid w:val="00646FCF"/>
    <w:rsid w:val="006477C9"/>
    <w:rsid w:val="00647CFD"/>
    <w:rsid w:val="00647EC8"/>
    <w:rsid w:val="00651BC4"/>
    <w:rsid w:val="006521DB"/>
    <w:rsid w:val="00652593"/>
    <w:rsid w:val="00652D75"/>
    <w:rsid w:val="0065323B"/>
    <w:rsid w:val="00653E30"/>
    <w:rsid w:val="00653ED3"/>
    <w:rsid w:val="006541AE"/>
    <w:rsid w:val="00654B8D"/>
    <w:rsid w:val="00655222"/>
    <w:rsid w:val="00655784"/>
    <w:rsid w:val="00655A55"/>
    <w:rsid w:val="00655D94"/>
    <w:rsid w:val="0065640A"/>
    <w:rsid w:val="006566E4"/>
    <w:rsid w:val="00656804"/>
    <w:rsid w:val="00656A06"/>
    <w:rsid w:val="00656C08"/>
    <w:rsid w:val="00656C0E"/>
    <w:rsid w:val="00656E83"/>
    <w:rsid w:val="00657671"/>
    <w:rsid w:val="00657D33"/>
    <w:rsid w:val="0066064A"/>
    <w:rsid w:val="006606F1"/>
    <w:rsid w:val="00660919"/>
    <w:rsid w:val="00660B8C"/>
    <w:rsid w:val="00661BED"/>
    <w:rsid w:val="006626BC"/>
    <w:rsid w:val="00662901"/>
    <w:rsid w:val="00662BA3"/>
    <w:rsid w:val="006631A0"/>
    <w:rsid w:val="0066339A"/>
    <w:rsid w:val="00663457"/>
    <w:rsid w:val="0066370C"/>
    <w:rsid w:val="0066438E"/>
    <w:rsid w:val="006648F8"/>
    <w:rsid w:val="0066490B"/>
    <w:rsid w:val="00665111"/>
    <w:rsid w:val="0066576B"/>
    <w:rsid w:val="00665E93"/>
    <w:rsid w:val="00666453"/>
    <w:rsid w:val="0066676B"/>
    <w:rsid w:val="00666EAE"/>
    <w:rsid w:val="006670C9"/>
    <w:rsid w:val="0066732D"/>
    <w:rsid w:val="00667494"/>
    <w:rsid w:val="00670191"/>
    <w:rsid w:val="006704AB"/>
    <w:rsid w:val="006707A2"/>
    <w:rsid w:val="00670DB0"/>
    <w:rsid w:val="00670E9C"/>
    <w:rsid w:val="00671051"/>
    <w:rsid w:val="00671399"/>
    <w:rsid w:val="00671E21"/>
    <w:rsid w:val="00671F8A"/>
    <w:rsid w:val="00672513"/>
    <w:rsid w:val="006730AE"/>
    <w:rsid w:val="006743DC"/>
    <w:rsid w:val="00674F6B"/>
    <w:rsid w:val="00675849"/>
    <w:rsid w:val="00676803"/>
    <w:rsid w:val="00676864"/>
    <w:rsid w:val="00676AD6"/>
    <w:rsid w:val="00676E5C"/>
    <w:rsid w:val="00677196"/>
    <w:rsid w:val="006803DC"/>
    <w:rsid w:val="00680602"/>
    <w:rsid w:val="0068069D"/>
    <w:rsid w:val="00680E68"/>
    <w:rsid w:val="00680FA7"/>
    <w:rsid w:val="00681D0C"/>
    <w:rsid w:val="00681E7B"/>
    <w:rsid w:val="006821A9"/>
    <w:rsid w:val="006833F1"/>
    <w:rsid w:val="006841BE"/>
    <w:rsid w:val="006847AE"/>
    <w:rsid w:val="00684CD3"/>
    <w:rsid w:val="00685A4B"/>
    <w:rsid w:val="00685CD4"/>
    <w:rsid w:val="006875B2"/>
    <w:rsid w:val="0068762F"/>
    <w:rsid w:val="00687D38"/>
    <w:rsid w:val="00690C83"/>
    <w:rsid w:val="00690E42"/>
    <w:rsid w:val="00691674"/>
    <w:rsid w:val="00692D10"/>
    <w:rsid w:val="00692FBD"/>
    <w:rsid w:val="00693D65"/>
    <w:rsid w:val="006940B2"/>
    <w:rsid w:val="0069438A"/>
    <w:rsid w:val="00694B17"/>
    <w:rsid w:val="00694F47"/>
    <w:rsid w:val="00695045"/>
    <w:rsid w:val="0069544F"/>
    <w:rsid w:val="006968EE"/>
    <w:rsid w:val="00696AAA"/>
    <w:rsid w:val="00696B89"/>
    <w:rsid w:val="006970AE"/>
    <w:rsid w:val="0069760B"/>
    <w:rsid w:val="006979DE"/>
    <w:rsid w:val="00697BC1"/>
    <w:rsid w:val="006A0471"/>
    <w:rsid w:val="006A1C86"/>
    <w:rsid w:val="006A20D8"/>
    <w:rsid w:val="006A29F7"/>
    <w:rsid w:val="006A30B1"/>
    <w:rsid w:val="006A3822"/>
    <w:rsid w:val="006A591D"/>
    <w:rsid w:val="006A5BBD"/>
    <w:rsid w:val="006A7270"/>
    <w:rsid w:val="006A7678"/>
    <w:rsid w:val="006B071C"/>
    <w:rsid w:val="006B0809"/>
    <w:rsid w:val="006B0D62"/>
    <w:rsid w:val="006B202D"/>
    <w:rsid w:val="006B2F06"/>
    <w:rsid w:val="006B3165"/>
    <w:rsid w:val="006B3191"/>
    <w:rsid w:val="006B3AC2"/>
    <w:rsid w:val="006B43B7"/>
    <w:rsid w:val="006B4D8F"/>
    <w:rsid w:val="006B4DFE"/>
    <w:rsid w:val="006B5326"/>
    <w:rsid w:val="006B537B"/>
    <w:rsid w:val="006B5B79"/>
    <w:rsid w:val="006B67E2"/>
    <w:rsid w:val="006C0DED"/>
    <w:rsid w:val="006C11EF"/>
    <w:rsid w:val="006C24B8"/>
    <w:rsid w:val="006C26B5"/>
    <w:rsid w:val="006C33B8"/>
    <w:rsid w:val="006C3CE5"/>
    <w:rsid w:val="006C4B2E"/>
    <w:rsid w:val="006C5350"/>
    <w:rsid w:val="006C6434"/>
    <w:rsid w:val="006C645F"/>
    <w:rsid w:val="006C681A"/>
    <w:rsid w:val="006C69D4"/>
    <w:rsid w:val="006C6CE2"/>
    <w:rsid w:val="006D02D3"/>
    <w:rsid w:val="006D0467"/>
    <w:rsid w:val="006D065D"/>
    <w:rsid w:val="006D072A"/>
    <w:rsid w:val="006D07C1"/>
    <w:rsid w:val="006D0F0F"/>
    <w:rsid w:val="006D136C"/>
    <w:rsid w:val="006D1419"/>
    <w:rsid w:val="006D157F"/>
    <w:rsid w:val="006D1E62"/>
    <w:rsid w:val="006D205A"/>
    <w:rsid w:val="006D3068"/>
    <w:rsid w:val="006D3108"/>
    <w:rsid w:val="006D34C1"/>
    <w:rsid w:val="006D41B6"/>
    <w:rsid w:val="006D48B9"/>
    <w:rsid w:val="006D4B7E"/>
    <w:rsid w:val="006D4D73"/>
    <w:rsid w:val="006D6579"/>
    <w:rsid w:val="006D67AC"/>
    <w:rsid w:val="006D681C"/>
    <w:rsid w:val="006D6E49"/>
    <w:rsid w:val="006D7558"/>
    <w:rsid w:val="006D76C4"/>
    <w:rsid w:val="006D7801"/>
    <w:rsid w:val="006D7E27"/>
    <w:rsid w:val="006E044C"/>
    <w:rsid w:val="006E0514"/>
    <w:rsid w:val="006E0B1E"/>
    <w:rsid w:val="006E0EC4"/>
    <w:rsid w:val="006E1C61"/>
    <w:rsid w:val="006E1DFD"/>
    <w:rsid w:val="006E2723"/>
    <w:rsid w:val="006E27DB"/>
    <w:rsid w:val="006E2AED"/>
    <w:rsid w:val="006E323A"/>
    <w:rsid w:val="006E42ED"/>
    <w:rsid w:val="006E48B4"/>
    <w:rsid w:val="006E5045"/>
    <w:rsid w:val="006E6573"/>
    <w:rsid w:val="006E6606"/>
    <w:rsid w:val="006E67D2"/>
    <w:rsid w:val="006E74D1"/>
    <w:rsid w:val="006F01D9"/>
    <w:rsid w:val="006F0238"/>
    <w:rsid w:val="006F0730"/>
    <w:rsid w:val="006F0D87"/>
    <w:rsid w:val="006F1554"/>
    <w:rsid w:val="006F1AEB"/>
    <w:rsid w:val="006F1FCC"/>
    <w:rsid w:val="006F2BE1"/>
    <w:rsid w:val="006F2C68"/>
    <w:rsid w:val="006F2D85"/>
    <w:rsid w:val="006F37A5"/>
    <w:rsid w:val="006F4443"/>
    <w:rsid w:val="006F45B3"/>
    <w:rsid w:val="006F5B7D"/>
    <w:rsid w:val="006F6AF1"/>
    <w:rsid w:val="006F70B9"/>
    <w:rsid w:val="00700B86"/>
    <w:rsid w:val="007017AF"/>
    <w:rsid w:val="0070189B"/>
    <w:rsid w:val="00701CA6"/>
    <w:rsid w:val="0070224F"/>
    <w:rsid w:val="00702434"/>
    <w:rsid w:val="00703CB2"/>
    <w:rsid w:val="00703F4D"/>
    <w:rsid w:val="007042C7"/>
    <w:rsid w:val="0070443F"/>
    <w:rsid w:val="00704729"/>
    <w:rsid w:val="007049DF"/>
    <w:rsid w:val="00705425"/>
    <w:rsid w:val="00705ADB"/>
    <w:rsid w:val="00705EBF"/>
    <w:rsid w:val="00705EE0"/>
    <w:rsid w:val="007073A8"/>
    <w:rsid w:val="00707EDF"/>
    <w:rsid w:val="00710723"/>
    <w:rsid w:val="00711485"/>
    <w:rsid w:val="00711B51"/>
    <w:rsid w:val="0071215D"/>
    <w:rsid w:val="007125E7"/>
    <w:rsid w:val="00712B74"/>
    <w:rsid w:val="007134DA"/>
    <w:rsid w:val="00713ACD"/>
    <w:rsid w:val="0071408E"/>
    <w:rsid w:val="00714A84"/>
    <w:rsid w:val="007159A0"/>
    <w:rsid w:val="00715D19"/>
    <w:rsid w:val="00716071"/>
    <w:rsid w:val="00716AE1"/>
    <w:rsid w:val="00720D80"/>
    <w:rsid w:val="0072145B"/>
    <w:rsid w:val="00722069"/>
    <w:rsid w:val="00722940"/>
    <w:rsid w:val="00723451"/>
    <w:rsid w:val="00723807"/>
    <w:rsid w:val="007245B2"/>
    <w:rsid w:val="007246B2"/>
    <w:rsid w:val="0072483A"/>
    <w:rsid w:val="00724C7F"/>
    <w:rsid w:val="00724D3F"/>
    <w:rsid w:val="00725969"/>
    <w:rsid w:val="00725D8F"/>
    <w:rsid w:val="007266AD"/>
    <w:rsid w:val="007268E1"/>
    <w:rsid w:val="007279AE"/>
    <w:rsid w:val="0073034E"/>
    <w:rsid w:val="00730A66"/>
    <w:rsid w:val="00731896"/>
    <w:rsid w:val="00731A74"/>
    <w:rsid w:val="00731BC8"/>
    <w:rsid w:val="0073205F"/>
    <w:rsid w:val="00733882"/>
    <w:rsid w:val="007339B0"/>
    <w:rsid w:val="00733D22"/>
    <w:rsid w:val="007340C7"/>
    <w:rsid w:val="00734E37"/>
    <w:rsid w:val="00735097"/>
    <w:rsid w:val="00735479"/>
    <w:rsid w:val="00735775"/>
    <w:rsid w:val="0073752B"/>
    <w:rsid w:val="00737C11"/>
    <w:rsid w:val="00737F17"/>
    <w:rsid w:val="00740639"/>
    <w:rsid w:val="007407C5"/>
    <w:rsid w:val="007408AD"/>
    <w:rsid w:val="00740A7E"/>
    <w:rsid w:val="00741015"/>
    <w:rsid w:val="00741488"/>
    <w:rsid w:val="007414EE"/>
    <w:rsid w:val="0074199F"/>
    <w:rsid w:val="00742260"/>
    <w:rsid w:val="00742333"/>
    <w:rsid w:val="0074252F"/>
    <w:rsid w:val="00742F77"/>
    <w:rsid w:val="007432D8"/>
    <w:rsid w:val="00743A7B"/>
    <w:rsid w:val="0074478D"/>
    <w:rsid w:val="00745DDA"/>
    <w:rsid w:val="007460AA"/>
    <w:rsid w:val="007465E5"/>
    <w:rsid w:val="00746660"/>
    <w:rsid w:val="0075057F"/>
    <w:rsid w:val="007505A2"/>
    <w:rsid w:val="00750644"/>
    <w:rsid w:val="0075182B"/>
    <w:rsid w:val="00751DFC"/>
    <w:rsid w:val="007527A4"/>
    <w:rsid w:val="007533C3"/>
    <w:rsid w:val="00753B4D"/>
    <w:rsid w:val="00753DB4"/>
    <w:rsid w:val="00753E46"/>
    <w:rsid w:val="00754002"/>
    <w:rsid w:val="00754B32"/>
    <w:rsid w:val="00754CB5"/>
    <w:rsid w:val="00755265"/>
    <w:rsid w:val="00755380"/>
    <w:rsid w:val="007553E3"/>
    <w:rsid w:val="00755C2D"/>
    <w:rsid w:val="00755DFB"/>
    <w:rsid w:val="00757108"/>
    <w:rsid w:val="0075792B"/>
    <w:rsid w:val="00757A22"/>
    <w:rsid w:val="00757DE5"/>
    <w:rsid w:val="0076068B"/>
    <w:rsid w:val="00760841"/>
    <w:rsid w:val="00760A3F"/>
    <w:rsid w:val="00760D83"/>
    <w:rsid w:val="007618D5"/>
    <w:rsid w:val="00761E22"/>
    <w:rsid w:val="007635C2"/>
    <w:rsid w:val="00764228"/>
    <w:rsid w:val="00764BA0"/>
    <w:rsid w:val="00765CE1"/>
    <w:rsid w:val="00765D52"/>
    <w:rsid w:val="007672ED"/>
    <w:rsid w:val="007673F6"/>
    <w:rsid w:val="0077062B"/>
    <w:rsid w:val="00770A14"/>
    <w:rsid w:val="0077244D"/>
    <w:rsid w:val="0077254D"/>
    <w:rsid w:val="00772DAD"/>
    <w:rsid w:val="00772FB0"/>
    <w:rsid w:val="00773008"/>
    <w:rsid w:val="007734BA"/>
    <w:rsid w:val="0077387B"/>
    <w:rsid w:val="007738EF"/>
    <w:rsid w:val="00774D1E"/>
    <w:rsid w:val="00775157"/>
    <w:rsid w:val="00775430"/>
    <w:rsid w:val="0077585D"/>
    <w:rsid w:val="00777532"/>
    <w:rsid w:val="00780541"/>
    <w:rsid w:val="00780B6E"/>
    <w:rsid w:val="0078108D"/>
    <w:rsid w:val="00781AE4"/>
    <w:rsid w:val="00782778"/>
    <w:rsid w:val="00783521"/>
    <w:rsid w:val="007836AF"/>
    <w:rsid w:val="007838F7"/>
    <w:rsid w:val="00783BFF"/>
    <w:rsid w:val="00784252"/>
    <w:rsid w:val="007842BD"/>
    <w:rsid w:val="007844EB"/>
    <w:rsid w:val="00784CAC"/>
    <w:rsid w:val="00784E7F"/>
    <w:rsid w:val="007852C5"/>
    <w:rsid w:val="00785588"/>
    <w:rsid w:val="00785C5F"/>
    <w:rsid w:val="00787A5C"/>
    <w:rsid w:val="00787E5A"/>
    <w:rsid w:val="00790B41"/>
    <w:rsid w:val="0079159D"/>
    <w:rsid w:val="00791B27"/>
    <w:rsid w:val="00792377"/>
    <w:rsid w:val="007927B8"/>
    <w:rsid w:val="00792D9D"/>
    <w:rsid w:val="00793389"/>
    <w:rsid w:val="00794F1D"/>
    <w:rsid w:val="00795409"/>
    <w:rsid w:val="00795A22"/>
    <w:rsid w:val="00795F8E"/>
    <w:rsid w:val="00796097"/>
    <w:rsid w:val="00796C7B"/>
    <w:rsid w:val="007977C0"/>
    <w:rsid w:val="00797896"/>
    <w:rsid w:val="007979DE"/>
    <w:rsid w:val="00797A6F"/>
    <w:rsid w:val="007A0CFD"/>
    <w:rsid w:val="007A2230"/>
    <w:rsid w:val="007A267A"/>
    <w:rsid w:val="007A38D0"/>
    <w:rsid w:val="007A3C8F"/>
    <w:rsid w:val="007A44E2"/>
    <w:rsid w:val="007A489B"/>
    <w:rsid w:val="007A4DA8"/>
    <w:rsid w:val="007A529A"/>
    <w:rsid w:val="007A6369"/>
    <w:rsid w:val="007A6FAD"/>
    <w:rsid w:val="007A6FE2"/>
    <w:rsid w:val="007A77ED"/>
    <w:rsid w:val="007A7C96"/>
    <w:rsid w:val="007A7FF9"/>
    <w:rsid w:val="007B004E"/>
    <w:rsid w:val="007B00B0"/>
    <w:rsid w:val="007B2CF3"/>
    <w:rsid w:val="007B3105"/>
    <w:rsid w:val="007B34F3"/>
    <w:rsid w:val="007B369D"/>
    <w:rsid w:val="007B4068"/>
    <w:rsid w:val="007B55B3"/>
    <w:rsid w:val="007B5B24"/>
    <w:rsid w:val="007B6F88"/>
    <w:rsid w:val="007B787A"/>
    <w:rsid w:val="007B7F49"/>
    <w:rsid w:val="007C004E"/>
    <w:rsid w:val="007C03B5"/>
    <w:rsid w:val="007C1374"/>
    <w:rsid w:val="007C20D4"/>
    <w:rsid w:val="007C21A2"/>
    <w:rsid w:val="007C21F2"/>
    <w:rsid w:val="007C2266"/>
    <w:rsid w:val="007C23D5"/>
    <w:rsid w:val="007C269C"/>
    <w:rsid w:val="007C2B63"/>
    <w:rsid w:val="007C49AE"/>
    <w:rsid w:val="007C53A7"/>
    <w:rsid w:val="007C5890"/>
    <w:rsid w:val="007C590B"/>
    <w:rsid w:val="007C5EF3"/>
    <w:rsid w:val="007C6002"/>
    <w:rsid w:val="007C74C9"/>
    <w:rsid w:val="007D0C28"/>
    <w:rsid w:val="007D0E73"/>
    <w:rsid w:val="007D160C"/>
    <w:rsid w:val="007D3478"/>
    <w:rsid w:val="007D3D9A"/>
    <w:rsid w:val="007D4043"/>
    <w:rsid w:val="007D40EA"/>
    <w:rsid w:val="007D41DD"/>
    <w:rsid w:val="007D4362"/>
    <w:rsid w:val="007D444D"/>
    <w:rsid w:val="007D4D72"/>
    <w:rsid w:val="007D51E6"/>
    <w:rsid w:val="007D5594"/>
    <w:rsid w:val="007D5745"/>
    <w:rsid w:val="007D6B2D"/>
    <w:rsid w:val="007D6DEF"/>
    <w:rsid w:val="007E0063"/>
    <w:rsid w:val="007E00E3"/>
    <w:rsid w:val="007E0443"/>
    <w:rsid w:val="007E1402"/>
    <w:rsid w:val="007E1B64"/>
    <w:rsid w:val="007E1D68"/>
    <w:rsid w:val="007E1DC7"/>
    <w:rsid w:val="007E25F2"/>
    <w:rsid w:val="007E2D5E"/>
    <w:rsid w:val="007E2DDF"/>
    <w:rsid w:val="007E453B"/>
    <w:rsid w:val="007E51FC"/>
    <w:rsid w:val="007E5ABB"/>
    <w:rsid w:val="007E5B03"/>
    <w:rsid w:val="007E6075"/>
    <w:rsid w:val="007E63E5"/>
    <w:rsid w:val="007E65CE"/>
    <w:rsid w:val="007E69BB"/>
    <w:rsid w:val="007E7059"/>
    <w:rsid w:val="007E7750"/>
    <w:rsid w:val="007E7A2F"/>
    <w:rsid w:val="007F1030"/>
    <w:rsid w:val="007F13DF"/>
    <w:rsid w:val="007F197E"/>
    <w:rsid w:val="007F2892"/>
    <w:rsid w:val="007F3101"/>
    <w:rsid w:val="007F34BB"/>
    <w:rsid w:val="007F35BE"/>
    <w:rsid w:val="007F3835"/>
    <w:rsid w:val="007F4BB7"/>
    <w:rsid w:val="007F57D7"/>
    <w:rsid w:val="007F5F43"/>
    <w:rsid w:val="007F640D"/>
    <w:rsid w:val="007F6963"/>
    <w:rsid w:val="007F7078"/>
    <w:rsid w:val="007F7D41"/>
    <w:rsid w:val="0080075A"/>
    <w:rsid w:val="00800A9E"/>
    <w:rsid w:val="00801022"/>
    <w:rsid w:val="0080155F"/>
    <w:rsid w:val="0080161D"/>
    <w:rsid w:val="0080165A"/>
    <w:rsid w:val="00801AF3"/>
    <w:rsid w:val="00801E9D"/>
    <w:rsid w:val="00802AEB"/>
    <w:rsid w:val="00803B26"/>
    <w:rsid w:val="0080408B"/>
    <w:rsid w:val="00804BA6"/>
    <w:rsid w:val="00805275"/>
    <w:rsid w:val="008053EF"/>
    <w:rsid w:val="00805597"/>
    <w:rsid w:val="00806543"/>
    <w:rsid w:val="00806B2F"/>
    <w:rsid w:val="008071D5"/>
    <w:rsid w:val="00807464"/>
    <w:rsid w:val="00807A21"/>
    <w:rsid w:val="00807E1F"/>
    <w:rsid w:val="0081183E"/>
    <w:rsid w:val="00811E7C"/>
    <w:rsid w:val="00812278"/>
    <w:rsid w:val="00812708"/>
    <w:rsid w:val="00812A52"/>
    <w:rsid w:val="00812D86"/>
    <w:rsid w:val="00813A6D"/>
    <w:rsid w:val="0081449B"/>
    <w:rsid w:val="00814F2F"/>
    <w:rsid w:val="00814F48"/>
    <w:rsid w:val="0081549D"/>
    <w:rsid w:val="008158EC"/>
    <w:rsid w:val="00815BFF"/>
    <w:rsid w:val="008161AD"/>
    <w:rsid w:val="0081626C"/>
    <w:rsid w:val="008164D8"/>
    <w:rsid w:val="0081689B"/>
    <w:rsid w:val="00816DA6"/>
    <w:rsid w:val="008171DD"/>
    <w:rsid w:val="00817CAB"/>
    <w:rsid w:val="00820CEC"/>
    <w:rsid w:val="00821012"/>
    <w:rsid w:val="0082121C"/>
    <w:rsid w:val="00821579"/>
    <w:rsid w:val="00821B58"/>
    <w:rsid w:val="008228B6"/>
    <w:rsid w:val="00822A32"/>
    <w:rsid w:val="008231AF"/>
    <w:rsid w:val="00823B95"/>
    <w:rsid w:val="008245EB"/>
    <w:rsid w:val="00824A0C"/>
    <w:rsid w:val="00824C41"/>
    <w:rsid w:val="00825121"/>
    <w:rsid w:val="00825A1E"/>
    <w:rsid w:val="00825E43"/>
    <w:rsid w:val="0082600C"/>
    <w:rsid w:val="00826039"/>
    <w:rsid w:val="00826052"/>
    <w:rsid w:val="008261E0"/>
    <w:rsid w:val="008270A2"/>
    <w:rsid w:val="0083041F"/>
    <w:rsid w:val="00830824"/>
    <w:rsid w:val="0083175F"/>
    <w:rsid w:val="008317EA"/>
    <w:rsid w:val="008324D2"/>
    <w:rsid w:val="00832926"/>
    <w:rsid w:val="00833990"/>
    <w:rsid w:val="00833AE9"/>
    <w:rsid w:val="008340C0"/>
    <w:rsid w:val="00835BED"/>
    <w:rsid w:val="0083640E"/>
    <w:rsid w:val="00836B72"/>
    <w:rsid w:val="00836BAF"/>
    <w:rsid w:val="00836F05"/>
    <w:rsid w:val="008371B2"/>
    <w:rsid w:val="008375DA"/>
    <w:rsid w:val="00837CA5"/>
    <w:rsid w:val="00837FBC"/>
    <w:rsid w:val="0084095A"/>
    <w:rsid w:val="00840B63"/>
    <w:rsid w:val="00840DAB"/>
    <w:rsid w:val="008412DB"/>
    <w:rsid w:val="0084194A"/>
    <w:rsid w:val="00841BF0"/>
    <w:rsid w:val="0084220A"/>
    <w:rsid w:val="008427D5"/>
    <w:rsid w:val="008427EC"/>
    <w:rsid w:val="00842B11"/>
    <w:rsid w:val="008443AF"/>
    <w:rsid w:val="0084458E"/>
    <w:rsid w:val="00844866"/>
    <w:rsid w:val="008451A2"/>
    <w:rsid w:val="00845251"/>
    <w:rsid w:val="008453AF"/>
    <w:rsid w:val="00846C6A"/>
    <w:rsid w:val="00846F6F"/>
    <w:rsid w:val="008474D2"/>
    <w:rsid w:val="008503FB"/>
    <w:rsid w:val="00850AB8"/>
    <w:rsid w:val="00850D4F"/>
    <w:rsid w:val="00851AB3"/>
    <w:rsid w:val="00851BD6"/>
    <w:rsid w:val="00852145"/>
    <w:rsid w:val="008521B4"/>
    <w:rsid w:val="00852482"/>
    <w:rsid w:val="0085278D"/>
    <w:rsid w:val="00852792"/>
    <w:rsid w:val="00852B73"/>
    <w:rsid w:val="00852FD6"/>
    <w:rsid w:val="008546D6"/>
    <w:rsid w:val="008546E7"/>
    <w:rsid w:val="008549A9"/>
    <w:rsid w:val="00854A34"/>
    <w:rsid w:val="0085541B"/>
    <w:rsid w:val="008558A2"/>
    <w:rsid w:val="00855C33"/>
    <w:rsid w:val="00856DFE"/>
    <w:rsid w:val="00856E8D"/>
    <w:rsid w:val="0086041A"/>
    <w:rsid w:val="0086069F"/>
    <w:rsid w:val="0086093F"/>
    <w:rsid w:val="00860D4C"/>
    <w:rsid w:val="00860E08"/>
    <w:rsid w:val="0086136B"/>
    <w:rsid w:val="00861381"/>
    <w:rsid w:val="00861504"/>
    <w:rsid w:val="00861825"/>
    <w:rsid w:val="0086188A"/>
    <w:rsid w:val="008636D5"/>
    <w:rsid w:val="00864063"/>
    <w:rsid w:val="00864256"/>
    <w:rsid w:val="00864A39"/>
    <w:rsid w:val="008654F8"/>
    <w:rsid w:val="00865E81"/>
    <w:rsid w:val="008670BA"/>
    <w:rsid w:val="0086742C"/>
    <w:rsid w:val="008702F7"/>
    <w:rsid w:val="00870934"/>
    <w:rsid w:val="008712D0"/>
    <w:rsid w:val="008714DD"/>
    <w:rsid w:val="008714FE"/>
    <w:rsid w:val="0087154D"/>
    <w:rsid w:val="00871EA6"/>
    <w:rsid w:val="00872459"/>
    <w:rsid w:val="0087345E"/>
    <w:rsid w:val="0087477A"/>
    <w:rsid w:val="00874805"/>
    <w:rsid w:val="00874898"/>
    <w:rsid w:val="00875726"/>
    <w:rsid w:val="00875FA1"/>
    <w:rsid w:val="0087615A"/>
    <w:rsid w:val="00876370"/>
    <w:rsid w:val="008775CE"/>
    <w:rsid w:val="00877899"/>
    <w:rsid w:val="008807E0"/>
    <w:rsid w:val="00880BAF"/>
    <w:rsid w:val="00880C2C"/>
    <w:rsid w:val="008817DA"/>
    <w:rsid w:val="008828CB"/>
    <w:rsid w:val="00882E9B"/>
    <w:rsid w:val="00883C3E"/>
    <w:rsid w:val="00883CA2"/>
    <w:rsid w:val="008844C2"/>
    <w:rsid w:val="008854BF"/>
    <w:rsid w:val="00885560"/>
    <w:rsid w:val="0088606D"/>
    <w:rsid w:val="00886A61"/>
    <w:rsid w:val="0089010C"/>
    <w:rsid w:val="0089029D"/>
    <w:rsid w:val="00890D78"/>
    <w:rsid w:val="00890DD8"/>
    <w:rsid w:val="00891597"/>
    <w:rsid w:val="00893A3E"/>
    <w:rsid w:val="0089456F"/>
    <w:rsid w:val="00894D86"/>
    <w:rsid w:val="00894F66"/>
    <w:rsid w:val="00895240"/>
    <w:rsid w:val="00895E93"/>
    <w:rsid w:val="00896BDC"/>
    <w:rsid w:val="00896D3B"/>
    <w:rsid w:val="00896ED0"/>
    <w:rsid w:val="0089768C"/>
    <w:rsid w:val="00897773"/>
    <w:rsid w:val="008A0544"/>
    <w:rsid w:val="008A05DF"/>
    <w:rsid w:val="008A1DCE"/>
    <w:rsid w:val="008A2084"/>
    <w:rsid w:val="008A280B"/>
    <w:rsid w:val="008A2FD4"/>
    <w:rsid w:val="008A3050"/>
    <w:rsid w:val="008A3119"/>
    <w:rsid w:val="008A3658"/>
    <w:rsid w:val="008A37E9"/>
    <w:rsid w:val="008A3816"/>
    <w:rsid w:val="008A3AD6"/>
    <w:rsid w:val="008A43EB"/>
    <w:rsid w:val="008A496F"/>
    <w:rsid w:val="008A4FBE"/>
    <w:rsid w:val="008A5207"/>
    <w:rsid w:val="008A52EA"/>
    <w:rsid w:val="008A5867"/>
    <w:rsid w:val="008A5C9D"/>
    <w:rsid w:val="008A5D57"/>
    <w:rsid w:val="008A6517"/>
    <w:rsid w:val="008A69B7"/>
    <w:rsid w:val="008A6B59"/>
    <w:rsid w:val="008A7512"/>
    <w:rsid w:val="008A7C1E"/>
    <w:rsid w:val="008B032C"/>
    <w:rsid w:val="008B0613"/>
    <w:rsid w:val="008B0A26"/>
    <w:rsid w:val="008B1B67"/>
    <w:rsid w:val="008B1FD3"/>
    <w:rsid w:val="008B237E"/>
    <w:rsid w:val="008B29B1"/>
    <w:rsid w:val="008B316C"/>
    <w:rsid w:val="008B3319"/>
    <w:rsid w:val="008B3B62"/>
    <w:rsid w:val="008B3F0C"/>
    <w:rsid w:val="008B4DDC"/>
    <w:rsid w:val="008B501C"/>
    <w:rsid w:val="008B5AC8"/>
    <w:rsid w:val="008B5F65"/>
    <w:rsid w:val="008B606D"/>
    <w:rsid w:val="008B73E6"/>
    <w:rsid w:val="008B7B2A"/>
    <w:rsid w:val="008C02A3"/>
    <w:rsid w:val="008C20EE"/>
    <w:rsid w:val="008C2D3A"/>
    <w:rsid w:val="008C31B5"/>
    <w:rsid w:val="008C31F0"/>
    <w:rsid w:val="008C3B97"/>
    <w:rsid w:val="008C3C67"/>
    <w:rsid w:val="008C40AD"/>
    <w:rsid w:val="008C4203"/>
    <w:rsid w:val="008C4FBF"/>
    <w:rsid w:val="008C5277"/>
    <w:rsid w:val="008C5605"/>
    <w:rsid w:val="008C689A"/>
    <w:rsid w:val="008C6DF2"/>
    <w:rsid w:val="008C6F4D"/>
    <w:rsid w:val="008C7ACE"/>
    <w:rsid w:val="008C7FA1"/>
    <w:rsid w:val="008D0614"/>
    <w:rsid w:val="008D098E"/>
    <w:rsid w:val="008D0EF3"/>
    <w:rsid w:val="008D1058"/>
    <w:rsid w:val="008D1B43"/>
    <w:rsid w:val="008D27EA"/>
    <w:rsid w:val="008D36F6"/>
    <w:rsid w:val="008D40C3"/>
    <w:rsid w:val="008D4489"/>
    <w:rsid w:val="008D4C33"/>
    <w:rsid w:val="008D542E"/>
    <w:rsid w:val="008D5B9C"/>
    <w:rsid w:val="008D63B2"/>
    <w:rsid w:val="008D6AC7"/>
    <w:rsid w:val="008D77CE"/>
    <w:rsid w:val="008D7A92"/>
    <w:rsid w:val="008E0012"/>
    <w:rsid w:val="008E0777"/>
    <w:rsid w:val="008E0881"/>
    <w:rsid w:val="008E183B"/>
    <w:rsid w:val="008E1D77"/>
    <w:rsid w:val="008E2310"/>
    <w:rsid w:val="008E2F3F"/>
    <w:rsid w:val="008E308A"/>
    <w:rsid w:val="008E352D"/>
    <w:rsid w:val="008E3820"/>
    <w:rsid w:val="008E3BF9"/>
    <w:rsid w:val="008E3FB3"/>
    <w:rsid w:val="008E4067"/>
    <w:rsid w:val="008E57F6"/>
    <w:rsid w:val="008E5C77"/>
    <w:rsid w:val="008E5DFC"/>
    <w:rsid w:val="008E5FD1"/>
    <w:rsid w:val="008E65F7"/>
    <w:rsid w:val="008E6920"/>
    <w:rsid w:val="008E6A9E"/>
    <w:rsid w:val="008E6AD2"/>
    <w:rsid w:val="008E6B31"/>
    <w:rsid w:val="008E7344"/>
    <w:rsid w:val="008E73C6"/>
    <w:rsid w:val="008F01D4"/>
    <w:rsid w:val="008F1BB2"/>
    <w:rsid w:val="008F1CB3"/>
    <w:rsid w:val="008F3AED"/>
    <w:rsid w:val="008F5135"/>
    <w:rsid w:val="008F587F"/>
    <w:rsid w:val="008F5AC3"/>
    <w:rsid w:val="008F5B11"/>
    <w:rsid w:val="008F67CA"/>
    <w:rsid w:val="008F704F"/>
    <w:rsid w:val="008F70B6"/>
    <w:rsid w:val="008F7F9E"/>
    <w:rsid w:val="009002A9"/>
    <w:rsid w:val="00900540"/>
    <w:rsid w:val="00900C10"/>
    <w:rsid w:val="009014AA"/>
    <w:rsid w:val="00901E0D"/>
    <w:rsid w:val="009025CD"/>
    <w:rsid w:val="00902D2F"/>
    <w:rsid w:val="0090307D"/>
    <w:rsid w:val="009032D7"/>
    <w:rsid w:val="00903774"/>
    <w:rsid w:val="00903C67"/>
    <w:rsid w:val="00903C71"/>
    <w:rsid w:val="009040CA"/>
    <w:rsid w:val="0090418A"/>
    <w:rsid w:val="00904B88"/>
    <w:rsid w:val="0090532A"/>
    <w:rsid w:val="009060ED"/>
    <w:rsid w:val="00906BAB"/>
    <w:rsid w:val="00910BBC"/>
    <w:rsid w:val="00911047"/>
    <w:rsid w:val="0091156D"/>
    <w:rsid w:val="009116AA"/>
    <w:rsid w:val="0091176E"/>
    <w:rsid w:val="00911F02"/>
    <w:rsid w:val="00912346"/>
    <w:rsid w:val="00912972"/>
    <w:rsid w:val="00913412"/>
    <w:rsid w:val="009149D2"/>
    <w:rsid w:val="009154DD"/>
    <w:rsid w:val="00916D9F"/>
    <w:rsid w:val="0091781A"/>
    <w:rsid w:val="0092017F"/>
    <w:rsid w:val="00920609"/>
    <w:rsid w:val="00920DAF"/>
    <w:rsid w:val="00921593"/>
    <w:rsid w:val="00921CA6"/>
    <w:rsid w:val="00921CD0"/>
    <w:rsid w:val="00921F83"/>
    <w:rsid w:val="009231CB"/>
    <w:rsid w:val="0092403A"/>
    <w:rsid w:val="009247C9"/>
    <w:rsid w:val="0092491A"/>
    <w:rsid w:val="0092557B"/>
    <w:rsid w:val="00925710"/>
    <w:rsid w:val="00925C9B"/>
    <w:rsid w:val="00925DE8"/>
    <w:rsid w:val="00926908"/>
    <w:rsid w:val="00926EC3"/>
    <w:rsid w:val="00927DBD"/>
    <w:rsid w:val="00930C61"/>
    <w:rsid w:val="00931BE9"/>
    <w:rsid w:val="00932DBA"/>
    <w:rsid w:val="009345C3"/>
    <w:rsid w:val="00934822"/>
    <w:rsid w:val="009349C2"/>
    <w:rsid w:val="00934AEC"/>
    <w:rsid w:val="00934B56"/>
    <w:rsid w:val="00935923"/>
    <w:rsid w:val="00935C07"/>
    <w:rsid w:val="00935F54"/>
    <w:rsid w:val="009366C6"/>
    <w:rsid w:val="009367DF"/>
    <w:rsid w:val="00936CE7"/>
    <w:rsid w:val="00936EBD"/>
    <w:rsid w:val="00936F05"/>
    <w:rsid w:val="00937202"/>
    <w:rsid w:val="009375D9"/>
    <w:rsid w:val="00937708"/>
    <w:rsid w:val="00941694"/>
    <w:rsid w:val="00942B9A"/>
    <w:rsid w:val="009431B5"/>
    <w:rsid w:val="00943418"/>
    <w:rsid w:val="009439A6"/>
    <w:rsid w:val="0094426E"/>
    <w:rsid w:val="00944703"/>
    <w:rsid w:val="00944CE8"/>
    <w:rsid w:val="0094556F"/>
    <w:rsid w:val="0094665A"/>
    <w:rsid w:val="0094747A"/>
    <w:rsid w:val="009506CD"/>
    <w:rsid w:val="009507BB"/>
    <w:rsid w:val="00950987"/>
    <w:rsid w:val="0095104E"/>
    <w:rsid w:val="00952C12"/>
    <w:rsid w:val="00952DEB"/>
    <w:rsid w:val="00952F0F"/>
    <w:rsid w:val="0095422D"/>
    <w:rsid w:val="009542A2"/>
    <w:rsid w:val="00954524"/>
    <w:rsid w:val="009556FB"/>
    <w:rsid w:val="009558C9"/>
    <w:rsid w:val="0095615C"/>
    <w:rsid w:val="00956224"/>
    <w:rsid w:val="0095622C"/>
    <w:rsid w:val="00956D1B"/>
    <w:rsid w:val="00956D44"/>
    <w:rsid w:val="009573AB"/>
    <w:rsid w:val="00957771"/>
    <w:rsid w:val="00957D00"/>
    <w:rsid w:val="00957EA5"/>
    <w:rsid w:val="0096036F"/>
    <w:rsid w:val="00960BB7"/>
    <w:rsid w:val="009610A4"/>
    <w:rsid w:val="0096110C"/>
    <w:rsid w:val="0096149B"/>
    <w:rsid w:val="00961FD7"/>
    <w:rsid w:val="009621B2"/>
    <w:rsid w:val="00962AB5"/>
    <w:rsid w:val="00963C9E"/>
    <w:rsid w:val="00964630"/>
    <w:rsid w:val="00964B73"/>
    <w:rsid w:val="00964F0A"/>
    <w:rsid w:val="009650FD"/>
    <w:rsid w:val="009653C8"/>
    <w:rsid w:val="00966094"/>
    <w:rsid w:val="009661E4"/>
    <w:rsid w:val="00966CF3"/>
    <w:rsid w:val="00966E16"/>
    <w:rsid w:val="00966FC3"/>
    <w:rsid w:val="009670EA"/>
    <w:rsid w:val="00967347"/>
    <w:rsid w:val="0097001F"/>
    <w:rsid w:val="0097041A"/>
    <w:rsid w:val="00970F6F"/>
    <w:rsid w:val="00971117"/>
    <w:rsid w:val="009716FD"/>
    <w:rsid w:val="009717D6"/>
    <w:rsid w:val="009718BE"/>
    <w:rsid w:val="00971DF8"/>
    <w:rsid w:val="009734A0"/>
    <w:rsid w:val="009738DC"/>
    <w:rsid w:val="00973AE7"/>
    <w:rsid w:val="00973E0F"/>
    <w:rsid w:val="00974E5D"/>
    <w:rsid w:val="00974F0E"/>
    <w:rsid w:val="0097513B"/>
    <w:rsid w:val="0097530B"/>
    <w:rsid w:val="00975C06"/>
    <w:rsid w:val="00975EA6"/>
    <w:rsid w:val="0097674B"/>
    <w:rsid w:val="00976C42"/>
    <w:rsid w:val="00976E9D"/>
    <w:rsid w:val="009771E1"/>
    <w:rsid w:val="00977CD5"/>
    <w:rsid w:val="00980550"/>
    <w:rsid w:val="00980B0D"/>
    <w:rsid w:val="0098181B"/>
    <w:rsid w:val="00981BF7"/>
    <w:rsid w:val="00981D06"/>
    <w:rsid w:val="00982198"/>
    <w:rsid w:val="009839AC"/>
    <w:rsid w:val="00984518"/>
    <w:rsid w:val="0098492D"/>
    <w:rsid w:val="00984B14"/>
    <w:rsid w:val="00984BB2"/>
    <w:rsid w:val="00984E73"/>
    <w:rsid w:val="009854D9"/>
    <w:rsid w:val="00986623"/>
    <w:rsid w:val="00986958"/>
    <w:rsid w:val="00986D43"/>
    <w:rsid w:val="00986D5B"/>
    <w:rsid w:val="00986F3F"/>
    <w:rsid w:val="00986FFA"/>
    <w:rsid w:val="00987470"/>
    <w:rsid w:val="009878A0"/>
    <w:rsid w:val="00987B06"/>
    <w:rsid w:val="00987C28"/>
    <w:rsid w:val="00987F68"/>
    <w:rsid w:val="0099153D"/>
    <w:rsid w:val="00991579"/>
    <w:rsid w:val="009919EA"/>
    <w:rsid w:val="00991BB7"/>
    <w:rsid w:val="00992650"/>
    <w:rsid w:val="0099279C"/>
    <w:rsid w:val="00992B11"/>
    <w:rsid w:val="00992C1F"/>
    <w:rsid w:val="00993335"/>
    <w:rsid w:val="009933BE"/>
    <w:rsid w:val="009938AB"/>
    <w:rsid w:val="00994B3F"/>
    <w:rsid w:val="009955F2"/>
    <w:rsid w:val="00995EFA"/>
    <w:rsid w:val="00996321"/>
    <w:rsid w:val="00996408"/>
    <w:rsid w:val="0099642B"/>
    <w:rsid w:val="00997298"/>
    <w:rsid w:val="00997E89"/>
    <w:rsid w:val="009A0EEA"/>
    <w:rsid w:val="009A141C"/>
    <w:rsid w:val="009A24A3"/>
    <w:rsid w:val="009A27C0"/>
    <w:rsid w:val="009A28B7"/>
    <w:rsid w:val="009A4562"/>
    <w:rsid w:val="009A48CC"/>
    <w:rsid w:val="009A5CAF"/>
    <w:rsid w:val="009A5CD5"/>
    <w:rsid w:val="009A7177"/>
    <w:rsid w:val="009A785F"/>
    <w:rsid w:val="009B02B3"/>
    <w:rsid w:val="009B0B1F"/>
    <w:rsid w:val="009B0C29"/>
    <w:rsid w:val="009B0C69"/>
    <w:rsid w:val="009B0CBE"/>
    <w:rsid w:val="009B13C5"/>
    <w:rsid w:val="009B1D67"/>
    <w:rsid w:val="009B30DF"/>
    <w:rsid w:val="009B34D8"/>
    <w:rsid w:val="009B3C37"/>
    <w:rsid w:val="009B3EDA"/>
    <w:rsid w:val="009B3F4D"/>
    <w:rsid w:val="009B4424"/>
    <w:rsid w:val="009B4BCE"/>
    <w:rsid w:val="009B6251"/>
    <w:rsid w:val="009B6293"/>
    <w:rsid w:val="009B6759"/>
    <w:rsid w:val="009B6793"/>
    <w:rsid w:val="009B68B7"/>
    <w:rsid w:val="009B6B82"/>
    <w:rsid w:val="009B771B"/>
    <w:rsid w:val="009B789B"/>
    <w:rsid w:val="009C0435"/>
    <w:rsid w:val="009C097B"/>
    <w:rsid w:val="009C0AB7"/>
    <w:rsid w:val="009C0D3A"/>
    <w:rsid w:val="009C1199"/>
    <w:rsid w:val="009C1226"/>
    <w:rsid w:val="009C15AA"/>
    <w:rsid w:val="009C15D2"/>
    <w:rsid w:val="009C16D9"/>
    <w:rsid w:val="009C1925"/>
    <w:rsid w:val="009C2291"/>
    <w:rsid w:val="009C23C5"/>
    <w:rsid w:val="009C2B52"/>
    <w:rsid w:val="009C2BFB"/>
    <w:rsid w:val="009C3CCF"/>
    <w:rsid w:val="009C4387"/>
    <w:rsid w:val="009C5C94"/>
    <w:rsid w:val="009C5DE4"/>
    <w:rsid w:val="009C6171"/>
    <w:rsid w:val="009D14F7"/>
    <w:rsid w:val="009D15F4"/>
    <w:rsid w:val="009D1A62"/>
    <w:rsid w:val="009D228F"/>
    <w:rsid w:val="009D2A38"/>
    <w:rsid w:val="009D2B75"/>
    <w:rsid w:val="009D330D"/>
    <w:rsid w:val="009D3CA4"/>
    <w:rsid w:val="009D411A"/>
    <w:rsid w:val="009D4A47"/>
    <w:rsid w:val="009D4A7A"/>
    <w:rsid w:val="009D4AE4"/>
    <w:rsid w:val="009D4CCA"/>
    <w:rsid w:val="009D66DB"/>
    <w:rsid w:val="009D7F2D"/>
    <w:rsid w:val="009E0E4A"/>
    <w:rsid w:val="009E165A"/>
    <w:rsid w:val="009E257D"/>
    <w:rsid w:val="009E2C15"/>
    <w:rsid w:val="009E30A4"/>
    <w:rsid w:val="009E34C5"/>
    <w:rsid w:val="009E38D6"/>
    <w:rsid w:val="009E3A89"/>
    <w:rsid w:val="009E3FCF"/>
    <w:rsid w:val="009E4337"/>
    <w:rsid w:val="009E4785"/>
    <w:rsid w:val="009E5581"/>
    <w:rsid w:val="009E5B40"/>
    <w:rsid w:val="009F00C4"/>
    <w:rsid w:val="009F013E"/>
    <w:rsid w:val="009F03CD"/>
    <w:rsid w:val="009F0ED1"/>
    <w:rsid w:val="009F1140"/>
    <w:rsid w:val="009F2ECE"/>
    <w:rsid w:val="009F4E6C"/>
    <w:rsid w:val="009F4EDB"/>
    <w:rsid w:val="009F50EE"/>
    <w:rsid w:val="009F58A4"/>
    <w:rsid w:val="009F5F0C"/>
    <w:rsid w:val="009F696B"/>
    <w:rsid w:val="009F6F95"/>
    <w:rsid w:val="00A0028B"/>
    <w:rsid w:val="00A00992"/>
    <w:rsid w:val="00A00DDB"/>
    <w:rsid w:val="00A01103"/>
    <w:rsid w:val="00A017D5"/>
    <w:rsid w:val="00A02BB4"/>
    <w:rsid w:val="00A032AF"/>
    <w:rsid w:val="00A04791"/>
    <w:rsid w:val="00A04B02"/>
    <w:rsid w:val="00A04E21"/>
    <w:rsid w:val="00A04FEB"/>
    <w:rsid w:val="00A053C5"/>
    <w:rsid w:val="00A05889"/>
    <w:rsid w:val="00A05891"/>
    <w:rsid w:val="00A06274"/>
    <w:rsid w:val="00A06E7E"/>
    <w:rsid w:val="00A072C7"/>
    <w:rsid w:val="00A106DD"/>
    <w:rsid w:val="00A1074C"/>
    <w:rsid w:val="00A10794"/>
    <w:rsid w:val="00A10E17"/>
    <w:rsid w:val="00A10E80"/>
    <w:rsid w:val="00A11074"/>
    <w:rsid w:val="00A13078"/>
    <w:rsid w:val="00A131C5"/>
    <w:rsid w:val="00A132F6"/>
    <w:rsid w:val="00A135B2"/>
    <w:rsid w:val="00A13A63"/>
    <w:rsid w:val="00A13AD4"/>
    <w:rsid w:val="00A13B06"/>
    <w:rsid w:val="00A15616"/>
    <w:rsid w:val="00A15E35"/>
    <w:rsid w:val="00A16DF5"/>
    <w:rsid w:val="00A1771E"/>
    <w:rsid w:val="00A210F4"/>
    <w:rsid w:val="00A2160D"/>
    <w:rsid w:val="00A216E9"/>
    <w:rsid w:val="00A21DA0"/>
    <w:rsid w:val="00A2213B"/>
    <w:rsid w:val="00A22312"/>
    <w:rsid w:val="00A23310"/>
    <w:rsid w:val="00A235B2"/>
    <w:rsid w:val="00A2437E"/>
    <w:rsid w:val="00A2471F"/>
    <w:rsid w:val="00A26101"/>
    <w:rsid w:val="00A262CF"/>
    <w:rsid w:val="00A262FC"/>
    <w:rsid w:val="00A26E30"/>
    <w:rsid w:val="00A27A23"/>
    <w:rsid w:val="00A3086B"/>
    <w:rsid w:val="00A30A13"/>
    <w:rsid w:val="00A31A51"/>
    <w:rsid w:val="00A339D8"/>
    <w:rsid w:val="00A33BDB"/>
    <w:rsid w:val="00A34F7F"/>
    <w:rsid w:val="00A35080"/>
    <w:rsid w:val="00A35CB0"/>
    <w:rsid w:val="00A36B57"/>
    <w:rsid w:val="00A372E2"/>
    <w:rsid w:val="00A37465"/>
    <w:rsid w:val="00A37DA3"/>
    <w:rsid w:val="00A40005"/>
    <w:rsid w:val="00A40731"/>
    <w:rsid w:val="00A40A4F"/>
    <w:rsid w:val="00A41840"/>
    <w:rsid w:val="00A425B9"/>
    <w:rsid w:val="00A429B1"/>
    <w:rsid w:val="00A42B09"/>
    <w:rsid w:val="00A42E16"/>
    <w:rsid w:val="00A42EDE"/>
    <w:rsid w:val="00A42F94"/>
    <w:rsid w:val="00A42FD0"/>
    <w:rsid w:val="00A44D4D"/>
    <w:rsid w:val="00A454D1"/>
    <w:rsid w:val="00A45504"/>
    <w:rsid w:val="00A4550B"/>
    <w:rsid w:val="00A45676"/>
    <w:rsid w:val="00A45904"/>
    <w:rsid w:val="00A45BE0"/>
    <w:rsid w:val="00A468B5"/>
    <w:rsid w:val="00A476FA"/>
    <w:rsid w:val="00A50CFB"/>
    <w:rsid w:val="00A50F20"/>
    <w:rsid w:val="00A516B1"/>
    <w:rsid w:val="00A52EA9"/>
    <w:rsid w:val="00A534D9"/>
    <w:rsid w:val="00A53507"/>
    <w:rsid w:val="00A53836"/>
    <w:rsid w:val="00A540F8"/>
    <w:rsid w:val="00A54D3B"/>
    <w:rsid w:val="00A54EC4"/>
    <w:rsid w:val="00A55598"/>
    <w:rsid w:val="00A55D6B"/>
    <w:rsid w:val="00A564BF"/>
    <w:rsid w:val="00A57534"/>
    <w:rsid w:val="00A5780B"/>
    <w:rsid w:val="00A57CBD"/>
    <w:rsid w:val="00A60A97"/>
    <w:rsid w:val="00A60DC6"/>
    <w:rsid w:val="00A60EC8"/>
    <w:rsid w:val="00A61613"/>
    <w:rsid w:val="00A6197D"/>
    <w:rsid w:val="00A61EEE"/>
    <w:rsid w:val="00A6492D"/>
    <w:rsid w:val="00A649C8"/>
    <w:rsid w:val="00A64A8F"/>
    <w:rsid w:val="00A655C6"/>
    <w:rsid w:val="00A6567F"/>
    <w:rsid w:val="00A65FAE"/>
    <w:rsid w:val="00A6636D"/>
    <w:rsid w:val="00A66987"/>
    <w:rsid w:val="00A669EC"/>
    <w:rsid w:val="00A6749D"/>
    <w:rsid w:val="00A67A45"/>
    <w:rsid w:val="00A67D6A"/>
    <w:rsid w:val="00A67EB9"/>
    <w:rsid w:val="00A67F62"/>
    <w:rsid w:val="00A70B10"/>
    <w:rsid w:val="00A70BE4"/>
    <w:rsid w:val="00A71655"/>
    <w:rsid w:val="00A7173E"/>
    <w:rsid w:val="00A71BC1"/>
    <w:rsid w:val="00A73D4E"/>
    <w:rsid w:val="00A73DE4"/>
    <w:rsid w:val="00A73EFB"/>
    <w:rsid w:val="00A74012"/>
    <w:rsid w:val="00A74718"/>
    <w:rsid w:val="00A74954"/>
    <w:rsid w:val="00A75DBF"/>
    <w:rsid w:val="00A76391"/>
    <w:rsid w:val="00A76AF6"/>
    <w:rsid w:val="00A77327"/>
    <w:rsid w:val="00A77629"/>
    <w:rsid w:val="00A8073C"/>
    <w:rsid w:val="00A811AD"/>
    <w:rsid w:val="00A82719"/>
    <w:rsid w:val="00A83920"/>
    <w:rsid w:val="00A8443C"/>
    <w:rsid w:val="00A849E3"/>
    <w:rsid w:val="00A85F4F"/>
    <w:rsid w:val="00A864E3"/>
    <w:rsid w:val="00A86953"/>
    <w:rsid w:val="00A905EF"/>
    <w:rsid w:val="00A9182E"/>
    <w:rsid w:val="00A92820"/>
    <w:rsid w:val="00A92E19"/>
    <w:rsid w:val="00A94384"/>
    <w:rsid w:val="00A96756"/>
    <w:rsid w:val="00A97544"/>
    <w:rsid w:val="00A97D9D"/>
    <w:rsid w:val="00AA02A3"/>
    <w:rsid w:val="00AA0FE4"/>
    <w:rsid w:val="00AA13AB"/>
    <w:rsid w:val="00AA169D"/>
    <w:rsid w:val="00AA193F"/>
    <w:rsid w:val="00AA1E5A"/>
    <w:rsid w:val="00AA2584"/>
    <w:rsid w:val="00AA365F"/>
    <w:rsid w:val="00AA376E"/>
    <w:rsid w:val="00AA3A22"/>
    <w:rsid w:val="00AA412D"/>
    <w:rsid w:val="00AA43E0"/>
    <w:rsid w:val="00AA443E"/>
    <w:rsid w:val="00AA4FD2"/>
    <w:rsid w:val="00AA537B"/>
    <w:rsid w:val="00AA57F3"/>
    <w:rsid w:val="00AA5978"/>
    <w:rsid w:val="00AA650D"/>
    <w:rsid w:val="00AA6981"/>
    <w:rsid w:val="00AA7546"/>
    <w:rsid w:val="00AA79E0"/>
    <w:rsid w:val="00AB1933"/>
    <w:rsid w:val="00AB2096"/>
    <w:rsid w:val="00AB2CCD"/>
    <w:rsid w:val="00AB3715"/>
    <w:rsid w:val="00AB3934"/>
    <w:rsid w:val="00AB3AAD"/>
    <w:rsid w:val="00AB3E5E"/>
    <w:rsid w:val="00AB3FEC"/>
    <w:rsid w:val="00AB4070"/>
    <w:rsid w:val="00AB555C"/>
    <w:rsid w:val="00AB571A"/>
    <w:rsid w:val="00AB63F6"/>
    <w:rsid w:val="00AB64B4"/>
    <w:rsid w:val="00AB68D1"/>
    <w:rsid w:val="00AB6A43"/>
    <w:rsid w:val="00AB6D89"/>
    <w:rsid w:val="00AB7634"/>
    <w:rsid w:val="00AC03A1"/>
    <w:rsid w:val="00AC0E39"/>
    <w:rsid w:val="00AC1286"/>
    <w:rsid w:val="00AC1325"/>
    <w:rsid w:val="00AC155C"/>
    <w:rsid w:val="00AC1D0A"/>
    <w:rsid w:val="00AC2499"/>
    <w:rsid w:val="00AC3269"/>
    <w:rsid w:val="00AC3D26"/>
    <w:rsid w:val="00AC48B2"/>
    <w:rsid w:val="00AC4E82"/>
    <w:rsid w:val="00AC52CA"/>
    <w:rsid w:val="00AC5B35"/>
    <w:rsid w:val="00AC5DE1"/>
    <w:rsid w:val="00AC67CC"/>
    <w:rsid w:val="00AC6848"/>
    <w:rsid w:val="00AC6AE9"/>
    <w:rsid w:val="00AC6B96"/>
    <w:rsid w:val="00AC7A86"/>
    <w:rsid w:val="00AD09F7"/>
    <w:rsid w:val="00AD1060"/>
    <w:rsid w:val="00AD1679"/>
    <w:rsid w:val="00AD1FB5"/>
    <w:rsid w:val="00AD2E82"/>
    <w:rsid w:val="00AD3BD3"/>
    <w:rsid w:val="00AD4879"/>
    <w:rsid w:val="00AD588A"/>
    <w:rsid w:val="00AD5CE7"/>
    <w:rsid w:val="00AD6D88"/>
    <w:rsid w:val="00AD6D98"/>
    <w:rsid w:val="00AD7DB8"/>
    <w:rsid w:val="00AE065A"/>
    <w:rsid w:val="00AE0A8D"/>
    <w:rsid w:val="00AE1321"/>
    <w:rsid w:val="00AE13E3"/>
    <w:rsid w:val="00AE1D68"/>
    <w:rsid w:val="00AE2170"/>
    <w:rsid w:val="00AE3F17"/>
    <w:rsid w:val="00AE405E"/>
    <w:rsid w:val="00AE40A2"/>
    <w:rsid w:val="00AE44E4"/>
    <w:rsid w:val="00AE4828"/>
    <w:rsid w:val="00AE485F"/>
    <w:rsid w:val="00AE6079"/>
    <w:rsid w:val="00AE6140"/>
    <w:rsid w:val="00AE6759"/>
    <w:rsid w:val="00AF081E"/>
    <w:rsid w:val="00AF1CE3"/>
    <w:rsid w:val="00AF1DB0"/>
    <w:rsid w:val="00AF1FF9"/>
    <w:rsid w:val="00AF28B9"/>
    <w:rsid w:val="00AF2E4F"/>
    <w:rsid w:val="00AF3B14"/>
    <w:rsid w:val="00AF422A"/>
    <w:rsid w:val="00AF46BC"/>
    <w:rsid w:val="00AF4720"/>
    <w:rsid w:val="00AF491A"/>
    <w:rsid w:val="00AF4ABE"/>
    <w:rsid w:val="00AF4E80"/>
    <w:rsid w:val="00AF4F44"/>
    <w:rsid w:val="00AF710F"/>
    <w:rsid w:val="00AF73F6"/>
    <w:rsid w:val="00AF7685"/>
    <w:rsid w:val="00AF76FB"/>
    <w:rsid w:val="00AF7920"/>
    <w:rsid w:val="00AF7DE8"/>
    <w:rsid w:val="00B005F4"/>
    <w:rsid w:val="00B00971"/>
    <w:rsid w:val="00B013AB"/>
    <w:rsid w:val="00B0144A"/>
    <w:rsid w:val="00B01B42"/>
    <w:rsid w:val="00B04572"/>
    <w:rsid w:val="00B051FD"/>
    <w:rsid w:val="00B05BA5"/>
    <w:rsid w:val="00B0618D"/>
    <w:rsid w:val="00B06FD0"/>
    <w:rsid w:val="00B07111"/>
    <w:rsid w:val="00B10026"/>
    <w:rsid w:val="00B100F8"/>
    <w:rsid w:val="00B10930"/>
    <w:rsid w:val="00B10EFF"/>
    <w:rsid w:val="00B1137C"/>
    <w:rsid w:val="00B12361"/>
    <w:rsid w:val="00B15219"/>
    <w:rsid w:val="00B161BE"/>
    <w:rsid w:val="00B1634B"/>
    <w:rsid w:val="00B173F2"/>
    <w:rsid w:val="00B1761E"/>
    <w:rsid w:val="00B177BD"/>
    <w:rsid w:val="00B179B9"/>
    <w:rsid w:val="00B200B6"/>
    <w:rsid w:val="00B207B0"/>
    <w:rsid w:val="00B20813"/>
    <w:rsid w:val="00B20899"/>
    <w:rsid w:val="00B20CB9"/>
    <w:rsid w:val="00B210DC"/>
    <w:rsid w:val="00B21765"/>
    <w:rsid w:val="00B2194F"/>
    <w:rsid w:val="00B22763"/>
    <w:rsid w:val="00B2288B"/>
    <w:rsid w:val="00B22969"/>
    <w:rsid w:val="00B22C04"/>
    <w:rsid w:val="00B23231"/>
    <w:rsid w:val="00B2332E"/>
    <w:rsid w:val="00B23EC8"/>
    <w:rsid w:val="00B2414F"/>
    <w:rsid w:val="00B2551D"/>
    <w:rsid w:val="00B26358"/>
    <w:rsid w:val="00B279FD"/>
    <w:rsid w:val="00B27C07"/>
    <w:rsid w:val="00B3008B"/>
    <w:rsid w:val="00B303C1"/>
    <w:rsid w:val="00B30911"/>
    <w:rsid w:val="00B318DE"/>
    <w:rsid w:val="00B31A25"/>
    <w:rsid w:val="00B32432"/>
    <w:rsid w:val="00B339A4"/>
    <w:rsid w:val="00B340A2"/>
    <w:rsid w:val="00B35496"/>
    <w:rsid w:val="00B35823"/>
    <w:rsid w:val="00B35BDC"/>
    <w:rsid w:val="00B35D6C"/>
    <w:rsid w:val="00B3647C"/>
    <w:rsid w:val="00B3656D"/>
    <w:rsid w:val="00B36D74"/>
    <w:rsid w:val="00B36D9C"/>
    <w:rsid w:val="00B37388"/>
    <w:rsid w:val="00B37C44"/>
    <w:rsid w:val="00B4070C"/>
    <w:rsid w:val="00B40BDD"/>
    <w:rsid w:val="00B40E6D"/>
    <w:rsid w:val="00B41040"/>
    <w:rsid w:val="00B4147D"/>
    <w:rsid w:val="00B41FD6"/>
    <w:rsid w:val="00B4280E"/>
    <w:rsid w:val="00B42E0D"/>
    <w:rsid w:val="00B42F1A"/>
    <w:rsid w:val="00B4312C"/>
    <w:rsid w:val="00B43599"/>
    <w:rsid w:val="00B43D17"/>
    <w:rsid w:val="00B447E6"/>
    <w:rsid w:val="00B44F62"/>
    <w:rsid w:val="00B4506A"/>
    <w:rsid w:val="00B45C8A"/>
    <w:rsid w:val="00B45D31"/>
    <w:rsid w:val="00B467ED"/>
    <w:rsid w:val="00B47A72"/>
    <w:rsid w:val="00B501F1"/>
    <w:rsid w:val="00B50DDD"/>
    <w:rsid w:val="00B51902"/>
    <w:rsid w:val="00B519F8"/>
    <w:rsid w:val="00B51BFB"/>
    <w:rsid w:val="00B532A0"/>
    <w:rsid w:val="00B53D7C"/>
    <w:rsid w:val="00B54BAF"/>
    <w:rsid w:val="00B54DCC"/>
    <w:rsid w:val="00B55F2D"/>
    <w:rsid w:val="00B561B7"/>
    <w:rsid w:val="00B56AF3"/>
    <w:rsid w:val="00B574D2"/>
    <w:rsid w:val="00B57BD3"/>
    <w:rsid w:val="00B60485"/>
    <w:rsid w:val="00B604A6"/>
    <w:rsid w:val="00B6095E"/>
    <w:rsid w:val="00B60AAE"/>
    <w:rsid w:val="00B60ED0"/>
    <w:rsid w:val="00B611EC"/>
    <w:rsid w:val="00B61AAD"/>
    <w:rsid w:val="00B6214E"/>
    <w:rsid w:val="00B623C0"/>
    <w:rsid w:val="00B623D2"/>
    <w:rsid w:val="00B62BF3"/>
    <w:rsid w:val="00B62CB3"/>
    <w:rsid w:val="00B6303F"/>
    <w:rsid w:val="00B635BE"/>
    <w:rsid w:val="00B635C6"/>
    <w:rsid w:val="00B639BE"/>
    <w:rsid w:val="00B63C05"/>
    <w:rsid w:val="00B64163"/>
    <w:rsid w:val="00B6448F"/>
    <w:rsid w:val="00B64B8B"/>
    <w:rsid w:val="00B6542E"/>
    <w:rsid w:val="00B656D2"/>
    <w:rsid w:val="00B66150"/>
    <w:rsid w:val="00B66159"/>
    <w:rsid w:val="00B67060"/>
    <w:rsid w:val="00B67408"/>
    <w:rsid w:val="00B67A1B"/>
    <w:rsid w:val="00B67E31"/>
    <w:rsid w:val="00B708F9"/>
    <w:rsid w:val="00B70BA5"/>
    <w:rsid w:val="00B73E92"/>
    <w:rsid w:val="00B73FE3"/>
    <w:rsid w:val="00B740BD"/>
    <w:rsid w:val="00B741EC"/>
    <w:rsid w:val="00B746CE"/>
    <w:rsid w:val="00B753B3"/>
    <w:rsid w:val="00B754D2"/>
    <w:rsid w:val="00B75648"/>
    <w:rsid w:val="00B768DD"/>
    <w:rsid w:val="00B7700C"/>
    <w:rsid w:val="00B77544"/>
    <w:rsid w:val="00B77CA8"/>
    <w:rsid w:val="00B77D5B"/>
    <w:rsid w:val="00B77E13"/>
    <w:rsid w:val="00B80319"/>
    <w:rsid w:val="00B80D96"/>
    <w:rsid w:val="00B80E35"/>
    <w:rsid w:val="00B81311"/>
    <w:rsid w:val="00B813EE"/>
    <w:rsid w:val="00B81580"/>
    <w:rsid w:val="00B83B52"/>
    <w:rsid w:val="00B83F54"/>
    <w:rsid w:val="00B842D0"/>
    <w:rsid w:val="00B845C3"/>
    <w:rsid w:val="00B84BF1"/>
    <w:rsid w:val="00B84E39"/>
    <w:rsid w:val="00B857C6"/>
    <w:rsid w:val="00B86E3C"/>
    <w:rsid w:val="00B8726E"/>
    <w:rsid w:val="00B90AF5"/>
    <w:rsid w:val="00B91C80"/>
    <w:rsid w:val="00B92565"/>
    <w:rsid w:val="00B92CB1"/>
    <w:rsid w:val="00B93025"/>
    <w:rsid w:val="00B93584"/>
    <w:rsid w:val="00B939AC"/>
    <w:rsid w:val="00B93B60"/>
    <w:rsid w:val="00B94293"/>
    <w:rsid w:val="00B94A7E"/>
    <w:rsid w:val="00B959EC"/>
    <w:rsid w:val="00B96413"/>
    <w:rsid w:val="00B967E9"/>
    <w:rsid w:val="00B96ABB"/>
    <w:rsid w:val="00B96B32"/>
    <w:rsid w:val="00B96D24"/>
    <w:rsid w:val="00B97668"/>
    <w:rsid w:val="00BA001B"/>
    <w:rsid w:val="00BA0282"/>
    <w:rsid w:val="00BA0A92"/>
    <w:rsid w:val="00BA1070"/>
    <w:rsid w:val="00BA13EF"/>
    <w:rsid w:val="00BA237F"/>
    <w:rsid w:val="00BA2E42"/>
    <w:rsid w:val="00BA3C7B"/>
    <w:rsid w:val="00BA3CD9"/>
    <w:rsid w:val="00BA3FD2"/>
    <w:rsid w:val="00BA41A5"/>
    <w:rsid w:val="00BA493F"/>
    <w:rsid w:val="00BA5C59"/>
    <w:rsid w:val="00BA5CDF"/>
    <w:rsid w:val="00BA6BD4"/>
    <w:rsid w:val="00BA7133"/>
    <w:rsid w:val="00BA7ACA"/>
    <w:rsid w:val="00BB13B7"/>
    <w:rsid w:val="00BB1A83"/>
    <w:rsid w:val="00BB1E64"/>
    <w:rsid w:val="00BB2A07"/>
    <w:rsid w:val="00BB3399"/>
    <w:rsid w:val="00BB4031"/>
    <w:rsid w:val="00BB495E"/>
    <w:rsid w:val="00BB52B0"/>
    <w:rsid w:val="00BB614C"/>
    <w:rsid w:val="00BB65F7"/>
    <w:rsid w:val="00BB714A"/>
    <w:rsid w:val="00BC061B"/>
    <w:rsid w:val="00BC0D28"/>
    <w:rsid w:val="00BC2028"/>
    <w:rsid w:val="00BC35D8"/>
    <w:rsid w:val="00BC39D1"/>
    <w:rsid w:val="00BC436B"/>
    <w:rsid w:val="00BC4CCC"/>
    <w:rsid w:val="00BC4D0F"/>
    <w:rsid w:val="00BC54E0"/>
    <w:rsid w:val="00BC5858"/>
    <w:rsid w:val="00BC5B23"/>
    <w:rsid w:val="00BC5E34"/>
    <w:rsid w:val="00BC6693"/>
    <w:rsid w:val="00BC7BFE"/>
    <w:rsid w:val="00BC7C0A"/>
    <w:rsid w:val="00BD19DB"/>
    <w:rsid w:val="00BD19F5"/>
    <w:rsid w:val="00BD2273"/>
    <w:rsid w:val="00BD2282"/>
    <w:rsid w:val="00BD2C34"/>
    <w:rsid w:val="00BD2DA0"/>
    <w:rsid w:val="00BD56B4"/>
    <w:rsid w:val="00BD5CE2"/>
    <w:rsid w:val="00BE065C"/>
    <w:rsid w:val="00BE0DF5"/>
    <w:rsid w:val="00BE26BA"/>
    <w:rsid w:val="00BE2B2E"/>
    <w:rsid w:val="00BE38C5"/>
    <w:rsid w:val="00BE4149"/>
    <w:rsid w:val="00BE43D8"/>
    <w:rsid w:val="00BE4BEF"/>
    <w:rsid w:val="00BE5E90"/>
    <w:rsid w:val="00BE5EF3"/>
    <w:rsid w:val="00BE7DBA"/>
    <w:rsid w:val="00BF28B7"/>
    <w:rsid w:val="00BF3EED"/>
    <w:rsid w:val="00BF440D"/>
    <w:rsid w:val="00BF442C"/>
    <w:rsid w:val="00BF58F6"/>
    <w:rsid w:val="00BF5F0C"/>
    <w:rsid w:val="00BF5FD4"/>
    <w:rsid w:val="00BF6CFE"/>
    <w:rsid w:val="00BF724E"/>
    <w:rsid w:val="00BF76A0"/>
    <w:rsid w:val="00BF7B4D"/>
    <w:rsid w:val="00BF7DEA"/>
    <w:rsid w:val="00BF7E75"/>
    <w:rsid w:val="00C034CC"/>
    <w:rsid w:val="00C041C4"/>
    <w:rsid w:val="00C051B0"/>
    <w:rsid w:val="00C05281"/>
    <w:rsid w:val="00C0552A"/>
    <w:rsid w:val="00C0556D"/>
    <w:rsid w:val="00C0638D"/>
    <w:rsid w:val="00C0672F"/>
    <w:rsid w:val="00C074B0"/>
    <w:rsid w:val="00C0752E"/>
    <w:rsid w:val="00C0769F"/>
    <w:rsid w:val="00C07754"/>
    <w:rsid w:val="00C07C3F"/>
    <w:rsid w:val="00C07CF6"/>
    <w:rsid w:val="00C07EF3"/>
    <w:rsid w:val="00C103E3"/>
    <w:rsid w:val="00C10843"/>
    <w:rsid w:val="00C10F9E"/>
    <w:rsid w:val="00C1120B"/>
    <w:rsid w:val="00C12BA3"/>
    <w:rsid w:val="00C12D28"/>
    <w:rsid w:val="00C13D89"/>
    <w:rsid w:val="00C142E9"/>
    <w:rsid w:val="00C143EE"/>
    <w:rsid w:val="00C1444F"/>
    <w:rsid w:val="00C159D8"/>
    <w:rsid w:val="00C1606E"/>
    <w:rsid w:val="00C17A7A"/>
    <w:rsid w:val="00C17DB6"/>
    <w:rsid w:val="00C206FA"/>
    <w:rsid w:val="00C22379"/>
    <w:rsid w:val="00C22D01"/>
    <w:rsid w:val="00C23523"/>
    <w:rsid w:val="00C23EBF"/>
    <w:rsid w:val="00C24E02"/>
    <w:rsid w:val="00C25377"/>
    <w:rsid w:val="00C261A3"/>
    <w:rsid w:val="00C26D5C"/>
    <w:rsid w:val="00C2757D"/>
    <w:rsid w:val="00C31504"/>
    <w:rsid w:val="00C32047"/>
    <w:rsid w:val="00C322AC"/>
    <w:rsid w:val="00C32D3B"/>
    <w:rsid w:val="00C3307D"/>
    <w:rsid w:val="00C352BC"/>
    <w:rsid w:val="00C353D4"/>
    <w:rsid w:val="00C36C1A"/>
    <w:rsid w:val="00C379D7"/>
    <w:rsid w:val="00C37B75"/>
    <w:rsid w:val="00C37D28"/>
    <w:rsid w:val="00C37E5C"/>
    <w:rsid w:val="00C403AB"/>
    <w:rsid w:val="00C403C1"/>
    <w:rsid w:val="00C40419"/>
    <w:rsid w:val="00C404B1"/>
    <w:rsid w:val="00C40CC6"/>
    <w:rsid w:val="00C4146F"/>
    <w:rsid w:val="00C4202D"/>
    <w:rsid w:val="00C4236F"/>
    <w:rsid w:val="00C42F4E"/>
    <w:rsid w:val="00C458EF"/>
    <w:rsid w:val="00C46DD4"/>
    <w:rsid w:val="00C47750"/>
    <w:rsid w:val="00C478FE"/>
    <w:rsid w:val="00C47ECA"/>
    <w:rsid w:val="00C50612"/>
    <w:rsid w:val="00C51440"/>
    <w:rsid w:val="00C5156D"/>
    <w:rsid w:val="00C5159C"/>
    <w:rsid w:val="00C515B9"/>
    <w:rsid w:val="00C520DB"/>
    <w:rsid w:val="00C521B6"/>
    <w:rsid w:val="00C526ED"/>
    <w:rsid w:val="00C527DC"/>
    <w:rsid w:val="00C5358A"/>
    <w:rsid w:val="00C53C52"/>
    <w:rsid w:val="00C53D7F"/>
    <w:rsid w:val="00C53DF2"/>
    <w:rsid w:val="00C54931"/>
    <w:rsid w:val="00C54BB9"/>
    <w:rsid w:val="00C556E0"/>
    <w:rsid w:val="00C55ED0"/>
    <w:rsid w:val="00C57C30"/>
    <w:rsid w:val="00C57CB9"/>
    <w:rsid w:val="00C61151"/>
    <w:rsid w:val="00C6138A"/>
    <w:rsid w:val="00C6154F"/>
    <w:rsid w:val="00C6155C"/>
    <w:rsid w:val="00C618F2"/>
    <w:rsid w:val="00C61B1F"/>
    <w:rsid w:val="00C623E3"/>
    <w:rsid w:val="00C62795"/>
    <w:rsid w:val="00C627F0"/>
    <w:rsid w:val="00C62C0C"/>
    <w:rsid w:val="00C62F71"/>
    <w:rsid w:val="00C62FA2"/>
    <w:rsid w:val="00C630BA"/>
    <w:rsid w:val="00C631F5"/>
    <w:rsid w:val="00C652A3"/>
    <w:rsid w:val="00C65CBB"/>
    <w:rsid w:val="00C65EDD"/>
    <w:rsid w:val="00C666C4"/>
    <w:rsid w:val="00C668E5"/>
    <w:rsid w:val="00C675CD"/>
    <w:rsid w:val="00C67C9A"/>
    <w:rsid w:val="00C70A34"/>
    <w:rsid w:val="00C7130F"/>
    <w:rsid w:val="00C71995"/>
    <w:rsid w:val="00C72B56"/>
    <w:rsid w:val="00C73634"/>
    <w:rsid w:val="00C7544A"/>
    <w:rsid w:val="00C75ACD"/>
    <w:rsid w:val="00C7639F"/>
    <w:rsid w:val="00C76839"/>
    <w:rsid w:val="00C76961"/>
    <w:rsid w:val="00C76CE0"/>
    <w:rsid w:val="00C7741C"/>
    <w:rsid w:val="00C77E2E"/>
    <w:rsid w:val="00C83514"/>
    <w:rsid w:val="00C850DB"/>
    <w:rsid w:val="00C855CF"/>
    <w:rsid w:val="00C85945"/>
    <w:rsid w:val="00C86356"/>
    <w:rsid w:val="00C8706A"/>
    <w:rsid w:val="00C870E5"/>
    <w:rsid w:val="00C8719A"/>
    <w:rsid w:val="00C87671"/>
    <w:rsid w:val="00C87712"/>
    <w:rsid w:val="00C87B3A"/>
    <w:rsid w:val="00C90ED8"/>
    <w:rsid w:val="00C9136D"/>
    <w:rsid w:val="00C91445"/>
    <w:rsid w:val="00C91727"/>
    <w:rsid w:val="00C91CE5"/>
    <w:rsid w:val="00C920B3"/>
    <w:rsid w:val="00C925F0"/>
    <w:rsid w:val="00C927E3"/>
    <w:rsid w:val="00C93375"/>
    <w:rsid w:val="00C93DBB"/>
    <w:rsid w:val="00C94385"/>
    <w:rsid w:val="00C95BC0"/>
    <w:rsid w:val="00C95C8E"/>
    <w:rsid w:val="00C96161"/>
    <w:rsid w:val="00C96FB2"/>
    <w:rsid w:val="00C97C04"/>
    <w:rsid w:val="00CA028E"/>
    <w:rsid w:val="00CA0411"/>
    <w:rsid w:val="00CA04D9"/>
    <w:rsid w:val="00CA06E0"/>
    <w:rsid w:val="00CA0A50"/>
    <w:rsid w:val="00CA18FF"/>
    <w:rsid w:val="00CA2AAD"/>
    <w:rsid w:val="00CA2DE7"/>
    <w:rsid w:val="00CA40FA"/>
    <w:rsid w:val="00CA4658"/>
    <w:rsid w:val="00CA4A31"/>
    <w:rsid w:val="00CA4C11"/>
    <w:rsid w:val="00CA5E32"/>
    <w:rsid w:val="00CA5EC3"/>
    <w:rsid w:val="00CA6DF0"/>
    <w:rsid w:val="00CA6E4E"/>
    <w:rsid w:val="00CB0049"/>
    <w:rsid w:val="00CB0492"/>
    <w:rsid w:val="00CB052F"/>
    <w:rsid w:val="00CB0639"/>
    <w:rsid w:val="00CB0E22"/>
    <w:rsid w:val="00CB10E3"/>
    <w:rsid w:val="00CB1DEC"/>
    <w:rsid w:val="00CB22FE"/>
    <w:rsid w:val="00CB2D31"/>
    <w:rsid w:val="00CB2D7E"/>
    <w:rsid w:val="00CB2F9F"/>
    <w:rsid w:val="00CB35D9"/>
    <w:rsid w:val="00CB49E6"/>
    <w:rsid w:val="00CB513C"/>
    <w:rsid w:val="00CB5496"/>
    <w:rsid w:val="00CB5B7D"/>
    <w:rsid w:val="00CB5F0D"/>
    <w:rsid w:val="00CB6453"/>
    <w:rsid w:val="00CB6597"/>
    <w:rsid w:val="00CB65E0"/>
    <w:rsid w:val="00CC02B6"/>
    <w:rsid w:val="00CC15F0"/>
    <w:rsid w:val="00CC233D"/>
    <w:rsid w:val="00CC2EA8"/>
    <w:rsid w:val="00CC511B"/>
    <w:rsid w:val="00CC51B9"/>
    <w:rsid w:val="00CC5602"/>
    <w:rsid w:val="00CC5C1D"/>
    <w:rsid w:val="00CC66DF"/>
    <w:rsid w:val="00CC6CD1"/>
    <w:rsid w:val="00CC7CBC"/>
    <w:rsid w:val="00CD029B"/>
    <w:rsid w:val="00CD1094"/>
    <w:rsid w:val="00CD1710"/>
    <w:rsid w:val="00CD1915"/>
    <w:rsid w:val="00CD1DD4"/>
    <w:rsid w:val="00CD20E2"/>
    <w:rsid w:val="00CD24EE"/>
    <w:rsid w:val="00CD34A6"/>
    <w:rsid w:val="00CD388A"/>
    <w:rsid w:val="00CD42E4"/>
    <w:rsid w:val="00CD431E"/>
    <w:rsid w:val="00CD4472"/>
    <w:rsid w:val="00CD4857"/>
    <w:rsid w:val="00CD4A66"/>
    <w:rsid w:val="00CD4BE9"/>
    <w:rsid w:val="00CD57B0"/>
    <w:rsid w:val="00CD59F0"/>
    <w:rsid w:val="00CD75EB"/>
    <w:rsid w:val="00CD7628"/>
    <w:rsid w:val="00CD7673"/>
    <w:rsid w:val="00CD7F1C"/>
    <w:rsid w:val="00CE04C3"/>
    <w:rsid w:val="00CE0C0C"/>
    <w:rsid w:val="00CE167E"/>
    <w:rsid w:val="00CE1D61"/>
    <w:rsid w:val="00CE274F"/>
    <w:rsid w:val="00CE2858"/>
    <w:rsid w:val="00CE294A"/>
    <w:rsid w:val="00CE2B84"/>
    <w:rsid w:val="00CE3191"/>
    <w:rsid w:val="00CE37F3"/>
    <w:rsid w:val="00CE3804"/>
    <w:rsid w:val="00CE3851"/>
    <w:rsid w:val="00CE3D71"/>
    <w:rsid w:val="00CE508B"/>
    <w:rsid w:val="00CE61F5"/>
    <w:rsid w:val="00CE664D"/>
    <w:rsid w:val="00CE68BD"/>
    <w:rsid w:val="00CE76BE"/>
    <w:rsid w:val="00CF0397"/>
    <w:rsid w:val="00CF0770"/>
    <w:rsid w:val="00CF0CFC"/>
    <w:rsid w:val="00CF0FA6"/>
    <w:rsid w:val="00CF3283"/>
    <w:rsid w:val="00CF3C2B"/>
    <w:rsid w:val="00CF3DC4"/>
    <w:rsid w:val="00CF470D"/>
    <w:rsid w:val="00CF50AB"/>
    <w:rsid w:val="00CF535D"/>
    <w:rsid w:val="00CF5B0F"/>
    <w:rsid w:val="00CF5E4A"/>
    <w:rsid w:val="00CF6411"/>
    <w:rsid w:val="00CF651D"/>
    <w:rsid w:val="00CF6BBF"/>
    <w:rsid w:val="00CF6CD1"/>
    <w:rsid w:val="00CF6D12"/>
    <w:rsid w:val="00CF73CE"/>
    <w:rsid w:val="00CF7680"/>
    <w:rsid w:val="00D00839"/>
    <w:rsid w:val="00D008EC"/>
    <w:rsid w:val="00D010FD"/>
    <w:rsid w:val="00D03787"/>
    <w:rsid w:val="00D038C8"/>
    <w:rsid w:val="00D03909"/>
    <w:rsid w:val="00D039A5"/>
    <w:rsid w:val="00D04211"/>
    <w:rsid w:val="00D04571"/>
    <w:rsid w:val="00D0498F"/>
    <w:rsid w:val="00D04F64"/>
    <w:rsid w:val="00D05D9F"/>
    <w:rsid w:val="00D06320"/>
    <w:rsid w:val="00D063A5"/>
    <w:rsid w:val="00D06C1E"/>
    <w:rsid w:val="00D07B05"/>
    <w:rsid w:val="00D07FF5"/>
    <w:rsid w:val="00D10969"/>
    <w:rsid w:val="00D11579"/>
    <w:rsid w:val="00D12196"/>
    <w:rsid w:val="00D13EC2"/>
    <w:rsid w:val="00D149C0"/>
    <w:rsid w:val="00D163DC"/>
    <w:rsid w:val="00D16636"/>
    <w:rsid w:val="00D17DF3"/>
    <w:rsid w:val="00D20246"/>
    <w:rsid w:val="00D2101C"/>
    <w:rsid w:val="00D21174"/>
    <w:rsid w:val="00D21614"/>
    <w:rsid w:val="00D21B9F"/>
    <w:rsid w:val="00D220EF"/>
    <w:rsid w:val="00D220F4"/>
    <w:rsid w:val="00D229F4"/>
    <w:rsid w:val="00D244C6"/>
    <w:rsid w:val="00D24699"/>
    <w:rsid w:val="00D25842"/>
    <w:rsid w:val="00D25EA4"/>
    <w:rsid w:val="00D26F75"/>
    <w:rsid w:val="00D27062"/>
    <w:rsid w:val="00D27C37"/>
    <w:rsid w:val="00D27D33"/>
    <w:rsid w:val="00D27ED7"/>
    <w:rsid w:val="00D30230"/>
    <w:rsid w:val="00D30370"/>
    <w:rsid w:val="00D30A00"/>
    <w:rsid w:val="00D3154E"/>
    <w:rsid w:val="00D318AE"/>
    <w:rsid w:val="00D31FBA"/>
    <w:rsid w:val="00D32031"/>
    <w:rsid w:val="00D323AA"/>
    <w:rsid w:val="00D327B8"/>
    <w:rsid w:val="00D33371"/>
    <w:rsid w:val="00D351B0"/>
    <w:rsid w:val="00D35270"/>
    <w:rsid w:val="00D3694E"/>
    <w:rsid w:val="00D36BE3"/>
    <w:rsid w:val="00D37344"/>
    <w:rsid w:val="00D37422"/>
    <w:rsid w:val="00D37F98"/>
    <w:rsid w:val="00D37FE1"/>
    <w:rsid w:val="00D40835"/>
    <w:rsid w:val="00D4124A"/>
    <w:rsid w:val="00D435DE"/>
    <w:rsid w:val="00D436A2"/>
    <w:rsid w:val="00D438F3"/>
    <w:rsid w:val="00D44F73"/>
    <w:rsid w:val="00D4539F"/>
    <w:rsid w:val="00D4568E"/>
    <w:rsid w:val="00D45916"/>
    <w:rsid w:val="00D47103"/>
    <w:rsid w:val="00D4729F"/>
    <w:rsid w:val="00D478DC"/>
    <w:rsid w:val="00D47FAE"/>
    <w:rsid w:val="00D500E1"/>
    <w:rsid w:val="00D514E0"/>
    <w:rsid w:val="00D514F3"/>
    <w:rsid w:val="00D51CB0"/>
    <w:rsid w:val="00D52212"/>
    <w:rsid w:val="00D52214"/>
    <w:rsid w:val="00D522C0"/>
    <w:rsid w:val="00D526DF"/>
    <w:rsid w:val="00D52718"/>
    <w:rsid w:val="00D5292F"/>
    <w:rsid w:val="00D529CA"/>
    <w:rsid w:val="00D53427"/>
    <w:rsid w:val="00D53DCB"/>
    <w:rsid w:val="00D53FB7"/>
    <w:rsid w:val="00D54A88"/>
    <w:rsid w:val="00D5537F"/>
    <w:rsid w:val="00D568E0"/>
    <w:rsid w:val="00D56A17"/>
    <w:rsid w:val="00D57695"/>
    <w:rsid w:val="00D579AC"/>
    <w:rsid w:val="00D579B7"/>
    <w:rsid w:val="00D57A97"/>
    <w:rsid w:val="00D57C40"/>
    <w:rsid w:val="00D60B11"/>
    <w:rsid w:val="00D61D0B"/>
    <w:rsid w:val="00D6360A"/>
    <w:rsid w:val="00D63672"/>
    <w:rsid w:val="00D63D4F"/>
    <w:rsid w:val="00D63E43"/>
    <w:rsid w:val="00D640E8"/>
    <w:rsid w:val="00D64233"/>
    <w:rsid w:val="00D64F2E"/>
    <w:rsid w:val="00D65090"/>
    <w:rsid w:val="00D6572F"/>
    <w:rsid w:val="00D65BAF"/>
    <w:rsid w:val="00D65E88"/>
    <w:rsid w:val="00D666C0"/>
    <w:rsid w:val="00D725EB"/>
    <w:rsid w:val="00D729E4"/>
    <w:rsid w:val="00D74ED1"/>
    <w:rsid w:val="00D75FEC"/>
    <w:rsid w:val="00D772FB"/>
    <w:rsid w:val="00D77664"/>
    <w:rsid w:val="00D8307F"/>
    <w:rsid w:val="00D84FF0"/>
    <w:rsid w:val="00D855F3"/>
    <w:rsid w:val="00D85607"/>
    <w:rsid w:val="00D8567C"/>
    <w:rsid w:val="00D857F9"/>
    <w:rsid w:val="00D859B1"/>
    <w:rsid w:val="00D85B67"/>
    <w:rsid w:val="00D85BF8"/>
    <w:rsid w:val="00D85E91"/>
    <w:rsid w:val="00D87C37"/>
    <w:rsid w:val="00D90153"/>
    <w:rsid w:val="00D90C89"/>
    <w:rsid w:val="00D90EA8"/>
    <w:rsid w:val="00D93A98"/>
    <w:rsid w:val="00D93F43"/>
    <w:rsid w:val="00D946DE"/>
    <w:rsid w:val="00D952DA"/>
    <w:rsid w:val="00D954B3"/>
    <w:rsid w:val="00D95E06"/>
    <w:rsid w:val="00D95E76"/>
    <w:rsid w:val="00D96436"/>
    <w:rsid w:val="00D964DE"/>
    <w:rsid w:val="00D9667A"/>
    <w:rsid w:val="00D96BF8"/>
    <w:rsid w:val="00D9739C"/>
    <w:rsid w:val="00DA0CF8"/>
    <w:rsid w:val="00DA0D04"/>
    <w:rsid w:val="00DA15E7"/>
    <w:rsid w:val="00DA16D3"/>
    <w:rsid w:val="00DA17AB"/>
    <w:rsid w:val="00DA1CDD"/>
    <w:rsid w:val="00DA2560"/>
    <w:rsid w:val="00DA2C27"/>
    <w:rsid w:val="00DA3D93"/>
    <w:rsid w:val="00DA46D7"/>
    <w:rsid w:val="00DA5215"/>
    <w:rsid w:val="00DA5FFB"/>
    <w:rsid w:val="00DA637E"/>
    <w:rsid w:val="00DA6BCF"/>
    <w:rsid w:val="00DA6EAC"/>
    <w:rsid w:val="00DA7273"/>
    <w:rsid w:val="00DA7344"/>
    <w:rsid w:val="00DA77FD"/>
    <w:rsid w:val="00DA7EF8"/>
    <w:rsid w:val="00DB04E1"/>
    <w:rsid w:val="00DB07C4"/>
    <w:rsid w:val="00DB152B"/>
    <w:rsid w:val="00DB382B"/>
    <w:rsid w:val="00DB4C6B"/>
    <w:rsid w:val="00DB4D55"/>
    <w:rsid w:val="00DB4DDE"/>
    <w:rsid w:val="00DB59D8"/>
    <w:rsid w:val="00DB60F5"/>
    <w:rsid w:val="00DB64F2"/>
    <w:rsid w:val="00DB66CE"/>
    <w:rsid w:val="00DB6D52"/>
    <w:rsid w:val="00DB6D8A"/>
    <w:rsid w:val="00DB6E09"/>
    <w:rsid w:val="00DB788A"/>
    <w:rsid w:val="00DB7F19"/>
    <w:rsid w:val="00DC00BE"/>
    <w:rsid w:val="00DC06C1"/>
    <w:rsid w:val="00DC0DF9"/>
    <w:rsid w:val="00DC12E9"/>
    <w:rsid w:val="00DC1D7D"/>
    <w:rsid w:val="00DC1E66"/>
    <w:rsid w:val="00DC24D4"/>
    <w:rsid w:val="00DC2ABF"/>
    <w:rsid w:val="00DC2C10"/>
    <w:rsid w:val="00DC321D"/>
    <w:rsid w:val="00DC367F"/>
    <w:rsid w:val="00DC3D62"/>
    <w:rsid w:val="00DC3E59"/>
    <w:rsid w:val="00DC4306"/>
    <w:rsid w:val="00DC47F6"/>
    <w:rsid w:val="00DC51C4"/>
    <w:rsid w:val="00DC56D4"/>
    <w:rsid w:val="00DC5A2F"/>
    <w:rsid w:val="00DC5CA0"/>
    <w:rsid w:val="00DC608A"/>
    <w:rsid w:val="00DC6491"/>
    <w:rsid w:val="00DC6EC9"/>
    <w:rsid w:val="00DC717A"/>
    <w:rsid w:val="00DC7270"/>
    <w:rsid w:val="00DC7AE0"/>
    <w:rsid w:val="00DD036D"/>
    <w:rsid w:val="00DD0EB8"/>
    <w:rsid w:val="00DD2459"/>
    <w:rsid w:val="00DD2BFF"/>
    <w:rsid w:val="00DD34D9"/>
    <w:rsid w:val="00DD3B5D"/>
    <w:rsid w:val="00DD3D0B"/>
    <w:rsid w:val="00DD3FB8"/>
    <w:rsid w:val="00DD403A"/>
    <w:rsid w:val="00DD422B"/>
    <w:rsid w:val="00DD44BB"/>
    <w:rsid w:val="00DD48FA"/>
    <w:rsid w:val="00DD4961"/>
    <w:rsid w:val="00DD49F9"/>
    <w:rsid w:val="00DD51B2"/>
    <w:rsid w:val="00DD60B5"/>
    <w:rsid w:val="00DD69D5"/>
    <w:rsid w:val="00DD74B3"/>
    <w:rsid w:val="00DD7B7D"/>
    <w:rsid w:val="00DE066B"/>
    <w:rsid w:val="00DE0774"/>
    <w:rsid w:val="00DE0FE4"/>
    <w:rsid w:val="00DE270D"/>
    <w:rsid w:val="00DE285E"/>
    <w:rsid w:val="00DE2D8A"/>
    <w:rsid w:val="00DE388A"/>
    <w:rsid w:val="00DE40E8"/>
    <w:rsid w:val="00DE4599"/>
    <w:rsid w:val="00DE4874"/>
    <w:rsid w:val="00DE4EDA"/>
    <w:rsid w:val="00DE51A6"/>
    <w:rsid w:val="00DE5712"/>
    <w:rsid w:val="00DE5C4E"/>
    <w:rsid w:val="00DE645D"/>
    <w:rsid w:val="00DE677D"/>
    <w:rsid w:val="00DE6D21"/>
    <w:rsid w:val="00DF07BE"/>
    <w:rsid w:val="00DF08E7"/>
    <w:rsid w:val="00DF13C6"/>
    <w:rsid w:val="00DF22B2"/>
    <w:rsid w:val="00DF26D7"/>
    <w:rsid w:val="00DF2E03"/>
    <w:rsid w:val="00DF2F82"/>
    <w:rsid w:val="00DF46F2"/>
    <w:rsid w:val="00DF49F5"/>
    <w:rsid w:val="00DF556D"/>
    <w:rsid w:val="00DF6511"/>
    <w:rsid w:val="00DF66CC"/>
    <w:rsid w:val="00DF6E98"/>
    <w:rsid w:val="00DF7757"/>
    <w:rsid w:val="00DF7880"/>
    <w:rsid w:val="00E000FC"/>
    <w:rsid w:val="00E0011E"/>
    <w:rsid w:val="00E00168"/>
    <w:rsid w:val="00E005F9"/>
    <w:rsid w:val="00E00922"/>
    <w:rsid w:val="00E01B87"/>
    <w:rsid w:val="00E01C47"/>
    <w:rsid w:val="00E027FE"/>
    <w:rsid w:val="00E02CE2"/>
    <w:rsid w:val="00E03349"/>
    <w:rsid w:val="00E038AD"/>
    <w:rsid w:val="00E03DA2"/>
    <w:rsid w:val="00E04157"/>
    <w:rsid w:val="00E0418C"/>
    <w:rsid w:val="00E04286"/>
    <w:rsid w:val="00E04A67"/>
    <w:rsid w:val="00E059A8"/>
    <w:rsid w:val="00E05C19"/>
    <w:rsid w:val="00E0688A"/>
    <w:rsid w:val="00E06B97"/>
    <w:rsid w:val="00E10F13"/>
    <w:rsid w:val="00E11707"/>
    <w:rsid w:val="00E1199F"/>
    <w:rsid w:val="00E11E93"/>
    <w:rsid w:val="00E11E95"/>
    <w:rsid w:val="00E11FED"/>
    <w:rsid w:val="00E132E4"/>
    <w:rsid w:val="00E13546"/>
    <w:rsid w:val="00E13863"/>
    <w:rsid w:val="00E13A15"/>
    <w:rsid w:val="00E1496B"/>
    <w:rsid w:val="00E153E0"/>
    <w:rsid w:val="00E15ABF"/>
    <w:rsid w:val="00E15BAF"/>
    <w:rsid w:val="00E15E8F"/>
    <w:rsid w:val="00E168F7"/>
    <w:rsid w:val="00E168FF"/>
    <w:rsid w:val="00E1777F"/>
    <w:rsid w:val="00E1789C"/>
    <w:rsid w:val="00E178CF"/>
    <w:rsid w:val="00E21000"/>
    <w:rsid w:val="00E23623"/>
    <w:rsid w:val="00E23B24"/>
    <w:rsid w:val="00E23E77"/>
    <w:rsid w:val="00E23F2B"/>
    <w:rsid w:val="00E23F4F"/>
    <w:rsid w:val="00E2612C"/>
    <w:rsid w:val="00E26180"/>
    <w:rsid w:val="00E261ED"/>
    <w:rsid w:val="00E26401"/>
    <w:rsid w:val="00E271A3"/>
    <w:rsid w:val="00E30CBE"/>
    <w:rsid w:val="00E31284"/>
    <w:rsid w:val="00E31E45"/>
    <w:rsid w:val="00E32F4F"/>
    <w:rsid w:val="00E33901"/>
    <w:rsid w:val="00E33C40"/>
    <w:rsid w:val="00E34165"/>
    <w:rsid w:val="00E3502F"/>
    <w:rsid w:val="00E3587D"/>
    <w:rsid w:val="00E35FA1"/>
    <w:rsid w:val="00E37FB9"/>
    <w:rsid w:val="00E404D2"/>
    <w:rsid w:val="00E404E7"/>
    <w:rsid w:val="00E40EF8"/>
    <w:rsid w:val="00E40FB0"/>
    <w:rsid w:val="00E41316"/>
    <w:rsid w:val="00E421E1"/>
    <w:rsid w:val="00E42353"/>
    <w:rsid w:val="00E4247B"/>
    <w:rsid w:val="00E42D55"/>
    <w:rsid w:val="00E43F38"/>
    <w:rsid w:val="00E4439C"/>
    <w:rsid w:val="00E44853"/>
    <w:rsid w:val="00E45353"/>
    <w:rsid w:val="00E45628"/>
    <w:rsid w:val="00E45AA0"/>
    <w:rsid w:val="00E45E77"/>
    <w:rsid w:val="00E45F21"/>
    <w:rsid w:val="00E4716F"/>
    <w:rsid w:val="00E47689"/>
    <w:rsid w:val="00E507FC"/>
    <w:rsid w:val="00E51EAD"/>
    <w:rsid w:val="00E529BF"/>
    <w:rsid w:val="00E534FE"/>
    <w:rsid w:val="00E53509"/>
    <w:rsid w:val="00E53F10"/>
    <w:rsid w:val="00E54876"/>
    <w:rsid w:val="00E54DC4"/>
    <w:rsid w:val="00E556F3"/>
    <w:rsid w:val="00E55E28"/>
    <w:rsid w:val="00E56360"/>
    <w:rsid w:val="00E57170"/>
    <w:rsid w:val="00E5786A"/>
    <w:rsid w:val="00E57BFF"/>
    <w:rsid w:val="00E57F78"/>
    <w:rsid w:val="00E609C3"/>
    <w:rsid w:val="00E6114E"/>
    <w:rsid w:val="00E61B03"/>
    <w:rsid w:val="00E61CDA"/>
    <w:rsid w:val="00E632B6"/>
    <w:rsid w:val="00E6331F"/>
    <w:rsid w:val="00E63346"/>
    <w:rsid w:val="00E63484"/>
    <w:rsid w:val="00E6391E"/>
    <w:rsid w:val="00E63C79"/>
    <w:rsid w:val="00E63DE0"/>
    <w:rsid w:val="00E640A3"/>
    <w:rsid w:val="00E64964"/>
    <w:rsid w:val="00E65539"/>
    <w:rsid w:val="00E659F4"/>
    <w:rsid w:val="00E65B76"/>
    <w:rsid w:val="00E6607A"/>
    <w:rsid w:val="00E66587"/>
    <w:rsid w:val="00E6658B"/>
    <w:rsid w:val="00E67B69"/>
    <w:rsid w:val="00E67BB2"/>
    <w:rsid w:val="00E709A1"/>
    <w:rsid w:val="00E70B7C"/>
    <w:rsid w:val="00E70D9C"/>
    <w:rsid w:val="00E71095"/>
    <w:rsid w:val="00E71FB0"/>
    <w:rsid w:val="00E72D4D"/>
    <w:rsid w:val="00E730A3"/>
    <w:rsid w:val="00E73148"/>
    <w:rsid w:val="00E73465"/>
    <w:rsid w:val="00E734A7"/>
    <w:rsid w:val="00E73796"/>
    <w:rsid w:val="00E741DA"/>
    <w:rsid w:val="00E74752"/>
    <w:rsid w:val="00E7484E"/>
    <w:rsid w:val="00E7495E"/>
    <w:rsid w:val="00E74D24"/>
    <w:rsid w:val="00E74F47"/>
    <w:rsid w:val="00E75199"/>
    <w:rsid w:val="00E75DC0"/>
    <w:rsid w:val="00E764AF"/>
    <w:rsid w:val="00E77701"/>
    <w:rsid w:val="00E80E69"/>
    <w:rsid w:val="00E80F52"/>
    <w:rsid w:val="00E80FC0"/>
    <w:rsid w:val="00E814D7"/>
    <w:rsid w:val="00E814F2"/>
    <w:rsid w:val="00E81B1E"/>
    <w:rsid w:val="00E8226D"/>
    <w:rsid w:val="00E82637"/>
    <w:rsid w:val="00E8311D"/>
    <w:rsid w:val="00E83A6E"/>
    <w:rsid w:val="00E83C17"/>
    <w:rsid w:val="00E83E65"/>
    <w:rsid w:val="00E84487"/>
    <w:rsid w:val="00E854FB"/>
    <w:rsid w:val="00E85D9E"/>
    <w:rsid w:val="00E85E46"/>
    <w:rsid w:val="00E864C8"/>
    <w:rsid w:val="00E86BF0"/>
    <w:rsid w:val="00E870B5"/>
    <w:rsid w:val="00E873FE"/>
    <w:rsid w:val="00E876FD"/>
    <w:rsid w:val="00E87E71"/>
    <w:rsid w:val="00E90CA1"/>
    <w:rsid w:val="00E92591"/>
    <w:rsid w:val="00E93029"/>
    <w:rsid w:val="00E93551"/>
    <w:rsid w:val="00E93856"/>
    <w:rsid w:val="00E9468E"/>
    <w:rsid w:val="00E947A6"/>
    <w:rsid w:val="00E94875"/>
    <w:rsid w:val="00E96007"/>
    <w:rsid w:val="00E96835"/>
    <w:rsid w:val="00E9695F"/>
    <w:rsid w:val="00E96ADE"/>
    <w:rsid w:val="00E96EF8"/>
    <w:rsid w:val="00E96F16"/>
    <w:rsid w:val="00E97575"/>
    <w:rsid w:val="00EA0313"/>
    <w:rsid w:val="00EA08D0"/>
    <w:rsid w:val="00EA15FD"/>
    <w:rsid w:val="00EA1979"/>
    <w:rsid w:val="00EA1B70"/>
    <w:rsid w:val="00EA2750"/>
    <w:rsid w:val="00EA298E"/>
    <w:rsid w:val="00EA2F04"/>
    <w:rsid w:val="00EA2F35"/>
    <w:rsid w:val="00EA32AF"/>
    <w:rsid w:val="00EA3618"/>
    <w:rsid w:val="00EA567D"/>
    <w:rsid w:val="00EA5FE8"/>
    <w:rsid w:val="00EA60CD"/>
    <w:rsid w:val="00EA6FA7"/>
    <w:rsid w:val="00EA766B"/>
    <w:rsid w:val="00EB0403"/>
    <w:rsid w:val="00EB075D"/>
    <w:rsid w:val="00EB151B"/>
    <w:rsid w:val="00EB2168"/>
    <w:rsid w:val="00EB25AC"/>
    <w:rsid w:val="00EB2890"/>
    <w:rsid w:val="00EB37F7"/>
    <w:rsid w:val="00EB3B4C"/>
    <w:rsid w:val="00EB58A3"/>
    <w:rsid w:val="00EB59E4"/>
    <w:rsid w:val="00EB656D"/>
    <w:rsid w:val="00EB68A8"/>
    <w:rsid w:val="00EB6F74"/>
    <w:rsid w:val="00EB73C0"/>
    <w:rsid w:val="00EB75EB"/>
    <w:rsid w:val="00EC00E5"/>
    <w:rsid w:val="00EC03AC"/>
    <w:rsid w:val="00EC10AE"/>
    <w:rsid w:val="00EC198A"/>
    <w:rsid w:val="00EC19DF"/>
    <w:rsid w:val="00EC35C4"/>
    <w:rsid w:val="00EC389E"/>
    <w:rsid w:val="00EC3F75"/>
    <w:rsid w:val="00EC42D7"/>
    <w:rsid w:val="00EC504F"/>
    <w:rsid w:val="00EC51E0"/>
    <w:rsid w:val="00EC5238"/>
    <w:rsid w:val="00EC5AE8"/>
    <w:rsid w:val="00EC5B24"/>
    <w:rsid w:val="00EC6C3B"/>
    <w:rsid w:val="00ED0C01"/>
    <w:rsid w:val="00ED0D57"/>
    <w:rsid w:val="00ED1AE1"/>
    <w:rsid w:val="00ED265E"/>
    <w:rsid w:val="00ED283F"/>
    <w:rsid w:val="00ED2C73"/>
    <w:rsid w:val="00ED3F7E"/>
    <w:rsid w:val="00ED5CE9"/>
    <w:rsid w:val="00ED6032"/>
    <w:rsid w:val="00ED6587"/>
    <w:rsid w:val="00ED6E4A"/>
    <w:rsid w:val="00ED7227"/>
    <w:rsid w:val="00ED72B6"/>
    <w:rsid w:val="00ED73AD"/>
    <w:rsid w:val="00ED761E"/>
    <w:rsid w:val="00ED7924"/>
    <w:rsid w:val="00EE058C"/>
    <w:rsid w:val="00EE07CF"/>
    <w:rsid w:val="00EE09A4"/>
    <w:rsid w:val="00EE1066"/>
    <w:rsid w:val="00EE207B"/>
    <w:rsid w:val="00EE2C9E"/>
    <w:rsid w:val="00EE2F3A"/>
    <w:rsid w:val="00EE3124"/>
    <w:rsid w:val="00EE348A"/>
    <w:rsid w:val="00EE3D78"/>
    <w:rsid w:val="00EE3E3C"/>
    <w:rsid w:val="00EE46AF"/>
    <w:rsid w:val="00EE4CE1"/>
    <w:rsid w:val="00EE545F"/>
    <w:rsid w:val="00EE583E"/>
    <w:rsid w:val="00EE65BE"/>
    <w:rsid w:val="00EE691B"/>
    <w:rsid w:val="00EE6A42"/>
    <w:rsid w:val="00EE6BE2"/>
    <w:rsid w:val="00EE6C6C"/>
    <w:rsid w:val="00EE6D02"/>
    <w:rsid w:val="00EE7782"/>
    <w:rsid w:val="00EE7F3E"/>
    <w:rsid w:val="00EF0E27"/>
    <w:rsid w:val="00EF118A"/>
    <w:rsid w:val="00EF1EC2"/>
    <w:rsid w:val="00EF25E0"/>
    <w:rsid w:val="00EF31A1"/>
    <w:rsid w:val="00EF3362"/>
    <w:rsid w:val="00EF381F"/>
    <w:rsid w:val="00EF3CE2"/>
    <w:rsid w:val="00EF4655"/>
    <w:rsid w:val="00EF493C"/>
    <w:rsid w:val="00EF5513"/>
    <w:rsid w:val="00EF66BF"/>
    <w:rsid w:val="00EF6EBF"/>
    <w:rsid w:val="00EF7493"/>
    <w:rsid w:val="00EF7EAE"/>
    <w:rsid w:val="00F00D33"/>
    <w:rsid w:val="00F01071"/>
    <w:rsid w:val="00F02109"/>
    <w:rsid w:val="00F024B6"/>
    <w:rsid w:val="00F02A37"/>
    <w:rsid w:val="00F02A80"/>
    <w:rsid w:val="00F038EA"/>
    <w:rsid w:val="00F0440A"/>
    <w:rsid w:val="00F0485D"/>
    <w:rsid w:val="00F048ED"/>
    <w:rsid w:val="00F057F2"/>
    <w:rsid w:val="00F063B7"/>
    <w:rsid w:val="00F06D62"/>
    <w:rsid w:val="00F06E3B"/>
    <w:rsid w:val="00F10015"/>
    <w:rsid w:val="00F1020D"/>
    <w:rsid w:val="00F10485"/>
    <w:rsid w:val="00F106FA"/>
    <w:rsid w:val="00F10757"/>
    <w:rsid w:val="00F10ACC"/>
    <w:rsid w:val="00F10C9A"/>
    <w:rsid w:val="00F10F0A"/>
    <w:rsid w:val="00F10F96"/>
    <w:rsid w:val="00F1185B"/>
    <w:rsid w:val="00F11F4F"/>
    <w:rsid w:val="00F120BE"/>
    <w:rsid w:val="00F1265A"/>
    <w:rsid w:val="00F13A2A"/>
    <w:rsid w:val="00F14B90"/>
    <w:rsid w:val="00F155B2"/>
    <w:rsid w:val="00F156AB"/>
    <w:rsid w:val="00F15E45"/>
    <w:rsid w:val="00F16A2B"/>
    <w:rsid w:val="00F2057D"/>
    <w:rsid w:val="00F20DE0"/>
    <w:rsid w:val="00F210D0"/>
    <w:rsid w:val="00F21902"/>
    <w:rsid w:val="00F21CF9"/>
    <w:rsid w:val="00F22B61"/>
    <w:rsid w:val="00F22C66"/>
    <w:rsid w:val="00F235A0"/>
    <w:rsid w:val="00F236BF"/>
    <w:rsid w:val="00F23A74"/>
    <w:rsid w:val="00F245E2"/>
    <w:rsid w:val="00F24B5D"/>
    <w:rsid w:val="00F24C98"/>
    <w:rsid w:val="00F2501D"/>
    <w:rsid w:val="00F269B9"/>
    <w:rsid w:val="00F26CA5"/>
    <w:rsid w:val="00F26EB3"/>
    <w:rsid w:val="00F27103"/>
    <w:rsid w:val="00F2740D"/>
    <w:rsid w:val="00F27873"/>
    <w:rsid w:val="00F279B5"/>
    <w:rsid w:val="00F27A37"/>
    <w:rsid w:val="00F3044A"/>
    <w:rsid w:val="00F3075C"/>
    <w:rsid w:val="00F307F2"/>
    <w:rsid w:val="00F316C5"/>
    <w:rsid w:val="00F32B40"/>
    <w:rsid w:val="00F332D1"/>
    <w:rsid w:val="00F33501"/>
    <w:rsid w:val="00F3377D"/>
    <w:rsid w:val="00F337B4"/>
    <w:rsid w:val="00F343AF"/>
    <w:rsid w:val="00F3454C"/>
    <w:rsid w:val="00F347A3"/>
    <w:rsid w:val="00F356B3"/>
    <w:rsid w:val="00F35DD3"/>
    <w:rsid w:val="00F364E1"/>
    <w:rsid w:val="00F3650A"/>
    <w:rsid w:val="00F36A38"/>
    <w:rsid w:val="00F36CD3"/>
    <w:rsid w:val="00F36E76"/>
    <w:rsid w:val="00F37382"/>
    <w:rsid w:val="00F40676"/>
    <w:rsid w:val="00F40938"/>
    <w:rsid w:val="00F409AB"/>
    <w:rsid w:val="00F40D6E"/>
    <w:rsid w:val="00F41888"/>
    <w:rsid w:val="00F41E6A"/>
    <w:rsid w:val="00F425A9"/>
    <w:rsid w:val="00F4390E"/>
    <w:rsid w:val="00F43C1D"/>
    <w:rsid w:val="00F43EA4"/>
    <w:rsid w:val="00F44A43"/>
    <w:rsid w:val="00F4687C"/>
    <w:rsid w:val="00F46888"/>
    <w:rsid w:val="00F50667"/>
    <w:rsid w:val="00F5163D"/>
    <w:rsid w:val="00F5164F"/>
    <w:rsid w:val="00F52CEA"/>
    <w:rsid w:val="00F52EF7"/>
    <w:rsid w:val="00F533FD"/>
    <w:rsid w:val="00F550E3"/>
    <w:rsid w:val="00F552A7"/>
    <w:rsid w:val="00F5693E"/>
    <w:rsid w:val="00F5695B"/>
    <w:rsid w:val="00F56D63"/>
    <w:rsid w:val="00F579F0"/>
    <w:rsid w:val="00F609CA"/>
    <w:rsid w:val="00F61080"/>
    <w:rsid w:val="00F6193A"/>
    <w:rsid w:val="00F61B9E"/>
    <w:rsid w:val="00F62A4B"/>
    <w:rsid w:val="00F62E47"/>
    <w:rsid w:val="00F6351E"/>
    <w:rsid w:val="00F636C8"/>
    <w:rsid w:val="00F63E28"/>
    <w:rsid w:val="00F64386"/>
    <w:rsid w:val="00F643E5"/>
    <w:rsid w:val="00F647FA"/>
    <w:rsid w:val="00F64C05"/>
    <w:rsid w:val="00F64CAB"/>
    <w:rsid w:val="00F65629"/>
    <w:rsid w:val="00F66189"/>
    <w:rsid w:val="00F66596"/>
    <w:rsid w:val="00F675C1"/>
    <w:rsid w:val="00F67631"/>
    <w:rsid w:val="00F7007D"/>
    <w:rsid w:val="00F705D3"/>
    <w:rsid w:val="00F70B73"/>
    <w:rsid w:val="00F70E67"/>
    <w:rsid w:val="00F70E96"/>
    <w:rsid w:val="00F718F7"/>
    <w:rsid w:val="00F722DB"/>
    <w:rsid w:val="00F7365C"/>
    <w:rsid w:val="00F739A4"/>
    <w:rsid w:val="00F73C23"/>
    <w:rsid w:val="00F74769"/>
    <w:rsid w:val="00F7502F"/>
    <w:rsid w:val="00F758C7"/>
    <w:rsid w:val="00F75C73"/>
    <w:rsid w:val="00F76BA9"/>
    <w:rsid w:val="00F7752A"/>
    <w:rsid w:val="00F77825"/>
    <w:rsid w:val="00F77F78"/>
    <w:rsid w:val="00F82004"/>
    <w:rsid w:val="00F84667"/>
    <w:rsid w:val="00F84709"/>
    <w:rsid w:val="00F85585"/>
    <w:rsid w:val="00F85B96"/>
    <w:rsid w:val="00F85E75"/>
    <w:rsid w:val="00F8633B"/>
    <w:rsid w:val="00F86410"/>
    <w:rsid w:val="00F86AF0"/>
    <w:rsid w:val="00F86B35"/>
    <w:rsid w:val="00F87366"/>
    <w:rsid w:val="00F87612"/>
    <w:rsid w:val="00F87C34"/>
    <w:rsid w:val="00F87F9E"/>
    <w:rsid w:val="00F900D8"/>
    <w:rsid w:val="00F90C07"/>
    <w:rsid w:val="00F913A2"/>
    <w:rsid w:val="00F913FB"/>
    <w:rsid w:val="00F91ABA"/>
    <w:rsid w:val="00F91D72"/>
    <w:rsid w:val="00F92A4C"/>
    <w:rsid w:val="00F92A67"/>
    <w:rsid w:val="00F94586"/>
    <w:rsid w:val="00F94BDC"/>
    <w:rsid w:val="00F951BE"/>
    <w:rsid w:val="00F96A5E"/>
    <w:rsid w:val="00F96B82"/>
    <w:rsid w:val="00F96C34"/>
    <w:rsid w:val="00F96CD1"/>
    <w:rsid w:val="00F96E81"/>
    <w:rsid w:val="00FA0A46"/>
    <w:rsid w:val="00FA19DD"/>
    <w:rsid w:val="00FA3262"/>
    <w:rsid w:val="00FA3BF8"/>
    <w:rsid w:val="00FA43A6"/>
    <w:rsid w:val="00FA4490"/>
    <w:rsid w:val="00FA44BD"/>
    <w:rsid w:val="00FA4766"/>
    <w:rsid w:val="00FA4B92"/>
    <w:rsid w:val="00FA4C60"/>
    <w:rsid w:val="00FA6EBD"/>
    <w:rsid w:val="00FA7459"/>
    <w:rsid w:val="00FA793D"/>
    <w:rsid w:val="00FA7A68"/>
    <w:rsid w:val="00FA7CDB"/>
    <w:rsid w:val="00FA7EBC"/>
    <w:rsid w:val="00FB0D0A"/>
    <w:rsid w:val="00FB0DC5"/>
    <w:rsid w:val="00FB0F91"/>
    <w:rsid w:val="00FB1301"/>
    <w:rsid w:val="00FB1512"/>
    <w:rsid w:val="00FB15A7"/>
    <w:rsid w:val="00FB1B30"/>
    <w:rsid w:val="00FB2438"/>
    <w:rsid w:val="00FB2B76"/>
    <w:rsid w:val="00FB3D24"/>
    <w:rsid w:val="00FB5CC2"/>
    <w:rsid w:val="00FB5F2E"/>
    <w:rsid w:val="00FB6BE9"/>
    <w:rsid w:val="00FB77C6"/>
    <w:rsid w:val="00FB78C7"/>
    <w:rsid w:val="00FB7B9E"/>
    <w:rsid w:val="00FC0519"/>
    <w:rsid w:val="00FC0A6A"/>
    <w:rsid w:val="00FC146C"/>
    <w:rsid w:val="00FC1DF8"/>
    <w:rsid w:val="00FC2498"/>
    <w:rsid w:val="00FC2583"/>
    <w:rsid w:val="00FC2873"/>
    <w:rsid w:val="00FC2994"/>
    <w:rsid w:val="00FC324A"/>
    <w:rsid w:val="00FC3672"/>
    <w:rsid w:val="00FC36B8"/>
    <w:rsid w:val="00FC3E50"/>
    <w:rsid w:val="00FC4527"/>
    <w:rsid w:val="00FC47F4"/>
    <w:rsid w:val="00FC4862"/>
    <w:rsid w:val="00FC4E5C"/>
    <w:rsid w:val="00FC5691"/>
    <w:rsid w:val="00FC6521"/>
    <w:rsid w:val="00FC6604"/>
    <w:rsid w:val="00FC7443"/>
    <w:rsid w:val="00FD03F3"/>
    <w:rsid w:val="00FD07EA"/>
    <w:rsid w:val="00FD0FA7"/>
    <w:rsid w:val="00FD0FD1"/>
    <w:rsid w:val="00FD1959"/>
    <w:rsid w:val="00FD1F81"/>
    <w:rsid w:val="00FD249C"/>
    <w:rsid w:val="00FD2724"/>
    <w:rsid w:val="00FD2C89"/>
    <w:rsid w:val="00FD3BE9"/>
    <w:rsid w:val="00FD41CD"/>
    <w:rsid w:val="00FD47C8"/>
    <w:rsid w:val="00FD5058"/>
    <w:rsid w:val="00FD59E8"/>
    <w:rsid w:val="00FD5A46"/>
    <w:rsid w:val="00FD5E1D"/>
    <w:rsid w:val="00FD66CC"/>
    <w:rsid w:val="00FD6A80"/>
    <w:rsid w:val="00FD6D0A"/>
    <w:rsid w:val="00FD71B0"/>
    <w:rsid w:val="00FD7B3D"/>
    <w:rsid w:val="00FE0D2B"/>
    <w:rsid w:val="00FE11FD"/>
    <w:rsid w:val="00FE19A8"/>
    <w:rsid w:val="00FE1FCA"/>
    <w:rsid w:val="00FE28AD"/>
    <w:rsid w:val="00FE3525"/>
    <w:rsid w:val="00FE352C"/>
    <w:rsid w:val="00FE36A7"/>
    <w:rsid w:val="00FE4364"/>
    <w:rsid w:val="00FE54C2"/>
    <w:rsid w:val="00FE58E2"/>
    <w:rsid w:val="00FE63A9"/>
    <w:rsid w:val="00FE6E13"/>
    <w:rsid w:val="00FE6FAB"/>
    <w:rsid w:val="00FE7342"/>
    <w:rsid w:val="00FE774C"/>
    <w:rsid w:val="00FE776B"/>
    <w:rsid w:val="00FF0DFD"/>
    <w:rsid w:val="00FF15BB"/>
    <w:rsid w:val="00FF18B1"/>
    <w:rsid w:val="00FF1C82"/>
    <w:rsid w:val="00FF2A2E"/>
    <w:rsid w:val="00FF2B16"/>
    <w:rsid w:val="00FF2F5F"/>
    <w:rsid w:val="00FF3426"/>
    <w:rsid w:val="00FF4B34"/>
    <w:rsid w:val="00FF4C70"/>
    <w:rsid w:val="00FF5265"/>
    <w:rsid w:val="00FF6156"/>
    <w:rsid w:val="00FF6A24"/>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3"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7">
    <w:name w:val="Normal"/>
    <w:aliases w:val="Мой"/>
    <w:qFormat/>
    <w:rsid w:val="002A1395"/>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7"/>
    <w:next w:val="a7"/>
    <w:link w:val="13"/>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7"/>
    <w:next w:val="a7"/>
    <w:link w:val="21"/>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
    <w:basedOn w:val="a7"/>
    <w:next w:val="a7"/>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7"/>
    <w:next w:val="a7"/>
    <w:link w:val="40"/>
    <w:qFormat/>
    <w:rsid w:val="0024584B"/>
    <w:pPr>
      <w:keepNext/>
      <w:ind w:left="57" w:right="57"/>
      <w:jc w:val="center"/>
      <w:outlineLvl w:val="3"/>
    </w:pPr>
    <w:rPr>
      <w:rFonts w:eastAsia="Times New Roman"/>
      <w:color w:val="000000"/>
      <w:sz w:val="28"/>
      <w:szCs w:val="28"/>
    </w:rPr>
  </w:style>
  <w:style w:type="paragraph" w:styleId="5">
    <w:name w:val="heading 5"/>
    <w:basedOn w:val="a7"/>
    <w:next w:val="a7"/>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7"/>
    <w:next w:val="a7"/>
    <w:link w:val="60"/>
    <w:qFormat/>
    <w:rsid w:val="00A71BC1"/>
    <w:pPr>
      <w:keepNext/>
      <w:jc w:val="both"/>
      <w:outlineLvl w:val="5"/>
    </w:pPr>
    <w:rPr>
      <w:rFonts w:eastAsia="Times New Roman"/>
      <w:b/>
      <w:sz w:val="24"/>
      <w:szCs w:val="20"/>
    </w:rPr>
  </w:style>
  <w:style w:type="paragraph" w:styleId="7">
    <w:name w:val="heading 7"/>
    <w:basedOn w:val="a7"/>
    <w:next w:val="a7"/>
    <w:link w:val="70"/>
    <w:qFormat/>
    <w:rsid w:val="00A71BC1"/>
    <w:pPr>
      <w:keepNext/>
      <w:jc w:val="both"/>
      <w:outlineLvl w:val="6"/>
    </w:pPr>
    <w:rPr>
      <w:rFonts w:eastAsia="Times New Roman"/>
      <w:sz w:val="24"/>
      <w:szCs w:val="20"/>
    </w:rPr>
  </w:style>
  <w:style w:type="paragraph" w:styleId="8">
    <w:name w:val="heading 8"/>
    <w:basedOn w:val="a7"/>
    <w:next w:val="a7"/>
    <w:link w:val="80"/>
    <w:qFormat/>
    <w:rsid w:val="00A71BC1"/>
    <w:pPr>
      <w:keepNext/>
      <w:outlineLvl w:val="7"/>
    </w:pPr>
    <w:rPr>
      <w:rFonts w:eastAsia="Times New Roman"/>
      <w:sz w:val="24"/>
      <w:szCs w:val="20"/>
    </w:rPr>
  </w:style>
  <w:style w:type="paragraph" w:styleId="9">
    <w:name w:val="heading 9"/>
    <w:basedOn w:val="a7"/>
    <w:next w:val="a7"/>
    <w:link w:val="90"/>
    <w:qFormat/>
    <w:rsid w:val="00A71BC1"/>
    <w:pPr>
      <w:keepNext/>
      <w:outlineLvl w:val="8"/>
    </w:pPr>
    <w:rPr>
      <w:rFonts w:eastAsia="Times New Roman"/>
      <w:b/>
      <w:sz w:val="24"/>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table" w:styleId="ab">
    <w:name w:val="Table Grid"/>
    <w:basedOn w:val="a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7"/>
    <w:link w:val="ad"/>
    <w:unhideWhenUsed/>
    <w:rsid w:val="00913412"/>
    <w:rPr>
      <w:rFonts w:ascii="Tahoma" w:hAnsi="Tahoma"/>
      <w:sz w:val="16"/>
      <w:szCs w:val="16"/>
    </w:rPr>
  </w:style>
  <w:style w:type="character" w:customStyle="1" w:styleId="ad">
    <w:name w:val="Текст выноски Знак"/>
    <w:link w:val="ac"/>
    <w:rsid w:val="00913412"/>
    <w:rPr>
      <w:rFonts w:ascii="Tahoma" w:hAnsi="Tahoma" w:cs="Tahoma"/>
      <w:sz w:val="16"/>
      <w:szCs w:val="16"/>
      <w:lang w:eastAsia="en-US"/>
    </w:rPr>
  </w:style>
  <w:style w:type="paragraph" w:styleId="ae">
    <w:name w:val="header"/>
    <w:aliases w:val="ВерхКолонтитул, Знак1, Знак5"/>
    <w:basedOn w:val="a7"/>
    <w:link w:val="af"/>
    <w:unhideWhenUsed/>
    <w:rsid w:val="005310A9"/>
    <w:pPr>
      <w:tabs>
        <w:tab w:val="center" w:pos="4677"/>
        <w:tab w:val="right" w:pos="9355"/>
      </w:tabs>
    </w:pPr>
  </w:style>
  <w:style w:type="character" w:customStyle="1" w:styleId="af">
    <w:name w:val="Верхний колонтитул Знак"/>
    <w:aliases w:val="ВерхКолонтитул Знак, Знак1 Знак, Знак5 Знак"/>
    <w:link w:val="ae"/>
    <w:rsid w:val="005310A9"/>
    <w:rPr>
      <w:rFonts w:ascii="Times New Roman" w:hAnsi="Times New Roman"/>
      <w:sz w:val="22"/>
      <w:szCs w:val="22"/>
      <w:lang w:eastAsia="en-US"/>
    </w:rPr>
  </w:style>
  <w:style w:type="paragraph" w:styleId="af0">
    <w:name w:val="footer"/>
    <w:basedOn w:val="a7"/>
    <w:link w:val="af1"/>
    <w:unhideWhenUsed/>
    <w:rsid w:val="005310A9"/>
    <w:pPr>
      <w:tabs>
        <w:tab w:val="center" w:pos="4677"/>
        <w:tab w:val="right" w:pos="9355"/>
      </w:tabs>
    </w:pPr>
  </w:style>
  <w:style w:type="character" w:customStyle="1" w:styleId="af1">
    <w:name w:val="Нижний колонтитул Знак"/>
    <w:link w:val="af0"/>
    <w:rsid w:val="005310A9"/>
    <w:rPr>
      <w:rFonts w:ascii="Times New Roman" w:hAnsi="Times New Roman"/>
      <w:sz w:val="22"/>
      <w:szCs w:val="22"/>
      <w:lang w:eastAsia="en-US"/>
    </w:rPr>
  </w:style>
  <w:style w:type="character" w:styleId="af2">
    <w:name w:val="Hyperlink"/>
    <w:unhideWhenUsed/>
    <w:rsid w:val="00351857"/>
    <w:rPr>
      <w:color w:val="0000FF"/>
      <w:u w:val="single"/>
    </w:rPr>
  </w:style>
  <w:style w:type="paragraph" w:styleId="af3">
    <w:name w:val="Body Text"/>
    <w:aliases w:val="bt,Основной текст отчета,Body Text Char"/>
    <w:basedOn w:val="a7"/>
    <w:link w:val="af4"/>
    <w:qFormat/>
    <w:rsid w:val="00C034CC"/>
    <w:pPr>
      <w:tabs>
        <w:tab w:val="left" w:pos="3060"/>
      </w:tabs>
      <w:jc w:val="both"/>
    </w:pPr>
    <w:rPr>
      <w:rFonts w:eastAsia="Times New Roman"/>
      <w:sz w:val="28"/>
      <w:szCs w:val="20"/>
    </w:rPr>
  </w:style>
  <w:style w:type="character" w:customStyle="1" w:styleId="af4">
    <w:name w:val="Основной текст Знак"/>
    <w:aliases w:val="bt Знак1,Основной текст отчета Знак1,Body Text Char Знак1"/>
    <w:link w:val="af3"/>
    <w:rsid w:val="00C034CC"/>
    <w:rPr>
      <w:rFonts w:ascii="Times New Roman" w:eastAsia="Times New Roman" w:hAnsi="Times New Roman"/>
      <w:sz w:val="28"/>
    </w:rPr>
  </w:style>
  <w:style w:type="paragraph" w:styleId="32">
    <w:name w:val="Body Text Indent 3"/>
    <w:basedOn w:val="a7"/>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5">
    <w:name w:val="подпись к объекту"/>
    <w:basedOn w:val="a7"/>
    <w:next w:val="a7"/>
    <w:rsid w:val="0024584B"/>
    <w:pPr>
      <w:tabs>
        <w:tab w:val="left" w:pos="3060"/>
      </w:tabs>
      <w:spacing w:line="240" w:lineRule="atLeast"/>
      <w:jc w:val="center"/>
    </w:pPr>
    <w:rPr>
      <w:rFonts w:eastAsia="Times New Roman"/>
      <w:b/>
      <w:caps/>
      <w:sz w:val="28"/>
      <w:szCs w:val="20"/>
      <w:lang w:eastAsia="ru-RU"/>
    </w:rPr>
  </w:style>
  <w:style w:type="paragraph" w:styleId="af6">
    <w:name w:val="Body Text Indent"/>
    <w:aliases w:val="Основной текст 1,Нумерованный список !!,Надин стиль"/>
    <w:basedOn w:val="a7"/>
    <w:link w:val="af7"/>
    <w:rsid w:val="0024584B"/>
    <w:pPr>
      <w:spacing w:after="120"/>
      <w:ind w:left="283"/>
    </w:pPr>
    <w:rPr>
      <w:rFonts w:eastAsia="Times New Roman"/>
      <w:sz w:val="20"/>
      <w:szCs w:val="20"/>
    </w:rPr>
  </w:style>
  <w:style w:type="character" w:customStyle="1" w:styleId="af7">
    <w:name w:val="Основной текст с отступом Знак"/>
    <w:aliases w:val="Основной текст 1 Знак1,Нумерованный список !! Знак1,Надин стиль Знак"/>
    <w:link w:val="af6"/>
    <w:rsid w:val="0024584B"/>
    <w:rPr>
      <w:rFonts w:ascii="Times New Roman" w:eastAsia="Times New Roman" w:hAnsi="Times New Roman"/>
    </w:rPr>
  </w:style>
  <w:style w:type="paragraph" w:styleId="22">
    <w:name w:val="Body Text 2"/>
    <w:basedOn w:val="a7"/>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4">
    <w:name w:val="Нет списка1"/>
    <w:next w:val="aa"/>
    <w:semiHidden/>
    <w:unhideWhenUsed/>
    <w:rsid w:val="0024584B"/>
  </w:style>
  <w:style w:type="paragraph" w:customStyle="1" w:styleId="af8">
    <w:name w:val="Знак Знак Знак Знак Знак Знак Знак"/>
    <w:basedOn w:val="a7"/>
    <w:rsid w:val="0024584B"/>
    <w:pPr>
      <w:spacing w:before="100" w:beforeAutospacing="1" w:after="100" w:afterAutospacing="1"/>
      <w:jc w:val="both"/>
    </w:pPr>
    <w:rPr>
      <w:rFonts w:ascii="Tahoma" w:eastAsia="Times New Roman" w:hAnsi="Tahoma"/>
      <w:sz w:val="20"/>
      <w:szCs w:val="20"/>
      <w:lang w:val="en-US"/>
    </w:rPr>
  </w:style>
  <w:style w:type="paragraph" w:styleId="af9">
    <w:name w:val="List Paragraph"/>
    <w:aliases w:val="ПАРАГРАФ"/>
    <w:basedOn w:val="a7"/>
    <w:link w:val="afa"/>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9"/>
    <w:next w:val="ab"/>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uiPriority w:val="99"/>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7"/>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uiPriority w:val="99"/>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7"/>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rsid w:val="00A71BC1"/>
    <w:rPr>
      <w:rFonts w:ascii="Times New Roman" w:eastAsia="Times New Roman" w:hAnsi="Times New Roman"/>
      <w:sz w:val="24"/>
    </w:rPr>
  </w:style>
  <w:style w:type="character" w:customStyle="1" w:styleId="80">
    <w:name w:val="Заголовок 8 Знак"/>
    <w:link w:val="8"/>
    <w:rsid w:val="00A71BC1"/>
    <w:rPr>
      <w:rFonts w:ascii="Times New Roman" w:eastAsia="Times New Roman" w:hAnsi="Times New Roman"/>
      <w:sz w:val="24"/>
    </w:rPr>
  </w:style>
  <w:style w:type="character" w:customStyle="1" w:styleId="90">
    <w:name w:val="Заголовок 9 Знак"/>
    <w:link w:val="9"/>
    <w:rsid w:val="00A71BC1"/>
    <w:rPr>
      <w:rFonts w:ascii="Times New Roman" w:eastAsia="Times New Roman" w:hAnsi="Times New Roman"/>
      <w:b/>
      <w:sz w:val="24"/>
    </w:rPr>
  </w:style>
  <w:style w:type="paragraph" w:styleId="afb">
    <w:name w:val="Title"/>
    <w:basedOn w:val="a7"/>
    <w:link w:val="afc"/>
    <w:qFormat/>
    <w:rsid w:val="00A71BC1"/>
    <w:pPr>
      <w:ind w:firstLine="284"/>
      <w:jc w:val="center"/>
    </w:pPr>
    <w:rPr>
      <w:rFonts w:eastAsia="Times New Roman"/>
      <w:b/>
      <w:sz w:val="28"/>
      <w:szCs w:val="20"/>
    </w:rPr>
  </w:style>
  <w:style w:type="character" w:customStyle="1" w:styleId="afc">
    <w:name w:val="Название Знак"/>
    <w:link w:val="afb"/>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7"/>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rsid w:val="00A71BC1"/>
    <w:rPr>
      <w:rFonts w:ascii="Times New Roman" w:eastAsia="Times New Roman" w:hAnsi="Times New Roman"/>
      <w:b/>
      <w:sz w:val="40"/>
    </w:rPr>
  </w:style>
  <w:style w:type="paragraph" w:styleId="afd">
    <w:name w:val="Document Map"/>
    <w:basedOn w:val="a7"/>
    <w:link w:val="afe"/>
    <w:rsid w:val="00A71BC1"/>
    <w:pPr>
      <w:shd w:val="clear" w:color="auto" w:fill="000080"/>
    </w:pPr>
    <w:rPr>
      <w:rFonts w:ascii="Tahoma" w:eastAsia="Times New Roman" w:hAnsi="Tahoma"/>
      <w:sz w:val="20"/>
      <w:szCs w:val="20"/>
    </w:rPr>
  </w:style>
  <w:style w:type="character" w:customStyle="1" w:styleId="afe">
    <w:name w:val="Схема документа Знак"/>
    <w:link w:val="afd"/>
    <w:rsid w:val="00A71BC1"/>
    <w:rPr>
      <w:rFonts w:ascii="Tahoma" w:eastAsia="Times New Roman" w:hAnsi="Tahoma" w:cs="Tahoma"/>
      <w:shd w:val="clear" w:color="auto" w:fill="000080"/>
    </w:rPr>
  </w:style>
  <w:style w:type="paragraph" w:styleId="34">
    <w:name w:val="Body Text 3"/>
    <w:basedOn w:val="a7"/>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f">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7"/>
    <w:link w:val="aff0"/>
    <w:qFormat/>
    <w:rsid w:val="00A71BC1"/>
    <w:pPr>
      <w:spacing w:before="100" w:beforeAutospacing="1" w:after="100" w:afterAutospacing="1"/>
    </w:pPr>
    <w:rPr>
      <w:rFonts w:eastAsia="Times New Roman"/>
      <w:sz w:val="24"/>
      <w:szCs w:val="24"/>
    </w:rPr>
  </w:style>
  <w:style w:type="paragraph" w:customStyle="1" w:styleId="aff1">
    <w:name w:val="Знак"/>
    <w:basedOn w:val="a7"/>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7"/>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2">
    <w:name w:val="Знак Знак Знак Знак Знак Знак Знак Знак"/>
    <w:basedOn w:val="a7"/>
    <w:rsid w:val="00A71BC1"/>
    <w:pPr>
      <w:spacing w:before="100" w:beforeAutospacing="1" w:after="100" w:afterAutospacing="1"/>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w:basedOn w:val="a7"/>
    <w:rsid w:val="00A71BC1"/>
    <w:pPr>
      <w:spacing w:before="100" w:beforeAutospacing="1" w:after="100" w:afterAutospacing="1"/>
      <w:jc w:val="both"/>
    </w:pPr>
    <w:rPr>
      <w:rFonts w:ascii="Tahoma" w:eastAsia="Times New Roman" w:hAnsi="Tahoma" w:cs="Tahoma"/>
      <w:sz w:val="20"/>
      <w:szCs w:val="20"/>
      <w:lang w:val="en-US"/>
    </w:rPr>
  </w:style>
  <w:style w:type="character" w:styleId="aff4">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7"/>
    <w:rsid w:val="00A71BC1"/>
    <w:pPr>
      <w:spacing w:before="100" w:beforeAutospacing="1" w:after="100" w:afterAutospacing="1"/>
      <w:jc w:val="both"/>
    </w:pPr>
    <w:rPr>
      <w:rFonts w:ascii="Tahoma" w:eastAsia="Times New Roman" w:hAnsi="Tahoma"/>
      <w:sz w:val="20"/>
      <w:szCs w:val="20"/>
      <w:lang w:val="en-US"/>
    </w:rPr>
  </w:style>
  <w:style w:type="paragraph" w:customStyle="1" w:styleId="aff5">
    <w:name w:val="Знак Знак Знак Знак Знак"/>
    <w:basedOn w:val="a7"/>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6">
    <w:name w:val="List"/>
    <w:basedOn w:val="af3"/>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7">
    <w:name w:val="Заголовок"/>
    <w:basedOn w:val="a7"/>
    <w:next w:val="af3"/>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7"/>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7"/>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7"/>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8">
    <w:name w:val="Содержимое таблицы"/>
    <w:basedOn w:val="a7"/>
    <w:rsid w:val="00A71BC1"/>
    <w:pPr>
      <w:suppressLineNumbers/>
      <w:ind w:firstLine="539"/>
      <w:jc w:val="both"/>
    </w:pPr>
    <w:rPr>
      <w:rFonts w:eastAsia="Lucida Sans Unicode" w:cs="Tahoma"/>
      <w:color w:val="000000"/>
      <w:sz w:val="24"/>
      <w:szCs w:val="24"/>
      <w:lang w:val="en-US" w:bidi="en-US"/>
    </w:rPr>
  </w:style>
  <w:style w:type="paragraph" w:customStyle="1" w:styleId="aff9">
    <w:name w:val="Заголовок таблицы"/>
    <w:basedOn w:val="aff8"/>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a">
    <w:name w:val="Символ нумерации"/>
    <w:rsid w:val="00A71BC1"/>
  </w:style>
  <w:style w:type="character" w:customStyle="1" w:styleId="26">
    <w:name w:val="Основной шрифт абзаца2"/>
    <w:rsid w:val="00A71BC1"/>
  </w:style>
  <w:style w:type="paragraph" w:customStyle="1" w:styleId="affb">
    <w:name w:val="Знак Знак Знак"/>
    <w:basedOn w:val="a7"/>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7"/>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c">
    <w:name w:val="Основной текст_"/>
    <w:link w:val="1d"/>
    <w:locked/>
    <w:rsid w:val="00FA19DD"/>
    <w:rPr>
      <w:sz w:val="25"/>
      <w:szCs w:val="25"/>
      <w:shd w:val="clear" w:color="auto" w:fill="FFFFFF"/>
    </w:rPr>
  </w:style>
  <w:style w:type="paragraph" w:customStyle="1" w:styleId="1d">
    <w:name w:val="Основной текст1"/>
    <w:basedOn w:val="a7"/>
    <w:link w:val="affc"/>
    <w:rsid w:val="00FA19DD"/>
    <w:pPr>
      <w:shd w:val="clear" w:color="auto" w:fill="FFFFFF"/>
      <w:spacing w:after="420" w:line="0" w:lineRule="atLeast"/>
    </w:pPr>
    <w:rPr>
      <w:rFonts w:ascii="Calibri" w:hAnsi="Calibri"/>
      <w:sz w:val="25"/>
      <w:szCs w:val="25"/>
    </w:rPr>
  </w:style>
  <w:style w:type="paragraph" w:styleId="affd">
    <w:name w:val="No Spacing"/>
    <w:basedOn w:val="a7"/>
    <w:link w:val="affe"/>
    <w:uiPriority w:val="1"/>
    <w:qFormat/>
    <w:rsid w:val="00FA19DD"/>
    <w:rPr>
      <w:rFonts w:ascii="Calibri" w:eastAsia="Times New Roman" w:hAnsi="Calibri"/>
    </w:rPr>
  </w:style>
  <w:style w:type="character" w:customStyle="1" w:styleId="affe">
    <w:name w:val="Без интервала Знак"/>
    <w:link w:val="affd"/>
    <w:uiPriority w:val="99"/>
    <w:rsid w:val="00FA19DD"/>
    <w:rPr>
      <w:rFonts w:eastAsia="Times New Roman" w:cs="Calibri"/>
      <w:sz w:val="22"/>
      <w:szCs w:val="22"/>
      <w:lang w:eastAsia="en-US"/>
    </w:rPr>
  </w:style>
  <w:style w:type="character" w:customStyle="1" w:styleId="aff0">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0">
    <w:name w:val="FollowedHyperlink"/>
    <w:rsid w:val="00FA19DD"/>
    <w:rPr>
      <w:color w:val="800080"/>
      <w:u w:val="single"/>
    </w:rPr>
  </w:style>
  <w:style w:type="character" w:customStyle="1" w:styleId="afff1">
    <w:name w:val="Центр Знак"/>
    <w:rsid w:val="00FA19DD"/>
    <w:rPr>
      <w:sz w:val="28"/>
      <w:lang w:val="ru-RU" w:bidi="ar-SA"/>
    </w:rPr>
  </w:style>
  <w:style w:type="character" w:customStyle="1" w:styleId="afff2">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aliases w:val="Подзаголовок Знак1"/>
    <w:uiPriority w:val="99"/>
    <w:rsid w:val="00FA19DD"/>
    <w:rPr>
      <w:rFonts w:ascii="Times New Roman CYR" w:hAnsi="Times New Roman CYR" w:cs="Times New Roman CYR"/>
    </w:rPr>
  </w:style>
  <w:style w:type="character" w:styleId="afff3">
    <w:name w:val="Strong"/>
    <w:uiPriority w:val="22"/>
    <w:qFormat/>
    <w:rsid w:val="00FA19DD"/>
    <w:rPr>
      <w:b/>
      <w:bCs/>
    </w:rPr>
  </w:style>
  <w:style w:type="paragraph" w:styleId="afff4">
    <w:name w:val="caption"/>
    <w:aliases w:val="Таблица - Название объекта,!! Object Novogor !!,Caption Char,Caption Char1 Char1 Char Char,Caption Char Char2 Char1 Char Char,Caption Char Char Char1 Char Char Char,Знак13"/>
    <w:basedOn w:val="a7"/>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7"/>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7"/>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7"/>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7"/>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7"/>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7"/>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7"/>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7"/>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7"/>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7"/>
    <w:rsid w:val="00FA19DD"/>
    <w:pPr>
      <w:suppressAutoHyphens/>
      <w:ind w:firstLine="720"/>
      <w:jc w:val="both"/>
    </w:pPr>
    <w:rPr>
      <w:rFonts w:eastAsia="Times New Roman"/>
      <w:sz w:val="24"/>
      <w:szCs w:val="20"/>
      <w:lang w:eastAsia="zh-CN"/>
    </w:rPr>
  </w:style>
  <w:style w:type="paragraph" w:customStyle="1" w:styleId="afff5">
    <w:name w:val="Центр"/>
    <w:basedOn w:val="a7"/>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7"/>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7"/>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7"/>
    <w:rsid w:val="00FA19DD"/>
    <w:pPr>
      <w:suppressAutoHyphens/>
      <w:spacing w:before="280" w:after="280"/>
    </w:pPr>
    <w:rPr>
      <w:rFonts w:eastAsia="Times New Roman"/>
      <w:sz w:val="24"/>
      <w:szCs w:val="24"/>
      <w:lang w:eastAsia="zh-CN"/>
    </w:rPr>
  </w:style>
  <w:style w:type="paragraph" w:customStyle="1" w:styleId="1f1">
    <w:name w:val="Схема документа1"/>
    <w:basedOn w:val="a7"/>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7"/>
    <w:next w:val="af3"/>
    <w:rsid w:val="00FA19DD"/>
    <w:pPr>
      <w:suppressAutoHyphens/>
      <w:ind w:left="-567"/>
      <w:jc w:val="center"/>
    </w:pPr>
    <w:rPr>
      <w:rFonts w:eastAsia="Times New Roman"/>
      <w:sz w:val="28"/>
      <w:szCs w:val="20"/>
      <w:lang w:eastAsia="zh-CN"/>
    </w:rPr>
  </w:style>
  <w:style w:type="paragraph" w:customStyle="1" w:styleId="211">
    <w:name w:val="Основной текст 21"/>
    <w:basedOn w:val="a7"/>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7"/>
    <w:uiPriority w:val="99"/>
    <w:rsid w:val="00FA19DD"/>
    <w:pPr>
      <w:suppressAutoHyphens/>
      <w:spacing w:after="120"/>
    </w:pPr>
    <w:rPr>
      <w:rFonts w:eastAsia="Times New Roman"/>
      <w:sz w:val="16"/>
      <w:szCs w:val="16"/>
      <w:lang w:eastAsia="zh-CN"/>
    </w:rPr>
  </w:style>
  <w:style w:type="paragraph" w:customStyle="1" w:styleId="313">
    <w:name w:val="Список 31"/>
    <w:basedOn w:val="a7"/>
    <w:rsid w:val="00FA19DD"/>
    <w:pPr>
      <w:suppressAutoHyphens/>
      <w:ind w:left="849" w:hanging="283"/>
    </w:pPr>
    <w:rPr>
      <w:rFonts w:eastAsia="Times New Roman"/>
      <w:sz w:val="24"/>
      <w:szCs w:val="24"/>
      <w:lang w:eastAsia="zh-CN"/>
    </w:rPr>
  </w:style>
  <w:style w:type="paragraph" w:customStyle="1" w:styleId="afff6">
    <w:name w:val="Содержимое врезки"/>
    <w:basedOn w:val="af3"/>
    <w:rsid w:val="00FA19DD"/>
    <w:pPr>
      <w:tabs>
        <w:tab w:val="clear" w:pos="3060"/>
      </w:tabs>
      <w:suppressAutoHyphens/>
    </w:pPr>
    <w:rPr>
      <w:sz w:val="24"/>
      <w:lang w:eastAsia="zh-CN"/>
    </w:rPr>
  </w:style>
  <w:style w:type="paragraph" w:customStyle="1" w:styleId="ConsPlusDocList2">
    <w:name w:val="ConsPlusDocList2"/>
    <w:next w:val="a7"/>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7"/>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7"/>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7"/>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7"/>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7"/>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7"/>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7"/>
    <w:link w:val="41"/>
    <w:rsid w:val="00F87F9E"/>
    <w:pPr>
      <w:shd w:val="clear" w:color="auto" w:fill="FFFFFF"/>
      <w:spacing w:before="240" w:line="274" w:lineRule="exact"/>
      <w:jc w:val="both"/>
    </w:pPr>
    <w:rPr>
      <w:rFonts w:ascii="Calibri" w:hAnsi="Calibri"/>
      <w:sz w:val="21"/>
      <w:szCs w:val="21"/>
    </w:rPr>
  </w:style>
  <w:style w:type="character" w:styleId="afff7">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8">
    <w:name w:val="Маркеры списка"/>
    <w:rsid w:val="00F87F9E"/>
    <w:rPr>
      <w:rFonts w:ascii="OpenSymbol" w:eastAsia="OpenSymbol" w:hAnsi="OpenSymbol" w:cs="OpenSymbol"/>
    </w:rPr>
  </w:style>
  <w:style w:type="paragraph" w:customStyle="1" w:styleId="43">
    <w:name w:val="Указатель4"/>
    <w:basedOn w:val="a7"/>
    <w:rsid w:val="00F87F9E"/>
    <w:pPr>
      <w:suppressLineNumbers/>
    </w:pPr>
    <w:rPr>
      <w:rFonts w:eastAsia="Times New Roman" w:cs="Mangal"/>
      <w:sz w:val="24"/>
      <w:szCs w:val="24"/>
      <w:lang w:eastAsia="zh-CN"/>
    </w:rPr>
  </w:style>
  <w:style w:type="paragraph" w:customStyle="1" w:styleId="38">
    <w:name w:val="Название3"/>
    <w:basedOn w:val="a7"/>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7"/>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7"/>
    <w:rsid w:val="00F87F9E"/>
    <w:pPr>
      <w:spacing w:before="280" w:after="280"/>
    </w:pPr>
    <w:rPr>
      <w:rFonts w:eastAsia="SimSun"/>
      <w:sz w:val="24"/>
      <w:szCs w:val="24"/>
      <w:lang w:eastAsia="zh-CN"/>
    </w:rPr>
  </w:style>
  <w:style w:type="paragraph" w:customStyle="1" w:styleId="afff9">
    <w:name w:val="Знак Знак Знак Знак Знак Знак Знак Знак Знак Знак Знак Знак Знак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7"/>
    <w:rsid w:val="00F87F9E"/>
    <w:pPr>
      <w:spacing w:after="160" w:line="240" w:lineRule="exact"/>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7"/>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Знак Знак Знак Знак Знак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7"/>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uiPriority w:val="99"/>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7"/>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7"/>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d">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rsid w:val="007E2D5E"/>
    <w:rPr>
      <w:sz w:val="27"/>
      <w:szCs w:val="27"/>
      <w:shd w:val="clear" w:color="auto" w:fill="FFFFFF"/>
    </w:rPr>
  </w:style>
  <w:style w:type="paragraph" w:customStyle="1" w:styleId="1f5">
    <w:name w:val="Заголовок №1"/>
    <w:basedOn w:val="a7"/>
    <w:link w:val="1f4"/>
    <w:rsid w:val="007E2D5E"/>
    <w:pPr>
      <w:shd w:val="clear" w:color="auto" w:fill="FFFFFF"/>
      <w:spacing w:after="600" w:line="326" w:lineRule="exact"/>
      <w:jc w:val="center"/>
      <w:outlineLvl w:val="0"/>
    </w:pPr>
    <w:rPr>
      <w:rFonts w:ascii="Calibri" w:hAnsi="Calibri"/>
      <w:sz w:val="27"/>
      <w:szCs w:val="27"/>
    </w:rPr>
  </w:style>
  <w:style w:type="paragraph" w:customStyle="1" w:styleId="1f6">
    <w:name w:val="Основной текст с отступом.Основной текст 1.Нумерованный список !!.Надин стиль"/>
    <w:basedOn w:val="a7"/>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7"/>
    <w:rsid w:val="00AE6079"/>
    <w:pPr>
      <w:suppressAutoHyphens/>
    </w:pPr>
    <w:rPr>
      <w:rFonts w:eastAsia="Times New Roman"/>
      <w:b/>
      <w:bCs/>
      <w:sz w:val="28"/>
      <w:szCs w:val="28"/>
      <w:lang w:eastAsia="ar-SA"/>
    </w:rPr>
  </w:style>
  <w:style w:type="paragraph" w:styleId="afffe">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7"/>
    <w:link w:val="affff"/>
    <w:rsid w:val="00AE6079"/>
    <w:rPr>
      <w:rFonts w:eastAsia="Times New Roman"/>
      <w:sz w:val="20"/>
      <w:szCs w:val="20"/>
    </w:rPr>
  </w:style>
  <w:style w:type="character" w:customStyle="1" w:styleId="affff">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e"/>
    <w:rsid w:val="00AE6079"/>
    <w:rPr>
      <w:rFonts w:ascii="Times New Roman" w:eastAsia="Times New Roman" w:hAnsi="Times New Roman"/>
    </w:rPr>
  </w:style>
  <w:style w:type="character" w:styleId="affff0">
    <w:name w:val="footnote reference"/>
    <w:aliases w:val="Знак сноски 1,Знак сноски-FN,Ciae niinee-FN"/>
    <w:rsid w:val="00AE6079"/>
    <w:rPr>
      <w:vertAlign w:val="superscript"/>
    </w:rPr>
  </w:style>
  <w:style w:type="paragraph" w:customStyle="1" w:styleId="affff1">
    <w:name w:val="Знак Знак Знак Знак"/>
    <w:basedOn w:val="a7"/>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7"/>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2">
    <w:name w:val="Гипертекстовая ссылка"/>
    <w:rsid w:val="00AE6079"/>
    <w:rPr>
      <w:color w:val="008000"/>
    </w:rPr>
  </w:style>
  <w:style w:type="paragraph" w:styleId="affff3">
    <w:name w:val="Subtitle"/>
    <w:basedOn w:val="a7"/>
    <w:link w:val="affff4"/>
    <w:qFormat/>
    <w:rsid w:val="00AE6079"/>
    <w:pPr>
      <w:spacing w:after="60"/>
      <w:jc w:val="center"/>
      <w:outlineLvl w:val="1"/>
    </w:pPr>
    <w:rPr>
      <w:rFonts w:ascii="Arial" w:eastAsia="Times New Roman" w:hAnsi="Arial"/>
      <w:sz w:val="24"/>
      <w:szCs w:val="24"/>
    </w:rPr>
  </w:style>
  <w:style w:type="character" w:customStyle="1" w:styleId="affff4">
    <w:name w:val="Подзаголовок Знак"/>
    <w:link w:val="affff3"/>
    <w:rsid w:val="00AE6079"/>
    <w:rPr>
      <w:rFonts w:ascii="Arial" w:eastAsia="Times New Roman" w:hAnsi="Arial" w:cs="Arial"/>
      <w:sz w:val="24"/>
      <w:szCs w:val="24"/>
    </w:rPr>
  </w:style>
  <w:style w:type="paragraph" w:customStyle="1" w:styleId="1f8">
    <w:name w:val="Список маркированный 1"/>
    <w:basedOn w:val="a7"/>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7"/>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7"/>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7"/>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7"/>
    <w:link w:val="affff5"/>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6">
    <w:name w:val="TOC Heading"/>
    <w:basedOn w:val="11"/>
    <w:next w:val="a7"/>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9">
    <w:name w:val="toc 1"/>
    <w:basedOn w:val="a7"/>
    <w:next w:val="a7"/>
    <w:autoRedefine/>
    <w:rsid w:val="00AE6079"/>
    <w:rPr>
      <w:rFonts w:eastAsia="Times New Roman"/>
      <w:sz w:val="24"/>
      <w:szCs w:val="24"/>
      <w:lang w:eastAsia="ru-RU"/>
    </w:rPr>
  </w:style>
  <w:style w:type="paragraph" w:styleId="2f3">
    <w:name w:val="toc 2"/>
    <w:basedOn w:val="a7"/>
    <w:next w:val="a7"/>
    <w:autoRedefine/>
    <w:uiPriority w:val="9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7"/>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7">
    <w:name w:val="отчет"/>
    <w:basedOn w:val="a7"/>
    <w:link w:val="affff8"/>
    <w:qFormat/>
    <w:rsid w:val="00AE6079"/>
    <w:pPr>
      <w:spacing w:line="276" w:lineRule="auto"/>
      <w:ind w:firstLine="709"/>
      <w:jc w:val="both"/>
    </w:pPr>
    <w:rPr>
      <w:rFonts w:eastAsia="Times New Roman"/>
      <w:sz w:val="28"/>
    </w:rPr>
  </w:style>
  <w:style w:type="character" w:customStyle="1" w:styleId="affff8">
    <w:name w:val="отчет Знак"/>
    <w:link w:val="affff7"/>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9">
    <w:name w:val="Табличный"/>
    <w:basedOn w:val="a7"/>
    <w:link w:val="affffa"/>
    <w:uiPriority w:val="99"/>
    <w:rsid w:val="00AE6079"/>
    <w:pPr>
      <w:jc w:val="center"/>
    </w:pPr>
    <w:rPr>
      <w:rFonts w:eastAsia="Times New Roman"/>
      <w:sz w:val="24"/>
      <w:szCs w:val="24"/>
    </w:rPr>
  </w:style>
  <w:style w:type="character" w:customStyle="1" w:styleId="affffa">
    <w:name w:val="Табличный Знак"/>
    <w:link w:val="affff9"/>
    <w:rsid w:val="00AE6079"/>
    <w:rPr>
      <w:rFonts w:ascii="Times New Roman" w:eastAsia="Times New Roman" w:hAnsi="Times New Roman"/>
      <w:sz w:val="24"/>
      <w:szCs w:val="24"/>
    </w:rPr>
  </w:style>
  <w:style w:type="paragraph" w:customStyle="1" w:styleId="2f4">
    <w:name w:val="Знак2"/>
    <w:basedOn w:val="a7"/>
    <w:rsid w:val="00AE6079"/>
    <w:pPr>
      <w:spacing w:after="160" w:line="240" w:lineRule="exact"/>
      <w:jc w:val="both"/>
    </w:pPr>
    <w:rPr>
      <w:rFonts w:ascii="Verdana" w:eastAsia="Times New Roman" w:hAnsi="Verdana"/>
      <w:sz w:val="24"/>
      <w:szCs w:val="24"/>
      <w:lang w:val="en-US"/>
    </w:rPr>
  </w:style>
  <w:style w:type="paragraph" w:customStyle="1" w:styleId="affffb">
    <w:name w:val="Таблица"/>
    <w:basedOn w:val="a7"/>
    <w:uiPriority w:val="99"/>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7"/>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7"/>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7"/>
    <w:link w:val="S"/>
    <w:autoRedefine/>
    <w:uiPriority w:val="99"/>
    <w:qFormat/>
    <w:rsid w:val="00AE6079"/>
    <w:pPr>
      <w:spacing w:line="276" w:lineRule="auto"/>
      <w:ind w:firstLine="709"/>
      <w:jc w:val="both"/>
    </w:pPr>
    <w:rPr>
      <w:rFonts w:ascii="Calibri" w:hAnsi="Calibri"/>
      <w:sz w:val="26"/>
      <w:szCs w:val="26"/>
    </w:rPr>
  </w:style>
  <w:style w:type="paragraph" w:customStyle="1" w:styleId="affffc">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7"/>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7"/>
    <w:rsid w:val="00393592"/>
    <w:pPr>
      <w:spacing w:after="160" w:line="240" w:lineRule="exact"/>
      <w:jc w:val="both"/>
    </w:pPr>
    <w:rPr>
      <w:rFonts w:eastAsia="Times New Roman"/>
      <w:sz w:val="24"/>
      <w:szCs w:val="24"/>
      <w:lang w:val="en-US"/>
    </w:rPr>
  </w:style>
  <w:style w:type="paragraph" w:customStyle="1" w:styleId="1fd">
    <w:name w:val="Абзац списка1"/>
    <w:basedOn w:val="a7"/>
    <w:uiPriority w:val="99"/>
    <w:rsid w:val="00393592"/>
    <w:pPr>
      <w:spacing w:after="200" w:line="276" w:lineRule="auto"/>
      <w:ind w:left="720"/>
    </w:pPr>
    <w:rPr>
      <w:rFonts w:ascii="Calibri" w:hAnsi="Calibri" w:cs="Calibri"/>
    </w:rPr>
  </w:style>
  <w:style w:type="paragraph" w:customStyle="1" w:styleId="3a">
    <w:name w:val="Основной текст3"/>
    <w:basedOn w:val="a7"/>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7"/>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d">
    <w:name w:val="Знак Знак Знак Знак Знак Знак"/>
    <w:basedOn w:val="a7"/>
    <w:rsid w:val="00393592"/>
    <w:pPr>
      <w:spacing w:before="100" w:beforeAutospacing="1" w:after="100" w:afterAutospacing="1"/>
      <w:jc w:val="both"/>
    </w:pPr>
    <w:rPr>
      <w:rFonts w:ascii="Tahoma" w:eastAsia="Times New Roman" w:hAnsi="Tahoma"/>
      <w:sz w:val="20"/>
      <w:szCs w:val="20"/>
      <w:lang w:val="en-US"/>
    </w:rPr>
  </w:style>
  <w:style w:type="paragraph" w:styleId="affffe">
    <w:name w:val="endnote text"/>
    <w:basedOn w:val="a7"/>
    <w:link w:val="afffff"/>
    <w:rsid w:val="00393592"/>
    <w:rPr>
      <w:rFonts w:eastAsia="Times New Roman"/>
      <w:sz w:val="20"/>
      <w:szCs w:val="20"/>
    </w:rPr>
  </w:style>
  <w:style w:type="character" w:customStyle="1" w:styleId="afffff">
    <w:name w:val="Текст концевой сноски Знак"/>
    <w:link w:val="affffe"/>
    <w:rsid w:val="00393592"/>
    <w:rPr>
      <w:rFonts w:ascii="Times New Roman" w:eastAsia="Times New Roman" w:hAnsi="Times New Roman"/>
    </w:rPr>
  </w:style>
  <w:style w:type="paragraph" w:customStyle="1" w:styleId="CharChar1CharChar1CharChar">
    <w:name w:val="Char Char Знак Знак1 Char Char1 Знак Знак Char Char"/>
    <w:basedOn w:val="a7"/>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7"/>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7"/>
    <w:uiPriority w:val="99"/>
    <w:rsid w:val="00393592"/>
    <w:pPr>
      <w:spacing w:before="100" w:beforeAutospacing="1" w:after="100" w:afterAutospacing="1"/>
    </w:pPr>
    <w:rPr>
      <w:rFonts w:eastAsia="Times New Roman"/>
      <w:sz w:val="26"/>
      <w:szCs w:val="26"/>
      <w:lang w:eastAsia="ru-RU"/>
    </w:rPr>
  </w:style>
  <w:style w:type="paragraph" w:customStyle="1" w:styleId="xl66">
    <w:name w:val="xl66"/>
    <w:basedOn w:val="a7"/>
    <w:uiPriority w:val="99"/>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7"/>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7"/>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7"/>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7"/>
    <w:uiPriority w:val="99"/>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7"/>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7"/>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7"/>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7"/>
    <w:uiPriority w:val="99"/>
    <w:rsid w:val="00393592"/>
    <w:pPr>
      <w:spacing w:before="100" w:beforeAutospacing="1" w:after="100" w:afterAutospacing="1"/>
    </w:pPr>
    <w:rPr>
      <w:rFonts w:eastAsia="Times New Roman"/>
      <w:sz w:val="24"/>
      <w:szCs w:val="24"/>
      <w:lang w:eastAsia="ru-RU"/>
    </w:rPr>
  </w:style>
  <w:style w:type="paragraph" w:customStyle="1" w:styleId="xl75">
    <w:name w:val="xl75"/>
    <w:basedOn w:val="a7"/>
    <w:uiPriority w:val="99"/>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7"/>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7"/>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7"/>
    <w:uiPriority w:val="99"/>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7"/>
    <w:uiPriority w:val="99"/>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7"/>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7"/>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7"/>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7"/>
    <w:uiPriority w:val="99"/>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7"/>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7"/>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7"/>
    <w:uiPriority w:val="99"/>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7"/>
    <w:uiPriority w:val="99"/>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7"/>
    <w:uiPriority w:val="99"/>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7"/>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7"/>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7"/>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7"/>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7"/>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7"/>
    <w:rsid w:val="00393592"/>
    <w:pPr>
      <w:spacing w:before="100" w:beforeAutospacing="1" w:after="100" w:afterAutospacing="1"/>
    </w:pPr>
    <w:rPr>
      <w:rFonts w:eastAsia="Times New Roman"/>
      <w:sz w:val="26"/>
      <w:szCs w:val="26"/>
      <w:lang w:eastAsia="ru-RU"/>
    </w:rPr>
  </w:style>
  <w:style w:type="paragraph" w:customStyle="1" w:styleId="xl105">
    <w:name w:val="xl105"/>
    <w:basedOn w:val="a7"/>
    <w:rsid w:val="00393592"/>
    <w:pPr>
      <w:spacing w:before="100" w:beforeAutospacing="1" w:after="100" w:afterAutospacing="1"/>
      <w:jc w:val="center"/>
    </w:pPr>
    <w:rPr>
      <w:rFonts w:eastAsia="Times New Roman"/>
      <w:b/>
      <w:bCs/>
      <w:lang w:eastAsia="ru-RU"/>
    </w:rPr>
  </w:style>
  <w:style w:type="paragraph" w:customStyle="1" w:styleId="xl106">
    <w:name w:val="xl106"/>
    <w:basedOn w:val="a7"/>
    <w:rsid w:val="00393592"/>
    <w:pPr>
      <w:spacing w:before="100" w:beforeAutospacing="1" w:after="100" w:afterAutospacing="1"/>
    </w:pPr>
    <w:rPr>
      <w:rFonts w:eastAsia="Times New Roman"/>
      <w:lang w:eastAsia="ru-RU"/>
    </w:rPr>
  </w:style>
  <w:style w:type="paragraph" w:customStyle="1" w:styleId="xl107">
    <w:name w:val="xl107"/>
    <w:basedOn w:val="a7"/>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7"/>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7"/>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7"/>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7"/>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7"/>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7"/>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7"/>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7"/>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7"/>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7"/>
    <w:uiPriority w:val="99"/>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7"/>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7"/>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7"/>
    <w:uiPriority w:val="99"/>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7"/>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7"/>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7"/>
    <w:uiPriority w:val="99"/>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7"/>
    <w:uiPriority w:val="99"/>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7"/>
    <w:uiPriority w:val="99"/>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7"/>
    <w:uiPriority w:val="99"/>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7"/>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7"/>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7"/>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7"/>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7"/>
    <w:uiPriority w:val="99"/>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7"/>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7"/>
    <w:uiPriority w:val="99"/>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7"/>
    <w:uiPriority w:val="99"/>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7"/>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7"/>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7"/>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7"/>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7"/>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7"/>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7"/>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7"/>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7"/>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7"/>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7"/>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7"/>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7"/>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7"/>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7"/>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7"/>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7"/>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7"/>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7"/>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7"/>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7"/>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7"/>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7"/>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7"/>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7"/>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7"/>
    <w:rsid w:val="00393592"/>
    <w:pPr>
      <w:spacing w:before="100" w:beforeAutospacing="1" w:after="100" w:afterAutospacing="1"/>
    </w:pPr>
    <w:rPr>
      <w:rFonts w:eastAsia="Times New Roman"/>
      <w:sz w:val="24"/>
      <w:szCs w:val="24"/>
      <w:lang w:eastAsia="ru-RU"/>
    </w:rPr>
  </w:style>
  <w:style w:type="paragraph" w:customStyle="1" w:styleId="xl178">
    <w:name w:val="xl178"/>
    <w:basedOn w:val="a7"/>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7"/>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7"/>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7"/>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7"/>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7"/>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7"/>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7"/>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7"/>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7"/>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7"/>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7"/>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7"/>
    <w:rsid w:val="00393592"/>
    <w:pPr>
      <w:spacing w:before="100" w:beforeAutospacing="1" w:after="100" w:afterAutospacing="1"/>
    </w:pPr>
    <w:rPr>
      <w:rFonts w:eastAsia="Times New Roman"/>
      <w:sz w:val="24"/>
      <w:szCs w:val="24"/>
      <w:lang w:eastAsia="ru-RU"/>
    </w:rPr>
  </w:style>
  <w:style w:type="paragraph" w:customStyle="1" w:styleId="xl199">
    <w:name w:val="xl199"/>
    <w:basedOn w:val="a7"/>
    <w:rsid w:val="00393592"/>
    <w:pPr>
      <w:spacing w:before="100" w:beforeAutospacing="1" w:after="100" w:afterAutospacing="1"/>
    </w:pPr>
    <w:rPr>
      <w:rFonts w:eastAsia="Times New Roman"/>
      <w:lang w:eastAsia="ru-RU"/>
    </w:rPr>
  </w:style>
  <w:style w:type="paragraph" w:customStyle="1" w:styleId="xl200">
    <w:name w:val="xl200"/>
    <w:basedOn w:val="a7"/>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7"/>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7"/>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7"/>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7"/>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7"/>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7"/>
    <w:rsid w:val="00393592"/>
    <w:pPr>
      <w:spacing w:before="100" w:beforeAutospacing="1" w:after="100" w:afterAutospacing="1"/>
      <w:jc w:val="right"/>
    </w:pPr>
    <w:rPr>
      <w:rFonts w:eastAsia="Times New Roman"/>
      <w:lang w:eastAsia="ru-RU"/>
    </w:rPr>
  </w:style>
  <w:style w:type="paragraph" w:customStyle="1" w:styleId="xl207">
    <w:name w:val="xl207"/>
    <w:basedOn w:val="a7"/>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7"/>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7"/>
    <w:rsid w:val="00393592"/>
    <w:pPr>
      <w:spacing w:before="100" w:beforeAutospacing="1" w:after="100" w:afterAutospacing="1"/>
    </w:pPr>
    <w:rPr>
      <w:rFonts w:eastAsia="Times New Roman"/>
      <w:lang w:eastAsia="ru-RU"/>
    </w:rPr>
  </w:style>
  <w:style w:type="paragraph" w:customStyle="1" w:styleId="xl210">
    <w:name w:val="xl210"/>
    <w:basedOn w:val="a7"/>
    <w:rsid w:val="00393592"/>
    <w:pPr>
      <w:spacing w:before="100" w:beforeAutospacing="1" w:after="100" w:afterAutospacing="1"/>
    </w:pPr>
    <w:rPr>
      <w:rFonts w:eastAsia="Times New Roman"/>
      <w:lang w:eastAsia="ru-RU"/>
    </w:rPr>
  </w:style>
  <w:style w:type="paragraph" w:customStyle="1" w:styleId="xl211">
    <w:name w:val="xl211"/>
    <w:basedOn w:val="a7"/>
    <w:rsid w:val="00393592"/>
    <w:pPr>
      <w:spacing w:before="100" w:beforeAutospacing="1" w:after="100" w:afterAutospacing="1"/>
    </w:pPr>
    <w:rPr>
      <w:rFonts w:eastAsia="Times New Roman"/>
      <w:lang w:eastAsia="ru-RU"/>
    </w:rPr>
  </w:style>
  <w:style w:type="paragraph" w:customStyle="1" w:styleId="xl212">
    <w:name w:val="xl212"/>
    <w:basedOn w:val="a7"/>
    <w:rsid w:val="00393592"/>
    <w:pPr>
      <w:spacing w:before="100" w:beforeAutospacing="1" w:after="100" w:afterAutospacing="1"/>
    </w:pPr>
    <w:rPr>
      <w:rFonts w:eastAsia="Times New Roman"/>
      <w:lang w:eastAsia="ru-RU"/>
    </w:rPr>
  </w:style>
  <w:style w:type="paragraph" w:customStyle="1" w:styleId="xl213">
    <w:name w:val="xl213"/>
    <w:basedOn w:val="a7"/>
    <w:rsid w:val="00393592"/>
    <w:pPr>
      <w:spacing w:before="100" w:beforeAutospacing="1" w:after="100" w:afterAutospacing="1"/>
    </w:pPr>
    <w:rPr>
      <w:rFonts w:eastAsia="Times New Roman"/>
      <w:sz w:val="26"/>
      <w:szCs w:val="26"/>
      <w:lang w:eastAsia="ru-RU"/>
    </w:rPr>
  </w:style>
  <w:style w:type="paragraph" w:customStyle="1" w:styleId="xl214">
    <w:name w:val="xl214"/>
    <w:basedOn w:val="a7"/>
    <w:rsid w:val="00393592"/>
    <w:pPr>
      <w:spacing w:before="100" w:beforeAutospacing="1" w:after="100" w:afterAutospacing="1"/>
    </w:pPr>
    <w:rPr>
      <w:rFonts w:eastAsia="Times New Roman"/>
      <w:sz w:val="26"/>
      <w:szCs w:val="26"/>
      <w:lang w:eastAsia="ru-RU"/>
    </w:rPr>
  </w:style>
  <w:style w:type="paragraph" w:customStyle="1" w:styleId="xl215">
    <w:name w:val="xl215"/>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7"/>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7"/>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7"/>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7"/>
    <w:rsid w:val="00393592"/>
    <w:pPr>
      <w:spacing w:before="100" w:beforeAutospacing="1" w:after="100" w:afterAutospacing="1"/>
    </w:pPr>
    <w:rPr>
      <w:rFonts w:eastAsia="Times New Roman"/>
      <w:sz w:val="24"/>
      <w:szCs w:val="24"/>
      <w:lang w:eastAsia="ru-RU"/>
    </w:rPr>
  </w:style>
  <w:style w:type="paragraph" w:customStyle="1" w:styleId="xl225">
    <w:name w:val="xl225"/>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7"/>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7"/>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7"/>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7"/>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7"/>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7"/>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7"/>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7"/>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7"/>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7"/>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7"/>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7"/>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7"/>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7"/>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7"/>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7"/>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7"/>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7"/>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7"/>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7"/>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7"/>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7"/>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7"/>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7"/>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7"/>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7"/>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7"/>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7"/>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7"/>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7"/>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7"/>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7"/>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7"/>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7"/>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7"/>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7"/>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7"/>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7"/>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7"/>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7"/>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7"/>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7"/>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7"/>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7"/>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7"/>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7"/>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7"/>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7"/>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7"/>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7"/>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7"/>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7"/>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7"/>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7"/>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7"/>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7"/>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7"/>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7"/>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7"/>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7"/>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7"/>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7"/>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7"/>
    <w:rsid w:val="00BF3EED"/>
    <w:pPr>
      <w:spacing w:before="100" w:beforeAutospacing="1" w:after="100" w:afterAutospacing="1"/>
    </w:pPr>
    <w:rPr>
      <w:rFonts w:eastAsia="Times New Roman"/>
      <w:sz w:val="24"/>
      <w:szCs w:val="24"/>
      <w:lang w:eastAsia="ru-RU"/>
    </w:rPr>
  </w:style>
  <w:style w:type="paragraph" w:customStyle="1" w:styleId="xl307">
    <w:name w:val="xl307"/>
    <w:basedOn w:val="a7"/>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7"/>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7"/>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7"/>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7"/>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7"/>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7"/>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7"/>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7"/>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7"/>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7"/>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7"/>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7"/>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7"/>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7"/>
    <w:rsid w:val="00BF3EED"/>
    <w:pPr>
      <w:spacing w:before="100" w:beforeAutospacing="1" w:after="100" w:afterAutospacing="1"/>
      <w:jc w:val="right"/>
    </w:pPr>
    <w:rPr>
      <w:rFonts w:eastAsia="Times New Roman"/>
      <w:lang w:eastAsia="ru-RU"/>
    </w:rPr>
  </w:style>
  <w:style w:type="paragraph" w:customStyle="1" w:styleId="xl322">
    <w:name w:val="xl322"/>
    <w:basedOn w:val="a7"/>
    <w:rsid w:val="00BF3EED"/>
    <w:pPr>
      <w:spacing w:before="100" w:beforeAutospacing="1" w:after="100" w:afterAutospacing="1"/>
      <w:jc w:val="right"/>
    </w:pPr>
    <w:rPr>
      <w:rFonts w:eastAsia="Times New Roman"/>
      <w:lang w:eastAsia="ru-RU"/>
    </w:rPr>
  </w:style>
  <w:style w:type="paragraph" w:customStyle="1" w:styleId="xl323">
    <w:name w:val="xl323"/>
    <w:basedOn w:val="a7"/>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7"/>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7"/>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7"/>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7"/>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7"/>
    <w:rsid w:val="00BF3EED"/>
    <w:pPr>
      <w:spacing w:before="100" w:beforeAutospacing="1" w:after="100" w:afterAutospacing="1"/>
      <w:jc w:val="right"/>
    </w:pPr>
    <w:rPr>
      <w:rFonts w:eastAsia="Times New Roman"/>
      <w:lang w:eastAsia="ru-RU"/>
    </w:rPr>
  </w:style>
  <w:style w:type="paragraph" w:customStyle="1" w:styleId="xl329">
    <w:name w:val="xl329"/>
    <w:basedOn w:val="a7"/>
    <w:rsid w:val="00BF3EED"/>
    <w:pPr>
      <w:spacing w:before="100" w:beforeAutospacing="1" w:after="100" w:afterAutospacing="1"/>
      <w:jc w:val="right"/>
    </w:pPr>
    <w:rPr>
      <w:rFonts w:eastAsia="Times New Roman"/>
      <w:lang w:eastAsia="ru-RU"/>
    </w:rPr>
  </w:style>
  <w:style w:type="paragraph" w:customStyle="1" w:styleId="afffff0">
    <w:name w:val="Прижатый влево"/>
    <w:basedOn w:val="a7"/>
    <w:next w:val="a7"/>
    <w:uiPriority w:val="99"/>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1">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7"/>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2">
    <w:name w:val="Plain Text"/>
    <w:basedOn w:val="a7"/>
    <w:link w:val="afffff3"/>
    <w:rsid w:val="00794F1D"/>
    <w:rPr>
      <w:rFonts w:ascii="Courier New" w:eastAsia="Times New Roman" w:hAnsi="Courier New"/>
      <w:sz w:val="20"/>
      <w:szCs w:val="20"/>
    </w:rPr>
  </w:style>
  <w:style w:type="character" w:customStyle="1" w:styleId="afffff3">
    <w:name w:val="Текст Знак"/>
    <w:link w:val="afffff2"/>
    <w:rsid w:val="00794F1D"/>
    <w:rPr>
      <w:rFonts w:ascii="Courier New" w:eastAsia="Times New Roman" w:hAnsi="Courier New" w:cs="Courier New"/>
    </w:rPr>
  </w:style>
  <w:style w:type="paragraph" w:customStyle="1" w:styleId="1ff">
    <w:name w:val="Стиль1"/>
    <w:basedOn w:val="a7"/>
    <w:next w:val="52"/>
    <w:link w:val="1ff0"/>
    <w:autoRedefine/>
    <w:rsid w:val="00794F1D"/>
    <w:pPr>
      <w:ind w:left="360"/>
      <w:jc w:val="both"/>
    </w:pPr>
    <w:rPr>
      <w:rFonts w:eastAsia="Times New Roman"/>
      <w:sz w:val="28"/>
      <w:szCs w:val="24"/>
      <w:lang w:eastAsia="ru-RU"/>
    </w:rPr>
  </w:style>
  <w:style w:type="paragraph" w:styleId="52">
    <w:name w:val="List 5"/>
    <w:basedOn w:val="a7"/>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7"/>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7"/>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7"/>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7"/>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4">
    <w:name w:val="Знак Знак Знак Знак Знак Знак Знак Знак Знак Знак"/>
    <w:basedOn w:val="a7"/>
    <w:rsid w:val="00794F1D"/>
    <w:pPr>
      <w:widowControl w:val="0"/>
      <w:adjustRightInd w:val="0"/>
      <w:spacing w:after="160" w:line="240" w:lineRule="exact"/>
      <w:jc w:val="right"/>
    </w:pPr>
    <w:rPr>
      <w:rFonts w:eastAsia="Times New Roman"/>
      <w:sz w:val="20"/>
      <w:szCs w:val="20"/>
      <w:lang w:val="en-GB"/>
    </w:rPr>
  </w:style>
  <w:style w:type="paragraph" w:customStyle="1" w:styleId="1ff1">
    <w:name w:val="1"/>
    <w:basedOn w:val="a7"/>
    <w:rsid w:val="00794F1D"/>
    <w:pPr>
      <w:spacing w:after="160" w:line="240" w:lineRule="exact"/>
    </w:pPr>
    <w:rPr>
      <w:rFonts w:ascii="Verdana" w:eastAsia="Times New Roman" w:hAnsi="Verdana"/>
      <w:sz w:val="24"/>
      <w:szCs w:val="24"/>
      <w:lang w:val="en-US"/>
    </w:rPr>
  </w:style>
  <w:style w:type="paragraph" w:customStyle="1" w:styleId="1ff2">
    <w:name w:val="Цитата1"/>
    <w:basedOn w:val="a7"/>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5">
    <w:name w:val="Таблицы (моноширинный)"/>
    <w:basedOn w:val="a7"/>
    <w:next w:val="a7"/>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7"/>
    <w:rsid w:val="00794F1D"/>
    <w:pPr>
      <w:ind w:firstLine="709"/>
      <w:jc w:val="both"/>
    </w:pPr>
    <w:rPr>
      <w:rFonts w:eastAsia="Times New Roman"/>
      <w:sz w:val="24"/>
      <w:szCs w:val="20"/>
      <w:lang w:eastAsia="ru-RU"/>
    </w:rPr>
  </w:style>
  <w:style w:type="paragraph" w:customStyle="1" w:styleId="Point">
    <w:name w:val="Point"/>
    <w:basedOn w:val="a7"/>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7"/>
    <w:rsid w:val="00794F1D"/>
    <w:pPr>
      <w:ind w:firstLine="720"/>
      <w:jc w:val="both"/>
    </w:pPr>
    <w:rPr>
      <w:rFonts w:eastAsia="Times New Roman"/>
      <w:sz w:val="28"/>
      <w:szCs w:val="20"/>
      <w:lang w:eastAsia="ru-RU"/>
    </w:rPr>
  </w:style>
  <w:style w:type="paragraph" w:customStyle="1" w:styleId="afffff6">
    <w:name w:val="Скобки буквы"/>
    <w:basedOn w:val="a7"/>
    <w:rsid w:val="00794F1D"/>
    <w:pPr>
      <w:tabs>
        <w:tab w:val="num" w:pos="360"/>
      </w:tabs>
      <w:ind w:left="360" w:hanging="360"/>
    </w:pPr>
    <w:rPr>
      <w:rFonts w:eastAsia="Times New Roman"/>
      <w:sz w:val="20"/>
      <w:szCs w:val="20"/>
    </w:rPr>
  </w:style>
  <w:style w:type="paragraph" w:customStyle="1" w:styleId="afffff7">
    <w:name w:val="Заголовок текста"/>
    <w:rsid w:val="00794F1D"/>
    <w:pPr>
      <w:spacing w:after="240"/>
      <w:jc w:val="center"/>
    </w:pPr>
    <w:rPr>
      <w:rFonts w:ascii="Times New Roman" w:eastAsia="Times New Roman" w:hAnsi="Times New Roman"/>
      <w:b/>
      <w:noProof/>
      <w:sz w:val="27"/>
    </w:rPr>
  </w:style>
  <w:style w:type="paragraph" w:customStyle="1" w:styleId="afffff8">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9">
    <w:name w:val="endnote reference"/>
    <w:rsid w:val="00794F1D"/>
    <w:rPr>
      <w:vertAlign w:val="superscript"/>
    </w:rPr>
  </w:style>
  <w:style w:type="character" w:styleId="afffffa">
    <w:name w:val="annotation reference"/>
    <w:rsid w:val="00794F1D"/>
    <w:rPr>
      <w:sz w:val="16"/>
      <w:szCs w:val="16"/>
    </w:rPr>
  </w:style>
  <w:style w:type="paragraph" w:styleId="afffffb">
    <w:name w:val="annotation text"/>
    <w:basedOn w:val="a7"/>
    <w:link w:val="afffffc"/>
    <w:rsid w:val="00794F1D"/>
    <w:rPr>
      <w:rFonts w:eastAsia="Times New Roman"/>
      <w:sz w:val="20"/>
      <w:szCs w:val="20"/>
    </w:rPr>
  </w:style>
  <w:style w:type="character" w:customStyle="1" w:styleId="afffffc">
    <w:name w:val="Текст примечания Знак"/>
    <w:link w:val="afffffb"/>
    <w:rsid w:val="00794F1D"/>
    <w:rPr>
      <w:rFonts w:ascii="Times New Roman" w:eastAsia="Times New Roman" w:hAnsi="Times New Roman"/>
    </w:rPr>
  </w:style>
  <w:style w:type="paragraph" w:styleId="afffffd">
    <w:name w:val="annotation subject"/>
    <w:basedOn w:val="afffffb"/>
    <w:next w:val="afffffb"/>
    <w:link w:val="afffffe"/>
    <w:rsid w:val="00794F1D"/>
    <w:rPr>
      <w:b/>
      <w:bCs/>
    </w:rPr>
  </w:style>
  <w:style w:type="character" w:customStyle="1" w:styleId="afffffe">
    <w:name w:val="Тема примечания Знак"/>
    <w:link w:val="afffffd"/>
    <w:rsid w:val="00794F1D"/>
    <w:rPr>
      <w:rFonts w:ascii="Times New Roman" w:eastAsia="Times New Roman" w:hAnsi="Times New Roman"/>
      <w:b/>
      <w:bCs/>
    </w:rPr>
  </w:style>
  <w:style w:type="paragraph" w:customStyle="1" w:styleId="affffff">
    <w:name w:val="Нормальный (таблица)"/>
    <w:basedOn w:val="a7"/>
    <w:next w:val="a7"/>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7"/>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7"/>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3">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locked/>
    <w:rsid w:val="00794F1D"/>
  </w:style>
  <w:style w:type="character" w:customStyle="1" w:styleId="3b">
    <w:name w:val="Основной текст (3)_"/>
    <w:link w:val="3c"/>
    <w:uiPriority w:val="99"/>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7"/>
    <w:link w:val="3b"/>
    <w:uiPriority w:val="99"/>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7"/>
    <w:link w:val="61"/>
    <w:uiPriority w:val="99"/>
    <w:rsid w:val="00A811AD"/>
    <w:pPr>
      <w:shd w:val="clear" w:color="auto" w:fill="FFFFFF"/>
      <w:spacing w:before="420" w:after="720" w:line="0" w:lineRule="atLeast"/>
      <w:jc w:val="both"/>
    </w:pPr>
    <w:rPr>
      <w:rFonts w:ascii="Calibri" w:hAnsi="Calibri"/>
      <w:spacing w:val="-10"/>
      <w:sz w:val="23"/>
      <w:szCs w:val="23"/>
    </w:rPr>
  </w:style>
  <w:style w:type="character" w:customStyle="1" w:styleId="affffff0">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7"/>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7"/>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7"/>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7"/>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7"/>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7"/>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7"/>
    <w:uiPriority w:val="99"/>
    <w:rsid w:val="00C65EDD"/>
    <w:pPr>
      <w:ind w:left="720"/>
    </w:pPr>
    <w:rPr>
      <w:sz w:val="24"/>
      <w:szCs w:val="24"/>
      <w:lang w:eastAsia="ru-RU"/>
    </w:rPr>
  </w:style>
  <w:style w:type="paragraph" w:customStyle="1" w:styleId="righttxt2">
    <w:name w:val="righttxt2"/>
    <w:basedOn w:val="a7"/>
    <w:rsid w:val="00DF49F5"/>
    <w:pPr>
      <w:spacing w:before="100" w:beforeAutospacing="1" w:after="100" w:afterAutospacing="1"/>
    </w:pPr>
    <w:rPr>
      <w:rFonts w:eastAsia="Times New Roman"/>
      <w:sz w:val="24"/>
      <w:szCs w:val="24"/>
      <w:lang w:eastAsia="ru-RU"/>
    </w:rPr>
  </w:style>
  <w:style w:type="paragraph" w:customStyle="1" w:styleId="1ff4">
    <w:name w:val="Знак1"/>
    <w:basedOn w:val="a7"/>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1">
    <w:name w:val="Стиль Знак Знак Знак Знак"/>
    <w:basedOn w:val="a7"/>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7"/>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7"/>
    <w:rsid w:val="00AA193F"/>
    <w:pPr>
      <w:spacing w:before="100" w:beforeAutospacing="1" w:after="100" w:afterAutospacing="1"/>
    </w:pPr>
    <w:rPr>
      <w:sz w:val="24"/>
      <w:szCs w:val="24"/>
      <w:lang w:eastAsia="ru-RU"/>
    </w:rPr>
  </w:style>
  <w:style w:type="paragraph" w:styleId="HTML1">
    <w:name w:val="HTML Address"/>
    <w:basedOn w:val="a7"/>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4">
    <w:name w:val="ГОСТ"/>
    <w:rsid w:val="003E27FA"/>
    <w:pPr>
      <w:numPr>
        <w:numId w:val="3"/>
      </w:numPr>
    </w:pPr>
  </w:style>
  <w:style w:type="paragraph" w:customStyle="1" w:styleId="affffff2">
    <w:name w:val="Знак Знак Знак Знак Знак Знак Знак Знак Знак Знак Знак Знак Знак Знак Знак Знак"/>
    <w:basedOn w:val="a7"/>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7"/>
    <w:next w:val="a7"/>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3">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7"/>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uiPriority w:val="99"/>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7"/>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7"/>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7"/>
    <w:next w:val="a7"/>
    <w:autoRedefine/>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uiPriority w:val="99"/>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4">
    <w:name w:val="Колонтитул_"/>
    <w:link w:val="1ff5"/>
    <w:uiPriority w:val="99"/>
    <w:locked/>
    <w:rsid w:val="00475A49"/>
    <w:rPr>
      <w:sz w:val="22"/>
      <w:szCs w:val="22"/>
      <w:shd w:val="clear" w:color="auto" w:fill="FFFFFF"/>
    </w:rPr>
  </w:style>
  <w:style w:type="character" w:customStyle="1" w:styleId="affffff5">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6">
    <w:name w:val="Колонтитул + Полужирный"/>
    <w:uiPriority w:val="99"/>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7"/>
    <w:link w:val="3f0"/>
    <w:uiPriority w:val="99"/>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5">
    <w:name w:val="Колонтитул1"/>
    <w:basedOn w:val="a7"/>
    <w:link w:val="affffff4"/>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7"/>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7"/>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a"/>
    <w:semiHidden/>
    <w:unhideWhenUsed/>
    <w:rsid w:val="00475A49"/>
  </w:style>
  <w:style w:type="paragraph" w:styleId="affffff7">
    <w:name w:val="Block Text"/>
    <w:basedOn w:val="a7"/>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7"/>
    <w:uiPriority w:val="99"/>
    <w:rsid w:val="00E21000"/>
    <w:pPr>
      <w:spacing w:before="100" w:beforeAutospacing="1" w:after="100" w:afterAutospacing="1"/>
    </w:pPr>
    <w:rPr>
      <w:rFonts w:eastAsia="Times New Roman"/>
      <w:sz w:val="24"/>
      <w:szCs w:val="24"/>
      <w:lang w:eastAsia="ru-RU"/>
    </w:rPr>
  </w:style>
  <w:style w:type="paragraph" w:customStyle="1" w:styleId="1ff6">
    <w:name w:val="Основной текст с отступом1"/>
    <w:basedOn w:val="a7"/>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6"/>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7"/>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7"/>
    <w:unhideWhenUsed/>
    <w:rsid w:val="00B013AB"/>
    <w:pPr>
      <w:ind w:left="849" w:hanging="283"/>
      <w:contextualSpacing/>
    </w:pPr>
  </w:style>
  <w:style w:type="character" w:customStyle="1" w:styleId="314">
    <w:name w:val="Заголовок 3 Знак1"/>
    <w:uiPriority w:val="99"/>
    <w:rsid w:val="00B013AB"/>
    <w:rPr>
      <w:rFonts w:ascii="Cambria" w:eastAsia="Times New Roman" w:hAnsi="Cambria" w:cs="Times New Roman"/>
      <w:b/>
      <w:bCs/>
      <w:sz w:val="26"/>
      <w:szCs w:val="26"/>
    </w:rPr>
  </w:style>
  <w:style w:type="paragraph" w:customStyle="1" w:styleId="2fa">
    <w:name w:val="Основной текст с отступом2"/>
    <w:basedOn w:val="a7"/>
    <w:rsid w:val="00B013AB"/>
    <w:pPr>
      <w:spacing w:after="120" w:line="480" w:lineRule="auto"/>
    </w:pPr>
    <w:rPr>
      <w:rFonts w:eastAsia="Times New Roman"/>
      <w:sz w:val="24"/>
      <w:szCs w:val="24"/>
      <w:lang w:eastAsia="ru-RU"/>
    </w:rPr>
  </w:style>
  <w:style w:type="paragraph" w:styleId="affffff8">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7"/>
    <w:rsid w:val="00B4506A"/>
    <w:pPr>
      <w:numPr>
        <w:numId w:val="4"/>
      </w:numPr>
      <w:spacing w:before="120" w:after="120"/>
      <w:ind w:left="-720"/>
      <w:jc w:val="both"/>
    </w:pPr>
    <w:rPr>
      <w:rFonts w:eastAsia="Times New Roman"/>
      <w:sz w:val="24"/>
      <w:szCs w:val="20"/>
      <w:lang w:eastAsia="ar-SA"/>
    </w:rPr>
  </w:style>
  <w:style w:type="paragraph" w:customStyle="1" w:styleId="1ff7">
    <w:name w:val="марк список 1"/>
    <w:basedOn w:val="a7"/>
    <w:rsid w:val="00B4506A"/>
    <w:pPr>
      <w:tabs>
        <w:tab w:val="left" w:pos="360"/>
      </w:tabs>
      <w:spacing w:before="120" w:after="120"/>
      <w:jc w:val="both"/>
    </w:pPr>
    <w:rPr>
      <w:rFonts w:eastAsia="Times New Roman"/>
      <w:sz w:val="24"/>
      <w:szCs w:val="24"/>
      <w:lang w:eastAsia="ar-SA"/>
    </w:rPr>
  </w:style>
  <w:style w:type="paragraph" w:customStyle="1" w:styleId="affffff9">
    <w:name w:val="основной текст документа"/>
    <w:basedOn w:val="a7"/>
    <w:rsid w:val="00B4506A"/>
    <w:pPr>
      <w:spacing w:before="120" w:after="120"/>
      <w:jc w:val="both"/>
    </w:pPr>
    <w:rPr>
      <w:rFonts w:eastAsia="Times New Roman"/>
      <w:sz w:val="24"/>
      <w:szCs w:val="20"/>
    </w:rPr>
  </w:style>
  <w:style w:type="paragraph" w:customStyle="1" w:styleId="p9">
    <w:name w:val="p9"/>
    <w:basedOn w:val="a7"/>
    <w:rsid w:val="00520867"/>
    <w:pPr>
      <w:spacing w:before="100" w:beforeAutospacing="1" w:after="100" w:afterAutospacing="1"/>
    </w:pPr>
    <w:rPr>
      <w:rFonts w:eastAsia="Times New Roman"/>
      <w:sz w:val="24"/>
      <w:szCs w:val="24"/>
      <w:lang w:eastAsia="ru-RU"/>
    </w:rPr>
  </w:style>
  <w:style w:type="paragraph" w:customStyle="1" w:styleId="p10">
    <w:name w:val="p10"/>
    <w:basedOn w:val="a7"/>
    <w:rsid w:val="00520867"/>
    <w:pPr>
      <w:spacing w:before="100" w:beforeAutospacing="1" w:after="100" w:afterAutospacing="1"/>
    </w:pPr>
    <w:rPr>
      <w:rFonts w:eastAsia="Times New Roman"/>
      <w:sz w:val="24"/>
      <w:szCs w:val="24"/>
      <w:lang w:eastAsia="ru-RU"/>
    </w:rPr>
  </w:style>
  <w:style w:type="paragraph" w:customStyle="1" w:styleId="p5">
    <w:name w:val="p5"/>
    <w:basedOn w:val="a7"/>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7"/>
    <w:rsid w:val="007F6963"/>
    <w:pPr>
      <w:spacing w:before="100" w:beforeAutospacing="1" w:after="100" w:afterAutospacing="1"/>
    </w:pPr>
    <w:rPr>
      <w:rFonts w:eastAsia="Times New Roman"/>
      <w:sz w:val="24"/>
      <w:szCs w:val="24"/>
      <w:lang w:eastAsia="ru-RU"/>
    </w:rPr>
  </w:style>
  <w:style w:type="paragraph" w:customStyle="1" w:styleId="p3">
    <w:name w:val="p3"/>
    <w:basedOn w:val="a7"/>
    <w:rsid w:val="007F6963"/>
    <w:pPr>
      <w:spacing w:before="100" w:beforeAutospacing="1" w:after="100" w:afterAutospacing="1"/>
    </w:pPr>
    <w:rPr>
      <w:rFonts w:eastAsia="Times New Roman"/>
      <w:sz w:val="24"/>
      <w:szCs w:val="24"/>
      <w:lang w:eastAsia="ru-RU"/>
    </w:rPr>
  </w:style>
  <w:style w:type="paragraph" w:customStyle="1" w:styleId="p4">
    <w:name w:val="p4"/>
    <w:basedOn w:val="a7"/>
    <w:rsid w:val="007F6963"/>
    <w:pPr>
      <w:spacing w:before="100" w:beforeAutospacing="1" w:after="100" w:afterAutospacing="1"/>
    </w:pPr>
    <w:rPr>
      <w:rFonts w:eastAsia="Times New Roman"/>
      <w:sz w:val="24"/>
      <w:szCs w:val="24"/>
      <w:lang w:eastAsia="ru-RU"/>
    </w:rPr>
  </w:style>
  <w:style w:type="paragraph" w:customStyle="1" w:styleId="p6">
    <w:name w:val="p6"/>
    <w:basedOn w:val="a7"/>
    <w:rsid w:val="007F6963"/>
    <w:pPr>
      <w:spacing w:before="100" w:beforeAutospacing="1" w:after="100" w:afterAutospacing="1"/>
    </w:pPr>
    <w:rPr>
      <w:rFonts w:eastAsia="Times New Roman"/>
      <w:sz w:val="24"/>
      <w:szCs w:val="24"/>
      <w:lang w:eastAsia="ru-RU"/>
    </w:rPr>
  </w:style>
  <w:style w:type="paragraph" w:customStyle="1" w:styleId="p7">
    <w:name w:val="p7"/>
    <w:basedOn w:val="a7"/>
    <w:rsid w:val="007F6963"/>
    <w:pPr>
      <w:spacing w:before="100" w:beforeAutospacing="1" w:after="100" w:afterAutospacing="1"/>
    </w:pPr>
    <w:rPr>
      <w:rFonts w:eastAsia="Times New Roman"/>
      <w:sz w:val="24"/>
      <w:szCs w:val="24"/>
      <w:lang w:eastAsia="ru-RU"/>
    </w:rPr>
  </w:style>
  <w:style w:type="paragraph" w:customStyle="1" w:styleId="p8">
    <w:name w:val="p8"/>
    <w:basedOn w:val="a7"/>
    <w:rsid w:val="007F6963"/>
    <w:pPr>
      <w:spacing w:before="100" w:beforeAutospacing="1" w:after="100" w:afterAutospacing="1"/>
    </w:pPr>
    <w:rPr>
      <w:rFonts w:eastAsia="Times New Roman"/>
      <w:sz w:val="24"/>
      <w:szCs w:val="24"/>
      <w:lang w:eastAsia="ru-RU"/>
    </w:rPr>
  </w:style>
  <w:style w:type="paragraph" w:customStyle="1" w:styleId="p12">
    <w:name w:val="p12"/>
    <w:basedOn w:val="a7"/>
    <w:rsid w:val="007F6963"/>
    <w:pPr>
      <w:spacing w:before="100" w:beforeAutospacing="1" w:after="100" w:afterAutospacing="1"/>
    </w:pPr>
    <w:rPr>
      <w:rFonts w:eastAsia="Times New Roman"/>
      <w:sz w:val="24"/>
      <w:szCs w:val="24"/>
      <w:lang w:eastAsia="ru-RU"/>
    </w:rPr>
  </w:style>
  <w:style w:type="paragraph" w:customStyle="1" w:styleId="p13">
    <w:name w:val="p13"/>
    <w:basedOn w:val="a7"/>
    <w:rsid w:val="007F6963"/>
    <w:pPr>
      <w:spacing w:before="100" w:beforeAutospacing="1" w:after="100" w:afterAutospacing="1"/>
    </w:pPr>
    <w:rPr>
      <w:rFonts w:eastAsia="Times New Roman"/>
      <w:sz w:val="24"/>
      <w:szCs w:val="24"/>
      <w:lang w:eastAsia="ru-RU"/>
    </w:rPr>
  </w:style>
  <w:style w:type="paragraph" w:customStyle="1" w:styleId="p14">
    <w:name w:val="p14"/>
    <w:basedOn w:val="a7"/>
    <w:rsid w:val="007F6963"/>
    <w:pPr>
      <w:spacing w:before="100" w:beforeAutospacing="1" w:after="100" w:afterAutospacing="1"/>
    </w:pPr>
    <w:rPr>
      <w:rFonts w:eastAsia="Times New Roman"/>
      <w:sz w:val="24"/>
      <w:szCs w:val="24"/>
      <w:lang w:eastAsia="ru-RU"/>
    </w:rPr>
  </w:style>
  <w:style w:type="paragraph" w:customStyle="1" w:styleId="p15">
    <w:name w:val="p15"/>
    <w:basedOn w:val="a7"/>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7"/>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7"/>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7"/>
    <w:rsid w:val="007F6963"/>
    <w:pPr>
      <w:spacing w:before="100" w:beforeAutospacing="1" w:after="100" w:afterAutospacing="1"/>
    </w:pPr>
    <w:rPr>
      <w:rFonts w:eastAsia="Times New Roman"/>
      <w:sz w:val="24"/>
      <w:szCs w:val="24"/>
      <w:lang w:eastAsia="ru-RU"/>
    </w:rPr>
  </w:style>
  <w:style w:type="paragraph" w:customStyle="1" w:styleId="affffffa">
    <w:name w:val="Для внутренних документов ПНР"/>
    <w:basedOn w:val="11"/>
    <w:link w:val="affffffb"/>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b">
    <w:name w:val="Для внутренних документов ПНР Знак"/>
    <w:link w:val="affffffa"/>
    <w:rsid w:val="00D039A5"/>
    <w:rPr>
      <w:rFonts w:ascii="Arial Black" w:eastAsia="Times New Roman" w:hAnsi="Arial Black"/>
      <w:b/>
      <w:bCs/>
      <w:color w:val="365F91"/>
      <w:kern w:val="28"/>
      <w:sz w:val="52"/>
      <w:szCs w:val="24"/>
    </w:rPr>
  </w:style>
  <w:style w:type="paragraph" w:customStyle="1" w:styleId="1ff8">
    <w:name w:val="Номер1"/>
    <w:basedOn w:val="aff6"/>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7"/>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c">
    <w:name w:val="Знак Знак Знак Знак Знак Знак Знак Знак Знак Знак Знак Знак Знак Знак Знак Знак Знак Знак"/>
    <w:basedOn w:val="a7"/>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d">
    <w:name w:val="Отчет Знак"/>
    <w:basedOn w:val="a7"/>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9">
    <w:name w:val="Знак Знак Знак Знак Знак Знак1 Знак Знак Знак"/>
    <w:basedOn w:val="a7"/>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5">
    <w:name w:val="Город и год разработки"/>
    <w:basedOn w:val="a7"/>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e">
    <w:name w:val="Знак Знак Знак Знак Знак Знак Знак Знак Знак Знак Знак Знак Знак Знак Знак Знак Знак Знак Знак Знак Знак Знак Знак Знак"/>
    <w:basedOn w:val="a7"/>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a">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9"/>
    <w:next w:val="ab"/>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9"/>
    <w:next w:val="ab"/>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a"/>
    <w:semiHidden/>
    <w:unhideWhenUsed/>
    <w:rsid w:val="00D039A5"/>
  </w:style>
  <w:style w:type="table" w:customStyle="1" w:styleId="47">
    <w:name w:val="Сетка таблицы4"/>
    <w:basedOn w:val="a9"/>
    <w:next w:val="ab"/>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a"/>
    <w:uiPriority w:val="99"/>
    <w:semiHidden/>
    <w:unhideWhenUsed/>
    <w:rsid w:val="00D039A5"/>
  </w:style>
  <w:style w:type="table" w:customStyle="1" w:styleId="55">
    <w:name w:val="Сетка таблицы5"/>
    <w:basedOn w:val="a9"/>
    <w:next w:val="ab"/>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a"/>
    <w:semiHidden/>
    <w:rsid w:val="00D039A5"/>
  </w:style>
  <w:style w:type="numbering" w:customStyle="1" w:styleId="56">
    <w:name w:val="Нет списка5"/>
    <w:next w:val="aa"/>
    <w:semiHidden/>
    <w:rsid w:val="00D039A5"/>
  </w:style>
  <w:style w:type="paragraph" w:customStyle="1" w:styleId="afffffff">
    <w:name w:val="Постановление"/>
    <w:basedOn w:val="a7"/>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7"/>
    <w:rsid w:val="00D039A5"/>
    <w:pPr>
      <w:jc w:val="center"/>
    </w:pPr>
    <w:rPr>
      <w:rFonts w:eastAsia="Times New Roman"/>
      <w:b/>
      <w:sz w:val="32"/>
      <w:szCs w:val="20"/>
      <w:lang w:eastAsia="ru-RU"/>
    </w:rPr>
  </w:style>
  <w:style w:type="paragraph" w:customStyle="1" w:styleId="1ffb">
    <w:name w:val="Вертикальный отступ 1"/>
    <w:basedOn w:val="a7"/>
    <w:rsid w:val="00D039A5"/>
    <w:pPr>
      <w:jc w:val="center"/>
    </w:pPr>
    <w:rPr>
      <w:rFonts w:eastAsia="Times New Roman"/>
      <w:sz w:val="28"/>
      <w:szCs w:val="20"/>
      <w:lang w:val="en-US" w:eastAsia="ru-RU"/>
    </w:rPr>
  </w:style>
  <w:style w:type="paragraph" w:customStyle="1" w:styleId="afffffff0">
    <w:name w:val="Номер"/>
    <w:basedOn w:val="a7"/>
    <w:rsid w:val="00D039A5"/>
    <w:pPr>
      <w:spacing w:before="60" w:after="60"/>
      <w:jc w:val="center"/>
    </w:pPr>
    <w:rPr>
      <w:rFonts w:eastAsia="Times New Roman"/>
      <w:sz w:val="28"/>
      <w:szCs w:val="20"/>
      <w:lang w:eastAsia="ru-RU"/>
    </w:rPr>
  </w:style>
  <w:style w:type="numbering" w:customStyle="1" w:styleId="63">
    <w:name w:val="Нет списка6"/>
    <w:next w:val="aa"/>
    <w:semiHidden/>
    <w:rsid w:val="00D039A5"/>
  </w:style>
  <w:style w:type="paragraph" w:styleId="49">
    <w:name w:val="toc 4"/>
    <w:basedOn w:val="a7"/>
    <w:next w:val="a7"/>
    <w:autoRedefine/>
    <w:uiPriority w:val="99"/>
    <w:unhideWhenUsed/>
    <w:rsid w:val="00D039A5"/>
    <w:pPr>
      <w:spacing w:after="100" w:line="276" w:lineRule="auto"/>
      <w:ind w:left="660"/>
    </w:pPr>
    <w:rPr>
      <w:rFonts w:ascii="Calibri" w:eastAsia="Times New Roman" w:hAnsi="Calibri"/>
      <w:lang w:eastAsia="ru-RU"/>
    </w:rPr>
  </w:style>
  <w:style w:type="paragraph" w:styleId="57">
    <w:name w:val="toc 5"/>
    <w:basedOn w:val="a7"/>
    <w:next w:val="a7"/>
    <w:autoRedefine/>
    <w:uiPriority w:val="99"/>
    <w:unhideWhenUsed/>
    <w:rsid w:val="00D039A5"/>
    <w:pPr>
      <w:spacing w:after="100" w:line="276" w:lineRule="auto"/>
      <w:ind w:left="880"/>
    </w:pPr>
    <w:rPr>
      <w:rFonts w:ascii="Calibri" w:eastAsia="Times New Roman" w:hAnsi="Calibri"/>
      <w:lang w:eastAsia="ru-RU"/>
    </w:rPr>
  </w:style>
  <w:style w:type="paragraph" w:styleId="64">
    <w:name w:val="toc 6"/>
    <w:basedOn w:val="a7"/>
    <w:next w:val="a7"/>
    <w:autoRedefine/>
    <w:uiPriority w:val="99"/>
    <w:unhideWhenUsed/>
    <w:rsid w:val="00D039A5"/>
    <w:pPr>
      <w:spacing w:after="100" w:line="276" w:lineRule="auto"/>
      <w:ind w:left="1100"/>
    </w:pPr>
    <w:rPr>
      <w:rFonts w:ascii="Calibri" w:eastAsia="Times New Roman" w:hAnsi="Calibri"/>
      <w:lang w:eastAsia="ru-RU"/>
    </w:rPr>
  </w:style>
  <w:style w:type="paragraph" w:styleId="73">
    <w:name w:val="toc 7"/>
    <w:basedOn w:val="a7"/>
    <w:next w:val="a7"/>
    <w:autoRedefine/>
    <w:uiPriority w:val="99"/>
    <w:unhideWhenUsed/>
    <w:rsid w:val="00D039A5"/>
    <w:pPr>
      <w:spacing w:after="100" w:line="276" w:lineRule="auto"/>
      <w:ind w:left="1320"/>
    </w:pPr>
    <w:rPr>
      <w:rFonts w:ascii="Calibri" w:eastAsia="Times New Roman" w:hAnsi="Calibri"/>
      <w:lang w:eastAsia="ru-RU"/>
    </w:rPr>
  </w:style>
  <w:style w:type="paragraph" w:styleId="81">
    <w:name w:val="toc 8"/>
    <w:basedOn w:val="a7"/>
    <w:next w:val="a7"/>
    <w:autoRedefine/>
    <w:uiPriority w:val="99"/>
    <w:unhideWhenUsed/>
    <w:rsid w:val="00D039A5"/>
    <w:pPr>
      <w:spacing w:after="100" w:line="276" w:lineRule="auto"/>
      <w:ind w:left="1540"/>
    </w:pPr>
    <w:rPr>
      <w:rFonts w:ascii="Calibri" w:eastAsia="Times New Roman" w:hAnsi="Calibri"/>
      <w:lang w:eastAsia="ru-RU"/>
    </w:rPr>
  </w:style>
  <w:style w:type="paragraph" w:styleId="91">
    <w:name w:val="toc 9"/>
    <w:basedOn w:val="a7"/>
    <w:next w:val="a7"/>
    <w:autoRedefine/>
    <w:uiPriority w:val="9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7"/>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7"/>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7"/>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7"/>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7"/>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7"/>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7"/>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7"/>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a"/>
    <w:uiPriority w:val="99"/>
    <w:semiHidden/>
    <w:unhideWhenUsed/>
    <w:rsid w:val="00D039A5"/>
  </w:style>
  <w:style w:type="numbering" w:customStyle="1" w:styleId="82">
    <w:name w:val="Нет списка8"/>
    <w:next w:val="aa"/>
    <w:uiPriority w:val="99"/>
    <w:semiHidden/>
    <w:unhideWhenUsed/>
    <w:rsid w:val="00D039A5"/>
  </w:style>
  <w:style w:type="table" w:customStyle="1" w:styleId="65">
    <w:name w:val="Сетка таблицы6"/>
    <w:basedOn w:val="a9"/>
    <w:next w:val="ab"/>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7"/>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7"/>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7"/>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7"/>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c">
    <w:name w:val="Знак Знак1 Знак Знак Знак Знак Знак Знак"/>
    <w:basedOn w:val="a7"/>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7"/>
    <w:rsid w:val="00D039A5"/>
    <w:pPr>
      <w:spacing w:before="100" w:beforeAutospacing="1" w:after="100" w:afterAutospacing="1"/>
    </w:pPr>
    <w:rPr>
      <w:rFonts w:eastAsia="Times New Roman"/>
      <w:sz w:val="24"/>
      <w:szCs w:val="24"/>
      <w:lang w:eastAsia="ru-RU"/>
    </w:rPr>
  </w:style>
  <w:style w:type="paragraph" w:customStyle="1" w:styleId="conscell">
    <w:name w:val="conscell"/>
    <w:basedOn w:val="a7"/>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a"/>
    <w:uiPriority w:val="99"/>
    <w:semiHidden/>
    <w:unhideWhenUsed/>
    <w:rsid w:val="00D039A5"/>
  </w:style>
  <w:style w:type="table" w:customStyle="1" w:styleId="75">
    <w:name w:val="Сетка таблицы7"/>
    <w:basedOn w:val="a9"/>
    <w:next w:val="ab"/>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d">
    <w:name w:val="Заголовок оглавления1"/>
    <w:basedOn w:val="11"/>
    <w:next w:val="a7"/>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9"/>
    <w:next w:val="ab"/>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a"/>
    <w:uiPriority w:val="99"/>
    <w:semiHidden/>
    <w:unhideWhenUsed/>
    <w:rsid w:val="00D039A5"/>
  </w:style>
  <w:style w:type="paragraph" w:customStyle="1" w:styleId="afffffff1">
    <w:name w:val="Обычный (паспорт)"/>
    <w:basedOn w:val="a7"/>
    <w:rsid w:val="00D039A5"/>
    <w:pPr>
      <w:spacing w:before="120"/>
      <w:jc w:val="both"/>
    </w:pPr>
    <w:rPr>
      <w:rFonts w:eastAsia="Times New Roman"/>
      <w:sz w:val="28"/>
      <w:szCs w:val="28"/>
      <w:lang w:eastAsia="ru-RU"/>
    </w:rPr>
  </w:style>
  <w:style w:type="paragraph" w:customStyle="1" w:styleId="afffffff2">
    <w:name w:val="Обычный в таблице"/>
    <w:basedOn w:val="a7"/>
    <w:rsid w:val="00D039A5"/>
    <w:rPr>
      <w:rFonts w:eastAsia="Times New Roman"/>
      <w:lang w:eastAsia="ru-RU"/>
    </w:rPr>
  </w:style>
  <w:style w:type="paragraph" w:customStyle="1" w:styleId="1ffe">
    <w:name w:val="Знак Знак Знак Знак Знак Знак1"/>
    <w:basedOn w:val="a7"/>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7"/>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7"/>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7"/>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7"/>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7"/>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
    <w:name w:val="Знак Знак Знак Знак Знак Знак Знак Знак Знак1 Знак"/>
    <w:basedOn w:val="a7"/>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0">
    <w:name w:val="Верхний колонтитул Знак1"/>
    <w:basedOn w:val="a8"/>
    <w:rsid w:val="00D039A5"/>
    <w:rPr>
      <w:sz w:val="24"/>
      <w:szCs w:val="24"/>
    </w:rPr>
  </w:style>
  <w:style w:type="paragraph" w:customStyle="1" w:styleId="1fff1">
    <w:name w:val="Знак Знак Знак Знак Знак Знак Знак Знак Знак Знак Знак1 Знак"/>
    <w:basedOn w:val="a7"/>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7"/>
    <w:rsid w:val="00D039A5"/>
    <w:pPr>
      <w:spacing w:before="100" w:beforeAutospacing="1" w:after="100" w:afterAutospacing="1"/>
      <w:jc w:val="both"/>
    </w:pPr>
    <w:rPr>
      <w:rFonts w:ascii="Tahoma" w:eastAsia="Times New Roman" w:hAnsi="Tahoma"/>
      <w:sz w:val="20"/>
      <w:szCs w:val="20"/>
      <w:lang w:val="en-US"/>
    </w:rPr>
  </w:style>
  <w:style w:type="character" w:customStyle="1" w:styleId="1fff2">
    <w:name w:val="Нижний колонтитул Знак1"/>
    <w:aliases w:val="Знак2 Знак1"/>
    <w:basedOn w:val="a8"/>
    <w:rsid w:val="00D039A5"/>
    <w:rPr>
      <w:rFonts w:ascii="Times New Roman CYR" w:hAnsi="Times New Roman CYR"/>
    </w:rPr>
  </w:style>
  <w:style w:type="character" w:customStyle="1" w:styleId="s40">
    <w:name w:val="s4"/>
    <w:basedOn w:val="a8"/>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3">
    <w:name w:val="Оглавление_"/>
    <w:link w:val="afffffff4"/>
    <w:rsid w:val="00796097"/>
    <w:rPr>
      <w:sz w:val="28"/>
      <w:szCs w:val="28"/>
      <w:shd w:val="clear" w:color="auto" w:fill="FFFFFF"/>
    </w:rPr>
  </w:style>
  <w:style w:type="paragraph" w:customStyle="1" w:styleId="afffffff4">
    <w:name w:val="Оглавление"/>
    <w:basedOn w:val="a7"/>
    <w:link w:val="afffffff3"/>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7"/>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7"/>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5">
    <w:name w:val="Основной"/>
    <w:basedOn w:val="a7"/>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7"/>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7"/>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7"/>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6">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7"/>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7"/>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7"/>
    <w:uiPriority w:val="99"/>
    <w:rsid w:val="00B35823"/>
    <w:pPr>
      <w:spacing w:before="100" w:beforeAutospacing="1" w:after="100" w:afterAutospacing="1"/>
    </w:pPr>
    <w:rPr>
      <w:sz w:val="24"/>
      <w:szCs w:val="24"/>
      <w:lang w:eastAsia="ru-RU"/>
    </w:rPr>
  </w:style>
  <w:style w:type="paragraph" w:customStyle="1" w:styleId="formattext0">
    <w:name w:val="formattext"/>
    <w:basedOn w:val="a7"/>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3">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7"/>
    <w:rsid w:val="00724C7F"/>
    <w:pPr>
      <w:spacing w:after="160" w:line="240" w:lineRule="exact"/>
    </w:pPr>
    <w:rPr>
      <w:rFonts w:ascii="Verdana" w:eastAsia="Times New Roman" w:hAnsi="Verdana"/>
      <w:sz w:val="20"/>
      <w:szCs w:val="20"/>
      <w:lang w:val="en-US"/>
    </w:rPr>
  </w:style>
  <w:style w:type="paragraph" w:customStyle="1" w:styleId="122">
    <w:name w:val="12 пт"/>
    <w:basedOn w:val="a7"/>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7">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7"/>
    <w:rsid w:val="002F5A68"/>
    <w:pPr>
      <w:spacing w:after="200" w:line="276" w:lineRule="auto"/>
      <w:ind w:left="720"/>
      <w:contextualSpacing/>
    </w:pPr>
    <w:rPr>
      <w:rFonts w:ascii="Calibri" w:eastAsia="Times New Roman" w:hAnsi="Calibri"/>
    </w:rPr>
  </w:style>
  <w:style w:type="paragraph" w:customStyle="1" w:styleId="3f9">
    <w:name w:val="Знак3"/>
    <w:basedOn w:val="a7"/>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7"/>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7"/>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7"/>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7"/>
    <w:rsid w:val="00B173F2"/>
    <w:pPr>
      <w:widowControl w:val="0"/>
      <w:suppressAutoHyphens/>
      <w:autoSpaceDE w:val="0"/>
    </w:pPr>
    <w:rPr>
      <w:rFonts w:ascii="Arial" w:eastAsia="Arial" w:hAnsi="Arial" w:cs="Arial"/>
      <w:b/>
      <w:bCs/>
      <w:lang w:eastAsia="zh-CN" w:bidi="hi-IN"/>
    </w:rPr>
  </w:style>
  <w:style w:type="paragraph" w:customStyle="1" w:styleId="1fff4">
    <w:name w:val="Знак Знак Знак1"/>
    <w:basedOn w:val="a7"/>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7"/>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7"/>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7"/>
    <w:rsid w:val="00B173F2"/>
    <w:pPr>
      <w:spacing w:after="160" w:line="240" w:lineRule="exact"/>
    </w:pPr>
    <w:rPr>
      <w:rFonts w:ascii="Verdana" w:eastAsia="Times New Roman" w:hAnsi="Verdana"/>
      <w:sz w:val="20"/>
      <w:szCs w:val="20"/>
      <w:lang w:val="en-US"/>
    </w:rPr>
  </w:style>
  <w:style w:type="paragraph" w:customStyle="1" w:styleId="412">
    <w:name w:val="Знак41"/>
    <w:basedOn w:val="a7"/>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7"/>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7"/>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 Знак Знак Знак Знак Знак Знак Знак Знак Знак Знак Знак Знак Знак Знак Знак1"/>
    <w:basedOn w:val="a7"/>
    <w:rsid w:val="00B173F2"/>
    <w:pPr>
      <w:spacing w:after="160" w:line="240" w:lineRule="exact"/>
    </w:pPr>
    <w:rPr>
      <w:rFonts w:ascii="Verdana" w:eastAsia="Times New Roman" w:hAnsi="Verdana"/>
      <w:sz w:val="20"/>
      <w:szCs w:val="20"/>
      <w:lang w:val="en-US"/>
    </w:rPr>
  </w:style>
  <w:style w:type="paragraph" w:customStyle="1" w:styleId="1fff6">
    <w:name w:val="Знак Знак Знак Знак1"/>
    <w:basedOn w:val="a7"/>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6">
    <w:name w:val="Текст статьи маркированный"/>
    <w:basedOn w:val="a7"/>
    <w:link w:val="afffffff8"/>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7"/>
    <w:link w:val="afffffff9"/>
    <w:qFormat/>
    <w:rsid w:val="00B173F2"/>
    <w:pPr>
      <w:numPr>
        <w:numId w:val="10"/>
      </w:numPr>
      <w:spacing w:line="360" w:lineRule="auto"/>
      <w:jc w:val="both"/>
    </w:pPr>
    <w:rPr>
      <w:rFonts w:eastAsia="Times New Roman"/>
      <w:sz w:val="24"/>
      <w:szCs w:val="20"/>
    </w:rPr>
  </w:style>
  <w:style w:type="character" w:customStyle="1" w:styleId="afffffff8">
    <w:name w:val="Текст статьи маркированный Знак"/>
    <w:link w:val="a6"/>
    <w:locked/>
    <w:rsid w:val="00B173F2"/>
    <w:rPr>
      <w:rFonts w:ascii="Times New Roman" w:eastAsia="Times New Roman" w:hAnsi="Times New Roman"/>
      <w:sz w:val="24"/>
      <w:lang w:eastAsia="en-US"/>
    </w:rPr>
  </w:style>
  <w:style w:type="character" w:customStyle="1" w:styleId="afffffff9">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a">
    <w:name w:val="Текст статьи"/>
    <w:basedOn w:val="a7"/>
    <w:link w:val="afffffffb"/>
    <w:qFormat/>
    <w:rsid w:val="00B173F2"/>
    <w:pPr>
      <w:spacing w:line="360" w:lineRule="auto"/>
      <w:ind w:firstLine="567"/>
      <w:jc w:val="both"/>
    </w:pPr>
    <w:rPr>
      <w:rFonts w:eastAsia="Times New Roman"/>
      <w:sz w:val="24"/>
      <w:szCs w:val="20"/>
    </w:rPr>
  </w:style>
  <w:style w:type="character" w:customStyle="1" w:styleId="afffffffb">
    <w:name w:val="Текст статьи Знак"/>
    <w:link w:val="afffffffa"/>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c"/>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c">
    <w:name w:val="Подпись к картинке_"/>
    <w:link w:val="afffffffd"/>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d">
    <w:name w:val="Подпись к картинке"/>
    <w:basedOn w:val="a7"/>
    <w:link w:val="afffffffc"/>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7"/>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7"/>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7"/>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7"/>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7"/>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7"/>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7"/>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7"/>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7"/>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7"/>
    <w:next w:val="a7"/>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8"/>
    <w:link w:val="2ff7"/>
    <w:uiPriority w:val="99"/>
    <w:rsid w:val="004722ED"/>
    <w:rPr>
      <w:rFonts w:eastAsia="Times New Roman"/>
      <w:i/>
      <w:iCs/>
      <w:sz w:val="22"/>
      <w:szCs w:val="22"/>
      <w:lang w:eastAsia="en-US"/>
    </w:rPr>
  </w:style>
  <w:style w:type="paragraph" w:styleId="afffffffe">
    <w:name w:val="Intense Quote"/>
    <w:basedOn w:val="a7"/>
    <w:next w:val="a7"/>
    <w:link w:val="affffffff"/>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
    <w:name w:val="Выделенная цитата Знак"/>
    <w:basedOn w:val="a8"/>
    <w:link w:val="afffffffe"/>
    <w:uiPriority w:val="99"/>
    <w:rsid w:val="004722ED"/>
    <w:rPr>
      <w:rFonts w:eastAsia="Times New Roman"/>
      <w:i/>
      <w:iCs/>
      <w:sz w:val="22"/>
      <w:szCs w:val="22"/>
      <w:lang w:eastAsia="en-US"/>
    </w:rPr>
  </w:style>
  <w:style w:type="character" w:styleId="affffffff0">
    <w:name w:val="Subtle Emphasis"/>
    <w:uiPriority w:val="99"/>
    <w:qFormat/>
    <w:rsid w:val="004722ED"/>
    <w:rPr>
      <w:i/>
      <w:iCs/>
    </w:rPr>
  </w:style>
  <w:style w:type="character" w:styleId="affffffff1">
    <w:name w:val="Intense Emphasis"/>
    <w:uiPriority w:val="99"/>
    <w:qFormat/>
    <w:rsid w:val="004722ED"/>
    <w:rPr>
      <w:b/>
      <w:bCs/>
      <w:i/>
      <w:iCs/>
    </w:rPr>
  </w:style>
  <w:style w:type="character" w:styleId="affffffff2">
    <w:name w:val="Subtle Reference"/>
    <w:uiPriority w:val="99"/>
    <w:qFormat/>
    <w:rsid w:val="004722ED"/>
    <w:rPr>
      <w:smallCaps/>
    </w:rPr>
  </w:style>
  <w:style w:type="character" w:styleId="affffffff3">
    <w:name w:val="Intense Reference"/>
    <w:uiPriority w:val="99"/>
    <w:qFormat/>
    <w:rsid w:val="004722ED"/>
    <w:rPr>
      <w:b/>
      <w:bCs/>
      <w:smallCaps/>
    </w:rPr>
  </w:style>
  <w:style w:type="character" w:styleId="affffffff4">
    <w:name w:val="Book Title"/>
    <w:uiPriority w:val="99"/>
    <w:qFormat/>
    <w:rsid w:val="004722ED"/>
    <w:rPr>
      <w:i/>
      <w:iCs/>
      <w:smallCaps/>
      <w:spacing w:val="5"/>
    </w:rPr>
  </w:style>
  <w:style w:type="paragraph" w:customStyle="1" w:styleId="s13">
    <w:name w:val="s_13"/>
    <w:basedOn w:val="a7"/>
    <w:uiPriority w:val="99"/>
    <w:rsid w:val="004722ED"/>
    <w:pPr>
      <w:ind w:firstLine="720"/>
    </w:pPr>
    <w:rPr>
      <w:rFonts w:ascii="Calibri" w:eastAsia="Times New Roman" w:hAnsi="Calibri" w:cs="Calibri"/>
      <w:sz w:val="20"/>
      <w:szCs w:val="20"/>
      <w:lang w:eastAsia="ru-RU"/>
    </w:rPr>
  </w:style>
  <w:style w:type="paragraph" w:customStyle="1" w:styleId="1fff7">
    <w:name w:val="Знак1 Знак Знак Знак Знак Знак Знак Знак Знак Знак Знак Знак Знак Знак"/>
    <w:basedOn w:val="a7"/>
    <w:uiPriority w:val="99"/>
    <w:rsid w:val="004722ED"/>
    <w:pPr>
      <w:spacing w:after="160" w:line="240" w:lineRule="exact"/>
    </w:pPr>
    <w:rPr>
      <w:rFonts w:ascii="Verdana" w:eastAsia="Times New Roman" w:hAnsi="Verdana" w:cs="Verdana"/>
      <w:sz w:val="20"/>
      <w:szCs w:val="20"/>
      <w:lang w:val="en-US"/>
    </w:rPr>
  </w:style>
  <w:style w:type="paragraph" w:customStyle="1" w:styleId="1fff8">
    <w:name w:val="Знак Знак Знак1 Знак"/>
    <w:basedOn w:val="a7"/>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7"/>
    <w:uiPriority w:val="99"/>
    <w:rsid w:val="004722ED"/>
    <w:pPr>
      <w:spacing w:after="160" w:line="240" w:lineRule="exact"/>
    </w:pPr>
    <w:rPr>
      <w:rFonts w:ascii="Verdana" w:eastAsia="Times New Roman" w:hAnsi="Verdana" w:cs="Verdana"/>
      <w:sz w:val="20"/>
      <w:szCs w:val="20"/>
      <w:lang w:val="en-US"/>
    </w:rPr>
  </w:style>
  <w:style w:type="character" w:styleId="affffffff5">
    <w:name w:val="line number"/>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9">
    <w:name w:val="Верхний колонтитул1"/>
    <w:basedOn w:val="a7"/>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a">
    <w:name w:val="Обычный 1"/>
    <w:basedOn w:val="a7"/>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7"/>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7"/>
    <w:rsid w:val="00773008"/>
    <w:pPr>
      <w:keepLines w:val="0"/>
      <w:spacing w:before="240" w:after="120"/>
    </w:pPr>
    <w:rPr>
      <w:rFonts w:ascii="Times New Roman" w:hAnsi="Times New Roman"/>
      <w:iCs/>
      <w:color w:val="auto"/>
      <w:sz w:val="28"/>
      <w:szCs w:val="28"/>
      <w:lang w:eastAsia="zh-CN"/>
    </w:rPr>
  </w:style>
  <w:style w:type="paragraph" w:customStyle="1" w:styleId="affffffff6">
    <w:name w:val="Таблица_Текст слева"/>
    <w:basedOn w:val="a7"/>
    <w:link w:val="affffffff7"/>
    <w:rsid w:val="00773008"/>
    <w:rPr>
      <w:rFonts w:eastAsia="Times New Roman"/>
      <w:lang w:eastAsia="zh-CN"/>
    </w:rPr>
  </w:style>
  <w:style w:type="character" w:customStyle="1" w:styleId="affffffff7">
    <w:name w:val="Таблица_Текст слева Знак"/>
    <w:link w:val="affffffff6"/>
    <w:rsid w:val="00773008"/>
    <w:rPr>
      <w:rFonts w:ascii="Times New Roman" w:eastAsia="Times New Roman" w:hAnsi="Times New Roman"/>
      <w:sz w:val="22"/>
      <w:szCs w:val="22"/>
      <w:lang w:eastAsia="zh-CN"/>
    </w:rPr>
  </w:style>
  <w:style w:type="paragraph" w:customStyle="1" w:styleId="affffffff8">
    <w:name w:val="Таблица_Текст по центру + полужирный"/>
    <w:basedOn w:val="a7"/>
    <w:next w:val="1fffa"/>
    <w:rsid w:val="00773008"/>
    <w:pPr>
      <w:jc w:val="center"/>
    </w:pPr>
    <w:rPr>
      <w:rFonts w:eastAsia="Times New Roman"/>
      <w:b/>
      <w:bCs/>
      <w:szCs w:val="20"/>
      <w:lang w:eastAsia="zh-CN"/>
    </w:rPr>
  </w:style>
  <w:style w:type="paragraph" w:customStyle="1" w:styleId="affffffff9">
    <w:name w:val="Таблица_Текст слева + полужирный"/>
    <w:basedOn w:val="affffffff6"/>
    <w:next w:val="1fffa"/>
    <w:rsid w:val="00773008"/>
    <w:rPr>
      <w:b/>
      <w:bCs/>
    </w:rPr>
  </w:style>
  <w:style w:type="paragraph" w:customStyle="1" w:styleId="117">
    <w:name w:val="Заголовок 1_1"/>
    <w:basedOn w:val="11"/>
    <w:next w:val="a7"/>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7"/>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7"/>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a">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7"/>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7"/>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7"/>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7"/>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7"/>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7"/>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7"/>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8"/>
    <w:uiPriority w:val="99"/>
    <w:rsid w:val="0015412F"/>
  </w:style>
  <w:style w:type="paragraph" w:customStyle="1" w:styleId="affffffffb">
    <w:name w:val="СТАТЬЯ"/>
    <w:basedOn w:val="a7"/>
    <w:link w:val="affffffffc"/>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d">
    <w:name w:val="ТЕКСТ"/>
    <w:basedOn w:val="a7"/>
    <w:link w:val="affffffffe"/>
    <w:uiPriority w:val="99"/>
    <w:qFormat/>
    <w:rsid w:val="0015412F"/>
    <w:pPr>
      <w:autoSpaceDE w:val="0"/>
      <w:autoSpaceDN w:val="0"/>
      <w:ind w:firstLine="709"/>
      <w:jc w:val="both"/>
    </w:pPr>
    <w:rPr>
      <w:rFonts w:eastAsia="Times New Roman"/>
      <w:sz w:val="24"/>
      <w:szCs w:val="24"/>
      <w:lang w:eastAsia="ru-RU"/>
    </w:rPr>
  </w:style>
  <w:style w:type="character" w:customStyle="1" w:styleId="affffffffc">
    <w:name w:val="СТАТЬЯ Знак"/>
    <w:link w:val="affffffffb"/>
    <w:rsid w:val="0015412F"/>
    <w:rPr>
      <w:rFonts w:ascii="Times New Roman" w:eastAsia="Times New Roman" w:hAnsi="Times New Roman"/>
      <w:b/>
      <w:sz w:val="24"/>
      <w:szCs w:val="24"/>
    </w:rPr>
  </w:style>
  <w:style w:type="character" w:customStyle="1" w:styleId="affffffffe">
    <w:name w:val="ТЕКСТ Знак"/>
    <w:link w:val="affffffffd"/>
    <w:uiPriority w:val="99"/>
    <w:rsid w:val="0015412F"/>
    <w:rPr>
      <w:rFonts w:ascii="Times New Roman" w:eastAsia="Times New Roman" w:hAnsi="Times New Roman"/>
      <w:sz w:val="24"/>
      <w:szCs w:val="24"/>
    </w:rPr>
  </w:style>
  <w:style w:type="paragraph" w:customStyle="1" w:styleId="4c">
    <w:name w:val="Абзац списка4"/>
    <w:basedOn w:val="a7"/>
    <w:rsid w:val="00DB6D8A"/>
    <w:pPr>
      <w:ind w:left="720"/>
    </w:pPr>
    <w:rPr>
      <w:rFonts w:eastAsia="Times New Roman"/>
      <w:sz w:val="20"/>
      <w:szCs w:val="20"/>
      <w:lang w:eastAsia="ru-RU"/>
    </w:rPr>
  </w:style>
  <w:style w:type="paragraph" w:customStyle="1" w:styleId="5a">
    <w:name w:val="Абзац списка5"/>
    <w:basedOn w:val="a7"/>
    <w:rsid w:val="00F66596"/>
    <w:pPr>
      <w:ind w:left="720"/>
    </w:pPr>
    <w:rPr>
      <w:sz w:val="24"/>
      <w:szCs w:val="24"/>
      <w:lang w:eastAsia="ru-RU"/>
    </w:rPr>
  </w:style>
  <w:style w:type="paragraph" w:customStyle="1" w:styleId="printr">
    <w:name w:val="printr"/>
    <w:basedOn w:val="a7"/>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a"/>
    <w:uiPriority w:val="99"/>
    <w:semiHidden/>
    <w:unhideWhenUsed/>
    <w:rsid w:val="001463C5"/>
  </w:style>
  <w:style w:type="table" w:customStyle="1" w:styleId="94">
    <w:name w:val="Сетка таблицы9"/>
    <w:basedOn w:val="a9"/>
    <w:next w:val="ab"/>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a"/>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7"/>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7"/>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a"/>
    <w:uiPriority w:val="99"/>
    <w:semiHidden/>
    <w:unhideWhenUsed/>
    <w:rsid w:val="004C26AF"/>
  </w:style>
  <w:style w:type="table" w:customStyle="1" w:styleId="102">
    <w:name w:val="Сетка таблицы10"/>
    <w:basedOn w:val="a9"/>
    <w:next w:val="ab"/>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a"/>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f0">
    <w:name w:val="Текст список"/>
    <w:basedOn w:val="a7"/>
    <w:rsid w:val="00784CAC"/>
    <w:pPr>
      <w:spacing w:after="60"/>
      <w:ind w:left="907" w:hanging="340"/>
      <w:jc w:val="both"/>
    </w:pPr>
    <w:rPr>
      <w:rFonts w:eastAsia="Times New Roman"/>
      <w:sz w:val="24"/>
      <w:szCs w:val="20"/>
      <w:lang w:eastAsia="ru-RU"/>
    </w:rPr>
  </w:style>
  <w:style w:type="paragraph" w:customStyle="1" w:styleId="afffffffff1">
    <w:name w:val="А_табл"/>
    <w:link w:val="afffffffff2"/>
    <w:autoRedefine/>
    <w:rsid w:val="009F00C4"/>
    <w:rPr>
      <w:rFonts w:ascii="Times New Roman" w:eastAsia="Times New Roman" w:hAnsi="Times New Roman"/>
      <w:sz w:val="24"/>
      <w:szCs w:val="24"/>
    </w:rPr>
  </w:style>
  <w:style w:type="character" w:customStyle="1" w:styleId="afffffffff2">
    <w:name w:val="А_табл Знак"/>
    <w:link w:val="afffffffff1"/>
    <w:rsid w:val="009F00C4"/>
    <w:rPr>
      <w:rFonts w:ascii="Times New Roman" w:eastAsia="Times New Roman" w:hAnsi="Times New Roman"/>
      <w:sz w:val="24"/>
      <w:szCs w:val="24"/>
    </w:rPr>
  </w:style>
  <w:style w:type="paragraph" w:customStyle="1" w:styleId="10">
    <w:name w:val="А_заг_1"/>
    <w:basedOn w:val="a7"/>
    <w:next w:val="a7"/>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7"/>
    <w:autoRedefine/>
    <w:rsid w:val="002732B6"/>
    <w:pPr>
      <w:numPr>
        <w:ilvl w:val="3"/>
      </w:numPr>
      <w:tabs>
        <w:tab w:val="clear" w:pos="2880"/>
        <w:tab w:val="num" w:pos="1440"/>
      </w:tabs>
      <w:ind w:left="792" w:hanging="432"/>
    </w:pPr>
  </w:style>
  <w:style w:type="paragraph" w:customStyle="1" w:styleId="3">
    <w:name w:val="А_заг_3"/>
    <w:basedOn w:val="2"/>
    <w:next w:val="a7"/>
    <w:autoRedefine/>
    <w:rsid w:val="002732B6"/>
    <w:pPr>
      <w:numPr>
        <w:ilvl w:val="4"/>
      </w:numPr>
      <w:tabs>
        <w:tab w:val="clear" w:pos="3600"/>
        <w:tab w:val="num" w:pos="2858"/>
      </w:tabs>
      <w:ind w:left="1922" w:hanging="504"/>
    </w:pPr>
  </w:style>
  <w:style w:type="paragraph" w:customStyle="1" w:styleId="124">
    <w:name w:val="Знак1 Знак Знак Знак2"/>
    <w:basedOn w:val="a7"/>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7"/>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3"/>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5">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rsid w:val="00861504"/>
    <w:rPr>
      <w:rFonts w:ascii="Times New Roman" w:eastAsia="Times New Roman" w:hAnsi="Times New Roman"/>
      <w:sz w:val="26"/>
    </w:rPr>
  </w:style>
  <w:style w:type="numbering" w:customStyle="1" w:styleId="160">
    <w:name w:val="Нет списка16"/>
    <w:next w:val="aa"/>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3">
    <w:name w:val="+таб"/>
    <w:basedOn w:val="a7"/>
    <w:link w:val="afffffffff4"/>
    <w:qFormat/>
    <w:rsid w:val="00461C80"/>
    <w:pPr>
      <w:widowControl w:val="0"/>
      <w:jc w:val="center"/>
    </w:pPr>
    <w:rPr>
      <w:rFonts w:ascii="Bookman Old Style" w:eastAsia="Times New Roman" w:hAnsi="Bookman Old Style"/>
      <w:sz w:val="24"/>
      <w:szCs w:val="20"/>
      <w:lang w:eastAsia="ru-RU"/>
    </w:rPr>
  </w:style>
  <w:style w:type="character" w:customStyle="1" w:styleId="afffffffff4">
    <w:name w:val="+таб Знак"/>
    <w:link w:val="afffffffff3"/>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1"/>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a">
    <w:name w:val="Абзац списка Знак"/>
    <w:aliases w:val="ПАРАГРАФ Знак"/>
    <w:link w:val="af9"/>
    <w:uiPriority w:val="99"/>
    <w:locked/>
    <w:rsid w:val="00142AE3"/>
    <w:rPr>
      <w:rFonts w:ascii="Times New Roman" w:eastAsia="Times New Roman" w:hAnsi="Times New Roman"/>
      <w:sz w:val="24"/>
      <w:szCs w:val="24"/>
    </w:rPr>
  </w:style>
  <w:style w:type="paragraph" w:customStyle="1" w:styleId="afffffffff5">
    <w:name w:val="Текст таблиц"/>
    <w:basedOn w:val="afffffffff3"/>
    <w:qFormat/>
    <w:rsid w:val="000B7923"/>
    <w:pPr>
      <w:tabs>
        <w:tab w:val="left" w:pos="690"/>
      </w:tabs>
      <w:jc w:val="left"/>
    </w:pPr>
    <w:rPr>
      <w:sz w:val="20"/>
    </w:rPr>
  </w:style>
  <w:style w:type="paragraph" w:customStyle="1" w:styleId="216">
    <w:name w:val="Основной текст (2)1"/>
    <w:basedOn w:val="a7"/>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7"/>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7"/>
    <w:rsid w:val="004D4336"/>
    <w:pPr>
      <w:spacing w:before="100" w:beforeAutospacing="1" w:after="100" w:afterAutospacing="1"/>
    </w:pPr>
    <w:rPr>
      <w:rFonts w:eastAsia="Times New Roman"/>
      <w:sz w:val="24"/>
      <w:szCs w:val="24"/>
      <w:lang w:eastAsia="ru-RU"/>
    </w:rPr>
  </w:style>
  <w:style w:type="paragraph" w:customStyle="1" w:styleId="rteright">
    <w:name w:val="rteright"/>
    <w:basedOn w:val="a7"/>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b">
    <w:name w:val="Заголовок1"/>
    <w:basedOn w:val="a7"/>
    <w:next w:val="af3"/>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7"/>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7"/>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c">
    <w:name w:val="заголовок 1"/>
    <w:basedOn w:val="a7"/>
    <w:next w:val="a7"/>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9"/>
    <w:next w:val="ab"/>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7"/>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7"/>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a"/>
    <w:uiPriority w:val="99"/>
    <w:semiHidden/>
    <w:unhideWhenUsed/>
    <w:rsid w:val="006626BC"/>
  </w:style>
  <w:style w:type="paragraph" w:customStyle="1" w:styleId="attachmentsitem">
    <w:name w:val="attachments__item"/>
    <w:basedOn w:val="a7"/>
    <w:rsid w:val="006626BC"/>
    <w:pPr>
      <w:spacing w:before="100" w:beforeAutospacing="1" w:after="100" w:afterAutospacing="1"/>
    </w:pPr>
    <w:rPr>
      <w:rFonts w:eastAsia="Times New Roman"/>
      <w:sz w:val="24"/>
      <w:szCs w:val="24"/>
      <w:lang w:eastAsia="ru-RU"/>
    </w:rPr>
  </w:style>
  <w:style w:type="table" w:styleId="afffffffff6">
    <w:name w:val="Table Professional"/>
    <w:basedOn w:val="a9"/>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9"/>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7"/>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d">
    <w:name w:val="Список_маркир.1"/>
    <w:basedOn w:val="a7"/>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7"/>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7">
    <w:name w:val="Таблица_номер"/>
    <w:basedOn w:val="a7"/>
    <w:autoRedefine/>
    <w:uiPriority w:val="99"/>
    <w:rsid w:val="00F2057D"/>
    <w:pPr>
      <w:keepNext/>
      <w:spacing w:line="360" w:lineRule="auto"/>
      <w:jc w:val="right"/>
    </w:pPr>
    <w:rPr>
      <w:rFonts w:eastAsia="Times New Roman"/>
      <w:sz w:val="28"/>
      <w:szCs w:val="28"/>
      <w:lang w:eastAsia="ru-RU"/>
    </w:rPr>
  </w:style>
  <w:style w:type="paragraph" w:customStyle="1" w:styleId="afffffffff8">
    <w:name w:val="Таблица_название"/>
    <w:basedOn w:val="a7"/>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7"/>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7"/>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9">
    <w:name w:val="envelope address"/>
    <w:basedOn w:val="a7"/>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9"/>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a">
    <w:name w:val="Placeholder Text"/>
    <w:uiPriority w:val="99"/>
    <w:semiHidden/>
    <w:rsid w:val="00F2057D"/>
    <w:rPr>
      <w:rFonts w:cs="Times New Roman"/>
      <w:color w:val="808080"/>
    </w:rPr>
  </w:style>
  <w:style w:type="paragraph" w:customStyle="1" w:styleId="mail">
    <w:name w:val="mail"/>
    <w:basedOn w:val="a7"/>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7"/>
    <w:uiPriority w:val="99"/>
    <w:rsid w:val="00F2057D"/>
    <w:pPr>
      <w:spacing w:before="100" w:beforeAutospacing="1" w:after="100" w:afterAutospacing="1"/>
    </w:pPr>
    <w:rPr>
      <w:b/>
      <w:bCs/>
      <w:sz w:val="24"/>
      <w:szCs w:val="24"/>
      <w:lang w:eastAsia="ru-RU"/>
    </w:rPr>
  </w:style>
  <w:style w:type="paragraph" w:styleId="2ffc">
    <w:name w:val="Body Text First Indent 2"/>
    <w:basedOn w:val="af6"/>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7"/>
    <w:link w:val="2ffc"/>
    <w:uiPriority w:val="99"/>
    <w:rsid w:val="00F2057D"/>
    <w:rPr>
      <w:rFonts w:ascii="Times New Roman" w:eastAsia="Times New Roman" w:hAnsi="Times New Roman"/>
      <w:sz w:val="24"/>
      <w:szCs w:val="24"/>
    </w:rPr>
  </w:style>
  <w:style w:type="character" w:customStyle="1" w:styleId="1fffe">
    <w:name w:val="Основной текст с отступом Знак1"/>
    <w:basedOn w:val="a8"/>
    <w:uiPriority w:val="99"/>
    <w:rsid w:val="00F2057D"/>
  </w:style>
  <w:style w:type="paragraph" w:customStyle="1" w:styleId="afffffffffb">
    <w:name w:val="Заголовок статьи"/>
    <w:basedOn w:val="a7"/>
    <w:next w:val="a7"/>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
    <w:name w:val="Table Subtle 1"/>
    <w:basedOn w:val="a9"/>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c">
    <w:name w:val="Table Contemporary"/>
    <w:basedOn w:val="a9"/>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d">
    <w:name w:val="Table Elegant"/>
    <w:basedOn w:val="a9"/>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9"/>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9"/>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e">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7"/>
    <w:uiPriority w:val="99"/>
    <w:rsid w:val="00F2057D"/>
    <w:pPr>
      <w:suppressAutoHyphens/>
      <w:spacing w:before="120" w:after="120"/>
      <w:ind w:firstLine="720"/>
      <w:jc w:val="both"/>
    </w:pPr>
    <w:rPr>
      <w:rFonts w:eastAsia="Times New Roman"/>
      <w:sz w:val="24"/>
      <w:szCs w:val="20"/>
      <w:lang w:eastAsia="ar-SA"/>
    </w:rPr>
  </w:style>
  <w:style w:type="paragraph" w:customStyle="1" w:styleId="1ffff0">
    <w:name w:val="Текст примечания1"/>
    <w:basedOn w:val="a7"/>
    <w:rsid w:val="00F2057D"/>
    <w:pPr>
      <w:suppressAutoHyphens/>
      <w:spacing w:before="120" w:after="120"/>
      <w:ind w:firstLine="709"/>
      <w:jc w:val="both"/>
    </w:pPr>
    <w:rPr>
      <w:rFonts w:eastAsia="Times New Roman"/>
      <w:sz w:val="20"/>
      <w:szCs w:val="20"/>
      <w:lang w:eastAsia="ar-SA"/>
    </w:rPr>
  </w:style>
  <w:style w:type="paragraph" w:customStyle="1" w:styleId="affffffffff">
    <w:name w:val="Стиль по ширине"/>
    <w:basedOn w:val="a7"/>
    <w:uiPriority w:val="99"/>
    <w:rsid w:val="00F2057D"/>
    <w:pPr>
      <w:suppressAutoHyphens/>
      <w:spacing w:before="120" w:after="120"/>
      <w:jc w:val="both"/>
    </w:pPr>
    <w:rPr>
      <w:rFonts w:eastAsia="Times New Roman"/>
      <w:sz w:val="24"/>
      <w:szCs w:val="20"/>
      <w:lang w:eastAsia="ar-SA"/>
    </w:rPr>
  </w:style>
  <w:style w:type="paragraph" w:customStyle="1" w:styleId="affffffffff0">
    <w:name w:val="Район"/>
    <w:basedOn w:val="a7"/>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1">
    <w:name w:val="Стиль по ширине1"/>
    <w:basedOn w:val="a7"/>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7"/>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7"/>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7"/>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7"/>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7"/>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1">
    <w:name w:val="Стиль Черный по ширине"/>
    <w:basedOn w:val="a7"/>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2">
    <w:name w:val="Обычный для таблицы"/>
    <w:basedOn w:val="a7"/>
    <w:uiPriority w:val="99"/>
    <w:rsid w:val="00F2057D"/>
    <w:pPr>
      <w:suppressAutoHyphens/>
      <w:spacing w:before="120" w:after="120"/>
      <w:jc w:val="center"/>
    </w:pPr>
    <w:rPr>
      <w:rFonts w:eastAsia="Times New Roman"/>
      <w:sz w:val="24"/>
      <w:szCs w:val="24"/>
      <w:lang w:eastAsia="ar-SA"/>
    </w:rPr>
  </w:style>
  <w:style w:type="paragraph" w:customStyle="1" w:styleId="affffffffff3">
    <w:name w:val="НумСписок"/>
    <w:basedOn w:val="a7"/>
    <w:uiPriority w:val="99"/>
    <w:rsid w:val="00F2057D"/>
    <w:pPr>
      <w:suppressAutoHyphens/>
      <w:ind w:firstLine="720"/>
    </w:pPr>
    <w:rPr>
      <w:rFonts w:eastAsia="Times New Roman"/>
      <w:szCs w:val="20"/>
      <w:lang w:eastAsia="ar-SA"/>
    </w:rPr>
  </w:style>
  <w:style w:type="paragraph" w:customStyle="1" w:styleId="affffffffff4">
    <w:name w:val="Абзац_пост"/>
    <w:basedOn w:val="a7"/>
    <w:uiPriority w:val="99"/>
    <w:rsid w:val="00F2057D"/>
    <w:pPr>
      <w:suppressAutoHyphens/>
      <w:spacing w:before="120"/>
      <w:ind w:firstLine="720"/>
      <w:jc w:val="both"/>
    </w:pPr>
    <w:rPr>
      <w:rFonts w:eastAsia="Times New Roman"/>
      <w:sz w:val="26"/>
      <w:szCs w:val="24"/>
      <w:lang w:eastAsia="ar-SA"/>
    </w:rPr>
  </w:style>
  <w:style w:type="paragraph" w:customStyle="1" w:styleId="1ffff2">
    <w:name w:val="Стиль Заголовок 1"/>
    <w:basedOn w:val="11"/>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7"/>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a"/>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rsid w:val="00F2057D"/>
    <w:rPr>
      <w:rFonts w:ascii="Courier New" w:hAnsi="Courier New"/>
    </w:rPr>
  </w:style>
  <w:style w:type="character" w:customStyle="1" w:styleId="WW8Num1z2">
    <w:name w:val="WW8Num1z2"/>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3">
    <w:name w:val="Знак примечания1"/>
    <w:rsid w:val="00F2057D"/>
    <w:rPr>
      <w:rFonts w:cs="Times New Roman"/>
      <w:sz w:val="16"/>
      <w:szCs w:val="16"/>
    </w:rPr>
  </w:style>
  <w:style w:type="character" w:customStyle="1" w:styleId="affffffffff5">
    <w:name w:val="Стиль Черный"/>
    <w:uiPriority w:val="99"/>
    <w:rsid w:val="00F2057D"/>
    <w:rPr>
      <w:rFonts w:ascii="Times New Roman" w:hAnsi="Times New Roman" w:cs="Times New Roman"/>
      <w:color w:val="000000"/>
      <w:sz w:val="24"/>
    </w:rPr>
  </w:style>
  <w:style w:type="character" w:customStyle="1" w:styleId="affffffffff6">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7">
    <w:name w:val="Символы концевой сноски"/>
    <w:rsid w:val="00F2057D"/>
  </w:style>
  <w:style w:type="paragraph" w:customStyle="1" w:styleId="xl24">
    <w:name w:val="xl24"/>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7"/>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7"/>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7"/>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7"/>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7"/>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7"/>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7"/>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7"/>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7"/>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7"/>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7"/>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7"/>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7"/>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7"/>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7"/>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7"/>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7"/>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8">
    <w:name w:val="Заголовок_Паспорт программы"/>
    <w:basedOn w:val="11"/>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7"/>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uiPriority w:val="99"/>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7"/>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7"/>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9">
    <w:name w:val="таблица"/>
    <w:basedOn w:val="af3"/>
    <w:uiPriority w:val="99"/>
    <w:rsid w:val="00F2057D"/>
    <w:pPr>
      <w:tabs>
        <w:tab w:val="clear" w:pos="3060"/>
      </w:tabs>
      <w:spacing w:before="60" w:after="60"/>
      <w:ind w:firstLine="709"/>
    </w:pPr>
    <w:rPr>
      <w:sz w:val="24"/>
      <w:lang w:eastAsia="ru-RU"/>
    </w:rPr>
  </w:style>
  <w:style w:type="character" w:customStyle="1" w:styleId="1ff0">
    <w:name w:val="Стиль1 Знак"/>
    <w:link w:val="1ff"/>
    <w:uiPriority w:val="99"/>
    <w:locked/>
    <w:rsid w:val="00F2057D"/>
    <w:rPr>
      <w:rFonts w:ascii="Times New Roman" w:eastAsia="Times New Roman" w:hAnsi="Times New Roman"/>
      <w:sz w:val="28"/>
      <w:szCs w:val="24"/>
    </w:rPr>
  </w:style>
  <w:style w:type="paragraph" w:styleId="z-">
    <w:name w:val="HTML Top of Form"/>
    <w:basedOn w:val="a7"/>
    <w:next w:val="a7"/>
    <w:link w:val="z-0"/>
    <w:hidden/>
    <w:uiPriority w:val="99"/>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8"/>
    <w:link w:val="z-"/>
    <w:uiPriority w:val="99"/>
    <w:rsid w:val="00F2057D"/>
    <w:rPr>
      <w:rFonts w:ascii="Arial" w:eastAsia="Times New Roman" w:hAnsi="Arial" w:cs="Arial"/>
      <w:vanish/>
      <w:sz w:val="16"/>
      <w:szCs w:val="16"/>
    </w:rPr>
  </w:style>
  <w:style w:type="paragraph" w:styleId="z-1">
    <w:name w:val="HTML Bottom of Form"/>
    <w:basedOn w:val="a7"/>
    <w:next w:val="a7"/>
    <w:link w:val="z-2"/>
    <w:hidden/>
    <w:uiPriority w:val="99"/>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8"/>
    <w:link w:val="z-1"/>
    <w:uiPriority w:val="99"/>
    <w:rsid w:val="00F2057D"/>
    <w:rPr>
      <w:rFonts w:ascii="Arial" w:eastAsia="Times New Roman" w:hAnsi="Arial" w:cs="Arial"/>
      <w:vanish/>
      <w:sz w:val="16"/>
      <w:szCs w:val="16"/>
    </w:rPr>
  </w:style>
  <w:style w:type="paragraph" w:customStyle="1" w:styleId="xl61">
    <w:name w:val="xl61"/>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7"/>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7"/>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a">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7"/>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7"/>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b">
    <w:name w:val="Основной шрифт абзаца Знак"/>
    <w:basedOn w:val="a7"/>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7"/>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1"/>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c">
    <w:name w:val="Body Text First Indent"/>
    <w:basedOn w:val="af3"/>
    <w:link w:val="affffffffffd"/>
    <w:uiPriority w:val="99"/>
    <w:rsid w:val="00F2057D"/>
    <w:pPr>
      <w:tabs>
        <w:tab w:val="clear" w:pos="3060"/>
      </w:tabs>
      <w:ind w:firstLine="360"/>
      <w:jc w:val="left"/>
    </w:pPr>
    <w:rPr>
      <w:sz w:val="24"/>
      <w:szCs w:val="24"/>
      <w:lang w:eastAsia="ru-RU"/>
    </w:rPr>
  </w:style>
  <w:style w:type="character" w:customStyle="1" w:styleId="affffffffffd">
    <w:name w:val="Красная строка Знак"/>
    <w:basedOn w:val="af4"/>
    <w:link w:val="affffffffffc"/>
    <w:uiPriority w:val="99"/>
    <w:rsid w:val="00F2057D"/>
    <w:rPr>
      <w:rFonts w:ascii="Times New Roman" w:eastAsia="Times New Roman" w:hAnsi="Times New Roman"/>
      <w:sz w:val="24"/>
      <w:szCs w:val="24"/>
    </w:rPr>
  </w:style>
  <w:style w:type="character" w:customStyle="1" w:styleId="f">
    <w:name w:val="f"/>
    <w:uiPriority w:val="99"/>
    <w:rsid w:val="00F2057D"/>
    <w:rPr>
      <w:rFonts w:cs="Times New Roman"/>
    </w:rPr>
  </w:style>
  <w:style w:type="paragraph" w:customStyle="1" w:styleId="affffffffffe">
    <w:name w:val="_ТЕКСТ"/>
    <w:basedOn w:val="a7"/>
    <w:link w:val="afffffffffff"/>
    <w:uiPriority w:val="99"/>
    <w:rsid w:val="00F2057D"/>
    <w:pPr>
      <w:spacing w:line="360" w:lineRule="auto"/>
      <w:ind w:firstLine="709"/>
      <w:jc w:val="both"/>
    </w:pPr>
    <w:rPr>
      <w:rFonts w:ascii="Arial" w:hAnsi="Arial"/>
      <w:sz w:val="24"/>
      <w:szCs w:val="20"/>
    </w:rPr>
  </w:style>
  <w:style w:type="character" w:customStyle="1" w:styleId="afffffffffff">
    <w:name w:val="_ТЕКСТ Знак"/>
    <w:link w:val="affffffffffe"/>
    <w:uiPriority w:val="99"/>
    <w:locked/>
    <w:rsid w:val="00F2057D"/>
    <w:rPr>
      <w:rFonts w:ascii="Arial" w:hAnsi="Arial"/>
      <w:sz w:val="24"/>
      <w:lang w:eastAsia="en-US"/>
    </w:rPr>
  </w:style>
  <w:style w:type="paragraph" w:customStyle="1" w:styleId="-0">
    <w:name w:val="Таблица-текст"/>
    <w:basedOn w:val="a7"/>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a"/>
    <w:uiPriority w:val="99"/>
    <w:unhideWhenUsed/>
    <w:rsid w:val="00F2057D"/>
    <w:pPr>
      <w:numPr>
        <w:numId w:val="15"/>
      </w:numPr>
    </w:pPr>
  </w:style>
  <w:style w:type="numbering" w:styleId="111111">
    <w:name w:val="Outline List 2"/>
    <w:basedOn w:val="aa"/>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0">
    <w:name w:val="Основной текст Знак Знак Знак"/>
    <w:rsid w:val="00902D2F"/>
    <w:rPr>
      <w:sz w:val="28"/>
      <w:szCs w:val="28"/>
    </w:rPr>
  </w:style>
  <w:style w:type="character" w:customStyle="1" w:styleId="142">
    <w:name w:val="Знак Знак14"/>
    <w:basedOn w:val="1b"/>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b"/>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b"/>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b"/>
    <w:rsid w:val="00902D2F"/>
  </w:style>
  <w:style w:type="character" w:customStyle="1" w:styleId="1ffff4">
    <w:name w:val="Знак Знак1"/>
    <w:rsid w:val="00902D2F"/>
    <w:rPr>
      <w:b/>
      <w:bCs/>
    </w:rPr>
  </w:style>
  <w:style w:type="paragraph" w:customStyle="1" w:styleId="1ffff5">
    <w:name w:val="Текст1"/>
    <w:basedOn w:val="a7"/>
    <w:rsid w:val="00902D2F"/>
    <w:rPr>
      <w:rFonts w:ascii="Courier New" w:eastAsia="Times New Roman" w:hAnsi="Courier New" w:cs="Courier New"/>
      <w:sz w:val="20"/>
      <w:szCs w:val="20"/>
      <w:lang w:eastAsia="ar-SA"/>
    </w:rPr>
  </w:style>
  <w:style w:type="paragraph" w:customStyle="1" w:styleId="510">
    <w:name w:val="Список 51"/>
    <w:basedOn w:val="a7"/>
    <w:rsid w:val="00902D2F"/>
    <w:pPr>
      <w:ind w:left="1415" w:hanging="283"/>
    </w:pPr>
    <w:rPr>
      <w:rFonts w:eastAsia="Times New Roman"/>
      <w:sz w:val="24"/>
      <w:szCs w:val="24"/>
      <w:lang w:eastAsia="ar-SA"/>
    </w:rPr>
  </w:style>
  <w:style w:type="paragraph" w:customStyle="1" w:styleId="1ffff6">
    <w:name w:val="Маркированный список1"/>
    <w:basedOn w:val="af3"/>
    <w:rsid w:val="00902D2F"/>
    <w:pPr>
      <w:tabs>
        <w:tab w:val="clear" w:pos="3060"/>
      </w:tabs>
      <w:suppressAutoHyphens/>
      <w:ind w:left="1080" w:hanging="180"/>
    </w:pPr>
    <w:rPr>
      <w:sz w:val="24"/>
      <w:szCs w:val="24"/>
      <w:lang w:eastAsia="ar-SA"/>
    </w:rPr>
  </w:style>
  <w:style w:type="paragraph" w:customStyle="1" w:styleId="21a">
    <w:name w:val="Список 21"/>
    <w:basedOn w:val="a7"/>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7"/>
    <w:rsid w:val="00E84487"/>
    <w:pPr>
      <w:spacing w:after="160" w:line="240" w:lineRule="exact"/>
    </w:pPr>
    <w:rPr>
      <w:rFonts w:ascii="Verdana" w:eastAsia="Times New Roman" w:hAnsi="Verdana"/>
      <w:sz w:val="24"/>
      <w:szCs w:val="24"/>
      <w:lang w:val="en-US"/>
    </w:rPr>
  </w:style>
  <w:style w:type="paragraph" w:customStyle="1" w:styleId="lawtitle">
    <w:name w:val="law_title"/>
    <w:basedOn w:val="a7"/>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8"/>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7"/>
    <w:link w:val="96"/>
    <w:rsid w:val="00117863"/>
    <w:pPr>
      <w:shd w:val="clear" w:color="auto" w:fill="FFFFFF"/>
      <w:spacing w:line="293" w:lineRule="exact"/>
    </w:pPr>
    <w:rPr>
      <w:rFonts w:eastAsia="Times New Roman"/>
      <w:sz w:val="25"/>
      <w:szCs w:val="25"/>
      <w:lang w:eastAsia="ru-RU"/>
    </w:rPr>
  </w:style>
  <w:style w:type="paragraph" w:styleId="a">
    <w:name w:val="List Number"/>
    <w:basedOn w:val="a7"/>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7"/>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7"/>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7"/>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8"/>
    <w:uiPriority w:val="99"/>
    <w:rsid w:val="00DA16D3"/>
    <w:rPr>
      <w:rFonts w:ascii="Times New Roman" w:hAnsi="Times New Roman"/>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3"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7">
    <w:name w:val="Normal"/>
    <w:aliases w:val="Мой"/>
    <w:qFormat/>
    <w:rsid w:val="002A1395"/>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7"/>
    <w:next w:val="a7"/>
    <w:link w:val="13"/>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7"/>
    <w:next w:val="a7"/>
    <w:link w:val="21"/>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
    <w:basedOn w:val="a7"/>
    <w:next w:val="a7"/>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7"/>
    <w:next w:val="a7"/>
    <w:link w:val="40"/>
    <w:qFormat/>
    <w:rsid w:val="0024584B"/>
    <w:pPr>
      <w:keepNext/>
      <w:ind w:left="57" w:right="57"/>
      <w:jc w:val="center"/>
      <w:outlineLvl w:val="3"/>
    </w:pPr>
    <w:rPr>
      <w:rFonts w:eastAsia="Times New Roman"/>
      <w:color w:val="000000"/>
      <w:sz w:val="28"/>
      <w:szCs w:val="28"/>
    </w:rPr>
  </w:style>
  <w:style w:type="paragraph" w:styleId="5">
    <w:name w:val="heading 5"/>
    <w:basedOn w:val="a7"/>
    <w:next w:val="a7"/>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7"/>
    <w:next w:val="a7"/>
    <w:link w:val="60"/>
    <w:qFormat/>
    <w:rsid w:val="00A71BC1"/>
    <w:pPr>
      <w:keepNext/>
      <w:jc w:val="both"/>
      <w:outlineLvl w:val="5"/>
    </w:pPr>
    <w:rPr>
      <w:rFonts w:eastAsia="Times New Roman"/>
      <w:b/>
      <w:sz w:val="24"/>
      <w:szCs w:val="20"/>
    </w:rPr>
  </w:style>
  <w:style w:type="paragraph" w:styleId="7">
    <w:name w:val="heading 7"/>
    <w:basedOn w:val="a7"/>
    <w:next w:val="a7"/>
    <w:link w:val="70"/>
    <w:qFormat/>
    <w:rsid w:val="00A71BC1"/>
    <w:pPr>
      <w:keepNext/>
      <w:jc w:val="both"/>
      <w:outlineLvl w:val="6"/>
    </w:pPr>
    <w:rPr>
      <w:rFonts w:eastAsia="Times New Roman"/>
      <w:sz w:val="24"/>
      <w:szCs w:val="20"/>
    </w:rPr>
  </w:style>
  <w:style w:type="paragraph" w:styleId="8">
    <w:name w:val="heading 8"/>
    <w:basedOn w:val="a7"/>
    <w:next w:val="a7"/>
    <w:link w:val="80"/>
    <w:qFormat/>
    <w:rsid w:val="00A71BC1"/>
    <w:pPr>
      <w:keepNext/>
      <w:outlineLvl w:val="7"/>
    </w:pPr>
    <w:rPr>
      <w:rFonts w:eastAsia="Times New Roman"/>
      <w:sz w:val="24"/>
      <w:szCs w:val="20"/>
    </w:rPr>
  </w:style>
  <w:style w:type="paragraph" w:styleId="9">
    <w:name w:val="heading 9"/>
    <w:basedOn w:val="a7"/>
    <w:next w:val="a7"/>
    <w:link w:val="90"/>
    <w:qFormat/>
    <w:rsid w:val="00A71BC1"/>
    <w:pPr>
      <w:keepNext/>
      <w:outlineLvl w:val="8"/>
    </w:pPr>
    <w:rPr>
      <w:rFonts w:eastAsia="Times New Roman"/>
      <w:b/>
      <w:sz w:val="24"/>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table" w:styleId="ab">
    <w:name w:val="Table Grid"/>
    <w:basedOn w:val="a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7"/>
    <w:link w:val="ad"/>
    <w:unhideWhenUsed/>
    <w:rsid w:val="00913412"/>
    <w:rPr>
      <w:rFonts w:ascii="Tahoma" w:hAnsi="Tahoma"/>
      <w:sz w:val="16"/>
      <w:szCs w:val="16"/>
    </w:rPr>
  </w:style>
  <w:style w:type="character" w:customStyle="1" w:styleId="ad">
    <w:name w:val="Текст выноски Знак"/>
    <w:link w:val="ac"/>
    <w:rsid w:val="00913412"/>
    <w:rPr>
      <w:rFonts w:ascii="Tahoma" w:hAnsi="Tahoma" w:cs="Tahoma"/>
      <w:sz w:val="16"/>
      <w:szCs w:val="16"/>
      <w:lang w:eastAsia="en-US"/>
    </w:rPr>
  </w:style>
  <w:style w:type="paragraph" w:styleId="ae">
    <w:name w:val="header"/>
    <w:aliases w:val="ВерхКолонтитул, Знак1, Знак5"/>
    <w:basedOn w:val="a7"/>
    <w:link w:val="af"/>
    <w:unhideWhenUsed/>
    <w:rsid w:val="005310A9"/>
    <w:pPr>
      <w:tabs>
        <w:tab w:val="center" w:pos="4677"/>
        <w:tab w:val="right" w:pos="9355"/>
      </w:tabs>
    </w:pPr>
  </w:style>
  <w:style w:type="character" w:customStyle="1" w:styleId="af">
    <w:name w:val="Верхний колонтитул Знак"/>
    <w:aliases w:val="ВерхКолонтитул Знак, Знак1 Знак, Знак5 Знак"/>
    <w:link w:val="ae"/>
    <w:rsid w:val="005310A9"/>
    <w:rPr>
      <w:rFonts w:ascii="Times New Roman" w:hAnsi="Times New Roman"/>
      <w:sz w:val="22"/>
      <w:szCs w:val="22"/>
      <w:lang w:eastAsia="en-US"/>
    </w:rPr>
  </w:style>
  <w:style w:type="paragraph" w:styleId="af0">
    <w:name w:val="footer"/>
    <w:basedOn w:val="a7"/>
    <w:link w:val="af1"/>
    <w:unhideWhenUsed/>
    <w:rsid w:val="005310A9"/>
    <w:pPr>
      <w:tabs>
        <w:tab w:val="center" w:pos="4677"/>
        <w:tab w:val="right" w:pos="9355"/>
      </w:tabs>
    </w:pPr>
  </w:style>
  <w:style w:type="character" w:customStyle="1" w:styleId="af1">
    <w:name w:val="Нижний колонтитул Знак"/>
    <w:link w:val="af0"/>
    <w:rsid w:val="005310A9"/>
    <w:rPr>
      <w:rFonts w:ascii="Times New Roman" w:hAnsi="Times New Roman"/>
      <w:sz w:val="22"/>
      <w:szCs w:val="22"/>
      <w:lang w:eastAsia="en-US"/>
    </w:rPr>
  </w:style>
  <w:style w:type="character" w:styleId="af2">
    <w:name w:val="Hyperlink"/>
    <w:unhideWhenUsed/>
    <w:rsid w:val="00351857"/>
    <w:rPr>
      <w:color w:val="0000FF"/>
      <w:u w:val="single"/>
    </w:rPr>
  </w:style>
  <w:style w:type="paragraph" w:styleId="af3">
    <w:name w:val="Body Text"/>
    <w:aliases w:val="bt,Основной текст отчета,Body Text Char"/>
    <w:basedOn w:val="a7"/>
    <w:link w:val="af4"/>
    <w:qFormat/>
    <w:rsid w:val="00C034CC"/>
    <w:pPr>
      <w:tabs>
        <w:tab w:val="left" w:pos="3060"/>
      </w:tabs>
      <w:jc w:val="both"/>
    </w:pPr>
    <w:rPr>
      <w:rFonts w:eastAsia="Times New Roman"/>
      <w:sz w:val="28"/>
      <w:szCs w:val="20"/>
    </w:rPr>
  </w:style>
  <w:style w:type="character" w:customStyle="1" w:styleId="af4">
    <w:name w:val="Основной текст Знак"/>
    <w:aliases w:val="bt Знак1,Основной текст отчета Знак1,Body Text Char Знак1"/>
    <w:link w:val="af3"/>
    <w:rsid w:val="00C034CC"/>
    <w:rPr>
      <w:rFonts w:ascii="Times New Roman" w:eastAsia="Times New Roman" w:hAnsi="Times New Roman"/>
      <w:sz w:val="28"/>
    </w:rPr>
  </w:style>
  <w:style w:type="paragraph" w:styleId="32">
    <w:name w:val="Body Text Indent 3"/>
    <w:basedOn w:val="a7"/>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5">
    <w:name w:val="подпись к объекту"/>
    <w:basedOn w:val="a7"/>
    <w:next w:val="a7"/>
    <w:rsid w:val="0024584B"/>
    <w:pPr>
      <w:tabs>
        <w:tab w:val="left" w:pos="3060"/>
      </w:tabs>
      <w:spacing w:line="240" w:lineRule="atLeast"/>
      <w:jc w:val="center"/>
    </w:pPr>
    <w:rPr>
      <w:rFonts w:eastAsia="Times New Roman"/>
      <w:b/>
      <w:caps/>
      <w:sz w:val="28"/>
      <w:szCs w:val="20"/>
      <w:lang w:eastAsia="ru-RU"/>
    </w:rPr>
  </w:style>
  <w:style w:type="paragraph" w:styleId="af6">
    <w:name w:val="Body Text Indent"/>
    <w:aliases w:val="Основной текст 1,Нумерованный список !!,Надин стиль"/>
    <w:basedOn w:val="a7"/>
    <w:link w:val="af7"/>
    <w:rsid w:val="0024584B"/>
    <w:pPr>
      <w:spacing w:after="120"/>
      <w:ind w:left="283"/>
    </w:pPr>
    <w:rPr>
      <w:rFonts w:eastAsia="Times New Roman"/>
      <w:sz w:val="20"/>
      <w:szCs w:val="20"/>
    </w:rPr>
  </w:style>
  <w:style w:type="character" w:customStyle="1" w:styleId="af7">
    <w:name w:val="Основной текст с отступом Знак"/>
    <w:aliases w:val="Основной текст 1 Знак1,Нумерованный список !! Знак1,Надин стиль Знак"/>
    <w:link w:val="af6"/>
    <w:rsid w:val="0024584B"/>
    <w:rPr>
      <w:rFonts w:ascii="Times New Roman" w:eastAsia="Times New Roman" w:hAnsi="Times New Roman"/>
    </w:rPr>
  </w:style>
  <w:style w:type="paragraph" w:styleId="22">
    <w:name w:val="Body Text 2"/>
    <w:basedOn w:val="a7"/>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4">
    <w:name w:val="Нет списка1"/>
    <w:next w:val="aa"/>
    <w:semiHidden/>
    <w:unhideWhenUsed/>
    <w:rsid w:val="0024584B"/>
  </w:style>
  <w:style w:type="paragraph" w:customStyle="1" w:styleId="af8">
    <w:name w:val="Знак Знак Знак Знак Знак Знак Знак"/>
    <w:basedOn w:val="a7"/>
    <w:rsid w:val="0024584B"/>
    <w:pPr>
      <w:spacing w:before="100" w:beforeAutospacing="1" w:after="100" w:afterAutospacing="1"/>
      <w:jc w:val="both"/>
    </w:pPr>
    <w:rPr>
      <w:rFonts w:ascii="Tahoma" w:eastAsia="Times New Roman" w:hAnsi="Tahoma"/>
      <w:sz w:val="20"/>
      <w:szCs w:val="20"/>
      <w:lang w:val="en-US"/>
    </w:rPr>
  </w:style>
  <w:style w:type="paragraph" w:styleId="af9">
    <w:name w:val="List Paragraph"/>
    <w:aliases w:val="ПАРАГРАФ"/>
    <w:basedOn w:val="a7"/>
    <w:link w:val="afa"/>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9"/>
    <w:next w:val="ab"/>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uiPriority w:val="99"/>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7"/>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uiPriority w:val="99"/>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7"/>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rsid w:val="00A71BC1"/>
    <w:rPr>
      <w:rFonts w:ascii="Times New Roman" w:eastAsia="Times New Roman" w:hAnsi="Times New Roman"/>
      <w:sz w:val="24"/>
    </w:rPr>
  </w:style>
  <w:style w:type="character" w:customStyle="1" w:styleId="80">
    <w:name w:val="Заголовок 8 Знак"/>
    <w:link w:val="8"/>
    <w:rsid w:val="00A71BC1"/>
    <w:rPr>
      <w:rFonts w:ascii="Times New Roman" w:eastAsia="Times New Roman" w:hAnsi="Times New Roman"/>
      <w:sz w:val="24"/>
    </w:rPr>
  </w:style>
  <w:style w:type="character" w:customStyle="1" w:styleId="90">
    <w:name w:val="Заголовок 9 Знак"/>
    <w:link w:val="9"/>
    <w:rsid w:val="00A71BC1"/>
    <w:rPr>
      <w:rFonts w:ascii="Times New Roman" w:eastAsia="Times New Roman" w:hAnsi="Times New Roman"/>
      <w:b/>
      <w:sz w:val="24"/>
    </w:rPr>
  </w:style>
  <w:style w:type="paragraph" w:styleId="afb">
    <w:name w:val="Title"/>
    <w:basedOn w:val="a7"/>
    <w:link w:val="afc"/>
    <w:qFormat/>
    <w:rsid w:val="00A71BC1"/>
    <w:pPr>
      <w:ind w:firstLine="284"/>
      <w:jc w:val="center"/>
    </w:pPr>
    <w:rPr>
      <w:rFonts w:eastAsia="Times New Roman"/>
      <w:b/>
      <w:sz w:val="28"/>
      <w:szCs w:val="20"/>
    </w:rPr>
  </w:style>
  <w:style w:type="character" w:customStyle="1" w:styleId="afc">
    <w:name w:val="Название Знак"/>
    <w:link w:val="afb"/>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7"/>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rsid w:val="00A71BC1"/>
    <w:rPr>
      <w:rFonts w:ascii="Times New Roman" w:eastAsia="Times New Roman" w:hAnsi="Times New Roman"/>
      <w:b/>
      <w:sz w:val="40"/>
    </w:rPr>
  </w:style>
  <w:style w:type="paragraph" w:styleId="afd">
    <w:name w:val="Document Map"/>
    <w:basedOn w:val="a7"/>
    <w:link w:val="afe"/>
    <w:rsid w:val="00A71BC1"/>
    <w:pPr>
      <w:shd w:val="clear" w:color="auto" w:fill="000080"/>
    </w:pPr>
    <w:rPr>
      <w:rFonts w:ascii="Tahoma" w:eastAsia="Times New Roman" w:hAnsi="Tahoma"/>
      <w:sz w:val="20"/>
      <w:szCs w:val="20"/>
    </w:rPr>
  </w:style>
  <w:style w:type="character" w:customStyle="1" w:styleId="afe">
    <w:name w:val="Схема документа Знак"/>
    <w:link w:val="afd"/>
    <w:rsid w:val="00A71BC1"/>
    <w:rPr>
      <w:rFonts w:ascii="Tahoma" w:eastAsia="Times New Roman" w:hAnsi="Tahoma" w:cs="Tahoma"/>
      <w:shd w:val="clear" w:color="auto" w:fill="000080"/>
    </w:rPr>
  </w:style>
  <w:style w:type="paragraph" w:styleId="34">
    <w:name w:val="Body Text 3"/>
    <w:basedOn w:val="a7"/>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f">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7"/>
    <w:link w:val="aff0"/>
    <w:qFormat/>
    <w:rsid w:val="00A71BC1"/>
    <w:pPr>
      <w:spacing w:before="100" w:beforeAutospacing="1" w:after="100" w:afterAutospacing="1"/>
    </w:pPr>
    <w:rPr>
      <w:rFonts w:eastAsia="Times New Roman"/>
      <w:sz w:val="24"/>
      <w:szCs w:val="24"/>
    </w:rPr>
  </w:style>
  <w:style w:type="paragraph" w:customStyle="1" w:styleId="aff1">
    <w:name w:val="Знак"/>
    <w:basedOn w:val="a7"/>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7"/>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2">
    <w:name w:val="Знак Знак Знак Знак Знак Знак Знак Знак"/>
    <w:basedOn w:val="a7"/>
    <w:rsid w:val="00A71BC1"/>
    <w:pPr>
      <w:spacing w:before="100" w:beforeAutospacing="1" w:after="100" w:afterAutospacing="1"/>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w:basedOn w:val="a7"/>
    <w:rsid w:val="00A71BC1"/>
    <w:pPr>
      <w:spacing w:before="100" w:beforeAutospacing="1" w:after="100" w:afterAutospacing="1"/>
      <w:jc w:val="both"/>
    </w:pPr>
    <w:rPr>
      <w:rFonts w:ascii="Tahoma" w:eastAsia="Times New Roman" w:hAnsi="Tahoma" w:cs="Tahoma"/>
      <w:sz w:val="20"/>
      <w:szCs w:val="20"/>
      <w:lang w:val="en-US"/>
    </w:rPr>
  </w:style>
  <w:style w:type="character" w:styleId="aff4">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7"/>
    <w:rsid w:val="00A71BC1"/>
    <w:pPr>
      <w:spacing w:before="100" w:beforeAutospacing="1" w:after="100" w:afterAutospacing="1"/>
      <w:jc w:val="both"/>
    </w:pPr>
    <w:rPr>
      <w:rFonts w:ascii="Tahoma" w:eastAsia="Times New Roman" w:hAnsi="Tahoma"/>
      <w:sz w:val="20"/>
      <w:szCs w:val="20"/>
      <w:lang w:val="en-US"/>
    </w:rPr>
  </w:style>
  <w:style w:type="paragraph" w:customStyle="1" w:styleId="aff5">
    <w:name w:val="Знак Знак Знак Знак Знак"/>
    <w:basedOn w:val="a7"/>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6">
    <w:name w:val="List"/>
    <w:basedOn w:val="af3"/>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7">
    <w:name w:val="Заголовок"/>
    <w:basedOn w:val="a7"/>
    <w:next w:val="af3"/>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7"/>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7"/>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7"/>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8">
    <w:name w:val="Содержимое таблицы"/>
    <w:basedOn w:val="a7"/>
    <w:rsid w:val="00A71BC1"/>
    <w:pPr>
      <w:suppressLineNumbers/>
      <w:ind w:firstLine="539"/>
      <w:jc w:val="both"/>
    </w:pPr>
    <w:rPr>
      <w:rFonts w:eastAsia="Lucida Sans Unicode" w:cs="Tahoma"/>
      <w:color w:val="000000"/>
      <w:sz w:val="24"/>
      <w:szCs w:val="24"/>
      <w:lang w:val="en-US" w:bidi="en-US"/>
    </w:rPr>
  </w:style>
  <w:style w:type="paragraph" w:customStyle="1" w:styleId="aff9">
    <w:name w:val="Заголовок таблицы"/>
    <w:basedOn w:val="aff8"/>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a">
    <w:name w:val="Символ нумерации"/>
    <w:rsid w:val="00A71BC1"/>
  </w:style>
  <w:style w:type="character" w:customStyle="1" w:styleId="26">
    <w:name w:val="Основной шрифт абзаца2"/>
    <w:rsid w:val="00A71BC1"/>
  </w:style>
  <w:style w:type="paragraph" w:customStyle="1" w:styleId="affb">
    <w:name w:val="Знак Знак Знак"/>
    <w:basedOn w:val="a7"/>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7"/>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c">
    <w:name w:val="Основной текст_"/>
    <w:link w:val="1d"/>
    <w:locked/>
    <w:rsid w:val="00FA19DD"/>
    <w:rPr>
      <w:sz w:val="25"/>
      <w:szCs w:val="25"/>
      <w:shd w:val="clear" w:color="auto" w:fill="FFFFFF"/>
    </w:rPr>
  </w:style>
  <w:style w:type="paragraph" w:customStyle="1" w:styleId="1d">
    <w:name w:val="Основной текст1"/>
    <w:basedOn w:val="a7"/>
    <w:link w:val="affc"/>
    <w:rsid w:val="00FA19DD"/>
    <w:pPr>
      <w:shd w:val="clear" w:color="auto" w:fill="FFFFFF"/>
      <w:spacing w:after="420" w:line="0" w:lineRule="atLeast"/>
    </w:pPr>
    <w:rPr>
      <w:rFonts w:ascii="Calibri" w:hAnsi="Calibri"/>
      <w:sz w:val="25"/>
      <w:szCs w:val="25"/>
    </w:rPr>
  </w:style>
  <w:style w:type="paragraph" w:styleId="affd">
    <w:name w:val="No Spacing"/>
    <w:basedOn w:val="a7"/>
    <w:link w:val="affe"/>
    <w:uiPriority w:val="1"/>
    <w:qFormat/>
    <w:rsid w:val="00FA19DD"/>
    <w:rPr>
      <w:rFonts w:ascii="Calibri" w:eastAsia="Times New Roman" w:hAnsi="Calibri"/>
    </w:rPr>
  </w:style>
  <w:style w:type="character" w:customStyle="1" w:styleId="affe">
    <w:name w:val="Без интервала Знак"/>
    <w:link w:val="affd"/>
    <w:uiPriority w:val="99"/>
    <w:rsid w:val="00FA19DD"/>
    <w:rPr>
      <w:rFonts w:eastAsia="Times New Roman" w:cs="Calibri"/>
      <w:sz w:val="22"/>
      <w:szCs w:val="22"/>
      <w:lang w:eastAsia="en-US"/>
    </w:rPr>
  </w:style>
  <w:style w:type="character" w:customStyle="1" w:styleId="aff0">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0">
    <w:name w:val="FollowedHyperlink"/>
    <w:rsid w:val="00FA19DD"/>
    <w:rPr>
      <w:color w:val="800080"/>
      <w:u w:val="single"/>
    </w:rPr>
  </w:style>
  <w:style w:type="character" w:customStyle="1" w:styleId="afff1">
    <w:name w:val="Центр Знак"/>
    <w:rsid w:val="00FA19DD"/>
    <w:rPr>
      <w:sz w:val="28"/>
      <w:lang w:val="ru-RU" w:bidi="ar-SA"/>
    </w:rPr>
  </w:style>
  <w:style w:type="character" w:customStyle="1" w:styleId="afff2">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aliases w:val="Подзаголовок Знак1"/>
    <w:uiPriority w:val="99"/>
    <w:rsid w:val="00FA19DD"/>
    <w:rPr>
      <w:rFonts w:ascii="Times New Roman CYR" w:hAnsi="Times New Roman CYR" w:cs="Times New Roman CYR"/>
    </w:rPr>
  </w:style>
  <w:style w:type="character" w:styleId="afff3">
    <w:name w:val="Strong"/>
    <w:uiPriority w:val="22"/>
    <w:qFormat/>
    <w:rsid w:val="00FA19DD"/>
    <w:rPr>
      <w:b/>
      <w:bCs/>
    </w:rPr>
  </w:style>
  <w:style w:type="paragraph" w:styleId="afff4">
    <w:name w:val="caption"/>
    <w:aliases w:val="Таблица - Название объекта,!! Object Novogor !!,Caption Char,Caption Char1 Char1 Char Char,Caption Char Char2 Char1 Char Char,Caption Char Char Char1 Char Char Char,Знак13"/>
    <w:basedOn w:val="a7"/>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7"/>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7"/>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7"/>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7"/>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7"/>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7"/>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7"/>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7"/>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7"/>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7"/>
    <w:rsid w:val="00FA19DD"/>
    <w:pPr>
      <w:suppressAutoHyphens/>
      <w:ind w:firstLine="720"/>
      <w:jc w:val="both"/>
    </w:pPr>
    <w:rPr>
      <w:rFonts w:eastAsia="Times New Roman"/>
      <w:sz w:val="24"/>
      <w:szCs w:val="20"/>
      <w:lang w:eastAsia="zh-CN"/>
    </w:rPr>
  </w:style>
  <w:style w:type="paragraph" w:customStyle="1" w:styleId="afff5">
    <w:name w:val="Центр"/>
    <w:basedOn w:val="a7"/>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7"/>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7"/>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7"/>
    <w:rsid w:val="00FA19DD"/>
    <w:pPr>
      <w:suppressAutoHyphens/>
      <w:spacing w:before="280" w:after="280"/>
    </w:pPr>
    <w:rPr>
      <w:rFonts w:eastAsia="Times New Roman"/>
      <w:sz w:val="24"/>
      <w:szCs w:val="24"/>
      <w:lang w:eastAsia="zh-CN"/>
    </w:rPr>
  </w:style>
  <w:style w:type="paragraph" w:customStyle="1" w:styleId="1f1">
    <w:name w:val="Схема документа1"/>
    <w:basedOn w:val="a7"/>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7"/>
    <w:next w:val="af3"/>
    <w:rsid w:val="00FA19DD"/>
    <w:pPr>
      <w:suppressAutoHyphens/>
      <w:ind w:left="-567"/>
      <w:jc w:val="center"/>
    </w:pPr>
    <w:rPr>
      <w:rFonts w:eastAsia="Times New Roman"/>
      <w:sz w:val="28"/>
      <w:szCs w:val="20"/>
      <w:lang w:eastAsia="zh-CN"/>
    </w:rPr>
  </w:style>
  <w:style w:type="paragraph" w:customStyle="1" w:styleId="211">
    <w:name w:val="Основной текст 21"/>
    <w:basedOn w:val="a7"/>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7"/>
    <w:uiPriority w:val="99"/>
    <w:rsid w:val="00FA19DD"/>
    <w:pPr>
      <w:suppressAutoHyphens/>
      <w:spacing w:after="120"/>
    </w:pPr>
    <w:rPr>
      <w:rFonts w:eastAsia="Times New Roman"/>
      <w:sz w:val="16"/>
      <w:szCs w:val="16"/>
      <w:lang w:eastAsia="zh-CN"/>
    </w:rPr>
  </w:style>
  <w:style w:type="paragraph" w:customStyle="1" w:styleId="313">
    <w:name w:val="Список 31"/>
    <w:basedOn w:val="a7"/>
    <w:rsid w:val="00FA19DD"/>
    <w:pPr>
      <w:suppressAutoHyphens/>
      <w:ind w:left="849" w:hanging="283"/>
    </w:pPr>
    <w:rPr>
      <w:rFonts w:eastAsia="Times New Roman"/>
      <w:sz w:val="24"/>
      <w:szCs w:val="24"/>
      <w:lang w:eastAsia="zh-CN"/>
    </w:rPr>
  </w:style>
  <w:style w:type="paragraph" w:customStyle="1" w:styleId="afff6">
    <w:name w:val="Содержимое врезки"/>
    <w:basedOn w:val="af3"/>
    <w:rsid w:val="00FA19DD"/>
    <w:pPr>
      <w:tabs>
        <w:tab w:val="clear" w:pos="3060"/>
      </w:tabs>
      <w:suppressAutoHyphens/>
    </w:pPr>
    <w:rPr>
      <w:sz w:val="24"/>
      <w:lang w:eastAsia="zh-CN"/>
    </w:rPr>
  </w:style>
  <w:style w:type="paragraph" w:customStyle="1" w:styleId="ConsPlusDocList2">
    <w:name w:val="ConsPlusDocList2"/>
    <w:next w:val="a7"/>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7"/>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7"/>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7"/>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7"/>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7"/>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7"/>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7"/>
    <w:link w:val="41"/>
    <w:rsid w:val="00F87F9E"/>
    <w:pPr>
      <w:shd w:val="clear" w:color="auto" w:fill="FFFFFF"/>
      <w:spacing w:before="240" w:line="274" w:lineRule="exact"/>
      <w:jc w:val="both"/>
    </w:pPr>
    <w:rPr>
      <w:rFonts w:ascii="Calibri" w:hAnsi="Calibri"/>
      <w:sz w:val="21"/>
      <w:szCs w:val="21"/>
    </w:rPr>
  </w:style>
  <w:style w:type="character" w:styleId="afff7">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8">
    <w:name w:val="Маркеры списка"/>
    <w:rsid w:val="00F87F9E"/>
    <w:rPr>
      <w:rFonts w:ascii="OpenSymbol" w:eastAsia="OpenSymbol" w:hAnsi="OpenSymbol" w:cs="OpenSymbol"/>
    </w:rPr>
  </w:style>
  <w:style w:type="paragraph" w:customStyle="1" w:styleId="43">
    <w:name w:val="Указатель4"/>
    <w:basedOn w:val="a7"/>
    <w:rsid w:val="00F87F9E"/>
    <w:pPr>
      <w:suppressLineNumbers/>
    </w:pPr>
    <w:rPr>
      <w:rFonts w:eastAsia="Times New Roman" w:cs="Mangal"/>
      <w:sz w:val="24"/>
      <w:szCs w:val="24"/>
      <w:lang w:eastAsia="zh-CN"/>
    </w:rPr>
  </w:style>
  <w:style w:type="paragraph" w:customStyle="1" w:styleId="38">
    <w:name w:val="Название3"/>
    <w:basedOn w:val="a7"/>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7"/>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7"/>
    <w:rsid w:val="00F87F9E"/>
    <w:pPr>
      <w:spacing w:before="280" w:after="280"/>
    </w:pPr>
    <w:rPr>
      <w:rFonts w:eastAsia="SimSun"/>
      <w:sz w:val="24"/>
      <w:szCs w:val="24"/>
      <w:lang w:eastAsia="zh-CN"/>
    </w:rPr>
  </w:style>
  <w:style w:type="paragraph" w:customStyle="1" w:styleId="afff9">
    <w:name w:val="Знак Знак Знак Знак Знак Знак Знак Знак Знак Знак Знак Знак Знак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7"/>
    <w:rsid w:val="00F87F9E"/>
    <w:pPr>
      <w:spacing w:after="160" w:line="240" w:lineRule="exact"/>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7"/>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Знак Знак Знак Знак Знак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7"/>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uiPriority w:val="99"/>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7"/>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7"/>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d">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rsid w:val="007E2D5E"/>
    <w:rPr>
      <w:sz w:val="27"/>
      <w:szCs w:val="27"/>
      <w:shd w:val="clear" w:color="auto" w:fill="FFFFFF"/>
    </w:rPr>
  </w:style>
  <w:style w:type="paragraph" w:customStyle="1" w:styleId="1f5">
    <w:name w:val="Заголовок №1"/>
    <w:basedOn w:val="a7"/>
    <w:link w:val="1f4"/>
    <w:rsid w:val="007E2D5E"/>
    <w:pPr>
      <w:shd w:val="clear" w:color="auto" w:fill="FFFFFF"/>
      <w:spacing w:after="600" w:line="326" w:lineRule="exact"/>
      <w:jc w:val="center"/>
      <w:outlineLvl w:val="0"/>
    </w:pPr>
    <w:rPr>
      <w:rFonts w:ascii="Calibri" w:hAnsi="Calibri"/>
      <w:sz w:val="27"/>
      <w:szCs w:val="27"/>
    </w:rPr>
  </w:style>
  <w:style w:type="paragraph" w:customStyle="1" w:styleId="1f6">
    <w:name w:val="Основной текст с отступом.Основной текст 1.Нумерованный список !!.Надин стиль"/>
    <w:basedOn w:val="a7"/>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7"/>
    <w:rsid w:val="00AE6079"/>
    <w:pPr>
      <w:suppressAutoHyphens/>
    </w:pPr>
    <w:rPr>
      <w:rFonts w:eastAsia="Times New Roman"/>
      <w:b/>
      <w:bCs/>
      <w:sz w:val="28"/>
      <w:szCs w:val="28"/>
      <w:lang w:eastAsia="ar-SA"/>
    </w:rPr>
  </w:style>
  <w:style w:type="paragraph" w:styleId="afffe">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7"/>
    <w:link w:val="affff"/>
    <w:rsid w:val="00AE6079"/>
    <w:rPr>
      <w:rFonts w:eastAsia="Times New Roman"/>
      <w:sz w:val="20"/>
      <w:szCs w:val="20"/>
    </w:rPr>
  </w:style>
  <w:style w:type="character" w:customStyle="1" w:styleId="affff">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e"/>
    <w:rsid w:val="00AE6079"/>
    <w:rPr>
      <w:rFonts w:ascii="Times New Roman" w:eastAsia="Times New Roman" w:hAnsi="Times New Roman"/>
    </w:rPr>
  </w:style>
  <w:style w:type="character" w:styleId="affff0">
    <w:name w:val="footnote reference"/>
    <w:aliases w:val="Знак сноски 1,Знак сноски-FN,Ciae niinee-FN"/>
    <w:rsid w:val="00AE6079"/>
    <w:rPr>
      <w:vertAlign w:val="superscript"/>
    </w:rPr>
  </w:style>
  <w:style w:type="paragraph" w:customStyle="1" w:styleId="affff1">
    <w:name w:val="Знак Знак Знак Знак"/>
    <w:basedOn w:val="a7"/>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7"/>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2">
    <w:name w:val="Гипертекстовая ссылка"/>
    <w:rsid w:val="00AE6079"/>
    <w:rPr>
      <w:color w:val="008000"/>
    </w:rPr>
  </w:style>
  <w:style w:type="paragraph" w:styleId="affff3">
    <w:name w:val="Subtitle"/>
    <w:basedOn w:val="a7"/>
    <w:link w:val="affff4"/>
    <w:qFormat/>
    <w:rsid w:val="00AE6079"/>
    <w:pPr>
      <w:spacing w:after="60"/>
      <w:jc w:val="center"/>
      <w:outlineLvl w:val="1"/>
    </w:pPr>
    <w:rPr>
      <w:rFonts w:ascii="Arial" w:eastAsia="Times New Roman" w:hAnsi="Arial"/>
      <w:sz w:val="24"/>
      <w:szCs w:val="24"/>
    </w:rPr>
  </w:style>
  <w:style w:type="character" w:customStyle="1" w:styleId="affff4">
    <w:name w:val="Подзаголовок Знак"/>
    <w:link w:val="affff3"/>
    <w:rsid w:val="00AE6079"/>
    <w:rPr>
      <w:rFonts w:ascii="Arial" w:eastAsia="Times New Roman" w:hAnsi="Arial" w:cs="Arial"/>
      <w:sz w:val="24"/>
      <w:szCs w:val="24"/>
    </w:rPr>
  </w:style>
  <w:style w:type="paragraph" w:customStyle="1" w:styleId="1f8">
    <w:name w:val="Список маркированный 1"/>
    <w:basedOn w:val="a7"/>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7"/>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7"/>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7"/>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7"/>
    <w:link w:val="affff5"/>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6">
    <w:name w:val="TOC Heading"/>
    <w:basedOn w:val="11"/>
    <w:next w:val="a7"/>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9">
    <w:name w:val="toc 1"/>
    <w:basedOn w:val="a7"/>
    <w:next w:val="a7"/>
    <w:autoRedefine/>
    <w:rsid w:val="00AE6079"/>
    <w:rPr>
      <w:rFonts w:eastAsia="Times New Roman"/>
      <w:sz w:val="24"/>
      <w:szCs w:val="24"/>
      <w:lang w:eastAsia="ru-RU"/>
    </w:rPr>
  </w:style>
  <w:style w:type="paragraph" w:styleId="2f3">
    <w:name w:val="toc 2"/>
    <w:basedOn w:val="a7"/>
    <w:next w:val="a7"/>
    <w:autoRedefine/>
    <w:uiPriority w:val="9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7"/>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7">
    <w:name w:val="отчет"/>
    <w:basedOn w:val="a7"/>
    <w:link w:val="affff8"/>
    <w:qFormat/>
    <w:rsid w:val="00AE6079"/>
    <w:pPr>
      <w:spacing w:line="276" w:lineRule="auto"/>
      <w:ind w:firstLine="709"/>
      <w:jc w:val="both"/>
    </w:pPr>
    <w:rPr>
      <w:rFonts w:eastAsia="Times New Roman"/>
      <w:sz w:val="28"/>
    </w:rPr>
  </w:style>
  <w:style w:type="character" w:customStyle="1" w:styleId="affff8">
    <w:name w:val="отчет Знак"/>
    <w:link w:val="affff7"/>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9">
    <w:name w:val="Табличный"/>
    <w:basedOn w:val="a7"/>
    <w:link w:val="affffa"/>
    <w:uiPriority w:val="99"/>
    <w:rsid w:val="00AE6079"/>
    <w:pPr>
      <w:jc w:val="center"/>
    </w:pPr>
    <w:rPr>
      <w:rFonts w:eastAsia="Times New Roman"/>
      <w:sz w:val="24"/>
      <w:szCs w:val="24"/>
    </w:rPr>
  </w:style>
  <w:style w:type="character" w:customStyle="1" w:styleId="affffa">
    <w:name w:val="Табличный Знак"/>
    <w:link w:val="affff9"/>
    <w:rsid w:val="00AE6079"/>
    <w:rPr>
      <w:rFonts w:ascii="Times New Roman" w:eastAsia="Times New Roman" w:hAnsi="Times New Roman"/>
      <w:sz w:val="24"/>
      <w:szCs w:val="24"/>
    </w:rPr>
  </w:style>
  <w:style w:type="paragraph" w:customStyle="1" w:styleId="2f4">
    <w:name w:val="Знак2"/>
    <w:basedOn w:val="a7"/>
    <w:rsid w:val="00AE6079"/>
    <w:pPr>
      <w:spacing w:after="160" w:line="240" w:lineRule="exact"/>
      <w:jc w:val="both"/>
    </w:pPr>
    <w:rPr>
      <w:rFonts w:ascii="Verdana" w:eastAsia="Times New Roman" w:hAnsi="Verdana"/>
      <w:sz w:val="24"/>
      <w:szCs w:val="24"/>
      <w:lang w:val="en-US"/>
    </w:rPr>
  </w:style>
  <w:style w:type="paragraph" w:customStyle="1" w:styleId="affffb">
    <w:name w:val="Таблица"/>
    <w:basedOn w:val="a7"/>
    <w:uiPriority w:val="99"/>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7"/>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7"/>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7"/>
    <w:link w:val="S"/>
    <w:autoRedefine/>
    <w:uiPriority w:val="99"/>
    <w:qFormat/>
    <w:rsid w:val="00AE6079"/>
    <w:pPr>
      <w:spacing w:line="276" w:lineRule="auto"/>
      <w:ind w:firstLine="709"/>
      <w:jc w:val="both"/>
    </w:pPr>
    <w:rPr>
      <w:rFonts w:ascii="Calibri" w:hAnsi="Calibri"/>
      <w:sz w:val="26"/>
      <w:szCs w:val="26"/>
    </w:rPr>
  </w:style>
  <w:style w:type="paragraph" w:customStyle="1" w:styleId="affffc">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7"/>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7"/>
    <w:rsid w:val="00393592"/>
    <w:pPr>
      <w:spacing w:after="160" w:line="240" w:lineRule="exact"/>
      <w:jc w:val="both"/>
    </w:pPr>
    <w:rPr>
      <w:rFonts w:eastAsia="Times New Roman"/>
      <w:sz w:val="24"/>
      <w:szCs w:val="24"/>
      <w:lang w:val="en-US"/>
    </w:rPr>
  </w:style>
  <w:style w:type="paragraph" w:customStyle="1" w:styleId="1fd">
    <w:name w:val="Абзац списка1"/>
    <w:basedOn w:val="a7"/>
    <w:uiPriority w:val="99"/>
    <w:rsid w:val="00393592"/>
    <w:pPr>
      <w:spacing w:after="200" w:line="276" w:lineRule="auto"/>
      <w:ind w:left="720"/>
    </w:pPr>
    <w:rPr>
      <w:rFonts w:ascii="Calibri" w:hAnsi="Calibri" w:cs="Calibri"/>
    </w:rPr>
  </w:style>
  <w:style w:type="paragraph" w:customStyle="1" w:styleId="3a">
    <w:name w:val="Основной текст3"/>
    <w:basedOn w:val="a7"/>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7"/>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d">
    <w:name w:val="Знак Знак Знак Знак Знак Знак"/>
    <w:basedOn w:val="a7"/>
    <w:rsid w:val="00393592"/>
    <w:pPr>
      <w:spacing w:before="100" w:beforeAutospacing="1" w:after="100" w:afterAutospacing="1"/>
      <w:jc w:val="both"/>
    </w:pPr>
    <w:rPr>
      <w:rFonts w:ascii="Tahoma" w:eastAsia="Times New Roman" w:hAnsi="Tahoma"/>
      <w:sz w:val="20"/>
      <w:szCs w:val="20"/>
      <w:lang w:val="en-US"/>
    </w:rPr>
  </w:style>
  <w:style w:type="paragraph" w:styleId="affffe">
    <w:name w:val="endnote text"/>
    <w:basedOn w:val="a7"/>
    <w:link w:val="afffff"/>
    <w:rsid w:val="00393592"/>
    <w:rPr>
      <w:rFonts w:eastAsia="Times New Roman"/>
      <w:sz w:val="20"/>
      <w:szCs w:val="20"/>
    </w:rPr>
  </w:style>
  <w:style w:type="character" w:customStyle="1" w:styleId="afffff">
    <w:name w:val="Текст концевой сноски Знак"/>
    <w:link w:val="affffe"/>
    <w:rsid w:val="00393592"/>
    <w:rPr>
      <w:rFonts w:ascii="Times New Roman" w:eastAsia="Times New Roman" w:hAnsi="Times New Roman"/>
    </w:rPr>
  </w:style>
  <w:style w:type="paragraph" w:customStyle="1" w:styleId="CharChar1CharChar1CharChar">
    <w:name w:val="Char Char Знак Знак1 Char Char1 Знак Знак Char Char"/>
    <w:basedOn w:val="a7"/>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7"/>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7"/>
    <w:uiPriority w:val="99"/>
    <w:rsid w:val="00393592"/>
    <w:pPr>
      <w:spacing w:before="100" w:beforeAutospacing="1" w:after="100" w:afterAutospacing="1"/>
    </w:pPr>
    <w:rPr>
      <w:rFonts w:eastAsia="Times New Roman"/>
      <w:sz w:val="26"/>
      <w:szCs w:val="26"/>
      <w:lang w:eastAsia="ru-RU"/>
    </w:rPr>
  </w:style>
  <w:style w:type="paragraph" w:customStyle="1" w:styleId="xl66">
    <w:name w:val="xl66"/>
    <w:basedOn w:val="a7"/>
    <w:uiPriority w:val="99"/>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7"/>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7"/>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7"/>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7"/>
    <w:uiPriority w:val="99"/>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7"/>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7"/>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7"/>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7"/>
    <w:uiPriority w:val="99"/>
    <w:rsid w:val="00393592"/>
    <w:pPr>
      <w:spacing w:before="100" w:beforeAutospacing="1" w:after="100" w:afterAutospacing="1"/>
    </w:pPr>
    <w:rPr>
      <w:rFonts w:eastAsia="Times New Roman"/>
      <w:sz w:val="24"/>
      <w:szCs w:val="24"/>
      <w:lang w:eastAsia="ru-RU"/>
    </w:rPr>
  </w:style>
  <w:style w:type="paragraph" w:customStyle="1" w:styleId="xl75">
    <w:name w:val="xl75"/>
    <w:basedOn w:val="a7"/>
    <w:uiPriority w:val="99"/>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7"/>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7"/>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7"/>
    <w:uiPriority w:val="99"/>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7"/>
    <w:uiPriority w:val="99"/>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7"/>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7"/>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7"/>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7"/>
    <w:uiPriority w:val="99"/>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7"/>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7"/>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7"/>
    <w:uiPriority w:val="99"/>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7"/>
    <w:uiPriority w:val="99"/>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7"/>
    <w:uiPriority w:val="99"/>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7"/>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7"/>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7"/>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7"/>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7"/>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7"/>
    <w:rsid w:val="00393592"/>
    <w:pPr>
      <w:spacing w:before="100" w:beforeAutospacing="1" w:after="100" w:afterAutospacing="1"/>
    </w:pPr>
    <w:rPr>
      <w:rFonts w:eastAsia="Times New Roman"/>
      <w:sz w:val="26"/>
      <w:szCs w:val="26"/>
      <w:lang w:eastAsia="ru-RU"/>
    </w:rPr>
  </w:style>
  <w:style w:type="paragraph" w:customStyle="1" w:styleId="xl105">
    <w:name w:val="xl105"/>
    <w:basedOn w:val="a7"/>
    <w:rsid w:val="00393592"/>
    <w:pPr>
      <w:spacing w:before="100" w:beforeAutospacing="1" w:after="100" w:afterAutospacing="1"/>
      <w:jc w:val="center"/>
    </w:pPr>
    <w:rPr>
      <w:rFonts w:eastAsia="Times New Roman"/>
      <w:b/>
      <w:bCs/>
      <w:lang w:eastAsia="ru-RU"/>
    </w:rPr>
  </w:style>
  <w:style w:type="paragraph" w:customStyle="1" w:styleId="xl106">
    <w:name w:val="xl106"/>
    <w:basedOn w:val="a7"/>
    <w:rsid w:val="00393592"/>
    <w:pPr>
      <w:spacing w:before="100" w:beforeAutospacing="1" w:after="100" w:afterAutospacing="1"/>
    </w:pPr>
    <w:rPr>
      <w:rFonts w:eastAsia="Times New Roman"/>
      <w:lang w:eastAsia="ru-RU"/>
    </w:rPr>
  </w:style>
  <w:style w:type="paragraph" w:customStyle="1" w:styleId="xl107">
    <w:name w:val="xl107"/>
    <w:basedOn w:val="a7"/>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7"/>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7"/>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7"/>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7"/>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7"/>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7"/>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7"/>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7"/>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7"/>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7"/>
    <w:uiPriority w:val="99"/>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7"/>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7"/>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7"/>
    <w:uiPriority w:val="99"/>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7"/>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7"/>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7"/>
    <w:uiPriority w:val="99"/>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7"/>
    <w:uiPriority w:val="99"/>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7"/>
    <w:uiPriority w:val="99"/>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7"/>
    <w:uiPriority w:val="99"/>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7"/>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7"/>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7"/>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7"/>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7"/>
    <w:uiPriority w:val="99"/>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7"/>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7"/>
    <w:uiPriority w:val="99"/>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7"/>
    <w:uiPriority w:val="99"/>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7"/>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7"/>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7"/>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7"/>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7"/>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7"/>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7"/>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7"/>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7"/>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7"/>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7"/>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7"/>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7"/>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7"/>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7"/>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7"/>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7"/>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7"/>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7"/>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7"/>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7"/>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7"/>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7"/>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7"/>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7"/>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7"/>
    <w:rsid w:val="00393592"/>
    <w:pPr>
      <w:spacing w:before="100" w:beforeAutospacing="1" w:after="100" w:afterAutospacing="1"/>
    </w:pPr>
    <w:rPr>
      <w:rFonts w:eastAsia="Times New Roman"/>
      <w:sz w:val="24"/>
      <w:szCs w:val="24"/>
      <w:lang w:eastAsia="ru-RU"/>
    </w:rPr>
  </w:style>
  <w:style w:type="paragraph" w:customStyle="1" w:styleId="xl178">
    <w:name w:val="xl178"/>
    <w:basedOn w:val="a7"/>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7"/>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7"/>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7"/>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7"/>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7"/>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7"/>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7"/>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7"/>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7"/>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7"/>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7"/>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7"/>
    <w:rsid w:val="00393592"/>
    <w:pPr>
      <w:spacing w:before="100" w:beforeAutospacing="1" w:after="100" w:afterAutospacing="1"/>
    </w:pPr>
    <w:rPr>
      <w:rFonts w:eastAsia="Times New Roman"/>
      <w:sz w:val="24"/>
      <w:szCs w:val="24"/>
      <w:lang w:eastAsia="ru-RU"/>
    </w:rPr>
  </w:style>
  <w:style w:type="paragraph" w:customStyle="1" w:styleId="xl199">
    <w:name w:val="xl199"/>
    <w:basedOn w:val="a7"/>
    <w:rsid w:val="00393592"/>
    <w:pPr>
      <w:spacing w:before="100" w:beforeAutospacing="1" w:after="100" w:afterAutospacing="1"/>
    </w:pPr>
    <w:rPr>
      <w:rFonts w:eastAsia="Times New Roman"/>
      <w:lang w:eastAsia="ru-RU"/>
    </w:rPr>
  </w:style>
  <w:style w:type="paragraph" w:customStyle="1" w:styleId="xl200">
    <w:name w:val="xl200"/>
    <w:basedOn w:val="a7"/>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7"/>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7"/>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7"/>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7"/>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7"/>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7"/>
    <w:rsid w:val="00393592"/>
    <w:pPr>
      <w:spacing w:before="100" w:beforeAutospacing="1" w:after="100" w:afterAutospacing="1"/>
      <w:jc w:val="right"/>
    </w:pPr>
    <w:rPr>
      <w:rFonts w:eastAsia="Times New Roman"/>
      <w:lang w:eastAsia="ru-RU"/>
    </w:rPr>
  </w:style>
  <w:style w:type="paragraph" w:customStyle="1" w:styleId="xl207">
    <w:name w:val="xl207"/>
    <w:basedOn w:val="a7"/>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7"/>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7"/>
    <w:rsid w:val="00393592"/>
    <w:pPr>
      <w:spacing w:before="100" w:beforeAutospacing="1" w:after="100" w:afterAutospacing="1"/>
    </w:pPr>
    <w:rPr>
      <w:rFonts w:eastAsia="Times New Roman"/>
      <w:lang w:eastAsia="ru-RU"/>
    </w:rPr>
  </w:style>
  <w:style w:type="paragraph" w:customStyle="1" w:styleId="xl210">
    <w:name w:val="xl210"/>
    <w:basedOn w:val="a7"/>
    <w:rsid w:val="00393592"/>
    <w:pPr>
      <w:spacing w:before="100" w:beforeAutospacing="1" w:after="100" w:afterAutospacing="1"/>
    </w:pPr>
    <w:rPr>
      <w:rFonts w:eastAsia="Times New Roman"/>
      <w:lang w:eastAsia="ru-RU"/>
    </w:rPr>
  </w:style>
  <w:style w:type="paragraph" w:customStyle="1" w:styleId="xl211">
    <w:name w:val="xl211"/>
    <w:basedOn w:val="a7"/>
    <w:rsid w:val="00393592"/>
    <w:pPr>
      <w:spacing w:before="100" w:beforeAutospacing="1" w:after="100" w:afterAutospacing="1"/>
    </w:pPr>
    <w:rPr>
      <w:rFonts w:eastAsia="Times New Roman"/>
      <w:lang w:eastAsia="ru-RU"/>
    </w:rPr>
  </w:style>
  <w:style w:type="paragraph" w:customStyle="1" w:styleId="xl212">
    <w:name w:val="xl212"/>
    <w:basedOn w:val="a7"/>
    <w:rsid w:val="00393592"/>
    <w:pPr>
      <w:spacing w:before="100" w:beforeAutospacing="1" w:after="100" w:afterAutospacing="1"/>
    </w:pPr>
    <w:rPr>
      <w:rFonts w:eastAsia="Times New Roman"/>
      <w:lang w:eastAsia="ru-RU"/>
    </w:rPr>
  </w:style>
  <w:style w:type="paragraph" w:customStyle="1" w:styleId="xl213">
    <w:name w:val="xl213"/>
    <w:basedOn w:val="a7"/>
    <w:rsid w:val="00393592"/>
    <w:pPr>
      <w:spacing w:before="100" w:beforeAutospacing="1" w:after="100" w:afterAutospacing="1"/>
    </w:pPr>
    <w:rPr>
      <w:rFonts w:eastAsia="Times New Roman"/>
      <w:sz w:val="26"/>
      <w:szCs w:val="26"/>
      <w:lang w:eastAsia="ru-RU"/>
    </w:rPr>
  </w:style>
  <w:style w:type="paragraph" w:customStyle="1" w:styleId="xl214">
    <w:name w:val="xl214"/>
    <w:basedOn w:val="a7"/>
    <w:rsid w:val="00393592"/>
    <w:pPr>
      <w:spacing w:before="100" w:beforeAutospacing="1" w:after="100" w:afterAutospacing="1"/>
    </w:pPr>
    <w:rPr>
      <w:rFonts w:eastAsia="Times New Roman"/>
      <w:sz w:val="26"/>
      <w:szCs w:val="26"/>
      <w:lang w:eastAsia="ru-RU"/>
    </w:rPr>
  </w:style>
  <w:style w:type="paragraph" w:customStyle="1" w:styleId="xl215">
    <w:name w:val="xl215"/>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7"/>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7"/>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7"/>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7"/>
    <w:rsid w:val="00393592"/>
    <w:pPr>
      <w:spacing w:before="100" w:beforeAutospacing="1" w:after="100" w:afterAutospacing="1"/>
    </w:pPr>
    <w:rPr>
      <w:rFonts w:eastAsia="Times New Roman"/>
      <w:sz w:val="24"/>
      <w:szCs w:val="24"/>
      <w:lang w:eastAsia="ru-RU"/>
    </w:rPr>
  </w:style>
  <w:style w:type="paragraph" w:customStyle="1" w:styleId="xl225">
    <w:name w:val="xl225"/>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7"/>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7"/>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7"/>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7"/>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7"/>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7"/>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7"/>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7"/>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7"/>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7"/>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7"/>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7"/>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7"/>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7"/>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7"/>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7"/>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7"/>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7"/>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7"/>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7"/>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7"/>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7"/>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7"/>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7"/>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7"/>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7"/>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7"/>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7"/>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7"/>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7"/>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7"/>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7"/>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7"/>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7"/>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7"/>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7"/>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7"/>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7"/>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7"/>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7"/>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7"/>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7"/>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7"/>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7"/>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7"/>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7"/>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7"/>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7"/>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7"/>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7"/>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7"/>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7"/>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7"/>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7"/>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7"/>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7"/>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7"/>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7"/>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7"/>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7"/>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7"/>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7"/>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7"/>
    <w:rsid w:val="00BF3EED"/>
    <w:pPr>
      <w:spacing w:before="100" w:beforeAutospacing="1" w:after="100" w:afterAutospacing="1"/>
    </w:pPr>
    <w:rPr>
      <w:rFonts w:eastAsia="Times New Roman"/>
      <w:sz w:val="24"/>
      <w:szCs w:val="24"/>
      <w:lang w:eastAsia="ru-RU"/>
    </w:rPr>
  </w:style>
  <w:style w:type="paragraph" w:customStyle="1" w:styleId="xl307">
    <w:name w:val="xl307"/>
    <w:basedOn w:val="a7"/>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7"/>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7"/>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7"/>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7"/>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7"/>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7"/>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7"/>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7"/>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7"/>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7"/>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7"/>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7"/>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7"/>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7"/>
    <w:rsid w:val="00BF3EED"/>
    <w:pPr>
      <w:spacing w:before="100" w:beforeAutospacing="1" w:after="100" w:afterAutospacing="1"/>
      <w:jc w:val="right"/>
    </w:pPr>
    <w:rPr>
      <w:rFonts w:eastAsia="Times New Roman"/>
      <w:lang w:eastAsia="ru-RU"/>
    </w:rPr>
  </w:style>
  <w:style w:type="paragraph" w:customStyle="1" w:styleId="xl322">
    <w:name w:val="xl322"/>
    <w:basedOn w:val="a7"/>
    <w:rsid w:val="00BF3EED"/>
    <w:pPr>
      <w:spacing w:before="100" w:beforeAutospacing="1" w:after="100" w:afterAutospacing="1"/>
      <w:jc w:val="right"/>
    </w:pPr>
    <w:rPr>
      <w:rFonts w:eastAsia="Times New Roman"/>
      <w:lang w:eastAsia="ru-RU"/>
    </w:rPr>
  </w:style>
  <w:style w:type="paragraph" w:customStyle="1" w:styleId="xl323">
    <w:name w:val="xl323"/>
    <w:basedOn w:val="a7"/>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7"/>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7"/>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7"/>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7"/>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7"/>
    <w:rsid w:val="00BF3EED"/>
    <w:pPr>
      <w:spacing w:before="100" w:beforeAutospacing="1" w:after="100" w:afterAutospacing="1"/>
      <w:jc w:val="right"/>
    </w:pPr>
    <w:rPr>
      <w:rFonts w:eastAsia="Times New Roman"/>
      <w:lang w:eastAsia="ru-RU"/>
    </w:rPr>
  </w:style>
  <w:style w:type="paragraph" w:customStyle="1" w:styleId="xl329">
    <w:name w:val="xl329"/>
    <w:basedOn w:val="a7"/>
    <w:rsid w:val="00BF3EED"/>
    <w:pPr>
      <w:spacing w:before="100" w:beforeAutospacing="1" w:after="100" w:afterAutospacing="1"/>
      <w:jc w:val="right"/>
    </w:pPr>
    <w:rPr>
      <w:rFonts w:eastAsia="Times New Roman"/>
      <w:lang w:eastAsia="ru-RU"/>
    </w:rPr>
  </w:style>
  <w:style w:type="paragraph" w:customStyle="1" w:styleId="afffff0">
    <w:name w:val="Прижатый влево"/>
    <w:basedOn w:val="a7"/>
    <w:next w:val="a7"/>
    <w:uiPriority w:val="99"/>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1">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7"/>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2">
    <w:name w:val="Plain Text"/>
    <w:basedOn w:val="a7"/>
    <w:link w:val="afffff3"/>
    <w:rsid w:val="00794F1D"/>
    <w:rPr>
      <w:rFonts w:ascii="Courier New" w:eastAsia="Times New Roman" w:hAnsi="Courier New"/>
      <w:sz w:val="20"/>
      <w:szCs w:val="20"/>
    </w:rPr>
  </w:style>
  <w:style w:type="character" w:customStyle="1" w:styleId="afffff3">
    <w:name w:val="Текст Знак"/>
    <w:link w:val="afffff2"/>
    <w:rsid w:val="00794F1D"/>
    <w:rPr>
      <w:rFonts w:ascii="Courier New" w:eastAsia="Times New Roman" w:hAnsi="Courier New" w:cs="Courier New"/>
    </w:rPr>
  </w:style>
  <w:style w:type="paragraph" w:customStyle="1" w:styleId="1ff">
    <w:name w:val="Стиль1"/>
    <w:basedOn w:val="a7"/>
    <w:next w:val="52"/>
    <w:link w:val="1ff0"/>
    <w:autoRedefine/>
    <w:rsid w:val="00794F1D"/>
    <w:pPr>
      <w:ind w:left="360"/>
      <w:jc w:val="both"/>
    </w:pPr>
    <w:rPr>
      <w:rFonts w:eastAsia="Times New Roman"/>
      <w:sz w:val="28"/>
      <w:szCs w:val="24"/>
      <w:lang w:eastAsia="ru-RU"/>
    </w:rPr>
  </w:style>
  <w:style w:type="paragraph" w:styleId="52">
    <w:name w:val="List 5"/>
    <w:basedOn w:val="a7"/>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7"/>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7"/>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7"/>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7"/>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4">
    <w:name w:val="Знак Знак Знак Знак Знак Знак Знак Знак Знак Знак"/>
    <w:basedOn w:val="a7"/>
    <w:rsid w:val="00794F1D"/>
    <w:pPr>
      <w:widowControl w:val="0"/>
      <w:adjustRightInd w:val="0"/>
      <w:spacing w:after="160" w:line="240" w:lineRule="exact"/>
      <w:jc w:val="right"/>
    </w:pPr>
    <w:rPr>
      <w:rFonts w:eastAsia="Times New Roman"/>
      <w:sz w:val="20"/>
      <w:szCs w:val="20"/>
      <w:lang w:val="en-GB"/>
    </w:rPr>
  </w:style>
  <w:style w:type="paragraph" w:customStyle="1" w:styleId="1ff1">
    <w:name w:val="1"/>
    <w:basedOn w:val="a7"/>
    <w:rsid w:val="00794F1D"/>
    <w:pPr>
      <w:spacing w:after="160" w:line="240" w:lineRule="exact"/>
    </w:pPr>
    <w:rPr>
      <w:rFonts w:ascii="Verdana" w:eastAsia="Times New Roman" w:hAnsi="Verdana"/>
      <w:sz w:val="24"/>
      <w:szCs w:val="24"/>
      <w:lang w:val="en-US"/>
    </w:rPr>
  </w:style>
  <w:style w:type="paragraph" w:customStyle="1" w:styleId="1ff2">
    <w:name w:val="Цитата1"/>
    <w:basedOn w:val="a7"/>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5">
    <w:name w:val="Таблицы (моноширинный)"/>
    <w:basedOn w:val="a7"/>
    <w:next w:val="a7"/>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7"/>
    <w:rsid w:val="00794F1D"/>
    <w:pPr>
      <w:ind w:firstLine="709"/>
      <w:jc w:val="both"/>
    </w:pPr>
    <w:rPr>
      <w:rFonts w:eastAsia="Times New Roman"/>
      <w:sz w:val="24"/>
      <w:szCs w:val="20"/>
      <w:lang w:eastAsia="ru-RU"/>
    </w:rPr>
  </w:style>
  <w:style w:type="paragraph" w:customStyle="1" w:styleId="Point">
    <w:name w:val="Point"/>
    <w:basedOn w:val="a7"/>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7"/>
    <w:rsid w:val="00794F1D"/>
    <w:pPr>
      <w:ind w:firstLine="720"/>
      <w:jc w:val="both"/>
    </w:pPr>
    <w:rPr>
      <w:rFonts w:eastAsia="Times New Roman"/>
      <w:sz w:val="28"/>
      <w:szCs w:val="20"/>
      <w:lang w:eastAsia="ru-RU"/>
    </w:rPr>
  </w:style>
  <w:style w:type="paragraph" w:customStyle="1" w:styleId="afffff6">
    <w:name w:val="Скобки буквы"/>
    <w:basedOn w:val="a7"/>
    <w:rsid w:val="00794F1D"/>
    <w:pPr>
      <w:tabs>
        <w:tab w:val="num" w:pos="360"/>
      </w:tabs>
      <w:ind w:left="360" w:hanging="360"/>
    </w:pPr>
    <w:rPr>
      <w:rFonts w:eastAsia="Times New Roman"/>
      <w:sz w:val="20"/>
      <w:szCs w:val="20"/>
    </w:rPr>
  </w:style>
  <w:style w:type="paragraph" w:customStyle="1" w:styleId="afffff7">
    <w:name w:val="Заголовок текста"/>
    <w:rsid w:val="00794F1D"/>
    <w:pPr>
      <w:spacing w:after="240"/>
      <w:jc w:val="center"/>
    </w:pPr>
    <w:rPr>
      <w:rFonts w:ascii="Times New Roman" w:eastAsia="Times New Roman" w:hAnsi="Times New Roman"/>
      <w:b/>
      <w:noProof/>
      <w:sz w:val="27"/>
    </w:rPr>
  </w:style>
  <w:style w:type="paragraph" w:customStyle="1" w:styleId="afffff8">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9">
    <w:name w:val="endnote reference"/>
    <w:rsid w:val="00794F1D"/>
    <w:rPr>
      <w:vertAlign w:val="superscript"/>
    </w:rPr>
  </w:style>
  <w:style w:type="character" w:styleId="afffffa">
    <w:name w:val="annotation reference"/>
    <w:rsid w:val="00794F1D"/>
    <w:rPr>
      <w:sz w:val="16"/>
      <w:szCs w:val="16"/>
    </w:rPr>
  </w:style>
  <w:style w:type="paragraph" w:styleId="afffffb">
    <w:name w:val="annotation text"/>
    <w:basedOn w:val="a7"/>
    <w:link w:val="afffffc"/>
    <w:rsid w:val="00794F1D"/>
    <w:rPr>
      <w:rFonts w:eastAsia="Times New Roman"/>
      <w:sz w:val="20"/>
      <w:szCs w:val="20"/>
    </w:rPr>
  </w:style>
  <w:style w:type="character" w:customStyle="1" w:styleId="afffffc">
    <w:name w:val="Текст примечания Знак"/>
    <w:link w:val="afffffb"/>
    <w:rsid w:val="00794F1D"/>
    <w:rPr>
      <w:rFonts w:ascii="Times New Roman" w:eastAsia="Times New Roman" w:hAnsi="Times New Roman"/>
    </w:rPr>
  </w:style>
  <w:style w:type="paragraph" w:styleId="afffffd">
    <w:name w:val="annotation subject"/>
    <w:basedOn w:val="afffffb"/>
    <w:next w:val="afffffb"/>
    <w:link w:val="afffffe"/>
    <w:rsid w:val="00794F1D"/>
    <w:rPr>
      <w:b/>
      <w:bCs/>
    </w:rPr>
  </w:style>
  <w:style w:type="character" w:customStyle="1" w:styleId="afffffe">
    <w:name w:val="Тема примечания Знак"/>
    <w:link w:val="afffffd"/>
    <w:rsid w:val="00794F1D"/>
    <w:rPr>
      <w:rFonts w:ascii="Times New Roman" w:eastAsia="Times New Roman" w:hAnsi="Times New Roman"/>
      <w:b/>
      <w:bCs/>
    </w:rPr>
  </w:style>
  <w:style w:type="paragraph" w:customStyle="1" w:styleId="affffff">
    <w:name w:val="Нормальный (таблица)"/>
    <w:basedOn w:val="a7"/>
    <w:next w:val="a7"/>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7"/>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7"/>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3">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locked/>
    <w:rsid w:val="00794F1D"/>
  </w:style>
  <w:style w:type="character" w:customStyle="1" w:styleId="3b">
    <w:name w:val="Основной текст (3)_"/>
    <w:link w:val="3c"/>
    <w:uiPriority w:val="99"/>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7"/>
    <w:link w:val="3b"/>
    <w:uiPriority w:val="99"/>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7"/>
    <w:link w:val="61"/>
    <w:uiPriority w:val="99"/>
    <w:rsid w:val="00A811AD"/>
    <w:pPr>
      <w:shd w:val="clear" w:color="auto" w:fill="FFFFFF"/>
      <w:spacing w:before="420" w:after="720" w:line="0" w:lineRule="atLeast"/>
      <w:jc w:val="both"/>
    </w:pPr>
    <w:rPr>
      <w:rFonts w:ascii="Calibri" w:hAnsi="Calibri"/>
      <w:spacing w:val="-10"/>
      <w:sz w:val="23"/>
      <w:szCs w:val="23"/>
    </w:rPr>
  </w:style>
  <w:style w:type="character" w:customStyle="1" w:styleId="affffff0">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7"/>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7"/>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7"/>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7"/>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7"/>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7"/>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7"/>
    <w:uiPriority w:val="99"/>
    <w:rsid w:val="00C65EDD"/>
    <w:pPr>
      <w:ind w:left="720"/>
    </w:pPr>
    <w:rPr>
      <w:sz w:val="24"/>
      <w:szCs w:val="24"/>
      <w:lang w:eastAsia="ru-RU"/>
    </w:rPr>
  </w:style>
  <w:style w:type="paragraph" w:customStyle="1" w:styleId="righttxt2">
    <w:name w:val="righttxt2"/>
    <w:basedOn w:val="a7"/>
    <w:rsid w:val="00DF49F5"/>
    <w:pPr>
      <w:spacing w:before="100" w:beforeAutospacing="1" w:after="100" w:afterAutospacing="1"/>
    </w:pPr>
    <w:rPr>
      <w:rFonts w:eastAsia="Times New Roman"/>
      <w:sz w:val="24"/>
      <w:szCs w:val="24"/>
      <w:lang w:eastAsia="ru-RU"/>
    </w:rPr>
  </w:style>
  <w:style w:type="paragraph" w:customStyle="1" w:styleId="1ff4">
    <w:name w:val="Знак1"/>
    <w:basedOn w:val="a7"/>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1">
    <w:name w:val="Стиль Знак Знак Знак Знак"/>
    <w:basedOn w:val="a7"/>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7"/>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7"/>
    <w:rsid w:val="00AA193F"/>
    <w:pPr>
      <w:spacing w:before="100" w:beforeAutospacing="1" w:after="100" w:afterAutospacing="1"/>
    </w:pPr>
    <w:rPr>
      <w:sz w:val="24"/>
      <w:szCs w:val="24"/>
      <w:lang w:eastAsia="ru-RU"/>
    </w:rPr>
  </w:style>
  <w:style w:type="paragraph" w:styleId="HTML1">
    <w:name w:val="HTML Address"/>
    <w:basedOn w:val="a7"/>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4">
    <w:name w:val="ГОСТ"/>
    <w:rsid w:val="003E27FA"/>
    <w:pPr>
      <w:numPr>
        <w:numId w:val="3"/>
      </w:numPr>
    </w:pPr>
  </w:style>
  <w:style w:type="paragraph" w:customStyle="1" w:styleId="affffff2">
    <w:name w:val="Знак Знак Знак Знак Знак Знак Знак Знак Знак Знак Знак Знак Знак Знак Знак Знак"/>
    <w:basedOn w:val="a7"/>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7"/>
    <w:next w:val="a7"/>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3">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7"/>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uiPriority w:val="99"/>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7"/>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7"/>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7"/>
    <w:next w:val="a7"/>
    <w:autoRedefine/>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uiPriority w:val="99"/>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4">
    <w:name w:val="Колонтитул_"/>
    <w:link w:val="1ff5"/>
    <w:uiPriority w:val="99"/>
    <w:locked/>
    <w:rsid w:val="00475A49"/>
    <w:rPr>
      <w:sz w:val="22"/>
      <w:szCs w:val="22"/>
      <w:shd w:val="clear" w:color="auto" w:fill="FFFFFF"/>
    </w:rPr>
  </w:style>
  <w:style w:type="character" w:customStyle="1" w:styleId="affffff5">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6">
    <w:name w:val="Колонтитул + Полужирный"/>
    <w:uiPriority w:val="99"/>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7"/>
    <w:link w:val="3f0"/>
    <w:uiPriority w:val="99"/>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5">
    <w:name w:val="Колонтитул1"/>
    <w:basedOn w:val="a7"/>
    <w:link w:val="affffff4"/>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7"/>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7"/>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a"/>
    <w:semiHidden/>
    <w:unhideWhenUsed/>
    <w:rsid w:val="00475A49"/>
  </w:style>
  <w:style w:type="paragraph" w:styleId="affffff7">
    <w:name w:val="Block Text"/>
    <w:basedOn w:val="a7"/>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7"/>
    <w:uiPriority w:val="99"/>
    <w:rsid w:val="00E21000"/>
    <w:pPr>
      <w:spacing w:before="100" w:beforeAutospacing="1" w:after="100" w:afterAutospacing="1"/>
    </w:pPr>
    <w:rPr>
      <w:rFonts w:eastAsia="Times New Roman"/>
      <w:sz w:val="24"/>
      <w:szCs w:val="24"/>
      <w:lang w:eastAsia="ru-RU"/>
    </w:rPr>
  </w:style>
  <w:style w:type="paragraph" w:customStyle="1" w:styleId="1ff6">
    <w:name w:val="Основной текст с отступом1"/>
    <w:basedOn w:val="a7"/>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6"/>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7"/>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7"/>
    <w:unhideWhenUsed/>
    <w:rsid w:val="00B013AB"/>
    <w:pPr>
      <w:ind w:left="849" w:hanging="283"/>
      <w:contextualSpacing/>
    </w:pPr>
  </w:style>
  <w:style w:type="character" w:customStyle="1" w:styleId="314">
    <w:name w:val="Заголовок 3 Знак1"/>
    <w:uiPriority w:val="99"/>
    <w:rsid w:val="00B013AB"/>
    <w:rPr>
      <w:rFonts w:ascii="Cambria" w:eastAsia="Times New Roman" w:hAnsi="Cambria" w:cs="Times New Roman"/>
      <w:b/>
      <w:bCs/>
      <w:sz w:val="26"/>
      <w:szCs w:val="26"/>
    </w:rPr>
  </w:style>
  <w:style w:type="paragraph" w:customStyle="1" w:styleId="2fa">
    <w:name w:val="Основной текст с отступом2"/>
    <w:basedOn w:val="a7"/>
    <w:rsid w:val="00B013AB"/>
    <w:pPr>
      <w:spacing w:after="120" w:line="480" w:lineRule="auto"/>
    </w:pPr>
    <w:rPr>
      <w:rFonts w:eastAsia="Times New Roman"/>
      <w:sz w:val="24"/>
      <w:szCs w:val="24"/>
      <w:lang w:eastAsia="ru-RU"/>
    </w:rPr>
  </w:style>
  <w:style w:type="paragraph" w:styleId="affffff8">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7"/>
    <w:rsid w:val="00B4506A"/>
    <w:pPr>
      <w:numPr>
        <w:numId w:val="4"/>
      </w:numPr>
      <w:spacing w:before="120" w:after="120"/>
      <w:ind w:left="-720"/>
      <w:jc w:val="both"/>
    </w:pPr>
    <w:rPr>
      <w:rFonts w:eastAsia="Times New Roman"/>
      <w:sz w:val="24"/>
      <w:szCs w:val="20"/>
      <w:lang w:eastAsia="ar-SA"/>
    </w:rPr>
  </w:style>
  <w:style w:type="paragraph" w:customStyle="1" w:styleId="1ff7">
    <w:name w:val="марк список 1"/>
    <w:basedOn w:val="a7"/>
    <w:rsid w:val="00B4506A"/>
    <w:pPr>
      <w:tabs>
        <w:tab w:val="left" w:pos="360"/>
      </w:tabs>
      <w:spacing w:before="120" w:after="120"/>
      <w:jc w:val="both"/>
    </w:pPr>
    <w:rPr>
      <w:rFonts w:eastAsia="Times New Roman"/>
      <w:sz w:val="24"/>
      <w:szCs w:val="24"/>
      <w:lang w:eastAsia="ar-SA"/>
    </w:rPr>
  </w:style>
  <w:style w:type="paragraph" w:customStyle="1" w:styleId="affffff9">
    <w:name w:val="основной текст документа"/>
    <w:basedOn w:val="a7"/>
    <w:rsid w:val="00B4506A"/>
    <w:pPr>
      <w:spacing w:before="120" w:after="120"/>
      <w:jc w:val="both"/>
    </w:pPr>
    <w:rPr>
      <w:rFonts w:eastAsia="Times New Roman"/>
      <w:sz w:val="24"/>
      <w:szCs w:val="20"/>
    </w:rPr>
  </w:style>
  <w:style w:type="paragraph" w:customStyle="1" w:styleId="p9">
    <w:name w:val="p9"/>
    <w:basedOn w:val="a7"/>
    <w:rsid w:val="00520867"/>
    <w:pPr>
      <w:spacing w:before="100" w:beforeAutospacing="1" w:after="100" w:afterAutospacing="1"/>
    </w:pPr>
    <w:rPr>
      <w:rFonts w:eastAsia="Times New Roman"/>
      <w:sz w:val="24"/>
      <w:szCs w:val="24"/>
      <w:lang w:eastAsia="ru-RU"/>
    </w:rPr>
  </w:style>
  <w:style w:type="paragraph" w:customStyle="1" w:styleId="p10">
    <w:name w:val="p10"/>
    <w:basedOn w:val="a7"/>
    <w:rsid w:val="00520867"/>
    <w:pPr>
      <w:spacing w:before="100" w:beforeAutospacing="1" w:after="100" w:afterAutospacing="1"/>
    </w:pPr>
    <w:rPr>
      <w:rFonts w:eastAsia="Times New Roman"/>
      <w:sz w:val="24"/>
      <w:szCs w:val="24"/>
      <w:lang w:eastAsia="ru-RU"/>
    </w:rPr>
  </w:style>
  <w:style w:type="paragraph" w:customStyle="1" w:styleId="p5">
    <w:name w:val="p5"/>
    <w:basedOn w:val="a7"/>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7"/>
    <w:rsid w:val="007F6963"/>
    <w:pPr>
      <w:spacing w:before="100" w:beforeAutospacing="1" w:after="100" w:afterAutospacing="1"/>
    </w:pPr>
    <w:rPr>
      <w:rFonts w:eastAsia="Times New Roman"/>
      <w:sz w:val="24"/>
      <w:szCs w:val="24"/>
      <w:lang w:eastAsia="ru-RU"/>
    </w:rPr>
  </w:style>
  <w:style w:type="paragraph" w:customStyle="1" w:styleId="p3">
    <w:name w:val="p3"/>
    <w:basedOn w:val="a7"/>
    <w:rsid w:val="007F6963"/>
    <w:pPr>
      <w:spacing w:before="100" w:beforeAutospacing="1" w:after="100" w:afterAutospacing="1"/>
    </w:pPr>
    <w:rPr>
      <w:rFonts w:eastAsia="Times New Roman"/>
      <w:sz w:val="24"/>
      <w:szCs w:val="24"/>
      <w:lang w:eastAsia="ru-RU"/>
    </w:rPr>
  </w:style>
  <w:style w:type="paragraph" w:customStyle="1" w:styleId="p4">
    <w:name w:val="p4"/>
    <w:basedOn w:val="a7"/>
    <w:rsid w:val="007F6963"/>
    <w:pPr>
      <w:spacing w:before="100" w:beforeAutospacing="1" w:after="100" w:afterAutospacing="1"/>
    </w:pPr>
    <w:rPr>
      <w:rFonts w:eastAsia="Times New Roman"/>
      <w:sz w:val="24"/>
      <w:szCs w:val="24"/>
      <w:lang w:eastAsia="ru-RU"/>
    </w:rPr>
  </w:style>
  <w:style w:type="paragraph" w:customStyle="1" w:styleId="p6">
    <w:name w:val="p6"/>
    <w:basedOn w:val="a7"/>
    <w:rsid w:val="007F6963"/>
    <w:pPr>
      <w:spacing w:before="100" w:beforeAutospacing="1" w:after="100" w:afterAutospacing="1"/>
    </w:pPr>
    <w:rPr>
      <w:rFonts w:eastAsia="Times New Roman"/>
      <w:sz w:val="24"/>
      <w:szCs w:val="24"/>
      <w:lang w:eastAsia="ru-RU"/>
    </w:rPr>
  </w:style>
  <w:style w:type="paragraph" w:customStyle="1" w:styleId="p7">
    <w:name w:val="p7"/>
    <w:basedOn w:val="a7"/>
    <w:rsid w:val="007F6963"/>
    <w:pPr>
      <w:spacing w:before="100" w:beforeAutospacing="1" w:after="100" w:afterAutospacing="1"/>
    </w:pPr>
    <w:rPr>
      <w:rFonts w:eastAsia="Times New Roman"/>
      <w:sz w:val="24"/>
      <w:szCs w:val="24"/>
      <w:lang w:eastAsia="ru-RU"/>
    </w:rPr>
  </w:style>
  <w:style w:type="paragraph" w:customStyle="1" w:styleId="p8">
    <w:name w:val="p8"/>
    <w:basedOn w:val="a7"/>
    <w:rsid w:val="007F6963"/>
    <w:pPr>
      <w:spacing w:before="100" w:beforeAutospacing="1" w:after="100" w:afterAutospacing="1"/>
    </w:pPr>
    <w:rPr>
      <w:rFonts w:eastAsia="Times New Roman"/>
      <w:sz w:val="24"/>
      <w:szCs w:val="24"/>
      <w:lang w:eastAsia="ru-RU"/>
    </w:rPr>
  </w:style>
  <w:style w:type="paragraph" w:customStyle="1" w:styleId="p12">
    <w:name w:val="p12"/>
    <w:basedOn w:val="a7"/>
    <w:rsid w:val="007F6963"/>
    <w:pPr>
      <w:spacing w:before="100" w:beforeAutospacing="1" w:after="100" w:afterAutospacing="1"/>
    </w:pPr>
    <w:rPr>
      <w:rFonts w:eastAsia="Times New Roman"/>
      <w:sz w:val="24"/>
      <w:szCs w:val="24"/>
      <w:lang w:eastAsia="ru-RU"/>
    </w:rPr>
  </w:style>
  <w:style w:type="paragraph" w:customStyle="1" w:styleId="p13">
    <w:name w:val="p13"/>
    <w:basedOn w:val="a7"/>
    <w:rsid w:val="007F6963"/>
    <w:pPr>
      <w:spacing w:before="100" w:beforeAutospacing="1" w:after="100" w:afterAutospacing="1"/>
    </w:pPr>
    <w:rPr>
      <w:rFonts w:eastAsia="Times New Roman"/>
      <w:sz w:val="24"/>
      <w:szCs w:val="24"/>
      <w:lang w:eastAsia="ru-RU"/>
    </w:rPr>
  </w:style>
  <w:style w:type="paragraph" w:customStyle="1" w:styleId="p14">
    <w:name w:val="p14"/>
    <w:basedOn w:val="a7"/>
    <w:rsid w:val="007F6963"/>
    <w:pPr>
      <w:spacing w:before="100" w:beforeAutospacing="1" w:after="100" w:afterAutospacing="1"/>
    </w:pPr>
    <w:rPr>
      <w:rFonts w:eastAsia="Times New Roman"/>
      <w:sz w:val="24"/>
      <w:szCs w:val="24"/>
      <w:lang w:eastAsia="ru-RU"/>
    </w:rPr>
  </w:style>
  <w:style w:type="paragraph" w:customStyle="1" w:styleId="p15">
    <w:name w:val="p15"/>
    <w:basedOn w:val="a7"/>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7"/>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7"/>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7"/>
    <w:rsid w:val="007F6963"/>
    <w:pPr>
      <w:spacing w:before="100" w:beforeAutospacing="1" w:after="100" w:afterAutospacing="1"/>
    </w:pPr>
    <w:rPr>
      <w:rFonts w:eastAsia="Times New Roman"/>
      <w:sz w:val="24"/>
      <w:szCs w:val="24"/>
      <w:lang w:eastAsia="ru-RU"/>
    </w:rPr>
  </w:style>
  <w:style w:type="paragraph" w:customStyle="1" w:styleId="affffffa">
    <w:name w:val="Для внутренних документов ПНР"/>
    <w:basedOn w:val="11"/>
    <w:link w:val="affffffb"/>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b">
    <w:name w:val="Для внутренних документов ПНР Знак"/>
    <w:link w:val="affffffa"/>
    <w:rsid w:val="00D039A5"/>
    <w:rPr>
      <w:rFonts w:ascii="Arial Black" w:eastAsia="Times New Roman" w:hAnsi="Arial Black"/>
      <w:b/>
      <w:bCs/>
      <w:color w:val="365F91"/>
      <w:kern w:val="28"/>
      <w:sz w:val="52"/>
      <w:szCs w:val="24"/>
    </w:rPr>
  </w:style>
  <w:style w:type="paragraph" w:customStyle="1" w:styleId="1ff8">
    <w:name w:val="Номер1"/>
    <w:basedOn w:val="aff6"/>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7"/>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c">
    <w:name w:val="Знак Знак Знак Знак Знак Знак Знак Знак Знак Знак Знак Знак Знак Знак Знак Знак Знак Знак"/>
    <w:basedOn w:val="a7"/>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d">
    <w:name w:val="Отчет Знак"/>
    <w:basedOn w:val="a7"/>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9">
    <w:name w:val="Знак Знак Знак Знак Знак Знак1 Знак Знак Знак"/>
    <w:basedOn w:val="a7"/>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5">
    <w:name w:val="Город и год разработки"/>
    <w:basedOn w:val="a7"/>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e">
    <w:name w:val="Знак Знак Знак Знак Знак Знак Знак Знак Знак Знак Знак Знак Знак Знак Знак Знак Знак Знак Знак Знак Знак Знак Знак Знак"/>
    <w:basedOn w:val="a7"/>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a">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9"/>
    <w:next w:val="ab"/>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9"/>
    <w:next w:val="ab"/>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a"/>
    <w:semiHidden/>
    <w:unhideWhenUsed/>
    <w:rsid w:val="00D039A5"/>
  </w:style>
  <w:style w:type="table" w:customStyle="1" w:styleId="47">
    <w:name w:val="Сетка таблицы4"/>
    <w:basedOn w:val="a9"/>
    <w:next w:val="ab"/>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a"/>
    <w:uiPriority w:val="99"/>
    <w:semiHidden/>
    <w:unhideWhenUsed/>
    <w:rsid w:val="00D039A5"/>
  </w:style>
  <w:style w:type="table" w:customStyle="1" w:styleId="55">
    <w:name w:val="Сетка таблицы5"/>
    <w:basedOn w:val="a9"/>
    <w:next w:val="ab"/>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a"/>
    <w:semiHidden/>
    <w:rsid w:val="00D039A5"/>
  </w:style>
  <w:style w:type="numbering" w:customStyle="1" w:styleId="56">
    <w:name w:val="Нет списка5"/>
    <w:next w:val="aa"/>
    <w:semiHidden/>
    <w:rsid w:val="00D039A5"/>
  </w:style>
  <w:style w:type="paragraph" w:customStyle="1" w:styleId="afffffff">
    <w:name w:val="Постановление"/>
    <w:basedOn w:val="a7"/>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7"/>
    <w:rsid w:val="00D039A5"/>
    <w:pPr>
      <w:jc w:val="center"/>
    </w:pPr>
    <w:rPr>
      <w:rFonts w:eastAsia="Times New Roman"/>
      <w:b/>
      <w:sz w:val="32"/>
      <w:szCs w:val="20"/>
      <w:lang w:eastAsia="ru-RU"/>
    </w:rPr>
  </w:style>
  <w:style w:type="paragraph" w:customStyle="1" w:styleId="1ffb">
    <w:name w:val="Вертикальный отступ 1"/>
    <w:basedOn w:val="a7"/>
    <w:rsid w:val="00D039A5"/>
    <w:pPr>
      <w:jc w:val="center"/>
    </w:pPr>
    <w:rPr>
      <w:rFonts w:eastAsia="Times New Roman"/>
      <w:sz w:val="28"/>
      <w:szCs w:val="20"/>
      <w:lang w:val="en-US" w:eastAsia="ru-RU"/>
    </w:rPr>
  </w:style>
  <w:style w:type="paragraph" w:customStyle="1" w:styleId="afffffff0">
    <w:name w:val="Номер"/>
    <w:basedOn w:val="a7"/>
    <w:rsid w:val="00D039A5"/>
    <w:pPr>
      <w:spacing w:before="60" w:after="60"/>
      <w:jc w:val="center"/>
    </w:pPr>
    <w:rPr>
      <w:rFonts w:eastAsia="Times New Roman"/>
      <w:sz w:val="28"/>
      <w:szCs w:val="20"/>
      <w:lang w:eastAsia="ru-RU"/>
    </w:rPr>
  </w:style>
  <w:style w:type="numbering" w:customStyle="1" w:styleId="63">
    <w:name w:val="Нет списка6"/>
    <w:next w:val="aa"/>
    <w:semiHidden/>
    <w:rsid w:val="00D039A5"/>
  </w:style>
  <w:style w:type="paragraph" w:styleId="49">
    <w:name w:val="toc 4"/>
    <w:basedOn w:val="a7"/>
    <w:next w:val="a7"/>
    <w:autoRedefine/>
    <w:uiPriority w:val="99"/>
    <w:unhideWhenUsed/>
    <w:rsid w:val="00D039A5"/>
    <w:pPr>
      <w:spacing w:after="100" w:line="276" w:lineRule="auto"/>
      <w:ind w:left="660"/>
    </w:pPr>
    <w:rPr>
      <w:rFonts w:ascii="Calibri" w:eastAsia="Times New Roman" w:hAnsi="Calibri"/>
      <w:lang w:eastAsia="ru-RU"/>
    </w:rPr>
  </w:style>
  <w:style w:type="paragraph" w:styleId="57">
    <w:name w:val="toc 5"/>
    <w:basedOn w:val="a7"/>
    <w:next w:val="a7"/>
    <w:autoRedefine/>
    <w:uiPriority w:val="99"/>
    <w:unhideWhenUsed/>
    <w:rsid w:val="00D039A5"/>
    <w:pPr>
      <w:spacing w:after="100" w:line="276" w:lineRule="auto"/>
      <w:ind w:left="880"/>
    </w:pPr>
    <w:rPr>
      <w:rFonts w:ascii="Calibri" w:eastAsia="Times New Roman" w:hAnsi="Calibri"/>
      <w:lang w:eastAsia="ru-RU"/>
    </w:rPr>
  </w:style>
  <w:style w:type="paragraph" w:styleId="64">
    <w:name w:val="toc 6"/>
    <w:basedOn w:val="a7"/>
    <w:next w:val="a7"/>
    <w:autoRedefine/>
    <w:uiPriority w:val="99"/>
    <w:unhideWhenUsed/>
    <w:rsid w:val="00D039A5"/>
    <w:pPr>
      <w:spacing w:after="100" w:line="276" w:lineRule="auto"/>
      <w:ind w:left="1100"/>
    </w:pPr>
    <w:rPr>
      <w:rFonts w:ascii="Calibri" w:eastAsia="Times New Roman" w:hAnsi="Calibri"/>
      <w:lang w:eastAsia="ru-RU"/>
    </w:rPr>
  </w:style>
  <w:style w:type="paragraph" w:styleId="73">
    <w:name w:val="toc 7"/>
    <w:basedOn w:val="a7"/>
    <w:next w:val="a7"/>
    <w:autoRedefine/>
    <w:uiPriority w:val="99"/>
    <w:unhideWhenUsed/>
    <w:rsid w:val="00D039A5"/>
    <w:pPr>
      <w:spacing w:after="100" w:line="276" w:lineRule="auto"/>
      <w:ind w:left="1320"/>
    </w:pPr>
    <w:rPr>
      <w:rFonts w:ascii="Calibri" w:eastAsia="Times New Roman" w:hAnsi="Calibri"/>
      <w:lang w:eastAsia="ru-RU"/>
    </w:rPr>
  </w:style>
  <w:style w:type="paragraph" w:styleId="81">
    <w:name w:val="toc 8"/>
    <w:basedOn w:val="a7"/>
    <w:next w:val="a7"/>
    <w:autoRedefine/>
    <w:uiPriority w:val="99"/>
    <w:unhideWhenUsed/>
    <w:rsid w:val="00D039A5"/>
    <w:pPr>
      <w:spacing w:after="100" w:line="276" w:lineRule="auto"/>
      <w:ind w:left="1540"/>
    </w:pPr>
    <w:rPr>
      <w:rFonts w:ascii="Calibri" w:eastAsia="Times New Roman" w:hAnsi="Calibri"/>
      <w:lang w:eastAsia="ru-RU"/>
    </w:rPr>
  </w:style>
  <w:style w:type="paragraph" w:styleId="91">
    <w:name w:val="toc 9"/>
    <w:basedOn w:val="a7"/>
    <w:next w:val="a7"/>
    <w:autoRedefine/>
    <w:uiPriority w:val="9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7"/>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7"/>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7"/>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7"/>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7"/>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7"/>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7"/>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7"/>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a"/>
    <w:uiPriority w:val="99"/>
    <w:semiHidden/>
    <w:unhideWhenUsed/>
    <w:rsid w:val="00D039A5"/>
  </w:style>
  <w:style w:type="numbering" w:customStyle="1" w:styleId="82">
    <w:name w:val="Нет списка8"/>
    <w:next w:val="aa"/>
    <w:uiPriority w:val="99"/>
    <w:semiHidden/>
    <w:unhideWhenUsed/>
    <w:rsid w:val="00D039A5"/>
  </w:style>
  <w:style w:type="table" w:customStyle="1" w:styleId="65">
    <w:name w:val="Сетка таблицы6"/>
    <w:basedOn w:val="a9"/>
    <w:next w:val="ab"/>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7"/>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7"/>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7"/>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7"/>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c">
    <w:name w:val="Знак Знак1 Знак Знак Знак Знак Знак Знак"/>
    <w:basedOn w:val="a7"/>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7"/>
    <w:rsid w:val="00D039A5"/>
    <w:pPr>
      <w:spacing w:before="100" w:beforeAutospacing="1" w:after="100" w:afterAutospacing="1"/>
    </w:pPr>
    <w:rPr>
      <w:rFonts w:eastAsia="Times New Roman"/>
      <w:sz w:val="24"/>
      <w:szCs w:val="24"/>
      <w:lang w:eastAsia="ru-RU"/>
    </w:rPr>
  </w:style>
  <w:style w:type="paragraph" w:customStyle="1" w:styleId="conscell">
    <w:name w:val="conscell"/>
    <w:basedOn w:val="a7"/>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a"/>
    <w:uiPriority w:val="99"/>
    <w:semiHidden/>
    <w:unhideWhenUsed/>
    <w:rsid w:val="00D039A5"/>
  </w:style>
  <w:style w:type="table" w:customStyle="1" w:styleId="75">
    <w:name w:val="Сетка таблицы7"/>
    <w:basedOn w:val="a9"/>
    <w:next w:val="ab"/>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d">
    <w:name w:val="Заголовок оглавления1"/>
    <w:basedOn w:val="11"/>
    <w:next w:val="a7"/>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9"/>
    <w:next w:val="ab"/>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a"/>
    <w:uiPriority w:val="99"/>
    <w:semiHidden/>
    <w:unhideWhenUsed/>
    <w:rsid w:val="00D039A5"/>
  </w:style>
  <w:style w:type="paragraph" w:customStyle="1" w:styleId="afffffff1">
    <w:name w:val="Обычный (паспорт)"/>
    <w:basedOn w:val="a7"/>
    <w:rsid w:val="00D039A5"/>
    <w:pPr>
      <w:spacing w:before="120"/>
      <w:jc w:val="both"/>
    </w:pPr>
    <w:rPr>
      <w:rFonts w:eastAsia="Times New Roman"/>
      <w:sz w:val="28"/>
      <w:szCs w:val="28"/>
      <w:lang w:eastAsia="ru-RU"/>
    </w:rPr>
  </w:style>
  <w:style w:type="paragraph" w:customStyle="1" w:styleId="afffffff2">
    <w:name w:val="Обычный в таблице"/>
    <w:basedOn w:val="a7"/>
    <w:rsid w:val="00D039A5"/>
    <w:rPr>
      <w:rFonts w:eastAsia="Times New Roman"/>
      <w:lang w:eastAsia="ru-RU"/>
    </w:rPr>
  </w:style>
  <w:style w:type="paragraph" w:customStyle="1" w:styleId="1ffe">
    <w:name w:val="Знак Знак Знак Знак Знак Знак1"/>
    <w:basedOn w:val="a7"/>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7"/>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7"/>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7"/>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7"/>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7"/>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
    <w:name w:val="Знак Знак Знак Знак Знак Знак Знак Знак Знак1 Знак"/>
    <w:basedOn w:val="a7"/>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0">
    <w:name w:val="Верхний колонтитул Знак1"/>
    <w:basedOn w:val="a8"/>
    <w:rsid w:val="00D039A5"/>
    <w:rPr>
      <w:sz w:val="24"/>
      <w:szCs w:val="24"/>
    </w:rPr>
  </w:style>
  <w:style w:type="paragraph" w:customStyle="1" w:styleId="1fff1">
    <w:name w:val="Знак Знак Знак Знак Знак Знак Знак Знак Знак Знак Знак1 Знак"/>
    <w:basedOn w:val="a7"/>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7"/>
    <w:rsid w:val="00D039A5"/>
    <w:pPr>
      <w:spacing w:before="100" w:beforeAutospacing="1" w:after="100" w:afterAutospacing="1"/>
      <w:jc w:val="both"/>
    </w:pPr>
    <w:rPr>
      <w:rFonts w:ascii="Tahoma" w:eastAsia="Times New Roman" w:hAnsi="Tahoma"/>
      <w:sz w:val="20"/>
      <w:szCs w:val="20"/>
      <w:lang w:val="en-US"/>
    </w:rPr>
  </w:style>
  <w:style w:type="character" w:customStyle="1" w:styleId="1fff2">
    <w:name w:val="Нижний колонтитул Знак1"/>
    <w:aliases w:val="Знак2 Знак1"/>
    <w:basedOn w:val="a8"/>
    <w:rsid w:val="00D039A5"/>
    <w:rPr>
      <w:rFonts w:ascii="Times New Roman CYR" w:hAnsi="Times New Roman CYR"/>
    </w:rPr>
  </w:style>
  <w:style w:type="character" w:customStyle="1" w:styleId="s40">
    <w:name w:val="s4"/>
    <w:basedOn w:val="a8"/>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3">
    <w:name w:val="Оглавление_"/>
    <w:link w:val="afffffff4"/>
    <w:rsid w:val="00796097"/>
    <w:rPr>
      <w:sz w:val="28"/>
      <w:szCs w:val="28"/>
      <w:shd w:val="clear" w:color="auto" w:fill="FFFFFF"/>
    </w:rPr>
  </w:style>
  <w:style w:type="paragraph" w:customStyle="1" w:styleId="afffffff4">
    <w:name w:val="Оглавление"/>
    <w:basedOn w:val="a7"/>
    <w:link w:val="afffffff3"/>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7"/>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7"/>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5">
    <w:name w:val="Основной"/>
    <w:basedOn w:val="a7"/>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7"/>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7"/>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7"/>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6">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7"/>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7"/>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7"/>
    <w:uiPriority w:val="99"/>
    <w:rsid w:val="00B35823"/>
    <w:pPr>
      <w:spacing w:before="100" w:beforeAutospacing="1" w:after="100" w:afterAutospacing="1"/>
    </w:pPr>
    <w:rPr>
      <w:sz w:val="24"/>
      <w:szCs w:val="24"/>
      <w:lang w:eastAsia="ru-RU"/>
    </w:rPr>
  </w:style>
  <w:style w:type="paragraph" w:customStyle="1" w:styleId="formattext0">
    <w:name w:val="formattext"/>
    <w:basedOn w:val="a7"/>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3">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7"/>
    <w:rsid w:val="00724C7F"/>
    <w:pPr>
      <w:spacing w:after="160" w:line="240" w:lineRule="exact"/>
    </w:pPr>
    <w:rPr>
      <w:rFonts w:ascii="Verdana" w:eastAsia="Times New Roman" w:hAnsi="Verdana"/>
      <w:sz w:val="20"/>
      <w:szCs w:val="20"/>
      <w:lang w:val="en-US"/>
    </w:rPr>
  </w:style>
  <w:style w:type="paragraph" w:customStyle="1" w:styleId="122">
    <w:name w:val="12 пт"/>
    <w:basedOn w:val="a7"/>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7">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7"/>
    <w:rsid w:val="002F5A68"/>
    <w:pPr>
      <w:spacing w:after="200" w:line="276" w:lineRule="auto"/>
      <w:ind w:left="720"/>
      <w:contextualSpacing/>
    </w:pPr>
    <w:rPr>
      <w:rFonts w:ascii="Calibri" w:eastAsia="Times New Roman" w:hAnsi="Calibri"/>
    </w:rPr>
  </w:style>
  <w:style w:type="paragraph" w:customStyle="1" w:styleId="3f9">
    <w:name w:val="Знак3"/>
    <w:basedOn w:val="a7"/>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7"/>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7"/>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7"/>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7"/>
    <w:rsid w:val="00B173F2"/>
    <w:pPr>
      <w:widowControl w:val="0"/>
      <w:suppressAutoHyphens/>
      <w:autoSpaceDE w:val="0"/>
    </w:pPr>
    <w:rPr>
      <w:rFonts w:ascii="Arial" w:eastAsia="Arial" w:hAnsi="Arial" w:cs="Arial"/>
      <w:b/>
      <w:bCs/>
      <w:lang w:eastAsia="zh-CN" w:bidi="hi-IN"/>
    </w:rPr>
  </w:style>
  <w:style w:type="paragraph" w:customStyle="1" w:styleId="1fff4">
    <w:name w:val="Знак Знак Знак1"/>
    <w:basedOn w:val="a7"/>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7"/>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7"/>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7"/>
    <w:rsid w:val="00B173F2"/>
    <w:pPr>
      <w:spacing w:after="160" w:line="240" w:lineRule="exact"/>
    </w:pPr>
    <w:rPr>
      <w:rFonts w:ascii="Verdana" w:eastAsia="Times New Roman" w:hAnsi="Verdana"/>
      <w:sz w:val="20"/>
      <w:szCs w:val="20"/>
      <w:lang w:val="en-US"/>
    </w:rPr>
  </w:style>
  <w:style w:type="paragraph" w:customStyle="1" w:styleId="412">
    <w:name w:val="Знак41"/>
    <w:basedOn w:val="a7"/>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7"/>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7"/>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 Знак Знак Знак Знак Знак Знак Знак Знак Знак Знак Знак Знак Знак Знак Знак1"/>
    <w:basedOn w:val="a7"/>
    <w:rsid w:val="00B173F2"/>
    <w:pPr>
      <w:spacing w:after="160" w:line="240" w:lineRule="exact"/>
    </w:pPr>
    <w:rPr>
      <w:rFonts w:ascii="Verdana" w:eastAsia="Times New Roman" w:hAnsi="Verdana"/>
      <w:sz w:val="20"/>
      <w:szCs w:val="20"/>
      <w:lang w:val="en-US"/>
    </w:rPr>
  </w:style>
  <w:style w:type="paragraph" w:customStyle="1" w:styleId="1fff6">
    <w:name w:val="Знак Знак Знак Знак1"/>
    <w:basedOn w:val="a7"/>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6">
    <w:name w:val="Текст статьи маркированный"/>
    <w:basedOn w:val="a7"/>
    <w:link w:val="afffffff8"/>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7"/>
    <w:link w:val="afffffff9"/>
    <w:qFormat/>
    <w:rsid w:val="00B173F2"/>
    <w:pPr>
      <w:numPr>
        <w:numId w:val="10"/>
      </w:numPr>
      <w:spacing w:line="360" w:lineRule="auto"/>
      <w:jc w:val="both"/>
    </w:pPr>
    <w:rPr>
      <w:rFonts w:eastAsia="Times New Roman"/>
      <w:sz w:val="24"/>
      <w:szCs w:val="20"/>
    </w:rPr>
  </w:style>
  <w:style w:type="character" w:customStyle="1" w:styleId="afffffff8">
    <w:name w:val="Текст статьи маркированный Знак"/>
    <w:link w:val="a6"/>
    <w:locked/>
    <w:rsid w:val="00B173F2"/>
    <w:rPr>
      <w:rFonts w:ascii="Times New Roman" w:eastAsia="Times New Roman" w:hAnsi="Times New Roman"/>
      <w:sz w:val="24"/>
      <w:lang w:eastAsia="en-US"/>
    </w:rPr>
  </w:style>
  <w:style w:type="character" w:customStyle="1" w:styleId="afffffff9">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a">
    <w:name w:val="Текст статьи"/>
    <w:basedOn w:val="a7"/>
    <w:link w:val="afffffffb"/>
    <w:qFormat/>
    <w:rsid w:val="00B173F2"/>
    <w:pPr>
      <w:spacing w:line="360" w:lineRule="auto"/>
      <w:ind w:firstLine="567"/>
      <w:jc w:val="both"/>
    </w:pPr>
    <w:rPr>
      <w:rFonts w:eastAsia="Times New Roman"/>
      <w:sz w:val="24"/>
      <w:szCs w:val="20"/>
    </w:rPr>
  </w:style>
  <w:style w:type="character" w:customStyle="1" w:styleId="afffffffb">
    <w:name w:val="Текст статьи Знак"/>
    <w:link w:val="afffffffa"/>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c"/>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c">
    <w:name w:val="Подпись к картинке_"/>
    <w:link w:val="afffffffd"/>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d">
    <w:name w:val="Подпись к картинке"/>
    <w:basedOn w:val="a7"/>
    <w:link w:val="afffffffc"/>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7"/>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7"/>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7"/>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7"/>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7"/>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7"/>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7"/>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7"/>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7"/>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7"/>
    <w:next w:val="a7"/>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8"/>
    <w:link w:val="2ff7"/>
    <w:uiPriority w:val="99"/>
    <w:rsid w:val="004722ED"/>
    <w:rPr>
      <w:rFonts w:eastAsia="Times New Roman"/>
      <w:i/>
      <w:iCs/>
      <w:sz w:val="22"/>
      <w:szCs w:val="22"/>
      <w:lang w:eastAsia="en-US"/>
    </w:rPr>
  </w:style>
  <w:style w:type="paragraph" w:styleId="afffffffe">
    <w:name w:val="Intense Quote"/>
    <w:basedOn w:val="a7"/>
    <w:next w:val="a7"/>
    <w:link w:val="affffffff"/>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
    <w:name w:val="Выделенная цитата Знак"/>
    <w:basedOn w:val="a8"/>
    <w:link w:val="afffffffe"/>
    <w:uiPriority w:val="99"/>
    <w:rsid w:val="004722ED"/>
    <w:rPr>
      <w:rFonts w:eastAsia="Times New Roman"/>
      <w:i/>
      <w:iCs/>
      <w:sz w:val="22"/>
      <w:szCs w:val="22"/>
      <w:lang w:eastAsia="en-US"/>
    </w:rPr>
  </w:style>
  <w:style w:type="character" w:styleId="affffffff0">
    <w:name w:val="Subtle Emphasis"/>
    <w:uiPriority w:val="99"/>
    <w:qFormat/>
    <w:rsid w:val="004722ED"/>
    <w:rPr>
      <w:i/>
      <w:iCs/>
    </w:rPr>
  </w:style>
  <w:style w:type="character" w:styleId="affffffff1">
    <w:name w:val="Intense Emphasis"/>
    <w:uiPriority w:val="99"/>
    <w:qFormat/>
    <w:rsid w:val="004722ED"/>
    <w:rPr>
      <w:b/>
      <w:bCs/>
      <w:i/>
      <w:iCs/>
    </w:rPr>
  </w:style>
  <w:style w:type="character" w:styleId="affffffff2">
    <w:name w:val="Subtle Reference"/>
    <w:uiPriority w:val="99"/>
    <w:qFormat/>
    <w:rsid w:val="004722ED"/>
    <w:rPr>
      <w:smallCaps/>
    </w:rPr>
  </w:style>
  <w:style w:type="character" w:styleId="affffffff3">
    <w:name w:val="Intense Reference"/>
    <w:uiPriority w:val="99"/>
    <w:qFormat/>
    <w:rsid w:val="004722ED"/>
    <w:rPr>
      <w:b/>
      <w:bCs/>
      <w:smallCaps/>
    </w:rPr>
  </w:style>
  <w:style w:type="character" w:styleId="affffffff4">
    <w:name w:val="Book Title"/>
    <w:uiPriority w:val="99"/>
    <w:qFormat/>
    <w:rsid w:val="004722ED"/>
    <w:rPr>
      <w:i/>
      <w:iCs/>
      <w:smallCaps/>
      <w:spacing w:val="5"/>
    </w:rPr>
  </w:style>
  <w:style w:type="paragraph" w:customStyle="1" w:styleId="s13">
    <w:name w:val="s_13"/>
    <w:basedOn w:val="a7"/>
    <w:uiPriority w:val="99"/>
    <w:rsid w:val="004722ED"/>
    <w:pPr>
      <w:ind w:firstLine="720"/>
    </w:pPr>
    <w:rPr>
      <w:rFonts w:ascii="Calibri" w:eastAsia="Times New Roman" w:hAnsi="Calibri" w:cs="Calibri"/>
      <w:sz w:val="20"/>
      <w:szCs w:val="20"/>
      <w:lang w:eastAsia="ru-RU"/>
    </w:rPr>
  </w:style>
  <w:style w:type="paragraph" w:customStyle="1" w:styleId="1fff7">
    <w:name w:val="Знак1 Знак Знак Знак Знак Знак Знак Знак Знак Знак Знак Знак Знак Знак"/>
    <w:basedOn w:val="a7"/>
    <w:uiPriority w:val="99"/>
    <w:rsid w:val="004722ED"/>
    <w:pPr>
      <w:spacing w:after="160" w:line="240" w:lineRule="exact"/>
    </w:pPr>
    <w:rPr>
      <w:rFonts w:ascii="Verdana" w:eastAsia="Times New Roman" w:hAnsi="Verdana" w:cs="Verdana"/>
      <w:sz w:val="20"/>
      <w:szCs w:val="20"/>
      <w:lang w:val="en-US"/>
    </w:rPr>
  </w:style>
  <w:style w:type="paragraph" w:customStyle="1" w:styleId="1fff8">
    <w:name w:val="Знак Знак Знак1 Знак"/>
    <w:basedOn w:val="a7"/>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7"/>
    <w:uiPriority w:val="99"/>
    <w:rsid w:val="004722ED"/>
    <w:pPr>
      <w:spacing w:after="160" w:line="240" w:lineRule="exact"/>
    </w:pPr>
    <w:rPr>
      <w:rFonts w:ascii="Verdana" w:eastAsia="Times New Roman" w:hAnsi="Verdana" w:cs="Verdana"/>
      <w:sz w:val="20"/>
      <w:szCs w:val="20"/>
      <w:lang w:val="en-US"/>
    </w:rPr>
  </w:style>
  <w:style w:type="character" w:styleId="affffffff5">
    <w:name w:val="line number"/>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9">
    <w:name w:val="Верхний колонтитул1"/>
    <w:basedOn w:val="a7"/>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a">
    <w:name w:val="Обычный 1"/>
    <w:basedOn w:val="a7"/>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7"/>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7"/>
    <w:rsid w:val="00773008"/>
    <w:pPr>
      <w:keepLines w:val="0"/>
      <w:spacing w:before="240" w:after="120"/>
    </w:pPr>
    <w:rPr>
      <w:rFonts w:ascii="Times New Roman" w:hAnsi="Times New Roman"/>
      <w:iCs/>
      <w:color w:val="auto"/>
      <w:sz w:val="28"/>
      <w:szCs w:val="28"/>
      <w:lang w:eastAsia="zh-CN"/>
    </w:rPr>
  </w:style>
  <w:style w:type="paragraph" w:customStyle="1" w:styleId="affffffff6">
    <w:name w:val="Таблица_Текст слева"/>
    <w:basedOn w:val="a7"/>
    <w:link w:val="affffffff7"/>
    <w:rsid w:val="00773008"/>
    <w:rPr>
      <w:rFonts w:eastAsia="Times New Roman"/>
      <w:lang w:eastAsia="zh-CN"/>
    </w:rPr>
  </w:style>
  <w:style w:type="character" w:customStyle="1" w:styleId="affffffff7">
    <w:name w:val="Таблица_Текст слева Знак"/>
    <w:link w:val="affffffff6"/>
    <w:rsid w:val="00773008"/>
    <w:rPr>
      <w:rFonts w:ascii="Times New Roman" w:eastAsia="Times New Roman" w:hAnsi="Times New Roman"/>
      <w:sz w:val="22"/>
      <w:szCs w:val="22"/>
      <w:lang w:eastAsia="zh-CN"/>
    </w:rPr>
  </w:style>
  <w:style w:type="paragraph" w:customStyle="1" w:styleId="affffffff8">
    <w:name w:val="Таблица_Текст по центру + полужирный"/>
    <w:basedOn w:val="a7"/>
    <w:next w:val="1fffa"/>
    <w:rsid w:val="00773008"/>
    <w:pPr>
      <w:jc w:val="center"/>
    </w:pPr>
    <w:rPr>
      <w:rFonts w:eastAsia="Times New Roman"/>
      <w:b/>
      <w:bCs/>
      <w:szCs w:val="20"/>
      <w:lang w:eastAsia="zh-CN"/>
    </w:rPr>
  </w:style>
  <w:style w:type="paragraph" w:customStyle="1" w:styleId="affffffff9">
    <w:name w:val="Таблица_Текст слева + полужирный"/>
    <w:basedOn w:val="affffffff6"/>
    <w:next w:val="1fffa"/>
    <w:rsid w:val="00773008"/>
    <w:rPr>
      <w:b/>
      <w:bCs/>
    </w:rPr>
  </w:style>
  <w:style w:type="paragraph" w:customStyle="1" w:styleId="117">
    <w:name w:val="Заголовок 1_1"/>
    <w:basedOn w:val="11"/>
    <w:next w:val="a7"/>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7"/>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7"/>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a">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7"/>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7"/>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7"/>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7"/>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7"/>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7"/>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7"/>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8"/>
    <w:uiPriority w:val="99"/>
    <w:rsid w:val="0015412F"/>
  </w:style>
  <w:style w:type="paragraph" w:customStyle="1" w:styleId="affffffffb">
    <w:name w:val="СТАТЬЯ"/>
    <w:basedOn w:val="a7"/>
    <w:link w:val="affffffffc"/>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d">
    <w:name w:val="ТЕКСТ"/>
    <w:basedOn w:val="a7"/>
    <w:link w:val="affffffffe"/>
    <w:uiPriority w:val="99"/>
    <w:qFormat/>
    <w:rsid w:val="0015412F"/>
    <w:pPr>
      <w:autoSpaceDE w:val="0"/>
      <w:autoSpaceDN w:val="0"/>
      <w:ind w:firstLine="709"/>
      <w:jc w:val="both"/>
    </w:pPr>
    <w:rPr>
      <w:rFonts w:eastAsia="Times New Roman"/>
      <w:sz w:val="24"/>
      <w:szCs w:val="24"/>
      <w:lang w:eastAsia="ru-RU"/>
    </w:rPr>
  </w:style>
  <w:style w:type="character" w:customStyle="1" w:styleId="affffffffc">
    <w:name w:val="СТАТЬЯ Знак"/>
    <w:link w:val="affffffffb"/>
    <w:rsid w:val="0015412F"/>
    <w:rPr>
      <w:rFonts w:ascii="Times New Roman" w:eastAsia="Times New Roman" w:hAnsi="Times New Roman"/>
      <w:b/>
      <w:sz w:val="24"/>
      <w:szCs w:val="24"/>
    </w:rPr>
  </w:style>
  <w:style w:type="character" w:customStyle="1" w:styleId="affffffffe">
    <w:name w:val="ТЕКСТ Знак"/>
    <w:link w:val="affffffffd"/>
    <w:uiPriority w:val="99"/>
    <w:rsid w:val="0015412F"/>
    <w:rPr>
      <w:rFonts w:ascii="Times New Roman" w:eastAsia="Times New Roman" w:hAnsi="Times New Roman"/>
      <w:sz w:val="24"/>
      <w:szCs w:val="24"/>
    </w:rPr>
  </w:style>
  <w:style w:type="paragraph" w:customStyle="1" w:styleId="4c">
    <w:name w:val="Абзац списка4"/>
    <w:basedOn w:val="a7"/>
    <w:rsid w:val="00DB6D8A"/>
    <w:pPr>
      <w:ind w:left="720"/>
    </w:pPr>
    <w:rPr>
      <w:rFonts w:eastAsia="Times New Roman"/>
      <w:sz w:val="20"/>
      <w:szCs w:val="20"/>
      <w:lang w:eastAsia="ru-RU"/>
    </w:rPr>
  </w:style>
  <w:style w:type="paragraph" w:customStyle="1" w:styleId="5a">
    <w:name w:val="Абзац списка5"/>
    <w:basedOn w:val="a7"/>
    <w:rsid w:val="00F66596"/>
    <w:pPr>
      <w:ind w:left="720"/>
    </w:pPr>
    <w:rPr>
      <w:sz w:val="24"/>
      <w:szCs w:val="24"/>
      <w:lang w:eastAsia="ru-RU"/>
    </w:rPr>
  </w:style>
  <w:style w:type="paragraph" w:customStyle="1" w:styleId="printr">
    <w:name w:val="printr"/>
    <w:basedOn w:val="a7"/>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a"/>
    <w:uiPriority w:val="99"/>
    <w:semiHidden/>
    <w:unhideWhenUsed/>
    <w:rsid w:val="001463C5"/>
  </w:style>
  <w:style w:type="table" w:customStyle="1" w:styleId="94">
    <w:name w:val="Сетка таблицы9"/>
    <w:basedOn w:val="a9"/>
    <w:next w:val="ab"/>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a"/>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7"/>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7"/>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a"/>
    <w:uiPriority w:val="99"/>
    <w:semiHidden/>
    <w:unhideWhenUsed/>
    <w:rsid w:val="004C26AF"/>
  </w:style>
  <w:style w:type="table" w:customStyle="1" w:styleId="102">
    <w:name w:val="Сетка таблицы10"/>
    <w:basedOn w:val="a9"/>
    <w:next w:val="ab"/>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a"/>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f0">
    <w:name w:val="Текст список"/>
    <w:basedOn w:val="a7"/>
    <w:rsid w:val="00784CAC"/>
    <w:pPr>
      <w:spacing w:after="60"/>
      <w:ind w:left="907" w:hanging="340"/>
      <w:jc w:val="both"/>
    </w:pPr>
    <w:rPr>
      <w:rFonts w:eastAsia="Times New Roman"/>
      <w:sz w:val="24"/>
      <w:szCs w:val="20"/>
      <w:lang w:eastAsia="ru-RU"/>
    </w:rPr>
  </w:style>
  <w:style w:type="paragraph" w:customStyle="1" w:styleId="afffffffff1">
    <w:name w:val="А_табл"/>
    <w:link w:val="afffffffff2"/>
    <w:autoRedefine/>
    <w:rsid w:val="009F00C4"/>
    <w:rPr>
      <w:rFonts w:ascii="Times New Roman" w:eastAsia="Times New Roman" w:hAnsi="Times New Roman"/>
      <w:sz w:val="24"/>
      <w:szCs w:val="24"/>
    </w:rPr>
  </w:style>
  <w:style w:type="character" w:customStyle="1" w:styleId="afffffffff2">
    <w:name w:val="А_табл Знак"/>
    <w:link w:val="afffffffff1"/>
    <w:rsid w:val="009F00C4"/>
    <w:rPr>
      <w:rFonts w:ascii="Times New Roman" w:eastAsia="Times New Roman" w:hAnsi="Times New Roman"/>
      <w:sz w:val="24"/>
      <w:szCs w:val="24"/>
    </w:rPr>
  </w:style>
  <w:style w:type="paragraph" w:customStyle="1" w:styleId="10">
    <w:name w:val="А_заг_1"/>
    <w:basedOn w:val="a7"/>
    <w:next w:val="a7"/>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7"/>
    <w:autoRedefine/>
    <w:rsid w:val="002732B6"/>
    <w:pPr>
      <w:numPr>
        <w:ilvl w:val="3"/>
      </w:numPr>
      <w:tabs>
        <w:tab w:val="clear" w:pos="2880"/>
        <w:tab w:val="num" w:pos="1440"/>
      </w:tabs>
      <w:ind w:left="792" w:hanging="432"/>
    </w:pPr>
  </w:style>
  <w:style w:type="paragraph" w:customStyle="1" w:styleId="3">
    <w:name w:val="А_заг_3"/>
    <w:basedOn w:val="2"/>
    <w:next w:val="a7"/>
    <w:autoRedefine/>
    <w:rsid w:val="002732B6"/>
    <w:pPr>
      <w:numPr>
        <w:ilvl w:val="4"/>
      </w:numPr>
      <w:tabs>
        <w:tab w:val="clear" w:pos="3600"/>
        <w:tab w:val="num" w:pos="2858"/>
      </w:tabs>
      <w:ind w:left="1922" w:hanging="504"/>
    </w:pPr>
  </w:style>
  <w:style w:type="paragraph" w:customStyle="1" w:styleId="124">
    <w:name w:val="Знак1 Знак Знак Знак2"/>
    <w:basedOn w:val="a7"/>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7"/>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3"/>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5">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rsid w:val="00861504"/>
    <w:rPr>
      <w:rFonts w:ascii="Times New Roman" w:eastAsia="Times New Roman" w:hAnsi="Times New Roman"/>
      <w:sz w:val="26"/>
    </w:rPr>
  </w:style>
  <w:style w:type="numbering" w:customStyle="1" w:styleId="160">
    <w:name w:val="Нет списка16"/>
    <w:next w:val="aa"/>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3">
    <w:name w:val="+таб"/>
    <w:basedOn w:val="a7"/>
    <w:link w:val="afffffffff4"/>
    <w:qFormat/>
    <w:rsid w:val="00461C80"/>
    <w:pPr>
      <w:widowControl w:val="0"/>
      <w:jc w:val="center"/>
    </w:pPr>
    <w:rPr>
      <w:rFonts w:ascii="Bookman Old Style" w:eastAsia="Times New Roman" w:hAnsi="Bookman Old Style"/>
      <w:sz w:val="24"/>
      <w:szCs w:val="20"/>
      <w:lang w:eastAsia="ru-RU"/>
    </w:rPr>
  </w:style>
  <w:style w:type="character" w:customStyle="1" w:styleId="afffffffff4">
    <w:name w:val="+таб Знак"/>
    <w:link w:val="afffffffff3"/>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1"/>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a">
    <w:name w:val="Абзац списка Знак"/>
    <w:aliases w:val="ПАРАГРАФ Знак"/>
    <w:link w:val="af9"/>
    <w:uiPriority w:val="99"/>
    <w:locked/>
    <w:rsid w:val="00142AE3"/>
    <w:rPr>
      <w:rFonts w:ascii="Times New Roman" w:eastAsia="Times New Roman" w:hAnsi="Times New Roman"/>
      <w:sz w:val="24"/>
      <w:szCs w:val="24"/>
    </w:rPr>
  </w:style>
  <w:style w:type="paragraph" w:customStyle="1" w:styleId="afffffffff5">
    <w:name w:val="Текст таблиц"/>
    <w:basedOn w:val="afffffffff3"/>
    <w:qFormat/>
    <w:rsid w:val="000B7923"/>
    <w:pPr>
      <w:tabs>
        <w:tab w:val="left" w:pos="690"/>
      </w:tabs>
      <w:jc w:val="left"/>
    </w:pPr>
    <w:rPr>
      <w:sz w:val="20"/>
    </w:rPr>
  </w:style>
  <w:style w:type="paragraph" w:customStyle="1" w:styleId="216">
    <w:name w:val="Основной текст (2)1"/>
    <w:basedOn w:val="a7"/>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7"/>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7"/>
    <w:rsid w:val="004D4336"/>
    <w:pPr>
      <w:spacing w:before="100" w:beforeAutospacing="1" w:after="100" w:afterAutospacing="1"/>
    </w:pPr>
    <w:rPr>
      <w:rFonts w:eastAsia="Times New Roman"/>
      <w:sz w:val="24"/>
      <w:szCs w:val="24"/>
      <w:lang w:eastAsia="ru-RU"/>
    </w:rPr>
  </w:style>
  <w:style w:type="paragraph" w:customStyle="1" w:styleId="rteright">
    <w:name w:val="rteright"/>
    <w:basedOn w:val="a7"/>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b">
    <w:name w:val="Заголовок1"/>
    <w:basedOn w:val="a7"/>
    <w:next w:val="af3"/>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7"/>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7"/>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c">
    <w:name w:val="заголовок 1"/>
    <w:basedOn w:val="a7"/>
    <w:next w:val="a7"/>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9"/>
    <w:next w:val="ab"/>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7"/>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7"/>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a"/>
    <w:uiPriority w:val="99"/>
    <w:semiHidden/>
    <w:unhideWhenUsed/>
    <w:rsid w:val="006626BC"/>
  </w:style>
  <w:style w:type="paragraph" w:customStyle="1" w:styleId="attachmentsitem">
    <w:name w:val="attachments__item"/>
    <w:basedOn w:val="a7"/>
    <w:rsid w:val="006626BC"/>
    <w:pPr>
      <w:spacing w:before="100" w:beforeAutospacing="1" w:after="100" w:afterAutospacing="1"/>
    </w:pPr>
    <w:rPr>
      <w:rFonts w:eastAsia="Times New Roman"/>
      <w:sz w:val="24"/>
      <w:szCs w:val="24"/>
      <w:lang w:eastAsia="ru-RU"/>
    </w:rPr>
  </w:style>
  <w:style w:type="table" w:styleId="afffffffff6">
    <w:name w:val="Table Professional"/>
    <w:basedOn w:val="a9"/>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9"/>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7"/>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d">
    <w:name w:val="Список_маркир.1"/>
    <w:basedOn w:val="a7"/>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7"/>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7">
    <w:name w:val="Таблица_номер"/>
    <w:basedOn w:val="a7"/>
    <w:autoRedefine/>
    <w:uiPriority w:val="99"/>
    <w:rsid w:val="00F2057D"/>
    <w:pPr>
      <w:keepNext/>
      <w:spacing w:line="360" w:lineRule="auto"/>
      <w:jc w:val="right"/>
    </w:pPr>
    <w:rPr>
      <w:rFonts w:eastAsia="Times New Roman"/>
      <w:sz w:val="28"/>
      <w:szCs w:val="28"/>
      <w:lang w:eastAsia="ru-RU"/>
    </w:rPr>
  </w:style>
  <w:style w:type="paragraph" w:customStyle="1" w:styleId="afffffffff8">
    <w:name w:val="Таблица_название"/>
    <w:basedOn w:val="a7"/>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7"/>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7"/>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9">
    <w:name w:val="envelope address"/>
    <w:basedOn w:val="a7"/>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9"/>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a">
    <w:name w:val="Placeholder Text"/>
    <w:uiPriority w:val="99"/>
    <w:semiHidden/>
    <w:rsid w:val="00F2057D"/>
    <w:rPr>
      <w:rFonts w:cs="Times New Roman"/>
      <w:color w:val="808080"/>
    </w:rPr>
  </w:style>
  <w:style w:type="paragraph" w:customStyle="1" w:styleId="mail">
    <w:name w:val="mail"/>
    <w:basedOn w:val="a7"/>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7"/>
    <w:uiPriority w:val="99"/>
    <w:rsid w:val="00F2057D"/>
    <w:pPr>
      <w:spacing w:before="100" w:beforeAutospacing="1" w:after="100" w:afterAutospacing="1"/>
    </w:pPr>
    <w:rPr>
      <w:b/>
      <w:bCs/>
      <w:sz w:val="24"/>
      <w:szCs w:val="24"/>
      <w:lang w:eastAsia="ru-RU"/>
    </w:rPr>
  </w:style>
  <w:style w:type="paragraph" w:styleId="2ffc">
    <w:name w:val="Body Text First Indent 2"/>
    <w:basedOn w:val="af6"/>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7"/>
    <w:link w:val="2ffc"/>
    <w:uiPriority w:val="99"/>
    <w:rsid w:val="00F2057D"/>
    <w:rPr>
      <w:rFonts w:ascii="Times New Roman" w:eastAsia="Times New Roman" w:hAnsi="Times New Roman"/>
      <w:sz w:val="24"/>
      <w:szCs w:val="24"/>
    </w:rPr>
  </w:style>
  <w:style w:type="character" w:customStyle="1" w:styleId="1fffe">
    <w:name w:val="Основной текст с отступом Знак1"/>
    <w:basedOn w:val="a8"/>
    <w:uiPriority w:val="99"/>
    <w:rsid w:val="00F2057D"/>
  </w:style>
  <w:style w:type="paragraph" w:customStyle="1" w:styleId="afffffffffb">
    <w:name w:val="Заголовок статьи"/>
    <w:basedOn w:val="a7"/>
    <w:next w:val="a7"/>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
    <w:name w:val="Table Subtle 1"/>
    <w:basedOn w:val="a9"/>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c">
    <w:name w:val="Table Contemporary"/>
    <w:basedOn w:val="a9"/>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d">
    <w:name w:val="Table Elegant"/>
    <w:basedOn w:val="a9"/>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9"/>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9"/>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e">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7"/>
    <w:uiPriority w:val="99"/>
    <w:rsid w:val="00F2057D"/>
    <w:pPr>
      <w:suppressAutoHyphens/>
      <w:spacing w:before="120" w:after="120"/>
      <w:ind w:firstLine="720"/>
      <w:jc w:val="both"/>
    </w:pPr>
    <w:rPr>
      <w:rFonts w:eastAsia="Times New Roman"/>
      <w:sz w:val="24"/>
      <w:szCs w:val="20"/>
      <w:lang w:eastAsia="ar-SA"/>
    </w:rPr>
  </w:style>
  <w:style w:type="paragraph" w:customStyle="1" w:styleId="1ffff0">
    <w:name w:val="Текст примечания1"/>
    <w:basedOn w:val="a7"/>
    <w:rsid w:val="00F2057D"/>
    <w:pPr>
      <w:suppressAutoHyphens/>
      <w:spacing w:before="120" w:after="120"/>
      <w:ind w:firstLine="709"/>
      <w:jc w:val="both"/>
    </w:pPr>
    <w:rPr>
      <w:rFonts w:eastAsia="Times New Roman"/>
      <w:sz w:val="20"/>
      <w:szCs w:val="20"/>
      <w:lang w:eastAsia="ar-SA"/>
    </w:rPr>
  </w:style>
  <w:style w:type="paragraph" w:customStyle="1" w:styleId="affffffffff">
    <w:name w:val="Стиль по ширине"/>
    <w:basedOn w:val="a7"/>
    <w:uiPriority w:val="99"/>
    <w:rsid w:val="00F2057D"/>
    <w:pPr>
      <w:suppressAutoHyphens/>
      <w:spacing w:before="120" w:after="120"/>
      <w:jc w:val="both"/>
    </w:pPr>
    <w:rPr>
      <w:rFonts w:eastAsia="Times New Roman"/>
      <w:sz w:val="24"/>
      <w:szCs w:val="20"/>
      <w:lang w:eastAsia="ar-SA"/>
    </w:rPr>
  </w:style>
  <w:style w:type="paragraph" w:customStyle="1" w:styleId="affffffffff0">
    <w:name w:val="Район"/>
    <w:basedOn w:val="a7"/>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1">
    <w:name w:val="Стиль по ширине1"/>
    <w:basedOn w:val="a7"/>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7"/>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7"/>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7"/>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7"/>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7"/>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1">
    <w:name w:val="Стиль Черный по ширине"/>
    <w:basedOn w:val="a7"/>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2">
    <w:name w:val="Обычный для таблицы"/>
    <w:basedOn w:val="a7"/>
    <w:uiPriority w:val="99"/>
    <w:rsid w:val="00F2057D"/>
    <w:pPr>
      <w:suppressAutoHyphens/>
      <w:spacing w:before="120" w:after="120"/>
      <w:jc w:val="center"/>
    </w:pPr>
    <w:rPr>
      <w:rFonts w:eastAsia="Times New Roman"/>
      <w:sz w:val="24"/>
      <w:szCs w:val="24"/>
      <w:lang w:eastAsia="ar-SA"/>
    </w:rPr>
  </w:style>
  <w:style w:type="paragraph" w:customStyle="1" w:styleId="affffffffff3">
    <w:name w:val="НумСписок"/>
    <w:basedOn w:val="a7"/>
    <w:uiPriority w:val="99"/>
    <w:rsid w:val="00F2057D"/>
    <w:pPr>
      <w:suppressAutoHyphens/>
      <w:ind w:firstLine="720"/>
    </w:pPr>
    <w:rPr>
      <w:rFonts w:eastAsia="Times New Roman"/>
      <w:szCs w:val="20"/>
      <w:lang w:eastAsia="ar-SA"/>
    </w:rPr>
  </w:style>
  <w:style w:type="paragraph" w:customStyle="1" w:styleId="affffffffff4">
    <w:name w:val="Абзац_пост"/>
    <w:basedOn w:val="a7"/>
    <w:uiPriority w:val="99"/>
    <w:rsid w:val="00F2057D"/>
    <w:pPr>
      <w:suppressAutoHyphens/>
      <w:spacing w:before="120"/>
      <w:ind w:firstLine="720"/>
      <w:jc w:val="both"/>
    </w:pPr>
    <w:rPr>
      <w:rFonts w:eastAsia="Times New Roman"/>
      <w:sz w:val="26"/>
      <w:szCs w:val="24"/>
      <w:lang w:eastAsia="ar-SA"/>
    </w:rPr>
  </w:style>
  <w:style w:type="paragraph" w:customStyle="1" w:styleId="1ffff2">
    <w:name w:val="Стиль Заголовок 1"/>
    <w:basedOn w:val="11"/>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7"/>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a"/>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rsid w:val="00F2057D"/>
    <w:rPr>
      <w:rFonts w:ascii="Courier New" w:hAnsi="Courier New"/>
    </w:rPr>
  </w:style>
  <w:style w:type="character" w:customStyle="1" w:styleId="WW8Num1z2">
    <w:name w:val="WW8Num1z2"/>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3">
    <w:name w:val="Знак примечания1"/>
    <w:rsid w:val="00F2057D"/>
    <w:rPr>
      <w:rFonts w:cs="Times New Roman"/>
      <w:sz w:val="16"/>
      <w:szCs w:val="16"/>
    </w:rPr>
  </w:style>
  <w:style w:type="character" w:customStyle="1" w:styleId="affffffffff5">
    <w:name w:val="Стиль Черный"/>
    <w:uiPriority w:val="99"/>
    <w:rsid w:val="00F2057D"/>
    <w:rPr>
      <w:rFonts w:ascii="Times New Roman" w:hAnsi="Times New Roman" w:cs="Times New Roman"/>
      <w:color w:val="000000"/>
      <w:sz w:val="24"/>
    </w:rPr>
  </w:style>
  <w:style w:type="character" w:customStyle="1" w:styleId="affffffffff6">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7">
    <w:name w:val="Символы концевой сноски"/>
    <w:rsid w:val="00F2057D"/>
  </w:style>
  <w:style w:type="paragraph" w:customStyle="1" w:styleId="xl24">
    <w:name w:val="xl24"/>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7"/>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7"/>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7"/>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7"/>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7"/>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7"/>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7"/>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7"/>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7"/>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7"/>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7"/>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7"/>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7"/>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7"/>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7"/>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7"/>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7"/>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8">
    <w:name w:val="Заголовок_Паспорт программы"/>
    <w:basedOn w:val="11"/>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7"/>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uiPriority w:val="99"/>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7"/>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7"/>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9">
    <w:name w:val="таблица"/>
    <w:basedOn w:val="af3"/>
    <w:uiPriority w:val="99"/>
    <w:rsid w:val="00F2057D"/>
    <w:pPr>
      <w:tabs>
        <w:tab w:val="clear" w:pos="3060"/>
      </w:tabs>
      <w:spacing w:before="60" w:after="60"/>
      <w:ind w:firstLine="709"/>
    </w:pPr>
    <w:rPr>
      <w:sz w:val="24"/>
      <w:lang w:eastAsia="ru-RU"/>
    </w:rPr>
  </w:style>
  <w:style w:type="character" w:customStyle="1" w:styleId="1ff0">
    <w:name w:val="Стиль1 Знак"/>
    <w:link w:val="1ff"/>
    <w:uiPriority w:val="99"/>
    <w:locked/>
    <w:rsid w:val="00F2057D"/>
    <w:rPr>
      <w:rFonts w:ascii="Times New Roman" w:eastAsia="Times New Roman" w:hAnsi="Times New Roman"/>
      <w:sz w:val="28"/>
      <w:szCs w:val="24"/>
    </w:rPr>
  </w:style>
  <w:style w:type="paragraph" w:styleId="z-">
    <w:name w:val="HTML Top of Form"/>
    <w:basedOn w:val="a7"/>
    <w:next w:val="a7"/>
    <w:link w:val="z-0"/>
    <w:hidden/>
    <w:uiPriority w:val="99"/>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8"/>
    <w:link w:val="z-"/>
    <w:uiPriority w:val="99"/>
    <w:rsid w:val="00F2057D"/>
    <w:rPr>
      <w:rFonts w:ascii="Arial" w:eastAsia="Times New Roman" w:hAnsi="Arial" w:cs="Arial"/>
      <w:vanish/>
      <w:sz w:val="16"/>
      <w:szCs w:val="16"/>
    </w:rPr>
  </w:style>
  <w:style w:type="paragraph" w:styleId="z-1">
    <w:name w:val="HTML Bottom of Form"/>
    <w:basedOn w:val="a7"/>
    <w:next w:val="a7"/>
    <w:link w:val="z-2"/>
    <w:hidden/>
    <w:uiPriority w:val="99"/>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8"/>
    <w:link w:val="z-1"/>
    <w:uiPriority w:val="99"/>
    <w:rsid w:val="00F2057D"/>
    <w:rPr>
      <w:rFonts w:ascii="Arial" w:eastAsia="Times New Roman" w:hAnsi="Arial" w:cs="Arial"/>
      <w:vanish/>
      <w:sz w:val="16"/>
      <w:szCs w:val="16"/>
    </w:rPr>
  </w:style>
  <w:style w:type="paragraph" w:customStyle="1" w:styleId="xl61">
    <w:name w:val="xl61"/>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7"/>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7"/>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a">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7"/>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7"/>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b">
    <w:name w:val="Основной шрифт абзаца Знак"/>
    <w:basedOn w:val="a7"/>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7"/>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1"/>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c">
    <w:name w:val="Body Text First Indent"/>
    <w:basedOn w:val="af3"/>
    <w:link w:val="affffffffffd"/>
    <w:uiPriority w:val="99"/>
    <w:rsid w:val="00F2057D"/>
    <w:pPr>
      <w:tabs>
        <w:tab w:val="clear" w:pos="3060"/>
      </w:tabs>
      <w:ind w:firstLine="360"/>
      <w:jc w:val="left"/>
    </w:pPr>
    <w:rPr>
      <w:sz w:val="24"/>
      <w:szCs w:val="24"/>
      <w:lang w:eastAsia="ru-RU"/>
    </w:rPr>
  </w:style>
  <w:style w:type="character" w:customStyle="1" w:styleId="affffffffffd">
    <w:name w:val="Красная строка Знак"/>
    <w:basedOn w:val="af4"/>
    <w:link w:val="affffffffffc"/>
    <w:uiPriority w:val="99"/>
    <w:rsid w:val="00F2057D"/>
    <w:rPr>
      <w:rFonts w:ascii="Times New Roman" w:eastAsia="Times New Roman" w:hAnsi="Times New Roman"/>
      <w:sz w:val="24"/>
      <w:szCs w:val="24"/>
    </w:rPr>
  </w:style>
  <w:style w:type="character" w:customStyle="1" w:styleId="f">
    <w:name w:val="f"/>
    <w:uiPriority w:val="99"/>
    <w:rsid w:val="00F2057D"/>
    <w:rPr>
      <w:rFonts w:cs="Times New Roman"/>
    </w:rPr>
  </w:style>
  <w:style w:type="paragraph" w:customStyle="1" w:styleId="affffffffffe">
    <w:name w:val="_ТЕКСТ"/>
    <w:basedOn w:val="a7"/>
    <w:link w:val="afffffffffff"/>
    <w:uiPriority w:val="99"/>
    <w:rsid w:val="00F2057D"/>
    <w:pPr>
      <w:spacing w:line="360" w:lineRule="auto"/>
      <w:ind w:firstLine="709"/>
      <w:jc w:val="both"/>
    </w:pPr>
    <w:rPr>
      <w:rFonts w:ascii="Arial" w:hAnsi="Arial"/>
      <w:sz w:val="24"/>
      <w:szCs w:val="20"/>
    </w:rPr>
  </w:style>
  <w:style w:type="character" w:customStyle="1" w:styleId="afffffffffff">
    <w:name w:val="_ТЕКСТ Знак"/>
    <w:link w:val="affffffffffe"/>
    <w:uiPriority w:val="99"/>
    <w:locked/>
    <w:rsid w:val="00F2057D"/>
    <w:rPr>
      <w:rFonts w:ascii="Arial" w:hAnsi="Arial"/>
      <w:sz w:val="24"/>
      <w:lang w:eastAsia="en-US"/>
    </w:rPr>
  </w:style>
  <w:style w:type="paragraph" w:customStyle="1" w:styleId="-0">
    <w:name w:val="Таблица-текст"/>
    <w:basedOn w:val="a7"/>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a"/>
    <w:uiPriority w:val="99"/>
    <w:unhideWhenUsed/>
    <w:rsid w:val="00F2057D"/>
    <w:pPr>
      <w:numPr>
        <w:numId w:val="15"/>
      </w:numPr>
    </w:pPr>
  </w:style>
  <w:style w:type="numbering" w:styleId="111111">
    <w:name w:val="Outline List 2"/>
    <w:basedOn w:val="aa"/>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0">
    <w:name w:val="Основной текст Знак Знак Знак"/>
    <w:rsid w:val="00902D2F"/>
    <w:rPr>
      <w:sz w:val="28"/>
      <w:szCs w:val="28"/>
    </w:rPr>
  </w:style>
  <w:style w:type="character" w:customStyle="1" w:styleId="142">
    <w:name w:val="Знак Знак14"/>
    <w:basedOn w:val="1b"/>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b"/>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b"/>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b"/>
    <w:rsid w:val="00902D2F"/>
  </w:style>
  <w:style w:type="character" w:customStyle="1" w:styleId="1ffff4">
    <w:name w:val="Знак Знак1"/>
    <w:rsid w:val="00902D2F"/>
    <w:rPr>
      <w:b/>
      <w:bCs/>
    </w:rPr>
  </w:style>
  <w:style w:type="paragraph" w:customStyle="1" w:styleId="1ffff5">
    <w:name w:val="Текст1"/>
    <w:basedOn w:val="a7"/>
    <w:rsid w:val="00902D2F"/>
    <w:rPr>
      <w:rFonts w:ascii="Courier New" w:eastAsia="Times New Roman" w:hAnsi="Courier New" w:cs="Courier New"/>
      <w:sz w:val="20"/>
      <w:szCs w:val="20"/>
      <w:lang w:eastAsia="ar-SA"/>
    </w:rPr>
  </w:style>
  <w:style w:type="paragraph" w:customStyle="1" w:styleId="510">
    <w:name w:val="Список 51"/>
    <w:basedOn w:val="a7"/>
    <w:rsid w:val="00902D2F"/>
    <w:pPr>
      <w:ind w:left="1415" w:hanging="283"/>
    </w:pPr>
    <w:rPr>
      <w:rFonts w:eastAsia="Times New Roman"/>
      <w:sz w:val="24"/>
      <w:szCs w:val="24"/>
      <w:lang w:eastAsia="ar-SA"/>
    </w:rPr>
  </w:style>
  <w:style w:type="paragraph" w:customStyle="1" w:styleId="1ffff6">
    <w:name w:val="Маркированный список1"/>
    <w:basedOn w:val="af3"/>
    <w:rsid w:val="00902D2F"/>
    <w:pPr>
      <w:tabs>
        <w:tab w:val="clear" w:pos="3060"/>
      </w:tabs>
      <w:suppressAutoHyphens/>
      <w:ind w:left="1080" w:hanging="180"/>
    </w:pPr>
    <w:rPr>
      <w:sz w:val="24"/>
      <w:szCs w:val="24"/>
      <w:lang w:eastAsia="ar-SA"/>
    </w:rPr>
  </w:style>
  <w:style w:type="paragraph" w:customStyle="1" w:styleId="21a">
    <w:name w:val="Список 21"/>
    <w:basedOn w:val="a7"/>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7"/>
    <w:rsid w:val="00E84487"/>
    <w:pPr>
      <w:spacing w:after="160" w:line="240" w:lineRule="exact"/>
    </w:pPr>
    <w:rPr>
      <w:rFonts w:ascii="Verdana" w:eastAsia="Times New Roman" w:hAnsi="Verdana"/>
      <w:sz w:val="24"/>
      <w:szCs w:val="24"/>
      <w:lang w:val="en-US"/>
    </w:rPr>
  </w:style>
  <w:style w:type="paragraph" w:customStyle="1" w:styleId="lawtitle">
    <w:name w:val="law_title"/>
    <w:basedOn w:val="a7"/>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8"/>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7"/>
    <w:link w:val="96"/>
    <w:rsid w:val="00117863"/>
    <w:pPr>
      <w:shd w:val="clear" w:color="auto" w:fill="FFFFFF"/>
      <w:spacing w:line="293" w:lineRule="exact"/>
    </w:pPr>
    <w:rPr>
      <w:rFonts w:eastAsia="Times New Roman"/>
      <w:sz w:val="25"/>
      <w:szCs w:val="25"/>
      <w:lang w:eastAsia="ru-RU"/>
    </w:rPr>
  </w:style>
  <w:style w:type="paragraph" w:styleId="a">
    <w:name w:val="List Number"/>
    <w:basedOn w:val="a7"/>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7"/>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7"/>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7"/>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8"/>
    <w:uiPriority w:val="99"/>
    <w:rsid w:val="00DA16D3"/>
    <w:rPr>
      <w:rFonts w:ascii="Times New Roman" w:hAnsi="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40633907">
      <w:bodyDiv w:val="1"/>
      <w:marLeft w:val="0"/>
      <w:marRight w:val="0"/>
      <w:marTop w:val="0"/>
      <w:marBottom w:val="0"/>
      <w:divBdr>
        <w:top w:val="none" w:sz="0" w:space="0" w:color="auto"/>
        <w:left w:val="none" w:sz="0" w:space="0" w:color="auto"/>
        <w:bottom w:val="none" w:sz="0" w:space="0" w:color="auto"/>
        <w:right w:val="none" w:sz="0" w:space="0" w:color="auto"/>
      </w:divBdr>
    </w:div>
    <w:div w:id="60450005">
      <w:bodyDiv w:val="1"/>
      <w:marLeft w:val="0"/>
      <w:marRight w:val="0"/>
      <w:marTop w:val="0"/>
      <w:marBottom w:val="0"/>
      <w:divBdr>
        <w:top w:val="none" w:sz="0" w:space="0" w:color="auto"/>
        <w:left w:val="none" w:sz="0" w:space="0" w:color="auto"/>
        <w:bottom w:val="none" w:sz="0" w:space="0" w:color="auto"/>
        <w:right w:val="none" w:sz="0" w:space="0" w:color="auto"/>
      </w:divBdr>
    </w:div>
    <w:div w:id="63382954">
      <w:bodyDiv w:val="1"/>
      <w:marLeft w:val="0"/>
      <w:marRight w:val="0"/>
      <w:marTop w:val="0"/>
      <w:marBottom w:val="0"/>
      <w:divBdr>
        <w:top w:val="none" w:sz="0" w:space="0" w:color="auto"/>
        <w:left w:val="none" w:sz="0" w:space="0" w:color="auto"/>
        <w:bottom w:val="none" w:sz="0" w:space="0" w:color="auto"/>
        <w:right w:val="none" w:sz="0" w:space="0" w:color="auto"/>
      </w:divBdr>
    </w:div>
    <w:div w:id="63525722">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7721607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149441419">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4398695">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87925521">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7082627">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645295">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283112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22413498">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737099342">
      <w:bodyDiv w:val="1"/>
      <w:marLeft w:val="0"/>
      <w:marRight w:val="0"/>
      <w:marTop w:val="0"/>
      <w:marBottom w:val="0"/>
      <w:divBdr>
        <w:top w:val="none" w:sz="0" w:space="0" w:color="auto"/>
        <w:left w:val="none" w:sz="0" w:space="0" w:color="auto"/>
        <w:bottom w:val="none" w:sz="0" w:space="0" w:color="auto"/>
        <w:right w:val="none" w:sz="0" w:space="0" w:color="auto"/>
      </w:divBdr>
    </w:div>
    <w:div w:id="788932168">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45382572">
      <w:bodyDiv w:val="1"/>
      <w:marLeft w:val="0"/>
      <w:marRight w:val="0"/>
      <w:marTop w:val="0"/>
      <w:marBottom w:val="0"/>
      <w:divBdr>
        <w:top w:val="none" w:sz="0" w:space="0" w:color="auto"/>
        <w:left w:val="none" w:sz="0" w:space="0" w:color="auto"/>
        <w:bottom w:val="none" w:sz="0" w:space="0" w:color="auto"/>
        <w:right w:val="none" w:sz="0" w:space="0" w:color="auto"/>
      </w:divBdr>
    </w:div>
    <w:div w:id="949894956">
      <w:bodyDiv w:val="1"/>
      <w:marLeft w:val="0"/>
      <w:marRight w:val="0"/>
      <w:marTop w:val="0"/>
      <w:marBottom w:val="0"/>
      <w:divBdr>
        <w:top w:val="none" w:sz="0" w:space="0" w:color="auto"/>
        <w:left w:val="none" w:sz="0" w:space="0" w:color="auto"/>
        <w:bottom w:val="none" w:sz="0" w:space="0" w:color="auto"/>
        <w:right w:val="none" w:sz="0" w:space="0" w:color="auto"/>
      </w:divBdr>
    </w:div>
    <w:div w:id="958336192">
      <w:bodyDiv w:val="1"/>
      <w:marLeft w:val="0"/>
      <w:marRight w:val="0"/>
      <w:marTop w:val="0"/>
      <w:marBottom w:val="0"/>
      <w:divBdr>
        <w:top w:val="none" w:sz="0" w:space="0" w:color="auto"/>
        <w:left w:val="none" w:sz="0" w:space="0" w:color="auto"/>
        <w:bottom w:val="none" w:sz="0" w:space="0" w:color="auto"/>
        <w:right w:val="none" w:sz="0" w:space="0" w:color="auto"/>
      </w:divBdr>
    </w:div>
    <w:div w:id="965308972">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37507566">
      <w:bodyDiv w:val="1"/>
      <w:marLeft w:val="0"/>
      <w:marRight w:val="0"/>
      <w:marTop w:val="0"/>
      <w:marBottom w:val="0"/>
      <w:divBdr>
        <w:top w:val="none" w:sz="0" w:space="0" w:color="auto"/>
        <w:left w:val="none" w:sz="0" w:space="0" w:color="auto"/>
        <w:bottom w:val="none" w:sz="0" w:space="0" w:color="auto"/>
        <w:right w:val="none" w:sz="0" w:space="0" w:color="auto"/>
      </w:divBdr>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54374010">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196390035">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72007939">
      <w:bodyDiv w:val="1"/>
      <w:marLeft w:val="0"/>
      <w:marRight w:val="0"/>
      <w:marTop w:val="0"/>
      <w:marBottom w:val="0"/>
      <w:divBdr>
        <w:top w:val="none" w:sz="0" w:space="0" w:color="auto"/>
        <w:left w:val="none" w:sz="0" w:space="0" w:color="auto"/>
        <w:bottom w:val="none" w:sz="0" w:space="0" w:color="auto"/>
        <w:right w:val="none" w:sz="0" w:space="0" w:color="auto"/>
      </w:divBdr>
    </w:div>
    <w:div w:id="1274558276">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288050003">
      <w:bodyDiv w:val="1"/>
      <w:marLeft w:val="0"/>
      <w:marRight w:val="0"/>
      <w:marTop w:val="0"/>
      <w:marBottom w:val="0"/>
      <w:divBdr>
        <w:top w:val="none" w:sz="0" w:space="0" w:color="auto"/>
        <w:left w:val="none" w:sz="0" w:space="0" w:color="auto"/>
        <w:bottom w:val="none" w:sz="0" w:space="0" w:color="auto"/>
        <w:right w:val="none" w:sz="0" w:space="0" w:color="auto"/>
      </w:divBdr>
    </w:div>
    <w:div w:id="1308247454">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45463261">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1944968">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38484283">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703556373">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11824102">
      <w:bodyDiv w:val="1"/>
      <w:marLeft w:val="0"/>
      <w:marRight w:val="0"/>
      <w:marTop w:val="0"/>
      <w:marBottom w:val="0"/>
      <w:divBdr>
        <w:top w:val="none" w:sz="0" w:space="0" w:color="auto"/>
        <w:left w:val="none" w:sz="0" w:space="0" w:color="auto"/>
        <w:bottom w:val="none" w:sz="0" w:space="0" w:color="auto"/>
        <w:right w:val="none" w:sz="0" w:space="0" w:color="auto"/>
      </w:divBdr>
    </w:div>
    <w:div w:id="1821000552">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19099689">
      <w:bodyDiv w:val="1"/>
      <w:marLeft w:val="0"/>
      <w:marRight w:val="0"/>
      <w:marTop w:val="0"/>
      <w:marBottom w:val="0"/>
      <w:divBdr>
        <w:top w:val="none" w:sz="0" w:space="0" w:color="auto"/>
        <w:left w:val="none" w:sz="0" w:space="0" w:color="auto"/>
        <w:bottom w:val="none" w:sz="0" w:space="0" w:color="auto"/>
        <w:right w:val="none" w:sz="0" w:space="0" w:color="auto"/>
      </w:divBdr>
    </w:div>
    <w:div w:id="1932619161">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 w:id="21390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2DEDE46498B883C279241BF0DB6E8B22342FB7C3BED35A489E3FC79EB0994ED9461F8FDAE8BA89h3i9H" TargetMode="External"/><Relationship Id="rId18" Type="http://schemas.openxmlformats.org/officeDocument/2006/relationships/hyperlink" Target="mailto:klimenkockd@mail.ru" TargetMode="External"/><Relationship Id="rId26" Type="http://schemas.openxmlformats.org/officeDocument/2006/relationships/hyperlink" Target="http://uslugi.novreg.ru" TargetMode="External"/><Relationship Id="rId39"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hyperlink" Target="consultantplus://offline/ref=50881DD20D5F6C9DF83980920B97B550A7BFB007EDDB8B6C863CDC8286DBxDM" TargetMode="External"/><Relationship Id="rId34" Type="http://schemas.openxmlformats.org/officeDocument/2006/relationships/hyperlink" Target="consultantplus://offline/ref=2E71AEF616A45BFEA08DE11C032FBFB6E527F8E5C4ECCED1152138FC10E4809D010A6DD03EFFF14CD1FFH"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BC2DEDE46498B883C279241BF0DB6E8B22342FB7C3BED35A489E3FC79EhBi0H" TargetMode="External"/><Relationship Id="rId17" Type="http://schemas.openxmlformats.org/officeDocument/2006/relationships/hyperlink" Target="mailto:soltsyiac@bk.ru"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260835963D4511CA4E9F1CF3DE49ECEDABC2D9E983E317465840E69BB3A27F345C921B73DF0C704AA58473U8X3L" TargetMode="External"/><Relationship Id="rId38" Type="http://schemas.openxmlformats.org/officeDocument/2006/relationships/hyperlink" Target="consultantplus://offline/ref=D73007CFBEB1200059B061449046718CBEB038832944D9603E4D1125A88BF19AEE4F401CE3BBs4I" TargetMode="External"/><Relationship Id="rId2" Type="http://schemas.openxmlformats.org/officeDocument/2006/relationships/numbering" Target="numbering.xml"/><Relationship Id="rId16" Type="http://schemas.openxmlformats.org/officeDocument/2006/relationships/hyperlink" Target="mailto:klimenkockd@mail.ru" TargetMode="External"/><Relationship Id="rId20" Type="http://schemas.openxmlformats.org/officeDocument/2006/relationships/hyperlink" Target="consultantplus://offline/ref=50881DD20D5F6C9DF83980920B97B550A7BFB50AE4DD8B6C863CDC8286DBxDM" TargetMode="External"/><Relationship Id="rId29" Type="http://schemas.openxmlformats.org/officeDocument/2006/relationships/hyperlink" Target="consultantplus://offline/ref=008E0C2E8D95B98B89264C0DA65D1B8E874BF87D8AD731C8C680636477H0KCN"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2DEDE46498B883C279241BF0DB6E8B22342FB7C3BED35A489E3FC79EB0994ED9461F8FDAE8BA8Ah3iAH" TargetMode="External"/><Relationship Id="rId24" Type="http://schemas.openxmlformats.org/officeDocument/2006/relationships/hyperlink" Target="consultantplus://offline/ref=2DB64F559B4E8550FEE3E416A77D512D61318594A20C38D8EDEE2143436554AEE5507D2FE0ADFF9CH0j5L" TargetMode="External"/><Relationship Id="rId32" Type="http://schemas.openxmlformats.org/officeDocument/2006/relationships/hyperlink" Target="consultantplus://offline/ref=260835963D4511CA4E9F1CF3DE49ECEDABC2D9E983E317465840E69BB3A27F345C921B73DF0C704AA58473U8X3L" TargetMode="External"/><Relationship Id="rId37" Type="http://schemas.openxmlformats.org/officeDocument/2006/relationships/hyperlink" Target="consultantplus://offline/ref=ED2A24DA837A84C4AC5C4680FCEA4E447334F1A90B4D186E45BE8F15C4FF447EDFC42269675AE7ECC576K"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oltsyiac@bk.ru" TargetMode="External"/><Relationship Id="rId23" Type="http://schemas.openxmlformats.org/officeDocument/2006/relationships/hyperlink" Target="consultantplus://offline/ref=F4348DAD2D0B0760974D05E4194B82E6ABE3674656C7B9E5FAA77B7010AD65374AEEADD8E918E412h2zCO" TargetMode="External"/><Relationship Id="rId28" Type="http://schemas.openxmlformats.org/officeDocument/2006/relationships/hyperlink" Target="consultantplus://offline/ref=008E0C2E8D95B98B89264C0DA65D1B8E8747FF708AD731C8C680636477H0KCN" TargetMode="External"/><Relationship Id="rId36" Type="http://schemas.openxmlformats.org/officeDocument/2006/relationships/hyperlink" Target="http://uslugi.novreg.ru" TargetMode="External"/><Relationship Id="rId10" Type="http://schemas.openxmlformats.org/officeDocument/2006/relationships/hyperlink" Target="consultantplus://offline/ref=BC2DEDE46498B883C279241BF0DB6E8B22342FB7C3BED35A489E3FC79EB0994ED9461F8FDAE8BA8Fh3iEH" TargetMode="External"/><Relationship Id="rId19" Type="http://schemas.openxmlformats.org/officeDocument/2006/relationships/hyperlink" Target="consultantplus://offline/ref=2E71AEF616A45BFEA08DE11C032FBFB6E527F8E5C4ECCED1152138FC10E4809D010A6DD03EFFF14CD1FFH" TargetMode="External"/><Relationship Id="rId31" Type="http://schemas.openxmlformats.org/officeDocument/2006/relationships/hyperlink" Target="consultantplus://offline/ref=7C9D763240F15EF804753A58B2BB1230DD675C022CBC16C395D9875C71197F5DE8D418FEB404049CE9B4DC0705V1sAM" TargetMode="External"/><Relationship Id="rId4" Type="http://schemas.microsoft.com/office/2007/relationships/stylesWithEffects" Target="stylesWithEffects.xml"/><Relationship Id="rId9" Type="http://schemas.openxmlformats.org/officeDocument/2006/relationships/hyperlink" Target="consultantplus://offline/ref=BC2DEDE46498B883C279241BF0DB6E8B22342FB7C3BED35A489E3FC79EhBi0H" TargetMode="External"/><Relationship Id="rId14" Type="http://schemas.openxmlformats.org/officeDocument/2006/relationships/hyperlink" Target="consultantplus://offline/ref=BC2DEDE46498B883C279241BF0DB6E8B22342FB7C3BED35A489E3FC79EhBi0H" TargetMode="External"/><Relationship Id="rId22" Type="http://schemas.openxmlformats.org/officeDocument/2006/relationships/hyperlink" Target="consultantplus://offline/ref=50881DD20D5F6C9DF83980920B97B550A4B6B40CEDDB8B6C863CDC8286BDF90C90E43BDAC4D4xFM" TargetMode="External"/><Relationship Id="rId27" Type="http://schemas.openxmlformats.org/officeDocument/2006/relationships/hyperlink" Target="https://do.gosuslugi.ru)." TargetMode="External"/><Relationship Id="rId30" Type="http://schemas.openxmlformats.org/officeDocument/2006/relationships/hyperlink" Target="consultantplus://offline/ref=008E0C2E8D95B98B89264C0DA65D1B8E8747FF708AD731C8C680636477H0KCN" TargetMode="External"/><Relationship Id="rId35" Type="http://schemas.openxmlformats.org/officeDocument/2006/relationships/hyperlink" Target="http://www.gosuslugi.ru"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265A4-256F-4FDF-92F6-862E8479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33</Pages>
  <Words>40258</Words>
  <Characters>229475</Characters>
  <Application>Microsoft Office Word</Application>
  <DocSecurity>0</DocSecurity>
  <Lines>1912</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Olga</cp:lastModifiedBy>
  <cp:revision>5</cp:revision>
  <cp:lastPrinted>2019-06-18T06:43:00Z</cp:lastPrinted>
  <dcterms:created xsi:type="dcterms:W3CDTF">2019-06-14T07:42:00Z</dcterms:created>
  <dcterms:modified xsi:type="dcterms:W3CDTF">2019-06-18T08:09:00Z</dcterms:modified>
</cp:coreProperties>
</file>