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57" w:rsidRPr="00A738FE" w:rsidRDefault="00BB1057" w:rsidP="00BB1057">
      <w:pPr>
        <w:jc w:val="center"/>
        <w:rPr>
          <w:b/>
          <w:sz w:val="14"/>
          <w:szCs w:val="14"/>
        </w:rPr>
      </w:pPr>
      <w:r w:rsidRPr="00A738FE">
        <w:rPr>
          <w:b/>
          <w:sz w:val="14"/>
          <w:szCs w:val="14"/>
        </w:rPr>
        <w:t xml:space="preserve">ПОСТАНОВЛЕНИЕ </w:t>
      </w:r>
    </w:p>
    <w:p w:rsidR="00BB1057" w:rsidRPr="00A738FE" w:rsidRDefault="00BB1057" w:rsidP="00BB1057">
      <w:pPr>
        <w:jc w:val="center"/>
        <w:rPr>
          <w:sz w:val="14"/>
          <w:szCs w:val="14"/>
        </w:rPr>
      </w:pPr>
      <w:r w:rsidRPr="00A738FE">
        <w:rPr>
          <w:sz w:val="14"/>
          <w:szCs w:val="14"/>
        </w:rPr>
        <w:t>Администрации муниципального района</w:t>
      </w:r>
    </w:p>
    <w:p w:rsidR="00BB1057" w:rsidRPr="00A738FE" w:rsidRDefault="00BB1057" w:rsidP="00BB1057">
      <w:pPr>
        <w:jc w:val="center"/>
        <w:rPr>
          <w:sz w:val="14"/>
          <w:szCs w:val="14"/>
        </w:rPr>
      </w:pPr>
    </w:p>
    <w:p w:rsidR="00BB1057" w:rsidRPr="00A738FE" w:rsidRDefault="00BB1057" w:rsidP="00BB1057">
      <w:pPr>
        <w:jc w:val="center"/>
        <w:rPr>
          <w:sz w:val="14"/>
          <w:szCs w:val="14"/>
        </w:rPr>
      </w:pPr>
      <w:r>
        <w:rPr>
          <w:sz w:val="14"/>
          <w:szCs w:val="14"/>
        </w:rPr>
        <w:t>от 01</w:t>
      </w:r>
      <w:r w:rsidRPr="00A738FE">
        <w:rPr>
          <w:sz w:val="14"/>
          <w:szCs w:val="14"/>
        </w:rPr>
        <w:t>.0</w:t>
      </w:r>
      <w:r>
        <w:rPr>
          <w:sz w:val="14"/>
          <w:szCs w:val="14"/>
        </w:rPr>
        <w:t>6</w:t>
      </w:r>
      <w:r w:rsidRPr="00A738FE">
        <w:rPr>
          <w:sz w:val="14"/>
          <w:szCs w:val="14"/>
        </w:rPr>
        <w:t>.2020 № 5</w:t>
      </w:r>
      <w:r>
        <w:rPr>
          <w:sz w:val="14"/>
          <w:szCs w:val="14"/>
        </w:rPr>
        <w:t>87</w:t>
      </w:r>
    </w:p>
    <w:p w:rsidR="00BB1057" w:rsidRPr="00A738FE" w:rsidRDefault="00BB1057" w:rsidP="00BB1057">
      <w:pPr>
        <w:jc w:val="center"/>
        <w:rPr>
          <w:sz w:val="14"/>
          <w:szCs w:val="14"/>
        </w:rPr>
      </w:pPr>
      <w:r w:rsidRPr="00A738FE">
        <w:rPr>
          <w:sz w:val="14"/>
          <w:szCs w:val="14"/>
        </w:rPr>
        <w:t>г. Сольцы</w:t>
      </w:r>
    </w:p>
    <w:p w:rsidR="00BB1057" w:rsidRPr="00A738FE" w:rsidRDefault="00BB1057" w:rsidP="00BB1057">
      <w:pPr>
        <w:jc w:val="center"/>
        <w:rPr>
          <w:sz w:val="14"/>
          <w:szCs w:val="14"/>
        </w:rPr>
      </w:pPr>
    </w:p>
    <w:p w:rsidR="00BB1057" w:rsidRDefault="00BB1057" w:rsidP="00BB1057">
      <w:pPr>
        <w:suppressAutoHyphens/>
        <w:autoSpaceDE w:val="0"/>
        <w:autoSpaceDN w:val="0"/>
        <w:adjustRightInd w:val="0"/>
        <w:contextualSpacing/>
        <w:jc w:val="both"/>
        <w:rPr>
          <w:sz w:val="14"/>
          <w:szCs w:val="14"/>
        </w:rPr>
      </w:pPr>
      <w:r w:rsidRPr="00502964">
        <w:rPr>
          <w:sz w:val="14"/>
          <w:szCs w:val="14"/>
        </w:rPr>
        <w:t xml:space="preserve"> </w:t>
      </w:r>
    </w:p>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BB1057" w:rsidRPr="00EE23C1" w:rsidTr="00770DDD">
        <w:trPr>
          <w:trHeight w:val="410"/>
        </w:trPr>
        <w:tc>
          <w:tcPr>
            <w:tcW w:w="4930" w:type="dxa"/>
            <w:tcBorders>
              <w:top w:val="single" w:sz="4" w:space="0" w:color="auto"/>
              <w:left w:val="single" w:sz="4" w:space="0" w:color="auto"/>
              <w:bottom w:val="single" w:sz="4" w:space="0" w:color="auto"/>
              <w:right w:val="single" w:sz="4" w:space="0" w:color="auto"/>
            </w:tcBorders>
          </w:tcPr>
          <w:p w:rsidR="00BB1057" w:rsidRPr="00EE23C1" w:rsidRDefault="00BB1057" w:rsidP="00770DDD">
            <w:pPr>
              <w:widowControl w:val="0"/>
              <w:autoSpaceDE w:val="0"/>
              <w:autoSpaceDN w:val="0"/>
              <w:adjustRightInd w:val="0"/>
              <w:ind w:firstLine="284"/>
              <w:jc w:val="both"/>
              <w:rPr>
                <w:rFonts w:eastAsia="Times New Roman"/>
                <w:b/>
                <w:sz w:val="15"/>
                <w:szCs w:val="15"/>
                <w:lang w:eastAsia="ru-RU"/>
              </w:rPr>
            </w:pPr>
            <w:r w:rsidRPr="00EE23C1">
              <w:rPr>
                <w:rFonts w:eastAsia="Times New Roman"/>
                <w:b/>
                <w:sz w:val="15"/>
                <w:szCs w:val="15"/>
                <w:lang w:eastAsia="ru-RU"/>
              </w:rPr>
              <w:t>Учредитель:</w:t>
            </w:r>
          </w:p>
          <w:p w:rsidR="00BB1057" w:rsidRPr="00EE23C1" w:rsidRDefault="00BB1057" w:rsidP="00770DDD">
            <w:pPr>
              <w:widowControl w:val="0"/>
              <w:autoSpaceDE w:val="0"/>
              <w:autoSpaceDN w:val="0"/>
              <w:adjustRightInd w:val="0"/>
              <w:ind w:firstLine="284"/>
              <w:jc w:val="both"/>
              <w:rPr>
                <w:rFonts w:eastAsia="Times New Roman"/>
                <w:sz w:val="15"/>
                <w:szCs w:val="15"/>
                <w:lang w:eastAsia="ru-RU"/>
              </w:rPr>
            </w:pPr>
            <w:r w:rsidRPr="00EE23C1">
              <w:rPr>
                <w:rFonts w:eastAsia="Times New Roman"/>
                <w:sz w:val="15"/>
                <w:szCs w:val="15"/>
                <w:lang w:eastAsia="ru-RU"/>
              </w:rPr>
              <w:t>Дума Солецкого муниципального района</w:t>
            </w:r>
          </w:p>
          <w:p w:rsidR="00BB1057" w:rsidRPr="00EE23C1" w:rsidRDefault="00BB1057" w:rsidP="00770DDD">
            <w:pPr>
              <w:widowControl w:val="0"/>
              <w:autoSpaceDE w:val="0"/>
              <w:autoSpaceDN w:val="0"/>
              <w:adjustRightInd w:val="0"/>
              <w:ind w:firstLine="284"/>
              <w:jc w:val="both"/>
              <w:rPr>
                <w:rFonts w:eastAsia="Times New Roman"/>
                <w:sz w:val="15"/>
                <w:szCs w:val="15"/>
                <w:lang w:eastAsia="ru-RU"/>
              </w:rPr>
            </w:pPr>
          </w:p>
          <w:p w:rsidR="00BB1057" w:rsidRPr="00EE23C1" w:rsidRDefault="00BB1057" w:rsidP="00770DDD">
            <w:pPr>
              <w:widowControl w:val="0"/>
              <w:autoSpaceDE w:val="0"/>
              <w:autoSpaceDN w:val="0"/>
              <w:adjustRightInd w:val="0"/>
              <w:ind w:firstLine="284"/>
              <w:jc w:val="both"/>
              <w:rPr>
                <w:rFonts w:eastAsia="Times New Roman"/>
                <w:b/>
                <w:sz w:val="15"/>
                <w:szCs w:val="15"/>
                <w:lang w:eastAsia="ru-RU"/>
              </w:rPr>
            </w:pPr>
            <w:r w:rsidRPr="00EE23C1">
              <w:rPr>
                <w:rFonts w:eastAsia="Times New Roman"/>
                <w:b/>
                <w:sz w:val="15"/>
                <w:szCs w:val="15"/>
                <w:lang w:eastAsia="ru-RU"/>
              </w:rPr>
              <w:t>Издатель:</w:t>
            </w:r>
          </w:p>
          <w:p w:rsidR="00BB1057" w:rsidRPr="00EE23C1" w:rsidRDefault="00BB1057" w:rsidP="00770DDD">
            <w:pPr>
              <w:widowControl w:val="0"/>
              <w:autoSpaceDE w:val="0"/>
              <w:autoSpaceDN w:val="0"/>
              <w:adjustRightInd w:val="0"/>
              <w:ind w:firstLine="284"/>
              <w:jc w:val="both"/>
              <w:rPr>
                <w:rFonts w:eastAsia="Times New Roman"/>
                <w:sz w:val="15"/>
                <w:szCs w:val="15"/>
                <w:lang w:eastAsia="ru-RU"/>
              </w:rPr>
            </w:pPr>
            <w:r w:rsidRPr="00EE23C1">
              <w:rPr>
                <w:rFonts w:eastAsia="Times New Roman"/>
                <w:sz w:val="15"/>
                <w:szCs w:val="15"/>
                <w:lang w:eastAsia="ru-RU"/>
              </w:rPr>
              <w:t>Администрация Солецкого муниципального района</w:t>
            </w:r>
          </w:p>
          <w:p w:rsidR="00BB1057" w:rsidRPr="00EE23C1" w:rsidRDefault="00BB1057" w:rsidP="00770DDD">
            <w:pPr>
              <w:widowControl w:val="0"/>
              <w:autoSpaceDE w:val="0"/>
              <w:autoSpaceDN w:val="0"/>
              <w:adjustRightInd w:val="0"/>
              <w:ind w:firstLine="284"/>
              <w:jc w:val="both"/>
              <w:rPr>
                <w:rFonts w:eastAsia="Times New Roman"/>
                <w:sz w:val="15"/>
                <w:szCs w:val="15"/>
                <w:lang w:eastAsia="ru-RU"/>
              </w:rPr>
            </w:pPr>
          </w:p>
          <w:p w:rsidR="00BB1057" w:rsidRPr="00EE23C1" w:rsidRDefault="00BB1057" w:rsidP="00770DDD">
            <w:pPr>
              <w:widowControl w:val="0"/>
              <w:autoSpaceDE w:val="0"/>
              <w:autoSpaceDN w:val="0"/>
              <w:adjustRightInd w:val="0"/>
              <w:ind w:firstLine="284"/>
              <w:jc w:val="both"/>
              <w:rPr>
                <w:rFonts w:eastAsia="Times New Roman"/>
                <w:b/>
                <w:sz w:val="15"/>
                <w:szCs w:val="15"/>
                <w:lang w:eastAsia="ru-RU"/>
              </w:rPr>
            </w:pPr>
            <w:r w:rsidRPr="00EE23C1">
              <w:rPr>
                <w:rFonts w:eastAsia="Times New Roman"/>
                <w:b/>
                <w:sz w:val="15"/>
                <w:szCs w:val="15"/>
                <w:lang w:eastAsia="ru-RU"/>
              </w:rPr>
              <w:t xml:space="preserve">Адрес издателя: </w:t>
            </w:r>
          </w:p>
          <w:p w:rsidR="00BB1057" w:rsidRPr="00EE23C1" w:rsidRDefault="00BB1057" w:rsidP="00770DDD">
            <w:pPr>
              <w:widowControl w:val="0"/>
              <w:autoSpaceDE w:val="0"/>
              <w:autoSpaceDN w:val="0"/>
              <w:adjustRightInd w:val="0"/>
              <w:ind w:firstLine="284"/>
              <w:jc w:val="both"/>
              <w:rPr>
                <w:rFonts w:eastAsia="Times New Roman"/>
                <w:sz w:val="15"/>
                <w:szCs w:val="15"/>
                <w:lang w:eastAsia="ru-RU"/>
              </w:rPr>
            </w:pPr>
            <w:r w:rsidRPr="00EE23C1">
              <w:rPr>
                <w:rFonts w:eastAsia="Times New Roman"/>
                <w:sz w:val="15"/>
                <w:szCs w:val="15"/>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BB1057" w:rsidRPr="00EE23C1" w:rsidRDefault="00BB1057" w:rsidP="00770DDD">
            <w:pPr>
              <w:widowControl w:val="0"/>
              <w:autoSpaceDE w:val="0"/>
              <w:autoSpaceDN w:val="0"/>
              <w:adjustRightInd w:val="0"/>
              <w:ind w:firstLine="284"/>
              <w:jc w:val="both"/>
              <w:rPr>
                <w:rFonts w:eastAsia="Times New Roman"/>
                <w:b/>
                <w:sz w:val="15"/>
                <w:szCs w:val="15"/>
                <w:lang w:eastAsia="ru-RU"/>
              </w:rPr>
            </w:pPr>
            <w:r w:rsidRPr="00EE23C1">
              <w:rPr>
                <w:rFonts w:eastAsia="Times New Roman"/>
                <w:b/>
                <w:sz w:val="15"/>
                <w:szCs w:val="15"/>
                <w:lang w:eastAsia="ru-RU"/>
              </w:rPr>
              <w:t xml:space="preserve">Главный редактор: </w:t>
            </w:r>
            <w:r w:rsidRPr="00EE23C1">
              <w:rPr>
                <w:rFonts w:eastAsia="Times New Roman"/>
                <w:sz w:val="15"/>
                <w:szCs w:val="15"/>
                <w:lang w:eastAsia="ru-RU"/>
              </w:rPr>
              <w:t>Котов А.Я.</w:t>
            </w:r>
          </w:p>
          <w:p w:rsidR="00BB1057" w:rsidRPr="00EE23C1" w:rsidRDefault="00BB1057" w:rsidP="00770DDD">
            <w:pPr>
              <w:widowControl w:val="0"/>
              <w:autoSpaceDE w:val="0"/>
              <w:autoSpaceDN w:val="0"/>
              <w:adjustRightInd w:val="0"/>
              <w:ind w:firstLine="284"/>
              <w:jc w:val="both"/>
              <w:rPr>
                <w:rFonts w:eastAsia="Times New Roman"/>
                <w:sz w:val="15"/>
                <w:szCs w:val="15"/>
                <w:lang w:eastAsia="ru-RU"/>
              </w:rPr>
            </w:pPr>
            <w:r w:rsidRPr="00EE23C1">
              <w:rPr>
                <w:rFonts w:eastAsia="Times New Roman"/>
                <w:b/>
                <w:sz w:val="15"/>
                <w:szCs w:val="15"/>
                <w:lang w:eastAsia="ru-RU"/>
              </w:rPr>
              <w:t>Адрес редакции:</w:t>
            </w:r>
            <w:r w:rsidRPr="00EE23C1">
              <w:rPr>
                <w:rFonts w:eastAsia="Times New Roman"/>
                <w:sz w:val="15"/>
                <w:szCs w:val="15"/>
                <w:lang w:eastAsia="ru-RU"/>
              </w:rPr>
              <w:t xml:space="preserve"> 175040, г. Сольцы,  пл. Победы, д.3</w:t>
            </w:r>
          </w:p>
          <w:p w:rsidR="00BB1057" w:rsidRPr="00EE23C1" w:rsidRDefault="00BB1057" w:rsidP="00770DDD">
            <w:pPr>
              <w:widowControl w:val="0"/>
              <w:autoSpaceDE w:val="0"/>
              <w:autoSpaceDN w:val="0"/>
              <w:adjustRightInd w:val="0"/>
              <w:ind w:firstLine="284"/>
              <w:jc w:val="both"/>
              <w:rPr>
                <w:rFonts w:eastAsia="Times New Roman"/>
                <w:sz w:val="15"/>
                <w:szCs w:val="15"/>
                <w:lang w:eastAsia="ru-RU"/>
              </w:rPr>
            </w:pPr>
            <w:r w:rsidRPr="00EE23C1">
              <w:rPr>
                <w:rFonts w:eastAsia="Times New Roman"/>
                <w:b/>
                <w:sz w:val="15"/>
                <w:szCs w:val="15"/>
                <w:lang w:eastAsia="ru-RU"/>
              </w:rPr>
              <w:t>Тел\Факс:</w:t>
            </w:r>
            <w:r w:rsidRPr="00EE23C1">
              <w:rPr>
                <w:rFonts w:eastAsia="Times New Roman"/>
                <w:sz w:val="15"/>
                <w:szCs w:val="15"/>
                <w:lang w:eastAsia="ru-RU"/>
              </w:rPr>
              <w:t>8(81655) 31748</w:t>
            </w:r>
          </w:p>
          <w:p w:rsidR="00BB1057" w:rsidRPr="00EE23C1" w:rsidRDefault="00BB1057" w:rsidP="00770DDD">
            <w:pPr>
              <w:widowControl w:val="0"/>
              <w:autoSpaceDE w:val="0"/>
              <w:autoSpaceDN w:val="0"/>
              <w:adjustRightInd w:val="0"/>
              <w:ind w:firstLine="284"/>
              <w:jc w:val="both"/>
              <w:rPr>
                <w:rFonts w:eastAsia="Times New Roman"/>
                <w:sz w:val="15"/>
                <w:szCs w:val="15"/>
                <w:lang w:eastAsia="ru-RU"/>
              </w:rPr>
            </w:pPr>
            <w:r w:rsidRPr="00EE23C1">
              <w:rPr>
                <w:rFonts w:eastAsia="Times New Roman"/>
                <w:b/>
                <w:sz w:val="15"/>
                <w:szCs w:val="15"/>
                <w:lang w:val="en-US" w:eastAsia="ru-RU"/>
              </w:rPr>
              <w:t>E</w:t>
            </w:r>
            <w:r w:rsidRPr="00EE23C1">
              <w:rPr>
                <w:rFonts w:eastAsia="Times New Roman"/>
                <w:b/>
                <w:sz w:val="15"/>
                <w:szCs w:val="15"/>
                <w:lang w:eastAsia="ru-RU"/>
              </w:rPr>
              <w:t>-</w:t>
            </w:r>
            <w:r w:rsidRPr="00EE23C1">
              <w:rPr>
                <w:rFonts w:eastAsia="Times New Roman"/>
                <w:b/>
                <w:sz w:val="15"/>
                <w:szCs w:val="15"/>
                <w:lang w:val="en-US" w:eastAsia="ru-RU"/>
              </w:rPr>
              <w:t>mail</w:t>
            </w:r>
            <w:r w:rsidRPr="00EE23C1">
              <w:rPr>
                <w:rFonts w:eastAsia="Times New Roman"/>
                <w:b/>
                <w:sz w:val="15"/>
                <w:szCs w:val="15"/>
                <w:lang w:eastAsia="ru-RU"/>
              </w:rPr>
              <w:t xml:space="preserve">: </w:t>
            </w:r>
            <w:r w:rsidRPr="00EE23C1">
              <w:rPr>
                <w:rFonts w:eastAsia="Times New Roman"/>
                <w:sz w:val="15"/>
                <w:szCs w:val="15"/>
                <w:lang w:val="en-US" w:eastAsia="ru-RU"/>
              </w:rPr>
              <w:t>soleco</w:t>
            </w:r>
            <w:r w:rsidRPr="00EE23C1">
              <w:rPr>
                <w:rFonts w:eastAsia="Times New Roman"/>
                <w:sz w:val="15"/>
                <w:szCs w:val="15"/>
                <w:lang w:eastAsia="ru-RU"/>
              </w:rPr>
              <w:t>@</w:t>
            </w:r>
            <w:r w:rsidRPr="00EE23C1">
              <w:rPr>
                <w:rFonts w:eastAsia="Times New Roman"/>
                <w:sz w:val="15"/>
                <w:szCs w:val="15"/>
                <w:lang w:val="en-US" w:eastAsia="ru-RU"/>
              </w:rPr>
              <w:t>adminsoltcy</w:t>
            </w:r>
            <w:r w:rsidRPr="00EE23C1">
              <w:rPr>
                <w:rFonts w:eastAsia="Times New Roman"/>
                <w:sz w:val="15"/>
                <w:szCs w:val="15"/>
                <w:lang w:eastAsia="ru-RU"/>
              </w:rPr>
              <w:t>.</w:t>
            </w:r>
            <w:r w:rsidRPr="00EE23C1">
              <w:rPr>
                <w:rFonts w:eastAsia="Times New Roman"/>
                <w:sz w:val="15"/>
                <w:szCs w:val="15"/>
                <w:lang w:val="en-US" w:eastAsia="ru-RU"/>
              </w:rPr>
              <w:t>ru</w:t>
            </w:r>
          </w:p>
          <w:p w:rsidR="00BB1057" w:rsidRPr="00EE23C1" w:rsidRDefault="00BB1057" w:rsidP="00770DDD">
            <w:pPr>
              <w:widowControl w:val="0"/>
              <w:autoSpaceDE w:val="0"/>
              <w:autoSpaceDN w:val="0"/>
              <w:adjustRightInd w:val="0"/>
              <w:ind w:firstLine="284"/>
              <w:jc w:val="both"/>
              <w:rPr>
                <w:rFonts w:eastAsia="Times New Roman"/>
                <w:sz w:val="15"/>
                <w:szCs w:val="15"/>
                <w:lang w:eastAsia="ru-RU"/>
              </w:rPr>
            </w:pPr>
            <w:r w:rsidRPr="00EE23C1">
              <w:rPr>
                <w:rFonts w:eastAsia="Times New Roman"/>
                <w:b/>
                <w:sz w:val="15"/>
                <w:szCs w:val="15"/>
                <w:lang w:eastAsia="ru-RU"/>
              </w:rPr>
              <w:t xml:space="preserve">Тираж: </w:t>
            </w:r>
            <w:r w:rsidRPr="00EE23C1">
              <w:rPr>
                <w:rFonts w:eastAsia="Times New Roman"/>
                <w:sz w:val="15"/>
                <w:szCs w:val="15"/>
                <w:lang w:eastAsia="ru-RU"/>
              </w:rPr>
              <w:t>14 экз</w:t>
            </w:r>
            <w:r w:rsidRPr="00EE23C1">
              <w:rPr>
                <w:rFonts w:eastAsia="Times New Roman"/>
                <w:b/>
                <w:sz w:val="15"/>
                <w:szCs w:val="15"/>
                <w:lang w:eastAsia="ru-RU"/>
              </w:rPr>
              <w:t>.</w:t>
            </w:r>
          </w:p>
        </w:tc>
      </w:tr>
    </w:tbl>
    <w:p w:rsidR="00287749" w:rsidRPr="00C6090D" w:rsidRDefault="00264B2E" w:rsidP="00287749">
      <w:pPr>
        <w:suppressAutoHyphens/>
        <w:jc w:val="center"/>
        <w:rPr>
          <w:b/>
          <w:sz w:val="14"/>
          <w:szCs w:val="14"/>
        </w:rPr>
      </w:pPr>
      <w:r w:rsidRPr="00BB1057">
        <w:t xml:space="preserve"> </w:t>
      </w:r>
      <w:r w:rsidR="00287749" w:rsidRPr="00C6090D">
        <w:rPr>
          <w:b/>
          <w:sz w:val="14"/>
          <w:szCs w:val="14"/>
        </w:rPr>
        <w:t xml:space="preserve">О внесении изменения в Положение о составе, порядке подготовки, </w:t>
      </w:r>
    </w:p>
    <w:p w:rsidR="00287749" w:rsidRPr="00C6090D" w:rsidRDefault="00287749" w:rsidP="00287749">
      <w:pPr>
        <w:suppressAutoHyphens/>
        <w:jc w:val="center"/>
        <w:rPr>
          <w:b/>
          <w:sz w:val="14"/>
          <w:szCs w:val="14"/>
        </w:rPr>
      </w:pPr>
      <w:r w:rsidRPr="00C6090D">
        <w:rPr>
          <w:b/>
          <w:sz w:val="14"/>
          <w:szCs w:val="14"/>
        </w:rPr>
        <w:t xml:space="preserve">утверждения местных нормативов градостроительного проектирования Солецкого муниципального района и о порядке внесения в них изменений </w:t>
      </w:r>
    </w:p>
    <w:p w:rsidR="00287749" w:rsidRPr="00C6090D" w:rsidRDefault="00287749" w:rsidP="00287749">
      <w:pPr>
        <w:jc w:val="both"/>
        <w:rPr>
          <w:b/>
          <w:sz w:val="14"/>
          <w:szCs w:val="14"/>
        </w:rPr>
      </w:pPr>
      <w:r w:rsidRPr="00C6090D">
        <w:rPr>
          <w:b/>
          <w:sz w:val="14"/>
          <w:szCs w:val="14"/>
        </w:rPr>
        <w:t xml:space="preserve">     </w:t>
      </w:r>
    </w:p>
    <w:p w:rsidR="00287749" w:rsidRPr="00C6090D" w:rsidRDefault="00287749" w:rsidP="00287749">
      <w:pPr>
        <w:suppressAutoHyphens/>
        <w:ind w:firstLine="284"/>
        <w:jc w:val="both"/>
        <w:rPr>
          <w:b/>
          <w:sz w:val="14"/>
          <w:szCs w:val="14"/>
        </w:rPr>
      </w:pPr>
      <w:proofErr w:type="gramStart"/>
      <w:r w:rsidRPr="00C6090D">
        <w:rPr>
          <w:sz w:val="14"/>
          <w:szCs w:val="14"/>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Солецкого муниципального района Новгородской области и в целях обеспечения благоприятных условий жизнедеятельности граждан, в том числе объектами социального и коммунально-бытового назначения, объектами инженерной инфраструктуры, доступности таких объектов для населения, Администрация Солецкого муниципального района </w:t>
      </w:r>
      <w:r w:rsidRPr="00C6090D">
        <w:rPr>
          <w:b/>
          <w:sz w:val="14"/>
          <w:szCs w:val="14"/>
        </w:rPr>
        <w:t>ПОСТАНОВЛЯЕТ:</w:t>
      </w:r>
      <w:proofErr w:type="gramEnd"/>
    </w:p>
    <w:p w:rsidR="00287749" w:rsidRPr="00C6090D" w:rsidRDefault="00287749" w:rsidP="00287749">
      <w:pPr>
        <w:suppressAutoHyphens/>
        <w:ind w:firstLine="284"/>
        <w:jc w:val="both"/>
        <w:rPr>
          <w:sz w:val="14"/>
          <w:szCs w:val="14"/>
        </w:rPr>
      </w:pPr>
      <w:r w:rsidRPr="00C6090D">
        <w:rPr>
          <w:sz w:val="14"/>
          <w:szCs w:val="14"/>
        </w:rPr>
        <w:t>1. Внести изменение в Положение о составе, порядке подготовки, утверждения местных нормативов градостроительного проектирования Солецкого муниципального района и о порядке внесения в них изменений, утверждённые постановлением Администрации муниципального района от 14.08.2014 №1419, изложив его в прилагаемой редакции.</w:t>
      </w:r>
    </w:p>
    <w:p w:rsidR="00287749" w:rsidRPr="00C6090D" w:rsidRDefault="00287749" w:rsidP="00287749">
      <w:pPr>
        <w:suppressAutoHyphens/>
        <w:ind w:firstLine="284"/>
        <w:jc w:val="both"/>
        <w:rPr>
          <w:sz w:val="14"/>
          <w:szCs w:val="14"/>
        </w:rPr>
      </w:pPr>
      <w:r w:rsidRPr="00C6090D">
        <w:rPr>
          <w:sz w:val="14"/>
          <w:szCs w:val="14"/>
        </w:rPr>
        <w:t xml:space="preserve">2. Опубликовать настоящее постановление в периодичном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287749" w:rsidRPr="00C6090D" w:rsidRDefault="00287749" w:rsidP="00287749">
      <w:pPr>
        <w:tabs>
          <w:tab w:val="left" w:pos="4536"/>
        </w:tabs>
        <w:jc w:val="center"/>
        <w:rPr>
          <w:sz w:val="14"/>
          <w:szCs w:val="14"/>
        </w:rPr>
      </w:pPr>
    </w:p>
    <w:p w:rsidR="00287749" w:rsidRPr="00C6090D" w:rsidRDefault="00287749" w:rsidP="00287749">
      <w:pPr>
        <w:tabs>
          <w:tab w:val="left" w:pos="6800"/>
        </w:tabs>
        <w:rPr>
          <w:b/>
          <w:sz w:val="14"/>
          <w:szCs w:val="14"/>
        </w:rPr>
      </w:pPr>
    </w:p>
    <w:p w:rsidR="00287749" w:rsidRPr="00C6090D" w:rsidRDefault="00287749" w:rsidP="00287749">
      <w:pPr>
        <w:tabs>
          <w:tab w:val="left" w:pos="6800"/>
        </w:tabs>
        <w:rPr>
          <w:b/>
          <w:sz w:val="14"/>
          <w:szCs w:val="14"/>
        </w:rPr>
      </w:pPr>
      <w:r w:rsidRPr="00C6090D">
        <w:rPr>
          <w:b/>
          <w:sz w:val="14"/>
          <w:szCs w:val="14"/>
        </w:rPr>
        <w:t>Глава муниципального района    А.Я. Котов</w:t>
      </w:r>
    </w:p>
    <w:p w:rsidR="00287749" w:rsidRPr="00C6090D" w:rsidRDefault="00287749" w:rsidP="00287749">
      <w:pPr>
        <w:tabs>
          <w:tab w:val="left" w:pos="6800"/>
        </w:tabs>
        <w:rPr>
          <w:b/>
          <w:sz w:val="14"/>
          <w:szCs w:val="14"/>
        </w:rPr>
      </w:pPr>
    </w:p>
    <w:p w:rsidR="00287749" w:rsidRPr="00C6090D" w:rsidRDefault="00287749" w:rsidP="00287749">
      <w:pPr>
        <w:tabs>
          <w:tab w:val="left" w:pos="3060"/>
          <w:tab w:val="left" w:pos="6096"/>
          <w:tab w:val="left" w:pos="6946"/>
        </w:tabs>
        <w:suppressAutoHyphens/>
        <w:jc w:val="right"/>
        <w:rPr>
          <w:sz w:val="14"/>
          <w:szCs w:val="14"/>
        </w:rPr>
      </w:pPr>
      <w:r w:rsidRPr="00C6090D">
        <w:rPr>
          <w:sz w:val="14"/>
          <w:szCs w:val="14"/>
        </w:rPr>
        <w:t>Утверждено</w:t>
      </w:r>
    </w:p>
    <w:p w:rsidR="00287749" w:rsidRPr="00C6090D" w:rsidRDefault="00287749" w:rsidP="00287749">
      <w:pPr>
        <w:tabs>
          <w:tab w:val="left" w:pos="3060"/>
          <w:tab w:val="left" w:pos="6096"/>
          <w:tab w:val="left" w:pos="6946"/>
        </w:tabs>
        <w:suppressAutoHyphens/>
        <w:jc w:val="right"/>
        <w:rPr>
          <w:sz w:val="14"/>
          <w:szCs w:val="14"/>
        </w:rPr>
      </w:pPr>
      <w:r w:rsidRPr="00C6090D">
        <w:rPr>
          <w:sz w:val="14"/>
          <w:szCs w:val="14"/>
        </w:rPr>
        <w:t xml:space="preserve">постановлением Администрации </w:t>
      </w:r>
    </w:p>
    <w:p w:rsidR="00287749" w:rsidRPr="00C6090D" w:rsidRDefault="00287749" w:rsidP="00287749">
      <w:pPr>
        <w:tabs>
          <w:tab w:val="left" w:pos="3060"/>
          <w:tab w:val="left" w:pos="6096"/>
          <w:tab w:val="left" w:pos="6946"/>
        </w:tabs>
        <w:suppressAutoHyphens/>
        <w:jc w:val="right"/>
        <w:rPr>
          <w:sz w:val="14"/>
          <w:szCs w:val="14"/>
        </w:rPr>
      </w:pPr>
      <w:r w:rsidRPr="00C6090D">
        <w:rPr>
          <w:sz w:val="14"/>
          <w:szCs w:val="14"/>
        </w:rPr>
        <w:t xml:space="preserve">муниципального района </w:t>
      </w:r>
    </w:p>
    <w:p w:rsidR="00287749" w:rsidRPr="00C6090D" w:rsidRDefault="00287749" w:rsidP="00287749">
      <w:pPr>
        <w:tabs>
          <w:tab w:val="left" w:pos="3060"/>
          <w:tab w:val="left" w:pos="6096"/>
          <w:tab w:val="left" w:pos="6946"/>
        </w:tabs>
        <w:suppressAutoHyphens/>
        <w:jc w:val="right"/>
        <w:rPr>
          <w:sz w:val="14"/>
          <w:szCs w:val="14"/>
        </w:rPr>
      </w:pPr>
      <w:r w:rsidRPr="00C6090D">
        <w:rPr>
          <w:sz w:val="14"/>
          <w:szCs w:val="14"/>
        </w:rPr>
        <w:t>от 01.06.2020 № 587</w:t>
      </w:r>
    </w:p>
    <w:p w:rsidR="00287749" w:rsidRPr="00C6090D" w:rsidRDefault="00287749" w:rsidP="00287749">
      <w:pPr>
        <w:tabs>
          <w:tab w:val="left" w:pos="3060"/>
          <w:tab w:val="left" w:pos="6096"/>
          <w:tab w:val="left" w:pos="6946"/>
        </w:tabs>
        <w:suppressAutoHyphens/>
        <w:jc w:val="center"/>
        <w:rPr>
          <w:b/>
          <w:sz w:val="14"/>
          <w:szCs w:val="14"/>
        </w:rPr>
      </w:pPr>
    </w:p>
    <w:p w:rsidR="00287749" w:rsidRPr="00C6090D" w:rsidRDefault="00287749" w:rsidP="00287749">
      <w:pPr>
        <w:tabs>
          <w:tab w:val="left" w:pos="3060"/>
          <w:tab w:val="left" w:pos="6096"/>
          <w:tab w:val="left" w:pos="6946"/>
        </w:tabs>
        <w:suppressAutoHyphens/>
        <w:jc w:val="center"/>
        <w:rPr>
          <w:b/>
          <w:sz w:val="14"/>
          <w:szCs w:val="14"/>
        </w:rPr>
      </w:pPr>
      <w:r w:rsidRPr="00C6090D">
        <w:rPr>
          <w:b/>
          <w:sz w:val="14"/>
          <w:szCs w:val="14"/>
        </w:rPr>
        <w:t xml:space="preserve">ПОЛОЖЕНИЕ </w:t>
      </w:r>
    </w:p>
    <w:p w:rsidR="00287749" w:rsidRPr="00C6090D" w:rsidRDefault="00287749" w:rsidP="00287749">
      <w:pPr>
        <w:tabs>
          <w:tab w:val="left" w:pos="3060"/>
          <w:tab w:val="left" w:pos="6096"/>
          <w:tab w:val="left" w:pos="6946"/>
        </w:tabs>
        <w:suppressAutoHyphens/>
        <w:jc w:val="center"/>
        <w:rPr>
          <w:b/>
          <w:sz w:val="14"/>
          <w:szCs w:val="14"/>
        </w:rPr>
      </w:pPr>
      <w:r w:rsidRPr="00C6090D">
        <w:rPr>
          <w:b/>
          <w:sz w:val="14"/>
          <w:szCs w:val="14"/>
        </w:rPr>
        <w:t>о составе, порядке подготовки, утверждения местных нормативов градостроительного проектирования Солецкого муниципального района и о порядке внесения в них изменений</w:t>
      </w:r>
    </w:p>
    <w:p w:rsidR="00287749" w:rsidRPr="00C6090D" w:rsidRDefault="00287749" w:rsidP="00287749">
      <w:pPr>
        <w:tabs>
          <w:tab w:val="left" w:pos="3060"/>
          <w:tab w:val="left" w:pos="6096"/>
          <w:tab w:val="left" w:pos="6946"/>
        </w:tabs>
        <w:suppressAutoHyphens/>
        <w:jc w:val="center"/>
        <w:rPr>
          <w:b/>
          <w:sz w:val="14"/>
          <w:szCs w:val="14"/>
        </w:rPr>
      </w:pPr>
    </w:p>
    <w:p w:rsidR="00287749" w:rsidRPr="00C6090D" w:rsidRDefault="00287749" w:rsidP="00287749">
      <w:pPr>
        <w:tabs>
          <w:tab w:val="left" w:pos="3060"/>
          <w:tab w:val="left" w:pos="6096"/>
          <w:tab w:val="left" w:pos="6946"/>
        </w:tabs>
        <w:suppressAutoHyphens/>
        <w:ind w:firstLine="284"/>
        <w:jc w:val="both"/>
        <w:rPr>
          <w:b/>
          <w:sz w:val="14"/>
          <w:szCs w:val="14"/>
        </w:rPr>
      </w:pPr>
      <w:r w:rsidRPr="00C6090D">
        <w:rPr>
          <w:b/>
          <w:sz w:val="14"/>
          <w:szCs w:val="14"/>
        </w:rPr>
        <w:t xml:space="preserve">1. Общие положения </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 xml:space="preserve">1.1. </w:t>
      </w:r>
      <w:proofErr w:type="gramStart"/>
      <w:r w:rsidRPr="00C6090D">
        <w:rPr>
          <w:sz w:val="14"/>
          <w:szCs w:val="14"/>
        </w:rPr>
        <w:t>Положение о составе, порядке подготовки, утверждения местных нормативов градостроительного проектирования Солецкого муниципального района и о порядке внесения в них изменений (далее – Положение) разработано в соответствии с Градостроительным кодексом Российской Федерации и определяет состав, порядок подготовки, утверждения местных нормативов градостроительного проектирования Солецкого муниципального района и порядок внесения в них изменений (далее – местные нормативы градостроительного проектирования).</w:t>
      </w:r>
      <w:proofErr w:type="gramEnd"/>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1.2. Местные нормативы градостроительного проектирования применяются при подготовке, согласовании, экспертизе, утверждении и реализации документов территориального планирования Солецкого муниципального района.</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1.3.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объектами социального и коммунально-бытового назначения, доступности таких объектов для населения (включая маломобильные группы населения), объектами инженерно-транспортной инфраструктуры, благоустройства территории, создания комфортной среды обитания населения.</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1.4. Местные нормативы градостроительного проектирования обязательны для применения органами местного самоуправления Солецкого муниципального района и поселений, находящихся в границах муниципального района, физическими и юридическими лицами, осуществляющими градостроительную деятельность на территории поселений, находящихся в границах Солецкого муниципального района.</w:t>
      </w:r>
    </w:p>
    <w:p w:rsidR="00287749" w:rsidRPr="00C6090D" w:rsidRDefault="00287749" w:rsidP="00287749">
      <w:pPr>
        <w:tabs>
          <w:tab w:val="left" w:pos="3060"/>
          <w:tab w:val="left" w:pos="6096"/>
          <w:tab w:val="left" w:pos="6946"/>
        </w:tabs>
        <w:suppressAutoHyphens/>
        <w:ind w:firstLine="284"/>
        <w:jc w:val="both"/>
        <w:rPr>
          <w:b/>
          <w:sz w:val="14"/>
          <w:szCs w:val="14"/>
        </w:rPr>
      </w:pPr>
      <w:r w:rsidRPr="00C6090D">
        <w:rPr>
          <w:b/>
          <w:sz w:val="14"/>
          <w:szCs w:val="14"/>
        </w:rPr>
        <w:t>2. Состав местных нормативов градостроительного проектирования.</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2.1. Местные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следующим областям:</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а) электро- и газоснабжение поселений;</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 xml:space="preserve">б) автомобильные дороги местного значения вне границ населенных пунктов </w:t>
      </w:r>
      <w:r w:rsidRPr="00C6090D">
        <w:rPr>
          <w:sz w:val="14"/>
          <w:szCs w:val="14"/>
        </w:rPr>
        <w:lastRenderedPageBreak/>
        <w:t>в границах муниципального района;</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в) образование;</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г) здравоохранение;</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д) физическая культура и массовый спорт;</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е) обработка, утилизация, обезвреживание, размещение твердых коммунальных отходов;</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ж) иные области в связи с решением вопросов местного значения муниципального района;</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2.2. Местные нормативы градостроительного проектирования включают в себя:</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1) основную часть (расчетные показатели минимально допустимого уровня обеспеченности объектами, предусмотренными пунктом 2.1. настоящего Положения,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2) материалы по обоснованию расчетных показателей, содержащихся в основной части местных нормативов градостроительного проектирования;</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3) правила и область применения расчетных показателей, содержащихся в основной части местных нормативов градостроительного проектирования.</w:t>
      </w:r>
    </w:p>
    <w:p w:rsidR="00287749" w:rsidRPr="00C6090D" w:rsidRDefault="00287749" w:rsidP="00287749">
      <w:pPr>
        <w:tabs>
          <w:tab w:val="left" w:pos="3060"/>
          <w:tab w:val="left" w:pos="6096"/>
          <w:tab w:val="left" w:pos="6946"/>
        </w:tabs>
        <w:suppressAutoHyphens/>
        <w:ind w:firstLine="284"/>
        <w:jc w:val="both"/>
        <w:rPr>
          <w:b/>
          <w:sz w:val="14"/>
          <w:szCs w:val="14"/>
        </w:rPr>
      </w:pPr>
      <w:r w:rsidRPr="00C6090D">
        <w:rPr>
          <w:b/>
          <w:sz w:val="14"/>
          <w:szCs w:val="14"/>
        </w:rPr>
        <w:t>3. Порядок подготовки и утверждения местных нормативов градостроительного проектирования.</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3.1. Подготовка местных нормативов градостроительного проектирования осуществляется с учетом:</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1) социально-демографического состава и плотности населения на территории поселений, находящихся в границах Солецкого муниципального района;</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2) планов и программ комплексного социально-экономического развития муниципального района;</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3) предложений органов местного самоуправления Солецкого муниципального района и заинтересованных лиц.</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3.2. Решение о подготовке проекта местных нормативов градостроительного проектирования принимается первым заместителем Главы администрации муниципального района в форме постановления Администрации муниципального района.</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3.3. В постановлении Администрации муниципального района о подготовке проектов местных нормативов градостроительного проектирования указывается наименование местных нормативов градостроительного проектирования, определяется отдел Администрации муниципального района, ответственный за их подготовку, устанавливаются сроки подготовки, определяются иные вопросы организации работ по подготовке местных нормативов градостроительного проектирования.</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3.4. Подготовка проекта местных нормативов градостроительного проектирования осуществляется Администрацией муниципального района самостоятельно либо привлекаемым ею на основании муниципального контракта, заключенного в соответствии с Федеральным законом от 05 апреля 2013 года № 44-ФЗ «О контактной системе в сфере закупок товаров, работ, услуг для обеспечения государственных и муниципальных нужд», иным лицом.</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3.5. Разработанный проект местных нормативов градостроительного проектирования подлежит размещению на официальном сайте Администрации Солецкого муниципального района в информационно-телекоммуникационной сети «Интернет» и опубликованию в периодическом печатном издании – бюллетень «Солецкий вестник»,  не менее чем за два месяца до его утверждения.</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3.6. Первый заместитель Главы администрации муниципального района принимает решение о направлении проекта местных нормативов градостроительного проектирования на Думу Солецкого муниципального района или об отклонении проекта местных нормативов  градостроительного проектирования и направлении их на доработку с указанием даты их повторного представления.</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3.7.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их утверждения.</w:t>
      </w:r>
    </w:p>
    <w:p w:rsidR="00287749" w:rsidRPr="00C6090D" w:rsidRDefault="00287749" w:rsidP="00287749">
      <w:pPr>
        <w:tabs>
          <w:tab w:val="left" w:pos="3060"/>
          <w:tab w:val="left" w:pos="6096"/>
          <w:tab w:val="left" w:pos="6946"/>
        </w:tabs>
        <w:suppressAutoHyphens/>
        <w:ind w:firstLine="284"/>
        <w:jc w:val="both"/>
        <w:rPr>
          <w:b/>
          <w:sz w:val="14"/>
          <w:szCs w:val="14"/>
        </w:rPr>
      </w:pPr>
      <w:r w:rsidRPr="00C6090D">
        <w:rPr>
          <w:b/>
          <w:sz w:val="14"/>
          <w:szCs w:val="14"/>
        </w:rPr>
        <w:t>4. Внесение изменений в местные нормативы градостроительного проектирования</w:t>
      </w:r>
    </w:p>
    <w:p w:rsidR="00287749" w:rsidRPr="00C6090D" w:rsidRDefault="00287749" w:rsidP="00287749">
      <w:pPr>
        <w:tabs>
          <w:tab w:val="left" w:pos="3060"/>
          <w:tab w:val="left" w:pos="6096"/>
          <w:tab w:val="left" w:pos="6946"/>
        </w:tabs>
        <w:suppressAutoHyphens/>
        <w:ind w:firstLine="284"/>
        <w:jc w:val="both"/>
        <w:rPr>
          <w:sz w:val="14"/>
          <w:szCs w:val="14"/>
        </w:rPr>
      </w:pPr>
      <w:r w:rsidRPr="00C6090D">
        <w:rPr>
          <w:sz w:val="14"/>
          <w:szCs w:val="14"/>
        </w:rPr>
        <w:t xml:space="preserve">4.1. </w:t>
      </w:r>
      <w:proofErr w:type="gramStart"/>
      <w:r w:rsidRPr="00C6090D">
        <w:rPr>
          <w:sz w:val="14"/>
          <w:szCs w:val="14"/>
        </w:rPr>
        <w:t xml:space="preserve">В случае если после утверждения местных нормативов градостроительного проектирования вступят в действие федеральные или региональные нормативы градостроительного проектирования, нормативные правовые акты, изменяющие требования к обеспечению безопасности жизни и здоровья людей, охране окружающей среды, надежности зданий и сооружений, и </w:t>
      </w:r>
      <w:r w:rsidRPr="00C6090D">
        <w:rPr>
          <w:sz w:val="14"/>
          <w:szCs w:val="14"/>
        </w:rPr>
        <w:lastRenderedPageBreak/>
        <w:t>иные требования, влияющие на установление минимальных расчетных показателей обеспечения благоприятных условий жизнедеятельности человека, в местные нормативы градостроительного проектирования вносятся соответствующие изменения.</w:t>
      </w:r>
      <w:proofErr w:type="gramEnd"/>
    </w:p>
    <w:p w:rsidR="00287749" w:rsidRDefault="00287749" w:rsidP="00287749">
      <w:pPr>
        <w:tabs>
          <w:tab w:val="left" w:pos="3060"/>
          <w:tab w:val="left" w:pos="6096"/>
          <w:tab w:val="left" w:pos="6946"/>
        </w:tabs>
        <w:suppressAutoHyphens/>
        <w:ind w:firstLine="284"/>
        <w:jc w:val="both"/>
        <w:rPr>
          <w:sz w:val="14"/>
          <w:szCs w:val="14"/>
        </w:rPr>
      </w:pPr>
      <w:r w:rsidRPr="00C6090D">
        <w:rPr>
          <w:sz w:val="14"/>
          <w:szCs w:val="14"/>
        </w:rPr>
        <w:t>4.2. Внесение изменений в местные нормативы градостроительного проектирования осуществляется в порядке, предусмотренном настоящим Положением, с учетом положений Градостроительного кодекса Российской Федерации.</w:t>
      </w:r>
    </w:p>
    <w:p w:rsidR="00770DDD" w:rsidRDefault="00770DDD" w:rsidP="00287749">
      <w:pPr>
        <w:tabs>
          <w:tab w:val="left" w:pos="3060"/>
          <w:tab w:val="left" w:pos="6096"/>
          <w:tab w:val="left" w:pos="6946"/>
        </w:tabs>
        <w:suppressAutoHyphens/>
        <w:ind w:firstLine="284"/>
        <w:jc w:val="both"/>
        <w:rPr>
          <w:sz w:val="14"/>
          <w:szCs w:val="14"/>
        </w:rPr>
      </w:pPr>
    </w:p>
    <w:p w:rsidR="00770DDD" w:rsidRDefault="00770DDD" w:rsidP="00287749">
      <w:pPr>
        <w:tabs>
          <w:tab w:val="left" w:pos="3060"/>
          <w:tab w:val="left" w:pos="6096"/>
          <w:tab w:val="left" w:pos="6946"/>
        </w:tabs>
        <w:suppressAutoHyphens/>
        <w:ind w:firstLine="284"/>
        <w:jc w:val="both"/>
        <w:rPr>
          <w:sz w:val="14"/>
          <w:szCs w:val="14"/>
        </w:rPr>
      </w:pPr>
    </w:p>
    <w:p w:rsidR="00770DDD" w:rsidRPr="00A738FE" w:rsidRDefault="00770DDD" w:rsidP="00770DDD">
      <w:pPr>
        <w:jc w:val="center"/>
        <w:rPr>
          <w:b/>
          <w:sz w:val="14"/>
          <w:szCs w:val="14"/>
        </w:rPr>
      </w:pPr>
      <w:r w:rsidRPr="00A738FE">
        <w:rPr>
          <w:b/>
          <w:sz w:val="14"/>
          <w:szCs w:val="14"/>
        </w:rPr>
        <w:t xml:space="preserve">ПОСТАНОВЛЕНИЕ </w:t>
      </w:r>
    </w:p>
    <w:p w:rsidR="00770DDD" w:rsidRPr="00A738FE" w:rsidRDefault="00770DDD" w:rsidP="00770DDD">
      <w:pPr>
        <w:jc w:val="center"/>
        <w:rPr>
          <w:sz w:val="14"/>
          <w:szCs w:val="14"/>
        </w:rPr>
      </w:pPr>
      <w:r w:rsidRPr="00A738FE">
        <w:rPr>
          <w:sz w:val="14"/>
          <w:szCs w:val="14"/>
        </w:rPr>
        <w:t>Администрации муниципального района</w:t>
      </w:r>
    </w:p>
    <w:p w:rsidR="00770DDD" w:rsidRPr="00A738FE" w:rsidRDefault="00770DDD" w:rsidP="00770DDD">
      <w:pPr>
        <w:jc w:val="center"/>
        <w:rPr>
          <w:sz w:val="14"/>
          <w:szCs w:val="14"/>
        </w:rPr>
      </w:pPr>
    </w:p>
    <w:p w:rsidR="00770DDD" w:rsidRPr="00A738FE" w:rsidRDefault="00770DDD" w:rsidP="00770DDD">
      <w:pPr>
        <w:jc w:val="center"/>
        <w:rPr>
          <w:sz w:val="14"/>
          <w:szCs w:val="14"/>
        </w:rPr>
      </w:pPr>
      <w:r>
        <w:rPr>
          <w:sz w:val="14"/>
          <w:szCs w:val="14"/>
        </w:rPr>
        <w:t>от 02</w:t>
      </w:r>
      <w:r w:rsidRPr="00A738FE">
        <w:rPr>
          <w:sz w:val="14"/>
          <w:szCs w:val="14"/>
        </w:rPr>
        <w:t>.0</w:t>
      </w:r>
      <w:r>
        <w:rPr>
          <w:sz w:val="14"/>
          <w:szCs w:val="14"/>
        </w:rPr>
        <w:t>6</w:t>
      </w:r>
      <w:r w:rsidRPr="00A738FE">
        <w:rPr>
          <w:sz w:val="14"/>
          <w:szCs w:val="14"/>
        </w:rPr>
        <w:t>.2020 № 5</w:t>
      </w:r>
      <w:r>
        <w:rPr>
          <w:sz w:val="14"/>
          <w:szCs w:val="14"/>
        </w:rPr>
        <w:t>94</w:t>
      </w:r>
    </w:p>
    <w:p w:rsidR="00770DDD" w:rsidRPr="00A738FE" w:rsidRDefault="00770DDD" w:rsidP="00770DDD">
      <w:pPr>
        <w:jc w:val="center"/>
        <w:rPr>
          <w:sz w:val="14"/>
          <w:szCs w:val="14"/>
        </w:rPr>
      </w:pPr>
      <w:r w:rsidRPr="00A738FE">
        <w:rPr>
          <w:sz w:val="14"/>
          <w:szCs w:val="14"/>
        </w:rPr>
        <w:t>г. Сольцы</w:t>
      </w:r>
    </w:p>
    <w:p w:rsidR="00770DDD" w:rsidRDefault="00770DDD" w:rsidP="00287749">
      <w:pPr>
        <w:tabs>
          <w:tab w:val="left" w:pos="3060"/>
          <w:tab w:val="left" w:pos="6096"/>
          <w:tab w:val="left" w:pos="6946"/>
        </w:tabs>
        <w:suppressAutoHyphens/>
        <w:ind w:firstLine="284"/>
        <w:jc w:val="both"/>
        <w:rPr>
          <w:sz w:val="14"/>
          <w:szCs w:val="14"/>
        </w:rPr>
      </w:pPr>
    </w:p>
    <w:p w:rsidR="00770DDD" w:rsidRPr="00770DDD" w:rsidRDefault="00770DDD" w:rsidP="00770DDD">
      <w:pPr>
        <w:tabs>
          <w:tab w:val="left" w:pos="3060"/>
          <w:tab w:val="left" w:pos="6096"/>
          <w:tab w:val="left" w:pos="6946"/>
        </w:tabs>
        <w:suppressAutoHyphens/>
        <w:jc w:val="center"/>
        <w:rPr>
          <w:b/>
          <w:sz w:val="14"/>
          <w:szCs w:val="14"/>
        </w:rPr>
      </w:pPr>
      <w:r w:rsidRPr="00770DDD">
        <w:rPr>
          <w:b/>
          <w:sz w:val="14"/>
          <w:szCs w:val="14"/>
        </w:rPr>
        <w:t>О внесении изменений в Реестр мест (площадок) накопления</w:t>
      </w:r>
    </w:p>
    <w:p w:rsidR="00770DDD" w:rsidRPr="00770DDD" w:rsidRDefault="00770DDD" w:rsidP="00770DDD">
      <w:pPr>
        <w:tabs>
          <w:tab w:val="left" w:pos="3060"/>
          <w:tab w:val="left" w:pos="6096"/>
          <w:tab w:val="left" w:pos="6946"/>
        </w:tabs>
        <w:suppressAutoHyphens/>
        <w:jc w:val="center"/>
        <w:rPr>
          <w:b/>
          <w:sz w:val="14"/>
          <w:szCs w:val="14"/>
        </w:rPr>
      </w:pPr>
      <w:r w:rsidRPr="00770DDD">
        <w:rPr>
          <w:b/>
          <w:sz w:val="14"/>
          <w:szCs w:val="14"/>
        </w:rPr>
        <w:t>твердых коммунальных отходов на территории</w:t>
      </w:r>
    </w:p>
    <w:p w:rsidR="00770DDD" w:rsidRPr="00770DDD" w:rsidRDefault="00770DDD" w:rsidP="00770DDD">
      <w:pPr>
        <w:tabs>
          <w:tab w:val="left" w:pos="3060"/>
          <w:tab w:val="left" w:pos="6096"/>
          <w:tab w:val="left" w:pos="6946"/>
        </w:tabs>
        <w:suppressAutoHyphens/>
        <w:jc w:val="center"/>
        <w:rPr>
          <w:b/>
          <w:sz w:val="14"/>
          <w:szCs w:val="14"/>
        </w:rPr>
      </w:pPr>
      <w:r w:rsidRPr="00770DDD">
        <w:rPr>
          <w:b/>
          <w:sz w:val="14"/>
          <w:szCs w:val="14"/>
        </w:rPr>
        <w:t>Солецкого городского поселения Новгородской области</w:t>
      </w:r>
    </w:p>
    <w:p w:rsidR="00770DDD" w:rsidRPr="00770DDD" w:rsidRDefault="00770DDD" w:rsidP="00770DDD">
      <w:pPr>
        <w:tabs>
          <w:tab w:val="left" w:pos="3060"/>
          <w:tab w:val="left" w:pos="6096"/>
          <w:tab w:val="left" w:pos="6946"/>
        </w:tabs>
        <w:suppressAutoHyphens/>
        <w:ind w:firstLine="284"/>
        <w:jc w:val="both"/>
        <w:rPr>
          <w:b/>
          <w:sz w:val="14"/>
          <w:szCs w:val="14"/>
        </w:rPr>
      </w:pP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В соответствии с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Администрация Солецкого муниципального района </w:t>
      </w:r>
    </w:p>
    <w:p w:rsidR="00770DDD" w:rsidRPr="00770DDD" w:rsidRDefault="00770DDD" w:rsidP="00770DDD">
      <w:pPr>
        <w:tabs>
          <w:tab w:val="left" w:pos="3060"/>
          <w:tab w:val="left" w:pos="6096"/>
          <w:tab w:val="left" w:pos="6946"/>
        </w:tabs>
        <w:suppressAutoHyphens/>
        <w:ind w:firstLine="284"/>
        <w:jc w:val="both"/>
        <w:rPr>
          <w:b/>
          <w:sz w:val="14"/>
          <w:szCs w:val="14"/>
        </w:rPr>
      </w:pPr>
      <w:r w:rsidRPr="00770DDD">
        <w:rPr>
          <w:b/>
          <w:sz w:val="14"/>
          <w:szCs w:val="14"/>
        </w:rPr>
        <w:t>ПОСТАНОВЛЯЕТ:</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1. Внести изменения в Реестр мест (площадок) накопления твердых коммунальных отходов на территории Солецкого городского поселения Новгородской области (далее - Реестр), утвержденный постановлением Администрации муниципального района от 15.07.2019 № 925:</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1.1. Исключить из Реестра строки 8,49,50.</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1.2. Изложить графу «Наименование источника» строки 24 в редакции: «МКД ул. Чернышевского, д. 17, 11,19,23».</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2. Опубликовать настоящее  постановление в периодическом печатном </w:t>
      </w:r>
      <w:proofErr w:type="gramStart"/>
      <w:r w:rsidRPr="00770DDD">
        <w:rPr>
          <w:sz w:val="14"/>
          <w:szCs w:val="14"/>
        </w:rPr>
        <w:t>издании-бюллетень</w:t>
      </w:r>
      <w:proofErr w:type="gramEnd"/>
      <w:r w:rsidRPr="00770DDD">
        <w:rPr>
          <w:sz w:val="14"/>
          <w:szCs w:val="14"/>
        </w:rPr>
        <w:t xml:space="preserve">  «Солецкий вестник» и разместить его на официальном сайте Администрации Солецкого муниципального района в информационно-телекоммуникационной сети «Интернет».</w:t>
      </w:r>
    </w:p>
    <w:p w:rsidR="00770DDD" w:rsidRPr="00770DDD" w:rsidRDefault="00770DDD" w:rsidP="00770DDD">
      <w:pPr>
        <w:tabs>
          <w:tab w:val="left" w:pos="3060"/>
          <w:tab w:val="left" w:pos="6096"/>
          <w:tab w:val="left" w:pos="6946"/>
        </w:tabs>
        <w:suppressAutoHyphens/>
        <w:ind w:firstLine="284"/>
        <w:jc w:val="both"/>
        <w:rPr>
          <w:sz w:val="14"/>
          <w:szCs w:val="14"/>
        </w:rPr>
      </w:pPr>
    </w:p>
    <w:p w:rsidR="00770DDD" w:rsidRDefault="00770DDD" w:rsidP="00770DDD">
      <w:pPr>
        <w:tabs>
          <w:tab w:val="left" w:pos="3060"/>
          <w:tab w:val="left" w:pos="6096"/>
          <w:tab w:val="left" w:pos="6946"/>
        </w:tabs>
        <w:suppressAutoHyphens/>
        <w:jc w:val="both"/>
        <w:rPr>
          <w:b/>
          <w:sz w:val="14"/>
          <w:szCs w:val="14"/>
        </w:rPr>
      </w:pPr>
      <w:r w:rsidRPr="00770DDD">
        <w:rPr>
          <w:b/>
          <w:sz w:val="14"/>
          <w:szCs w:val="14"/>
        </w:rPr>
        <w:t>Первый</w:t>
      </w:r>
      <w:r>
        <w:rPr>
          <w:b/>
          <w:sz w:val="14"/>
          <w:szCs w:val="14"/>
        </w:rPr>
        <w:t xml:space="preserve"> </w:t>
      </w:r>
      <w:r w:rsidRPr="00770DDD">
        <w:rPr>
          <w:b/>
          <w:sz w:val="14"/>
          <w:szCs w:val="14"/>
        </w:rPr>
        <w:t>заместитель</w:t>
      </w:r>
    </w:p>
    <w:p w:rsidR="00770DDD" w:rsidRPr="00770DDD" w:rsidRDefault="00770DDD" w:rsidP="00770DDD">
      <w:pPr>
        <w:tabs>
          <w:tab w:val="left" w:pos="3060"/>
          <w:tab w:val="left" w:pos="6096"/>
          <w:tab w:val="left" w:pos="6946"/>
        </w:tabs>
        <w:suppressAutoHyphens/>
        <w:jc w:val="both"/>
        <w:rPr>
          <w:b/>
          <w:sz w:val="14"/>
          <w:szCs w:val="14"/>
        </w:rPr>
      </w:pPr>
      <w:r w:rsidRPr="00770DDD">
        <w:rPr>
          <w:b/>
          <w:sz w:val="14"/>
          <w:szCs w:val="14"/>
        </w:rPr>
        <w:t>Главы администрации   Ю.Н. Дуничев</w:t>
      </w:r>
    </w:p>
    <w:p w:rsidR="00770DDD" w:rsidRPr="00770DDD" w:rsidRDefault="00770DDD" w:rsidP="00770DDD">
      <w:pPr>
        <w:tabs>
          <w:tab w:val="left" w:pos="3060"/>
          <w:tab w:val="left" w:pos="6096"/>
          <w:tab w:val="left" w:pos="6946"/>
        </w:tabs>
        <w:suppressAutoHyphens/>
        <w:ind w:firstLine="284"/>
        <w:jc w:val="both"/>
        <w:rPr>
          <w:b/>
          <w:sz w:val="14"/>
          <w:szCs w:val="14"/>
        </w:rPr>
      </w:pPr>
    </w:p>
    <w:p w:rsidR="00770DDD" w:rsidRDefault="00770DDD" w:rsidP="00770DDD">
      <w:pPr>
        <w:jc w:val="center"/>
        <w:rPr>
          <w:b/>
          <w:sz w:val="14"/>
          <w:szCs w:val="14"/>
        </w:rPr>
      </w:pPr>
    </w:p>
    <w:p w:rsidR="00770DDD" w:rsidRPr="00A738FE" w:rsidRDefault="00770DDD" w:rsidP="00770DDD">
      <w:pPr>
        <w:jc w:val="center"/>
        <w:rPr>
          <w:b/>
          <w:sz w:val="14"/>
          <w:szCs w:val="14"/>
        </w:rPr>
      </w:pPr>
      <w:r w:rsidRPr="00A738FE">
        <w:rPr>
          <w:b/>
          <w:sz w:val="14"/>
          <w:szCs w:val="14"/>
        </w:rPr>
        <w:t xml:space="preserve">ПОСТАНОВЛЕНИЕ </w:t>
      </w:r>
    </w:p>
    <w:p w:rsidR="00770DDD" w:rsidRPr="00A738FE" w:rsidRDefault="00770DDD" w:rsidP="00770DDD">
      <w:pPr>
        <w:jc w:val="center"/>
        <w:rPr>
          <w:sz w:val="14"/>
          <w:szCs w:val="14"/>
        </w:rPr>
      </w:pPr>
      <w:r w:rsidRPr="00A738FE">
        <w:rPr>
          <w:sz w:val="14"/>
          <w:szCs w:val="14"/>
        </w:rPr>
        <w:t>Администрации муниципального района</w:t>
      </w:r>
    </w:p>
    <w:p w:rsidR="00770DDD" w:rsidRPr="00A738FE" w:rsidRDefault="00770DDD" w:rsidP="00770DDD">
      <w:pPr>
        <w:jc w:val="center"/>
        <w:rPr>
          <w:sz w:val="14"/>
          <w:szCs w:val="14"/>
        </w:rPr>
      </w:pPr>
    </w:p>
    <w:p w:rsidR="00770DDD" w:rsidRPr="00A738FE" w:rsidRDefault="00770DDD" w:rsidP="00770DDD">
      <w:pPr>
        <w:jc w:val="center"/>
        <w:rPr>
          <w:sz w:val="14"/>
          <w:szCs w:val="14"/>
        </w:rPr>
      </w:pPr>
      <w:r>
        <w:rPr>
          <w:sz w:val="14"/>
          <w:szCs w:val="14"/>
        </w:rPr>
        <w:t>от 02</w:t>
      </w:r>
      <w:r w:rsidRPr="00A738FE">
        <w:rPr>
          <w:sz w:val="14"/>
          <w:szCs w:val="14"/>
        </w:rPr>
        <w:t>.0</w:t>
      </w:r>
      <w:r>
        <w:rPr>
          <w:sz w:val="14"/>
          <w:szCs w:val="14"/>
        </w:rPr>
        <w:t>6</w:t>
      </w:r>
      <w:r w:rsidRPr="00A738FE">
        <w:rPr>
          <w:sz w:val="14"/>
          <w:szCs w:val="14"/>
        </w:rPr>
        <w:t>.2020 № 5</w:t>
      </w:r>
      <w:r>
        <w:rPr>
          <w:sz w:val="14"/>
          <w:szCs w:val="14"/>
        </w:rPr>
        <w:t>95</w:t>
      </w:r>
    </w:p>
    <w:p w:rsidR="00770DDD" w:rsidRPr="00A738FE" w:rsidRDefault="00770DDD" w:rsidP="00770DDD">
      <w:pPr>
        <w:jc w:val="center"/>
        <w:rPr>
          <w:sz w:val="14"/>
          <w:szCs w:val="14"/>
        </w:rPr>
      </w:pPr>
      <w:r w:rsidRPr="00A738FE">
        <w:rPr>
          <w:sz w:val="14"/>
          <w:szCs w:val="14"/>
        </w:rPr>
        <w:t>г. Сольцы</w:t>
      </w:r>
    </w:p>
    <w:p w:rsidR="00770DDD" w:rsidRDefault="00770DDD" w:rsidP="00287749">
      <w:pPr>
        <w:tabs>
          <w:tab w:val="left" w:pos="3060"/>
          <w:tab w:val="left" w:pos="6096"/>
          <w:tab w:val="left" w:pos="6946"/>
        </w:tabs>
        <w:suppressAutoHyphens/>
        <w:ind w:firstLine="284"/>
        <w:jc w:val="both"/>
        <w:rPr>
          <w:sz w:val="14"/>
          <w:szCs w:val="14"/>
        </w:rPr>
      </w:pPr>
    </w:p>
    <w:tbl>
      <w:tblPr>
        <w:tblW w:w="0" w:type="auto"/>
        <w:tblLayout w:type="fixed"/>
        <w:tblLook w:val="01E0" w:firstRow="1" w:lastRow="1" w:firstColumn="1" w:lastColumn="1" w:noHBand="0" w:noVBand="0"/>
      </w:tblPr>
      <w:tblGrid>
        <w:gridCol w:w="5070"/>
      </w:tblGrid>
      <w:tr w:rsidR="00770DDD" w:rsidRPr="00770DDD" w:rsidTr="00770DDD">
        <w:tc>
          <w:tcPr>
            <w:tcW w:w="5070" w:type="dxa"/>
          </w:tcPr>
          <w:p w:rsidR="00770DDD" w:rsidRPr="00770DDD" w:rsidRDefault="00770DDD" w:rsidP="00770DDD">
            <w:pPr>
              <w:tabs>
                <w:tab w:val="left" w:pos="3060"/>
                <w:tab w:val="left" w:pos="6096"/>
                <w:tab w:val="left" w:pos="6946"/>
              </w:tabs>
              <w:suppressAutoHyphens/>
              <w:jc w:val="center"/>
              <w:rPr>
                <w:b/>
                <w:sz w:val="14"/>
                <w:szCs w:val="14"/>
              </w:rPr>
            </w:pPr>
            <w:r w:rsidRPr="00770DDD">
              <w:rPr>
                <w:b/>
                <w:sz w:val="14"/>
                <w:szCs w:val="14"/>
              </w:rPr>
              <w:t xml:space="preserve">О признании </w:t>
            </w:r>
            <w:proofErr w:type="gramStart"/>
            <w:r w:rsidRPr="00770DDD">
              <w:rPr>
                <w:b/>
                <w:sz w:val="14"/>
                <w:szCs w:val="14"/>
              </w:rPr>
              <w:t>утратившим</w:t>
            </w:r>
            <w:proofErr w:type="gramEnd"/>
            <w:r w:rsidRPr="00770DDD">
              <w:rPr>
                <w:b/>
                <w:sz w:val="14"/>
                <w:szCs w:val="14"/>
              </w:rPr>
              <w:t xml:space="preserve"> силу постановления Администрации муниципального района от 23.12.2019 № 1780</w:t>
            </w:r>
          </w:p>
        </w:tc>
      </w:tr>
    </w:tbl>
    <w:p w:rsidR="00770DDD" w:rsidRPr="00770DDD" w:rsidRDefault="00770DDD" w:rsidP="00770DDD">
      <w:pPr>
        <w:tabs>
          <w:tab w:val="left" w:pos="3060"/>
          <w:tab w:val="left" w:pos="6096"/>
          <w:tab w:val="left" w:pos="6946"/>
        </w:tabs>
        <w:suppressAutoHyphens/>
        <w:ind w:firstLine="284"/>
        <w:jc w:val="both"/>
        <w:rPr>
          <w:b/>
          <w:sz w:val="14"/>
          <w:szCs w:val="14"/>
        </w:rPr>
      </w:pPr>
    </w:p>
    <w:p w:rsidR="00770DDD" w:rsidRPr="00770DDD" w:rsidRDefault="00770DDD" w:rsidP="00770DDD">
      <w:pPr>
        <w:tabs>
          <w:tab w:val="left" w:pos="3060"/>
          <w:tab w:val="left" w:pos="6096"/>
          <w:tab w:val="left" w:pos="6946"/>
        </w:tabs>
        <w:suppressAutoHyphens/>
        <w:ind w:firstLine="284"/>
        <w:jc w:val="both"/>
        <w:rPr>
          <w:b/>
          <w:sz w:val="14"/>
          <w:szCs w:val="14"/>
        </w:rPr>
      </w:pPr>
    </w:p>
    <w:p w:rsidR="00770DDD" w:rsidRPr="00770DDD" w:rsidRDefault="00770DDD" w:rsidP="00770DDD">
      <w:pPr>
        <w:tabs>
          <w:tab w:val="left" w:pos="3060"/>
          <w:tab w:val="left" w:pos="6096"/>
          <w:tab w:val="left" w:pos="6946"/>
        </w:tabs>
        <w:suppressAutoHyphens/>
        <w:ind w:firstLine="284"/>
        <w:jc w:val="both"/>
        <w:rPr>
          <w:sz w:val="14"/>
          <w:szCs w:val="14"/>
        </w:rPr>
      </w:pPr>
      <w:proofErr w:type="gramStart"/>
      <w:r w:rsidRPr="00770DDD">
        <w:rPr>
          <w:sz w:val="14"/>
          <w:szCs w:val="14"/>
        </w:rPr>
        <w:t>В соответствии с Федеральным законом от 02 марта 2007 года № 25-ФЗ «О муниципальной службе в Российской Федерации», областным законом от 24.04.2020 № 549-ОЗ «О порядке получения муниципальными служащими Новгородской области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w:t>
      </w:r>
      <w:proofErr w:type="gramEnd"/>
      <w:r w:rsidRPr="00770DDD">
        <w:rPr>
          <w:sz w:val="14"/>
          <w:szCs w:val="14"/>
        </w:rPr>
        <w:t xml:space="preserve"> </w:t>
      </w:r>
      <w:proofErr w:type="gramStart"/>
      <w:r w:rsidRPr="00770DDD">
        <w:rPr>
          <w:sz w:val="14"/>
          <w:szCs w:val="14"/>
        </w:rPr>
        <w:t xml:space="preserve">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Pr="00770DDD">
        <w:rPr>
          <w:sz w:val="14"/>
          <w:szCs w:val="14"/>
          <w:lang w:bidi="ru-RU"/>
        </w:rPr>
        <w:t>Администрация Солецкого муниципального района</w:t>
      </w:r>
      <w:r>
        <w:rPr>
          <w:sz w:val="14"/>
          <w:szCs w:val="14"/>
          <w:lang w:bidi="ru-RU"/>
        </w:rPr>
        <w:t xml:space="preserve"> </w:t>
      </w:r>
      <w:r w:rsidRPr="00770DDD">
        <w:rPr>
          <w:b/>
          <w:sz w:val="14"/>
          <w:szCs w:val="14"/>
          <w:lang w:bidi="ru-RU"/>
        </w:rPr>
        <w:t>ПОСТАНОВЛЯЕТ</w:t>
      </w:r>
      <w:r w:rsidRPr="00770DDD">
        <w:rPr>
          <w:sz w:val="14"/>
          <w:szCs w:val="14"/>
        </w:rPr>
        <w:t xml:space="preserve">: </w:t>
      </w:r>
      <w:proofErr w:type="gramEnd"/>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1. </w:t>
      </w:r>
      <w:proofErr w:type="gramStart"/>
      <w:r w:rsidRPr="00770DDD">
        <w:rPr>
          <w:sz w:val="14"/>
          <w:szCs w:val="14"/>
        </w:rPr>
        <w:t xml:space="preserve">Признать утратившим силу постановление Администрации муниципального района от 23.12.2019 № 1780 «Об утверждении </w:t>
      </w:r>
      <w:r w:rsidRPr="00770DDD">
        <w:rPr>
          <w:sz w:val="14"/>
          <w:szCs w:val="14"/>
          <w:lang w:bidi="ru-RU"/>
        </w:rPr>
        <w:t xml:space="preserve">Порядка </w:t>
      </w:r>
      <w:r w:rsidRPr="00770DDD">
        <w:rPr>
          <w:sz w:val="14"/>
          <w:szCs w:val="14"/>
        </w:rPr>
        <w:t>получения муниципальным служащим Администрации Солецкого муниципального района разрешения представителя нанимателя на участие на безвозмездной основе в управлении некоммерческой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Администрации Солецкого муниципального района, аппарате избирательной комиссии муниципального образования), жилищным, жилищно-строительным</w:t>
      </w:r>
      <w:proofErr w:type="gramEnd"/>
      <w:r w:rsidRPr="00770DDD">
        <w:rPr>
          <w:sz w:val="14"/>
          <w:szCs w:val="14"/>
        </w:rPr>
        <w:t xml:space="preserve">, гаражным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 </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770DDD" w:rsidRPr="00770DDD" w:rsidRDefault="00770DDD" w:rsidP="00770DDD">
      <w:pPr>
        <w:tabs>
          <w:tab w:val="left" w:pos="3060"/>
          <w:tab w:val="left" w:pos="6096"/>
          <w:tab w:val="left" w:pos="6946"/>
        </w:tabs>
        <w:suppressAutoHyphens/>
        <w:ind w:firstLine="284"/>
        <w:jc w:val="both"/>
        <w:rPr>
          <w:b/>
          <w:sz w:val="14"/>
          <w:szCs w:val="14"/>
        </w:rPr>
      </w:pPr>
    </w:p>
    <w:p w:rsidR="00770DDD" w:rsidRPr="00770DDD" w:rsidRDefault="00770DDD" w:rsidP="00770DDD">
      <w:pPr>
        <w:tabs>
          <w:tab w:val="left" w:pos="3060"/>
          <w:tab w:val="left" w:pos="6096"/>
          <w:tab w:val="left" w:pos="6946"/>
        </w:tabs>
        <w:suppressAutoHyphens/>
        <w:ind w:firstLine="284"/>
        <w:jc w:val="both"/>
        <w:rPr>
          <w:b/>
          <w:sz w:val="14"/>
          <w:szCs w:val="14"/>
        </w:rPr>
      </w:pPr>
    </w:p>
    <w:p w:rsidR="00770DDD" w:rsidRPr="00770DDD" w:rsidRDefault="00770DDD" w:rsidP="00770DDD">
      <w:pPr>
        <w:tabs>
          <w:tab w:val="left" w:pos="3060"/>
          <w:tab w:val="left" w:pos="6096"/>
          <w:tab w:val="left" w:pos="6946"/>
        </w:tabs>
        <w:suppressAutoHyphens/>
        <w:jc w:val="both"/>
        <w:rPr>
          <w:b/>
          <w:sz w:val="14"/>
          <w:szCs w:val="14"/>
        </w:rPr>
      </w:pPr>
      <w:r w:rsidRPr="00770DDD">
        <w:rPr>
          <w:b/>
          <w:sz w:val="14"/>
          <w:szCs w:val="14"/>
        </w:rPr>
        <w:t>Глава муниципального района     А.Я. Котов</w:t>
      </w:r>
    </w:p>
    <w:p w:rsidR="00770DDD" w:rsidRPr="00A738FE" w:rsidRDefault="00770DDD" w:rsidP="00770DDD">
      <w:pPr>
        <w:jc w:val="center"/>
        <w:rPr>
          <w:b/>
          <w:sz w:val="14"/>
          <w:szCs w:val="14"/>
        </w:rPr>
      </w:pPr>
      <w:r w:rsidRPr="00A738FE">
        <w:rPr>
          <w:b/>
          <w:sz w:val="14"/>
          <w:szCs w:val="14"/>
        </w:rPr>
        <w:lastRenderedPageBreak/>
        <w:t xml:space="preserve">ПОСТАНОВЛЕНИЕ </w:t>
      </w:r>
    </w:p>
    <w:p w:rsidR="00770DDD" w:rsidRPr="00A738FE" w:rsidRDefault="00770DDD" w:rsidP="00770DDD">
      <w:pPr>
        <w:jc w:val="center"/>
        <w:rPr>
          <w:sz w:val="14"/>
          <w:szCs w:val="14"/>
        </w:rPr>
      </w:pPr>
      <w:r w:rsidRPr="00A738FE">
        <w:rPr>
          <w:sz w:val="14"/>
          <w:szCs w:val="14"/>
        </w:rPr>
        <w:t>Администрации муниципального района</w:t>
      </w:r>
    </w:p>
    <w:p w:rsidR="00770DDD" w:rsidRPr="00A738FE" w:rsidRDefault="00770DDD" w:rsidP="00770DDD">
      <w:pPr>
        <w:jc w:val="center"/>
        <w:rPr>
          <w:sz w:val="14"/>
          <w:szCs w:val="14"/>
        </w:rPr>
      </w:pPr>
    </w:p>
    <w:p w:rsidR="00770DDD" w:rsidRPr="00A738FE" w:rsidRDefault="00770DDD" w:rsidP="00770DDD">
      <w:pPr>
        <w:jc w:val="center"/>
        <w:rPr>
          <w:sz w:val="14"/>
          <w:szCs w:val="14"/>
        </w:rPr>
      </w:pPr>
      <w:r>
        <w:rPr>
          <w:sz w:val="14"/>
          <w:szCs w:val="14"/>
        </w:rPr>
        <w:t>от 08</w:t>
      </w:r>
      <w:r w:rsidRPr="00A738FE">
        <w:rPr>
          <w:sz w:val="14"/>
          <w:szCs w:val="14"/>
        </w:rPr>
        <w:t>.0</w:t>
      </w:r>
      <w:r>
        <w:rPr>
          <w:sz w:val="14"/>
          <w:szCs w:val="14"/>
        </w:rPr>
        <w:t>6</w:t>
      </w:r>
      <w:r w:rsidRPr="00A738FE">
        <w:rPr>
          <w:sz w:val="14"/>
          <w:szCs w:val="14"/>
        </w:rPr>
        <w:t xml:space="preserve">.2020 № </w:t>
      </w:r>
      <w:r>
        <w:rPr>
          <w:sz w:val="14"/>
          <w:szCs w:val="14"/>
        </w:rPr>
        <w:t>612</w:t>
      </w:r>
    </w:p>
    <w:p w:rsidR="00770DDD" w:rsidRPr="00A738FE" w:rsidRDefault="00770DDD" w:rsidP="00770DDD">
      <w:pPr>
        <w:jc w:val="center"/>
        <w:rPr>
          <w:sz w:val="14"/>
          <w:szCs w:val="14"/>
        </w:rPr>
      </w:pPr>
      <w:r w:rsidRPr="00A738FE">
        <w:rPr>
          <w:sz w:val="14"/>
          <w:szCs w:val="14"/>
        </w:rPr>
        <w:t>г. Сольцы</w:t>
      </w:r>
    </w:p>
    <w:p w:rsidR="00770DDD" w:rsidRDefault="00770DDD" w:rsidP="00287749">
      <w:pPr>
        <w:tabs>
          <w:tab w:val="left" w:pos="3060"/>
          <w:tab w:val="left" w:pos="6096"/>
          <w:tab w:val="left" w:pos="6946"/>
        </w:tabs>
        <w:suppressAutoHyphens/>
        <w:ind w:firstLine="284"/>
        <w:jc w:val="both"/>
        <w:rPr>
          <w:sz w:val="14"/>
          <w:szCs w:val="14"/>
        </w:rPr>
      </w:pPr>
    </w:p>
    <w:p w:rsidR="00770DDD" w:rsidRPr="00770DDD" w:rsidRDefault="00770DDD" w:rsidP="00770DDD">
      <w:pPr>
        <w:tabs>
          <w:tab w:val="left" w:pos="3060"/>
          <w:tab w:val="left" w:pos="6096"/>
          <w:tab w:val="left" w:pos="6946"/>
        </w:tabs>
        <w:suppressAutoHyphens/>
        <w:ind w:firstLine="284"/>
        <w:jc w:val="center"/>
        <w:rPr>
          <w:b/>
          <w:sz w:val="14"/>
          <w:szCs w:val="14"/>
        </w:rPr>
      </w:pPr>
      <w:r w:rsidRPr="00770DDD">
        <w:rPr>
          <w:b/>
          <w:sz w:val="14"/>
          <w:szCs w:val="14"/>
        </w:rPr>
        <w:t>О внесении изменения в состав конкурсной комиссии по проведению</w:t>
      </w:r>
    </w:p>
    <w:p w:rsidR="00770DDD" w:rsidRPr="00770DDD" w:rsidRDefault="00770DDD" w:rsidP="00770DDD">
      <w:pPr>
        <w:tabs>
          <w:tab w:val="left" w:pos="3060"/>
          <w:tab w:val="left" w:pos="6096"/>
          <w:tab w:val="left" w:pos="6946"/>
        </w:tabs>
        <w:suppressAutoHyphens/>
        <w:ind w:firstLine="284"/>
        <w:jc w:val="center"/>
        <w:rPr>
          <w:b/>
          <w:sz w:val="14"/>
          <w:szCs w:val="14"/>
        </w:rPr>
      </w:pPr>
      <w:r w:rsidRPr="00770DDD">
        <w:rPr>
          <w:b/>
          <w:sz w:val="14"/>
          <w:szCs w:val="14"/>
        </w:rPr>
        <w:t>ежегодного конкурса «Лучшее территориальное общественное</w:t>
      </w:r>
    </w:p>
    <w:p w:rsidR="00770DDD" w:rsidRPr="00770DDD" w:rsidRDefault="00770DDD" w:rsidP="00770DDD">
      <w:pPr>
        <w:tabs>
          <w:tab w:val="left" w:pos="3060"/>
          <w:tab w:val="left" w:pos="6096"/>
          <w:tab w:val="left" w:pos="6946"/>
        </w:tabs>
        <w:suppressAutoHyphens/>
        <w:ind w:firstLine="284"/>
        <w:jc w:val="center"/>
        <w:rPr>
          <w:b/>
          <w:sz w:val="14"/>
          <w:szCs w:val="14"/>
        </w:rPr>
      </w:pPr>
      <w:r w:rsidRPr="00770DDD">
        <w:rPr>
          <w:b/>
          <w:sz w:val="14"/>
          <w:szCs w:val="14"/>
        </w:rPr>
        <w:t>самоуправление Солецкого городского поселения»</w:t>
      </w:r>
    </w:p>
    <w:p w:rsidR="00770DDD" w:rsidRPr="00770DDD" w:rsidRDefault="00770DDD" w:rsidP="00770DDD">
      <w:pPr>
        <w:tabs>
          <w:tab w:val="left" w:pos="3060"/>
          <w:tab w:val="left" w:pos="6096"/>
          <w:tab w:val="left" w:pos="6946"/>
        </w:tabs>
        <w:suppressAutoHyphens/>
        <w:ind w:firstLine="284"/>
        <w:jc w:val="both"/>
        <w:rPr>
          <w:sz w:val="14"/>
          <w:szCs w:val="14"/>
        </w:rPr>
      </w:pP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Администрация Солецкого муниципального района </w:t>
      </w:r>
    </w:p>
    <w:p w:rsidR="00770DDD" w:rsidRPr="00770DDD" w:rsidRDefault="00770DDD" w:rsidP="00770DDD">
      <w:pPr>
        <w:tabs>
          <w:tab w:val="left" w:pos="3060"/>
          <w:tab w:val="left" w:pos="6096"/>
          <w:tab w:val="left" w:pos="6946"/>
        </w:tabs>
        <w:suppressAutoHyphens/>
        <w:jc w:val="both"/>
        <w:rPr>
          <w:sz w:val="14"/>
          <w:szCs w:val="14"/>
        </w:rPr>
      </w:pPr>
      <w:r w:rsidRPr="00770DDD">
        <w:rPr>
          <w:b/>
          <w:sz w:val="14"/>
          <w:szCs w:val="14"/>
        </w:rPr>
        <w:t>ПОСТАНОВЛЯЕТ:</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1. Внести изменение в состав конкурсной комиссии по проведению ежегодного конкурса «Лучшее территориальное общественное самоуправление Солецкого городского поселения», утвержденный постановлением Администрации муниципального района от 08.12.2017           № 1979, изложив его в прилагаемой редакции.</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2. Признать утратившим силу постановление Администрации муниципального района от 10.04.2019 № 437 «О внесении изменения в состав конкурсной комиссии по проведению  ежегодного конкурса «Лучшее территориальное общественное самоуправление Солецкого городского поселения».</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3.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770DDD" w:rsidRPr="00770DDD" w:rsidRDefault="00770DDD" w:rsidP="00770DDD">
      <w:pPr>
        <w:tabs>
          <w:tab w:val="left" w:pos="3060"/>
          <w:tab w:val="left" w:pos="6096"/>
          <w:tab w:val="left" w:pos="6946"/>
        </w:tabs>
        <w:suppressAutoHyphens/>
        <w:ind w:firstLine="284"/>
        <w:jc w:val="both"/>
        <w:rPr>
          <w:sz w:val="14"/>
          <w:szCs w:val="14"/>
        </w:rPr>
      </w:pPr>
    </w:p>
    <w:p w:rsidR="00770DDD" w:rsidRPr="00770DDD" w:rsidRDefault="00770DDD" w:rsidP="00770DDD">
      <w:pPr>
        <w:tabs>
          <w:tab w:val="left" w:pos="3060"/>
          <w:tab w:val="left" w:pos="6096"/>
          <w:tab w:val="left" w:pos="6946"/>
        </w:tabs>
        <w:suppressAutoHyphens/>
        <w:jc w:val="both"/>
        <w:rPr>
          <w:b/>
          <w:sz w:val="14"/>
          <w:szCs w:val="14"/>
        </w:rPr>
      </w:pPr>
      <w:r w:rsidRPr="00770DDD">
        <w:rPr>
          <w:b/>
          <w:sz w:val="14"/>
          <w:szCs w:val="14"/>
        </w:rPr>
        <w:t>Глава муниципального района    А.Я. Котов</w:t>
      </w:r>
    </w:p>
    <w:p w:rsidR="00770DDD" w:rsidRPr="00770DDD" w:rsidRDefault="00770DDD" w:rsidP="00770DDD">
      <w:pPr>
        <w:tabs>
          <w:tab w:val="left" w:pos="3060"/>
          <w:tab w:val="left" w:pos="6096"/>
          <w:tab w:val="left" w:pos="6946"/>
        </w:tabs>
        <w:suppressAutoHyphens/>
        <w:ind w:firstLine="284"/>
        <w:jc w:val="both"/>
        <w:rPr>
          <w:b/>
          <w:sz w:val="14"/>
          <w:szCs w:val="14"/>
        </w:rPr>
      </w:pPr>
    </w:p>
    <w:p w:rsidR="00770DDD" w:rsidRPr="00770DDD" w:rsidRDefault="00770DDD" w:rsidP="00770DDD">
      <w:pPr>
        <w:tabs>
          <w:tab w:val="left" w:pos="3060"/>
          <w:tab w:val="left" w:pos="6096"/>
          <w:tab w:val="left" w:pos="6946"/>
        </w:tabs>
        <w:suppressAutoHyphens/>
        <w:jc w:val="right"/>
        <w:rPr>
          <w:sz w:val="14"/>
          <w:szCs w:val="14"/>
        </w:rPr>
      </w:pPr>
      <w:r w:rsidRPr="00770DDD">
        <w:rPr>
          <w:sz w:val="14"/>
          <w:szCs w:val="14"/>
        </w:rPr>
        <w:t>Утвержден</w:t>
      </w:r>
    </w:p>
    <w:p w:rsidR="00770DDD" w:rsidRPr="00770DDD" w:rsidRDefault="00770DDD" w:rsidP="00770DDD">
      <w:pPr>
        <w:tabs>
          <w:tab w:val="left" w:pos="3060"/>
          <w:tab w:val="left" w:pos="6096"/>
          <w:tab w:val="left" w:pos="6946"/>
        </w:tabs>
        <w:suppressAutoHyphens/>
        <w:jc w:val="right"/>
        <w:rPr>
          <w:sz w:val="14"/>
          <w:szCs w:val="14"/>
        </w:rPr>
      </w:pPr>
      <w:r w:rsidRPr="00770DDD">
        <w:rPr>
          <w:sz w:val="14"/>
          <w:szCs w:val="14"/>
        </w:rPr>
        <w:t xml:space="preserve">постановлением Администрации </w:t>
      </w:r>
    </w:p>
    <w:p w:rsidR="00770DDD" w:rsidRPr="00770DDD" w:rsidRDefault="00770DDD" w:rsidP="00770DDD">
      <w:pPr>
        <w:tabs>
          <w:tab w:val="left" w:pos="3060"/>
          <w:tab w:val="left" w:pos="6096"/>
          <w:tab w:val="left" w:pos="6946"/>
        </w:tabs>
        <w:suppressAutoHyphens/>
        <w:jc w:val="right"/>
        <w:rPr>
          <w:sz w:val="14"/>
          <w:szCs w:val="14"/>
        </w:rPr>
      </w:pPr>
      <w:r w:rsidRPr="00770DDD">
        <w:rPr>
          <w:sz w:val="14"/>
          <w:szCs w:val="14"/>
        </w:rPr>
        <w:t xml:space="preserve">муниципального района </w:t>
      </w:r>
    </w:p>
    <w:p w:rsidR="00770DDD" w:rsidRPr="00770DDD" w:rsidRDefault="00770DDD" w:rsidP="00770DDD">
      <w:pPr>
        <w:tabs>
          <w:tab w:val="left" w:pos="3060"/>
          <w:tab w:val="left" w:pos="6096"/>
          <w:tab w:val="left" w:pos="6946"/>
        </w:tabs>
        <w:suppressAutoHyphens/>
        <w:jc w:val="right"/>
        <w:rPr>
          <w:sz w:val="14"/>
          <w:szCs w:val="14"/>
        </w:rPr>
      </w:pPr>
      <w:r w:rsidRPr="00770DDD">
        <w:rPr>
          <w:sz w:val="14"/>
          <w:szCs w:val="14"/>
        </w:rPr>
        <w:t>от 08.06.2020 № 612</w:t>
      </w:r>
    </w:p>
    <w:p w:rsidR="00770DDD" w:rsidRPr="00770DDD" w:rsidRDefault="00770DDD" w:rsidP="00770DDD">
      <w:pPr>
        <w:tabs>
          <w:tab w:val="left" w:pos="3060"/>
          <w:tab w:val="left" w:pos="6096"/>
          <w:tab w:val="left" w:pos="6946"/>
        </w:tabs>
        <w:suppressAutoHyphens/>
        <w:ind w:firstLine="284"/>
        <w:jc w:val="both"/>
        <w:rPr>
          <w:b/>
          <w:sz w:val="14"/>
          <w:szCs w:val="14"/>
        </w:rPr>
      </w:pPr>
    </w:p>
    <w:p w:rsidR="00770DDD" w:rsidRPr="00770DDD" w:rsidRDefault="00770DDD" w:rsidP="00770DDD">
      <w:pPr>
        <w:tabs>
          <w:tab w:val="left" w:pos="3060"/>
          <w:tab w:val="left" w:pos="6096"/>
          <w:tab w:val="left" w:pos="6946"/>
        </w:tabs>
        <w:suppressAutoHyphens/>
        <w:jc w:val="center"/>
        <w:rPr>
          <w:b/>
          <w:sz w:val="14"/>
          <w:szCs w:val="14"/>
        </w:rPr>
      </w:pPr>
      <w:r w:rsidRPr="00770DDD">
        <w:rPr>
          <w:b/>
          <w:sz w:val="14"/>
          <w:szCs w:val="14"/>
        </w:rPr>
        <w:t>СОСТАВ</w:t>
      </w:r>
    </w:p>
    <w:p w:rsidR="00770DDD" w:rsidRPr="00770DDD" w:rsidRDefault="00770DDD" w:rsidP="00770DDD">
      <w:pPr>
        <w:tabs>
          <w:tab w:val="left" w:pos="3060"/>
          <w:tab w:val="left" w:pos="6096"/>
          <w:tab w:val="left" w:pos="6946"/>
        </w:tabs>
        <w:suppressAutoHyphens/>
        <w:jc w:val="center"/>
        <w:rPr>
          <w:b/>
          <w:sz w:val="14"/>
          <w:szCs w:val="14"/>
        </w:rPr>
      </w:pPr>
      <w:r w:rsidRPr="00770DDD">
        <w:rPr>
          <w:b/>
          <w:sz w:val="14"/>
          <w:szCs w:val="14"/>
        </w:rPr>
        <w:t>конкурсной комиссии по проведению ежегодного конкурса</w:t>
      </w:r>
    </w:p>
    <w:p w:rsidR="00770DDD" w:rsidRPr="00770DDD" w:rsidRDefault="00770DDD" w:rsidP="00770DDD">
      <w:pPr>
        <w:tabs>
          <w:tab w:val="left" w:pos="3060"/>
          <w:tab w:val="left" w:pos="6096"/>
          <w:tab w:val="left" w:pos="6946"/>
        </w:tabs>
        <w:suppressAutoHyphens/>
        <w:jc w:val="center"/>
        <w:rPr>
          <w:b/>
          <w:sz w:val="14"/>
          <w:szCs w:val="14"/>
        </w:rPr>
      </w:pPr>
      <w:r w:rsidRPr="00770DDD">
        <w:rPr>
          <w:b/>
          <w:sz w:val="14"/>
          <w:szCs w:val="14"/>
        </w:rPr>
        <w:t>«Лучшее территориальное общественное самоуправление</w:t>
      </w:r>
    </w:p>
    <w:p w:rsidR="00770DDD" w:rsidRPr="00770DDD" w:rsidRDefault="00770DDD" w:rsidP="00770DDD">
      <w:pPr>
        <w:tabs>
          <w:tab w:val="left" w:pos="3060"/>
          <w:tab w:val="left" w:pos="6096"/>
          <w:tab w:val="left" w:pos="6946"/>
        </w:tabs>
        <w:suppressAutoHyphens/>
        <w:jc w:val="center"/>
        <w:rPr>
          <w:b/>
          <w:sz w:val="14"/>
          <w:szCs w:val="14"/>
        </w:rPr>
      </w:pPr>
      <w:r w:rsidRPr="00770DDD">
        <w:rPr>
          <w:b/>
          <w:sz w:val="14"/>
          <w:szCs w:val="14"/>
        </w:rPr>
        <w:t>Солецкого городского поселения»</w:t>
      </w:r>
    </w:p>
    <w:p w:rsidR="00770DDD" w:rsidRPr="00770DDD" w:rsidRDefault="00770DDD" w:rsidP="00770DDD">
      <w:pPr>
        <w:tabs>
          <w:tab w:val="left" w:pos="3060"/>
          <w:tab w:val="left" w:pos="6096"/>
          <w:tab w:val="left" w:pos="6946"/>
        </w:tabs>
        <w:suppressAutoHyphens/>
        <w:ind w:firstLine="284"/>
        <w:jc w:val="both"/>
        <w:rPr>
          <w:sz w:val="14"/>
          <w:szCs w:val="14"/>
        </w:rPr>
      </w:pPr>
    </w:p>
    <w:p w:rsidR="00770DDD" w:rsidRPr="00770DDD" w:rsidRDefault="00770DDD" w:rsidP="00770DDD">
      <w:pPr>
        <w:tabs>
          <w:tab w:val="left" w:pos="3060"/>
          <w:tab w:val="left" w:pos="6096"/>
          <w:tab w:val="left" w:pos="6946"/>
        </w:tabs>
        <w:suppressAutoHyphens/>
        <w:ind w:firstLine="284"/>
        <w:jc w:val="both"/>
        <w:rPr>
          <w:sz w:val="14"/>
          <w:szCs w:val="14"/>
        </w:rPr>
      </w:pP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Миронычева Т.А. – заместитель Главы администрации  муниципального района, председатель комиссии;</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Семёнова А.С. – заведующая отделом по организационным и общим вопросам Администрации муниципального района, заместитель председателя комиссии;</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Кручинина Д.А. – ведущий специалист отдела градостроительства и благоустройства Администрации муниципального района, секретарь комиссии.</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Члены комиссии:</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Подобина Э.В. – ведущий специалист отдела градостроительства и благоустройства Администрации муниципального района;</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Илларионов В.Н.    – </w:t>
      </w:r>
      <w:proofErr w:type="spellStart"/>
      <w:r w:rsidRPr="00770DDD">
        <w:rPr>
          <w:sz w:val="14"/>
          <w:szCs w:val="14"/>
        </w:rPr>
        <w:t>и.о</w:t>
      </w:r>
      <w:proofErr w:type="spellEnd"/>
      <w:r w:rsidRPr="00770DDD">
        <w:rPr>
          <w:sz w:val="14"/>
          <w:szCs w:val="14"/>
        </w:rPr>
        <w:t xml:space="preserve">. председателя районного Совета  ветеранов войны, труда, Вооруженных Сил и правоохранительных органов (по согласованию);      </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Колесникова И.А.  –  заведующая отделом  градостроительства и благоустройства  Администрации муниципального района;</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Колесов И.Н.  –   Глава Солецкого городского поселения (по согласованию);  </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Овчинников С.Н. – корреспондент областного государственного автономного учреждения «Агентство информационных коммуникаций» (по согласованию);</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Потапов М.С. – директор муниципального бюджетного учреждение «Солецкое городское хозяйства».</w:t>
      </w:r>
    </w:p>
    <w:p w:rsidR="00770DDD" w:rsidRDefault="00770DDD" w:rsidP="00287749">
      <w:pPr>
        <w:tabs>
          <w:tab w:val="left" w:pos="3060"/>
          <w:tab w:val="left" w:pos="6096"/>
          <w:tab w:val="left" w:pos="6946"/>
        </w:tabs>
        <w:suppressAutoHyphens/>
        <w:ind w:firstLine="284"/>
        <w:jc w:val="both"/>
        <w:rPr>
          <w:sz w:val="14"/>
          <w:szCs w:val="14"/>
        </w:rPr>
      </w:pPr>
    </w:p>
    <w:p w:rsidR="00770DDD" w:rsidRDefault="00770DDD" w:rsidP="00287749">
      <w:pPr>
        <w:tabs>
          <w:tab w:val="left" w:pos="3060"/>
          <w:tab w:val="left" w:pos="6096"/>
          <w:tab w:val="left" w:pos="6946"/>
        </w:tabs>
        <w:suppressAutoHyphens/>
        <w:ind w:firstLine="284"/>
        <w:jc w:val="both"/>
        <w:rPr>
          <w:sz w:val="14"/>
          <w:szCs w:val="14"/>
        </w:rPr>
      </w:pPr>
    </w:p>
    <w:p w:rsidR="00770DDD" w:rsidRPr="00A738FE" w:rsidRDefault="00770DDD" w:rsidP="00770DDD">
      <w:pPr>
        <w:jc w:val="center"/>
        <w:rPr>
          <w:b/>
          <w:sz w:val="14"/>
          <w:szCs w:val="14"/>
        </w:rPr>
      </w:pPr>
      <w:r w:rsidRPr="00A738FE">
        <w:rPr>
          <w:b/>
          <w:sz w:val="14"/>
          <w:szCs w:val="14"/>
        </w:rPr>
        <w:t xml:space="preserve">ПОСТАНОВЛЕНИЕ </w:t>
      </w:r>
    </w:p>
    <w:p w:rsidR="00770DDD" w:rsidRPr="00A738FE" w:rsidRDefault="00770DDD" w:rsidP="00770DDD">
      <w:pPr>
        <w:jc w:val="center"/>
        <w:rPr>
          <w:sz w:val="14"/>
          <w:szCs w:val="14"/>
        </w:rPr>
      </w:pPr>
      <w:r w:rsidRPr="00A738FE">
        <w:rPr>
          <w:sz w:val="14"/>
          <w:szCs w:val="14"/>
        </w:rPr>
        <w:t>Администрации муниципального района</w:t>
      </w:r>
    </w:p>
    <w:p w:rsidR="00770DDD" w:rsidRPr="00A738FE" w:rsidRDefault="00770DDD" w:rsidP="00770DDD">
      <w:pPr>
        <w:jc w:val="center"/>
        <w:rPr>
          <w:sz w:val="14"/>
          <w:szCs w:val="14"/>
        </w:rPr>
      </w:pPr>
    </w:p>
    <w:p w:rsidR="00770DDD" w:rsidRPr="00A738FE" w:rsidRDefault="00770DDD" w:rsidP="00770DDD">
      <w:pPr>
        <w:jc w:val="center"/>
        <w:rPr>
          <w:sz w:val="14"/>
          <w:szCs w:val="14"/>
        </w:rPr>
      </w:pPr>
      <w:r>
        <w:rPr>
          <w:sz w:val="14"/>
          <w:szCs w:val="14"/>
        </w:rPr>
        <w:t>от 08</w:t>
      </w:r>
      <w:r w:rsidRPr="00A738FE">
        <w:rPr>
          <w:sz w:val="14"/>
          <w:szCs w:val="14"/>
        </w:rPr>
        <w:t>.0</w:t>
      </w:r>
      <w:r>
        <w:rPr>
          <w:sz w:val="14"/>
          <w:szCs w:val="14"/>
        </w:rPr>
        <w:t>6</w:t>
      </w:r>
      <w:r w:rsidRPr="00A738FE">
        <w:rPr>
          <w:sz w:val="14"/>
          <w:szCs w:val="14"/>
        </w:rPr>
        <w:t xml:space="preserve">.2020 № </w:t>
      </w:r>
      <w:r>
        <w:rPr>
          <w:sz w:val="14"/>
          <w:szCs w:val="14"/>
        </w:rPr>
        <w:t>613</w:t>
      </w:r>
    </w:p>
    <w:p w:rsidR="00770DDD" w:rsidRDefault="00770DDD" w:rsidP="00770DDD">
      <w:pPr>
        <w:jc w:val="center"/>
        <w:rPr>
          <w:sz w:val="14"/>
          <w:szCs w:val="14"/>
        </w:rPr>
      </w:pPr>
      <w:r w:rsidRPr="00A738FE">
        <w:rPr>
          <w:sz w:val="14"/>
          <w:szCs w:val="14"/>
        </w:rPr>
        <w:t>г. Сольцы</w:t>
      </w:r>
    </w:p>
    <w:p w:rsidR="00770DDD" w:rsidRDefault="00770DDD" w:rsidP="00770DDD">
      <w:pPr>
        <w:jc w:val="center"/>
        <w:rPr>
          <w:sz w:val="14"/>
          <w:szCs w:val="14"/>
        </w:rPr>
      </w:pPr>
    </w:p>
    <w:p w:rsidR="00770DDD" w:rsidRPr="00BE6AEC" w:rsidRDefault="00770DDD" w:rsidP="00770DDD">
      <w:pPr>
        <w:suppressAutoHyphens/>
        <w:jc w:val="center"/>
        <w:rPr>
          <w:b/>
          <w:sz w:val="14"/>
          <w:szCs w:val="14"/>
          <w:lang w:eastAsia="ar-SA"/>
        </w:rPr>
      </w:pPr>
      <w:proofErr w:type="gramStart"/>
      <w:r w:rsidRPr="00BE6AEC">
        <w:rPr>
          <w:b/>
          <w:sz w:val="14"/>
          <w:szCs w:val="14"/>
          <w:lang w:eastAsia="ar-SA"/>
        </w:rPr>
        <w:t>О внесении изменений в  административный регламент предоставления  муниципальной  услуги по выдаче разрешения на отклонение от предельных параметров</w:t>
      </w:r>
      <w:proofErr w:type="gramEnd"/>
      <w:r w:rsidRPr="00BE6AEC">
        <w:rPr>
          <w:b/>
          <w:sz w:val="14"/>
          <w:szCs w:val="14"/>
          <w:lang w:eastAsia="ar-SA"/>
        </w:rPr>
        <w:t xml:space="preserve"> разрешенного строительства, реконструкции объектов капитального строительства</w:t>
      </w:r>
    </w:p>
    <w:p w:rsidR="00770DDD" w:rsidRPr="00BE6AEC" w:rsidRDefault="00770DDD" w:rsidP="00770DDD">
      <w:pPr>
        <w:suppressAutoHyphens/>
        <w:jc w:val="center"/>
        <w:rPr>
          <w:b/>
          <w:sz w:val="14"/>
          <w:szCs w:val="14"/>
          <w:lang w:eastAsia="ar-SA"/>
        </w:rPr>
      </w:pPr>
    </w:p>
    <w:p w:rsidR="00770DDD" w:rsidRPr="00BE6AEC" w:rsidRDefault="00770DDD" w:rsidP="00770DDD">
      <w:pPr>
        <w:suppressAutoHyphens/>
        <w:ind w:firstLine="284"/>
        <w:jc w:val="both"/>
        <w:rPr>
          <w:sz w:val="14"/>
          <w:szCs w:val="14"/>
          <w:lang w:eastAsia="ar-SA"/>
        </w:rPr>
      </w:pPr>
      <w:proofErr w:type="gramStart"/>
      <w:r w:rsidRPr="00BE6AEC">
        <w:rPr>
          <w:sz w:val="14"/>
          <w:szCs w:val="14"/>
          <w:lang w:eastAsia="ar-SA"/>
        </w:rPr>
        <w:t>В соответствии с Градостроительным кодексом Российской Федерации Федеральным </w:t>
      </w:r>
      <w:hyperlink r:id="rId9" w:history="1">
        <w:r w:rsidRPr="00BE6AEC">
          <w:rPr>
            <w:sz w:val="14"/>
            <w:szCs w:val="14"/>
            <w:lang w:eastAsia="ar-SA"/>
          </w:rPr>
          <w:t>законом</w:t>
        </w:r>
      </w:hyperlink>
      <w:r w:rsidRPr="00BE6AEC">
        <w:rPr>
          <w:sz w:val="14"/>
          <w:szCs w:val="14"/>
          <w:lang w:eastAsia="ar-SA"/>
        </w:rPr>
        <w:t xml:space="preserve"> от 27 июля 2010 года № 210-ФЗ «Об организации предоставления государственных и муниципальных услуг», постановлением Администрации муниципального района от 23.01.2012 № 87 «Об утверждении порядков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(в редакции постановления от 22.02.2019 № 211) Администрация Солецкого муниципального района </w:t>
      </w:r>
      <w:r w:rsidRPr="00BE6AEC">
        <w:rPr>
          <w:b/>
          <w:sz w:val="14"/>
          <w:szCs w:val="14"/>
          <w:lang w:eastAsia="ar-SA"/>
        </w:rPr>
        <w:t>ПОСТАНОВЛЯЕТ</w:t>
      </w:r>
      <w:r w:rsidRPr="00BE6AEC">
        <w:rPr>
          <w:sz w:val="14"/>
          <w:szCs w:val="14"/>
          <w:lang w:eastAsia="ar-SA"/>
        </w:rPr>
        <w:t>:</w:t>
      </w:r>
      <w:proofErr w:type="gramEnd"/>
    </w:p>
    <w:p w:rsidR="00770DDD" w:rsidRPr="00BE6AEC" w:rsidRDefault="00770DDD" w:rsidP="00770DDD">
      <w:pPr>
        <w:suppressAutoHyphens/>
        <w:ind w:firstLine="284"/>
        <w:jc w:val="both"/>
        <w:rPr>
          <w:sz w:val="14"/>
          <w:szCs w:val="14"/>
          <w:lang w:eastAsia="ar-SA"/>
        </w:rPr>
      </w:pPr>
      <w:r w:rsidRPr="00BE6AEC">
        <w:rPr>
          <w:sz w:val="14"/>
          <w:szCs w:val="14"/>
          <w:lang w:eastAsia="ar-SA"/>
        </w:rPr>
        <w:lastRenderedPageBreak/>
        <w:t>1. Внести изменения в административный регламент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 утверждённый постановлением Администрации муниципального района от 08.07.2019 №882:</w:t>
      </w:r>
    </w:p>
    <w:p w:rsidR="00770DDD" w:rsidRPr="00BE6AEC" w:rsidRDefault="00770DDD" w:rsidP="00770DDD">
      <w:pPr>
        <w:suppressAutoHyphens/>
        <w:ind w:firstLine="284"/>
        <w:jc w:val="both"/>
        <w:rPr>
          <w:sz w:val="14"/>
          <w:szCs w:val="14"/>
          <w:lang w:eastAsia="ar-SA"/>
        </w:rPr>
      </w:pPr>
      <w:r w:rsidRPr="00BE6AEC">
        <w:rPr>
          <w:sz w:val="14"/>
          <w:szCs w:val="14"/>
          <w:lang w:eastAsia="ar-SA"/>
        </w:rPr>
        <w:t>1.1.  Заменить:</w:t>
      </w:r>
    </w:p>
    <w:p w:rsidR="00770DDD" w:rsidRPr="00BE6AEC" w:rsidRDefault="00770DDD" w:rsidP="00770DDD">
      <w:pPr>
        <w:suppressAutoHyphens/>
        <w:ind w:firstLine="284"/>
        <w:jc w:val="both"/>
        <w:rPr>
          <w:sz w:val="14"/>
          <w:szCs w:val="14"/>
          <w:lang w:eastAsia="ar-SA"/>
        </w:rPr>
      </w:pPr>
      <w:r w:rsidRPr="00BE6AEC">
        <w:rPr>
          <w:sz w:val="14"/>
          <w:szCs w:val="14"/>
          <w:lang w:eastAsia="ar-SA"/>
        </w:rPr>
        <w:t xml:space="preserve">1.1.1. В подпункте 2.4.1 пункта 2.4. раздела 2 слова в «течение 30 (тридцати) дней» </w:t>
      </w:r>
      <w:proofErr w:type="gramStart"/>
      <w:r w:rsidRPr="00BE6AEC">
        <w:rPr>
          <w:sz w:val="14"/>
          <w:szCs w:val="14"/>
          <w:lang w:eastAsia="ar-SA"/>
        </w:rPr>
        <w:t>на</w:t>
      </w:r>
      <w:proofErr w:type="gramEnd"/>
      <w:r w:rsidRPr="00BE6AEC">
        <w:rPr>
          <w:sz w:val="14"/>
          <w:szCs w:val="14"/>
          <w:lang w:eastAsia="ar-SA"/>
        </w:rPr>
        <w:t xml:space="preserve"> «</w:t>
      </w:r>
      <w:proofErr w:type="gramStart"/>
      <w:r w:rsidRPr="00BE6AEC">
        <w:rPr>
          <w:sz w:val="14"/>
          <w:szCs w:val="14"/>
          <w:lang w:eastAsia="ar-SA"/>
        </w:rPr>
        <w:t>в</w:t>
      </w:r>
      <w:proofErr w:type="gramEnd"/>
      <w:r w:rsidRPr="00BE6AEC">
        <w:rPr>
          <w:sz w:val="14"/>
          <w:szCs w:val="14"/>
          <w:lang w:eastAsia="ar-SA"/>
        </w:rPr>
        <w:t xml:space="preserve"> течение 2 (двух) месяцев»;</w:t>
      </w:r>
    </w:p>
    <w:p w:rsidR="00770DDD" w:rsidRPr="00BE6AEC" w:rsidRDefault="00770DDD" w:rsidP="00770DDD">
      <w:pPr>
        <w:suppressAutoHyphens/>
        <w:ind w:firstLine="284"/>
        <w:jc w:val="both"/>
        <w:rPr>
          <w:sz w:val="14"/>
          <w:szCs w:val="14"/>
          <w:lang w:eastAsia="ar-SA"/>
        </w:rPr>
      </w:pPr>
      <w:r w:rsidRPr="00BE6AEC">
        <w:rPr>
          <w:sz w:val="14"/>
          <w:szCs w:val="14"/>
          <w:lang w:eastAsia="ar-SA"/>
        </w:rPr>
        <w:t>1.1.2. В подпункте 2.4.2 пункта 2.4. раздела 2 слова в «не входит период времени» на «входит период времени»;</w:t>
      </w:r>
    </w:p>
    <w:p w:rsidR="00770DDD" w:rsidRPr="00BE6AEC" w:rsidRDefault="00770DDD" w:rsidP="00770DDD">
      <w:pPr>
        <w:suppressAutoHyphens/>
        <w:ind w:firstLine="284"/>
        <w:jc w:val="both"/>
        <w:rPr>
          <w:sz w:val="14"/>
          <w:szCs w:val="14"/>
          <w:lang w:eastAsia="ar-SA"/>
        </w:rPr>
      </w:pPr>
      <w:r w:rsidRPr="00BE6AEC">
        <w:rPr>
          <w:sz w:val="14"/>
          <w:szCs w:val="14"/>
          <w:lang w:eastAsia="ar-SA"/>
        </w:rPr>
        <w:t>1.2. Изложить:</w:t>
      </w:r>
    </w:p>
    <w:p w:rsidR="00770DDD" w:rsidRPr="00BE6AEC" w:rsidRDefault="00770DDD" w:rsidP="00770DDD">
      <w:pPr>
        <w:suppressAutoHyphens/>
        <w:ind w:firstLine="284"/>
        <w:jc w:val="both"/>
        <w:rPr>
          <w:sz w:val="14"/>
          <w:szCs w:val="14"/>
          <w:lang w:eastAsia="ar-SA"/>
        </w:rPr>
      </w:pPr>
      <w:r w:rsidRPr="00BE6AEC">
        <w:rPr>
          <w:sz w:val="14"/>
          <w:szCs w:val="14"/>
          <w:lang w:eastAsia="ar-SA"/>
        </w:rPr>
        <w:t>1.2.1.  подпункт 2.3.1 пункта 2.3. раздела 2 в редакции:</w:t>
      </w:r>
    </w:p>
    <w:p w:rsidR="00770DDD" w:rsidRPr="00BE6AEC" w:rsidRDefault="00770DDD" w:rsidP="00770DDD">
      <w:pPr>
        <w:suppressAutoHyphens/>
        <w:ind w:firstLine="284"/>
        <w:jc w:val="both"/>
        <w:rPr>
          <w:sz w:val="14"/>
          <w:szCs w:val="14"/>
          <w:lang w:eastAsia="ar-SA"/>
        </w:rPr>
      </w:pPr>
      <w:r w:rsidRPr="00BE6AEC">
        <w:rPr>
          <w:sz w:val="14"/>
          <w:szCs w:val="14"/>
          <w:lang w:eastAsia="ar-SA"/>
        </w:rPr>
        <w:t>« 2.3.1. Результатом предоставления муниципальной услуги является:</w:t>
      </w:r>
    </w:p>
    <w:p w:rsidR="00770DDD" w:rsidRPr="00BE6AEC" w:rsidRDefault="00770DDD" w:rsidP="00770DDD">
      <w:pPr>
        <w:suppressAutoHyphens/>
        <w:ind w:firstLine="284"/>
        <w:jc w:val="both"/>
        <w:rPr>
          <w:sz w:val="14"/>
          <w:szCs w:val="14"/>
          <w:lang w:eastAsia="ar-SA"/>
        </w:rPr>
      </w:pPr>
      <w:r w:rsidRPr="00BE6AEC">
        <w:rPr>
          <w:sz w:val="14"/>
          <w:szCs w:val="14"/>
          <w:lang w:eastAsia="ar-SA"/>
        </w:rPr>
        <w:t>1) постановление Администрации муниципального района о выдаче разрешения на отклонение от предельных параметров разрешенного строительства, реконструкции объектов капитального строительства;</w:t>
      </w:r>
    </w:p>
    <w:p w:rsidR="00770DDD" w:rsidRPr="00BE6AEC" w:rsidRDefault="00770DDD" w:rsidP="00770DDD">
      <w:pPr>
        <w:suppressAutoHyphens/>
        <w:ind w:firstLine="284"/>
        <w:jc w:val="both"/>
        <w:rPr>
          <w:sz w:val="14"/>
          <w:szCs w:val="14"/>
          <w:lang w:eastAsia="ar-SA"/>
        </w:rPr>
      </w:pPr>
      <w:r w:rsidRPr="00BE6AEC">
        <w:rPr>
          <w:sz w:val="14"/>
          <w:szCs w:val="14"/>
          <w:lang w:eastAsia="ar-SA"/>
        </w:rPr>
        <w:t>2) постановление Администрации муниципального района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roofErr w:type="gramStart"/>
      <w:r w:rsidRPr="00BE6AEC">
        <w:rPr>
          <w:sz w:val="14"/>
          <w:szCs w:val="14"/>
          <w:lang w:eastAsia="ar-SA"/>
        </w:rPr>
        <w:t>.».</w:t>
      </w:r>
      <w:proofErr w:type="gramEnd"/>
    </w:p>
    <w:p w:rsidR="00770DDD" w:rsidRPr="00BE6AEC" w:rsidRDefault="00770DDD" w:rsidP="00770DDD">
      <w:pPr>
        <w:suppressAutoHyphens/>
        <w:ind w:firstLine="284"/>
        <w:jc w:val="both"/>
        <w:rPr>
          <w:sz w:val="14"/>
          <w:szCs w:val="14"/>
          <w:lang w:eastAsia="ar-SA"/>
        </w:rPr>
      </w:pPr>
      <w:r w:rsidRPr="00BE6AEC">
        <w:rPr>
          <w:sz w:val="14"/>
          <w:szCs w:val="14"/>
          <w:lang w:eastAsia="ar-SA"/>
        </w:rPr>
        <w:t>1.2.2.подпункт 2.6.2 пункта 2.6. раздела 2 в редакции:</w:t>
      </w:r>
    </w:p>
    <w:p w:rsidR="00770DDD" w:rsidRPr="00BE6AEC" w:rsidRDefault="00770DDD" w:rsidP="00770DDD">
      <w:pPr>
        <w:suppressAutoHyphens/>
        <w:ind w:firstLine="284"/>
        <w:jc w:val="both"/>
        <w:rPr>
          <w:sz w:val="14"/>
          <w:szCs w:val="14"/>
          <w:lang w:eastAsia="ar-SA"/>
        </w:rPr>
      </w:pPr>
      <w:r w:rsidRPr="00BE6AEC">
        <w:rPr>
          <w:sz w:val="14"/>
          <w:szCs w:val="14"/>
          <w:lang w:eastAsia="ar-SA"/>
        </w:rPr>
        <w:t>«2.6.2.  Документы, которые заявитель должен представить самостоятельно:</w:t>
      </w:r>
    </w:p>
    <w:p w:rsidR="00770DDD" w:rsidRPr="00BE6AEC" w:rsidRDefault="00770DDD" w:rsidP="00770DDD">
      <w:pPr>
        <w:ind w:firstLine="284"/>
        <w:contextualSpacing/>
        <w:jc w:val="both"/>
        <w:rPr>
          <w:bCs/>
          <w:sz w:val="14"/>
          <w:szCs w:val="14"/>
          <w:lang w:eastAsia="ar-SA"/>
        </w:rPr>
      </w:pPr>
      <w:r w:rsidRPr="00BE6AEC">
        <w:rPr>
          <w:bCs/>
          <w:sz w:val="14"/>
          <w:szCs w:val="14"/>
          <w:lang w:val="x-none" w:eastAsia="ar-SA"/>
        </w:rPr>
        <w:t>1) согласие всех правообладателей земельного участка и (или)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объектов капитального строительства</w:t>
      </w:r>
      <w:r w:rsidRPr="00BE6AEC">
        <w:rPr>
          <w:bCs/>
          <w:sz w:val="14"/>
          <w:szCs w:val="14"/>
          <w:lang w:eastAsia="ar-SA"/>
        </w:rPr>
        <w:t>.</w:t>
      </w:r>
      <w:r w:rsidRPr="00BE6AEC">
        <w:rPr>
          <w:bCs/>
          <w:sz w:val="14"/>
          <w:szCs w:val="14"/>
          <w:lang w:val="x-none" w:eastAsia="ar-SA"/>
        </w:rPr>
        <w:t xml:space="preserve"> </w:t>
      </w:r>
    </w:p>
    <w:p w:rsidR="00770DDD" w:rsidRPr="00BE6AEC" w:rsidRDefault="00770DDD" w:rsidP="00770DDD">
      <w:pPr>
        <w:ind w:firstLine="284"/>
        <w:contextualSpacing/>
        <w:jc w:val="both"/>
        <w:rPr>
          <w:bCs/>
          <w:sz w:val="14"/>
          <w:szCs w:val="14"/>
          <w:lang w:val="x-none" w:eastAsia="ar-SA"/>
        </w:rPr>
      </w:pPr>
      <w:r w:rsidRPr="00BE6AEC">
        <w:rPr>
          <w:bCs/>
          <w:sz w:val="14"/>
          <w:szCs w:val="14"/>
          <w:lang w:val="x-none" w:eastAsia="ar-SA"/>
        </w:rPr>
        <w:t>2) В случае обращения за предоставлением муниципальной услуги через представителя должен быть представлен документ, удостоверяющий полномочия представителя заявителя.»;</w:t>
      </w:r>
    </w:p>
    <w:p w:rsidR="00770DDD" w:rsidRPr="00BE6AEC" w:rsidRDefault="00770DDD" w:rsidP="00770DDD">
      <w:pPr>
        <w:suppressAutoHyphens/>
        <w:ind w:firstLine="284"/>
        <w:jc w:val="both"/>
        <w:rPr>
          <w:sz w:val="14"/>
          <w:szCs w:val="14"/>
          <w:lang w:eastAsia="ar-SA"/>
        </w:rPr>
      </w:pPr>
      <w:r w:rsidRPr="00BE6AEC">
        <w:rPr>
          <w:sz w:val="14"/>
          <w:szCs w:val="14"/>
          <w:lang w:eastAsia="ar-SA"/>
        </w:rPr>
        <w:t>1.2.3. подпункт 2.10.1. пункта 2.10 раздела 2 в редакции:</w:t>
      </w:r>
    </w:p>
    <w:p w:rsidR="00770DDD" w:rsidRPr="00BE6AEC" w:rsidRDefault="00770DDD" w:rsidP="00770DDD">
      <w:pPr>
        <w:suppressAutoHyphens/>
        <w:ind w:firstLine="284"/>
        <w:jc w:val="both"/>
        <w:rPr>
          <w:sz w:val="14"/>
          <w:szCs w:val="14"/>
          <w:lang w:eastAsia="ar-SA"/>
        </w:rPr>
      </w:pPr>
      <w:r w:rsidRPr="00BE6AEC">
        <w:rPr>
          <w:sz w:val="14"/>
          <w:szCs w:val="14"/>
          <w:lang w:eastAsia="ar-SA"/>
        </w:rPr>
        <w:t>«2.10.1. Основания для приостановления предоставления муниципальной услуги отсутствуют</w:t>
      </w:r>
      <w:proofErr w:type="gramStart"/>
      <w:r w:rsidRPr="00BE6AEC">
        <w:rPr>
          <w:sz w:val="14"/>
          <w:szCs w:val="14"/>
          <w:lang w:eastAsia="ar-SA"/>
        </w:rPr>
        <w:t>.»;</w:t>
      </w:r>
      <w:proofErr w:type="gramEnd"/>
    </w:p>
    <w:p w:rsidR="00770DDD" w:rsidRPr="00BE6AEC" w:rsidRDefault="00770DDD" w:rsidP="00770DDD">
      <w:pPr>
        <w:suppressAutoHyphens/>
        <w:ind w:firstLine="284"/>
        <w:jc w:val="both"/>
        <w:rPr>
          <w:sz w:val="14"/>
          <w:szCs w:val="14"/>
          <w:lang w:eastAsia="ar-SA"/>
        </w:rPr>
      </w:pPr>
      <w:r w:rsidRPr="00BE6AEC">
        <w:rPr>
          <w:sz w:val="14"/>
          <w:szCs w:val="14"/>
          <w:lang w:eastAsia="ar-SA"/>
        </w:rPr>
        <w:t>1.2.4. подпункт 2.11.1. пункта 2.11. раздела 2 в редакции:</w:t>
      </w:r>
    </w:p>
    <w:p w:rsidR="00770DDD" w:rsidRPr="00BE6AEC" w:rsidRDefault="00770DDD" w:rsidP="00770DDD">
      <w:pPr>
        <w:suppressAutoHyphens/>
        <w:ind w:firstLine="284"/>
        <w:jc w:val="both"/>
        <w:rPr>
          <w:sz w:val="14"/>
          <w:szCs w:val="14"/>
          <w:lang w:eastAsia="ar-SA"/>
        </w:rPr>
      </w:pPr>
      <w:r w:rsidRPr="00BE6AEC">
        <w:rPr>
          <w:sz w:val="14"/>
          <w:szCs w:val="14"/>
          <w:lang w:eastAsia="ar-SA"/>
        </w:rPr>
        <w:t>«2.11.1. Услуги, которые являются необходимыми и обязательными для предоставления муниципальной услуги, отсутствуют</w:t>
      </w:r>
      <w:proofErr w:type="gramStart"/>
      <w:r w:rsidRPr="00BE6AEC">
        <w:rPr>
          <w:sz w:val="14"/>
          <w:szCs w:val="14"/>
          <w:lang w:eastAsia="ar-SA"/>
        </w:rPr>
        <w:t>.»;</w:t>
      </w:r>
      <w:proofErr w:type="gramEnd"/>
    </w:p>
    <w:p w:rsidR="00770DDD" w:rsidRPr="00BE6AEC" w:rsidRDefault="00770DDD" w:rsidP="00770DDD">
      <w:pPr>
        <w:suppressAutoHyphens/>
        <w:ind w:firstLine="284"/>
        <w:jc w:val="both"/>
        <w:rPr>
          <w:sz w:val="14"/>
          <w:szCs w:val="14"/>
          <w:lang w:eastAsia="ar-SA"/>
        </w:rPr>
      </w:pPr>
      <w:r w:rsidRPr="00BE6AEC">
        <w:rPr>
          <w:sz w:val="14"/>
          <w:szCs w:val="14"/>
          <w:lang w:eastAsia="ar-SA"/>
        </w:rPr>
        <w:t>1.2.5. подпункт 2.13.1. пункта 2.13. раздела 2 в редакции:</w:t>
      </w:r>
    </w:p>
    <w:p w:rsidR="00770DDD" w:rsidRPr="00BE6AEC" w:rsidRDefault="00770DDD" w:rsidP="00770DDD">
      <w:pPr>
        <w:suppressAutoHyphens/>
        <w:ind w:firstLine="284"/>
        <w:jc w:val="both"/>
        <w:rPr>
          <w:sz w:val="14"/>
          <w:szCs w:val="14"/>
          <w:lang w:eastAsia="ar-SA"/>
        </w:rPr>
      </w:pPr>
      <w:r w:rsidRPr="00BE6AEC">
        <w:rPr>
          <w:sz w:val="14"/>
          <w:szCs w:val="14"/>
          <w:lang w:eastAsia="ar-SA"/>
        </w:rPr>
        <w:t>«2.13.1.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roofErr w:type="gramStart"/>
      <w:r w:rsidRPr="00BE6AEC">
        <w:rPr>
          <w:sz w:val="14"/>
          <w:szCs w:val="14"/>
          <w:lang w:eastAsia="ar-SA"/>
        </w:rPr>
        <w:t>.»</w:t>
      </w:r>
      <w:proofErr w:type="gramEnd"/>
    </w:p>
    <w:p w:rsidR="00770DDD" w:rsidRPr="00BE6AEC" w:rsidRDefault="00770DDD" w:rsidP="00770DDD">
      <w:pPr>
        <w:suppressAutoHyphens/>
        <w:ind w:firstLine="284"/>
        <w:jc w:val="both"/>
        <w:rPr>
          <w:sz w:val="14"/>
          <w:szCs w:val="14"/>
          <w:lang w:eastAsia="ar-SA"/>
        </w:rPr>
      </w:pPr>
      <w:r w:rsidRPr="00BE6AEC">
        <w:rPr>
          <w:sz w:val="14"/>
          <w:szCs w:val="14"/>
          <w:lang w:eastAsia="ar-SA"/>
        </w:rPr>
        <w:t>1.2.6. раздел 3 в редакции:</w:t>
      </w:r>
    </w:p>
    <w:p w:rsidR="00770DDD" w:rsidRPr="00BE6AEC" w:rsidRDefault="00770DDD" w:rsidP="00770DDD">
      <w:pPr>
        <w:suppressAutoHyphens/>
        <w:ind w:firstLine="284"/>
        <w:jc w:val="center"/>
        <w:rPr>
          <w:sz w:val="14"/>
          <w:szCs w:val="14"/>
          <w:lang w:eastAsia="ar-SA"/>
        </w:rPr>
      </w:pPr>
      <w:r w:rsidRPr="00BE6AEC">
        <w:rPr>
          <w:sz w:val="14"/>
          <w:szCs w:val="14"/>
          <w:lang w:eastAsia="ar-SA"/>
        </w:rPr>
        <w:t>«</w:t>
      </w:r>
      <w:r w:rsidRPr="00BE6AEC">
        <w:rPr>
          <w:b/>
          <w:sz w:val="14"/>
          <w:szCs w:val="1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0DDD" w:rsidRPr="00BE6AEC" w:rsidRDefault="00770DDD" w:rsidP="00770DDD">
      <w:pPr>
        <w:ind w:firstLine="284"/>
        <w:jc w:val="both"/>
        <w:rPr>
          <w:b/>
          <w:sz w:val="14"/>
          <w:szCs w:val="14"/>
          <w:lang w:eastAsia="ar-SA"/>
        </w:rPr>
      </w:pPr>
      <w:r w:rsidRPr="00BE6AEC">
        <w:rPr>
          <w:b/>
          <w:sz w:val="14"/>
          <w:szCs w:val="14"/>
          <w:lang w:eastAsia="ar-SA"/>
        </w:rPr>
        <w:t>3.1. Исчерпывающий перечень административных процедур (действий)</w:t>
      </w:r>
    </w:p>
    <w:p w:rsidR="00770DDD" w:rsidRPr="00BE6AEC" w:rsidRDefault="00770DDD" w:rsidP="00770DDD">
      <w:pPr>
        <w:widowControl w:val="0"/>
        <w:autoSpaceDE w:val="0"/>
        <w:autoSpaceDN w:val="0"/>
        <w:adjustRightInd w:val="0"/>
        <w:ind w:firstLine="284"/>
        <w:jc w:val="both"/>
        <w:rPr>
          <w:sz w:val="14"/>
          <w:szCs w:val="14"/>
          <w:lang w:eastAsia="ar-SA"/>
        </w:rPr>
      </w:pPr>
      <w:r w:rsidRPr="00BE6AEC">
        <w:rPr>
          <w:sz w:val="14"/>
          <w:szCs w:val="14"/>
          <w:lang w:eastAsia="ar-SA"/>
        </w:rPr>
        <w:t>1) прием и регистрация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и иных документов, указанных в пункте 2.6. настоящего административного регламента;</w:t>
      </w:r>
    </w:p>
    <w:p w:rsidR="00770DDD" w:rsidRPr="00BE6AEC" w:rsidRDefault="00770DDD" w:rsidP="00770DDD">
      <w:pPr>
        <w:widowControl w:val="0"/>
        <w:autoSpaceDE w:val="0"/>
        <w:autoSpaceDN w:val="0"/>
        <w:adjustRightInd w:val="0"/>
        <w:ind w:firstLine="284"/>
        <w:jc w:val="both"/>
        <w:rPr>
          <w:sz w:val="14"/>
          <w:szCs w:val="14"/>
          <w:lang w:eastAsia="ar-SA"/>
        </w:rPr>
      </w:pPr>
      <w:r w:rsidRPr="00BE6AEC">
        <w:rPr>
          <w:sz w:val="14"/>
          <w:szCs w:val="14"/>
          <w:lang w:eastAsia="ar-SA"/>
        </w:rPr>
        <w:t>2) направление межведомственных запросов (при необходимости);</w:t>
      </w:r>
    </w:p>
    <w:p w:rsidR="00770DDD" w:rsidRPr="00BE6AEC" w:rsidRDefault="00770DDD" w:rsidP="00770DDD">
      <w:pPr>
        <w:widowControl w:val="0"/>
        <w:autoSpaceDE w:val="0"/>
        <w:autoSpaceDN w:val="0"/>
        <w:adjustRightInd w:val="0"/>
        <w:ind w:firstLine="284"/>
        <w:jc w:val="both"/>
        <w:rPr>
          <w:sz w:val="14"/>
          <w:szCs w:val="14"/>
          <w:lang w:eastAsia="ar-SA"/>
        </w:rPr>
      </w:pPr>
      <w:r w:rsidRPr="00BE6AEC">
        <w:rPr>
          <w:sz w:val="14"/>
          <w:szCs w:val="14"/>
          <w:lang w:eastAsia="ar-SA"/>
        </w:rPr>
        <w:t xml:space="preserve">3) организация общественных обсуждений или публичных слушаний; </w:t>
      </w:r>
    </w:p>
    <w:p w:rsidR="00770DDD" w:rsidRPr="00BE6AEC" w:rsidRDefault="00770DDD" w:rsidP="00770DDD">
      <w:pPr>
        <w:widowControl w:val="0"/>
        <w:autoSpaceDE w:val="0"/>
        <w:autoSpaceDN w:val="0"/>
        <w:adjustRightInd w:val="0"/>
        <w:ind w:firstLine="284"/>
        <w:jc w:val="both"/>
        <w:rPr>
          <w:sz w:val="14"/>
          <w:szCs w:val="14"/>
          <w:lang w:eastAsia="ar-SA"/>
        </w:rPr>
      </w:pPr>
      <w:r w:rsidRPr="00BE6AEC">
        <w:rPr>
          <w:sz w:val="14"/>
          <w:szCs w:val="14"/>
          <w:lang w:eastAsia="ar-SA"/>
        </w:rPr>
        <w:t>4) подготовка постановления Администрации муниципального района о выдаче разрешения на отклонение от предельных параметров разрешенного строительства, реконструкции объектов капитального строительства или постановления Администрации муниципального района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770DDD" w:rsidRPr="00BE6AEC" w:rsidRDefault="00770DDD" w:rsidP="00770DDD">
      <w:pPr>
        <w:widowControl w:val="0"/>
        <w:autoSpaceDE w:val="0"/>
        <w:autoSpaceDN w:val="0"/>
        <w:adjustRightInd w:val="0"/>
        <w:ind w:firstLine="284"/>
        <w:jc w:val="both"/>
        <w:rPr>
          <w:sz w:val="14"/>
          <w:szCs w:val="14"/>
          <w:lang w:eastAsia="ar-SA"/>
        </w:rPr>
      </w:pPr>
      <w:r w:rsidRPr="00BE6AEC">
        <w:rPr>
          <w:sz w:val="14"/>
          <w:szCs w:val="14"/>
          <w:lang w:eastAsia="ar-SA"/>
        </w:rPr>
        <w:t>5) выдача (направление) результата предоставления муниципальной услуги заявителю.</w:t>
      </w:r>
    </w:p>
    <w:p w:rsidR="00770DDD" w:rsidRPr="00BE6AEC" w:rsidRDefault="00770DDD" w:rsidP="00770DDD">
      <w:pPr>
        <w:widowControl w:val="0"/>
        <w:autoSpaceDE w:val="0"/>
        <w:autoSpaceDN w:val="0"/>
        <w:adjustRightInd w:val="0"/>
        <w:ind w:firstLine="284"/>
        <w:jc w:val="both"/>
        <w:rPr>
          <w:b/>
          <w:sz w:val="14"/>
          <w:szCs w:val="14"/>
          <w:lang w:eastAsia="ar-SA"/>
        </w:rPr>
      </w:pPr>
      <w:r w:rsidRPr="00BE6AEC">
        <w:rPr>
          <w:b/>
          <w:sz w:val="14"/>
          <w:szCs w:val="14"/>
          <w:lang w:eastAsia="ar-SA"/>
        </w:rPr>
        <w:t>3.2. Прием и регистрация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и иных документов, указанных в пункте 2.6. настоящего административного регламента.</w:t>
      </w:r>
    </w:p>
    <w:p w:rsidR="00770DDD" w:rsidRPr="00BE6AEC" w:rsidRDefault="00770DDD" w:rsidP="00770DDD">
      <w:pPr>
        <w:widowControl w:val="0"/>
        <w:autoSpaceDE w:val="0"/>
        <w:autoSpaceDN w:val="0"/>
        <w:adjustRightInd w:val="0"/>
        <w:ind w:firstLine="284"/>
        <w:jc w:val="both"/>
        <w:rPr>
          <w:sz w:val="14"/>
          <w:szCs w:val="14"/>
          <w:lang w:eastAsia="ar-SA"/>
        </w:rPr>
      </w:pPr>
      <w:r w:rsidRPr="00BE6AEC">
        <w:rPr>
          <w:sz w:val="14"/>
          <w:szCs w:val="14"/>
          <w:lang w:eastAsia="ar-SA"/>
        </w:rPr>
        <w:t xml:space="preserve">3.2.1. Основанием для начала административной процедуры по приему и регистрации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и иных документов, указанных в пункте 2.6. настоящего административного регламента является поступление от заявителя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и иных </w:t>
      </w:r>
      <w:proofErr w:type="gramStart"/>
      <w:r w:rsidRPr="00BE6AEC">
        <w:rPr>
          <w:sz w:val="14"/>
          <w:szCs w:val="14"/>
          <w:lang w:eastAsia="ar-SA"/>
        </w:rPr>
        <w:t>документов</w:t>
      </w:r>
      <w:proofErr w:type="gramEnd"/>
      <w:r w:rsidRPr="00BE6AEC">
        <w:rPr>
          <w:sz w:val="14"/>
          <w:szCs w:val="14"/>
          <w:lang w:eastAsia="ar-SA"/>
        </w:rPr>
        <w:t xml:space="preserve"> указанных в пункте 2.6. настоящего административного регламента:</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на бумажном носителе непосредственно в Администрацию Солецкого муниципального района, МФЦ;</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на бумажном носителе в Администрацию муниципального района посредством  почтового отправления;</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в форме электронного документа с использованием единого портала, регионального портала.</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 xml:space="preserve">При личной форме подачи документов в Администрацию муниципального района, МФЦ подача заявления о выдаче разрешения на отклонение от предельных параметров разрешенного строительства, реконструкции объектов капитального строительства и иных документов осуществляется в порядке общей </w:t>
      </w:r>
      <w:r w:rsidRPr="00BE6AEC">
        <w:rPr>
          <w:sz w:val="14"/>
          <w:szCs w:val="14"/>
          <w:lang w:eastAsia="ar-SA"/>
        </w:rPr>
        <w:lastRenderedPageBreak/>
        <w:t xml:space="preserve">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0" w:history="1">
        <w:r w:rsidRPr="00BE6AEC">
          <w:rPr>
            <w:sz w:val="14"/>
            <w:szCs w:val="14"/>
            <w:lang w:eastAsia="ar-SA"/>
          </w:rPr>
          <w:t>пунктах 2.6</w:t>
        </w:r>
      </w:hyperlink>
      <w:r w:rsidRPr="00BE6AEC">
        <w:rPr>
          <w:sz w:val="14"/>
          <w:szCs w:val="14"/>
          <w:lang w:eastAsia="ar-SA"/>
        </w:rPr>
        <w:t xml:space="preserve">, 2.7 настоящего административного регламента (в случае если заявитель представляет документы, указанные в </w:t>
      </w:r>
      <w:hyperlink r:id="rId11" w:history="1">
        <w:r w:rsidRPr="00BE6AEC">
          <w:rPr>
            <w:sz w:val="14"/>
            <w:szCs w:val="14"/>
            <w:lang w:eastAsia="ar-SA"/>
          </w:rPr>
          <w:t>пункте 2.</w:t>
        </w:r>
      </w:hyperlink>
      <w:r w:rsidRPr="00BE6AEC">
        <w:rPr>
          <w:sz w:val="14"/>
          <w:szCs w:val="14"/>
          <w:lang w:eastAsia="ar-SA"/>
        </w:rPr>
        <w:t>7 настоящего административного регламента, по собственной инициативе) на бумажном носителе.</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При личной форме подачи документов заявление о предоставлении муниципальной услуги может быть оформлено заявителем в ходе приема в Администрации муниципального района, МФЦ либо оформлено заранее.</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По просьбе обратившегося лица заявление может быть оформлено должностным лицом отдела Администрации муниципального района, специалистом МФЦ, ответственными за предоставление муниципальной услуги,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Должностное лицо Администрации муниципального района, ответственное за прием документов, осуществляет следующие действия в ходе приема заявителя:</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 xml:space="preserve">устанавливает предмет обращения; </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устанавливает личность заявителя, в том числе проверяет наличие документа, удостоверяющего личность;</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проверяет полномочия заявителя;</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2" w:history="1">
        <w:r w:rsidRPr="00BE6AEC">
          <w:rPr>
            <w:sz w:val="14"/>
            <w:szCs w:val="14"/>
            <w:lang w:eastAsia="ar-SA"/>
          </w:rPr>
          <w:t>пунктом 2.6</w:t>
        </w:r>
      </w:hyperlink>
      <w:r w:rsidRPr="00BE6AEC">
        <w:rPr>
          <w:sz w:val="14"/>
          <w:szCs w:val="14"/>
          <w:lang w:eastAsia="ar-SA"/>
        </w:rPr>
        <w:t xml:space="preserve"> настоящего административного регламента;</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выдает заявителю расписку с описью представленных документов и указанием даты их принятия, подтверждающую принятие документов или копию зарегистрированного заявления.</w:t>
      </w:r>
    </w:p>
    <w:p w:rsidR="00770DDD" w:rsidRPr="00BE6AEC" w:rsidRDefault="00770DDD" w:rsidP="00770DDD">
      <w:pPr>
        <w:autoSpaceDE w:val="0"/>
        <w:autoSpaceDN w:val="0"/>
        <w:adjustRightInd w:val="0"/>
        <w:ind w:firstLine="284"/>
        <w:contextualSpacing/>
        <w:jc w:val="both"/>
        <w:rPr>
          <w:b/>
          <w:sz w:val="14"/>
          <w:szCs w:val="14"/>
          <w:lang w:eastAsia="ar-SA"/>
        </w:rPr>
      </w:pPr>
      <w:r w:rsidRPr="00BE6AEC">
        <w:rPr>
          <w:b/>
          <w:sz w:val="14"/>
          <w:szCs w:val="14"/>
          <w:lang w:eastAsia="ar-SA"/>
        </w:rPr>
        <w:t>Специалист МФЦ, ответственный за прием документов, осуществляет следующие действия в ходе приема заявителя:</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 xml:space="preserve">устанавливает предмет обращения; </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устанавливает личность заявителя, в том числе проверяет наличие документа, удостоверяющего личность;</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проверяет полномочия заявителя;</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3" w:history="1">
        <w:r w:rsidRPr="00BE6AEC">
          <w:rPr>
            <w:sz w:val="14"/>
            <w:szCs w:val="14"/>
            <w:lang w:eastAsia="ar-SA"/>
          </w:rPr>
          <w:t>пунктом 2.6</w:t>
        </w:r>
      </w:hyperlink>
      <w:r w:rsidRPr="00BE6AEC">
        <w:rPr>
          <w:sz w:val="14"/>
          <w:szCs w:val="14"/>
          <w:lang w:eastAsia="ar-SA"/>
        </w:rPr>
        <w:t xml:space="preserve"> настоящего административного регламента;</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Передача в Администрацию муниципального района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При необходимости должностное лицо Администрации муниципального района,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Длительность осуществления всех необходимых действий не может превышать 15 минут.</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Документы для предоставления муниципальной услуги могут быть представлены в Администрацию муниципального района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Днем регистрации заявления является день его поступления в Администрацию муниципального района;</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 в электронном виде посредством заполнения интерактивной формы заявления, подписанного простой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lastRenderedPageBreak/>
        <w:t>При формировании заявления обеспечивается:</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возможность печати на бумажном носителе копии электронной формы заявления;</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770DDD" w:rsidRPr="00BE6AEC" w:rsidRDefault="00770DDD" w:rsidP="00770DDD">
      <w:pPr>
        <w:autoSpaceDE w:val="0"/>
        <w:autoSpaceDN w:val="0"/>
        <w:adjustRightInd w:val="0"/>
        <w:ind w:firstLine="284"/>
        <w:contextualSpacing/>
        <w:jc w:val="both"/>
        <w:rPr>
          <w:sz w:val="14"/>
          <w:szCs w:val="14"/>
          <w:lang w:eastAsia="ar-SA"/>
        </w:rPr>
      </w:pPr>
      <w:proofErr w:type="gramStart"/>
      <w:r w:rsidRPr="00BE6AEC">
        <w:rPr>
          <w:sz w:val="14"/>
          <w:szCs w:val="14"/>
          <w:lang w:eastAsia="ar-SA"/>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 xml:space="preserve">возможность вернуться на любой из этапов заполнения электронной формы заявления без </w:t>
      </w:r>
      <w:proofErr w:type="gramStart"/>
      <w:r w:rsidRPr="00BE6AEC">
        <w:rPr>
          <w:sz w:val="14"/>
          <w:szCs w:val="14"/>
          <w:lang w:eastAsia="ar-SA"/>
        </w:rPr>
        <w:t>потери</w:t>
      </w:r>
      <w:proofErr w:type="gramEnd"/>
      <w:r w:rsidRPr="00BE6AEC">
        <w:rPr>
          <w:sz w:val="14"/>
          <w:szCs w:val="14"/>
          <w:lang w:eastAsia="ar-SA"/>
        </w:rPr>
        <w:t xml:space="preserve"> ранее введенной информации;</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 xml:space="preserve">Сформированное и подписанное </w:t>
      </w:r>
      <w:proofErr w:type="gramStart"/>
      <w:r w:rsidRPr="00BE6AEC">
        <w:rPr>
          <w:sz w:val="14"/>
          <w:szCs w:val="14"/>
          <w:lang w:eastAsia="ar-SA"/>
        </w:rPr>
        <w:t>заявление</w:t>
      </w:r>
      <w:proofErr w:type="gramEnd"/>
      <w:r w:rsidRPr="00BE6AEC">
        <w:rPr>
          <w:sz w:val="14"/>
          <w:szCs w:val="14"/>
          <w:lang w:eastAsia="ar-SA"/>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Администрацию муниципального района посредством единого портала, регионального портала.</w:t>
      </w:r>
    </w:p>
    <w:p w:rsidR="00770DDD" w:rsidRPr="00BE6AEC" w:rsidRDefault="00770DDD" w:rsidP="00770DDD">
      <w:pPr>
        <w:autoSpaceDE w:val="0"/>
        <w:autoSpaceDN w:val="0"/>
        <w:adjustRightInd w:val="0"/>
        <w:ind w:firstLine="284"/>
        <w:contextualSpacing/>
        <w:jc w:val="both"/>
        <w:rPr>
          <w:rFonts w:cs="Times New Roman CYR"/>
          <w:sz w:val="14"/>
          <w:szCs w:val="14"/>
          <w:lang w:eastAsia="ar-SA"/>
        </w:rPr>
      </w:pPr>
      <w:r w:rsidRPr="00BE6AEC">
        <w:rPr>
          <w:rFonts w:cs="Times New Roman CYR"/>
          <w:sz w:val="14"/>
          <w:szCs w:val="14"/>
          <w:lang w:eastAsia="ar-SA"/>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770DDD" w:rsidRPr="00BE6AEC" w:rsidRDefault="00770DDD" w:rsidP="00770DDD">
      <w:pPr>
        <w:autoSpaceDE w:val="0"/>
        <w:autoSpaceDN w:val="0"/>
        <w:adjustRightInd w:val="0"/>
        <w:ind w:firstLine="284"/>
        <w:contextualSpacing/>
        <w:jc w:val="both"/>
        <w:rPr>
          <w:rFonts w:cs="Times New Roman CYR"/>
          <w:sz w:val="14"/>
          <w:szCs w:val="14"/>
          <w:lang w:eastAsia="ar-SA"/>
        </w:rPr>
      </w:pPr>
      <w:r w:rsidRPr="00BE6AEC">
        <w:rPr>
          <w:rFonts w:cs="Times New Roman CYR"/>
          <w:sz w:val="14"/>
          <w:szCs w:val="14"/>
          <w:lang w:eastAsia="ar-SA"/>
        </w:rPr>
        <w:t>Предварительная запись может осуществляться следующими способами по выбору заявителя:</w:t>
      </w:r>
    </w:p>
    <w:p w:rsidR="00770DDD" w:rsidRPr="00BE6AEC" w:rsidRDefault="00770DDD" w:rsidP="00770DDD">
      <w:pPr>
        <w:autoSpaceDE w:val="0"/>
        <w:autoSpaceDN w:val="0"/>
        <w:adjustRightInd w:val="0"/>
        <w:ind w:firstLine="284"/>
        <w:contextualSpacing/>
        <w:jc w:val="both"/>
        <w:rPr>
          <w:rFonts w:cs="Times New Roman CYR"/>
          <w:sz w:val="14"/>
          <w:szCs w:val="14"/>
          <w:lang w:eastAsia="ar-SA"/>
        </w:rPr>
      </w:pPr>
      <w:r w:rsidRPr="00BE6AEC">
        <w:rPr>
          <w:rFonts w:cs="Times New Roman CYR"/>
          <w:sz w:val="14"/>
          <w:szCs w:val="14"/>
          <w:lang w:eastAsia="ar-SA"/>
        </w:rPr>
        <w:t>при личном обращении заявителя в отдел Администрации муниципального района;</w:t>
      </w:r>
    </w:p>
    <w:p w:rsidR="00770DDD" w:rsidRPr="00BE6AEC" w:rsidRDefault="00770DDD" w:rsidP="00770DDD">
      <w:pPr>
        <w:autoSpaceDE w:val="0"/>
        <w:autoSpaceDN w:val="0"/>
        <w:adjustRightInd w:val="0"/>
        <w:ind w:firstLine="284"/>
        <w:contextualSpacing/>
        <w:jc w:val="both"/>
        <w:rPr>
          <w:rFonts w:cs="Times New Roman CYR"/>
          <w:sz w:val="14"/>
          <w:szCs w:val="14"/>
          <w:lang w:eastAsia="ar-SA"/>
        </w:rPr>
      </w:pPr>
      <w:r w:rsidRPr="00BE6AEC">
        <w:rPr>
          <w:rFonts w:cs="Times New Roman CYR"/>
          <w:sz w:val="14"/>
          <w:szCs w:val="14"/>
          <w:lang w:eastAsia="ar-SA"/>
        </w:rPr>
        <w:t>по телефону отдела Администрации муниципального района;</w:t>
      </w:r>
    </w:p>
    <w:p w:rsidR="00770DDD" w:rsidRPr="00BE6AEC" w:rsidRDefault="00770DDD" w:rsidP="00770DDD">
      <w:pPr>
        <w:autoSpaceDE w:val="0"/>
        <w:autoSpaceDN w:val="0"/>
        <w:adjustRightInd w:val="0"/>
        <w:ind w:firstLine="284"/>
        <w:contextualSpacing/>
        <w:jc w:val="both"/>
        <w:rPr>
          <w:rFonts w:cs="Times New Roman CYR"/>
          <w:sz w:val="14"/>
          <w:szCs w:val="14"/>
          <w:lang w:eastAsia="ar-SA"/>
        </w:rPr>
      </w:pPr>
      <w:r w:rsidRPr="00BE6AEC">
        <w:rPr>
          <w:rFonts w:cs="Times New Roman CYR"/>
          <w:sz w:val="14"/>
          <w:szCs w:val="14"/>
          <w:lang w:eastAsia="ar-SA"/>
        </w:rPr>
        <w:t>через официальный сайт Администрации муниципального района;</w:t>
      </w:r>
    </w:p>
    <w:p w:rsidR="00770DDD" w:rsidRPr="00BE6AEC" w:rsidRDefault="00770DDD" w:rsidP="00770DDD">
      <w:pPr>
        <w:autoSpaceDE w:val="0"/>
        <w:autoSpaceDN w:val="0"/>
        <w:adjustRightInd w:val="0"/>
        <w:ind w:firstLine="284"/>
        <w:contextualSpacing/>
        <w:jc w:val="both"/>
        <w:rPr>
          <w:rFonts w:cs="Times New Roman CYR"/>
          <w:sz w:val="14"/>
          <w:szCs w:val="14"/>
          <w:lang w:eastAsia="ar-SA"/>
        </w:rPr>
      </w:pPr>
      <w:r w:rsidRPr="00BE6AEC">
        <w:rPr>
          <w:rFonts w:cs="Times New Roman CYR"/>
          <w:sz w:val="14"/>
          <w:szCs w:val="14"/>
          <w:lang w:eastAsia="ar-SA"/>
        </w:rPr>
        <w:t xml:space="preserve">посредством единого портала, регионального портала </w:t>
      </w:r>
    </w:p>
    <w:p w:rsidR="00770DDD" w:rsidRPr="00BE6AEC" w:rsidRDefault="00770DDD" w:rsidP="00770DDD">
      <w:pPr>
        <w:autoSpaceDE w:val="0"/>
        <w:autoSpaceDN w:val="0"/>
        <w:adjustRightInd w:val="0"/>
        <w:ind w:firstLine="284"/>
        <w:contextualSpacing/>
        <w:jc w:val="both"/>
        <w:rPr>
          <w:rFonts w:cs="Times New Roman CYR"/>
          <w:sz w:val="14"/>
          <w:szCs w:val="14"/>
          <w:lang w:eastAsia="ar-SA"/>
        </w:rPr>
      </w:pPr>
      <w:r w:rsidRPr="00BE6AEC">
        <w:rPr>
          <w:rFonts w:cs="Times New Roman CYR"/>
          <w:sz w:val="14"/>
          <w:szCs w:val="14"/>
          <w:lang w:eastAsia="ar-SA"/>
        </w:rPr>
        <w:t>При осуществлении записи заявитель сообщает следующие данные:</w:t>
      </w:r>
    </w:p>
    <w:p w:rsidR="00770DDD" w:rsidRPr="00BE6AEC" w:rsidRDefault="00770DDD" w:rsidP="00770DDD">
      <w:pPr>
        <w:autoSpaceDE w:val="0"/>
        <w:autoSpaceDN w:val="0"/>
        <w:adjustRightInd w:val="0"/>
        <w:ind w:firstLine="284"/>
        <w:contextualSpacing/>
        <w:jc w:val="both"/>
        <w:rPr>
          <w:rFonts w:cs="Times New Roman CYR"/>
          <w:sz w:val="14"/>
          <w:szCs w:val="14"/>
          <w:lang w:eastAsia="ar-SA"/>
        </w:rPr>
      </w:pPr>
      <w:r w:rsidRPr="00BE6AEC">
        <w:rPr>
          <w:rFonts w:cs="Times New Roman CYR"/>
          <w:sz w:val="14"/>
          <w:szCs w:val="14"/>
          <w:lang w:eastAsia="ar-SA"/>
        </w:rPr>
        <w:t>фамилию, имя, отчество (последнее - при наличии);</w:t>
      </w:r>
    </w:p>
    <w:p w:rsidR="00770DDD" w:rsidRPr="00BE6AEC" w:rsidRDefault="00770DDD" w:rsidP="00770DDD">
      <w:pPr>
        <w:autoSpaceDE w:val="0"/>
        <w:autoSpaceDN w:val="0"/>
        <w:adjustRightInd w:val="0"/>
        <w:ind w:firstLine="284"/>
        <w:contextualSpacing/>
        <w:jc w:val="both"/>
        <w:rPr>
          <w:rFonts w:cs="Times New Roman CYR"/>
          <w:sz w:val="14"/>
          <w:szCs w:val="14"/>
          <w:lang w:eastAsia="ar-SA"/>
        </w:rPr>
      </w:pPr>
      <w:r w:rsidRPr="00BE6AEC">
        <w:rPr>
          <w:rFonts w:cs="Times New Roman CYR"/>
          <w:sz w:val="14"/>
          <w:szCs w:val="14"/>
          <w:lang w:eastAsia="ar-SA"/>
        </w:rPr>
        <w:t>номер контактного телефона;</w:t>
      </w:r>
    </w:p>
    <w:p w:rsidR="00770DDD" w:rsidRPr="00BE6AEC" w:rsidRDefault="00770DDD" w:rsidP="00770DDD">
      <w:pPr>
        <w:autoSpaceDE w:val="0"/>
        <w:autoSpaceDN w:val="0"/>
        <w:adjustRightInd w:val="0"/>
        <w:ind w:firstLine="284"/>
        <w:contextualSpacing/>
        <w:jc w:val="both"/>
        <w:rPr>
          <w:rFonts w:cs="Times New Roman CYR"/>
          <w:sz w:val="14"/>
          <w:szCs w:val="14"/>
          <w:lang w:eastAsia="ar-SA"/>
        </w:rPr>
      </w:pPr>
      <w:r w:rsidRPr="00BE6AEC">
        <w:rPr>
          <w:rFonts w:cs="Times New Roman CYR"/>
          <w:sz w:val="14"/>
          <w:szCs w:val="14"/>
          <w:lang w:eastAsia="ar-SA"/>
        </w:rPr>
        <w:t>адрес электронной почты (по желанию);</w:t>
      </w:r>
    </w:p>
    <w:p w:rsidR="00770DDD" w:rsidRPr="00BE6AEC" w:rsidRDefault="00770DDD" w:rsidP="00770DDD">
      <w:pPr>
        <w:autoSpaceDE w:val="0"/>
        <w:autoSpaceDN w:val="0"/>
        <w:adjustRightInd w:val="0"/>
        <w:ind w:firstLine="284"/>
        <w:contextualSpacing/>
        <w:jc w:val="both"/>
        <w:rPr>
          <w:rFonts w:cs="Times New Roman CYR"/>
          <w:sz w:val="14"/>
          <w:szCs w:val="14"/>
          <w:lang w:eastAsia="ar-SA"/>
        </w:rPr>
      </w:pPr>
      <w:r w:rsidRPr="00BE6AEC">
        <w:rPr>
          <w:rFonts w:cs="Times New Roman CYR"/>
          <w:sz w:val="14"/>
          <w:szCs w:val="14"/>
          <w:lang w:eastAsia="ar-SA"/>
        </w:rPr>
        <w:t>желаемые дату и время представления заявления и необходимых документов.</w:t>
      </w:r>
    </w:p>
    <w:p w:rsidR="00770DDD" w:rsidRPr="00BE6AEC" w:rsidRDefault="00770DDD" w:rsidP="00770DDD">
      <w:pPr>
        <w:autoSpaceDE w:val="0"/>
        <w:autoSpaceDN w:val="0"/>
        <w:adjustRightInd w:val="0"/>
        <w:ind w:firstLine="284"/>
        <w:contextualSpacing/>
        <w:jc w:val="both"/>
        <w:rPr>
          <w:rFonts w:cs="Times New Roman CYR"/>
          <w:sz w:val="14"/>
          <w:szCs w:val="14"/>
          <w:lang w:eastAsia="ar-SA"/>
        </w:rPr>
      </w:pPr>
      <w:r w:rsidRPr="00BE6AEC">
        <w:rPr>
          <w:rFonts w:cs="Times New Roman CYR"/>
          <w:sz w:val="14"/>
          <w:szCs w:val="14"/>
          <w:lang w:eastAsia="ar-SA"/>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770DDD" w:rsidRPr="00BE6AEC" w:rsidRDefault="00770DDD" w:rsidP="00770DDD">
      <w:pPr>
        <w:autoSpaceDE w:val="0"/>
        <w:autoSpaceDN w:val="0"/>
        <w:adjustRightInd w:val="0"/>
        <w:ind w:firstLine="284"/>
        <w:contextualSpacing/>
        <w:jc w:val="both"/>
        <w:rPr>
          <w:rFonts w:cs="Times New Roman CYR"/>
          <w:sz w:val="14"/>
          <w:szCs w:val="14"/>
          <w:lang w:eastAsia="ar-SA"/>
        </w:rPr>
      </w:pPr>
      <w:r w:rsidRPr="00BE6AEC">
        <w:rPr>
          <w:rFonts w:cs="Times New Roman CYR"/>
          <w:sz w:val="14"/>
          <w:szCs w:val="14"/>
          <w:lang w:eastAsia="ar-SA"/>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770DDD" w:rsidRPr="00BE6AEC" w:rsidRDefault="00770DDD" w:rsidP="00770DDD">
      <w:pPr>
        <w:autoSpaceDE w:val="0"/>
        <w:autoSpaceDN w:val="0"/>
        <w:adjustRightInd w:val="0"/>
        <w:ind w:firstLine="284"/>
        <w:contextualSpacing/>
        <w:jc w:val="both"/>
        <w:rPr>
          <w:rFonts w:cs="Times New Roman CYR"/>
          <w:sz w:val="14"/>
          <w:szCs w:val="14"/>
          <w:lang w:eastAsia="ar-SA"/>
        </w:rPr>
      </w:pPr>
      <w:r w:rsidRPr="00BE6AEC">
        <w:rPr>
          <w:rFonts w:cs="Times New Roman CYR"/>
          <w:sz w:val="14"/>
          <w:szCs w:val="14"/>
          <w:lang w:eastAsia="ar-SA"/>
        </w:rPr>
        <w:t>Запись на прием в отдел Администрации муниципального района для подачи заявления с использованием единого портала, регионального портала, официальных сайтов в сети «Интернет», не осуществляется (указывается в случае отсутствия возможности записи указанными способами).</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Администрация муниципального района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При поступлении документов в форме электронных документов</w:t>
      </w:r>
      <w:r w:rsidRPr="00BE6AEC">
        <w:rPr>
          <w:sz w:val="14"/>
          <w:szCs w:val="14"/>
          <w:lang w:eastAsia="ar-SA"/>
        </w:rPr>
        <w:br/>
        <w:t>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При поступлении заявления о предоставлении муниципальной услуги в электронной форме через единый портал, региональный портал в Администрацию муниципального района, заявлению присваивается статус «отправлено в ведомство». Информирование заявителя осуществляется через личный кабинет указанных порталов.</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Идентификация заявителя обеспечивается электронным идентификационным приложением с использованием соответствующего сервиса ЕСИА.</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Если заявитель обратился заочно, должностное лицо Администрации муниципального района,  ответственное за прием документов:</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 регистрирует заявление под индивидуальным порядковым номером в день поступления документов;</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 проверяет правильность оформления заявления и правильность оформления иных документов, поступивших от заявителя;</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 проверяет представленные документы на предмет комплектности;</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 отправляет заявителю уведомление с описью принятых документов и указанием даты их принятия, подтверждающее принятие документов.</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lastRenderedPageBreak/>
        <w:t>По итогам исполнения административной процедуры по приему документов в Администрации муниципального района, должностное лицо Администрации муниципального района, ответственное за прием документов, формирует документы (дело) и передает его должностному лицу Администрации муниципального района, ответственному за принятие решения.</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в сроки, установленные соглашением о взаимодействии, в Администрацию муниципального района.</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3.2.2. Критерием принятия решения о приеме документов является наличие заявления и прилагаемых документов.</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3.2.4. Результатом административной процедуры является регистрация в Администрации муниципального района заявления и документов, представленных заявителем, их передача с резолюцией первого заместителя Главы администрации муниципального района заведующей отделом градостроительства и благоустройства Администрации муниципального района.</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Результат административной процедуры фиксируется в системе электронного документооборота Администрации муниципального района.</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отдела Администрации муниципального района, ответственное за принятие решений о предоставлении муниципальной услуги.</w:t>
      </w:r>
    </w:p>
    <w:p w:rsidR="00770DDD" w:rsidRPr="00BE6AEC" w:rsidRDefault="00770DDD" w:rsidP="00770DDD">
      <w:pPr>
        <w:autoSpaceDE w:val="0"/>
        <w:autoSpaceDN w:val="0"/>
        <w:adjustRightInd w:val="0"/>
        <w:ind w:firstLine="284"/>
        <w:jc w:val="both"/>
        <w:rPr>
          <w:sz w:val="14"/>
          <w:szCs w:val="14"/>
          <w:lang w:eastAsia="ar-SA"/>
        </w:rPr>
      </w:pPr>
      <w:r w:rsidRPr="00BE6AEC">
        <w:rPr>
          <w:sz w:val="14"/>
          <w:szCs w:val="14"/>
          <w:lang w:eastAsia="ar-SA"/>
        </w:rPr>
        <w:t>3.2.5. Результат административной процедуры – прием и регистрация заявления и документов от заявителя.</w:t>
      </w:r>
    </w:p>
    <w:p w:rsidR="00770DDD" w:rsidRPr="00BE6AEC" w:rsidRDefault="00770DDD" w:rsidP="00770DDD">
      <w:pPr>
        <w:autoSpaceDE w:val="0"/>
        <w:autoSpaceDN w:val="0"/>
        <w:adjustRightInd w:val="0"/>
        <w:ind w:firstLine="284"/>
        <w:jc w:val="both"/>
        <w:rPr>
          <w:sz w:val="14"/>
          <w:szCs w:val="14"/>
          <w:lang w:eastAsia="ar-SA"/>
        </w:rPr>
      </w:pPr>
      <w:r w:rsidRPr="00BE6AEC">
        <w:rPr>
          <w:sz w:val="14"/>
          <w:szCs w:val="14"/>
          <w:lang w:eastAsia="ar-SA"/>
        </w:rPr>
        <w:t>3.2.6. Время выполнения административной процедуры не должно превышать 15 (пятнадцати) минут.</w:t>
      </w:r>
    </w:p>
    <w:p w:rsidR="00770DDD" w:rsidRPr="00BE6AEC" w:rsidRDefault="00770DDD" w:rsidP="00770DDD">
      <w:pPr>
        <w:autoSpaceDE w:val="0"/>
        <w:autoSpaceDN w:val="0"/>
        <w:adjustRightInd w:val="0"/>
        <w:ind w:firstLine="284"/>
        <w:jc w:val="both"/>
        <w:rPr>
          <w:b/>
          <w:sz w:val="14"/>
          <w:szCs w:val="14"/>
          <w:lang w:eastAsia="ar-SA"/>
        </w:rPr>
      </w:pPr>
      <w:r w:rsidRPr="00BE6AEC">
        <w:rPr>
          <w:b/>
          <w:sz w:val="14"/>
          <w:szCs w:val="14"/>
          <w:lang w:eastAsia="ar-SA"/>
        </w:rPr>
        <w:t xml:space="preserve">3.3. Направление межведомственных запросов </w:t>
      </w:r>
    </w:p>
    <w:p w:rsidR="00770DDD" w:rsidRPr="00BE6AEC" w:rsidRDefault="00770DDD" w:rsidP="00770DDD">
      <w:pPr>
        <w:autoSpaceDE w:val="0"/>
        <w:autoSpaceDN w:val="0"/>
        <w:adjustRightInd w:val="0"/>
        <w:ind w:firstLine="284"/>
        <w:jc w:val="both"/>
        <w:rPr>
          <w:sz w:val="14"/>
          <w:szCs w:val="14"/>
          <w:lang w:eastAsia="ar-SA"/>
        </w:rPr>
      </w:pPr>
      <w:r w:rsidRPr="00BE6AEC">
        <w:rPr>
          <w:sz w:val="14"/>
          <w:szCs w:val="14"/>
          <w:lang w:eastAsia="ar-SA"/>
        </w:rPr>
        <w:t>3.3.1. Основанием для начала административной процедуры является непредставление заявителем документов, указанных в пункте 2.7 раздела 2  настоящего административного регламента.</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3.3.2. Заведующая отделом или ведущий специалист отдела, ответственные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раздела 2 настоящего административного регламента.</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3.3.4. Максимальный срок исполнения административной процедуры составляет 1 рабочий день со дня поступления в Администрацию муниципального района заявления о предоставлении муниципальной услуги.</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770DDD" w:rsidRPr="00BE6AEC" w:rsidRDefault="00770DDD" w:rsidP="00770DDD">
      <w:pPr>
        <w:autoSpaceDE w:val="0"/>
        <w:autoSpaceDN w:val="0"/>
        <w:adjustRightInd w:val="0"/>
        <w:ind w:firstLine="284"/>
        <w:jc w:val="both"/>
        <w:rPr>
          <w:b/>
          <w:sz w:val="14"/>
          <w:szCs w:val="14"/>
          <w:lang w:eastAsia="ar-SA"/>
        </w:rPr>
      </w:pPr>
      <w:r w:rsidRPr="00BE6AEC">
        <w:rPr>
          <w:b/>
          <w:sz w:val="14"/>
          <w:szCs w:val="14"/>
          <w:lang w:eastAsia="ar-SA"/>
        </w:rPr>
        <w:t xml:space="preserve">3.4. Организация общественных обсуждений или публичных слушаний </w:t>
      </w:r>
    </w:p>
    <w:p w:rsidR="00770DDD" w:rsidRPr="00BE6AEC" w:rsidRDefault="00770DDD" w:rsidP="00770DDD">
      <w:pPr>
        <w:autoSpaceDE w:val="0"/>
        <w:autoSpaceDN w:val="0"/>
        <w:adjustRightInd w:val="0"/>
        <w:ind w:firstLine="284"/>
        <w:jc w:val="both"/>
        <w:rPr>
          <w:sz w:val="14"/>
          <w:szCs w:val="14"/>
          <w:lang w:eastAsia="ar-SA"/>
        </w:rPr>
      </w:pPr>
      <w:r w:rsidRPr="00BE6AEC">
        <w:rPr>
          <w:sz w:val="14"/>
          <w:szCs w:val="14"/>
          <w:lang w:eastAsia="ar-SA"/>
        </w:rPr>
        <w:t xml:space="preserve">3.4.1. Основанием для начала административной процедуры </w:t>
      </w:r>
      <w:proofErr w:type="gramStart"/>
      <w:r w:rsidRPr="00BE6AEC">
        <w:rPr>
          <w:sz w:val="14"/>
          <w:szCs w:val="14"/>
          <w:lang w:eastAsia="ar-SA"/>
        </w:rPr>
        <w:t>по</w:t>
      </w:r>
      <w:proofErr w:type="gramEnd"/>
      <w:r w:rsidRPr="00BE6AEC">
        <w:rPr>
          <w:sz w:val="14"/>
          <w:szCs w:val="14"/>
          <w:lang w:eastAsia="ar-SA"/>
        </w:rPr>
        <w:t xml:space="preserve"> </w:t>
      </w:r>
      <w:proofErr w:type="gramStart"/>
      <w:r w:rsidRPr="00BE6AEC">
        <w:rPr>
          <w:sz w:val="14"/>
          <w:szCs w:val="14"/>
          <w:lang w:eastAsia="ar-SA"/>
        </w:rPr>
        <w:t>организация</w:t>
      </w:r>
      <w:proofErr w:type="gramEnd"/>
      <w:r w:rsidRPr="00BE6AEC">
        <w:rPr>
          <w:sz w:val="14"/>
          <w:szCs w:val="14"/>
          <w:lang w:eastAsia="ar-SA"/>
        </w:rPr>
        <w:t xml:space="preserve"> общественных обсуждений или публичных слушаний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770DDD" w:rsidRPr="00BE6AEC" w:rsidRDefault="00770DDD" w:rsidP="00770DDD">
      <w:pPr>
        <w:autoSpaceDE w:val="0"/>
        <w:autoSpaceDN w:val="0"/>
        <w:adjustRightInd w:val="0"/>
        <w:ind w:firstLine="284"/>
        <w:jc w:val="both"/>
        <w:rPr>
          <w:sz w:val="14"/>
          <w:szCs w:val="14"/>
          <w:lang w:eastAsia="ar-SA"/>
        </w:rPr>
      </w:pPr>
      <w:r w:rsidRPr="00BE6AEC">
        <w:rPr>
          <w:sz w:val="14"/>
          <w:szCs w:val="14"/>
          <w:lang w:eastAsia="ar-SA"/>
        </w:rPr>
        <w:t xml:space="preserve">3.4.2. Заведующая отделом или ведущий специалист отдела передает </w:t>
      </w:r>
      <w:proofErr w:type="gramStart"/>
      <w:r w:rsidRPr="00BE6AEC">
        <w:rPr>
          <w:sz w:val="14"/>
          <w:szCs w:val="14"/>
          <w:lang w:eastAsia="ar-SA"/>
        </w:rPr>
        <w:t>заявление</w:t>
      </w:r>
      <w:proofErr w:type="gramEnd"/>
      <w:r w:rsidRPr="00BE6AEC">
        <w:rPr>
          <w:sz w:val="14"/>
          <w:szCs w:val="14"/>
          <w:lang w:eastAsia="ar-SA"/>
        </w:rPr>
        <w:t xml:space="preserve"> и сформированный пакет документов секретарю Комиссии по землепользованию и застройке для подготовки и проведения процедуры общественных обсуждений или публичных слушаний.</w:t>
      </w:r>
    </w:p>
    <w:p w:rsidR="00770DDD" w:rsidRPr="00BE6AEC" w:rsidRDefault="00770DDD" w:rsidP="00770DDD">
      <w:pPr>
        <w:autoSpaceDE w:val="0"/>
        <w:autoSpaceDN w:val="0"/>
        <w:adjustRightInd w:val="0"/>
        <w:ind w:firstLine="284"/>
        <w:jc w:val="both"/>
        <w:rPr>
          <w:bCs/>
          <w:sz w:val="14"/>
          <w:szCs w:val="14"/>
          <w:lang w:eastAsia="ar-SA"/>
        </w:rPr>
      </w:pPr>
      <w:r w:rsidRPr="00BE6AEC">
        <w:rPr>
          <w:bCs/>
          <w:sz w:val="14"/>
          <w:szCs w:val="14"/>
          <w:lang w:eastAsia="ar-SA"/>
        </w:rPr>
        <w:t xml:space="preserve">Порядок организации и проведения публичных слушаний или общественных обсуждений осуществляется в соответствии с Градостроительным </w:t>
      </w:r>
      <w:hyperlink r:id="rId14" w:history="1">
        <w:r w:rsidRPr="00BE6AEC">
          <w:rPr>
            <w:bCs/>
            <w:sz w:val="14"/>
            <w:szCs w:val="14"/>
            <w:lang w:eastAsia="ar-SA"/>
          </w:rPr>
          <w:t>кодексом</w:t>
        </w:r>
      </w:hyperlink>
      <w:r w:rsidRPr="00BE6AEC">
        <w:rPr>
          <w:bCs/>
          <w:sz w:val="14"/>
          <w:szCs w:val="14"/>
          <w:lang w:eastAsia="ar-SA"/>
        </w:rPr>
        <w:t xml:space="preserve"> Российской Федерации, </w:t>
      </w:r>
      <w:hyperlink r:id="rId15" w:history="1">
        <w:r w:rsidRPr="00BE6AEC">
          <w:rPr>
            <w:bCs/>
            <w:sz w:val="14"/>
            <w:szCs w:val="14"/>
            <w:lang w:eastAsia="ar-SA"/>
          </w:rPr>
          <w:t>муниципальным</w:t>
        </w:r>
      </w:hyperlink>
      <w:r w:rsidRPr="00BE6AEC">
        <w:rPr>
          <w:bCs/>
          <w:sz w:val="14"/>
          <w:szCs w:val="14"/>
          <w:lang w:eastAsia="ar-SA"/>
        </w:rPr>
        <w:t xml:space="preserve"> правовым актом о порядке проведения публичных слушаний или общественных обсуждений по проектам в области градостроительной деятельности.</w:t>
      </w:r>
    </w:p>
    <w:p w:rsidR="00770DDD" w:rsidRPr="00BE6AEC" w:rsidRDefault="00770DDD" w:rsidP="00770DDD">
      <w:pPr>
        <w:autoSpaceDE w:val="0"/>
        <w:autoSpaceDN w:val="0"/>
        <w:adjustRightInd w:val="0"/>
        <w:ind w:firstLine="284"/>
        <w:jc w:val="both"/>
        <w:rPr>
          <w:bCs/>
          <w:sz w:val="14"/>
          <w:szCs w:val="14"/>
          <w:lang w:eastAsia="ar-SA"/>
        </w:rPr>
      </w:pPr>
      <w:r w:rsidRPr="00BE6AEC">
        <w:rPr>
          <w:sz w:val="14"/>
          <w:szCs w:val="14"/>
          <w:lang w:eastAsia="ar-SA"/>
        </w:rPr>
        <w:t>3.</w:t>
      </w:r>
      <w:r w:rsidRPr="00BE6AEC">
        <w:rPr>
          <w:bCs/>
          <w:sz w:val="14"/>
          <w:szCs w:val="14"/>
          <w:lang w:eastAsia="ar-SA"/>
        </w:rPr>
        <w:t>4.3 Секретарь комиссии по землепользованию и застройке осуществляет подготовку проекта постановления Администрации муниципального района о назначении общественных обсуждений или публичных слушаний.</w:t>
      </w:r>
    </w:p>
    <w:p w:rsidR="00770DDD" w:rsidRPr="00BE6AEC" w:rsidRDefault="00770DDD" w:rsidP="00770DDD">
      <w:pPr>
        <w:autoSpaceDE w:val="0"/>
        <w:autoSpaceDN w:val="0"/>
        <w:adjustRightInd w:val="0"/>
        <w:ind w:firstLine="284"/>
        <w:jc w:val="both"/>
        <w:rPr>
          <w:bCs/>
          <w:sz w:val="14"/>
          <w:szCs w:val="14"/>
          <w:lang w:eastAsia="ar-SA"/>
        </w:rPr>
      </w:pPr>
      <w:r w:rsidRPr="00BE6AEC">
        <w:rPr>
          <w:bCs/>
          <w:sz w:val="14"/>
          <w:szCs w:val="14"/>
          <w:lang w:eastAsia="ar-SA"/>
        </w:rPr>
        <w:t>Указанное постановление Администрации муниципального района в течение трех дней со дня его принятия подлежит официальному  опубликованию в периодическом печатном издании - бюллетень «Солецкий вестник» и размещению на официальном сайте Администрации Солецкого муниципального района в информационно-телекоммуникационной сети «Интернет».</w:t>
      </w:r>
    </w:p>
    <w:p w:rsidR="00770DDD" w:rsidRPr="00BE6AEC" w:rsidRDefault="00770DDD" w:rsidP="00770DDD">
      <w:pPr>
        <w:autoSpaceDE w:val="0"/>
        <w:autoSpaceDN w:val="0"/>
        <w:adjustRightInd w:val="0"/>
        <w:ind w:firstLine="284"/>
        <w:jc w:val="both"/>
        <w:rPr>
          <w:bCs/>
          <w:sz w:val="14"/>
          <w:szCs w:val="14"/>
          <w:lang w:eastAsia="ar-SA"/>
        </w:rPr>
      </w:pPr>
      <w:r w:rsidRPr="00BE6AEC">
        <w:rPr>
          <w:rFonts w:cs="Times New Roman CYR"/>
          <w:sz w:val="14"/>
          <w:szCs w:val="14"/>
          <w:lang w:eastAsia="ar-SA"/>
        </w:rPr>
        <w:t xml:space="preserve">3.4.4. </w:t>
      </w:r>
      <w:r w:rsidRPr="00BE6AEC">
        <w:rPr>
          <w:bCs/>
          <w:sz w:val="14"/>
          <w:szCs w:val="14"/>
          <w:lang w:eastAsia="ar-SA"/>
        </w:rPr>
        <w:t>Секретарь комиссии по землепользованию и застройке обеспечивает подготовку документов и материалов к публичным слушаниям или общественным обсуждениям и осуществляет прием предложений и замечаний участников публичных слушаний или общественных обсуждений по подлежащему рассмотрению проекту.</w:t>
      </w:r>
    </w:p>
    <w:p w:rsidR="00770DDD" w:rsidRPr="00BE6AEC" w:rsidRDefault="00770DDD" w:rsidP="00770DDD">
      <w:pPr>
        <w:autoSpaceDE w:val="0"/>
        <w:autoSpaceDN w:val="0"/>
        <w:adjustRightInd w:val="0"/>
        <w:ind w:firstLine="284"/>
        <w:jc w:val="both"/>
        <w:rPr>
          <w:rFonts w:cs="Times New Roman CYR"/>
          <w:sz w:val="14"/>
          <w:szCs w:val="14"/>
          <w:lang w:eastAsia="ar-SA"/>
        </w:rPr>
      </w:pPr>
      <w:r w:rsidRPr="00BE6AEC">
        <w:rPr>
          <w:rFonts w:cs="Times New Roman CYR"/>
          <w:sz w:val="14"/>
          <w:szCs w:val="14"/>
          <w:lang w:eastAsia="ar-SA"/>
        </w:rPr>
        <w:lastRenderedPageBreak/>
        <w:t>По итогам проведения публичных слушаний или общественных обсуждений комиссия по землепользованию и застройке оформляет заключение о результатах публичных слушаний (общественных обсуждений) с рекомендациями.</w:t>
      </w:r>
    </w:p>
    <w:p w:rsidR="00770DDD" w:rsidRPr="00BE6AEC" w:rsidRDefault="00770DDD" w:rsidP="00770DDD">
      <w:pPr>
        <w:autoSpaceDE w:val="0"/>
        <w:autoSpaceDN w:val="0"/>
        <w:adjustRightInd w:val="0"/>
        <w:ind w:firstLine="284"/>
        <w:jc w:val="both"/>
        <w:rPr>
          <w:rFonts w:cs="Times New Roman CYR"/>
          <w:sz w:val="14"/>
          <w:szCs w:val="14"/>
          <w:lang w:eastAsia="ar-SA"/>
        </w:rPr>
      </w:pPr>
      <w:r w:rsidRPr="00BE6AEC">
        <w:rPr>
          <w:rFonts w:cs="Times New Roman CYR"/>
          <w:sz w:val="14"/>
          <w:szCs w:val="14"/>
          <w:lang w:eastAsia="ar-SA"/>
        </w:rPr>
        <w:t>3.4.5. Результатом административной процедуры является подготовка заключения о результатах публичных слушаний (общественных обсуждений) с рекомендациями комиссии по землепользованию и застройке.</w:t>
      </w:r>
    </w:p>
    <w:p w:rsidR="00770DDD" w:rsidRPr="00BE6AEC" w:rsidRDefault="00770DDD" w:rsidP="00770DDD">
      <w:pPr>
        <w:autoSpaceDE w:val="0"/>
        <w:autoSpaceDN w:val="0"/>
        <w:adjustRightInd w:val="0"/>
        <w:ind w:firstLine="284"/>
        <w:jc w:val="both"/>
        <w:rPr>
          <w:rFonts w:cs="Times New Roman CYR"/>
          <w:sz w:val="14"/>
          <w:szCs w:val="14"/>
          <w:lang w:eastAsia="ar-SA"/>
        </w:rPr>
      </w:pPr>
      <w:r w:rsidRPr="00BE6AEC">
        <w:rPr>
          <w:rFonts w:cs="Times New Roman CYR"/>
          <w:sz w:val="14"/>
          <w:szCs w:val="14"/>
          <w:lang w:eastAsia="ar-SA"/>
        </w:rPr>
        <w:t>3.4.6. Максимальный срок административной процедуры составляет</w:t>
      </w:r>
      <w:r w:rsidRPr="00BE6AEC">
        <w:rPr>
          <w:rFonts w:cs="Times New Roman CYR"/>
          <w:sz w:val="14"/>
          <w:szCs w:val="14"/>
          <w:lang w:eastAsia="ar-SA"/>
        </w:rPr>
        <w:br/>
        <w:t>54 дня со дня регистрации в Администрации муниципального района заявления о предоставлении муниципальной услуги.</w:t>
      </w:r>
    </w:p>
    <w:p w:rsidR="00770DDD" w:rsidRPr="00BE6AEC" w:rsidRDefault="00770DDD" w:rsidP="00770DDD">
      <w:pPr>
        <w:autoSpaceDE w:val="0"/>
        <w:autoSpaceDN w:val="0"/>
        <w:adjustRightInd w:val="0"/>
        <w:ind w:firstLine="284"/>
        <w:jc w:val="both"/>
        <w:rPr>
          <w:b/>
          <w:sz w:val="14"/>
          <w:szCs w:val="14"/>
          <w:lang w:eastAsia="ar-SA"/>
        </w:rPr>
      </w:pPr>
      <w:r w:rsidRPr="00BE6AEC">
        <w:rPr>
          <w:b/>
          <w:sz w:val="14"/>
          <w:szCs w:val="14"/>
          <w:lang w:eastAsia="ar-SA"/>
        </w:rPr>
        <w:t>3.5. Подготовка постановления Администрации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постановления Администрации муниципального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70DDD" w:rsidRPr="00BE6AEC" w:rsidRDefault="00770DDD" w:rsidP="00770DDD">
      <w:pPr>
        <w:widowControl w:val="0"/>
        <w:ind w:firstLine="284"/>
        <w:jc w:val="both"/>
        <w:rPr>
          <w:sz w:val="14"/>
          <w:szCs w:val="14"/>
          <w:lang w:eastAsia="ar-SA"/>
        </w:rPr>
      </w:pPr>
      <w:r w:rsidRPr="00BE6AEC">
        <w:rPr>
          <w:sz w:val="14"/>
          <w:szCs w:val="14"/>
          <w:lang w:eastAsia="ar-SA"/>
        </w:rPr>
        <w:t>3.5.1. Основанием для начала административной процедуры является поступление в отдел заключения о результатах публичных слушаний или общественных обсуждений с рекомендациями комиссии по землепользованию и застройке.</w:t>
      </w:r>
    </w:p>
    <w:p w:rsidR="00770DDD" w:rsidRPr="00BE6AEC" w:rsidRDefault="00770DDD" w:rsidP="00770DDD">
      <w:pPr>
        <w:autoSpaceDE w:val="0"/>
        <w:autoSpaceDN w:val="0"/>
        <w:adjustRightInd w:val="0"/>
        <w:ind w:firstLine="284"/>
        <w:jc w:val="both"/>
        <w:rPr>
          <w:rFonts w:cs="Times New Roman CYR"/>
          <w:sz w:val="14"/>
          <w:szCs w:val="14"/>
          <w:lang w:eastAsia="ar-SA"/>
        </w:rPr>
      </w:pPr>
      <w:r w:rsidRPr="00BE6AEC">
        <w:rPr>
          <w:sz w:val="14"/>
          <w:szCs w:val="14"/>
          <w:lang w:eastAsia="ar-SA"/>
        </w:rPr>
        <w:t xml:space="preserve">3.5.2. </w:t>
      </w:r>
      <w:r w:rsidRPr="00BE6AEC">
        <w:rPr>
          <w:rFonts w:cs="Times New Roman CYR"/>
          <w:sz w:val="14"/>
          <w:szCs w:val="14"/>
          <w:lang w:eastAsia="ar-SA"/>
        </w:rPr>
        <w:t xml:space="preserve">Проект постановления Администрации муниципального района готовится заведующей отделом или ведущим специалистом отдела и направляется первому  заместителю Главы администрации муниципального района в порядке делопроизводства. </w:t>
      </w:r>
      <w:proofErr w:type="gramStart"/>
      <w:r w:rsidRPr="00BE6AEC">
        <w:rPr>
          <w:rFonts w:cs="Times New Roman CYR"/>
          <w:sz w:val="14"/>
          <w:szCs w:val="14"/>
          <w:lang w:eastAsia="ar-SA"/>
        </w:rPr>
        <w:t xml:space="preserve">Первый заместитель Главы Администрации муниципального района в течение трех дней со дня поступления заключения о результатах публичных слушаний или общественных обсуждений с рекомендациями комиссии принимает решение в форме постановления Администрации муниципального района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roofErr w:type="gramEnd"/>
    </w:p>
    <w:p w:rsidR="00770DDD" w:rsidRPr="00BE6AEC" w:rsidRDefault="00770DDD" w:rsidP="00770DDD">
      <w:pPr>
        <w:autoSpaceDE w:val="0"/>
        <w:autoSpaceDN w:val="0"/>
        <w:adjustRightInd w:val="0"/>
        <w:ind w:firstLine="284"/>
        <w:jc w:val="both"/>
        <w:rPr>
          <w:rFonts w:cs="Times New Roman CYR"/>
          <w:sz w:val="14"/>
          <w:szCs w:val="14"/>
          <w:lang w:eastAsia="ar-SA"/>
        </w:rPr>
      </w:pPr>
      <w:r w:rsidRPr="00BE6AEC">
        <w:rPr>
          <w:rFonts w:cs="Times New Roman CYR"/>
          <w:sz w:val="14"/>
          <w:szCs w:val="14"/>
          <w:lang w:eastAsia="ar-SA"/>
        </w:rPr>
        <w:t xml:space="preserve">3.5.3. Подписанное первым заместителем Главы администрации муниципального района постановление Администрации муниципального района опубликовывается (обнародуется) </w:t>
      </w:r>
      <w:r w:rsidRPr="00BE6AEC">
        <w:rPr>
          <w:bCs/>
          <w:sz w:val="14"/>
          <w:szCs w:val="14"/>
          <w:lang w:eastAsia="ar-SA"/>
        </w:rPr>
        <w:t>в периодическом печатном издании - бюллетень «Солецкий вестник» и размещается на официальном сайте Администрации Солецкого муниципального района в информационн</w:t>
      </w:r>
      <w:proofErr w:type="gramStart"/>
      <w:r w:rsidRPr="00BE6AEC">
        <w:rPr>
          <w:bCs/>
          <w:sz w:val="14"/>
          <w:szCs w:val="14"/>
          <w:lang w:eastAsia="ar-SA"/>
        </w:rPr>
        <w:t>о-</w:t>
      </w:r>
      <w:proofErr w:type="gramEnd"/>
      <w:r w:rsidRPr="00BE6AEC">
        <w:rPr>
          <w:bCs/>
          <w:sz w:val="14"/>
          <w:szCs w:val="14"/>
          <w:lang w:eastAsia="ar-SA"/>
        </w:rPr>
        <w:t xml:space="preserve"> телекоммуникационной сети «Интернет».</w:t>
      </w:r>
    </w:p>
    <w:p w:rsidR="00770DDD" w:rsidRPr="00BE6AEC" w:rsidRDefault="00770DDD" w:rsidP="00770DDD">
      <w:pPr>
        <w:widowControl w:val="0"/>
        <w:ind w:firstLine="284"/>
        <w:jc w:val="both"/>
        <w:rPr>
          <w:sz w:val="14"/>
          <w:szCs w:val="14"/>
          <w:lang w:eastAsia="ar-SA"/>
        </w:rPr>
      </w:pPr>
      <w:r w:rsidRPr="00BE6AEC">
        <w:rPr>
          <w:sz w:val="14"/>
          <w:szCs w:val="14"/>
          <w:lang w:eastAsia="ar-SA"/>
        </w:rPr>
        <w:t xml:space="preserve">3.5.4. </w:t>
      </w:r>
      <w:r w:rsidRPr="00BE6AEC">
        <w:rPr>
          <w:rFonts w:cs="Times New Roman CYR"/>
          <w:sz w:val="14"/>
          <w:szCs w:val="14"/>
          <w:lang w:eastAsia="ar-SA"/>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16" w:history="1">
        <w:r w:rsidRPr="00BE6AEC">
          <w:rPr>
            <w:rFonts w:cs="Times New Roman CYR"/>
            <w:sz w:val="14"/>
            <w:szCs w:val="14"/>
            <w:lang w:eastAsia="ar-SA"/>
          </w:rPr>
          <w:t>пункте 2.10.2</w:t>
        </w:r>
      </w:hyperlink>
      <w:r w:rsidRPr="00BE6AEC">
        <w:rPr>
          <w:rFonts w:cs="Times New Roman CYR"/>
          <w:sz w:val="14"/>
          <w:szCs w:val="14"/>
          <w:lang w:eastAsia="ar-SA"/>
        </w:rPr>
        <w:t xml:space="preserve"> настоящего административного регламента.</w:t>
      </w:r>
    </w:p>
    <w:p w:rsidR="00770DDD" w:rsidRPr="00BE6AEC" w:rsidRDefault="00770DDD" w:rsidP="00770DDD">
      <w:pPr>
        <w:tabs>
          <w:tab w:val="left" w:pos="1260"/>
        </w:tabs>
        <w:ind w:firstLine="284"/>
        <w:jc w:val="both"/>
        <w:rPr>
          <w:sz w:val="14"/>
          <w:szCs w:val="14"/>
          <w:lang w:eastAsia="ar-SA"/>
        </w:rPr>
      </w:pPr>
      <w:r w:rsidRPr="00BE6AEC">
        <w:rPr>
          <w:sz w:val="14"/>
          <w:szCs w:val="14"/>
          <w:lang w:eastAsia="ar-SA"/>
        </w:rPr>
        <w:t xml:space="preserve">3.4.5. Результат административной процедуры – подписанное </w:t>
      </w:r>
      <w:r w:rsidRPr="00BE6AEC">
        <w:rPr>
          <w:rFonts w:cs="Times New Roman CYR"/>
          <w:sz w:val="14"/>
          <w:szCs w:val="14"/>
          <w:lang w:eastAsia="ar-SA"/>
        </w:rPr>
        <w:t>первым заместителем Главы администрации муниципального района</w:t>
      </w:r>
      <w:r w:rsidRPr="00BE6AEC">
        <w:rPr>
          <w:sz w:val="14"/>
          <w:szCs w:val="14"/>
          <w:lang w:eastAsia="ar-SA"/>
        </w:rPr>
        <w:t xml:space="preserve"> постановление Администрации муниципального района о предоставлении либо отказе в предоставлении муниципальной услуги.</w:t>
      </w:r>
    </w:p>
    <w:p w:rsidR="00770DDD" w:rsidRPr="00BE6AEC" w:rsidRDefault="00770DDD" w:rsidP="00770DDD">
      <w:pPr>
        <w:autoSpaceDE w:val="0"/>
        <w:autoSpaceDN w:val="0"/>
        <w:adjustRightInd w:val="0"/>
        <w:ind w:firstLine="284"/>
        <w:jc w:val="both"/>
        <w:rPr>
          <w:rFonts w:cs="Times New Roman CYR"/>
          <w:sz w:val="14"/>
          <w:szCs w:val="14"/>
          <w:lang w:eastAsia="ar-SA"/>
        </w:rPr>
      </w:pPr>
      <w:r w:rsidRPr="00BE6AEC">
        <w:rPr>
          <w:sz w:val="14"/>
          <w:szCs w:val="14"/>
          <w:lang w:eastAsia="ar-SA"/>
        </w:rPr>
        <w:t xml:space="preserve">3.4.6. </w:t>
      </w:r>
      <w:r w:rsidRPr="00BE6AEC">
        <w:rPr>
          <w:rFonts w:cs="Times New Roman CYR"/>
          <w:sz w:val="14"/>
          <w:szCs w:val="14"/>
          <w:lang w:eastAsia="ar-SA"/>
        </w:rPr>
        <w:t>Максимальный срок административной процедуры составляет</w:t>
      </w:r>
      <w:r w:rsidRPr="00BE6AEC">
        <w:rPr>
          <w:rFonts w:cs="Times New Roman CYR"/>
          <w:sz w:val="14"/>
          <w:szCs w:val="14"/>
          <w:lang w:eastAsia="ar-SA"/>
        </w:rPr>
        <w:br/>
        <w:t>3 дня со дня проведения общественных обсуждений или публичных слушаний.</w:t>
      </w:r>
    </w:p>
    <w:p w:rsidR="00770DDD" w:rsidRPr="00BE6AEC" w:rsidRDefault="00770DDD" w:rsidP="00770DDD">
      <w:pPr>
        <w:widowControl w:val="0"/>
        <w:ind w:firstLine="284"/>
        <w:jc w:val="both"/>
        <w:rPr>
          <w:b/>
          <w:sz w:val="14"/>
          <w:szCs w:val="14"/>
          <w:lang w:eastAsia="ar-SA"/>
        </w:rPr>
      </w:pPr>
      <w:r w:rsidRPr="00BE6AEC">
        <w:rPr>
          <w:b/>
          <w:sz w:val="14"/>
          <w:szCs w:val="14"/>
          <w:lang w:eastAsia="ar-SA"/>
        </w:rPr>
        <w:t>3.6. Выдача (направление) результата предоставления муниципальной услуги заявителю</w:t>
      </w:r>
    </w:p>
    <w:p w:rsidR="00770DDD" w:rsidRPr="00BE6AEC" w:rsidRDefault="00770DDD" w:rsidP="00770DDD">
      <w:pPr>
        <w:widowControl w:val="0"/>
        <w:ind w:firstLine="284"/>
        <w:jc w:val="both"/>
        <w:rPr>
          <w:sz w:val="14"/>
          <w:szCs w:val="14"/>
          <w:lang w:eastAsia="ar-SA"/>
        </w:rPr>
      </w:pPr>
      <w:r w:rsidRPr="00BE6AEC">
        <w:rPr>
          <w:sz w:val="14"/>
          <w:szCs w:val="14"/>
          <w:lang w:eastAsia="ar-SA"/>
        </w:rPr>
        <w:t>3.6.1. Основанием для начала административной процедуры является подписание постановление Администрации муниципального района о предоставлении либо отказе в предоставлении муниципальной услуги (дале</w:t>
      </w:r>
      <w:proofErr w:type="gramStart"/>
      <w:r w:rsidRPr="00BE6AEC">
        <w:rPr>
          <w:sz w:val="14"/>
          <w:szCs w:val="14"/>
          <w:lang w:eastAsia="ar-SA"/>
        </w:rPr>
        <w:t>е-</w:t>
      </w:r>
      <w:proofErr w:type="gramEnd"/>
      <w:r w:rsidRPr="00BE6AEC">
        <w:rPr>
          <w:sz w:val="14"/>
          <w:szCs w:val="14"/>
          <w:lang w:eastAsia="ar-SA"/>
        </w:rPr>
        <w:t xml:space="preserve"> результат предоставления муниципальной услуги).</w:t>
      </w:r>
    </w:p>
    <w:p w:rsidR="00770DDD" w:rsidRPr="00BE6AEC" w:rsidRDefault="00770DDD" w:rsidP="00770DDD">
      <w:pPr>
        <w:widowControl w:val="0"/>
        <w:ind w:firstLine="284"/>
        <w:jc w:val="both"/>
        <w:rPr>
          <w:sz w:val="14"/>
          <w:szCs w:val="14"/>
          <w:lang w:eastAsia="ar-SA"/>
        </w:rPr>
      </w:pPr>
      <w:r w:rsidRPr="00BE6AEC">
        <w:rPr>
          <w:sz w:val="14"/>
          <w:szCs w:val="14"/>
          <w:lang w:eastAsia="ar-SA"/>
        </w:rPr>
        <w:t>3.6.2. Заведующая отделом  или ведущий специалист отдела вручает (направляет) заявителю результат  предоставления муниципальной услуги в течение 2 (двух) рабочих дней со дня принятия решения о предоставлении либо отказе в предоставлении муниципальной услуги.</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3.6.3.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770DDD" w:rsidRPr="00BE6AEC" w:rsidRDefault="00770DDD" w:rsidP="00770DDD">
      <w:pPr>
        <w:widowControl w:val="0"/>
        <w:ind w:firstLine="284"/>
        <w:jc w:val="both"/>
        <w:rPr>
          <w:color w:val="FF0000"/>
          <w:sz w:val="14"/>
          <w:szCs w:val="14"/>
          <w:lang w:eastAsia="ar-SA"/>
        </w:rPr>
      </w:pPr>
      <w:r w:rsidRPr="00BE6AEC">
        <w:rPr>
          <w:sz w:val="14"/>
          <w:szCs w:val="14"/>
          <w:lang w:eastAsia="ar-SA"/>
        </w:rPr>
        <w:t>3.6.4. Результатом выполнения административной процедуры является направление (выдача) заявителю постановления Администрации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постановления Администрации муниципального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70DDD" w:rsidRPr="00BE6AEC" w:rsidRDefault="00770DDD" w:rsidP="00770DDD">
      <w:pPr>
        <w:widowControl w:val="0"/>
        <w:ind w:firstLine="284"/>
        <w:jc w:val="both"/>
        <w:rPr>
          <w:sz w:val="14"/>
          <w:szCs w:val="14"/>
          <w:lang w:eastAsia="ar-SA"/>
        </w:rPr>
      </w:pPr>
      <w:r w:rsidRPr="00BE6AEC">
        <w:rPr>
          <w:sz w:val="14"/>
          <w:szCs w:val="14"/>
          <w:lang w:eastAsia="ar-SA"/>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заведующая отделом или ведущий специалист отдела.</w:t>
      </w:r>
    </w:p>
    <w:p w:rsidR="00770DDD" w:rsidRPr="00BE6AEC" w:rsidRDefault="00770DDD" w:rsidP="00770DDD">
      <w:pPr>
        <w:widowControl w:val="0"/>
        <w:ind w:firstLine="284"/>
        <w:jc w:val="both"/>
        <w:rPr>
          <w:sz w:val="14"/>
          <w:szCs w:val="14"/>
          <w:lang w:eastAsia="ar-SA"/>
        </w:rPr>
      </w:pPr>
      <w:r w:rsidRPr="00BE6AEC">
        <w:rPr>
          <w:sz w:val="14"/>
          <w:szCs w:val="14"/>
          <w:lang w:eastAsia="ar-SA"/>
        </w:rPr>
        <w:t>В случае принятия решения об отказе предоставления муниципальной услуги по заявлению, поступившему в Администрацию муниципального района в электронной форме с использованием единого портала, регионального портала, заявке присваивается статус «отказано».</w:t>
      </w:r>
    </w:p>
    <w:p w:rsidR="00770DDD" w:rsidRPr="00BE6AEC" w:rsidRDefault="00770DDD" w:rsidP="00770DDD">
      <w:pPr>
        <w:widowControl w:val="0"/>
        <w:ind w:firstLine="284"/>
        <w:jc w:val="both"/>
        <w:rPr>
          <w:sz w:val="14"/>
          <w:szCs w:val="14"/>
          <w:lang w:eastAsia="ar-SA"/>
        </w:rPr>
      </w:pPr>
      <w:r w:rsidRPr="00BE6AEC">
        <w:rPr>
          <w:sz w:val="14"/>
          <w:szCs w:val="14"/>
          <w:lang w:eastAsia="ar-SA"/>
        </w:rPr>
        <w:t>Действие изменения статуса заявления, поступившего в электронной форме с использованием единого портала, регионального портала, производит заведующая отделом или ведущий специалист отдела.</w:t>
      </w:r>
    </w:p>
    <w:p w:rsidR="00770DDD" w:rsidRPr="00BE6AEC" w:rsidRDefault="00770DDD" w:rsidP="00770DDD">
      <w:pPr>
        <w:widowControl w:val="0"/>
        <w:ind w:firstLine="284"/>
        <w:jc w:val="both"/>
        <w:rPr>
          <w:sz w:val="14"/>
          <w:szCs w:val="14"/>
          <w:lang w:eastAsia="ar-SA"/>
        </w:rPr>
      </w:pPr>
      <w:r w:rsidRPr="00BE6AEC">
        <w:rPr>
          <w:sz w:val="14"/>
          <w:szCs w:val="14"/>
          <w:lang w:eastAsia="ar-SA"/>
        </w:rPr>
        <w:lastRenderedPageBreak/>
        <w:t xml:space="preserve">3.6.5. </w:t>
      </w:r>
      <w:proofErr w:type="gramStart"/>
      <w:r w:rsidRPr="00BE6AEC">
        <w:rPr>
          <w:sz w:val="14"/>
          <w:szCs w:val="14"/>
          <w:lang w:eastAsia="ar-SA"/>
        </w:rPr>
        <w:t>Максимальное время, затраченное на административное действие, не должно превышать 2 (двух) рабочих  дней со дня регистрации постановления Администрации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постановления Администрации муниципального района об отказе в предоставлении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70DDD" w:rsidRPr="00BE6AEC" w:rsidRDefault="00770DDD" w:rsidP="00770DDD">
      <w:pPr>
        <w:autoSpaceDE w:val="0"/>
        <w:autoSpaceDN w:val="0"/>
        <w:adjustRightInd w:val="0"/>
        <w:ind w:firstLine="284"/>
        <w:jc w:val="both"/>
        <w:rPr>
          <w:b/>
          <w:sz w:val="14"/>
          <w:szCs w:val="14"/>
          <w:lang w:eastAsia="ar-SA"/>
        </w:rPr>
      </w:pPr>
      <w:r w:rsidRPr="00BE6AEC">
        <w:rPr>
          <w:b/>
          <w:sz w:val="14"/>
          <w:szCs w:val="14"/>
          <w:lang w:eastAsia="ar-SA"/>
        </w:rPr>
        <w:t>3.7. Порядок выполнения административных процедур МФЦ</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Администрацией муниципального района, предоставляющей муниципальную услугу, и МФЦ. </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МФЦ не осуществляет:</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 xml:space="preserve">Предварительная запись на прием в МФЦ для подачи заявления осуществляется посредством </w:t>
      </w:r>
      <w:proofErr w:type="spellStart"/>
      <w:r w:rsidRPr="00BE6AEC">
        <w:rPr>
          <w:sz w:val="14"/>
          <w:szCs w:val="14"/>
          <w:lang w:eastAsia="ar-SA"/>
        </w:rPr>
        <w:t>самозаписи</w:t>
      </w:r>
      <w:proofErr w:type="spellEnd"/>
      <w:r w:rsidRPr="00BE6AEC">
        <w:rPr>
          <w:sz w:val="14"/>
          <w:szCs w:val="14"/>
          <w:lang w:eastAsia="ar-SA"/>
        </w:rPr>
        <w:t xml:space="preserve"> на официальном сайте ГОАУ «МФЦ» (</w:t>
      </w:r>
      <w:hyperlink r:id="rId17" w:history="1">
        <w:r w:rsidRPr="00BE6AEC">
          <w:rPr>
            <w:sz w:val="14"/>
            <w:szCs w:val="14"/>
            <w:u w:val="single"/>
            <w:lang w:val="en-US" w:eastAsia="ar-SA"/>
          </w:rPr>
          <w:t>https</w:t>
        </w:r>
        <w:r w:rsidRPr="00BE6AEC">
          <w:rPr>
            <w:sz w:val="14"/>
            <w:szCs w:val="14"/>
            <w:u w:val="single"/>
            <w:lang w:eastAsia="ar-SA"/>
          </w:rPr>
          <w:t>://</w:t>
        </w:r>
        <w:proofErr w:type="spellStart"/>
        <w:r w:rsidRPr="00BE6AEC">
          <w:rPr>
            <w:sz w:val="14"/>
            <w:szCs w:val="14"/>
            <w:u w:val="single"/>
            <w:lang w:val="en-US" w:eastAsia="ar-SA"/>
          </w:rPr>
          <w:t>mfc</w:t>
        </w:r>
        <w:proofErr w:type="spellEnd"/>
        <w:r w:rsidRPr="00BE6AEC">
          <w:rPr>
            <w:sz w:val="14"/>
            <w:szCs w:val="14"/>
            <w:u w:val="single"/>
            <w:lang w:eastAsia="ar-SA"/>
          </w:rPr>
          <w:t>53.</w:t>
        </w:r>
        <w:proofErr w:type="spellStart"/>
        <w:r w:rsidRPr="00BE6AEC">
          <w:rPr>
            <w:sz w:val="14"/>
            <w:szCs w:val="14"/>
            <w:u w:val="single"/>
            <w:lang w:val="en-US" w:eastAsia="ar-SA"/>
          </w:rPr>
          <w:t>nov</w:t>
        </w:r>
        <w:proofErr w:type="spellEnd"/>
        <w:r w:rsidRPr="00BE6AEC">
          <w:rPr>
            <w:sz w:val="14"/>
            <w:szCs w:val="14"/>
            <w:u w:val="single"/>
            <w:lang w:eastAsia="ar-SA"/>
          </w:rPr>
          <w:t>.</w:t>
        </w:r>
        <w:r w:rsidRPr="00BE6AEC">
          <w:rPr>
            <w:sz w:val="14"/>
            <w:szCs w:val="14"/>
            <w:u w:val="single"/>
            <w:lang w:val="en-US" w:eastAsia="ar-SA"/>
          </w:rPr>
          <w:t>ru</w:t>
        </w:r>
        <w:r w:rsidRPr="00BE6AEC">
          <w:rPr>
            <w:sz w:val="14"/>
            <w:szCs w:val="14"/>
            <w:u w:val="single"/>
            <w:lang w:eastAsia="ar-SA"/>
          </w:rPr>
          <w:t>/</w:t>
        </w:r>
      </w:hyperlink>
      <w:r w:rsidRPr="00BE6AEC">
        <w:rPr>
          <w:sz w:val="14"/>
          <w:szCs w:val="14"/>
          <w:lang w:eastAsia="ar-SA"/>
        </w:rPr>
        <w:t xml:space="preserve">), по телефону </w:t>
      </w:r>
      <w:r w:rsidRPr="00BE6AEC">
        <w:rPr>
          <w:sz w:val="14"/>
          <w:szCs w:val="14"/>
          <w:lang w:val="en-US" w:eastAsia="ar-SA"/>
        </w:rPr>
        <w:t>call</w:t>
      </w:r>
      <w:r w:rsidRPr="00BE6AEC">
        <w:rPr>
          <w:sz w:val="14"/>
          <w:szCs w:val="14"/>
          <w:lang w:eastAsia="ar-SA"/>
        </w:rPr>
        <w:t>-центра:88002501053, а также при личном обращении в структурное подразделение ГОАУ «МФЦ».</w:t>
      </w:r>
    </w:p>
    <w:p w:rsidR="00770DDD" w:rsidRPr="00BE6AEC" w:rsidRDefault="00770DDD" w:rsidP="00770DDD">
      <w:pPr>
        <w:autoSpaceDE w:val="0"/>
        <w:autoSpaceDN w:val="0"/>
        <w:adjustRightInd w:val="0"/>
        <w:ind w:firstLine="284"/>
        <w:jc w:val="both"/>
        <w:rPr>
          <w:b/>
          <w:sz w:val="14"/>
          <w:szCs w:val="14"/>
          <w:lang w:eastAsia="ar-SA"/>
        </w:rPr>
      </w:pPr>
      <w:r w:rsidRPr="00BE6AEC">
        <w:rPr>
          <w:b/>
          <w:sz w:val="14"/>
          <w:szCs w:val="14"/>
          <w:lang w:eastAsia="ar-SA"/>
        </w:rPr>
        <w:t>3.8. Порядок исправления допущенных опечаток и ошибок в выданных в результате предоставления муниципальной услуги документах</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Главы муниципального района </w:t>
      </w:r>
      <w:hyperlink r:id="rId18" w:history="1">
        <w:r w:rsidRPr="00BE6AEC">
          <w:rPr>
            <w:sz w:val="14"/>
            <w:szCs w:val="14"/>
            <w:lang w:eastAsia="ar-SA"/>
          </w:rPr>
          <w:t>заявление</w:t>
        </w:r>
      </w:hyperlink>
      <w:r w:rsidRPr="00BE6AEC">
        <w:rPr>
          <w:sz w:val="14"/>
          <w:szCs w:val="14"/>
          <w:lang w:eastAsia="ar-SA"/>
        </w:rPr>
        <w:t xml:space="preserve"> об исправлении таких опечаток и (или) ошибок посредством личного обращения или почтовым отправлением.</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Заведующая отделом или ведущий специалист отдела проводит проверку указанных в заявлении сведений.</w:t>
      </w:r>
    </w:p>
    <w:p w:rsidR="00770DDD" w:rsidRPr="00BE6AEC" w:rsidRDefault="00770DDD" w:rsidP="00770DDD">
      <w:pPr>
        <w:autoSpaceDE w:val="0"/>
        <w:autoSpaceDN w:val="0"/>
        <w:adjustRightInd w:val="0"/>
        <w:ind w:firstLine="284"/>
        <w:contextualSpacing/>
        <w:jc w:val="both"/>
        <w:rPr>
          <w:sz w:val="14"/>
          <w:szCs w:val="14"/>
          <w:lang w:eastAsia="ar-SA"/>
        </w:rPr>
      </w:pPr>
      <w:proofErr w:type="gramStart"/>
      <w:r w:rsidRPr="00BE6AEC">
        <w:rPr>
          <w:sz w:val="14"/>
          <w:szCs w:val="14"/>
          <w:lang w:eastAsia="ar-SA"/>
        </w:rPr>
        <w:t>В случае выявления допущенных опечаток и (или) ошибок в выданных в результате предоставления муниципальной услуги документах заведующая отделом или ведущий специалист отдела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roofErr w:type="gramEnd"/>
    </w:p>
    <w:p w:rsidR="00770DDD" w:rsidRPr="00BE6AEC" w:rsidRDefault="00770DDD" w:rsidP="00770DDD">
      <w:pPr>
        <w:autoSpaceDE w:val="0"/>
        <w:autoSpaceDN w:val="0"/>
        <w:adjustRightInd w:val="0"/>
        <w:ind w:firstLine="284"/>
        <w:contextualSpacing/>
        <w:jc w:val="both"/>
        <w:rPr>
          <w:sz w:val="14"/>
          <w:szCs w:val="14"/>
          <w:lang w:eastAsia="ar-SA"/>
        </w:rPr>
      </w:pPr>
      <w:r w:rsidRPr="00BE6AEC">
        <w:rPr>
          <w:sz w:val="14"/>
          <w:szCs w:val="14"/>
          <w:lang w:eastAsia="ar-SA"/>
        </w:rPr>
        <w:t>В случае отсутствия опечаток и (или) ошибок в документах, выданных в результате предоставления муниципальной услуги, заведующая отделом или ведущий специалист отдела подготавливает уведомление об отсутствии таких опечаток и (или) ошибок за подписью первого заместителя Главы администрации муниципального района в срок, не превышающий 5 рабочих дней со дня регистрации соответствующего заявления.</w:t>
      </w:r>
    </w:p>
    <w:p w:rsidR="00770DDD" w:rsidRPr="00BE6AEC" w:rsidRDefault="00770DDD" w:rsidP="00770DDD">
      <w:pPr>
        <w:suppressAutoHyphens/>
        <w:ind w:firstLine="284"/>
        <w:jc w:val="both"/>
        <w:rPr>
          <w:sz w:val="14"/>
          <w:szCs w:val="14"/>
          <w:lang w:eastAsia="ar-SA"/>
        </w:rPr>
      </w:pPr>
      <w:r w:rsidRPr="00BE6AEC">
        <w:rPr>
          <w:sz w:val="14"/>
          <w:szCs w:val="14"/>
          <w:lang w:eastAsia="ar-SA"/>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roofErr w:type="gramStart"/>
      <w:r w:rsidRPr="00BE6AEC">
        <w:rPr>
          <w:sz w:val="14"/>
          <w:szCs w:val="14"/>
          <w:lang w:eastAsia="ar-SA"/>
        </w:rPr>
        <w:t>.».</w:t>
      </w:r>
      <w:proofErr w:type="gramEnd"/>
    </w:p>
    <w:p w:rsidR="00770DDD" w:rsidRPr="00BE6AEC" w:rsidRDefault="00770DDD" w:rsidP="00770DDD">
      <w:pPr>
        <w:suppressAutoHyphens/>
        <w:ind w:firstLine="284"/>
        <w:jc w:val="both"/>
        <w:rPr>
          <w:sz w:val="14"/>
          <w:szCs w:val="14"/>
          <w:lang w:eastAsia="ar-SA"/>
        </w:rPr>
      </w:pPr>
      <w:r w:rsidRPr="00BE6AEC">
        <w:rPr>
          <w:sz w:val="14"/>
          <w:szCs w:val="14"/>
          <w:lang w:eastAsia="ar-SA"/>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w:t>
      </w:r>
      <w:proofErr w:type="gramStart"/>
      <w:r w:rsidRPr="00BE6AEC">
        <w:rPr>
          <w:sz w:val="14"/>
          <w:szCs w:val="14"/>
          <w:lang w:eastAsia="ar-SA"/>
        </w:rPr>
        <w:t>о-</w:t>
      </w:r>
      <w:proofErr w:type="gramEnd"/>
      <w:r w:rsidRPr="00BE6AEC">
        <w:rPr>
          <w:sz w:val="14"/>
          <w:szCs w:val="14"/>
          <w:lang w:eastAsia="ar-SA"/>
        </w:rPr>
        <w:t xml:space="preserve"> телекоммуникационной сети «Интернет».</w:t>
      </w:r>
    </w:p>
    <w:p w:rsidR="00770DDD" w:rsidRPr="00BE6AEC" w:rsidRDefault="00770DDD" w:rsidP="00770DDD">
      <w:pPr>
        <w:tabs>
          <w:tab w:val="left" w:pos="6800"/>
        </w:tabs>
        <w:rPr>
          <w:b/>
          <w:sz w:val="14"/>
          <w:szCs w:val="14"/>
        </w:rPr>
      </w:pPr>
    </w:p>
    <w:p w:rsidR="00770DDD" w:rsidRPr="00BE6AEC" w:rsidRDefault="00770DDD" w:rsidP="00770DDD">
      <w:pPr>
        <w:tabs>
          <w:tab w:val="left" w:pos="6800"/>
        </w:tabs>
        <w:rPr>
          <w:b/>
          <w:sz w:val="14"/>
          <w:szCs w:val="14"/>
        </w:rPr>
      </w:pPr>
      <w:r w:rsidRPr="00BE6AEC">
        <w:rPr>
          <w:b/>
          <w:sz w:val="14"/>
          <w:szCs w:val="14"/>
        </w:rPr>
        <w:t xml:space="preserve">Первый заместитель </w:t>
      </w:r>
      <w:r w:rsidRPr="00BE6AEC">
        <w:rPr>
          <w:b/>
          <w:sz w:val="14"/>
          <w:szCs w:val="14"/>
        </w:rPr>
        <w:br/>
        <w:t>Главы администрации    Ю.Н. Дуничев</w:t>
      </w:r>
    </w:p>
    <w:p w:rsidR="00770DDD" w:rsidRDefault="00770DDD" w:rsidP="00770DDD">
      <w:pPr>
        <w:jc w:val="center"/>
        <w:rPr>
          <w:sz w:val="14"/>
          <w:szCs w:val="14"/>
        </w:rPr>
      </w:pPr>
    </w:p>
    <w:p w:rsidR="00770DDD" w:rsidRPr="00A738FE" w:rsidRDefault="00770DDD" w:rsidP="00770DDD">
      <w:pPr>
        <w:jc w:val="center"/>
        <w:rPr>
          <w:sz w:val="14"/>
          <w:szCs w:val="14"/>
        </w:rPr>
      </w:pPr>
    </w:p>
    <w:p w:rsidR="00770DDD" w:rsidRPr="00A738FE" w:rsidRDefault="00770DDD" w:rsidP="00770DDD">
      <w:pPr>
        <w:jc w:val="center"/>
        <w:rPr>
          <w:b/>
          <w:sz w:val="14"/>
          <w:szCs w:val="14"/>
        </w:rPr>
      </w:pPr>
      <w:r w:rsidRPr="00A738FE">
        <w:rPr>
          <w:b/>
          <w:sz w:val="14"/>
          <w:szCs w:val="14"/>
        </w:rPr>
        <w:t xml:space="preserve">ПОСТАНОВЛЕНИЕ </w:t>
      </w:r>
    </w:p>
    <w:p w:rsidR="00770DDD" w:rsidRPr="00A738FE" w:rsidRDefault="00770DDD" w:rsidP="00770DDD">
      <w:pPr>
        <w:jc w:val="center"/>
        <w:rPr>
          <w:sz w:val="14"/>
          <w:szCs w:val="14"/>
        </w:rPr>
      </w:pPr>
      <w:r w:rsidRPr="00A738FE">
        <w:rPr>
          <w:sz w:val="14"/>
          <w:szCs w:val="14"/>
        </w:rPr>
        <w:t>Администрации муниципального района</w:t>
      </w:r>
    </w:p>
    <w:p w:rsidR="00770DDD" w:rsidRPr="00A738FE" w:rsidRDefault="00770DDD" w:rsidP="00770DDD">
      <w:pPr>
        <w:jc w:val="center"/>
        <w:rPr>
          <w:sz w:val="14"/>
          <w:szCs w:val="14"/>
        </w:rPr>
      </w:pPr>
    </w:p>
    <w:p w:rsidR="00770DDD" w:rsidRPr="00A738FE" w:rsidRDefault="00770DDD" w:rsidP="00770DDD">
      <w:pPr>
        <w:jc w:val="center"/>
        <w:rPr>
          <w:sz w:val="14"/>
          <w:szCs w:val="14"/>
        </w:rPr>
      </w:pPr>
      <w:r>
        <w:rPr>
          <w:sz w:val="14"/>
          <w:szCs w:val="14"/>
        </w:rPr>
        <w:t>от 08</w:t>
      </w:r>
      <w:r w:rsidRPr="00A738FE">
        <w:rPr>
          <w:sz w:val="14"/>
          <w:szCs w:val="14"/>
        </w:rPr>
        <w:t>.0</w:t>
      </w:r>
      <w:r>
        <w:rPr>
          <w:sz w:val="14"/>
          <w:szCs w:val="14"/>
        </w:rPr>
        <w:t>6</w:t>
      </w:r>
      <w:r w:rsidRPr="00A738FE">
        <w:rPr>
          <w:sz w:val="14"/>
          <w:szCs w:val="14"/>
        </w:rPr>
        <w:t xml:space="preserve">.2020 № </w:t>
      </w:r>
      <w:r>
        <w:rPr>
          <w:sz w:val="14"/>
          <w:szCs w:val="14"/>
        </w:rPr>
        <w:t>614</w:t>
      </w:r>
    </w:p>
    <w:p w:rsidR="00770DDD" w:rsidRDefault="00770DDD" w:rsidP="00770DDD">
      <w:pPr>
        <w:jc w:val="center"/>
        <w:rPr>
          <w:sz w:val="14"/>
          <w:szCs w:val="14"/>
        </w:rPr>
      </w:pPr>
      <w:r w:rsidRPr="00A738FE">
        <w:rPr>
          <w:sz w:val="14"/>
          <w:szCs w:val="14"/>
        </w:rPr>
        <w:t>г. Сольцы</w:t>
      </w:r>
    </w:p>
    <w:p w:rsidR="00770DDD" w:rsidRDefault="00770DDD" w:rsidP="00770DDD">
      <w:pPr>
        <w:jc w:val="center"/>
        <w:rPr>
          <w:sz w:val="14"/>
          <w:szCs w:val="14"/>
        </w:rPr>
      </w:pPr>
    </w:p>
    <w:p w:rsidR="00C57682" w:rsidRPr="000A0A8A" w:rsidRDefault="00C57682" w:rsidP="00C57682">
      <w:pPr>
        <w:suppressAutoHyphens/>
        <w:jc w:val="center"/>
        <w:rPr>
          <w:sz w:val="14"/>
          <w:szCs w:val="14"/>
        </w:rPr>
      </w:pPr>
      <w:r w:rsidRPr="000A0A8A">
        <w:rPr>
          <w:b/>
          <w:sz w:val="14"/>
          <w:szCs w:val="14"/>
        </w:rPr>
        <w:t>О внесении изменения в состав общественной комиссии для организации обсуждения проекта муниципальной программы Солецкого городского поселения «Формирование современной городской среды на территории города Сольцы на 2017-2022 годы»</w:t>
      </w:r>
    </w:p>
    <w:p w:rsidR="00C57682" w:rsidRPr="000A0A8A" w:rsidRDefault="00C57682" w:rsidP="00C57682">
      <w:pPr>
        <w:suppressAutoHyphens/>
        <w:jc w:val="both"/>
        <w:rPr>
          <w:sz w:val="14"/>
          <w:szCs w:val="14"/>
        </w:rPr>
      </w:pPr>
    </w:p>
    <w:p w:rsidR="00C57682" w:rsidRPr="000A0A8A" w:rsidRDefault="00C57682" w:rsidP="00C57682">
      <w:pPr>
        <w:suppressAutoHyphens/>
        <w:ind w:firstLine="284"/>
        <w:jc w:val="both"/>
        <w:rPr>
          <w:b/>
          <w:sz w:val="14"/>
          <w:szCs w:val="14"/>
        </w:rPr>
      </w:pPr>
      <w:r w:rsidRPr="000A0A8A">
        <w:rPr>
          <w:sz w:val="14"/>
          <w:szCs w:val="14"/>
        </w:rPr>
        <w:t>Администрация Солецкого муниципального района</w:t>
      </w:r>
      <w:r>
        <w:rPr>
          <w:sz w:val="14"/>
          <w:szCs w:val="14"/>
        </w:rPr>
        <w:t xml:space="preserve"> </w:t>
      </w:r>
      <w:r w:rsidRPr="000A0A8A">
        <w:rPr>
          <w:b/>
          <w:sz w:val="14"/>
          <w:szCs w:val="14"/>
        </w:rPr>
        <w:t>ПОСТАНОВЛЯЕТ:</w:t>
      </w:r>
    </w:p>
    <w:p w:rsidR="00C57682" w:rsidRPr="000A0A8A" w:rsidRDefault="00C57682" w:rsidP="00C57682">
      <w:pPr>
        <w:suppressAutoHyphens/>
        <w:ind w:firstLine="284"/>
        <w:jc w:val="both"/>
        <w:rPr>
          <w:sz w:val="14"/>
          <w:szCs w:val="14"/>
        </w:rPr>
      </w:pPr>
      <w:r w:rsidRPr="000A0A8A">
        <w:rPr>
          <w:sz w:val="14"/>
          <w:szCs w:val="14"/>
        </w:rPr>
        <w:lastRenderedPageBreak/>
        <w:t xml:space="preserve">1. </w:t>
      </w:r>
      <w:proofErr w:type="gramStart"/>
      <w:r w:rsidRPr="000A0A8A">
        <w:rPr>
          <w:sz w:val="14"/>
          <w:szCs w:val="14"/>
        </w:rPr>
        <w:t>Внести изменение в состав общественной комиссии для организации обсуждения проекта муниципальной программы Солецкого городского поселения «Формирование современной городской среды на территории города Сольцы на 2017-2022 годы», утвержденный постановлением Администрации муниципального района от 13.03.2017 №344 (в редакции постановлений от 09.01.2019 №4, от 15.08.2019 №1103, от 26.11.2019 №1638), изложив его в прилагаемой редакции.</w:t>
      </w:r>
      <w:proofErr w:type="gramEnd"/>
    </w:p>
    <w:p w:rsidR="00C57682" w:rsidRPr="000A0A8A" w:rsidRDefault="00C57682" w:rsidP="00C57682">
      <w:pPr>
        <w:suppressAutoHyphens/>
        <w:ind w:firstLine="284"/>
        <w:jc w:val="both"/>
        <w:rPr>
          <w:color w:val="000000"/>
          <w:spacing w:val="-3"/>
          <w:sz w:val="14"/>
          <w:szCs w:val="14"/>
        </w:rPr>
      </w:pPr>
      <w:r w:rsidRPr="000A0A8A">
        <w:rPr>
          <w:sz w:val="14"/>
          <w:szCs w:val="14"/>
        </w:rPr>
        <w:t xml:space="preserve"> 2. Опубликовать настоящее постановление </w:t>
      </w:r>
      <w:r w:rsidRPr="000A0A8A">
        <w:rPr>
          <w:rFonts w:eastAsia="SimSun"/>
          <w:kern w:val="2"/>
          <w:sz w:val="14"/>
          <w:szCs w:val="14"/>
          <w:lang w:eastAsia="zh-CN" w:bidi="hi-IN"/>
        </w:rPr>
        <w:t xml:space="preserve">в периодическом печатном издании – бюллетень «Солецкий вестник» </w:t>
      </w:r>
      <w:r w:rsidRPr="000A0A8A">
        <w:rPr>
          <w:sz w:val="14"/>
          <w:szCs w:val="14"/>
        </w:rPr>
        <w:t xml:space="preserve">и разместить на официальном сайте Администрации Солецкого муниципального района  </w:t>
      </w:r>
      <w:r w:rsidRPr="000A0A8A">
        <w:rPr>
          <w:color w:val="000000"/>
          <w:spacing w:val="-3"/>
          <w:sz w:val="14"/>
          <w:szCs w:val="14"/>
        </w:rPr>
        <w:t>в информационно-телекоммуникационной сети «Интернет».</w:t>
      </w:r>
    </w:p>
    <w:p w:rsidR="00C57682" w:rsidRPr="000A0A8A" w:rsidRDefault="00C57682" w:rsidP="00C57682">
      <w:pPr>
        <w:suppressAutoHyphens/>
        <w:jc w:val="both"/>
        <w:rPr>
          <w:sz w:val="14"/>
          <w:szCs w:val="14"/>
        </w:rPr>
      </w:pPr>
    </w:p>
    <w:p w:rsidR="00C57682" w:rsidRPr="000A0A8A" w:rsidRDefault="00C57682" w:rsidP="00C57682">
      <w:pPr>
        <w:tabs>
          <w:tab w:val="left" w:pos="6800"/>
        </w:tabs>
        <w:rPr>
          <w:b/>
          <w:sz w:val="14"/>
          <w:szCs w:val="14"/>
        </w:rPr>
      </w:pPr>
      <w:r w:rsidRPr="000A0A8A">
        <w:rPr>
          <w:b/>
          <w:sz w:val="14"/>
          <w:szCs w:val="14"/>
        </w:rPr>
        <w:t>Глава муниципального района     А.Я. Котов</w:t>
      </w:r>
    </w:p>
    <w:p w:rsidR="00C57682" w:rsidRPr="000A0A8A" w:rsidRDefault="00C57682" w:rsidP="00C57682">
      <w:pPr>
        <w:tabs>
          <w:tab w:val="left" w:pos="6800"/>
        </w:tabs>
        <w:rPr>
          <w:b/>
          <w:sz w:val="14"/>
          <w:szCs w:val="14"/>
        </w:rPr>
      </w:pPr>
    </w:p>
    <w:p w:rsidR="00C57682" w:rsidRPr="000A0A8A" w:rsidRDefault="00C57682" w:rsidP="00C57682">
      <w:pPr>
        <w:tabs>
          <w:tab w:val="left" w:pos="6800"/>
        </w:tabs>
        <w:rPr>
          <w:b/>
          <w:sz w:val="14"/>
          <w:szCs w:val="14"/>
        </w:rPr>
      </w:pPr>
    </w:p>
    <w:p w:rsidR="00C57682" w:rsidRPr="000A0A8A" w:rsidRDefault="00C57682" w:rsidP="00C57682">
      <w:pPr>
        <w:pStyle w:val="ConsPlusNormal"/>
        <w:widowControl/>
        <w:suppressAutoHyphens/>
        <w:ind w:firstLine="0"/>
        <w:jc w:val="right"/>
        <w:outlineLvl w:val="0"/>
        <w:rPr>
          <w:rFonts w:ascii="Times New Roman" w:hAnsi="Times New Roman" w:cs="Times New Roman"/>
          <w:sz w:val="14"/>
          <w:szCs w:val="14"/>
        </w:rPr>
      </w:pPr>
      <w:r w:rsidRPr="000A0A8A">
        <w:rPr>
          <w:rFonts w:ascii="Times New Roman" w:hAnsi="Times New Roman" w:cs="Times New Roman"/>
          <w:sz w:val="14"/>
          <w:szCs w:val="14"/>
        </w:rPr>
        <w:t xml:space="preserve">                                                                 УТВЕРЖДЕН </w:t>
      </w:r>
    </w:p>
    <w:p w:rsidR="00C57682" w:rsidRPr="000A0A8A" w:rsidRDefault="00C57682" w:rsidP="00C57682">
      <w:pPr>
        <w:pStyle w:val="ConsPlusNormal"/>
        <w:widowControl/>
        <w:suppressAutoHyphens/>
        <w:ind w:firstLine="0"/>
        <w:jc w:val="right"/>
        <w:rPr>
          <w:rFonts w:ascii="Times New Roman" w:hAnsi="Times New Roman" w:cs="Times New Roman"/>
          <w:sz w:val="14"/>
          <w:szCs w:val="14"/>
        </w:rPr>
      </w:pPr>
      <w:r w:rsidRPr="000A0A8A">
        <w:rPr>
          <w:rFonts w:ascii="Times New Roman" w:hAnsi="Times New Roman" w:cs="Times New Roman"/>
          <w:sz w:val="14"/>
          <w:szCs w:val="14"/>
        </w:rPr>
        <w:t xml:space="preserve">                                                             постановлением Администрации</w:t>
      </w:r>
    </w:p>
    <w:p w:rsidR="00C57682" w:rsidRPr="000A0A8A" w:rsidRDefault="00C57682" w:rsidP="00C57682">
      <w:pPr>
        <w:pStyle w:val="ConsPlusNormal"/>
        <w:widowControl/>
        <w:suppressAutoHyphens/>
        <w:ind w:firstLine="0"/>
        <w:jc w:val="right"/>
        <w:rPr>
          <w:rFonts w:ascii="Times New Roman" w:hAnsi="Times New Roman" w:cs="Times New Roman"/>
          <w:sz w:val="14"/>
          <w:szCs w:val="14"/>
        </w:rPr>
      </w:pPr>
      <w:r w:rsidRPr="000A0A8A">
        <w:rPr>
          <w:rFonts w:ascii="Times New Roman" w:hAnsi="Times New Roman" w:cs="Times New Roman"/>
          <w:sz w:val="14"/>
          <w:szCs w:val="14"/>
        </w:rPr>
        <w:t xml:space="preserve">                                                                                   муниципального района</w:t>
      </w:r>
    </w:p>
    <w:p w:rsidR="00C57682" w:rsidRPr="000A0A8A" w:rsidRDefault="00C57682" w:rsidP="00C57682">
      <w:pPr>
        <w:pStyle w:val="ConsPlusNormal"/>
        <w:widowControl/>
        <w:suppressAutoHyphens/>
        <w:ind w:firstLine="0"/>
        <w:jc w:val="right"/>
        <w:rPr>
          <w:rFonts w:ascii="Times New Roman" w:hAnsi="Times New Roman" w:cs="Times New Roman"/>
          <w:b/>
          <w:sz w:val="14"/>
          <w:szCs w:val="14"/>
        </w:rPr>
      </w:pPr>
      <w:r w:rsidRPr="000A0A8A">
        <w:rPr>
          <w:rFonts w:ascii="Times New Roman" w:hAnsi="Times New Roman" w:cs="Times New Roman"/>
          <w:sz w:val="14"/>
          <w:szCs w:val="14"/>
        </w:rPr>
        <w:t xml:space="preserve">                                                                                                   от 08.06.2020 № 614       </w:t>
      </w:r>
    </w:p>
    <w:p w:rsidR="00C57682" w:rsidRPr="000A0A8A" w:rsidRDefault="00C57682" w:rsidP="00C57682">
      <w:pPr>
        <w:suppressAutoHyphens/>
        <w:autoSpaceDE w:val="0"/>
        <w:autoSpaceDN w:val="0"/>
        <w:adjustRightInd w:val="0"/>
        <w:jc w:val="both"/>
        <w:rPr>
          <w:b/>
          <w:bCs/>
          <w:sz w:val="14"/>
          <w:szCs w:val="14"/>
        </w:rPr>
      </w:pPr>
    </w:p>
    <w:p w:rsidR="00C57682" w:rsidRPr="000A0A8A" w:rsidRDefault="00C57682" w:rsidP="00C57682">
      <w:pPr>
        <w:shd w:val="clear" w:color="auto" w:fill="FFFFFF"/>
        <w:suppressAutoHyphens/>
        <w:jc w:val="center"/>
        <w:rPr>
          <w:b/>
          <w:sz w:val="14"/>
          <w:szCs w:val="14"/>
        </w:rPr>
      </w:pPr>
      <w:r w:rsidRPr="000A0A8A">
        <w:rPr>
          <w:b/>
          <w:spacing w:val="-1"/>
          <w:sz w:val="14"/>
          <w:szCs w:val="14"/>
        </w:rPr>
        <w:t>СОСТАВ</w:t>
      </w:r>
    </w:p>
    <w:p w:rsidR="00C57682" w:rsidRPr="000A0A8A" w:rsidRDefault="00C57682" w:rsidP="00C57682">
      <w:pPr>
        <w:suppressAutoHyphens/>
        <w:autoSpaceDE w:val="0"/>
        <w:autoSpaceDN w:val="0"/>
        <w:adjustRightInd w:val="0"/>
        <w:jc w:val="center"/>
        <w:rPr>
          <w:b/>
          <w:sz w:val="14"/>
          <w:szCs w:val="14"/>
        </w:rPr>
      </w:pPr>
      <w:r w:rsidRPr="000A0A8A">
        <w:rPr>
          <w:b/>
          <w:sz w:val="14"/>
          <w:szCs w:val="14"/>
        </w:rPr>
        <w:t>общественной комиссии для организации обсуждения проекта муниципальной программы Солецкого городского поселения «Формирование современной городской среды на территории города Сольцы на 2017-2022 годы»</w:t>
      </w:r>
    </w:p>
    <w:p w:rsidR="00C57682" w:rsidRPr="000A0A8A" w:rsidRDefault="00C57682" w:rsidP="00C57682">
      <w:pPr>
        <w:shd w:val="clear" w:color="auto" w:fill="FFFFFF"/>
        <w:suppressAutoHyphens/>
        <w:jc w:val="center"/>
        <w:rPr>
          <w:b/>
          <w:sz w:val="14"/>
          <w:szCs w:val="14"/>
        </w:rPr>
      </w:pPr>
    </w:p>
    <w:p w:rsidR="00C57682" w:rsidRPr="000A0A8A" w:rsidRDefault="00C57682" w:rsidP="00C57682">
      <w:pPr>
        <w:pStyle w:val="ConsPlusNormal"/>
        <w:widowControl/>
        <w:suppressAutoHyphens/>
        <w:ind w:firstLine="0"/>
        <w:jc w:val="both"/>
        <w:rPr>
          <w:rFonts w:ascii="Times New Roman" w:hAnsi="Times New Roman" w:cs="Times New Roman"/>
          <w:sz w:val="14"/>
          <w:szCs w:val="14"/>
        </w:rPr>
      </w:pPr>
    </w:p>
    <w:p w:rsidR="00C57682" w:rsidRPr="000A0A8A" w:rsidRDefault="00C57682" w:rsidP="00C57682">
      <w:pPr>
        <w:pStyle w:val="ConsPlusNormal"/>
        <w:widowControl/>
        <w:suppressAutoHyphens/>
        <w:ind w:left="1134" w:hanging="1134"/>
        <w:jc w:val="both"/>
        <w:rPr>
          <w:rFonts w:ascii="Times New Roman" w:hAnsi="Times New Roman" w:cs="Times New Roman"/>
          <w:sz w:val="14"/>
          <w:szCs w:val="14"/>
        </w:rPr>
      </w:pPr>
      <w:r w:rsidRPr="000A0A8A">
        <w:rPr>
          <w:rFonts w:ascii="Times New Roman" w:hAnsi="Times New Roman" w:cs="Times New Roman"/>
          <w:sz w:val="14"/>
          <w:szCs w:val="14"/>
        </w:rPr>
        <w:t>Котов А.Я.              - Глава Солецкого муниципального района, председатель</w:t>
      </w:r>
      <w:r>
        <w:rPr>
          <w:rFonts w:ascii="Times New Roman" w:hAnsi="Times New Roman" w:cs="Times New Roman"/>
          <w:sz w:val="14"/>
          <w:szCs w:val="14"/>
        </w:rPr>
        <w:t xml:space="preserve"> </w:t>
      </w:r>
      <w:r w:rsidRPr="000A0A8A">
        <w:rPr>
          <w:rFonts w:ascii="Times New Roman" w:hAnsi="Times New Roman" w:cs="Times New Roman"/>
          <w:sz w:val="14"/>
          <w:szCs w:val="14"/>
        </w:rPr>
        <w:t xml:space="preserve">                                   комиссии</w:t>
      </w:r>
    </w:p>
    <w:tbl>
      <w:tblPr>
        <w:tblW w:w="5211" w:type="dxa"/>
        <w:tblLook w:val="01E0" w:firstRow="1" w:lastRow="1" w:firstColumn="1" w:lastColumn="1" w:noHBand="0" w:noVBand="0"/>
      </w:tblPr>
      <w:tblGrid>
        <w:gridCol w:w="1101"/>
        <w:gridCol w:w="4110"/>
      </w:tblGrid>
      <w:tr w:rsidR="00C57682" w:rsidRPr="000A0A8A" w:rsidTr="00C57682">
        <w:tc>
          <w:tcPr>
            <w:tcW w:w="1101" w:type="dxa"/>
            <w:shd w:val="clear" w:color="auto" w:fill="auto"/>
          </w:tcPr>
          <w:p w:rsidR="00C57682" w:rsidRPr="000A0A8A" w:rsidRDefault="00C57682" w:rsidP="00AD44BC">
            <w:pPr>
              <w:suppressAutoHyphens/>
              <w:jc w:val="both"/>
              <w:rPr>
                <w:sz w:val="14"/>
                <w:szCs w:val="14"/>
              </w:rPr>
            </w:pPr>
            <w:r w:rsidRPr="000A0A8A">
              <w:rPr>
                <w:sz w:val="14"/>
                <w:szCs w:val="14"/>
              </w:rPr>
              <w:t>Дуничев Ю.Н.</w:t>
            </w:r>
          </w:p>
        </w:tc>
        <w:tc>
          <w:tcPr>
            <w:tcW w:w="4110" w:type="dxa"/>
            <w:shd w:val="clear" w:color="auto" w:fill="auto"/>
          </w:tcPr>
          <w:p w:rsidR="00C57682" w:rsidRPr="000A0A8A" w:rsidRDefault="00C57682" w:rsidP="00AD44BC">
            <w:pPr>
              <w:suppressAutoHyphens/>
              <w:jc w:val="both"/>
              <w:rPr>
                <w:sz w:val="14"/>
                <w:szCs w:val="14"/>
              </w:rPr>
            </w:pPr>
            <w:r w:rsidRPr="000A0A8A">
              <w:rPr>
                <w:sz w:val="14"/>
                <w:szCs w:val="14"/>
              </w:rPr>
              <w:t>- первый заместитель Главы администрации муниципального района, заместитель председателя комиссии;</w:t>
            </w:r>
          </w:p>
        </w:tc>
      </w:tr>
      <w:tr w:rsidR="00C57682" w:rsidRPr="000A0A8A" w:rsidTr="00C57682">
        <w:trPr>
          <w:trHeight w:val="80"/>
        </w:trPr>
        <w:tc>
          <w:tcPr>
            <w:tcW w:w="1101" w:type="dxa"/>
            <w:shd w:val="clear" w:color="auto" w:fill="auto"/>
          </w:tcPr>
          <w:p w:rsidR="00C57682" w:rsidRPr="000A0A8A" w:rsidRDefault="00C57682" w:rsidP="00AD44BC">
            <w:pPr>
              <w:tabs>
                <w:tab w:val="left" w:pos="567"/>
              </w:tabs>
              <w:suppressAutoHyphens/>
              <w:jc w:val="both"/>
              <w:rPr>
                <w:sz w:val="14"/>
                <w:szCs w:val="14"/>
              </w:rPr>
            </w:pPr>
            <w:r w:rsidRPr="000A0A8A">
              <w:rPr>
                <w:sz w:val="14"/>
                <w:szCs w:val="14"/>
              </w:rPr>
              <w:t>Гаврилова В.А.</w:t>
            </w:r>
          </w:p>
          <w:p w:rsidR="00C57682" w:rsidRPr="000A0A8A" w:rsidRDefault="00C57682" w:rsidP="00AD44BC">
            <w:pPr>
              <w:suppressAutoHyphens/>
              <w:jc w:val="both"/>
              <w:rPr>
                <w:sz w:val="14"/>
                <w:szCs w:val="14"/>
              </w:rPr>
            </w:pPr>
          </w:p>
        </w:tc>
        <w:tc>
          <w:tcPr>
            <w:tcW w:w="4110" w:type="dxa"/>
            <w:shd w:val="clear" w:color="auto" w:fill="auto"/>
          </w:tcPr>
          <w:p w:rsidR="00C57682" w:rsidRPr="000A0A8A" w:rsidRDefault="00C57682" w:rsidP="00AD44BC">
            <w:pPr>
              <w:suppressAutoHyphens/>
              <w:jc w:val="both"/>
              <w:rPr>
                <w:sz w:val="14"/>
                <w:szCs w:val="14"/>
              </w:rPr>
            </w:pPr>
            <w:r w:rsidRPr="000A0A8A">
              <w:rPr>
                <w:sz w:val="14"/>
                <w:szCs w:val="14"/>
              </w:rPr>
              <w:t>- ведущий специалист отдела градостроительства и благоустройства Администрации Солецкого муниципального района, секретарь комиссии;</w:t>
            </w:r>
          </w:p>
        </w:tc>
      </w:tr>
      <w:tr w:rsidR="00C57682" w:rsidRPr="000A0A8A" w:rsidTr="00C57682">
        <w:tc>
          <w:tcPr>
            <w:tcW w:w="5211" w:type="dxa"/>
            <w:gridSpan w:val="2"/>
            <w:shd w:val="clear" w:color="auto" w:fill="auto"/>
          </w:tcPr>
          <w:p w:rsidR="00C57682" w:rsidRPr="000A0A8A" w:rsidRDefault="00C57682" w:rsidP="00AD44BC">
            <w:pPr>
              <w:suppressAutoHyphens/>
              <w:jc w:val="both"/>
              <w:rPr>
                <w:b/>
                <w:sz w:val="14"/>
                <w:szCs w:val="14"/>
              </w:rPr>
            </w:pPr>
            <w:r w:rsidRPr="000A0A8A">
              <w:rPr>
                <w:b/>
                <w:sz w:val="14"/>
                <w:szCs w:val="14"/>
              </w:rPr>
              <w:t>Члены комиссии:</w:t>
            </w:r>
          </w:p>
          <w:p w:rsidR="00C57682" w:rsidRPr="000A0A8A" w:rsidRDefault="00C57682" w:rsidP="00C57682">
            <w:pPr>
              <w:suppressAutoHyphens/>
              <w:ind w:left="1134" w:hanging="1134"/>
              <w:jc w:val="both"/>
              <w:rPr>
                <w:sz w:val="14"/>
                <w:szCs w:val="14"/>
              </w:rPr>
            </w:pPr>
            <w:r w:rsidRPr="000A0A8A">
              <w:rPr>
                <w:sz w:val="14"/>
                <w:szCs w:val="14"/>
              </w:rPr>
              <w:t>Алексеева И.В. - депутат Совета депутатов Солецкого городского</w:t>
            </w:r>
            <w:r>
              <w:rPr>
                <w:sz w:val="14"/>
                <w:szCs w:val="14"/>
              </w:rPr>
              <w:t xml:space="preserve"> </w:t>
            </w:r>
            <w:r w:rsidRPr="000A0A8A">
              <w:rPr>
                <w:sz w:val="14"/>
                <w:szCs w:val="14"/>
              </w:rPr>
              <w:t xml:space="preserve">                                поселения (по согласованию);</w:t>
            </w:r>
          </w:p>
          <w:p w:rsidR="00C57682" w:rsidRPr="000A0A8A" w:rsidRDefault="00C57682" w:rsidP="00C57682">
            <w:pPr>
              <w:suppressAutoHyphens/>
              <w:ind w:left="1134" w:hanging="1134"/>
              <w:jc w:val="both"/>
              <w:rPr>
                <w:sz w:val="14"/>
                <w:szCs w:val="14"/>
              </w:rPr>
            </w:pPr>
            <w:r w:rsidRPr="000A0A8A">
              <w:rPr>
                <w:sz w:val="14"/>
                <w:szCs w:val="14"/>
              </w:rPr>
              <w:t xml:space="preserve">Илларионов В.Н. - </w:t>
            </w:r>
            <w:proofErr w:type="spellStart"/>
            <w:r w:rsidRPr="000A0A8A">
              <w:rPr>
                <w:sz w:val="14"/>
                <w:szCs w:val="14"/>
              </w:rPr>
              <w:t>и</w:t>
            </w:r>
            <w:proofErr w:type="gramStart"/>
            <w:r w:rsidRPr="000A0A8A">
              <w:rPr>
                <w:sz w:val="14"/>
                <w:szCs w:val="14"/>
              </w:rPr>
              <w:t>.о</w:t>
            </w:r>
            <w:proofErr w:type="spellEnd"/>
            <w:proofErr w:type="gramEnd"/>
            <w:r w:rsidRPr="000A0A8A">
              <w:rPr>
                <w:sz w:val="14"/>
                <w:szCs w:val="14"/>
              </w:rPr>
              <w:t xml:space="preserve"> председателя Солецкой районной организации</w:t>
            </w:r>
            <w:r>
              <w:rPr>
                <w:sz w:val="14"/>
                <w:szCs w:val="14"/>
              </w:rPr>
              <w:t xml:space="preserve"> </w:t>
            </w:r>
            <w:r w:rsidRPr="000A0A8A">
              <w:rPr>
                <w:sz w:val="14"/>
                <w:szCs w:val="14"/>
              </w:rPr>
              <w:t xml:space="preserve">                                 Новгородской областной общественной организации</w:t>
            </w:r>
            <w:r>
              <w:rPr>
                <w:sz w:val="14"/>
                <w:szCs w:val="14"/>
              </w:rPr>
              <w:t xml:space="preserve"> </w:t>
            </w:r>
            <w:r w:rsidRPr="000A0A8A">
              <w:rPr>
                <w:sz w:val="14"/>
                <w:szCs w:val="14"/>
              </w:rPr>
              <w:t xml:space="preserve"> ветеранов (пенсионеров) войны, труда, Вооруженных  Сил</w:t>
            </w:r>
            <w:r>
              <w:rPr>
                <w:sz w:val="14"/>
                <w:szCs w:val="14"/>
              </w:rPr>
              <w:t xml:space="preserve"> </w:t>
            </w:r>
            <w:r w:rsidRPr="000A0A8A">
              <w:rPr>
                <w:sz w:val="14"/>
                <w:szCs w:val="14"/>
              </w:rPr>
              <w:t xml:space="preserve"> и правоохранительных органов (по согласованию);</w:t>
            </w:r>
          </w:p>
          <w:p w:rsidR="00C57682" w:rsidRPr="000A0A8A" w:rsidRDefault="00C57682" w:rsidP="00C57682">
            <w:pPr>
              <w:suppressAutoHyphens/>
              <w:ind w:left="1134" w:hanging="1134"/>
              <w:jc w:val="both"/>
              <w:rPr>
                <w:sz w:val="14"/>
                <w:szCs w:val="14"/>
              </w:rPr>
            </w:pPr>
            <w:r w:rsidRPr="000A0A8A">
              <w:rPr>
                <w:sz w:val="14"/>
                <w:szCs w:val="14"/>
              </w:rPr>
              <w:t>Ильина Т.Ф.  - депутат Совета депутатов Солецкого городского</w:t>
            </w:r>
            <w:r>
              <w:rPr>
                <w:sz w:val="14"/>
                <w:szCs w:val="14"/>
              </w:rPr>
              <w:t xml:space="preserve"> </w:t>
            </w:r>
            <w:r w:rsidRPr="000A0A8A">
              <w:rPr>
                <w:sz w:val="14"/>
                <w:szCs w:val="14"/>
              </w:rPr>
              <w:t xml:space="preserve">                                поселения (по согласованию);</w:t>
            </w:r>
          </w:p>
        </w:tc>
      </w:tr>
      <w:tr w:rsidR="00C57682" w:rsidRPr="000A0A8A" w:rsidTr="00C57682">
        <w:tc>
          <w:tcPr>
            <w:tcW w:w="1101" w:type="dxa"/>
            <w:shd w:val="clear" w:color="auto" w:fill="auto"/>
          </w:tcPr>
          <w:p w:rsidR="00C57682" w:rsidRPr="000A0A8A" w:rsidRDefault="00C57682" w:rsidP="00AD44BC">
            <w:pPr>
              <w:suppressAutoHyphens/>
              <w:jc w:val="both"/>
              <w:rPr>
                <w:sz w:val="14"/>
                <w:szCs w:val="14"/>
              </w:rPr>
            </w:pPr>
            <w:r w:rsidRPr="000A0A8A">
              <w:rPr>
                <w:sz w:val="14"/>
                <w:szCs w:val="14"/>
              </w:rPr>
              <w:t>Качанович Е.Н.</w:t>
            </w:r>
          </w:p>
        </w:tc>
        <w:tc>
          <w:tcPr>
            <w:tcW w:w="4110" w:type="dxa"/>
            <w:shd w:val="clear" w:color="auto" w:fill="auto"/>
          </w:tcPr>
          <w:p w:rsidR="00C57682" w:rsidRPr="000A0A8A" w:rsidRDefault="00C57682" w:rsidP="00AD44BC">
            <w:pPr>
              <w:suppressAutoHyphens/>
              <w:jc w:val="both"/>
              <w:rPr>
                <w:sz w:val="14"/>
                <w:szCs w:val="14"/>
              </w:rPr>
            </w:pPr>
            <w:r w:rsidRPr="000A0A8A">
              <w:rPr>
                <w:sz w:val="14"/>
                <w:szCs w:val="14"/>
              </w:rPr>
              <w:t>-заведующая отделом жилищно-коммунального хозяйства, дорожного строительства и транспорта Администрации Солецкого муниципального района;</w:t>
            </w:r>
          </w:p>
        </w:tc>
      </w:tr>
      <w:tr w:rsidR="00C57682" w:rsidRPr="000A0A8A" w:rsidTr="00C57682">
        <w:tc>
          <w:tcPr>
            <w:tcW w:w="1101" w:type="dxa"/>
            <w:shd w:val="clear" w:color="auto" w:fill="auto"/>
          </w:tcPr>
          <w:p w:rsidR="00C57682" w:rsidRPr="000A0A8A" w:rsidRDefault="00C57682" w:rsidP="00AD44BC">
            <w:pPr>
              <w:suppressAutoHyphens/>
              <w:jc w:val="both"/>
              <w:rPr>
                <w:sz w:val="14"/>
                <w:szCs w:val="14"/>
              </w:rPr>
            </w:pPr>
            <w:r w:rsidRPr="000A0A8A">
              <w:rPr>
                <w:sz w:val="14"/>
                <w:szCs w:val="14"/>
              </w:rPr>
              <w:t>Колесникова И.А.</w:t>
            </w:r>
          </w:p>
          <w:p w:rsidR="00C57682" w:rsidRPr="000A0A8A" w:rsidRDefault="00C57682" w:rsidP="00AD44BC">
            <w:pPr>
              <w:suppressAutoHyphens/>
              <w:jc w:val="both"/>
              <w:rPr>
                <w:sz w:val="14"/>
                <w:szCs w:val="14"/>
              </w:rPr>
            </w:pPr>
          </w:p>
        </w:tc>
        <w:tc>
          <w:tcPr>
            <w:tcW w:w="4110" w:type="dxa"/>
            <w:shd w:val="clear" w:color="auto" w:fill="auto"/>
          </w:tcPr>
          <w:p w:rsidR="00C57682" w:rsidRPr="000A0A8A" w:rsidRDefault="00C57682" w:rsidP="00AD44BC">
            <w:pPr>
              <w:suppressAutoHyphens/>
              <w:jc w:val="both"/>
              <w:rPr>
                <w:sz w:val="14"/>
                <w:szCs w:val="14"/>
              </w:rPr>
            </w:pPr>
            <w:r w:rsidRPr="000A0A8A">
              <w:rPr>
                <w:sz w:val="14"/>
                <w:szCs w:val="14"/>
              </w:rPr>
              <w:t>-заведующая отделом градостроительства и благоустройства Администрации Солецкого муниципального района;</w:t>
            </w:r>
          </w:p>
        </w:tc>
      </w:tr>
    </w:tbl>
    <w:p w:rsidR="00C57682" w:rsidRPr="000A0A8A" w:rsidRDefault="00C57682" w:rsidP="00C57682">
      <w:pPr>
        <w:suppressAutoHyphens/>
        <w:ind w:left="993" w:hanging="993"/>
        <w:jc w:val="both"/>
        <w:rPr>
          <w:sz w:val="14"/>
          <w:szCs w:val="14"/>
        </w:rPr>
      </w:pPr>
      <w:r w:rsidRPr="000A0A8A">
        <w:rPr>
          <w:sz w:val="14"/>
          <w:szCs w:val="14"/>
        </w:rPr>
        <w:t>Колесов И.Н.  - Глава  Солецкого городского поселения (по</w:t>
      </w:r>
      <w:r>
        <w:rPr>
          <w:sz w:val="14"/>
          <w:szCs w:val="14"/>
        </w:rPr>
        <w:t xml:space="preserve"> </w:t>
      </w:r>
      <w:r w:rsidRPr="000A0A8A">
        <w:rPr>
          <w:sz w:val="14"/>
          <w:szCs w:val="14"/>
        </w:rPr>
        <w:t xml:space="preserve">                                  согласованию);</w:t>
      </w:r>
    </w:p>
    <w:p w:rsidR="00C57682" w:rsidRPr="000A0A8A" w:rsidRDefault="00C57682" w:rsidP="00C57682">
      <w:pPr>
        <w:suppressAutoHyphens/>
        <w:jc w:val="both"/>
        <w:rPr>
          <w:sz w:val="14"/>
          <w:szCs w:val="14"/>
        </w:rPr>
      </w:pPr>
      <w:proofErr w:type="spellStart"/>
      <w:proofErr w:type="gramStart"/>
      <w:r w:rsidRPr="000A0A8A">
        <w:rPr>
          <w:sz w:val="14"/>
          <w:szCs w:val="14"/>
        </w:rPr>
        <w:t>Кутовой</w:t>
      </w:r>
      <w:proofErr w:type="spellEnd"/>
      <w:r w:rsidRPr="000A0A8A">
        <w:rPr>
          <w:sz w:val="14"/>
          <w:szCs w:val="14"/>
        </w:rPr>
        <w:t xml:space="preserve"> В.А.          - пенсионер, член политсовета партии Единая Россия (по</w:t>
      </w:r>
      <w:proofErr w:type="gramEnd"/>
    </w:p>
    <w:p w:rsidR="00C57682" w:rsidRPr="000A0A8A" w:rsidRDefault="00C57682" w:rsidP="00C57682">
      <w:pPr>
        <w:suppressAutoHyphens/>
        <w:jc w:val="both"/>
        <w:rPr>
          <w:sz w:val="14"/>
          <w:szCs w:val="14"/>
        </w:rPr>
      </w:pPr>
      <w:r w:rsidRPr="000A0A8A">
        <w:rPr>
          <w:sz w:val="14"/>
          <w:szCs w:val="14"/>
        </w:rPr>
        <w:t xml:space="preserve">                                 согласованию);</w:t>
      </w:r>
    </w:p>
    <w:p w:rsidR="00C57682" w:rsidRPr="000A0A8A" w:rsidRDefault="00C57682" w:rsidP="00C57682">
      <w:pPr>
        <w:suppressAutoHyphens/>
        <w:ind w:left="1134" w:hanging="1134"/>
        <w:jc w:val="both"/>
        <w:rPr>
          <w:sz w:val="14"/>
          <w:szCs w:val="14"/>
        </w:rPr>
      </w:pPr>
      <w:r w:rsidRPr="000A0A8A">
        <w:rPr>
          <w:sz w:val="14"/>
          <w:szCs w:val="14"/>
        </w:rPr>
        <w:t>Потапов М.С.     -  директор муниципального бюджетного учреждения</w:t>
      </w:r>
      <w:r>
        <w:rPr>
          <w:sz w:val="14"/>
          <w:szCs w:val="14"/>
        </w:rPr>
        <w:t xml:space="preserve"> </w:t>
      </w:r>
      <w:r w:rsidRPr="000A0A8A">
        <w:rPr>
          <w:sz w:val="14"/>
          <w:szCs w:val="14"/>
        </w:rPr>
        <w:t xml:space="preserve">                                «Солецкое городское хозяйство»;</w:t>
      </w:r>
    </w:p>
    <w:p w:rsidR="00C57682" w:rsidRPr="000A0A8A" w:rsidRDefault="00C57682" w:rsidP="00C57682">
      <w:pPr>
        <w:suppressAutoHyphens/>
        <w:jc w:val="both"/>
        <w:rPr>
          <w:sz w:val="14"/>
          <w:szCs w:val="14"/>
        </w:rPr>
      </w:pPr>
      <w:r w:rsidRPr="000A0A8A">
        <w:rPr>
          <w:sz w:val="14"/>
          <w:szCs w:val="14"/>
        </w:rPr>
        <w:t>Данилкин А.И.       - директор МУП «ЖКХ Солецкого района»;</w:t>
      </w:r>
    </w:p>
    <w:tbl>
      <w:tblPr>
        <w:tblStyle w:val="ae"/>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3969"/>
      </w:tblGrid>
      <w:tr w:rsidR="00C57682" w:rsidRPr="000A0A8A" w:rsidTr="00C57682">
        <w:trPr>
          <w:trHeight w:val="145"/>
        </w:trPr>
        <w:tc>
          <w:tcPr>
            <w:tcW w:w="1101" w:type="dxa"/>
          </w:tcPr>
          <w:p w:rsidR="00C57682" w:rsidRPr="000A0A8A" w:rsidRDefault="00C57682" w:rsidP="00AD44BC">
            <w:pPr>
              <w:tabs>
                <w:tab w:val="left" w:pos="2903"/>
              </w:tabs>
              <w:jc w:val="both"/>
              <w:rPr>
                <w:sz w:val="14"/>
                <w:szCs w:val="14"/>
              </w:rPr>
            </w:pPr>
            <w:r w:rsidRPr="000A0A8A">
              <w:rPr>
                <w:sz w:val="14"/>
                <w:szCs w:val="14"/>
              </w:rPr>
              <w:t>Цветков А.Н.</w:t>
            </w:r>
          </w:p>
        </w:tc>
        <w:tc>
          <w:tcPr>
            <w:tcW w:w="3969" w:type="dxa"/>
          </w:tcPr>
          <w:p w:rsidR="00C57682" w:rsidRPr="000A0A8A" w:rsidRDefault="00C57682" w:rsidP="00AD44BC">
            <w:pPr>
              <w:jc w:val="both"/>
              <w:rPr>
                <w:sz w:val="14"/>
                <w:szCs w:val="14"/>
              </w:rPr>
            </w:pPr>
            <w:r w:rsidRPr="000A0A8A">
              <w:rPr>
                <w:sz w:val="14"/>
                <w:szCs w:val="14"/>
              </w:rPr>
              <w:t>-начальник отделения надзорной деятельности и       профилактической работы по Солецкому и Шимскому районам главного управления МЧС России по Новгородской области (по согласованию);</w:t>
            </w:r>
          </w:p>
        </w:tc>
      </w:tr>
      <w:tr w:rsidR="00C57682" w:rsidRPr="000A0A8A" w:rsidTr="00C57682">
        <w:trPr>
          <w:trHeight w:val="161"/>
        </w:trPr>
        <w:tc>
          <w:tcPr>
            <w:tcW w:w="1101" w:type="dxa"/>
          </w:tcPr>
          <w:p w:rsidR="00C57682" w:rsidRPr="000A0A8A" w:rsidRDefault="00C57682" w:rsidP="00AD44BC">
            <w:pPr>
              <w:tabs>
                <w:tab w:val="left" w:pos="2903"/>
              </w:tabs>
              <w:jc w:val="both"/>
              <w:rPr>
                <w:sz w:val="14"/>
                <w:szCs w:val="14"/>
              </w:rPr>
            </w:pPr>
            <w:r w:rsidRPr="000A0A8A">
              <w:rPr>
                <w:sz w:val="14"/>
                <w:szCs w:val="14"/>
              </w:rPr>
              <w:t>Трофимов Р.Н.</w:t>
            </w:r>
          </w:p>
        </w:tc>
        <w:tc>
          <w:tcPr>
            <w:tcW w:w="3969" w:type="dxa"/>
          </w:tcPr>
          <w:p w:rsidR="00C57682" w:rsidRPr="000A0A8A" w:rsidRDefault="00C57682" w:rsidP="00AD44BC">
            <w:pPr>
              <w:jc w:val="both"/>
              <w:rPr>
                <w:sz w:val="14"/>
                <w:szCs w:val="14"/>
              </w:rPr>
            </w:pPr>
            <w:r w:rsidRPr="000A0A8A">
              <w:rPr>
                <w:sz w:val="14"/>
                <w:szCs w:val="14"/>
              </w:rPr>
              <w:t xml:space="preserve">- начальник ОМВД России по Солецкому району </w:t>
            </w:r>
          </w:p>
          <w:p w:rsidR="00C57682" w:rsidRPr="000A0A8A" w:rsidRDefault="00C57682" w:rsidP="00AD44BC">
            <w:pPr>
              <w:jc w:val="both"/>
              <w:rPr>
                <w:sz w:val="14"/>
                <w:szCs w:val="14"/>
              </w:rPr>
            </w:pPr>
            <w:r w:rsidRPr="000A0A8A">
              <w:rPr>
                <w:sz w:val="14"/>
                <w:szCs w:val="14"/>
              </w:rPr>
              <w:t>(по согласованию);</w:t>
            </w:r>
          </w:p>
        </w:tc>
      </w:tr>
      <w:tr w:rsidR="00C57682" w:rsidRPr="000A0A8A" w:rsidTr="00C57682">
        <w:trPr>
          <w:trHeight w:val="149"/>
        </w:trPr>
        <w:tc>
          <w:tcPr>
            <w:tcW w:w="1101" w:type="dxa"/>
          </w:tcPr>
          <w:p w:rsidR="00C57682" w:rsidRPr="000A0A8A" w:rsidRDefault="00C57682" w:rsidP="00AD44BC">
            <w:pPr>
              <w:tabs>
                <w:tab w:val="left" w:pos="2903"/>
              </w:tabs>
              <w:jc w:val="both"/>
              <w:rPr>
                <w:sz w:val="14"/>
                <w:szCs w:val="14"/>
              </w:rPr>
            </w:pPr>
            <w:r w:rsidRPr="000A0A8A">
              <w:rPr>
                <w:sz w:val="14"/>
                <w:szCs w:val="14"/>
              </w:rPr>
              <w:t>Овчинников С.Н.</w:t>
            </w:r>
          </w:p>
        </w:tc>
        <w:tc>
          <w:tcPr>
            <w:tcW w:w="3969" w:type="dxa"/>
          </w:tcPr>
          <w:p w:rsidR="00C57682" w:rsidRPr="000A0A8A" w:rsidRDefault="00C57682" w:rsidP="00AD44BC">
            <w:pPr>
              <w:jc w:val="both"/>
              <w:rPr>
                <w:sz w:val="14"/>
                <w:szCs w:val="14"/>
              </w:rPr>
            </w:pPr>
            <w:r w:rsidRPr="000A0A8A">
              <w:rPr>
                <w:sz w:val="14"/>
                <w:szCs w:val="14"/>
              </w:rPr>
              <w:t>-редактор Солецкого подразделения областного государственного автономного учреждения «Агентство информационных коммуникаций» (по согласованию).</w:t>
            </w:r>
          </w:p>
        </w:tc>
      </w:tr>
    </w:tbl>
    <w:p w:rsidR="00C57682" w:rsidRPr="000A0A8A" w:rsidRDefault="00C57682" w:rsidP="00C57682">
      <w:pPr>
        <w:jc w:val="both"/>
        <w:rPr>
          <w:sz w:val="14"/>
          <w:szCs w:val="14"/>
        </w:rPr>
      </w:pPr>
    </w:p>
    <w:p w:rsidR="00770DDD" w:rsidRPr="00A738FE" w:rsidRDefault="00770DDD" w:rsidP="00770DDD">
      <w:pPr>
        <w:jc w:val="center"/>
        <w:rPr>
          <w:sz w:val="14"/>
          <w:szCs w:val="14"/>
        </w:rPr>
      </w:pPr>
    </w:p>
    <w:p w:rsidR="00770DDD" w:rsidRPr="00A738FE" w:rsidRDefault="00770DDD" w:rsidP="00770DDD">
      <w:pPr>
        <w:jc w:val="center"/>
        <w:rPr>
          <w:b/>
          <w:sz w:val="14"/>
          <w:szCs w:val="14"/>
        </w:rPr>
      </w:pPr>
      <w:r w:rsidRPr="00A738FE">
        <w:rPr>
          <w:b/>
          <w:sz w:val="14"/>
          <w:szCs w:val="14"/>
        </w:rPr>
        <w:t xml:space="preserve">ПОСТАНОВЛЕНИЕ </w:t>
      </w:r>
    </w:p>
    <w:p w:rsidR="00770DDD" w:rsidRPr="00A738FE" w:rsidRDefault="00770DDD" w:rsidP="00770DDD">
      <w:pPr>
        <w:jc w:val="center"/>
        <w:rPr>
          <w:sz w:val="14"/>
          <w:szCs w:val="14"/>
        </w:rPr>
      </w:pPr>
      <w:r w:rsidRPr="00A738FE">
        <w:rPr>
          <w:sz w:val="14"/>
          <w:szCs w:val="14"/>
        </w:rPr>
        <w:t>Администрации муниципального района</w:t>
      </w:r>
    </w:p>
    <w:p w:rsidR="00770DDD" w:rsidRPr="00A738FE" w:rsidRDefault="00770DDD" w:rsidP="00770DDD">
      <w:pPr>
        <w:jc w:val="center"/>
        <w:rPr>
          <w:sz w:val="14"/>
          <w:szCs w:val="14"/>
        </w:rPr>
      </w:pPr>
    </w:p>
    <w:p w:rsidR="00770DDD" w:rsidRPr="00A738FE" w:rsidRDefault="00770DDD" w:rsidP="00770DDD">
      <w:pPr>
        <w:jc w:val="center"/>
        <w:rPr>
          <w:sz w:val="14"/>
          <w:szCs w:val="14"/>
        </w:rPr>
      </w:pPr>
      <w:r>
        <w:rPr>
          <w:sz w:val="14"/>
          <w:szCs w:val="14"/>
        </w:rPr>
        <w:t>от 08</w:t>
      </w:r>
      <w:r w:rsidRPr="00A738FE">
        <w:rPr>
          <w:sz w:val="14"/>
          <w:szCs w:val="14"/>
        </w:rPr>
        <w:t>.0</w:t>
      </w:r>
      <w:r>
        <w:rPr>
          <w:sz w:val="14"/>
          <w:szCs w:val="14"/>
        </w:rPr>
        <w:t>6</w:t>
      </w:r>
      <w:r w:rsidRPr="00A738FE">
        <w:rPr>
          <w:sz w:val="14"/>
          <w:szCs w:val="14"/>
        </w:rPr>
        <w:t xml:space="preserve">.2020 № </w:t>
      </w:r>
      <w:r>
        <w:rPr>
          <w:sz w:val="14"/>
          <w:szCs w:val="14"/>
        </w:rPr>
        <w:t>615</w:t>
      </w:r>
    </w:p>
    <w:p w:rsidR="00770DDD" w:rsidRDefault="00770DDD" w:rsidP="00770DDD">
      <w:pPr>
        <w:jc w:val="center"/>
        <w:rPr>
          <w:sz w:val="14"/>
          <w:szCs w:val="14"/>
        </w:rPr>
      </w:pPr>
      <w:r w:rsidRPr="00A738FE">
        <w:rPr>
          <w:sz w:val="14"/>
          <w:szCs w:val="14"/>
        </w:rPr>
        <w:t>г. Сольцы</w:t>
      </w:r>
    </w:p>
    <w:p w:rsidR="00770DDD" w:rsidRDefault="00770DDD" w:rsidP="00770DDD">
      <w:pPr>
        <w:jc w:val="center"/>
        <w:rPr>
          <w:sz w:val="14"/>
          <w:szCs w:val="14"/>
        </w:rPr>
      </w:pPr>
    </w:p>
    <w:p w:rsidR="00770DDD" w:rsidRPr="00723158" w:rsidRDefault="00770DDD" w:rsidP="00770DDD">
      <w:pPr>
        <w:suppressAutoHyphens/>
        <w:jc w:val="center"/>
        <w:rPr>
          <w:b/>
          <w:sz w:val="14"/>
          <w:szCs w:val="14"/>
          <w:lang w:eastAsia="ar-SA"/>
        </w:rPr>
      </w:pPr>
      <w:r w:rsidRPr="00723158">
        <w:rPr>
          <w:b/>
          <w:sz w:val="14"/>
          <w:szCs w:val="14"/>
        </w:rPr>
        <w:t xml:space="preserve">О внесении изменений в  административный регламент предоставления </w:t>
      </w:r>
      <w:r w:rsidRPr="00723158">
        <w:rPr>
          <w:b/>
          <w:sz w:val="14"/>
          <w:szCs w:val="14"/>
          <w:lang w:eastAsia="ar-SA"/>
        </w:rPr>
        <w:t>муниципальной  услуги по выдаче разрешения на условно разрешенный вид использования земельного участка или объекта капитального строительства</w:t>
      </w:r>
    </w:p>
    <w:p w:rsidR="00770DDD" w:rsidRPr="00723158" w:rsidRDefault="00770DDD" w:rsidP="00770DDD">
      <w:pPr>
        <w:suppressAutoHyphens/>
        <w:jc w:val="center"/>
        <w:rPr>
          <w:b/>
          <w:sz w:val="14"/>
          <w:szCs w:val="14"/>
          <w:lang w:eastAsia="ar-SA"/>
        </w:rPr>
      </w:pPr>
    </w:p>
    <w:p w:rsidR="00770DDD" w:rsidRPr="00723158" w:rsidRDefault="00770DDD" w:rsidP="00770DDD">
      <w:pPr>
        <w:suppressAutoHyphens/>
        <w:ind w:firstLine="284"/>
        <w:jc w:val="both"/>
        <w:rPr>
          <w:sz w:val="14"/>
          <w:szCs w:val="14"/>
          <w:lang w:eastAsia="ar-SA"/>
        </w:rPr>
      </w:pPr>
      <w:proofErr w:type="gramStart"/>
      <w:r w:rsidRPr="00723158">
        <w:rPr>
          <w:sz w:val="14"/>
          <w:szCs w:val="14"/>
          <w:lang w:eastAsia="ar-SA"/>
        </w:rPr>
        <w:t>В соответствии с Градостроительным кодексом Российской Федерации Федеральным </w:t>
      </w:r>
      <w:hyperlink r:id="rId19" w:history="1">
        <w:r w:rsidRPr="00723158">
          <w:rPr>
            <w:sz w:val="14"/>
            <w:szCs w:val="14"/>
            <w:lang w:eastAsia="ar-SA"/>
          </w:rPr>
          <w:t>законом</w:t>
        </w:r>
      </w:hyperlink>
      <w:r w:rsidRPr="00723158">
        <w:rPr>
          <w:sz w:val="14"/>
          <w:szCs w:val="14"/>
          <w:lang w:eastAsia="ar-SA"/>
        </w:rPr>
        <w:t xml:space="preserve"> от 27 июля 2010 года № 210-ФЗ «Об организации предоставления государственных и муниципальных услуг», постановлением Администрации муниципального района от 23.01.2012 № 87 «Об утверждении порядков разработки и утверждения административных регламентов </w:t>
      </w:r>
      <w:r w:rsidRPr="00723158">
        <w:rPr>
          <w:sz w:val="14"/>
          <w:szCs w:val="14"/>
          <w:lang w:eastAsia="ar-SA"/>
        </w:rPr>
        <w:lastRenderedPageBreak/>
        <w:t xml:space="preserve">предоставления муниципальных услуг, проведения экспертизы административных регламентов предоставления муниципальных услуг» (в редакции постановления от 22.02.2019 № 211) Администрация Солецкого муниципального района </w:t>
      </w:r>
      <w:r w:rsidRPr="00723158">
        <w:rPr>
          <w:b/>
          <w:sz w:val="14"/>
          <w:szCs w:val="14"/>
          <w:lang w:eastAsia="ar-SA"/>
        </w:rPr>
        <w:t>ПОСТАНОВЛЯЕТ</w:t>
      </w:r>
      <w:r w:rsidRPr="00723158">
        <w:rPr>
          <w:sz w:val="14"/>
          <w:szCs w:val="14"/>
          <w:lang w:eastAsia="ar-SA"/>
        </w:rPr>
        <w:t>:</w:t>
      </w:r>
      <w:proofErr w:type="gramEnd"/>
    </w:p>
    <w:p w:rsidR="00770DDD" w:rsidRPr="00723158" w:rsidRDefault="00770DDD" w:rsidP="00770DDD">
      <w:pPr>
        <w:suppressAutoHyphens/>
        <w:ind w:firstLine="284"/>
        <w:jc w:val="both"/>
        <w:rPr>
          <w:sz w:val="14"/>
          <w:szCs w:val="14"/>
          <w:lang w:eastAsia="ar-SA"/>
        </w:rPr>
      </w:pPr>
      <w:r w:rsidRPr="00723158">
        <w:rPr>
          <w:sz w:val="14"/>
          <w:szCs w:val="14"/>
          <w:lang w:eastAsia="ar-SA"/>
        </w:rPr>
        <w:t>1. Внести изменения в административный регламент 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 утверждённый постановлением Администрации муниципального района от 08.07.2019 №876:</w:t>
      </w:r>
    </w:p>
    <w:p w:rsidR="00770DDD" w:rsidRPr="00723158" w:rsidRDefault="00770DDD" w:rsidP="00770DDD">
      <w:pPr>
        <w:suppressAutoHyphens/>
        <w:ind w:firstLine="284"/>
        <w:jc w:val="both"/>
        <w:rPr>
          <w:sz w:val="14"/>
          <w:szCs w:val="14"/>
          <w:lang w:eastAsia="ar-SA"/>
        </w:rPr>
      </w:pPr>
      <w:r w:rsidRPr="00723158">
        <w:rPr>
          <w:sz w:val="14"/>
          <w:szCs w:val="14"/>
          <w:lang w:eastAsia="ar-SA"/>
        </w:rPr>
        <w:t>1.1.  Заменить:</w:t>
      </w:r>
    </w:p>
    <w:p w:rsidR="00770DDD" w:rsidRPr="00723158" w:rsidRDefault="00770DDD" w:rsidP="00770DDD">
      <w:pPr>
        <w:suppressAutoHyphens/>
        <w:ind w:firstLine="284"/>
        <w:jc w:val="both"/>
        <w:rPr>
          <w:sz w:val="14"/>
          <w:szCs w:val="14"/>
          <w:lang w:eastAsia="ar-SA"/>
        </w:rPr>
      </w:pPr>
      <w:r w:rsidRPr="00723158">
        <w:rPr>
          <w:sz w:val="14"/>
          <w:szCs w:val="14"/>
          <w:lang w:eastAsia="ar-SA"/>
        </w:rPr>
        <w:t>1.1.1. в подпункте 2.4.1 пункта 2.4. раздела 2 слова в «течение</w:t>
      </w:r>
      <w:r w:rsidRPr="00723158">
        <w:rPr>
          <w:color w:val="FF0000"/>
          <w:sz w:val="14"/>
          <w:szCs w:val="14"/>
          <w:lang w:eastAsia="ar-SA"/>
        </w:rPr>
        <w:t xml:space="preserve"> </w:t>
      </w:r>
      <w:r w:rsidRPr="00723158">
        <w:rPr>
          <w:sz w:val="14"/>
          <w:szCs w:val="14"/>
          <w:lang w:eastAsia="ar-SA"/>
        </w:rPr>
        <w:t>30 (тридцати)</w:t>
      </w:r>
      <w:r w:rsidRPr="00723158">
        <w:rPr>
          <w:color w:val="FF0000"/>
          <w:sz w:val="14"/>
          <w:szCs w:val="14"/>
          <w:lang w:eastAsia="ar-SA"/>
        </w:rPr>
        <w:t xml:space="preserve"> </w:t>
      </w:r>
      <w:r w:rsidRPr="00723158">
        <w:rPr>
          <w:sz w:val="14"/>
          <w:szCs w:val="14"/>
          <w:lang w:eastAsia="ar-SA"/>
        </w:rPr>
        <w:t xml:space="preserve">дней» </w:t>
      </w:r>
      <w:proofErr w:type="gramStart"/>
      <w:r w:rsidRPr="00723158">
        <w:rPr>
          <w:sz w:val="14"/>
          <w:szCs w:val="14"/>
          <w:lang w:eastAsia="ar-SA"/>
        </w:rPr>
        <w:t>на</w:t>
      </w:r>
      <w:proofErr w:type="gramEnd"/>
      <w:r w:rsidRPr="00723158">
        <w:rPr>
          <w:sz w:val="14"/>
          <w:szCs w:val="14"/>
          <w:lang w:eastAsia="ar-SA"/>
        </w:rPr>
        <w:t xml:space="preserve"> «</w:t>
      </w:r>
      <w:proofErr w:type="gramStart"/>
      <w:r w:rsidRPr="00723158">
        <w:rPr>
          <w:sz w:val="14"/>
          <w:szCs w:val="14"/>
          <w:lang w:eastAsia="ar-SA"/>
        </w:rPr>
        <w:t>в</w:t>
      </w:r>
      <w:proofErr w:type="gramEnd"/>
      <w:r w:rsidRPr="00723158">
        <w:rPr>
          <w:sz w:val="14"/>
          <w:szCs w:val="14"/>
          <w:lang w:eastAsia="ar-SA"/>
        </w:rPr>
        <w:t xml:space="preserve"> течение 2 (двух) месяцев»;</w:t>
      </w:r>
    </w:p>
    <w:p w:rsidR="00770DDD" w:rsidRPr="00723158" w:rsidRDefault="00770DDD" w:rsidP="00770DDD">
      <w:pPr>
        <w:suppressAutoHyphens/>
        <w:ind w:firstLine="284"/>
        <w:jc w:val="both"/>
        <w:rPr>
          <w:sz w:val="14"/>
          <w:szCs w:val="14"/>
          <w:lang w:eastAsia="ar-SA"/>
        </w:rPr>
      </w:pPr>
      <w:r w:rsidRPr="00723158">
        <w:rPr>
          <w:sz w:val="14"/>
          <w:szCs w:val="14"/>
          <w:lang w:eastAsia="ar-SA"/>
        </w:rPr>
        <w:t>1.1.2. в подпункте 2.4.2 пункта 2.4. раздела 2 слова в «не входит период времени» на «входит период времени»;</w:t>
      </w:r>
    </w:p>
    <w:p w:rsidR="00770DDD" w:rsidRPr="00723158" w:rsidRDefault="00770DDD" w:rsidP="00770DDD">
      <w:pPr>
        <w:suppressAutoHyphens/>
        <w:ind w:firstLine="284"/>
        <w:jc w:val="both"/>
        <w:rPr>
          <w:sz w:val="14"/>
          <w:szCs w:val="14"/>
          <w:lang w:eastAsia="ar-SA"/>
        </w:rPr>
      </w:pPr>
      <w:r w:rsidRPr="00723158">
        <w:rPr>
          <w:sz w:val="14"/>
          <w:szCs w:val="14"/>
          <w:lang w:eastAsia="ar-SA"/>
        </w:rPr>
        <w:t>1.2. Изложить:</w:t>
      </w:r>
    </w:p>
    <w:p w:rsidR="00770DDD" w:rsidRPr="00723158" w:rsidRDefault="00770DDD" w:rsidP="00770DDD">
      <w:pPr>
        <w:suppressAutoHyphens/>
        <w:ind w:firstLine="284"/>
        <w:jc w:val="both"/>
        <w:rPr>
          <w:sz w:val="14"/>
          <w:szCs w:val="14"/>
          <w:lang w:eastAsia="ar-SA"/>
        </w:rPr>
      </w:pPr>
      <w:r w:rsidRPr="00723158">
        <w:rPr>
          <w:sz w:val="14"/>
          <w:szCs w:val="14"/>
          <w:lang w:eastAsia="ar-SA"/>
        </w:rPr>
        <w:t>1.2.1.  подпункт 2.3.1 пункта 2.3. раздела 2 в редакции:</w:t>
      </w:r>
    </w:p>
    <w:p w:rsidR="00770DDD" w:rsidRPr="00723158" w:rsidRDefault="00770DDD" w:rsidP="00770DDD">
      <w:pPr>
        <w:suppressAutoHyphens/>
        <w:ind w:firstLine="284"/>
        <w:jc w:val="both"/>
        <w:rPr>
          <w:sz w:val="14"/>
          <w:szCs w:val="14"/>
          <w:lang w:eastAsia="ar-SA"/>
        </w:rPr>
      </w:pPr>
      <w:r w:rsidRPr="00723158">
        <w:rPr>
          <w:sz w:val="14"/>
          <w:szCs w:val="14"/>
          <w:lang w:eastAsia="ar-SA"/>
        </w:rPr>
        <w:t>« 2.3.1. Результатом предоставления муниципальной услуги является:</w:t>
      </w:r>
    </w:p>
    <w:p w:rsidR="00770DDD" w:rsidRPr="00723158" w:rsidRDefault="00770DDD" w:rsidP="00770DDD">
      <w:pPr>
        <w:suppressAutoHyphens/>
        <w:ind w:firstLine="284"/>
        <w:jc w:val="both"/>
        <w:rPr>
          <w:sz w:val="14"/>
          <w:szCs w:val="14"/>
          <w:lang w:eastAsia="ar-SA"/>
        </w:rPr>
      </w:pPr>
      <w:r w:rsidRPr="00723158">
        <w:rPr>
          <w:sz w:val="14"/>
          <w:szCs w:val="14"/>
          <w:lang w:eastAsia="ar-SA"/>
        </w:rPr>
        <w:t>1) постановление Администрации муниципального района о выдаче разрешения на условно разрешенный вид использования земельного участка или объекта капитального строительства;</w:t>
      </w:r>
    </w:p>
    <w:p w:rsidR="00770DDD" w:rsidRPr="00723158" w:rsidRDefault="00770DDD" w:rsidP="00770DDD">
      <w:pPr>
        <w:suppressAutoHyphens/>
        <w:ind w:firstLine="284"/>
        <w:jc w:val="both"/>
        <w:rPr>
          <w:sz w:val="14"/>
          <w:szCs w:val="14"/>
          <w:lang w:eastAsia="ar-SA"/>
        </w:rPr>
      </w:pPr>
      <w:r w:rsidRPr="00723158">
        <w:rPr>
          <w:sz w:val="14"/>
          <w:szCs w:val="14"/>
          <w:lang w:eastAsia="ar-SA"/>
        </w:rPr>
        <w:t>2) постановление Администрации муниципального района об отказе в выдаче разрешения на условно разрешенный вид использования земельного участка или объекта капитального строительства</w:t>
      </w:r>
      <w:proofErr w:type="gramStart"/>
      <w:r w:rsidRPr="00723158">
        <w:rPr>
          <w:sz w:val="14"/>
          <w:szCs w:val="14"/>
          <w:lang w:eastAsia="ar-SA"/>
        </w:rPr>
        <w:t>.»</w:t>
      </w:r>
      <w:proofErr w:type="gramEnd"/>
    </w:p>
    <w:p w:rsidR="00770DDD" w:rsidRPr="00723158" w:rsidRDefault="00770DDD" w:rsidP="00770DDD">
      <w:pPr>
        <w:suppressAutoHyphens/>
        <w:ind w:firstLine="284"/>
        <w:jc w:val="both"/>
        <w:rPr>
          <w:sz w:val="14"/>
          <w:szCs w:val="14"/>
          <w:lang w:eastAsia="ar-SA"/>
        </w:rPr>
      </w:pPr>
      <w:r w:rsidRPr="00723158">
        <w:rPr>
          <w:sz w:val="14"/>
          <w:szCs w:val="14"/>
          <w:lang w:eastAsia="ar-SA"/>
        </w:rPr>
        <w:t>1.2.2.подпункт 2.6.2 пункта 2.6. раздела 2 в редакции:</w:t>
      </w:r>
    </w:p>
    <w:p w:rsidR="00770DDD" w:rsidRPr="00723158" w:rsidRDefault="00770DDD" w:rsidP="00770DDD">
      <w:pPr>
        <w:suppressAutoHyphens/>
        <w:ind w:firstLine="284"/>
        <w:jc w:val="both"/>
        <w:rPr>
          <w:sz w:val="14"/>
          <w:szCs w:val="14"/>
          <w:lang w:eastAsia="ar-SA"/>
        </w:rPr>
      </w:pPr>
      <w:r w:rsidRPr="00723158">
        <w:rPr>
          <w:sz w:val="14"/>
          <w:szCs w:val="14"/>
          <w:lang w:eastAsia="ar-SA"/>
        </w:rPr>
        <w:t>«2.6.2.  Документы, которые заявитель должен представить самостоятельно:</w:t>
      </w:r>
    </w:p>
    <w:p w:rsidR="00770DDD" w:rsidRPr="00723158" w:rsidRDefault="00770DDD" w:rsidP="00770DDD">
      <w:pPr>
        <w:ind w:firstLine="284"/>
        <w:contextualSpacing/>
        <w:jc w:val="both"/>
        <w:rPr>
          <w:rFonts w:cs="Calibri"/>
          <w:sz w:val="14"/>
          <w:szCs w:val="14"/>
          <w:lang w:val="x-none" w:eastAsia="ar-SA"/>
        </w:rPr>
      </w:pPr>
      <w:r w:rsidRPr="00723158">
        <w:rPr>
          <w:bCs/>
          <w:sz w:val="14"/>
          <w:szCs w:val="14"/>
          <w:lang w:val="x-none" w:eastAsia="ar-SA"/>
        </w:rPr>
        <w:t xml:space="preserve">1) согласие всех правообладателей земельного участка и (или) объекта капитального строительства, в отношении которых запрашивается разрешение на условно разрешенный вид использования </w:t>
      </w:r>
      <w:r w:rsidRPr="00723158">
        <w:rPr>
          <w:rFonts w:cs="Calibri"/>
          <w:sz w:val="14"/>
          <w:szCs w:val="14"/>
          <w:lang w:val="x-none" w:eastAsia="ar-SA"/>
        </w:rPr>
        <w:t>земельного участка или объекта капитального строительства.</w:t>
      </w:r>
    </w:p>
    <w:p w:rsidR="00770DDD" w:rsidRPr="00723158" w:rsidRDefault="00770DDD" w:rsidP="00770DDD">
      <w:pPr>
        <w:autoSpaceDE w:val="0"/>
        <w:autoSpaceDN w:val="0"/>
        <w:adjustRightInd w:val="0"/>
        <w:ind w:firstLine="284"/>
        <w:jc w:val="both"/>
        <w:rPr>
          <w:sz w:val="14"/>
          <w:szCs w:val="14"/>
          <w:lang w:eastAsia="ar-SA"/>
        </w:rPr>
      </w:pPr>
      <w:r w:rsidRPr="00723158">
        <w:rPr>
          <w:sz w:val="14"/>
          <w:szCs w:val="14"/>
          <w:lang w:eastAsia="ar-SA"/>
        </w:rPr>
        <w:t>2) В случае обращения за предоставлением муниципальной услуги через представителя должен быть представлен документ, удостоверяющий полномочия представителя заявителя</w:t>
      </w:r>
      <w:proofErr w:type="gramStart"/>
      <w:r w:rsidRPr="00723158">
        <w:rPr>
          <w:sz w:val="14"/>
          <w:szCs w:val="14"/>
          <w:lang w:eastAsia="ar-SA"/>
        </w:rPr>
        <w:t>.»;</w:t>
      </w:r>
      <w:proofErr w:type="gramEnd"/>
    </w:p>
    <w:p w:rsidR="00770DDD" w:rsidRPr="00723158" w:rsidRDefault="00770DDD" w:rsidP="00770DDD">
      <w:pPr>
        <w:suppressAutoHyphens/>
        <w:ind w:firstLine="284"/>
        <w:jc w:val="both"/>
        <w:rPr>
          <w:sz w:val="14"/>
          <w:szCs w:val="14"/>
          <w:lang w:eastAsia="ar-SA"/>
        </w:rPr>
      </w:pPr>
      <w:r w:rsidRPr="00723158">
        <w:rPr>
          <w:sz w:val="14"/>
          <w:szCs w:val="14"/>
          <w:lang w:eastAsia="ar-SA"/>
        </w:rPr>
        <w:t>1.2.3. подпункт 2.10.1. пункта 2.10 раздела 2 в редакции:</w:t>
      </w:r>
    </w:p>
    <w:p w:rsidR="00770DDD" w:rsidRPr="00723158" w:rsidRDefault="00770DDD" w:rsidP="00770DDD">
      <w:pPr>
        <w:suppressAutoHyphens/>
        <w:ind w:firstLine="284"/>
        <w:jc w:val="both"/>
        <w:rPr>
          <w:sz w:val="14"/>
          <w:szCs w:val="14"/>
          <w:lang w:eastAsia="ar-SA"/>
        </w:rPr>
      </w:pPr>
      <w:r w:rsidRPr="00723158">
        <w:rPr>
          <w:sz w:val="14"/>
          <w:szCs w:val="14"/>
          <w:lang w:eastAsia="ar-SA"/>
        </w:rPr>
        <w:t>«2.10.1. Основания для приостановления предоставления муниципальной услуги отсутствуют</w:t>
      </w:r>
      <w:proofErr w:type="gramStart"/>
      <w:r w:rsidRPr="00723158">
        <w:rPr>
          <w:sz w:val="14"/>
          <w:szCs w:val="14"/>
          <w:lang w:eastAsia="ar-SA"/>
        </w:rPr>
        <w:t>.»;</w:t>
      </w:r>
      <w:proofErr w:type="gramEnd"/>
    </w:p>
    <w:p w:rsidR="00770DDD" w:rsidRPr="00723158" w:rsidRDefault="00770DDD" w:rsidP="00770DDD">
      <w:pPr>
        <w:suppressAutoHyphens/>
        <w:ind w:firstLine="284"/>
        <w:jc w:val="both"/>
        <w:rPr>
          <w:sz w:val="14"/>
          <w:szCs w:val="14"/>
          <w:lang w:eastAsia="ar-SA"/>
        </w:rPr>
      </w:pPr>
      <w:r w:rsidRPr="00723158">
        <w:rPr>
          <w:sz w:val="14"/>
          <w:szCs w:val="14"/>
          <w:lang w:eastAsia="ar-SA"/>
        </w:rPr>
        <w:t>1.2.4. подпункт 2.11.1. пункта 2.11. раздела 2 в редакции:</w:t>
      </w:r>
    </w:p>
    <w:p w:rsidR="00770DDD" w:rsidRPr="00723158" w:rsidRDefault="00770DDD" w:rsidP="00770DDD">
      <w:pPr>
        <w:suppressAutoHyphens/>
        <w:ind w:firstLine="284"/>
        <w:jc w:val="both"/>
        <w:rPr>
          <w:sz w:val="14"/>
          <w:szCs w:val="14"/>
          <w:lang w:eastAsia="ar-SA"/>
        </w:rPr>
      </w:pPr>
      <w:r w:rsidRPr="00723158">
        <w:rPr>
          <w:sz w:val="14"/>
          <w:szCs w:val="14"/>
          <w:lang w:eastAsia="ar-SA"/>
        </w:rPr>
        <w:t>«2.11.1. Услуги, которые являются необходимыми и обязательными для предоставления муниципальной услуги, отсутствуют</w:t>
      </w:r>
      <w:proofErr w:type="gramStart"/>
      <w:r w:rsidRPr="00723158">
        <w:rPr>
          <w:sz w:val="14"/>
          <w:szCs w:val="14"/>
          <w:lang w:eastAsia="ar-SA"/>
        </w:rPr>
        <w:t>.»;</w:t>
      </w:r>
      <w:proofErr w:type="gramEnd"/>
    </w:p>
    <w:p w:rsidR="00770DDD" w:rsidRPr="00723158" w:rsidRDefault="00770DDD" w:rsidP="00770DDD">
      <w:pPr>
        <w:suppressAutoHyphens/>
        <w:ind w:firstLine="284"/>
        <w:jc w:val="both"/>
        <w:rPr>
          <w:sz w:val="14"/>
          <w:szCs w:val="14"/>
          <w:lang w:eastAsia="ar-SA"/>
        </w:rPr>
      </w:pPr>
      <w:r w:rsidRPr="00723158">
        <w:rPr>
          <w:sz w:val="14"/>
          <w:szCs w:val="14"/>
          <w:lang w:eastAsia="ar-SA"/>
        </w:rPr>
        <w:t>1.2.5. подпункт 2.13.1. пункта 2.13. раздела 2 в редакции:</w:t>
      </w:r>
    </w:p>
    <w:p w:rsidR="00770DDD" w:rsidRPr="00723158" w:rsidRDefault="00770DDD" w:rsidP="00770DDD">
      <w:pPr>
        <w:suppressAutoHyphens/>
        <w:ind w:firstLine="284"/>
        <w:jc w:val="both"/>
        <w:rPr>
          <w:sz w:val="14"/>
          <w:szCs w:val="14"/>
          <w:lang w:eastAsia="ar-SA"/>
        </w:rPr>
      </w:pPr>
      <w:r w:rsidRPr="00723158">
        <w:rPr>
          <w:sz w:val="14"/>
          <w:szCs w:val="14"/>
          <w:lang w:eastAsia="ar-SA"/>
        </w:rPr>
        <w:t>«2.13.1.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70DDD" w:rsidRPr="00723158" w:rsidRDefault="00770DDD" w:rsidP="00770DDD">
      <w:pPr>
        <w:suppressAutoHyphens/>
        <w:ind w:firstLine="284"/>
        <w:jc w:val="both"/>
        <w:rPr>
          <w:sz w:val="14"/>
          <w:szCs w:val="14"/>
          <w:lang w:eastAsia="ar-SA"/>
        </w:rPr>
      </w:pPr>
      <w:r w:rsidRPr="00723158">
        <w:rPr>
          <w:sz w:val="14"/>
          <w:szCs w:val="14"/>
          <w:lang w:eastAsia="ar-SA"/>
        </w:rPr>
        <w:t>1.2.6. раздел 3 в редакции:</w:t>
      </w:r>
    </w:p>
    <w:p w:rsidR="00770DDD" w:rsidRPr="00723158" w:rsidRDefault="00770DDD" w:rsidP="00770DDD">
      <w:pPr>
        <w:suppressAutoHyphens/>
        <w:ind w:firstLine="284"/>
        <w:jc w:val="center"/>
        <w:rPr>
          <w:b/>
          <w:sz w:val="14"/>
          <w:szCs w:val="14"/>
          <w:lang w:eastAsia="ar-SA"/>
        </w:rPr>
      </w:pPr>
      <w:r w:rsidRPr="00723158">
        <w:rPr>
          <w:sz w:val="14"/>
          <w:szCs w:val="14"/>
          <w:lang w:eastAsia="ar-SA"/>
        </w:rPr>
        <w:t>«</w:t>
      </w:r>
      <w:r w:rsidRPr="00723158">
        <w:rPr>
          <w:b/>
          <w:sz w:val="14"/>
          <w:szCs w:val="14"/>
          <w:lang w:eastAsia="ar-SA"/>
        </w:rPr>
        <w:t>3. СОСТАВ, ПОСЛЕДОВАТЕЛЬНОСТЬ И СРОКИ</w:t>
      </w:r>
    </w:p>
    <w:p w:rsidR="00770DDD" w:rsidRPr="00723158" w:rsidRDefault="00770DDD" w:rsidP="00770DDD">
      <w:pPr>
        <w:suppressAutoHyphens/>
        <w:ind w:firstLine="284"/>
        <w:jc w:val="center"/>
        <w:rPr>
          <w:b/>
          <w:sz w:val="14"/>
          <w:szCs w:val="14"/>
          <w:lang w:eastAsia="ar-SA"/>
        </w:rPr>
      </w:pPr>
      <w:r w:rsidRPr="00723158">
        <w:rPr>
          <w:b/>
          <w:sz w:val="14"/>
          <w:szCs w:val="14"/>
          <w:lang w:eastAsia="ar-SA"/>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770DDD" w:rsidRPr="00723158" w:rsidRDefault="00770DDD" w:rsidP="00770DDD">
      <w:pPr>
        <w:suppressAutoHyphens/>
        <w:ind w:firstLine="284"/>
        <w:jc w:val="center"/>
        <w:rPr>
          <w:sz w:val="14"/>
          <w:szCs w:val="14"/>
          <w:lang w:eastAsia="ar-SA"/>
        </w:rPr>
      </w:pPr>
      <w:r w:rsidRPr="00723158">
        <w:rPr>
          <w:b/>
          <w:sz w:val="14"/>
          <w:szCs w:val="14"/>
          <w:lang w:eastAsia="ar-SA"/>
        </w:rPr>
        <w:t>В МНОГОФУНКЦИОНАЛЬНЫХ ЦЕНТРАХ</w:t>
      </w:r>
    </w:p>
    <w:p w:rsidR="00770DDD" w:rsidRPr="00723158" w:rsidRDefault="00770DDD" w:rsidP="00770DDD">
      <w:pPr>
        <w:ind w:firstLine="284"/>
        <w:jc w:val="both"/>
        <w:rPr>
          <w:b/>
          <w:sz w:val="14"/>
          <w:szCs w:val="14"/>
          <w:lang w:eastAsia="ar-SA"/>
        </w:rPr>
      </w:pPr>
      <w:r w:rsidRPr="00723158">
        <w:rPr>
          <w:b/>
          <w:sz w:val="14"/>
          <w:szCs w:val="14"/>
          <w:lang w:eastAsia="ar-SA"/>
        </w:rPr>
        <w:t>3.1. Исчерпывающий перечень административных процедур (действий)</w:t>
      </w:r>
    </w:p>
    <w:p w:rsidR="00770DDD" w:rsidRPr="00723158" w:rsidRDefault="00770DDD" w:rsidP="00770DDD">
      <w:pPr>
        <w:widowControl w:val="0"/>
        <w:autoSpaceDE w:val="0"/>
        <w:autoSpaceDN w:val="0"/>
        <w:adjustRightInd w:val="0"/>
        <w:ind w:firstLine="284"/>
        <w:jc w:val="both"/>
        <w:rPr>
          <w:sz w:val="14"/>
          <w:szCs w:val="14"/>
          <w:lang w:eastAsia="ar-SA"/>
        </w:rPr>
      </w:pPr>
      <w:r w:rsidRPr="00723158">
        <w:rPr>
          <w:sz w:val="14"/>
          <w:szCs w:val="14"/>
          <w:lang w:eastAsia="ar-SA"/>
        </w:rPr>
        <w:t>1) 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 и иных документов, указанных в пункте 2.6. раздела 2 настоящего административного регламента;</w:t>
      </w:r>
    </w:p>
    <w:p w:rsidR="00770DDD" w:rsidRPr="00723158" w:rsidRDefault="00770DDD" w:rsidP="00770DDD">
      <w:pPr>
        <w:widowControl w:val="0"/>
        <w:autoSpaceDE w:val="0"/>
        <w:autoSpaceDN w:val="0"/>
        <w:adjustRightInd w:val="0"/>
        <w:ind w:firstLine="284"/>
        <w:jc w:val="both"/>
        <w:rPr>
          <w:sz w:val="14"/>
          <w:szCs w:val="14"/>
          <w:lang w:eastAsia="ar-SA"/>
        </w:rPr>
      </w:pPr>
      <w:r w:rsidRPr="00723158">
        <w:rPr>
          <w:sz w:val="14"/>
          <w:szCs w:val="14"/>
          <w:lang w:eastAsia="ar-SA"/>
        </w:rPr>
        <w:t>2) направление межведомственных запросов (при необходимости);</w:t>
      </w:r>
    </w:p>
    <w:p w:rsidR="00770DDD" w:rsidRPr="00723158" w:rsidRDefault="00770DDD" w:rsidP="00770DDD">
      <w:pPr>
        <w:widowControl w:val="0"/>
        <w:autoSpaceDE w:val="0"/>
        <w:autoSpaceDN w:val="0"/>
        <w:adjustRightInd w:val="0"/>
        <w:ind w:firstLine="284"/>
        <w:jc w:val="both"/>
        <w:rPr>
          <w:sz w:val="14"/>
          <w:szCs w:val="14"/>
          <w:lang w:eastAsia="ar-SA"/>
        </w:rPr>
      </w:pPr>
      <w:r w:rsidRPr="00723158">
        <w:rPr>
          <w:sz w:val="14"/>
          <w:szCs w:val="14"/>
          <w:lang w:eastAsia="ar-SA"/>
        </w:rPr>
        <w:t xml:space="preserve">3) организация общественных обсуждений или публичных слушаний; </w:t>
      </w:r>
    </w:p>
    <w:p w:rsidR="00770DDD" w:rsidRPr="00723158" w:rsidRDefault="00770DDD" w:rsidP="00770DDD">
      <w:pPr>
        <w:widowControl w:val="0"/>
        <w:autoSpaceDE w:val="0"/>
        <w:autoSpaceDN w:val="0"/>
        <w:adjustRightInd w:val="0"/>
        <w:ind w:firstLine="284"/>
        <w:jc w:val="both"/>
        <w:rPr>
          <w:sz w:val="14"/>
          <w:szCs w:val="14"/>
          <w:lang w:eastAsia="ar-SA"/>
        </w:rPr>
      </w:pPr>
      <w:r w:rsidRPr="00723158">
        <w:rPr>
          <w:sz w:val="14"/>
          <w:szCs w:val="14"/>
          <w:lang w:eastAsia="ar-SA"/>
        </w:rPr>
        <w:t>4) подготовка постановления Администрации муниципального района о выдаче разрешения на условно разрешенный вид использования земельного участка или объекта капитального строительства или постановления Администрации муниципального района об отказе в выдаче разрешения на условно разрешенный вид использования земельного участка или объекта капитального строительства;</w:t>
      </w:r>
    </w:p>
    <w:p w:rsidR="00770DDD" w:rsidRPr="00723158" w:rsidRDefault="00770DDD" w:rsidP="00770DDD">
      <w:pPr>
        <w:widowControl w:val="0"/>
        <w:autoSpaceDE w:val="0"/>
        <w:autoSpaceDN w:val="0"/>
        <w:adjustRightInd w:val="0"/>
        <w:ind w:firstLine="284"/>
        <w:jc w:val="both"/>
        <w:rPr>
          <w:sz w:val="14"/>
          <w:szCs w:val="14"/>
          <w:lang w:eastAsia="ar-SA"/>
        </w:rPr>
      </w:pPr>
      <w:r w:rsidRPr="00723158">
        <w:rPr>
          <w:sz w:val="14"/>
          <w:szCs w:val="14"/>
          <w:lang w:eastAsia="ar-SA"/>
        </w:rPr>
        <w:t>5) выдача (направление) результата предоставления муниципальной услуги заявителю.</w:t>
      </w:r>
    </w:p>
    <w:p w:rsidR="00770DDD" w:rsidRPr="00723158" w:rsidRDefault="00770DDD" w:rsidP="00770DDD">
      <w:pPr>
        <w:ind w:firstLine="284"/>
        <w:jc w:val="both"/>
        <w:rPr>
          <w:b/>
          <w:sz w:val="14"/>
          <w:szCs w:val="14"/>
          <w:lang w:eastAsia="ar-SA"/>
        </w:rPr>
      </w:pPr>
      <w:r w:rsidRPr="00723158">
        <w:rPr>
          <w:b/>
          <w:sz w:val="14"/>
          <w:szCs w:val="14"/>
          <w:lang w:eastAsia="ar-SA"/>
        </w:rPr>
        <w:t>3.2. 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 и иных документов, указанных в пункте 2.6. настоящего административного регламента</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 xml:space="preserve">3.2.1. Основанием для начала административной процедуры по приему и регистрации заявления о выдаче разрешения на условно разрешенный вид использования земельного участка или объекта капитального строительства и иных </w:t>
      </w:r>
      <w:proofErr w:type="gramStart"/>
      <w:r w:rsidRPr="00723158">
        <w:rPr>
          <w:sz w:val="14"/>
          <w:szCs w:val="14"/>
          <w:lang w:eastAsia="ar-SA"/>
        </w:rPr>
        <w:t>документов</w:t>
      </w:r>
      <w:proofErr w:type="gramEnd"/>
      <w:r w:rsidRPr="00723158">
        <w:rPr>
          <w:sz w:val="14"/>
          <w:szCs w:val="14"/>
          <w:lang w:eastAsia="ar-SA"/>
        </w:rPr>
        <w:t xml:space="preserve"> казанных в пункте 2.6. раздела 2 настоящего административного регламента является поступление от заявителя заявления о предоставлении разрешения на условно разрешенный вид использования земельного участка или объекта капитального строительства и иных документов указанных в </w:t>
      </w:r>
      <w:proofErr w:type="gramStart"/>
      <w:r w:rsidRPr="00723158">
        <w:rPr>
          <w:sz w:val="14"/>
          <w:szCs w:val="14"/>
          <w:lang w:eastAsia="ar-SA"/>
        </w:rPr>
        <w:t>пункте</w:t>
      </w:r>
      <w:proofErr w:type="gramEnd"/>
      <w:r w:rsidRPr="00723158">
        <w:rPr>
          <w:sz w:val="14"/>
          <w:szCs w:val="14"/>
          <w:lang w:eastAsia="ar-SA"/>
        </w:rPr>
        <w:t xml:space="preserve"> 2.6. раздела 2 настоящего административного регламента:</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на бумажном носителе непосредственно в Администрацию Солецкого муниципального района, МФЦ;</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на бумажном носителе в Администрацию муниципального района посредством почтового отправления;</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lastRenderedPageBreak/>
        <w:t>в форме электронного документа с использованием единого портала, регионального портала.</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 xml:space="preserve">При личной форме подачи документов в Администрацию муниципального района, МФЦ подача заявления о выдаче разрешения на условно разрешенный вид использования земельного участка или объекта капитального строительства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20" w:history="1">
        <w:r w:rsidRPr="00723158">
          <w:rPr>
            <w:sz w:val="14"/>
            <w:szCs w:val="14"/>
            <w:lang w:eastAsia="ar-SA"/>
          </w:rPr>
          <w:t>пунктах 2.6</w:t>
        </w:r>
      </w:hyperlink>
      <w:r w:rsidRPr="00723158">
        <w:rPr>
          <w:sz w:val="14"/>
          <w:szCs w:val="14"/>
          <w:lang w:eastAsia="ar-SA"/>
        </w:rPr>
        <w:t>, 2.7 раздела 2 настоящего административного регламента</w:t>
      </w:r>
      <w:r w:rsidRPr="00723158">
        <w:rPr>
          <w:sz w:val="14"/>
          <w:szCs w:val="14"/>
          <w:lang w:eastAsia="ar-SA"/>
        </w:rPr>
        <w:br/>
        <w:t xml:space="preserve">(в случае если заявитель представляет документы, указанные в </w:t>
      </w:r>
      <w:hyperlink r:id="rId21" w:history="1">
        <w:r w:rsidRPr="00723158">
          <w:rPr>
            <w:sz w:val="14"/>
            <w:szCs w:val="14"/>
            <w:lang w:eastAsia="ar-SA"/>
          </w:rPr>
          <w:t>пункте</w:t>
        </w:r>
        <w:r w:rsidRPr="00723158">
          <w:rPr>
            <w:sz w:val="14"/>
            <w:szCs w:val="14"/>
            <w:lang w:eastAsia="ar-SA"/>
          </w:rPr>
          <w:br/>
          <w:t>2.</w:t>
        </w:r>
      </w:hyperlink>
      <w:r w:rsidRPr="00723158">
        <w:rPr>
          <w:sz w:val="14"/>
          <w:szCs w:val="14"/>
          <w:lang w:eastAsia="ar-SA"/>
        </w:rPr>
        <w:t>7 раздела 2 настоящего административного регламента, по собственной инициативе) на бумажном носителе.</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При личной форме подачи документов заявление о предоставлении муниципальной услуги может быть оформлено заявителем в ходе приема в Администрации муниципального района, МФЦ либо оформлено заранее.</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По просьбе обратившегося лица заявление может быть оформлено должностным лицом отдела Администрации муниципального района, специалистом МФЦ, ответственными за предоставление муниципальной услуги, с использованием программных средств. В этом случае заявитель собственноручно вписывает</w:t>
      </w:r>
      <w:r w:rsidRPr="00723158">
        <w:rPr>
          <w:color w:val="00B050"/>
          <w:sz w:val="14"/>
          <w:szCs w:val="14"/>
          <w:lang w:eastAsia="ar-SA"/>
        </w:rPr>
        <w:t xml:space="preserve"> </w:t>
      </w:r>
      <w:r w:rsidRPr="00723158">
        <w:rPr>
          <w:sz w:val="14"/>
          <w:szCs w:val="14"/>
          <w:lang w:eastAsia="ar-SA"/>
        </w:rPr>
        <w:t>в заявление свою фамилию, имя и отчество, ставит дату и подпись.</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Должностное лицо Администрации муниципального района, ответственное за прием документов, осуществляет следующие действия в ходе приема заявителя:</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 xml:space="preserve">устанавливает предмет обращения; </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устанавливает личность заявителя, в том числе проверяет наличие документа, удостоверяющего личность;</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проверяет полномочия заявителя;</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2" w:history="1">
        <w:r w:rsidRPr="00723158">
          <w:rPr>
            <w:sz w:val="14"/>
            <w:szCs w:val="14"/>
            <w:lang w:eastAsia="ar-SA"/>
          </w:rPr>
          <w:t>пунктом 2.6</w:t>
        </w:r>
      </w:hyperlink>
      <w:r w:rsidRPr="00723158">
        <w:rPr>
          <w:sz w:val="14"/>
          <w:szCs w:val="14"/>
          <w:lang w:eastAsia="ar-SA"/>
        </w:rPr>
        <w:t xml:space="preserve"> раздела 2 настоящего административного регламента;</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выдает заявителю расписку с описью представленных документов и указанием даты их принятия, подтверждающую принятие документов или копию зарегистрированного заявления.</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Специалист МФЦ, ответственный за прием документов, осуществляет следующие действия в ходе приема заявителя:</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 xml:space="preserve">устанавливает предмет обращения; </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устанавливает личность заявителя, в том числе проверяет наличие документа, удостоверяющего личность;</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проверяет полномочия заявителя;</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3" w:history="1">
        <w:r w:rsidRPr="00723158">
          <w:rPr>
            <w:sz w:val="14"/>
            <w:szCs w:val="14"/>
            <w:lang w:eastAsia="ar-SA"/>
          </w:rPr>
          <w:t>пунктом 2.6</w:t>
        </w:r>
      </w:hyperlink>
      <w:r w:rsidRPr="00723158">
        <w:rPr>
          <w:sz w:val="14"/>
          <w:szCs w:val="14"/>
          <w:lang w:eastAsia="ar-SA"/>
        </w:rPr>
        <w:t xml:space="preserve"> раздела 2 настоящего административного регламента;</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Передача в Администрацию муниципального района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При необходимости должностное лицо Администрации муниципального района,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Длительность осуществления всех необходимых действий не может превышать 15 минут.</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Документы для предоставления муниципальной услуги могут быть представлены в Администрацию муниципального района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Днем регистрации заявления является день его поступления в Администрацию муниципального района;</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 в электронном виде посредством заполнения интерактивной формы заявления, подписанного простой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lastRenderedPageBreak/>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При формировании заявления обеспечивается:</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возможность копирования и сохранения заявления и иных документов, указанных в  пунктах 2.6, 2.7 раздела 2 настоящего административного регламента, необходимых для предоставления муниципальной услуги;</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возможность печати на бумажном носителе копии электронной формы заявления;</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770DDD" w:rsidRPr="00723158" w:rsidRDefault="00770DDD" w:rsidP="00770DDD">
      <w:pPr>
        <w:autoSpaceDE w:val="0"/>
        <w:autoSpaceDN w:val="0"/>
        <w:adjustRightInd w:val="0"/>
        <w:ind w:firstLine="284"/>
        <w:contextualSpacing/>
        <w:jc w:val="both"/>
        <w:rPr>
          <w:sz w:val="14"/>
          <w:szCs w:val="14"/>
          <w:lang w:eastAsia="ar-SA"/>
        </w:rPr>
      </w:pPr>
      <w:proofErr w:type="gramStart"/>
      <w:r w:rsidRPr="00723158">
        <w:rPr>
          <w:sz w:val="14"/>
          <w:szCs w:val="14"/>
          <w:lang w:eastAsia="ar-SA"/>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 xml:space="preserve">возможность вернуться на любой из этапов заполнения электронной формы заявления без </w:t>
      </w:r>
      <w:proofErr w:type="gramStart"/>
      <w:r w:rsidRPr="00723158">
        <w:rPr>
          <w:sz w:val="14"/>
          <w:szCs w:val="14"/>
          <w:lang w:eastAsia="ar-SA"/>
        </w:rPr>
        <w:t>потери</w:t>
      </w:r>
      <w:proofErr w:type="gramEnd"/>
      <w:r w:rsidRPr="00723158">
        <w:rPr>
          <w:sz w:val="14"/>
          <w:szCs w:val="14"/>
          <w:lang w:eastAsia="ar-SA"/>
        </w:rPr>
        <w:t xml:space="preserve"> ранее введенной информации;</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 xml:space="preserve">Сформированное и подписанное </w:t>
      </w:r>
      <w:proofErr w:type="gramStart"/>
      <w:r w:rsidRPr="00723158">
        <w:rPr>
          <w:sz w:val="14"/>
          <w:szCs w:val="14"/>
          <w:lang w:eastAsia="ar-SA"/>
        </w:rPr>
        <w:t>заявление</w:t>
      </w:r>
      <w:proofErr w:type="gramEnd"/>
      <w:r w:rsidRPr="00723158">
        <w:rPr>
          <w:sz w:val="14"/>
          <w:szCs w:val="14"/>
          <w:lang w:eastAsia="ar-SA"/>
        </w:rPr>
        <w:t xml:space="preserve"> и иные документы, указанные в пунктах 2.6, 2.7 раздела 2 настоящего административного регламента, необходимые для предоставления муниципальной  услуги, направляются в Администрацию муниципального района посредством единого портала, регионального портала.</w:t>
      </w:r>
    </w:p>
    <w:p w:rsidR="00770DDD" w:rsidRPr="00723158" w:rsidRDefault="00770DDD" w:rsidP="00770DDD">
      <w:pPr>
        <w:autoSpaceDE w:val="0"/>
        <w:autoSpaceDN w:val="0"/>
        <w:adjustRightInd w:val="0"/>
        <w:ind w:firstLine="284"/>
        <w:contextualSpacing/>
        <w:jc w:val="both"/>
        <w:rPr>
          <w:rFonts w:cs="Times New Roman CYR"/>
          <w:sz w:val="14"/>
          <w:szCs w:val="14"/>
          <w:lang w:eastAsia="ar-SA"/>
        </w:rPr>
      </w:pPr>
      <w:r w:rsidRPr="00723158">
        <w:rPr>
          <w:rFonts w:cs="Times New Roman CYR"/>
          <w:sz w:val="14"/>
          <w:szCs w:val="14"/>
          <w:lang w:eastAsia="ar-SA"/>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770DDD" w:rsidRPr="00723158" w:rsidRDefault="00770DDD" w:rsidP="00770DDD">
      <w:pPr>
        <w:autoSpaceDE w:val="0"/>
        <w:autoSpaceDN w:val="0"/>
        <w:adjustRightInd w:val="0"/>
        <w:ind w:firstLine="284"/>
        <w:contextualSpacing/>
        <w:jc w:val="both"/>
        <w:rPr>
          <w:rFonts w:cs="Times New Roman CYR"/>
          <w:sz w:val="14"/>
          <w:szCs w:val="14"/>
          <w:lang w:eastAsia="ar-SA"/>
        </w:rPr>
      </w:pPr>
      <w:r w:rsidRPr="00723158">
        <w:rPr>
          <w:rFonts w:cs="Times New Roman CYR"/>
          <w:sz w:val="14"/>
          <w:szCs w:val="14"/>
          <w:lang w:eastAsia="ar-SA"/>
        </w:rPr>
        <w:t>Предварительная запись может осуществляться следующими способами по выбору заявителя:</w:t>
      </w:r>
    </w:p>
    <w:p w:rsidR="00770DDD" w:rsidRPr="00723158" w:rsidRDefault="00770DDD" w:rsidP="00770DDD">
      <w:pPr>
        <w:autoSpaceDE w:val="0"/>
        <w:autoSpaceDN w:val="0"/>
        <w:adjustRightInd w:val="0"/>
        <w:ind w:firstLine="284"/>
        <w:contextualSpacing/>
        <w:jc w:val="both"/>
        <w:rPr>
          <w:rFonts w:cs="Times New Roman CYR"/>
          <w:sz w:val="14"/>
          <w:szCs w:val="14"/>
          <w:lang w:eastAsia="ar-SA"/>
        </w:rPr>
      </w:pPr>
      <w:r w:rsidRPr="00723158">
        <w:rPr>
          <w:rFonts w:cs="Times New Roman CYR"/>
          <w:sz w:val="14"/>
          <w:szCs w:val="14"/>
          <w:lang w:eastAsia="ar-SA"/>
        </w:rPr>
        <w:t>при личном обращении заявителя в отдел Администрации муниципального района;</w:t>
      </w:r>
    </w:p>
    <w:p w:rsidR="00770DDD" w:rsidRPr="00723158" w:rsidRDefault="00770DDD" w:rsidP="00770DDD">
      <w:pPr>
        <w:autoSpaceDE w:val="0"/>
        <w:autoSpaceDN w:val="0"/>
        <w:adjustRightInd w:val="0"/>
        <w:ind w:firstLine="284"/>
        <w:contextualSpacing/>
        <w:jc w:val="both"/>
        <w:rPr>
          <w:rFonts w:cs="Times New Roman CYR"/>
          <w:sz w:val="14"/>
          <w:szCs w:val="14"/>
          <w:lang w:eastAsia="ar-SA"/>
        </w:rPr>
      </w:pPr>
      <w:r w:rsidRPr="00723158">
        <w:rPr>
          <w:rFonts w:cs="Times New Roman CYR"/>
          <w:sz w:val="14"/>
          <w:szCs w:val="14"/>
          <w:lang w:eastAsia="ar-SA"/>
        </w:rPr>
        <w:t>по телефону отдела Администрации муниципального района;</w:t>
      </w:r>
    </w:p>
    <w:p w:rsidR="00770DDD" w:rsidRPr="00723158" w:rsidRDefault="00770DDD" w:rsidP="00770DDD">
      <w:pPr>
        <w:autoSpaceDE w:val="0"/>
        <w:autoSpaceDN w:val="0"/>
        <w:adjustRightInd w:val="0"/>
        <w:ind w:firstLine="284"/>
        <w:contextualSpacing/>
        <w:jc w:val="both"/>
        <w:rPr>
          <w:rFonts w:cs="Times New Roman CYR"/>
          <w:sz w:val="14"/>
          <w:szCs w:val="14"/>
          <w:lang w:eastAsia="ar-SA"/>
        </w:rPr>
      </w:pPr>
      <w:r w:rsidRPr="00723158">
        <w:rPr>
          <w:rFonts w:cs="Times New Roman CYR"/>
          <w:sz w:val="14"/>
          <w:szCs w:val="14"/>
          <w:lang w:eastAsia="ar-SA"/>
        </w:rPr>
        <w:t>через официальный сайт Администрации муниципального района;</w:t>
      </w:r>
    </w:p>
    <w:p w:rsidR="00770DDD" w:rsidRPr="00723158" w:rsidRDefault="00770DDD" w:rsidP="00770DDD">
      <w:pPr>
        <w:autoSpaceDE w:val="0"/>
        <w:autoSpaceDN w:val="0"/>
        <w:adjustRightInd w:val="0"/>
        <w:ind w:firstLine="284"/>
        <w:contextualSpacing/>
        <w:jc w:val="both"/>
        <w:rPr>
          <w:rFonts w:cs="Times New Roman CYR"/>
          <w:sz w:val="14"/>
          <w:szCs w:val="14"/>
          <w:lang w:eastAsia="ar-SA"/>
        </w:rPr>
      </w:pPr>
      <w:r w:rsidRPr="00723158">
        <w:rPr>
          <w:rFonts w:cs="Times New Roman CYR"/>
          <w:sz w:val="14"/>
          <w:szCs w:val="14"/>
          <w:lang w:eastAsia="ar-SA"/>
        </w:rPr>
        <w:t xml:space="preserve">посредством единого портала, регионального портала </w:t>
      </w:r>
    </w:p>
    <w:p w:rsidR="00770DDD" w:rsidRPr="00723158" w:rsidRDefault="00770DDD" w:rsidP="00770DDD">
      <w:pPr>
        <w:autoSpaceDE w:val="0"/>
        <w:autoSpaceDN w:val="0"/>
        <w:adjustRightInd w:val="0"/>
        <w:ind w:firstLine="284"/>
        <w:contextualSpacing/>
        <w:jc w:val="both"/>
        <w:rPr>
          <w:rFonts w:cs="Times New Roman CYR"/>
          <w:sz w:val="14"/>
          <w:szCs w:val="14"/>
          <w:lang w:eastAsia="ar-SA"/>
        </w:rPr>
      </w:pPr>
      <w:r w:rsidRPr="00723158">
        <w:rPr>
          <w:rFonts w:cs="Times New Roman CYR"/>
          <w:sz w:val="14"/>
          <w:szCs w:val="14"/>
          <w:lang w:eastAsia="ar-SA"/>
        </w:rPr>
        <w:t>При осуществлении записи заявитель сообщает следующие данные:</w:t>
      </w:r>
    </w:p>
    <w:p w:rsidR="00770DDD" w:rsidRPr="00723158" w:rsidRDefault="00770DDD" w:rsidP="00770DDD">
      <w:pPr>
        <w:autoSpaceDE w:val="0"/>
        <w:autoSpaceDN w:val="0"/>
        <w:adjustRightInd w:val="0"/>
        <w:ind w:firstLine="284"/>
        <w:contextualSpacing/>
        <w:jc w:val="both"/>
        <w:rPr>
          <w:rFonts w:cs="Times New Roman CYR"/>
          <w:sz w:val="14"/>
          <w:szCs w:val="14"/>
          <w:lang w:eastAsia="ar-SA"/>
        </w:rPr>
      </w:pPr>
      <w:r w:rsidRPr="00723158">
        <w:rPr>
          <w:rFonts w:cs="Times New Roman CYR"/>
          <w:sz w:val="14"/>
          <w:szCs w:val="14"/>
          <w:lang w:eastAsia="ar-SA"/>
        </w:rPr>
        <w:t>фамилию, имя, отчество (последнее - при наличии);</w:t>
      </w:r>
    </w:p>
    <w:p w:rsidR="00770DDD" w:rsidRPr="00723158" w:rsidRDefault="00770DDD" w:rsidP="00770DDD">
      <w:pPr>
        <w:autoSpaceDE w:val="0"/>
        <w:autoSpaceDN w:val="0"/>
        <w:adjustRightInd w:val="0"/>
        <w:ind w:firstLine="284"/>
        <w:contextualSpacing/>
        <w:jc w:val="both"/>
        <w:rPr>
          <w:rFonts w:cs="Times New Roman CYR"/>
          <w:sz w:val="14"/>
          <w:szCs w:val="14"/>
          <w:lang w:eastAsia="ar-SA"/>
        </w:rPr>
      </w:pPr>
      <w:r w:rsidRPr="00723158">
        <w:rPr>
          <w:rFonts w:cs="Times New Roman CYR"/>
          <w:sz w:val="14"/>
          <w:szCs w:val="14"/>
          <w:lang w:eastAsia="ar-SA"/>
        </w:rPr>
        <w:t>номер контактного телефона;</w:t>
      </w:r>
    </w:p>
    <w:p w:rsidR="00770DDD" w:rsidRPr="00723158" w:rsidRDefault="00770DDD" w:rsidP="00770DDD">
      <w:pPr>
        <w:autoSpaceDE w:val="0"/>
        <w:autoSpaceDN w:val="0"/>
        <w:adjustRightInd w:val="0"/>
        <w:ind w:firstLine="284"/>
        <w:contextualSpacing/>
        <w:jc w:val="both"/>
        <w:rPr>
          <w:rFonts w:cs="Times New Roman CYR"/>
          <w:sz w:val="14"/>
          <w:szCs w:val="14"/>
          <w:lang w:eastAsia="ar-SA"/>
        </w:rPr>
      </w:pPr>
      <w:r w:rsidRPr="00723158">
        <w:rPr>
          <w:rFonts w:cs="Times New Roman CYR"/>
          <w:sz w:val="14"/>
          <w:szCs w:val="14"/>
          <w:lang w:eastAsia="ar-SA"/>
        </w:rPr>
        <w:t>адрес электронной почты (по желанию);</w:t>
      </w:r>
    </w:p>
    <w:p w:rsidR="00770DDD" w:rsidRPr="00723158" w:rsidRDefault="00770DDD" w:rsidP="00770DDD">
      <w:pPr>
        <w:autoSpaceDE w:val="0"/>
        <w:autoSpaceDN w:val="0"/>
        <w:adjustRightInd w:val="0"/>
        <w:ind w:firstLine="284"/>
        <w:contextualSpacing/>
        <w:jc w:val="both"/>
        <w:rPr>
          <w:rFonts w:cs="Times New Roman CYR"/>
          <w:sz w:val="14"/>
          <w:szCs w:val="14"/>
          <w:lang w:eastAsia="ar-SA"/>
        </w:rPr>
      </w:pPr>
      <w:r w:rsidRPr="00723158">
        <w:rPr>
          <w:rFonts w:cs="Times New Roman CYR"/>
          <w:sz w:val="14"/>
          <w:szCs w:val="14"/>
          <w:lang w:eastAsia="ar-SA"/>
        </w:rPr>
        <w:t>желаемые дату и время представления заявления и необходимых документов.</w:t>
      </w:r>
    </w:p>
    <w:p w:rsidR="00770DDD" w:rsidRPr="00723158" w:rsidRDefault="00770DDD" w:rsidP="00770DDD">
      <w:pPr>
        <w:autoSpaceDE w:val="0"/>
        <w:autoSpaceDN w:val="0"/>
        <w:adjustRightInd w:val="0"/>
        <w:ind w:firstLine="284"/>
        <w:contextualSpacing/>
        <w:jc w:val="both"/>
        <w:rPr>
          <w:rFonts w:cs="Times New Roman CYR"/>
          <w:sz w:val="14"/>
          <w:szCs w:val="14"/>
          <w:lang w:eastAsia="ar-SA"/>
        </w:rPr>
      </w:pPr>
      <w:r w:rsidRPr="00723158">
        <w:rPr>
          <w:rFonts w:cs="Times New Roman CYR"/>
          <w:sz w:val="14"/>
          <w:szCs w:val="14"/>
          <w:lang w:eastAsia="ar-SA"/>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770DDD" w:rsidRPr="00723158" w:rsidRDefault="00770DDD" w:rsidP="00770DDD">
      <w:pPr>
        <w:autoSpaceDE w:val="0"/>
        <w:autoSpaceDN w:val="0"/>
        <w:adjustRightInd w:val="0"/>
        <w:ind w:firstLine="284"/>
        <w:contextualSpacing/>
        <w:jc w:val="both"/>
        <w:rPr>
          <w:rFonts w:cs="Times New Roman CYR"/>
          <w:sz w:val="14"/>
          <w:szCs w:val="14"/>
          <w:lang w:eastAsia="ar-SA"/>
        </w:rPr>
      </w:pPr>
      <w:r w:rsidRPr="00723158">
        <w:rPr>
          <w:rFonts w:cs="Times New Roman CYR"/>
          <w:sz w:val="14"/>
          <w:szCs w:val="14"/>
          <w:lang w:eastAsia="ar-SA"/>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770DDD" w:rsidRPr="00723158" w:rsidRDefault="00770DDD" w:rsidP="00770DDD">
      <w:pPr>
        <w:autoSpaceDE w:val="0"/>
        <w:autoSpaceDN w:val="0"/>
        <w:adjustRightInd w:val="0"/>
        <w:ind w:firstLine="284"/>
        <w:contextualSpacing/>
        <w:jc w:val="both"/>
        <w:rPr>
          <w:rFonts w:cs="Times New Roman CYR"/>
          <w:sz w:val="14"/>
          <w:szCs w:val="14"/>
          <w:lang w:eastAsia="ar-SA"/>
        </w:rPr>
      </w:pPr>
      <w:r w:rsidRPr="00723158">
        <w:rPr>
          <w:rFonts w:cs="Times New Roman CYR"/>
          <w:sz w:val="14"/>
          <w:szCs w:val="14"/>
          <w:lang w:eastAsia="ar-SA"/>
        </w:rPr>
        <w:t>Запись на прием в отдел для подачи заявления с использованием единого портала, регионального портала, официальных сайтов в сети «Интернет», не осуществляется (указывается в случае отсутствия возможности записи указанными способами).</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Администрация муниципального района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При поступлении документов в форме электронных документов</w:t>
      </w:r>
      <w:r w:rsidRPr="00723158">
        <w:rPr>
          <w:sz w:val="14"/>
          <w:szCs w:val="14"/>
          <w:lang w:eastAsia="ar-SA"/>
        </w:rPr>
        <w:br/>
        <w:t>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При поступлении заявления о предоставлении муниципальной услуги в электронной форме через единый портал, региональный портал в Администрацию муниципального района, заявлению присваивается статус «отправлено в ведомство». Информирование заявителя осуществляется через личный кабинет указанных порталов.</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Идентификация заявителя обеспечивается электронным идентификационным приложением с использованием соответствующего сервиса ЕСИА.</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Если заявитель обратился заочно, должностное лицо Администрации муниципального района, ответственное за прием документов:</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 регистрирует заявление под индивидуальным порядковым номером в день поступления документов;</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lastRenderedPageBreak/>
        <w:t>- проверяет правильность оформления заявления и правильность оформления иных документов, поступивших от заявителя;</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 проверяет представленные документы на предмет комплектности;</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 отправляет заявителю уведомление с описью принятых документов и указанием даты их принятия, подтверждающее принятие документов.</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По итогам исполнения административной процедуры по приему документов в Администрации муниципального района, должностное лицо Администрации муниципального района, ответственное за прием документов, формирует документы (дело) и передает их должностному лицу Администрации муниципального района, ответственному за принятие решения.</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в сроки, установленные соглашением о взаимодействии, в Администрацию муниципального района.</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3.2.2. Критерием принятия решения о приеме документов является наличие заявления и прилагаемых документов.</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 xml:space="preserve">3.2.4. Результатом административной процедуры является регистрация в Администрации муниципального района заявления и документов, представленных заявителем, их передача с резолюцией первого </w:t>
      </w:r>
      <w:proofErr w:type="gramStart"/>
      <w:r w:rsidRPr="00723158">
        <w:rPr>
          <w:sz w:val="14"/>
          <w:szCs w:val="14"/>
          <w:lang w:eastAsia="ar-SA"/>
        </w:rPr>
        <w:t>заместителя Главы администрации муниципального района заведующей отдела градостроительства</w:t>
      </w:r>
      <w:proofErr w:type="gramEnd"/>
      <w:r w:rsidRPr="00723158">
        <w:rPr>
          <w:sz w:val="14"/>
          <w:szCs w:val="14"/>
          <w:lang w:eastAsia="ar-SA"/>
        </w:rPr>
        <w:t xml:space="preserve"> и благоустройства Администрации муниципального района.</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Результат административной процедуры фиксируется в системе электронного документооборота Администрации муниципального района.</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отдела Администрации муниципального района, ответственное за принятие решений о предоставлении муниципальной услуги.</w:t>
      </w:r>
    </w:p>
    <w:p w:rsidR="00770DDD" w:rsidRPr="00723158" w:rsidRDefault="00770DDD" w:rsidP="00770DDD">
      <w:pPr>
        <w:autoSpaceDE w:val="0"/>
        <w:autoSpaceDN w:val="0"/>
        <w:adjustRightInd w:val="0"/>
        <w:ind w:firstLine="284"/>
        <w:jc w:val="both"/>
        <w:rPr>
          <w:sz w:val="14"/>
          <w:szCs w:val="14"/>
          <w:lang w:eastAsia="ar-SA"/>
        </w:rPr>
      </w:pPr>
      <w:r w:rsidRPr="00723158">
        <w:rPr>
          <w:sz w:val="14"/>
          <w:szCs w:val="14"/>
          <w:lang w:eastAsia="ar-SA"/>
        </w:rPr>
        <w:t>3.2.5. Результат административной процедуры – прием и регистрация заявления и документов от заявителя.</w:t>
      </w:r>
    </w:p>
    <w:p w:rsidR="00770DDD" w:rsidRPr="00723158" w:rsidRDefault="00770DDD" w:rsidP="00770DDD">
      <w:pPr>
        <w:autoSpaceDE w:val="0"/>
        <w:autoSpaceDN w:val="0"/>
        <w:adjustRightInd w:val="0"/>
        <w:ind w:firstLine="284"/>
        <w:jc w:val="both"/>
        <w:rPr>
          <w:sz w:val="14"/>
          <w:szCs w:val="14"/>
          <w:lang w:eastAsia="ar-SA"/>
        </w:rPr>
      </w:pPr>
      <w:r w:rsidRPr="00723158">
        <w:rPr>
          <w:sz w:val="14"/>
          <w:szCs w:val="14"/>
          <w:lang w:eastAsia="ar-SA"/>
        </w:rPr>
        <w:t>3.2.6. Время выполнения административной процедуры не должно превышать 15 (пятнадцати) минут.</w:t>
      </w:r>
    </w:p>
    <w:p w:rsidR="00770DDD" w:rsidRPr="00723158" w:rsidRDefault="00770DDD" w:rsidP="00770DDD">
      <w:pPr>
        <w:autoSpaceDE w:val="0"/>
        <w:autoSpaceDN w:val="0"/>
        <w:adjustRightInd w:val="0"/>
        <w:ind w:firstLine="284"/>
        <w:jc w:val="both"/>
        <w:rPr>
          <w:b/>
          <w:sz w:val="14"/>
          <w:szCs w:val="14"/>
          <w:lang w:eastAsia="ar-SA"/>
        </w:rPr>
      </w:pPr>
      <w:r w:rsidRPr="00723158">
        <w:rPr>
          <w:b/>
          <w:sz w:val="14"/>
          <w:szCs w:val="14"/>
          <w:lang w:eastAsia="ar-SA"/>
        </w:rPr>
        <w:t xml:space="preserve">3.3. Направление межведомственных запросов </w:t>
      </w:r>
    </w:p>
    <w:p w:rsidR="00770DDD" w:rsidRPr="00723158" w:rsidRDefault="00770DDD" w:rsidP="00770DDD">
      <w:pPr>
        <w:autoSpaceDE w:val="0"/>
        <w:autoSpaceDN w:val="0"/>
        <w:adjustRightInd w:val="0"/>
        <w:ind w:firstLine="284"/>
        <w:jc w:val="both"/>
        <w:rPr>
          <w:sz w:val="14"/>
          <w:szCs w:val="14"/>
          <w:lang w:eastAsia="ar-SA"/>
        </w:rPr>
      </w:pPr>
      <w:r w:rsidRPr="00723158">
        <w:rPr>
          <w:sz w:val="14"/>
          <w:szCs w:val="14"/>
          <w:lang w:eastAsia="ar-SA"/>
        </w:rPr>
        <w:t>3.3.1. Основанием для начала административной процедуры является непредставление заявителем документов, указанных в пункте 2.7 раздела 2 настоящего административного регламента.</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3.3.2. Заведующая отделом или ведущий специалист отдела, ответственные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раздела 2 настоящего административного регламента.</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3.3.4. Максимальный срок исполнения административной процедуры составляет 1 рабочий день со дня поступления в Администрацию муниципального района заявления о предоставлении муниципальной услуги.</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770DDD" w:rsidRPr="00723158" w:rsidRDefault="00770DDD" w:rsidP="00770DDD">
      <w:pPr>
        <w:autoSpaceDE w:val="0"/>
        <w:autoSpaceDN w:val="0"/>
        <w:adjustRightInd w:val="0"/>
        <w:ind w:firstLine="284"/>
        <w:jc w:val="both"/>
        <w:rPr>
          <w:b/>
          <w:sz w:val="14"/>
          <w:szCs w:val="14"/>
          <w:lang w:eastAsia="ar-SA"/>
        </w:rPr>
      </w:pPr>
      <w:r w:rsidRPr="00723158">
        <w:rPr>
          <w:b/>
          <w:sz w:val="14"/>
          <w:szCs w:val="14"/>
          <w:lang w:eastAsia="ar-SA"/>
        </w:rPr>
        <w:t xml:space="preserve">3.4. Организация общественных обсуждений или публичных слушаний </w:t>
      </w:r>
    </w:p>
    <w:p w:rsidR="00770DDD" w:rsidRPr="00723158" w:rsidRDefault="00770DDD" w:rsidP="00770DDD">
      <w:pPr>
        <w:autoSpaceDE w:val="0"/>
        <w:autoSpaceDN w:val="0"/>
        <w:adjustRightInd w:val="0"/>
        <w:ind w:firstLine="284"/>
        <w:jc w:val="both"/>
        <w:rPr>
          <w:sz w:val="14"/>
          <w:szCs w:val="14"/>
          <w:lang w:eastAsia="ar-SA"/>
        </w:rPr>
      </w:pPr>
      <w:r w:rsidRPr="00723158">
        <w:rPr>
          <w:sz w:val="14"/>
          <w:szCs w:val="14"/>
          <w:lang w:eastAsia="ar-SA"/>
        </w:rPr>
        <w:t xml:space="preserve">3.4.1. Основанием для начала административной процедуры </w:t>
      </w:r>
      <w:proofErr w:type="gramStart"/>
      <w:r w:rsidRPr="00723158">
        <w:rPr>
          <w:sz w:val="14"/>
          <w:szCs w:val="14"/>
          <w:lang w:eastAsia="ar-SA"/>
        </w:rPr>
        <w:t>по</w:t>
      </w:r>
      <w:proofErr w:type="gramEnd"/>
      <w:r w:rsidRPr="00723158">
        <w:rPr>
          <w:sz w:val="14"/>
          <w:szCs w:val="14"/>
          <w:lang w:eastAsia="ar-SA"/>
        </w:rPr>
        <w:t xml:space="preserve"> </w:t>
      </w:r>
      <w:proofErr w:type="gramStart"/>
      <w:r w:rsidRPr="00723158">
        <w:rPr>
          <w:sz w:val="14"/>
          <w:szCs w:val="14"/>
          <w:lang w:eastAsia="ar-SA"/>
        </w:rPr>
        <w:t>организация</w:t>
      </w:r>
      <w:proofErr w:type="gramEnd"/>
      <w:r w:rsidRPr="00723158">
        <w:rPr>
          <w:sz w:val="14"/>
          <w:szCs w:val="14"/>
          <w:lang w:eastAsia="ar-SA"/>
        </w:rPr>
        <w:t xml:space="preserve"> общественных обсуждений или публичных слушаний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770DDD" w:rsidRPr="00723158" w:rsidRDefault="00770DDD" w:rsidP="00770DDD">
      <w:pPr>
        <w:autoSpaceDE w:val="0"/>
        <w:autoSpaceDN w:val="0"/>
        <w:adjustRightInd w:val="0"/>
        <w:ind w:firstLine="284"/>
        <w:jc w:val="both"/>
        <w:rPr>
          <w:sz w:val="14"/>
          <w:szCs w:val="14"/>
          <w:lang w:eastAsia="ar-SA"/>
        </w:rPr>
      </w:pPr>
      <w:r w:rsidRPr="00723158">
        <w:rPr>
          <w:sz w:val="14"/>
          <w:szCs w:val="14"/>
          <w:lang w:eastAsia="ar-SA"/>
        </w:rPr>
        <w:t xml:space="preserve">3.4.2. Заведующая отделом или ведущий специалист отдела передает </w:t>
      </w:r>
      <w:proofErr w:type="gramStart"/>
      <w:r w:rsidRPr="00723158">
        <w:rPr>
          <w:sz w:val="14"/>
          <w:szCs w:val="14"/>
          <w:lang w:eastAsia="ar-SA"/>
        </w:rPr>
        <w:t>заявление</w:t>
      </w:r>
      <w:proofErr w:type="gramEnd"/>
      <w:r w:rsidRPr="00723158">
        <w:rPr>
          <w:sz w:val="14"/>
          <w:szCs w:val="14"/>
          <w:lang w:eastAsia="ar-SA"/>
        </w:rPr>
        <w:t xml:space="preserve"> и сформированный пакет документов секретарю Комиссии по землепользованию и застройке для подготовки и проведения процедуры общественных обсуждений или публичных слушаний.</w:t>
      </w:r>
    </w:p>
    <w:p w:rsidR="00770DDD" w:rsidRPr="00723158" w:rsidRDefault="00770DDD" w:rsidP="00770DDD">
      <w:pPr>
        <w:autoSpaceDE w:val="0"/>
        <w:autoSpaceDN w:val="0"/>
        <w:adjustRightInd w:val="0"/>
        <w:ind w:firstLine="284"/>
        <w:jc w:val="both"/>
        <w:rPr>
          <w:bCs/>
          <w:sz w:val="14"/>
          <w:szCs w:val="14"/>
          <w:lang w:eastAsia="ar-SA"/>
        </w:rPr>
      </w:pPr>
      <w:r w:rsidRPr="00723158">
        <w:rPr>
          <w:bCs/>
          <w:sz w:val="14"/>
          <w:szCs w:val="14"/>
          <w:lang w:eastAsia="ar-SA"/>
        </w:rPr>
        <w:t xml:space="preserve">Порядок организации и проведения публичных слушаний или общественных обсуждений осуществляется в соответствии с Градостроительным </w:t>
      </w:r>
      <w:hyperlink r:id="rId24" w:history="1">
        <w:r w:rsidRPr="00723158">
          <w:rPr>
            <w:bCs/>
            <w:sz w:val="14"/>
            <w:szCs w:val="14"/>
            <w:lang w:eastAsia="ar-SA"/>
          </w:rPr>
          <w:t>кодексом</w:t>
        </w:r>
      </w:hyperlink>
      <w:r w:rsidRPr="00723158">
        <w:rPr>
          <w:bCs/>
          <w:sz w:val="14"/>
          <w:szCs w:val="14"/>
          <w:lang w:eastAsia="ar-SA"/>
        </w:rPr>
        <w:t xml:space="preserve"> РФ, </w:t>
      </w:r>
      <w:hyperlink r:id="rId25" w:history="1">
        <w:r w:rsidRPr="00723158">
          <w:rPr>
            <w:bCs/>
            <w:sz w:val="14"/>
            <w:szCs w:val="14"/>
            <w:lang w:eastAsia="ar-SA"/>
          </w:rPr>
          <w:t>муниципальным</w:t>
        </w:r>
      </w:hyperlink>
      <w:r w:rsidRPr="00723158">
        <w:rPr>
          <w:bCs/>
          <w:sz w:val="14"/>
          <w:szCs w:val="14"/>
          <w:lang w:eastAsia="ar-SA"/>
        </w:rPr>
        <w:t xml:space="preserve"> правовым актом о прядке проведения публичных слушаний или общественных обсуждений по проектам в области градостроительной деятельности.</w:t>
      </w:r>
    </w:p>
    <w:p w:rsidR="00770DDD" w:rsidRPr="00723158" w:rsidRDefault="00770DDD" w:rsidP="00770DDD">
      <w:pPr>
        <w:autoSpaceDE w:val="0"/>
        <w:autoSpaceDN w:val="0"/>
        <w:adjustRightInd w:val="0"/>
        <w:ind w:firstLine="284"/>
        <w:jc w:val="both"/>
        <w:rPr>
          <w:bCs/>
          <w:sz w:val="14"/>
          <w:szCs w:val="14"/>
          <w:lang w:eastAsia="ar-SA"/>
        </w:rPr>
      </w:pPr>
      <w:r w:rsidRPr="00723158">
        <w:rPr>
          <w:sz w:val="14"/>
          <w:szCs w:val="14"/>
          <w:lang w:eastAsia="ar-SA"/>
        </w:rPr>
        <w:t>3.</w:t>
      </w:r>
      <w:r w:rsidRPr="00723158">
        <w:rPr>
          <w:bCs/>
          <w:sz w:val="14"/>
          <w:szCs w:val="14"/>
          <w:lang w:eastAsia="ar-SA"/>
        </w:rPr>
        <w:t>4.3 Секретарь комиссии по землепользованию и застройке осуществляет подготовку проекта постановления Администрации муниципального района о назначении общественных обсуждений или публичных слушаний.</w:t>
      </w:r>
    </w:p>
    <w:p w:rsidR="00770DDD" w:rsidRPr="00723158" w:rsidRDefault="00770DDD" w:rsidP="00770DDD">
      <w:pPr>
        <w:autoSpaceDE w:val="0"/>
        <w:autoSpaceDN w:val="0"/>
        <w:adjustRightInd w:val="0"/>
        <w:ind w:firstLine="284"/>
        <w:jc w:val="both"/>
        <w:rPr>
          <w:bCs/>
          <w:sz w:val="14"/>
          <w:szCs w:val="14"/>
          <w:lang w:eastAsia="ar-SA"/>
        </w:rPr>
      </w:pPr>
      <w:r w:rsidRPr="00723158">
        <w:rPr>
          <w:bCs/>
          <w:sz w:val="14"/>
          <w:szCs w:val="14"/>
          <w:lang w:eastAsia="ar-SA"/>
        </w:rPr>
        <w:t xml:space="preserve">Постановление Администрации муниципального района о назначении публичных слушаний или общественных обсуждений в течение трех дней со дня его принятия подлежит официальному  опубликованию в периодическом </w:t>
      </w:r>
      <w:r w:rsidRPr="00723158">
        <w:rPr>
          <w:bCs/>
          <w:sz w:val="14"/>
          <w:szCs w:val="14"/>
          <w:lang w:eastAsia="ar-SA"/>
        </w:rPr>
        <w:lastRenderedPageBreak/>
        <w:t>печатном издании - бюллетень «Солецкий вестник» и размещению на официальном сайте Администрации Солецкого муниципального района в информационн</w:t>
      </w:r>
      <w:proofErr w:type="gramStart"/>
      <w:r w:rsidRPr="00723158">
        <w:rPr>
          <w:bCs/>
          <w:sz w:val="14"/>
          <w:szCs w:val="14"/>
          <w:lang w:eastAsia="ar-SA"/>
        </w:rPr>
        <w:t>о-</w:t>
      </w:r>
      <w:proofErr w:type="gramEnd"/>
      <w:r w:rsidRPr="00723158">
        <w:rPr>
          <w:bCs/>
          <w:sz w:val="14"/>
          <w:szCs w:val="14"/>
          <w:lang w:eastAsia="ar-SA"/>
        </w:rPr>
        <w:t xml:space="preserve"> телекоммуникационной сети «Интернет».</w:t>
      </w:r>
    </w:p>
    <w:p w:rsidR="00770DDD" w:rsidRPr="00723158" w:rsidRDefault="00770DDD" w:rsidP="00770DDD">
      <w:pPr>
        <w:autoSpaceDE w:val="0"/>
        <w:autoSpaceDN w:val="0"/>
        <w:adjustRightInd w:val="0"/>
        <w:ind w:firstLine="284"/>
        <w:jc w:val="both"/>
        <w:rPr>
          <w:bCs/>
          <w:sz w:val="14"/>
          <w:szCs w:val="14"/>
          <w:lang w:eastAsia="ar-SA"/>
        </w:rPr>
      </w:pPr>
      <w:r w:rsidRPr="00723158">
        <w:rPr>
          <w:rFonts w:cs="Times New Roman CYR"/>
          <w:sz w:val="14"/>
          <w:szCs w:val="14"/>
          <w:lang w:eastAsia="ar-SA"/>
        </w:rPr>
        <w:t xml:space="preserve">3.4.4. </w:t>
      </w:r>
      <w:r w:rsidRPr="00723158">
        <w:rPr>
          <w:bCs/>
          <w:sz w:val="14"/>
          <w:szCs w:val="14"/>
          <w:lang w:eastAsia="ar-SA"/>
        </w:rPr>
        <w:t>Секретарь комиссии по землепользованию и застройке обеспечивает подготовку документов и материалов к публичным слушаниям или общественным обсуждениями осуществляет прием предложений и замечаний участников публичных слушаний или общественных обсуждений по подлежащему рассмотрению проекту.</w:t>
      </w:r>
    </w:p>
    <w:p w:rsidR="00770DDD" w:rsidRPr="00723158" w:rsidRDefault="00770DDD" w:rsidP="00770DDD">
      <w:pPr>
        <w:autoSpaceDE w:val="0"/>
        <w:autoSpaceDN w:val="0"/>
        <w:adjustRightInd w:val="0"/>
        <w:ind w:firstLine="284"/>
        <w:jc w:val="both"/>
        <w:rPr>
          <w:rFonts w:cs="Times New Roman CYR"/>
          <w:sz w:val="14"/>
          <w:szCs w:val="14"/>
          <w:lang w:eastAsia="ar-SA"/>
        </w:rPr>
      </w:pPr>
      <w:r w:rsidRPr="00723158">
        <w:rPr>
          <w:rFonts w:cs="Times New Roman CYR"/>
          <w:sz w:val="14"/>
          <w:szCs w:val="14"/>
          <w:lang w:eastAsia="ar-SA"/>
        </w:rPr>
        <w:t>По итогам проведения публичных слушаний или общественных обсуждений комиссия по землепользованию и застройке оформляет заключение о результатах публичных слушаний (общественных обсуждений) с рекомендациями.</w:t>
      </w:r>
    </w:p>
    <w:p w:rsidR="00770DDD" w:rsidRPr="00723158" w:rsidRDefault="00770DDD" w:rsidP="00770DDD">
      <w:pPr>
        <w:autoSpaceDE w:val="0"/>
        <w:autoSpaceDN w:val="0"/>
        <w:adjustRightInd w:val="0"/>
        <w:ind w:firstLine="284"/>
        <w:jc w:val="both"/>
        <w:rPr>
          <w:rFonts w:cs="Times New Roman CYR"/>
          <w:sz w:val="14"/>
          <w:szCs w:val="14"/>
          <w:lang w:eastAsia="ar-SA"/>
        </w:rPr>
      </w:pPr>
      <w:r w:rsidRPr="00723158">
        <w:rPr>
          <w:rFonts w:cs="Times New Roman CYR"/>
          <w:sz w:val="14"/>
          <w:szCs w:val="14"/>
          <w:lang w:eastAsia="ar-SA"/>
        </w:rPr>
        <w:t>3.4.5. Результатом административной процедуры является подготовка заключения о результатах публичных слушаний (общественных обсуждений) с рекомендациями комиссии по землепользованию и застройке.</w:t>
      </w:r>
    </w:p>
    <w:p w:rsidR="00770DDD" w:rsidRPr="00723158" w:rsidRDefault="00770DDD" w:rsidP="00770DDD">
      <w:pPr>
        <w:autoSpaceDE w:val="0"/>
        <w:autoSpaceDN w:val="0"/>
        <w:adjustRightInd w:val="0"/>
        <w:ind w:firstLine="284"/>
        <w:jc w:val="both"/>
        <w:rPr>
          <w:rFonts w:cs="Times New Roman CYR"/>
          <w:sz w:val="14"/>
          <w:szCs w:val="14"/>
          <w:lang w:eastAsia="ar-SA"/>
        </w:rPr>
      </w:pPr>
      <w:r w:rsidRPr="00723158">
        <w:rPr>
          <w:rFonts w:cs="Times New Roman CYR"/>
          <w:sz w:val="14"/>
          <w:szCs w:val="14"/>
          <w:lang w:eastAsia="ar-SA"/>
        </w:rPr>
        <w:t>3.4.6. Максимальный срок административной процедуры составляет</w:t>
      </w:r>
      <w:r w:rsidRPr="00723158">
        <w:rPr>
          <w:rFonts w:cs="Times New Roman CYR"/>
          <w:sz w:val="14"/>
          <w:szCs w:val="14"/>
          <w:lang w:eastAsia="ar-SA"/>
        </w:rPr>
        <w:br/>
        <w:t>57 дней со дня регистрации заявления в Администрацию муниципального района заявления о предоставлении муниципальной услуги.</w:t>
      </w:r>
    </w:p>
    <w:p w:rsidR="00770DDD" w:rsidRPr="00723158" w:rsidRDefault="00770DDD" w:rsidP="00770DDD">
      <w:pPr>
        <w:widowControl w:val="0"/>
        <w:ind w:firstLine="284"/>
        <w:jc w:val="both"/>
        <w:rPr>
          <w:b/>
          <w:sz w:val="14"/>
          <w:szCs w:val="14"/>
          <w:lang w:eastAsia="ar-SA"/>
        </w:rPr>
      </w:pPr>
      <w:r w:rsidRPr="00723158">
        <w:rPr>
          <w:b/>
          <w:sz w:val="14"/>
          <w:szCs w:val="14"/>
          <w:lang w:eastAsia="ar-SA"/>
        </w:rPr>
        <w:t>3.5. Подготовка постановления Администрации 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 или постановления Администрации муниципального района об отказе в предоставлении разрешения на условно разрешенный вид использования земельного участка или объекта капитального строительства 3.5.1. Основанием для начала административной процедуры является поступление в отдел заключения о результатах публичных слушаний или общественных обсуждений с рекомендациями комиссии по землепользованию и застройке.</w:t>
      </w:r>
    </w:p>
    <w:p w:rsidR="00770DDD" w:rsidRPr="00723158" w:rsidRDefault="00770DDD" w:rsidP="00770DDD">
      <w:pPr>
        <w:autoSpaceDE w:val="0"/>
        <w:autoSpaceDN w:val="0"/>
        <w:adjustRightInd w:val="0"/>
        <w:ind w:firstLine="284"/>
        <w:jc w:val="both"/>
        <w:rPr>
          <w:rFonts w:cs="Times New Roman CYR"/>
          <w:sz w:val="14"/>
          <w:szCs w:val="14"/>
          <w:lang w:eastAsia="ar-SA"/>
        </w:rPr>
      </w:pPr>
      <w:r w:rsidRPr="00723158">
        <w:rPr>
          <w:sz w:val="14"/>
          <w:szCs w:val="14"/>
          <w:lang w:eastAsia="ar-SA"/>
        </w:rPr>
        <w:t xml:space="preserve">3.5.2. </w:t>
      </w:r>
      <w:proofErr w:type="gramStart"/>
      <w:r w:rsidRPr="00723158">
        <w:rPr>
          <w:rFonts w:cs="Times New Roman CYR"/>
          <w:sz w:val="14"/>
          <w:szCs w:val="14"/>
          <w:lang w:eastAsia="ar-SA"/>
        </w:rPr>
        <w:t>Первый заместитель Главы Администрации муниципального района в течение трех дней со дня поступления заключения о результатах публичных слушаний или общественных обсуждений с рекомендациями комиссии принимает решение в форме постановления Администрации 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roofErr w:type="gramEnd"/>
      <w:r w:rsidRPr="00723158">
        <w:rPr>
          <w:rFonts w:cs="Times New Roman CYR"/>
          <w:sz w:val="14"/>
          <w:szCs w:val="14"/>
          <w:lang w:eastAsia="ar-SA"/>
        </w:rPr>
        <w:t xml:space="preserve"> Проект постановления готовится заведующей отделом или ведущим специалистом отдела и направляется первому заместителю Главы администрации муниципального района в порядке делопроизводства.</w:t>
      </w:r>
    </w:p>
    <w:p w:rsidR="00770DDD" w:rsidRPr="00723158" w:rsidRDefault="00770DDD" w:rsidP="00770DDD">
      <w:pPr>
        <w:autoSpaceDE w:val="0"/>
        <w:autoSpaceDN w:val="0"/>
        <w:adjustRightInd w:val="0"/>
        <w:ind w:firstLine="284"/>
        <w:jc w:val="both"/>
        <w:rPr>
          <w:rFonts w:cs="Times New Roman CYR"/>
          <w:sz w:val="14"/>
          <w:szCs w:val="14"/>
          <w:lang w:eastAsia="ar-SA"/>
        </w:rPr>
      </w:pPr>
      <w:r w:rsidRPr="00723158">
        <w:rPr>
          <w:rFonts w:cs="Times New Roman CYR"/>
          <w:sz w:val="14"/>
          <w:szCs w:val="14"/>
          <w:lang w:eastAsia="ar-SA"/>
        </w:rPr>
        <w:t xml:space="preserve">3.5.3. Подписанное первым заместителем Главы администрации муниципального района постановление опубликовывается (обнародуется) подлежит </w:t>
      </w:r>
      <w:r w:rsidRPr="00723158">
        <w:rPr>
          <w:bCs/>
          <w:sz w:val="14"/>
          <w:szCs w:val="14"/>
          <w:lang w:eastAsia="ar-SA"/>
        </w:rPr>
        <w:t>официальному опубликованию в периодическом печатном издании - бюллетень «Солецкий вестник» и размещению на официальном сайте Администрации Солецкого муниципального района в информационн</w:t>
      </w:r>
      <w:proofErr w:type="gramStart"/>
      <w:r w:rsidRPr="00723158">
        <w:rPr>
          <w:bCs/>
          <w:sz w:val="14"/>
          <w:szCs w:val="14"/>
          <w:lang w:eastAsia="ar-SA"/>
        </w:rPr>
        <w:t>о-</w:t>
      </w:r>
      <w:proofErr w:type="gramEnd"/>
      <w:r w:rsidRPr="00723158">
        <w:rPr>
          <w:bCs/>
          <w:sz w:val="14"/>
          <w:szCs w:val="14"/>
          <w:lang w:eastAsia="ar-SA"/>
        </w:rPr>
        <w:t xml:space="preserve"> телекоммуникационной сети «Интернет».</w:t>
      </w:r>
    </w:p>
    <w:p w:rsidR="00770DDD" w:rsidRPr="00723158" w:rsidRDefault="00770DDD" w:rsidP="00770DDD">
      <w:pPr>
        <w:widowControl w:val="0"/>
        <w:ind w:firstLine="284"/>
        <w:jc w:val="both"/>
        <w:rPr>
          <w:sz w:val="14"/>
          <w:szCs w:val="14"/>
          <w:lang w:eastAsia="ar-SA"/>
        </w:rPr>
      </w:pPr>
      <w:r w:rsidRPr="00723158">
        <w:rPr>
          <w:sz w:val="14"/>
          <w:szCs w:val="14"/>
          <w:lang w:eastAsia="ar-SA"/>
        </w:rPr>
        <w:t xml:space="preserve">3.5.4. </w:t>
      </w:r>
      <w:r w:rsidRPr="00723158">
        <w:rPr>
          <w:rFonts w:cs="Times New Roman CYR"/>
          <w:sz w:val="14"/>
          <w:szCs w:val="14"/>
          <w:lang w:eastAsia="ar-SA"/>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пункта 2.10 раздела 2 настоящего административного регламента.</w:t>
      </w:r>
    </w:p>
    <w:p w:rsidR="00770DDD" w:rsidRPr="00723158" w:rsidRDefault="00770DDD" w:rsidP="00770DDD">
      <w:pPr>
        <w:tabs>
          <w:tab w:val="left" w:pos="1260"/>
        </w:tabs>
        <w:ind w:firstLine="284"/>
        <w:jc w:val="both"/>
        <w:rPr>
          <w:sz w:val="14"/>
          <w:szCs w:val="14"/>
          <w:lang w:eastAsia="ar-SA"/>
        </w:rPr>
      </w:pPr>
      <w:r w:rsidRPr="00723158">
        <w:rPr>
          <w:sz w:val="14"/>
          <w:szCs w:val="14"/>
          <w:lang w:eastAsia="ar-SA"/>
        </w:rPr>
        <w:t xml:space="preserve">3.5.5. Результат административной процедуры – подписанное </w:t>
      </w:r>
      <w:r w:rsidRPr="00723158">
        <w:rPr>
          <w:rFonts w:cs="Times New Roman CYR"/>
          <w:sz w:val="14"/>
          <w:szCs w:val="14"/>
          <w:lang w:eastAsia="ar-SA"/>
        </w:rPr>
        <w:t>первым заместителем Главы администрации муниципального района</w:t>
      </w:r>
      <w:r w:rsidRPr="00723158">
        <w:rPr>
          <w:sz w:val="14"/>
          <w:szCs w:val="14"/>
          <w:lang w:eastAsia="ar-SA"/>
        </w:rPr>
        <w:t xml:space="preserve"> постановление Администрации муниципального района о предоставлении либо отказе в предоставлении муниципальной услуги.</w:t>
      </w:r>
    </w:p>
    <w:p w:rsidR="00770DDD" w:rsidRPr="00723158" w:rsidRDefault="00770DDD" w:rsidP="00770DDD">
      <w:pPr>
        <w:widowControl w:val="0"/>
        <w:ind w:firstLine="284"/>
        <w:jc w:val="both"/>
        <w:rPr>
          <w:sz w:val="14"/>
          <w:szCs w:val="14"/>
          <w:lang w:eastAsia="ar-SA"/>
        </w:rPr>
      </w:pPr>
      <w:r w:rsidRPr="00723158">
        <w:rPr>
          <w:sz w:val="14"/>
          <w:szCs w:val="14"/>
          <w:lang w:eastAsia="ar-SA"/>
        </w:rPr>
        <w:t>3.5.6. Максимальный срок исполнения административной процедуры не может превышать двух месяцев со дня регистрации в Администрации муниципального района  заявления и документов, необходимых для предоставления муниципальной услуги.</w:t>
      </w:r>
    </w:p>
    <w:p w:rsidR="00770DDD" w:rsidRPr="00723158" w:rsidRDefault="00770DDD" w:rsidP="00770DDD">
      <w:pPr>
        <w:widowControl w:val="0"/>
        <w:ind w:firstLine="284"/>
        <w:jc w:val="both"/>
        <w:rPr>
          <w:b/>
          <w:sz w:val="14"/>
          <w:szCs w:val="14"/>
          <w:lang w:eastAsia="ar-SA"/>
        </w:rPr>
      </w:pPr>
      <w:r w:rsidRPr="00723158">
        <w:rPr>
          <w:sz w:val="14"/>
          <w:szCs w:val="14"/>
          <w:lang w:eastAsia="ar-SA"/>
        </w:rPr>
        <w:t xml:space="preserve">3.6. </w:t>
      </w:r>
      <w:r w:rsidRPr="00723158">
        <w:rPr>
          <w:b/>
          <w:sz w:val="14"/>
          <w:szCs w:val="14"/>
          <w:lang w:eastAsia="ar-SA"/>
        </w:rPr>
        <w:t>Выдача (направление) результата предоставления муниципальной услуги заявителю</w:t>
      </w:r>
    </w:p>
    <w:p w:rsidR="00770DDD" w:rsidRPr="00723158" w:rsidRDefault="00770DDD" w:rsidP="00770DDD">
      <w:pPr>
        <w:widowControl w:val="0"/>
        <w:ind w:firstLine="284"/>
        <w:jc w:val="both"/>
        <w:rPr>
          <w:sz w:val="14"/>
          <w:szCs w:val="14"/>
          <w:lang w:eastAsia="ar-SA"/>
        </w:rPr>
      </w:pPr>
      <w:r w:rsidRPr="00723158">
        <w:rPr>
          <w:sz w:val="14"/>
          <w:szCs w:val="14"/>
          <w:lang w:eastAsia="ar-SA"/>
        </w:rPr>
        <w:t>3.6.1. Основанием для начала административной процедуры является подписание постановления Администрации муниципального района о предоставлении либо отказе в предоставлении муниципальной услуги (далее – результат предоставления муниципальной услуги).</w:t>
      </w:r>
    </w:p>
    <w:p w:rsidR="00770DDD" w:rsidRPr="00723158" w:rsidRDefault="00770DDD" w:rsidP="00770DDD">
      <w:pPr>
        <w:widowControl w:val="0"/>
        <w:ind w:firstLine="284"/>
        <w:jc w:val="both"/>
        <w:rPr>
          <w:sz w:val="14"/>
          <w:szCs w:val="14"/>
          <w:lang w:eastAsia="ar-SA"/>
        </w:rPr>
      </w:pPr>
      <w:r w:rsidRPr="00723158">
        <w:rPr>
          <w:sz w:val="14"/>
          <w:szCs w:val="14"/>
          <w:lang w:eastAsia="ar-SA"/>
        </w:rPr>
        <w:t>3.6.2. Заведующая отделом  или ведущий специалист отдела вручает (направляет) заявителю результат  предоставления муниципальной услуги в течение 3 (трех) рабочих дней со дня принятия решения о предоставлении или об отказе в предоставлении муниципальной услуги.</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3.6.3.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770DDD" w:rsidRPr="00723158" w:rsidRDefault="00770DDD" w:rsidP="00770DDD">
      <w:pPr>
        <w:widowControl w:val="0"/>
        <w:ind w:firstLine="284"/>
        <w:jc w:val="both"/>
        <w:rPr>
          <w:sz w:val="14"/>
          <w:szCs w:val="14"/>
          <w:lang w:eastAsia="ar-SA"/>
        </w:rPr>
      </w:pPr>
      <w:r w:rsidRPr="00723158">
        <w:rPr>
          <w:sz w:val="14"/>
          <w:szCs w:val="14"/>
          <w:lang w:eastAsia="ar-SA"/>
        </w:rPr>
        <w:t>3.6.4. Результатом выполнения административной процедуры является направление (вручение) заявителю решения о предоставлении или об отказе в предоставлении муниципальной услуги   способом, указанным в заявлении.</w:t>
      </w:r>
    </w:p>
    <w:p w:rsidR="00770DDD" w:rsidRPr="00723158" w:rsidRDefault="00770DDD" w:rsidP="00770DDD">
      <w:pPr>
        <w:widowControl w:val="0"/>
        <w:ind w:firstLine="284"/>
        <w:jc w:val="both"/>
        <w:rPr>
          <w:sz w:val="14"/>
          <w:szCs w:val="14"/>
          <w:lang w:eastAsia="ar-SA"/>
        </w:rPr>
      </w:pPr>
      <w:r w:rsidRPr="00723158">
        <w:rPr>
          <w:sz w:val="14"/>
          <w:szCs w:val="14"/>
          <w:lang w:eastAsia="ar-SA"/>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заведующая отделом или ведущий специалист отдела.</w:t>
      </w:r>
    </w:p>
    <w:p w:rsidR="00770DDD" w:rsidRPr="00723158" w:rsidRDefault="00770DDD" w:rsidP="00770DDD">
      <w:pPr>
        <w:widowControl w:val="0"/>
        <w:ind w:firstLine="284"/>
        <w:jc w:val="both"/>
        <w:rPr>
          <w:sz w:val="14"/>
          <w:szCs w:val="14"/>
          <w:lang w:eastAsia="ar-SA"/>
        </w:rPr>
      </w:pPr>
      <w:r w:rsidRPr="00723158">
        <w:rPr>
          <w:sz w:val="14"/>
          <w:szCs w:val="14"/>
          <w:lang w:eastAsia="ar-SA"/>
        </w:rPr>
        <w:t>В случае принятия решения об отказе предоставления муниципальной услуги по заявлению, поступившему в Администрацию муниципального района в электронной форме с использованием единого портала, регионального портала, заявке присваивается статус «отказано».</w:t>
      </w:r>
    </w:p>
    <w:p w:rsidR="00770DDD" w:rsidRPr="00723158" w:rsidRDefault="00770DDD" w:rsidP="00770DDD">
      <w:pPr>
        <w:widowControl w:val="0"/>
        <w:ind w:firstLine="284"/>
        <w:jc w:val="both"/>
        <w:rPr>
          <w:sz w:val="14"/>
          <w:szCs w:val="14"/>
          <w:lang w:eastAsia="ar-SA"/>
        </w:rPr>
      </w:pPr>
      <w:r w:rsidRPr="00723158">
        <w:rPr>
          <w:sz w:val="14"/>
          <w:szCs w:val="14"/>
          <w:lang w:eastAsia="ar-SA"/>
        </w:rPr>
        <w:t xml:space="preserve">Действие изменения статуса заявления, поступившего в электронной форме с </w:t>
      </w:r>
      <w:r w:rsidRPr="00723158">
        <w:rPr>
          <w:sz w:val="14"/>
          <w:szCs w:val="14"/>
          <w:lang w:eastAsia="ar-SA"/>
        </w:rPr>
        <w:lastRenderedPageBreak/>
        <w:t>использованием единого портала, регионального портала, производит заведующая отделом или ведущий специалист отдела.</w:t>
      </w:r>
    </w:p>
    <w:p w:rsidR="00770DDD" w:rsidRPr="00723158" w:rsidRDefault="00770DDD" w:rsidP="00770DDD">
      <w:pPr>
        <w:widowControl w:val="0"/>
        <w:ind w:firstLine="284"/>
        <w:jc w:val="both"/>
        <w:rPr>
          <w:sz w:val="14"/>
          <w:szCs w:val="14"/>
          <w:lang w:eastAsia="ar-SA"/>
        </w:rPr>
      </w:pPr>
      <w:r w:rsidRPr="00723158">
        <w:rPr>
          <w:sz w:val="14"/>
          <w:szCs w:val="14"/>
          <w:lang w:eastAsia="ar-SA"/>
        </w:rPr>
        <w:t>3.6.5. Максимальное время, затраченное на административное действие, не должно превышать 3 (трех) рабочих  дней.</w:t>
      </w:r>
    </w:p>
    <w:p w:rsidR="00770DDD" w:rsidRPr="00723158" w:rsidRDefault="00770DDD" w:rsidP="00770DDD">
      <w:pPr>
        <w:autoSpaceDE w:val="0"/>
        <w:autoSpaceDN w:val="0"/>
        <w:adjustRightInd w:val="0"/>
        <w:ind w:firstLine="284"/>
        <w:jc w:val="both"/>
        <w:rPr>
          <w:b/>
          <w:sz w:val="14"/>
          <w:szCs w:val="14"/>
          <w:lang w:eastAsia="ar-SA"/>
        </w:rPr>
      </w:pPr>
      <w:r w:rsidRPr="00723158">
        <w:rPr>
          <w:b/>
          <w:sz w:val="14"/>
          <w:szCs w:val="14"/>
          <w:lang w:eastAsia="ar-SA"/>
        </w:rPr>
        <w:t>3.7. Порядок выполнения административных процедур МФЦ</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Администрацией муниципального района  и МФЦ. </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МФЦ не осуществляет:</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 xml:space="preserve">Предварительная запись на прием в МФЦ для подачи заявления осуществляется посредством </w:t>
      </w:r>
      <w:proofErr w:type="spellStart"/>
      <w:r w:rsidRPr="00723158">
        <w:rPr>
          <w:sz w:val="14"/>
          <w:szCs w:val="14"/>
          <w:lang w:eastAsia="ar-SA"/>
        </w:rPr>
        <w:t>самозаписи</w:t>
      </w:r>
      <w:proofErr w:type="spellEnd"/>
      <w:r w:rsidRPr="00723158">
        <w:rPr>
          <w:sz w:val="14"/>
          <w:szCs w:val="14"/>
          <w:lang w:eastAsia="ar-SA"/>
        </w:rPr>
        <w:t xml:space="preserve"> на официальном сайте ГОАУ «МФЦ» (</w:t>
      </w:r>
      <w:hyperlink r:id="rId26" w:history="1">
        <w:r w:rsidRPr="00723158">
          <w:rPr>
            <w:color w:val="0000FF"/>
            <w:sz w:val="14"/>
            <w:szCs w:val="14"/>
            <w:u w:val="single"/>
            <w:lang w:val="en-US" w:eastAsia="ar-SA"/>
          </w:rPr>
          <w:t>https</w:t>
        </w:r>
        <w:r w:rsidRPr="00723158">
          <w:rPr>
            <w:color w:val="0000FF"/>
            <w:sz w:val="14"/>
            <w:szCs w:val="14"/>
            <w:u w:val="single"/>
            <w:lang w:eastAsia="ar-SA"/>
          </w:rPr>
          <w:t>://</w:t>
        </w:r>
        <w:proofErr w:type="spellStart"/>
        <w:r w:rsidRPr="00723158">
          <w:rPr>
            <w:color w:val="0000FF"/>
            <w:sz w:val="14"/>
            <w:szCs w:val="14"/>
            <w:u w:val="single"/>
            <w:lang w:val="en-US" w:eastAsia="ar-SA"/>
          </w:rPr>
          <w:t>mfc</w:t>
        </w:r>
        <w:proofErr w:type="spellEnd"/>
        <w:r w:rsidRPr="00723158">
          <w:rPr>
            <w:color w:val="0000FF"/>
            <w:sz w:val="14"/>
            <w:szCs w:val="14"/>
            <w:u w:val="single"/>
            <w:lang w:eastAsia="ar-SA"/>
          </w:rPr>
          <w:t>53.</w:t>
        </w:r>
        <w:proofErr w:type="spellStart"/>
        <w:r w:rsidRPr="00723158">
          <w:rPr>
            <w:color w:val="0000FF"/>
            <w:sz w:val="14"/>
            <w:szCs w:val="14"/>
            <w:u w:val="single"/>
            <w:lang w:val="en-US" w:eastAsia="ar-SA"/>
          </w:rPr>
          <w:t>nov</w:t>
        </w:r>
        <w:proofErr w:type="spellEnd"/>
        <w:r w:rsidRPr="00723158">
          <w:rPr>
            <w:color w:val="0000FF"/>
            <w:sz w:val="14"/>
            <w:szCs w:val="14"/>
            <w:u w:val="single"/>
            <w:lang w:eastAsia="ar-SA"/>
          </w:rPr>
          <w:t>.</w:t>
        </w:r>
        <w:r w:rsidRPr="00723158">
          <w:rPr>
            <w:color w:val="0000FF"/>
            <w:sz w:val="14"/>
            <w:szCs w:val="14"/>
            <w:u w:val="single"/>
            <w:lang w:val="en-US" w:eastAsia="ar-SA"/>
          </w:rPr>
          <w:t>ru</w:t>
        </w:r>
        <w:r w:rsidRPr="00723158">
          <w:rPr>
            <w:color w:val="0000FF"/>
            <w:sz w:val="14"/>
            <w:szCs w:val="14"/>
            <w:u w:val="single"/>
            <w:lang w:eastAsia="ar-SA"/>
          </w:rPr>
          <w:t>/</w:t>
        </w:r>
      </w:hyperlink>
      <w:r w:rsidRPr="00723158">
        <w:rPr>
          <w:sz w:val="14"/>
          <w:szCs w:val="14"/>
          <w:lang w:eastAsia="ar-SA"/>
        </w:rPr>
        <w:t xml:space="preserve">), по телефону </w:t>
      </w:r>
      <w:r w:rsidRPr="00723158">
        <w:rPr>
          <w:sz w:val="14"/>
          <w:szCs w:val="14"/>
          <w:lang w:val="en-US" w:eastAsia="ar-SA"/>
        </w:rPr>
        <w:t>call</w:t>
      </w:r>
      <w:r w:rsidRPr="00723158">
        <w:rPr>
          <w:sz w:val="14"/>
          <w:szCs w:val="14"/>
          <w:lang w:eastAsia="ar-SA"/>
        </w:rPr>
        <w:t>-центра:88002501053, а также при личном обращении в структурное подразделение ГОАУ «МФЦ».</w:t>
      </w:r>
    </w:p>
    <w:p w:rsidR="00770DDD" w:rsidRPr="00723158" w:rsidRDefault="00770DDD" w:rsidP="00770DDD">
      <w:pPr>
        <w:autoSpaceDE w:val="0"/>
        <w:autoSpaceDN w:val="0"/>
        <w:adjustRightInd w:val="0"/>
        <w:ind w:firstLine="284"/>
        <w:jc w:val="both"/>
        <w:rPr>
          <w:b/>
          <w:sz w:val="14"/>
          <w:szCs w:val="14"/>
          <w:lang w:eastAsia="ar-SA"/>
        </w:rPr>
      </w:pPr>
      <w:r w:rsidRPr="00723158">
        <w:rPr>
          <w:b/>
          <w:sz w:val="14"/>
          <w:szCs w:val="14"/>
          <w:lang w:eastAsia="ar-SA"/>
        </w:rPr>
        <w:t>3.8. Порядок исправления допущенных опечаток и ошибок в выданных в результате предоставления муниципальной услуги документах</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Главы муниципального района </w:t>
      </w:r>
      <w:hyperlink r:id="rId27" w:history="1">
        <w:r w:rsidRPr="00723158">
          <w:rPr>
            <w:sz w:val="14"/>
            <w:szCs w:val="14"/>
            <w:lang w:eastAsia="ar-SA"/>
          </w:rPr>
          <w:t>заявление</w:t>
        </w:r>
      </w:hyperlink>
      <w:r w:rsidRPr="00723158">
        <w:rPr>
          <w:sz w:val="14"/>
          <w:szCs w:val="14"/>
          <w:lang w:eastAsia="ar-SA"/>
        </w:rPr>
        <w:t xml:space="preserve"> об исправлении таких опечаток и (или) ошибок посредством личного обращения или почтовым отправлением.</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Заведующая отделом или ведущий специалист отдела проводит проверку указанных в заявлении сведений.</w:t>
      </w:r>
    </w:p>
    <w:p w:rsidR="00770DDD" w:rsidRPr="00723158" w:rsidRDefault="00770DDD" w:rsidP="00770DDD">
      <w:pPr>
        <w:autoSpaceDE w:val="0"/>
        <w:autoSpaceDN w:val="0"/>
        <w:adjustRightInd w:val="0"/>
        <w:ind w:firstLine="284"/>
        <w:contextualSpacing/>
        <w:jc w:val="both"/>
        <w:rPr>
          <w:sz w:val="14"/>
          <w:szCs w:val="14"/>
          <w:lang w:eastAsia="ar-SA"/>
        </w:rPr>
      </w:pPr>
      <w:proofErr w:type="gramStart"/>
      <w:r w:rsidRPr="00723158">
        <w:rPr>
          <w:sz w:val="14"/>
          <w:szCs w:val="14"/>
          <w:lang w:eastAsia="ar-SA"/>
        </w:rPr>
        <w:t>В случае выявления допущенных опечаток и (или) ошибок в выданных в результате предоставления муниципальной услуги документах заведующая отделом или ведущий специалист отдела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roofErr w:type="gramEnd"/>
    </w:p>
    <w:p w:rsidR="00770DDD" w:rsidRPr="00723158" w:rsidRDefault="00770DDD" w:rsidP="00770DDD">
      <w:pPr>
        <w:autoSpaceDE w:val="0"/>
        <w:autoSpaceDN w:val="0"/>
        <w:adjustRightInd w:val="0"/>
        <w:ind w:firstLine="284"/>
        <w:contextualSpacing/>
        <w:jc w:val="both"/>
        <w:rPr>
          <w:sz w:val="14"/>
          <w:szCs w:val="14"/>
          <w:lang w:eastAsia="ar-SA"/>
        </w:rPr>
      </w:pPr>
      <w:r w:rsidRPr="00723158">
        <w:rPr>
          <w:sz w:val="14"/>
          <w:szCs w:val="14"/>
          <w:lang w:eastAsia="ar-SA"/>
        </w:rPr>
        <w:t>В случае отсутствия опечаток и (или) ошибок в документах, выданных в результате предоставления муниципальной услуги, заведующая отделом или ведущий специалист отдела подготавливает уведомление об отсутствии таких опечаток и (или) ошибок за подписью первого заместителя Главы администрации муниципального района в срок, не превышающий 5 рабочих дней со дня регистрации соответствующего заявления.</w:t>
      </w:r>
    </w:p>
    <w:p w:rsidR="00770DDD" w:rsidRPr="00723158" w:rsidRDefault="00770DDD" w:rsidP="00770DDD">
      <w:pPr>
        <w:suppressAutoHyphens/>
        <w:ind w:firstLine="284"/>
        <w:jc w:val="both"/>
        <w:rPr>
          <w:color w:val="C00000"/>
          <w:sz w:val="14"/>
          <w:szCs w:val="14"/>
          <w:lang w:eastAsia="ar-SA"/>
        </w:rPr>
      </w:pPr>
      <w:r w:rsidRPr="00723158">
        <w:rPr>
          <w:sz w:val="14"/>
          <w:szCs w:val="14"/>
          <w:lang w:eastAsia="ar-SA"/>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roofErr w:type="gramStart"/>
      <w:r w:rsidRPr="00723158">
        <w:rPr>
          <w:sz w:val="14"/>
          <w:szCs w:val="14"/>
          <w:lang w:eastAsia="ar-SA"/>
        </w:rPr>
        <w:t>.»</w:t>
      </w:r>
      <w:proofErr w:type="gramEnd"/>
    </w:p>
    <w:p w:rsidR="00770DDD" w:rsidRPr="00723158" w:rsidRDefault="00770DDD" w:rsidP="00770DDD">
      <w:pPr>
        <w:suppressAutoHyphens/>
        <w:ind w:firstLine="284"/>
        <w:jc w:val="both"/>
        <w:rPr>
          <w:color w:val="800000"/>
          <w:sz w:val="14"/>
          <w:szCs w:val="14"/>
          <w:lang w:eastAsia="ar-SA"/>
        </w:rPr>
      </w:pPr>
      <w:r w:rsidRPr="00723158">
        <w:rPr>
          <w:sz w:val="14"/>
          <w:szCs w:val="14"/>
          <w:lang w:eastAsia="ar-SA"/>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w:t>
      </w:r>
      <w:proofErr w:type="gramStart"/>
      <w:r w:rsidRPr="00723158">
        <w:rPr>
          <w:sz w:val="14"/>
          <w:szCs w:val="14"/>
          <w:lang w:eastAsia="ar-SA"/>
        </w:rPr>
        <w:t>о-</w:t>
      </w:r>
      <w:proofErr w:type="gramEnd"/>
      <w:r w:rsidRPr="00723158">
        <w:rPr>
          <w:sz w:val="14"/>
          <w:szCs w:val="14"/>
          <w:lang w:eastAsia="ar-SA"/>
        </w:rPr>
        <w:t xml:space="preserve"> телекоммуникационной сети «Интернет».</w:t>
      </w:r>
    </w:p>
    <w:p w:rsidR="00770DDD" w:rsidRPr="00723158" w:rsidRDefault="00770DDD" w:rsidP="00770DDD">
      <w:pPr>
        <w:tabs>
          <w:tab w:val="left" w:pos="6800"/>
        </w:tabs>
        <w:ind w:firstLine="284"/>
        <w:rPr>
          <w:b/>
          <w:sz w:val="14"/>
          <w:szCs w:val="14"/>
        </w:rPr>
      </w:pPr>
    </w:p>
    <w:p w:rsidR="00770DDD" w:rsidRPr="00723158" w:rsidRDefault="00770DDD" w:rsidP="00770DDD">
      <w:pPr>
        <w:tabs>
          <w:tab w:val="left" w:pos="6800"/>
        </w:tabs>
        <w:rPr>
          <w:b/>
          <w:sz w:val="14"/>
          <w:szCs w:val="14"/>
        </w:rPr>
      </w:pPr>
    </w:p>
    <w:p w:rsidR="00770DDD" w:rsidRPr="00723158" w:rsidRDefault="00770DDD" w:rsidP="00770DDD">
      <w:pPr>
        <w:tabs>
          <w:tab w:val="left" w:pos="6800"/>
        </w:tabs>
        <w:rPr>
          <w:b/>
          <w:sz w:val="14"/>
          <w:szCs w:val="14"/>
        </w:rPr>
      </w:pPr>
      <w:r w:rsidRPr="00723158">
        <w:rPr>
          <w:b/>
          <w:sz w:val="14"/>
          <w:szCs w:val="14"/>
        </w:rPr>
        <w:t xml:space="preserve">Первый заместитель </w:t>
      </w:r>
      <w:r w:rsidRPr="00723158">
        <w:rPr>
          <w:b/>
          <w:sz w:val="14"/>
          <w:szCs w:val="14"/>
        </w:rPr>
        <w:br/>
        <w:t>Главы администрации  Ю.Н. Дуничев</w:t>
      </w:r>
    </w:p>
    <w:p w:rsidR="00770DDD" w:rsidRPr="00723158" w:rsidRDefault="00770DDD" w:rsidP="00770DDD">
      <w:pPr>
        <w:tabs>
          <w:tab w:val="left" w:pos="6800"/>
        </w:tabs>
        <w:rPr>
          <w:b/>
          <w:sz w:val="14"/>
          <w:szCs w:val="14"/>
        </w:rPr>
      </w:pPr>
    </w:p>
    <w:p w:rsidR="00770DDD" w:rsidRPr="00723158" w:rsidRDefault="00770DDD" w:rsidP="00770DDD">
      <w:pPr>
        <w:tabs>
          <w:tab w:val="left" w:pos="6800"/>
        </w:tabs>
        <w:rPr>
          <w:b/>
          <w:sz w:val="14"/>
          <w:szCs w:val="14"/>
        </w:rPr>
      </w:pPr>
    </w:p>
    <w:p w:rsidR="00770DDD" w:rsidRPr="00A738FE" w:rsidRDefault="00770DDD" w:rsidP="00770DDD">
      <w:pPr>
        <w:jc w:val="center"/>
        <w:rPr>
          <w:b/>
          <w:sz w:val="14"/>
          <w:szCs w:val="14"/>
        </w:rPr>
      </w:pPr>
      <w:r w:rsidRPr="00A738FE">
        <w:rPr>
          <w:b/>
          <w:sz w:val="14"/>
          <w:szCs w:val="14"/>
        </w:rPr>
        <w:t xml:space="preserve">ПОСТАНОВЛЕНИЕ </w:t>
      </w:r>
    </w:p>
    <w:p w:rsidR="00770DDD" w:rsidRPr="00A738FE" w:rsidRDefault="00770DDD" w:rsidP="00770DDD">
      <w:pPr>
        <w:jc w:val="center"/>
        <w:rPr>
          <w:sz w:val="14"/>
          <w:szCs w:val="14"/>
        </w:rPr>
      </w:pPr>
      <w:r w:rsidRPr="00A738FE">
        <w:rPr>
          <w:sz w:val="14"/>
          <w:szCs w:val="14"/>
        </w:rPr>
        <w:t>Администрации муниципального района</w:t>
      </w:r>
    </w:p>
    <w:p w:rsidR="00770DDD" w:rsidRPr="00A738FE" w:rsidRDefault="00770DDD" w:rsidP="00770DDD">
      <w:pPr>
        <w:jc w:val="center"/>
        <w:rPr>
          <w:sz w:val="14"/>
          <w:szCs w:val="14"/>
        </w:rPr>
      </w:pPr>
    </w:p>
    <w:p w:rsidR="00770DDD" w:rsidRPr="00A738FE" w:rsidRDefault="00770DDD" w:rsidP="00770DDD">
      <w:pPr>
        <w:jc w:val="center"/>
        <w:rPr>
          <w:sz w:val="14"/>
          <w:szCs w:val="14"/>
        </w:rPr>
      </w:pPr>
      <w:r>
        <w:rPr>
          <w:sz w:val="14"/>
          <w:szCs w:val="14"/>
        </w:rPr>
        <w:t>от 08</w:t>
      </w:r>
      <w:r w:rsidRPr="00A738FE">
        <w:rPr>
          <w:sz w:val="14"/>
          <w:szCs w:val="14"/>
        </w:rPr>
        <w:t>.0</w:t>
      </w:r>
      <w:r>
        <w:rPr>
          <w:sz w:val="14"/>
          <w:szCs w:val="14"/>
        </w:rPr>
        <w:t>6</w:t>
      </w:r>
      <w:r w:rsidRPr="00A738FE">
        <w:rPr>
          <w:sz w:val="14"/>
          <w:szCs w:val="14"/>
        </w:rPr>
        <w:t xml:space="preserve">.2020 № </w:t>
      </w:r>
      <w:r>
        <w:rPr>
          <w:sz w:val="14"/>
          <w:szCs w:val="14"/>
        </w:rPr>
        <w:t>617</w:t>
      </w:r>
    </w:p>
    <w:p w:rsidR="00770DDD" w:rsidRDefault="00770DDD" w:rsidP="00770DDD">
      <w:pPr>
        <w:jc w:val="center"/>
        <w:rPr>
          <w:sz w:val="14"/>
          <w:szCs w:val="14"/>
        </w:rPr>
      </w:pPr>
      <w:r w:rsidRPr="00A738FE">
        <w:rPr>
          <w:sz w:val="14"/>
          <w:szCs w:val="14"/>
        </w:rPr>
        <w:t>г. Сольцы</w:t>
      </w:r>
    </w:p>
    <w:p w:rsidR="00770DDD" w:rsidRPr="00A738FE" w:rsidRDefault="00770DDD" w:rsidP="00770DDD">
      <w:pPr>
        <w:jc w:val="center"/>
        <w:rPr>
          <w:sz w:val="14"/>
          <w:szCs w:val="14"/>
        </w:rPr>
      </w:pPr>
    </w:p>
    <w:p w:rsidR="00770DDD" w:rsidRPr="00770DDD" w:rsidRDefault="00770DDD" w:rsidP="00770DDD">
      <w:pPr>
        <w:tabs>
          <w:tab w:val="left" w:pos="3060"/>
          <w:tab w:val="left" w:pos="6096"/>
          <w:tab w:val="left" w:pos="6946"/>
        </w:tabs>
        <w:suppressAutoHyphens/>
        <w:ind w:firstLine="284"/>
        <w:jc w:val="center"/>
        <w:rPr>
          <w:b/>
          <w:bCs/>
          <w:sz w:val="14"/>
          <w:szCs w:val="14"/>
        </w:rPr>
      </w:pPr>
      <w:r w:rsidRPr="00770DDD">
        <w:rPr>
          <w:b/>
          <w:bCs/>
          <w:sz w:val="14"/>
          <w:szCs w:val="14"/>
        </w:rPr>
        <w:t xml:space="preserve">О признании </w:t>
      </w:r>
      <w:proofErr w:type="gramStart"/>
      <w:r w:rsidRPr="00770DDD">
        <w:rPr>
          <w:b/>
          <w:bCs/>
          <w:sz w:val="14"/>
          <w:szCs w:val="14"/>
        </w:rPr>
        <w:t>утратившими</w:t>
      </w:r>
      <w:proofErr w:type="gramEnd"/>
      <w:r w:rsidRPr="00770DDD">
        <w:rPr>
          <w:b/>
          <w:bCs/>
          <w:sz w:val="14"/>
          <w:szCs w:val="14"/>
        </w:rPr>
        <w:t xml:space="preserve"> силу постановлений</w:t>
      </w:r>
    </w:p>
    <w:p w:rsidR="00770DDD" w:rsidRPr="00770DDD" w:rsidRDefault="00770DDD" w:rsidP="00770DDD">
      <w:pPr>
        <w:tabs>
          <w:tab w:val="left" w:pos="3060"/>
          <w:tab w:val="left" w:pos="6096"/>
          <w:tab w:val="left" w:pos="6946"/>
        </w:tabs>
        <w:suppressAutoHyphens/>
        <w:ind w:firstLine="284"/>
        <w:jc w:val="center"/>
        <w:rPr>
          <w:b/>
          <w:bCs/>
          <w:sz w:val="14"/>
          <w:szCs w:val="14"/>
        </w:rPr>
      </w:pPr>
      <w:r w:rsidRPr="00770DDD">
        <w:rPr>
          <w:b/>
          <w:bCs/>
          <w:sz w:val="14"/>
          <w:szCs w:val="14"/>
        </w:rPr>
        <w:t>Администрации муниципального района</w:t>
      </w:r>
    </w:p>
    <w:p w:rsidR="00770DDD" w:rsidRPr="00770DDD" w:rsidRDefault="00770DDD" w:rsidP="00770DDD">
      <w:pPr>
        <w:tabs>
          <w:tab w:val="left" w:pos="3060"/>
          <w:tab w:val="left" w:pos="6096"/>
          <w:tab w:val="left" w:pos="6946"/>
        </w:tabs>
        <w:suppressAutoHyphens/>
        <w:ind w:firstLine="284"/>
        <w:jc w:val="both"/>
        <w:rPr>
          <w:sz w:val="14"/>
          <w:szCs w:val="14"/>
        </w:rPr>
      </w:pP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В связи с окончанием отопительных сезонов за период с 2016 по 2019 годы Администрация Солецкого муниципального района</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b/>
          <w:sz w:val="14"/>
          <w:szCs w:val="14"/>
        </w:rPr>
        <w:t>ПОСТАНОВЛЯЕТ</w:t>
      </w:r>
      <w:r w:rsidRPr="00770DDD">
        <w:rPr>
          <w:sz w:val="14"/>
          <w:szCs w:val="14"/>
        </w:rPr>
        <w:t>:</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1. Признать утратившими силу постановления Администрации муниципального района: </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1.1 от 25.04.2016 № 626 «Об окончании отопительного периода 2015/2016 года»;</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1.2 от 22.09.2016 № 1448 «О начале отопительного периода 2016/2017 года;</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1.3 от 15.09.2017 № 1365 «О начале отопительного периода 2017/2018 года; </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lastRenderedPageBreak/>
        <w:t>1.4 от 03.05.2018 № 951 «Об окончании отопительного периода 2017/2018 года;</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1.5 от 19.09.2018 № 1773 «О начале отопительного периода 2018/2019 года»; </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1.6 от 25.09.2018 № 1802 «О внесении изменения в постановление Администрации муниципального района от 19.09.2018 № 1773»;</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1.7 от 23.04.2019 № 509 «Об окончании отопительного периода 2018/2019 года»;</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1.8 от 17.09.2019 № 1247 «О начале отопительного периода 2019/2020 года; </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1.9 от 30.05.2019 № 652 «О подготовке и проведении отопительного периода 2019/2020 года.</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2. Опубликовать настоящее постановление в периодическом печатном издании – бюллетень «Солецкий вестник» и </w:t>
      </w:r>
      <w:proofErr w:type="gramStart"/>
      <w:r w:rsidRPr="00770DDD">
        <w:rPr>
          <w:sz w:val="14"/>
          <w:szCs w:val="14"/>
        </w:rPr>
        <w:t>разместить его</w:t>
      </w:r>
      <w:proofErr w:type="gramEnd"/>
      <w:r w:rsidRPr="00770DDD">
        <w:rPr>
          <w:sz w:val="14"/>
          <w:szCs w:val="14"/>
        </w:rPr>
        <w:t xml:space="preserve"> на официальном сайте Администрации муниципального района в информационно-телекоммуникационной сети «Интернет».</w:t>
      </w:r>
    </w:p>
    <w:p w:rsidR="00770DDD" w:rsidRDefault="00770DDD" w:rsidP="00770DDD">
      <w:pPr>
        <w:tabs>
          <w:tab w:val="left" w:pos="3060"/>
          <w:tab w:val="left" w:pos="6096"/>
          <w:tab w:val="left" w:pos="6946"/>
        </w:tabs>
        <w:suppressAutoHyphens/>
        <w:ind w:firstLine="284"/>
        <w:jc w:val="both"/>
        <w:rPr>
          <w:b/>
          <w:sz w:val="14"/>
          <w:szCs w:val="14"/>
        </w:rPr>
      </w:pPr>
    </w:p>
    <w:p w:rsidR="00770DDD" w:rsidRPr="00770DDD" w:rsidRDefault="00770DDD" w:rsidP="00770DDD">
      <w:pPr>
        <w:tabs>
          <w:tab w:val="left" w:pos="3060"/>
          <w:tab w:val="left" w:pos="6096"/>
          <w:tab w:val="left" w:pos="6946"/>
        </w:tabs>
        <w:suppressAutoHyphens/>
        <w:ind w:firstLine="284"/>
        <w:jc w:val="both"/>
        <w:rPr>
          <w:b/>
          <w:sz w:val="14"/>
          <w:szCs w:val="14"/>
        </w:rPr>
      </w:pPr>
    </w:p>
    <w:p w:rsidR="00770DDD" w:rsidRDefault="00770DDD" w:rsidP="00770DDD">
      <w:pPr>
        <w:tabs>
          <w:tab w:val="left" w:pos="3060"/>
          <w:tab w:val="left" w:pos="6096"/>
          <w:tab w:val="left" w:pos="6946"/>
        </w:tabs>
        <w:suppressAutoHyphens/>
        <w:jc w:val="both"/>
        <w:rPr>
          <w:b/>
          <w:sz w:val="14"/>
          <w:szCs w:val="14"/>
        </w:rPr>
      </w:pPr>
      <w:r w:rsidRPr="00770DDD">
        <w:rPr>
          <w:b/>
          <w:sz w:val="14"/>
          <w:szCs w:val="14"/>
        </w:rPr>
        <w:t>Первый заместитель</w:t>
      </w:r>
    </w:p>
    <w:p w:rsidR="00770DDD" w:rsidRPr="00770DDD" w:rsidRDefault="00770DDD" w:rsidP="00770DDD">
      <w:pPr>
        <w:tabs>
          <w:tab w:val="left" w:pos="3060"/>
          <w:tab w:val="left" w:pos="6096"/>
          <w:tab w:val="left" w:pos="6946"/>
        </w:tabs>
        <w:suppressAutoHyphens/>
        <w:jc w:val="both"/>
        <w:rPr>
          <w:b/>
          <w:sz w:val="14"/>
          <w:szCs w:val="14"/>
        </w:rPr>
      </w:pPr>
      <w:r w:rsidRPr="00770DDD">
        <w:rPr>
          <w:b/>
          <w:sz w:val="14"/>
          <w:szCs w:val="14"/>
        </w:rPr>
        <w:t>Главы администрации     Ю.Н. Дуничев</w:t>
      </w:r>
    </w:p>
    <w:p w:rsidR="00770DDD" w:rsidRDefault="00770DDD" w:rsidP="00287749">
      <w:pPr>
        <w:tabs>
          <w:tab w:val="left" w:pos="3060"/>
          <w:tab w:val="left" w:pos="6096"/>
          <w:tab w:val="left" w:pos="6946"/>
        </w:tabs>
        <w:suppressAutoHyphens/>
        <w:ind w:firstLine="284"/>
        <w:jc w:val="both"/>
        <w:rPr>
          <w:sz w:val="14"/>
          <w:szCs w:val="14"/>
        </w:rPr>
      </w:pPr>
    </w:p>
    <w:p w:rsidR="00C57682" w:rsidRDefault="00C57682" w:rsidP="00287749">
      <w:pPr>
        <w:tabs>
          <w:tab w:val="left" w:pos="3060"/>
          <w:tab w:val="left" w:pos="6096"/>
          <w:tab w:val="left" w:pos="6946"/>
        </w:tabs>
        <w:suppressAutoHyphens/>
        <w:ind w:firstLine="284"/>
        <w:jc w:val="both"/>
        <w:rPr>
          <w:sz w:val="14"/>
          <w:szCs w:val="14"/>
        </w:rPr>
      </w:pPr>
    </w:p>
    <w:p w:rsidR="00F274E1" w:rsidRDefault="00F274E1" w:rsidP="00287749">
      <w:pPr>
        <w:tabs>
          <w:tab w:val="left" w:pos="3060"/>
          <w:tab w:val="left" w:pos="6096"/>
          <w:tab w:val="left" w:pos="6946"/>
        </w:tabs>
        <w:suppressAutoHyphens/>
        <w:ind w:firstLine="284"/>
        <w:jc w:val="both"/>
        <w:rPr>
          <w:sz w:val="14"/>
          <w:szCs w:val="14"/>
        </w:rPr>
      </w:pPr>
    </w:p>
    <w:p w:rsidR="00C57682" w:rsidRPr="00A738FE" w:rsidRDefault="00C57682" w:rsidP="00C57682">
      <w:pPr>
        <w:jc w:val="center"/>
        <w:rPr>
          <w:b/>
          <w:sz w:val="14"/>
          <w:szCs w:val="14"/>
        </w:rPr>
      </w:pPr>
      <w:r w:rsidRPr="00A738FE">
        <w:rPr>
          <w:b/>
          <w:sz w:val="14"/>
          <w:szCs w:val="14"/>
        </w:rPr>
        <w:t xml:space="preserve">ПОСТАНОВЛЕНИЕ </w:t>
      </w:r>
    </w:p>
    <w:p w:rsidR="00C57682" w:rsidRPr="00A738FE" w:rsidRDefault="00C57682" w:rsidP="00C57682">
      <w:pPr>
        <w:jc w:val="center"/>
        <w:rPr>
          <w:sz w:val="14"/>
          <w:szCs w:val="14"/>
        </w:rPr>
      </w:pPr>
      <w:r w:rsidRPr="00A738FE">
        <w:rPr>
          <w:sz w:val="14"/>
          <w:szCs w:val="14"/>
        </w:rPr>
        <w:t>Администрации муниципального района</w:t>
      </w:r>
    </w:p>
    <w:p w:rsidR="00C57682" w:rsidRPr="00A738FE" w:rsidRDefault="00C57682" w:rsidP="00C57682">
      <w:pPr>
        <w:jc w:val="center"/>
        <w:rPr>
          <w:sz w:val="14"/>
          <w:szCs w:val="14"/>
        </w:rPr>
      </w:pPr>
    </w:p>
    <w:p w:rsidR="00C57682" w:rsidRPr="00A738FE" w:rsidRDefault="00C57682" w:rsidP="00C57682">
      <w:pPr>
        <w:jc w:val="center"/>
        <w:rPr>
          <w:sz w:val="14"/>
          <w:szCs w:val="14"/>
        </w:rPr>
      </w:pPr>
      <w:r>
        <w:rPr>
          <w:sz w:val="14"/>
          <w:szCs w:val="14"/>
        </w:rPr>
        <w:t>от 08</w:t>
      </w:r>
      <w:r w:rsidRPr="00A738FE">
        <w:rPr>
          <w:sz w:val="14"/>
          <w:szCs w:val="14"/>
        </w:rPr>
        <w:t>.0</w:t>
      </w:r>
      <w:r>
        <w:rPr>
          <w:sz w:val="14"/>
          <w:szCs w:val="14"/>
        </w:rPr>
        <w:t>6</w:t>
      </w:r>
      <w:r w:rsidRPr="00A738FE">
        <w:rPr>
          <w:sz w:val="14"/>
          <w:szCs w:val="14"/>
        </w:rPr>
        <w:t xml:space="preserve">.2020 № </w:t>
      </w:r>
      <w:r>
        <w:rPr>
          <w:sz w:val="14"/>
          <w:szCs w:val="14"/>
        </w:rPr>
        <w:t>619</w:t>
      </w:r>
    </w:p>
    <w:p w:rsidR="00C57682" w:rsidRDefault="00C57682" w:rsidP="00C57682">
      <w:pPr>
        <w:jc w:val="center"/>
        <w:rPr>
          <w:sz w:val="14"/>
          <w:szCs w:val="14"/>
        </w:rPr>
      </w:pPr>
      <w:r w:rsidRPr="00A738FE">
        <w:rPr>
          <w:sz w:val="14"/>
          <w:szCs w:val="14"/>
        </w:rPr>
        <w:t>г. Сольцы</w:t>
      </w:r>
    </w:p>
    <w:p w:rsidR="00C57682" w:rsidRDefault="00C57682" w:rsidP="00287749">
      <w:pPr>
        <w:tabs>
          <w:tab w:val="left" w:pos="3060"/>
          <w:tab w:val="left" w:pos="6096"/>
          <w:tab w:val="left" w:pos="6946"/>
        </w:tabs>
        <w:suppressAutoHyphens/>
        <w:ind w:firstLine="284"/>
        <w:jc w:val="both"/>
        <w:rPr>
          <w:sz w:val="14"/>
          <w:szCs w:val="14"/>
        </w:rPr>
      </w:pPr>
    </w:p>
    <w:p w:rsidR="00F274E1" w:rsidRPr="00F274E1" w:rsidRDefault="00F274E1" w:rsidP="00F274E1">
      <w:pPr>
        <w:tabs>
          <w:tab w:val="left" w:pos="3060"/>
          <w:tab w:val="left" w:pos="6096"/>
          <w:tab w:val="left" w:pos="6946"/>
        </w:tabs>
        <w:suppressAutoHyphens/>
        <w:jc w:val="center"/>
        <w:rPr>
          <w:b/>
          <w:sz w:val="14"/>
          <w:szCs w:val="14"/>
        </w:rPr>
      </w:pPr>
      <w:r w:rsidRPr="00F274E1">
        <w:rPr>
          <w:b/>
          <w:sz w:val="14"/>
          <w:szCs w:val="14"/>
        </w:rPr>
        <w:t>О назначении публичных слушаний по вопросу</w:t>
      </w:r>
    </w:p>
    <w:p w:rsidR="00F274E1" w:rsidRDefault="00F274E1" w:rsidP="00F274E1">
      <w:pPr>
        <w:tabs>
          <w:tab w:val="left" w:pos="3060"/>
          <w:tab w:val="left" w:pos="6096"/>
          <w:tab w:val="left" w:pos="6946"/>
        </w:tabs>
        <w:suppressAutoHyphens/>
        <w:jc w:val="center"/>
        <w:rPr>
          <w:b/>
          <w:sz w:val="14"/>
          <w:szCs w:val="14"/>
        </w:rPr>
      </w:pPr>
      <w:r w:rsidRPr="00F274E1">
        <w:rPr>
          <w:b/>
          <w:sz w:val="14"/>
          <w:szCs w:val="14"/>
        </w:rPr>
        <w:t>предоставления разрешений на условно разрешённый вид</w:t>
      </w:r>
    </w:p>
    <w:p w:rsidR="00F274E1" w:rsidRPr="00F274E1" w:rsidRDefault="00F274E1" w:rsidP="00F274E1">
      <w:pPr>
        <w:tabs>
          <w:tab w:val="left" w:pos="3060"/>
          <w:tab w:val="left" w:pos="6096"/>
          <w:tab w:val="left" w:pos="6946"/>
        </w:tabs>
        <w:suppressAutoHyphens/>
        <w:jc w:val="center"/>
        <w:rPr>
          <w:b/>
          <w:sz w:val="14"/>
          <w:szCs w:val="14"/>
        </w:rPr>
      </w:pPr>
      <w:r w:rsidRPr="00F274E1">
        <w:rPr>
          <w:b/>
          <w:sz w:val="14"/>
          <w:szCs w:val="14"/>
        </w:rPr>
        <w:t xml:space="preserve"> использования земельных участков</w:t>
      </w:r>
    </w:p>
    <w:p w:rsidR="00F274E1" w:rsidRPr="00F274E1" w:rsidRDefault="00F274E1" w:rsidP="00F274E1">
      <w:pPr>
        <w:tabs>
          <w:tab w:val="left" w:pos="3060"/>
          <w:tab w:val="left" w:pos="6096"/>
          <w:tab w:val="left" w:pos="6946"/>
        </w:tabs>
        <w:suppressAutoHyphens/>
        <w:ind w:firstLine="284"/>
        <w:jc w:val="both"/>
        <w:rPr>
          <w:sz w:val="14"/>
          <w:szCs w:val="14"/>
        </w:rPr>
      </w:pPr>
    </w:p>
    <w:p w:rsidR="00F274E1" w:rsidRPr="00F274E1" w:rsidRDefault="00F274E1" w:rsidP="00F274E1">
      <w:pPr>
        <w:tabs>
          <w:tab w:val="left" w:pos="3060"/>
          <w:tab w:val="left" w:pos="6096"/>
          <w:tab w:val="left" w:pos="6946"/>
        </w:tabs>
        <w:suppressAutoHyphens/>
        <w:ind w:firstLine="284"/>
        <w:jc w:val="both"/>
        <w:rPr>
          <w:sz w:val="14"/>
          <w:szCs w:val="14"/>
        </w:rPr>
      </w:pPr>
      <w:proofErr w:type="gramStart"/>
      <w:r w:rsidRPr="00F274E1">
        <w:rPr>
          <w:sz w:val="14"/>
          <w:szCs w:val="14"/>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Положением о публичных слушаниях в Солецком муниципальном районе, утверждённым решением Думы Солецкого муниципального района от 23.10.2008 №405, (в редакции решений от 28.11.2014 № 381 от 26.05.2016 №69, от 31.10.2016 № 93, от 23.03.2017 № 138</w:t>
      </w:r>
      <w:proofErr w:type="gramEnd"/>
      <w:r w:rsidRPr="00F274E1">
        <w:rPr>
          <w:sz w:val="14"/>
          <w:szCs w:val="14"/>
        </w:rPr>
        <w:t xml:space="preserve">, </w:t>
      </w:r>
      <w:proofErr w:type="gramStart"/>
      <w:r w:rsidRPr="00F274E1">
        <w:rPr>
          <w:sz w:val="14"/>
          <w:szCs w:val="14"/>
        </w:rPr>
        <w:t>от 26.04.2018 № 206, от 26.03.2020 №333), Уставом Солецкого муниципального района Новгородской области, Уставом Солецкого городского поселения Солецкого муниципального района Новгородской области, на основании заявлений Дмитраченко В.П. от 23.03.2020 № 1798, №1799, №1800, Сливкиной Т.К. от 25.03.2020 №1805, Богатенко А.М.</w:t>
      </w:r>
      <w:r>
        <w:rPr>
          <w:sz w:val="14"/>
          <w:szCs w:val="14"/>
        </w:rPr>
        <w:t xml:space="preserve"> </w:t>
      </w:r>
      <w:r w:rsidRPr="00F274E1">
        <w:rPr>
          <w:sz w:val="14"/>
          <w:szCs w:val="14"/>
        </w:rPr>
        <w:t>и Богатенко Т.Б. от 28.05.2020 № 1831, Администрация Солецкого муниципального района ПОСТАНОВЛЯЕТ:</w:t>
      </w:r>
      <w:proofErr w:type="gramEnd"/>
    </w:p>
    <w:p w:rsidR="00F274E1" w:rsidRPr="00F274E1" w:rsidRDefault="00F274E1" w:rsidP="00F274E1">
      <w:pPr>
        <w:tabs>
          <w:tab w:val="left" w:pos="3060"/>
          <w:tab w:val="left" w:pos="6096"/>
          <w:tab w:val="left" w:pos="6946"/>
        </w:tabs>
        <w:suppressAutoHyphens/>
        <w:ind w:firstLine="284"/>
        <w:jc w:val="both"/>
        <w:rPr>
          <w:sz w:val="14"/>
          <w:szCs w:val="14"/>
        </w:rPr>
      </w:pPr>
      <w:r w:rsidRPr="00F274E1">
        <w:rPr>
          <w:sz w:val="14"/>
          <w:szCs w:val="14"/>
        </w:rPr>
        <w:t xml:space="preserve">1.Назначить публичные слушания на 22 июня 2020 года на 17-00 по адресу: Новгородская область, Солецкий муниципальный район, Солецкое городское поселение, г.Сольцы, </w:t>
      </w:r>
      <w:proofErr w:type="spellStart"/>
      <w:r w:rsidRPr="00F274E1">
        <w:rPr>
          <w:sz w:val="14"/>
          <w:szCs w:val="14"/>
        </w:rPr>
        <w:t>пл</w:t>
      </w:r>
      <w:proofErr w:type="gramStart"/>
      <w:r w:rsidRPr="00F274E1">
        <w:rPr>
          <w:sz w:val="14"/>
          <w:szCs w:val="14"/>
        </w:rPr>
        <w:t>.П</w:t>
      </w:r>
      <w:proofErr w:type="gramEnd"/>
      <w:r w:rsidRPr="00F274E1">
        <w:rPr>
          <w:sz w:val="14"/>
          <w:szCs w:val="14"/>
        </w:rPr>
        <w:t>обеды</w:t>
      </w:r>
      <w:proofErr w:type="spellEnd"/>
      <w:r w:rsidRPr="00F274E1">
        <w:rPr>
          <w:sz w:val="14"/>
          <w:szCs w:val="14"/>
        </w:rPr>
        <w:t>, д.3, второй этаж (большой зал) по вопросам:</w:t>
      </w:r>
    </w:p>
    <w:p w:rsidR="00F274E1" w:rsidRPr="00F274E1" w:rsidRDefault="00F274E1" w:rsidP="00F274E1">
      <w:pPr>
        <w:tabs>
          <w:tab w:val="left" w:pos="3060"/>
          <w:tab w:val="left" w:pos="6096"/>
          <w:tab w:val="left" w:pos="6946"/>
        </w:tabs>
        <w:suppressAutoHyphens/>
        <w:ind w:firstLine="284"/>
        <w:jc w:val="both"/>
        <w:rPr>
          <w:sz w:val="14"/>
          <w:szCs w:val="14"/>
        </w:rPr>
      </w:pPr>
      <w:r w:rsidRPr="00F274E1">
        <w:rPr>
          <w:sz w:val="14"/>
          <w:szCs w:val="14"/>
        </w:rPr>
        <w:t xml:space="preserve"> предоставления  разрешения на условно разрешённый вид использования земельного участка – для ведения личного подсобного хозяйства, общей площадью 628 </w:t>
      </w:r>
      <w:proofErr w:type="spellStart"/>
      <w:r w:rsidRPr="00F274E1">
        <w:rPr>
          <w:sz w:val="14"/>
          <w:szCs w:val="14"/>
        </w:rPr>
        <w:t>кв.м</w:t>
      </w:r>
      <w:proofErr w:type="spellEnd"/>
      <w:r w:rsidRPr="00F274E1">
        <w:rPr>
          <w:sz w:val="14"/>
          <w:szCs w:val="14"/>
        </w:rPr>
        <w:t>., с кадастровым номером 53:16:0010508:19, расположенного по адресу: Новгородская область, Солецкий район, Солецкое городское поселение,  г.Сольцы,  ранее предоставленного с видом разрешенного использования - земли под зданиями (строениями) сооружениями, арендато</w:t>
      </w:r>
      <w:proofErr w:type="gramStart"/>
      <w:r w:rsidRPr="00F274E1">
        <w:rPr>
          <w:sz w:val="14"/>
          <w:szCs w:val="14"/>
        </w:rPr>
        <w:t>р-</w:t>
      </w:r>
      <w:proofErr w:type="gramEnd"/>
      <w:r w:rsidRPr="00F274E1">
        <w:rPr>
          <w:sz w:val="14"/>
          <w:szCs w:val="14"/>
        </w:rPr>
        <w:t xml:space="preserve"> Дмитраченко Виталий Петрович; </w:t>
      </w:r>
    </w:p>
    <w:p w:rsidR="00F274E1" w:rsidRPr="00F274E1" w:rsidRDefault="00F274E1" w:rsidP="00F274E1">
      <w:pPr>
        <w:tabs>
          <w:tab w:val="left" w:pos="3060"/>
          <w:tab w:val="left" w:pos="6096"/>
          <w:tab w:val="left" w:pos="6946"/>
        </w:tabs>
        <w:suppressAutoHyphens/>
        <w:ind w:firstLine="284"/>
        <w:jc w:val="both"/>
        <w:rPr>
          <w:sz w:val="14"/>
          <w:szCs w:val="14"/>
        </w:rPr>
      </w:pPr>
      <w:r w:rsidRPr="00F274E1">
        <w:rPr>
          <w:sz w:val="14"/>
          <w:szCs w:val="14"/>
        </w:rPr>
        <w:t xml:space="preserve">предоставления  разрешения на условно разрешённый вид использования земельного участка – для ведения личного подсобного хозяйства, общей площадью 483 </w:t>
      </w:r>
      <w:proofErr w:type="spellStart"/>
      <w:r w:rsidRPr="00F274E1">
        <w:rPr>
          <w:sz w:val="14"/>
          <w:szCs w:val="14"/>
        </w:rPr>
        <w:t>кв.м</w:t>
      </w:r>
      <w:proofErr w:type="spellEnd"/>
      <w:r w:rsidRPr="00F274E1">
        <w:rPr>
          <w:sz w:val="14"/>
          <w:szCs w:val="14"/>
        </w:rPr>
        <w:t>., с кадастровым номером 53:16:0010508:22, расположенного по адресу: Новгородская область, Солецкий район, Солецкое городское поселение,  г.Сольцы,  ранее предоставленного с видом разрешенного использования - земли под зданиям</w:t>
      </w:r>
      <w:proofErr w:type="gramStart"/>
      <w:r w:rsidRPr="00F274E1">
        <w:rPr>
          <w:sz w:val="14"/>
          <w:szCs w:val="14"/>
        </w:rPr>
        <w:t>и(</w:t>
      </w:r>
      <w:proofErr w:type="gramEnd"/>
      <w:r w:rsidRPr="00F274E1">
        <w:rPr>
          <w:sz w:val="14"/>
          <w:szCs w:val="14"/>
        </w:rPr>
        <w:t xml:space="preserve">строениями) сооружениями, арендатор- Дмитраченко Виталий Петрович; </w:t>
      </w:r>
    </w:p>
    <w:p w:rsidR="00F274E1" w:rsidRPr="00F274E1" w:rsidRDefault="00F274E1" w:rsidP="00F274E1">
      <w:pPr>
        <w:tabs>
          <w:tab w:val="left" w:pos="3060"/>
          <w:tab w:val="left" w:pos="6096"/>
          <w:tab w:val="left" w:pos="6946"/>
        </w:tabs>
        <w:suppressAutoHyphens/>
        <w:ind w:firstLine="284"/>
        <w:jc w:val="both"/>
        <w:rPr>
          <w:sz w:val="14"/>
          <w:szCs w:val="14"/>
        </w:rPr>
      </w:pPr>
      <w:r w:rsidRPr="00F274E1">
        <w:rPr>
          <w:sz w:val="14"/>
          <w:szCs w:val="14"/>
        </w:rPr>
        <w:t xml:space="preserve">предоставления  разрешения на условно разрешённый вид использования земельного участка – для ведения личного подсобного хозяйства, общей площадью 428 </w:t>
      </w:r>
      <w:proofErr w:type="spellStart"/>
      <w:r w:rsidRPr="00F274E1">
        <w:rPr>
          <w:sz w:val="14"/>
          <w:szCs w:val="14"/>
        </w:rPr>
        <w:t>кв.м</w:t>
      </w:r>
      <w:proofErr w:type="spellEnd"/>
      <w:r w:rsidRPr="00F274E1">
        <w:rPr>
          <w:sz w:val="14"/>
          <w:szCs w:val="14"/>
        </w:rPr>
        <w:t>., с кадастровым номером 53:16:0010508:21, расположенного по адресу: Новгородская область, Солецкий район, Солецкое городское поселение,  г.Сольцы,  ранее предоставленного с видом разрешенного использования - земли под зданиям</w:t>
      </w:r>
      <w:proofErr w:type="gramStart"/>
      <w:r w:rsidRPr="00F274E1">
        <w:rPr>
          <w:sz w:val="14"/>
          <w:szCs w:val="14"/>
        </w:rPr>
        <w:t>и(</w:t>
      </w:r>
      <w:proofErr w:type="gramEnd"/>
      <w:r w:rsidRPr="00F274E1">
        <w:rPr>
          <w:sz w:val="14"/>
          <w:szCs w:val="14"/>
        </w:rPr>
        <w:t xml:space="preserve">строениями) сооружениями, арендатор- Дмитраченко Виталий Петрович; </w:t>
      </w:r>
    </w:p>
    <w:p w:rsidR="00F274E1" w:rsidRPr="00F274E1" w:rsidRDefault="00F274E1" w:rsidP="00F274E1">
      <w:pPr>
        <w:tabs>
          <w:tab w:val="left" w:pos="3060"/>
          <w:tab w:val="left" w:pos="6096"/>
          <w:tab w:val="left" w:pos="6946"/>
        </w:tabs>
        <w:suppressAutoHyphens/>
        <w:ind w:firstLine="284"/>
        <w:jc w:val="both"/>
        <w:rPr>
          <w:sz w:val="14"/>
          <w:szCs w:val="14"/>
        </w:rPr>
      </w:pPr>
      <w:r w:rsidRPr="00F274E1">
        <w:rPr>
          <w:sz w:val="14"/>
          <w:szCs w:val="14"/>
        </w:rPr>
        <w:t xml:space="preserve">предоставления  разрешения на условно разрешённый вид использования земельного участка - для ведения личного подсобного хозяйства, общей площадью 326 </w:t>
      </w:r>
      <w:proofErr w:type="spellStart"/>
      <w:r w:rsidRPr="00F274E1">
        <w:rPr>
          <w:sz w:val="14"/>
          <w:szCs w:val="14"/>
        </w:rPr>
        <w:t>кв.м</w:t>
      </w:r>
      <w:proofErr w:type="spellEnd"/>
      <w:r w:rsidRPr="00F274E1">
        <w:rPr>
          <w:sz w:val="14"/>
          <w:szCs w:val="14"/>
        </w:rPr>
        <w:t xml:space="preserve">. с кадастровым номером 53:16:0010713:4, расположенного по адресу: Новгородская область, Солецкий район, Солецкое городское поселение,  г.Сольцы, ранее предоставленного -  для обслуживания и эксплуатации жилого дома, арендатор – </w:t>
      </w:r>
      <w:proofErr w:type="spellStart"/>
      <w:r w:rsidRPr="00F274E1">
        <w:rPr>
          <w:sz w:val="14"/>
          <w:szCs w:val="14"/>
        </w:rPr>
        <w:t>Сливкина</w:t>
      </w:r>
      <w:proofErr w:type="spellEnd"/>
      <w:r w:rsidRPr="00F274E1">
        <w:rPr>
          <w:sz w:val="14"/>
          <w:szCs w:val="14"/>
        </w:rPr>
        <w:t xml:space="preserve"> Тамара Константиновна; </w:t>
      </w:r>
    </w:p>
    <w:p w:rsidR="00F274E1" w:rsidRPr="00F274E1" w:rsidRDefault="00F274E1" w:rsidP="00F274E1">
      <w:pPr>
        <w:tabs>
          <w:tab w:val="left" w:pos="3060"/>
          <w:tab w:val="left" w:pos="6096"/>
          <w:tab w:val="left" w:pos="6946"/>
        </w:tabs>
        <w:suppressAutoHyphens/>
        <w:ind w:firstLine="284"/>
        <w:jc w:val="both"/>
        <w:rPr>
          <w:sz w:val="14"/>
          <w:szCs w:val="14"/>
        </w:rPr>
      </w:pPr>
      <w:r w:rsidRPr="00F274E1">
        <w:rPr>
          <w:sz w:val="14"/>
          <w:szCs w:val="14"/>
        </w:rPr>
        <w:t xml:space="preserve">предоставления  разрешения на условно разрешённый вид использования земельного участка – для ведения личного подсобного хозяйства, общей площадью 1147 </w:t>
      </w:r>
      <w:proofErr w:type="spellStart"/>
      <w:r w:rsidRPr="00F274E1">
        <w:rPr>
          <w:sz w:val="14"/>
          <w:szCs w:val="14"/>
        </w:rPr>
        <w:t>кв.м</w:t>
      </w:r>
      <w:proofErr w:type="spellEnd"/>
      <w:r w:rsidRPr="00F274E1">
        <w:rPr>
          <w:sz w:val="14"/>
          <w:szCs w:val="14"/>
        </w:rPr>
        <w:t xml:space="preserve">., с кадастровым номером 53:16:0010723:202, расположенного по адресу: Новгородская область, Солецкий район, Солецкое городское поселение,  г.Сольцы, переулок 3Советский, земельный участок 6, ранее предоставленного с видом разрешенного использования – для индивидуального жилищного строительства, арендаторы – Богатенко Александр Михайлович, Богатенко Татьяна Борисовна. </w:t>
      </w:r>
    </w:p>
    <w:p w:rsidR="00F274E1" w:rsidRPr="00F274E1" w:rsidRDefault="00F274E1" w:rsidP="00F274E1">
      <w:pPr>
        <w:tabs>
          <w:tab w:val="left" w:pos="3060"/>
          <w:tab w:val="left" w:pos="6096"/>
          <w:tab w:val="left" w:pos="6946"/>
        </w:tabs>
        <w:suppressAutoHyphens/>
        <w:ind w:firstLine="284"/>
        <w:jc w:val="both"/>
        <w:rPr>
          <w:sz w:val="14"/>
          <w:szCs w:val="14"/>
        </w:rPr>
      </w:pPr>
      <w:r w:rsidRPr="00F274E1">
        <w:rPr>
          <w:sz w:val="14"/>
          <w:szCs w:val="14"/>
        </w:rPr>
        <w:lastRenderedPageBreak/>
        <w:t>2. Назначить ответственным за проведение публичных слушаний Колесникову И.А., заведующую отделом градостроительства и благоустройства Администрации муниципального района.</w:t>
      </w:r>
    </w:p>
    <w:p w:rsidR="00F274E1" w:rsidRPr="00F274E1" w:rsidRDefault="00F274E1" w:rsidP="00F274E1">
      <w:pPr>
        <w:tabs>
          <w:tab w:val="left" w:pos="3060"/>
          <w:tab w:val="left" w:pos="6096"/>
          <w:tab w:val="left" w:pos="6946"/>
        </w:tabs>
        <w:suppressAutoHyphens/>
        <w:ind w:firstLine="284"/>
        <w:jc w:val="both"/>
        <w:rPr>
          <w:sz w:val="14"/>
          <w:szCs w:val="14"/>
        </w:rPr>
      </w:pPr>
      <w:r w:rsidRPr="00F274E1">
        <w:rPr>
          <w:sz w:val="14"/>
          <w:szCs w:val="14"/>
        </w:rPr>
        <w:t>3. Установить, что:</w:t>
      </w:r>
    </w:p>
    <w:p w:rsidR="00F274E1" w:rsidRPr="00F274E1" w:rsidRDefault="00F274E1" w:rsidP="00F274E1">
      <w:pPr>
        <w:tabs>
          <w:tab w:val="left" w:pos="3060"/>
          <w:tab w:val="left" w:pos="6096"/>
          <w:tab w:val="left" w:pos="6946"/>
        </w:tabs>
        <w:suppressAutoHyphens/>
        <w:ind w:firstLine="284"/>
        <w:jc w:val="both"/>
        <w:rPr>
          <w:sz w:val="14"/>
          <w:szCs w:val="14"/>
        </w:rPr>
      </w:pPr>
      <w:r w:rsidRPr="00F274E1">
        <w:rPr>
          <w:sz w:val="14"/>
          <w:szCs w:val="14"/>
        </w:rPr>
        <w:t xml:space="preserve">3.1 Прием предложений по вопросам предоставления разрешений на условно разрешенный вид использования земельных участков  осуществляет комиссия по землепользованию и застройке  до 17.00  22 июня 2020года по адресу: </w:t>
      </w:r>
      <w:proofErr w:type="gramStart"/>
      <w:r w:rsidRPr="00F274E1">
        <w:rPr>
          <w:sz w:val="14"/>
          <w:szCs w:val="14"/>
        </w:rPr>
        <w:t>Новгородская область, г. Сольцы, пл. Победы, д.3, каб.22, с понедельника по пятницу с 8.00 до 17.00, перерыв с 13.00 до 14.00. (тел: 8(816 55)31-748. .</w:t>
      </w:r>
      <w:proofErr w:type="gramEnd"/>
    </w:p>
    <w:p w:rsidR="00F274E1" w:rsidRPr="00F274E1" w:rsidRDefault="00F274E1" w:rsidP="00F274E1">
      <w:pPr>
        <w:tabs>
          <w:tab w:val="left" w:pos="3060"/>
          <w:tab w:val="left" w:pos="6096"/>
          <w:tab w:val="left" w:pos="6946"/>
        </w:tabs>
        <w:suppressAutoHyphens/>
        <w:ind w:firstLine="284"/>
        <w:jc w:val="both"/>
        <w:rPr>
          <w:sz w:val="14"/>
          <w:szCs w:val="14"/>
        </w:rPr>
      </w:pPr>
      <w:r w:rsidRPr="00F274E1">
        <w:rPr>
          <w:sz w:val="14"/>
          <w:szCs w:val="14"/>
        </w:rPr>
        <w:t>3.2 Прием заявлений на участие в публичных слушаниях осуществляет комиссия по землепользованию и застройке до 17.00 22 июня 2020 года по адресу: Новгородская область, г.Сольцы. пл. Победы, д.3, каб.22, с понедельника по пятницу с 8.00 до 17.00, перерыв с 13.00 до 14.00.</w:t>
      </w:r>
    </w:p>
    <w:p w:rsidR="00F274E1" w:rsidRPr="00F274E1" w:rsidRDefault="00F274E1" w:rsidP="00F274E1">
      <w:pPr>
        <w:tabs>
          <w:tab w:val="left" w:pos="3060"/>
          <w:tab w:val="left" w:pos="6096"/>
          <w:tab w:val="left" w:pos="6946"/>
        </w:tabs>
        <w:suppressAutoHyphens/>
        <w:ind w:firstLine="284"/>
        <w:jc w:val="both"/>
        <w:rPr>
          <w:sz w:val="14"/>
          <w:szCs w:val="14"/>
        </w:rPr>
      </w:pPr>
      <w:r w:rsidRPr="00F274E1">
        <w:rPr>
          <w:sz w:val="14"/>
          <w:szCs w:val="14"/>
        </w:rPr>
        <w:t>4. Признать утратившими силу:</w:t>
      </w:r>
    </w:p>
    <w:p w:rsidR="00F274E1" w:rsidRPr="00F274E1" w:rsidRDefault="00F274E1" w:rsidP="00F274E1">
      <w:pPr>
        <w:tabs>
          <w:tab w:val="left" w:pos="3060"/>
          <w:tab w:val="left" w:pos="6096"/>
          <w:tab w:val="left" w:pos="6946"/>
        </w:tabs>
        <w:suppressAutoHyphens/>
        <w:ind w:firstLine="284"/>
        <w:jc w:val="both"/>
        <w:rPr>
          <w:sz w:val="14"/>
          <w:szCs w:val="14"/>
        </w:rPr>
      </w:pPr>
      <w:r w:rsidRPr="00F274E1">
        <w:rPr>
          <w:sz w:val="14"/>
          <w:szCs w:val="14"/>
        </w:rPr>
        <w:t>4.1 постановление Администрации муниципального района от 31.03.2020 № 371 «О назначении публичных слушаний по вопросу предоставления разрешений на условно разрешенный вид использования земельных участков»;</w:t>
      </w:r>
    </w:p>
    <w:p w:rsidR="00F274E1" w:rsidRPr="00F274E1" w:rsidRDefault="00F274E1" w:rsidP="00F274E1">
      <w:pPr>
        <w:tabs>
          <w:tab w:val="left" w:pos="3060"/>
          <w:tab w:val="left" w:pos="6096"/>
          <w:tab w:val="left" w:pos="6946"/>
        </w:tabs>
        <w:suppressAutoHyphens/>
        <w:ind w:firstLine="284"/>
        <w:jc w:val="both"/>
        <w:rPr>
          <w:sz w:val="14"/>
          <w:szCs w:val="14"/>
        </w:rPr>
      </w:pPr>
      <w:r w:rsidRPr="00F274E1">
        <w:rPr>
          <w:sz w:val="14"/>
          <w:szCs w:val="14"/>
        </w:rPr>
        <w:t>4.2  постановление  Администрации Солецкого муниципального района от 13.04.2020 № 415 «О внесении изменения в постановление Администрации муниципального района от 31.03.2020 № 371».</w:t>
      </w:r>
    </w:p>
    <w:p w:rsidR="00F274E1" w:rsidRPr="00F274E1" w:rsidRDefault="00F274E1" w:rsidP="00F274E1">
      <w:pPr>
        <w:tabs>
          <w:tab w:val="left" w:pos="3060"/>
          <w:tab w:val="left" w:pos="6096"/>
          <w:tab w:val="left" w:pos="6946"/>
        </w:tabs>
        <w:suppressAutoHyphens/>
        <w:ind w:firstLine="284"/>
        <w:jc w:val="both"/>
        <w:rPr>
          <w:sz w:val="14"/>
          <w:szCs w:val="14"/>
        </w:rPr>
      </w:pPr>
      <w:r w:rsidRPr="00F274E1">
        <w:rPr>
          <w:sz w:val="14"/>
          <w:szCs w:val="14"/>
        </w:rPr>
        <w:t>5.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274E1" w:rsidRPr="00F274E1" w:rsidRDefault="00F274E1" w:rsidP="00F274E1">
      <w:pPr>
        <w:tabs>
          <w:tab w:val="left" w:pos="3060"/>
          <w:tab w:val="left" w:pos="6096"/>
          <w:tab w:val="left" w:pos="6946"/>
        </w:tabs>
        <w:suppressAutoHyphens/>
        <w:ind w:firstLine="284"/>
        <w:jc w:val="both"/>
        <w:rPr>
          <w:b/>
          <w:sz w:val="14"/>
          <w:szCs w:val="14"/>
        </w:rPr>
      </w:pPr>
    </w:p>
    <w:p w:rsidR="00F274E1" w:rsidRDefault="00F274E1" w:rsidP="00F274E1">
      <w:pPr>
        <w:tabs>
          <w:tab w:val="left" w:pos="3060"/>
          <w:tab w:val="left" w:pos="6096"/>
          <w:tab w:val="left" w:pos="6946"/>
        </w:tabs>
        <w:suppressAutoHyphens/>
        <w:jc w:val="both"/>
        <w:rPr>
          <w:b/>
          <w:sz w:val="14"/>
          <w:szCs w:val="14"/>
        </w:rPr>
      </w:pPr>
      <w:r w:rsidRPr="00F274E1">
        <w:rPr>
          <w:b/>
          <w:sz w:val="14"/>
          <w:szCs w:val="14"/>
        </w:rPr>
        <w:t xml:space="preserve">Первый заместитель </w:t>
      </w:r>
    </w:p>
    <w:p w:rsidR="00F274E1" w:rsidRPr="00F274E1" w:rsidRDefault="00F274E1" w:rsidP="00F274E1">
      <w:pPr>
        <w:tabs>
          <w:tab w:val="left" w:pos="3060"/>
          <w:tab w:val="left" w:pos="6096"/>
          <w:tab w:val="left" w:pos="6946"/>
        </w:tabs>
        <w:suppressAutoHyphens/>
        <w:jc w:val="both"/>
        <w:rPr>
          <w:b/>
          <w:sz w:val="14"/>
          <w:szCs w:val="14"/>
        </w:rPr>
      </w:pPr>
      <w:r w:rsidRPr="00F274E1">
        <w:rPr>
          <w:b/>
          <w:sz w:val="14"/>
          <w:szCs w:val="14"/>
        </w:rPr>
        <w:t>Главы администрации   Ю.Н. Дуничев</w:t>
      </w:r>
    </w:p>
    <w:p w:rsidR="00C57682" w:rsidRDefault="00C57682" w:rsidP="00287749">
      <w:pPr>
        <w:tabs>
          <w:tab w:val="left" w:pos="3060"/>
          <w:tab w:val="left" w:pos="6096"/>
          <w:tab w:val="left" w:pos="6946"/>
        </w:tabs>
        <w:suppressAutoHyphens/>
        <w:ind w:firstLine="284"/>
        <w:jc w:val="both"/>
        <w:rPr>
          <w:sz w:val="14"/>
          <w:szCs w:val="14"/>
        </w:rPr>
      </w:pPr>
    </w:p>
    <w:p w:rsidR="00C57682" w:rsidRDefault="00C57682" w:rsidP="00287749">
      <w:pPr>
        <w:tabs>
          <w:tab w:val="left" w:pos="3060"/>
          <w:tab w:val="left" w:pos="6096"/>
          <w:tab w:val="left" w:pos="6946"/>
        </w:tabs>
        <w:suppressAutoHyphens/>
        <w:ind w:firstLine="284"/>
        <w:jc w:val="both"/>
        <w:rPr>
          <w:sz w:val="14"/>
          <w:szCs w:val="14"/>
        </w:rPr>
      </w:pPr>
    </w:p>
    <w:p w:rsidR="00F274E1" w:rsidRDefault="00F274E1" w:rsidP="00287749">
      <w:pPr>
        <w:tabs>
          <w:tab w:val="left" w:pos="3060"/>
          <w:tab w:val="left" w:pos="6096"/>
          <w:tab w:val="left" w:pos="6946"/>
        </w:tabs>
        <w:suppressAutoHyphens/>
        <w:ind w:firstLine="284"/>
        <w:jc w:val="both"/>
        <w:rPr>
          <w:sz w:val="14"/>
          <w:szCs w:val="14"/>
        </w:rPr>
      </w:pPr>
    </w:p>
    <w:p w:rsidR="00F274E1" w:rsidRDefault="00F274E1" w:rsidP="00287749">
      <w:pPr>
        <w:tabs>
          <w:tab w:val="left" w:pos="3060"/>
          <w:tab w:val="left" w:pos="6096"/>
          <w:tab w:val="left" w:pos="6946"/>
        </w:tabs>
        <w:suppressAutoHyphens/>
        <w:ind w:firstLine="284"/>
        <w:jc w:val="both"/>
        <w:rPr>
          <w:sz w:val="14"/>
          <w:szCs w:val="14"/>
        </w:rPr>
      </w:pPr>
    </w:p>
    <w:p w:rsidR="00770DDD" w:rsidRPr="00770DDD" w:rsidRDefault="00770DDD" w:rsidP="00770DDD">
      <w:pPr>
        <w:tabs>
          <w:tab w:val="left" w:pos="3060"/>
          <w:tab w:val="left" w:pos="6096"/>
          <w:tab w:val="left" w:pos="6946"/>
        </w:tabs>
        <w:suppressAutoHyphens/>
        <w:jc w:val="center"/>
        <w:rPr>
          <w:b/>
          <w:sz w:val="14"/>
          <w:szCs w:val="14"/>
        </w:rPr>
      </w:pPr>
      <w:r w:rsidRPr="00770DDD">
        <w:rPr>
          <w:b/>
          <w:sz w:val="14"/>
          <w:szCs w:val="14"/>
        </w:rPr>
        <w:t>Извещение о возможности предоставления земельных участков</w:t>
      </w:r>
    </w:p>
    <w:p w:rsidR="00770DDD" w:rsidRDefault="00770DDD" w:rsidP="00770DDD">
      <w:pPr>
        <w:tabs>
          <w:tab w:val="left" w:pos="3060"/>
          <w:tab w:val="left" w:pos="6096"/>
          <w:tab w:val="left" w:pos="6946"/>
        </w:tabs>
        <w:suppressAutoHyphens/>
        <w:ind w:firstLine="284"/>
        <w:jc w:val="both"/>
        <w:rPr>
          <w:b/>
          <w:sz w:val="14"/>
          <w:szCs w:val="14"/>
        </w:rPr>
      </w:pPr>
    </w:p>
    <w:p w:rsidR="00770DDD" w:rsidRPr="00770DDD" w:rsidRDefault="00770DDD" w:rsidP="00770DDD">
      <w:pPr>
        <w:tabs>
          <w:tab w:val="left" w:pos="3060"/>
          <w:tab w:val="left" w:pos="6096"/>
          <w:tab w:val="left" w:pos="6946"/>
        </w:tabs>
        <w:suppressAutoHyphens/>
        <w:ind w:firstLine="284"/>
        <w:jc w:val="both"/>
        <w:rPr>
          <w:b/>
          <w:sz w:val="14"/>
          <w:szCs w:val="14"/>
        </w:rPr>
      </w:pP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Администрация Солецкого муниципального района сообщает о возможности предоставления земельных участков в аренду </w:t>
      </w:r>
      <w:r w:rsidRPr="00770DDD">
        <w:rPr>
          <w:b/>
          <w:sz w:val="14"/>
          <w:szCs w:val="14"/>
          <w:u w:val="single"/>
        </w:rPr>
        <w:t>для ведения личного подсобного хозяйства:</w:t>
      </w:r>
      <w:r w:rsidRPr="00770DDD">
        <w:rPr>
          <w:sz w:val="14"/>
          <w:szCs w:val="14"/>
        </w:rPr>
        <w:t xml:space="preserve"> </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1) с кадастровым номером 53:16:0010714:36 площадью 170 кв. м, </w:t>
      </w:r>
      <w:proofErr w:type="gramStart"/>
      <w:r w:rsidRPr="00770DDD">
        <w:rPr>
          <w:sz w:val="14"/>
          <w:szCs w:val="14"/>
        </w:rPr>
        <w:t>расположенный</w:t>
      </w:r>
      <w:proofErr w:type="gramEnd"/>
      <w:r w:rsidRPr="00770DDD">
        <w:rPr>
          <w:sz w:val="14"/>
          <w:szCs w:val="14"/>
        </w:rPr>
        <w:t xml:space="preserve"> по адресу: Новгородская область, Солецкий муниципальный район, Солецкое городское поселение, г. Сольцы, ул. Крупской (у дома № 18, со стороны квартиры № 2);</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2) с кадастровым номером 53:16:0010713:16 площадью 565 кв. м, </w:t>
      </w:r>
      <w:proofErr w:type="gramStart"/>
      <w:r w:rsidRPr="00770DDD">
        <w:rPr>
          <w:sz w:val="14"/>
          <w:szCs w:val="14"/>
        </w:rPr>
        <w:t>расположенный</w:t>
      </w:r>
      <w:proofErr w:type="gramEnd"/>
      <w:r w:rsidRPr="00770DDD">
        <w:rPr>
          <w:sz w:val="14"/>
          <w:szCs w:val="14"/>
        </w:rPr>
        <w:t xml:space="preserve"> по адресу: Новгородская область, Солецкий муниципальный район, Солецкое городское поселение, г. Сольцы, ул. </w:t>
      </w:r>
      <w:proofErr w:type="gramStart"/>
      <w:r w:rsidRPr="00770DDD">
        <w:rPr>
          <w:sz w:val="14"/>
          <w:szCs w:val="14"/>
        </w:rPr>
        <w:t>Социалистическая</w:t>
      </w:r>
      <w:proofErr w:type="gramEnd"/>
      <w:r w:rsidRPr="00770DDD">
        <w:rPr>
          <w:sz w:val="14"/>
          <w:szCs w:val="14"/>
        </w:rPr>
        <w:t xml:space="preserve"> (у дома № 6, со стороны квартиры № 1);</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3) с кадастровым номером 53:16:0010201:26 площадью 282 кв. м, </w:t>
      </w:r>
      <w:proofErr w:type="gramStart"/>
      <w:r w:rsidRPr="00770DDD">
        <w:rPr>
          <w:sz w:val="14"/>
          <w:szCs w:val="14"/>
        </w:rPr>
        <w:t>расположенный</w:t>
      </w:r>
      <w:proofErr w:type="gramEnd"/>
      <w:r w:rsidRPr="00770DDD">
        <w:rPr>
          <w:sz w:val="14"/>
          <w:szCs w:val="14"/>
        </w:rPr>
        <w:t xml:space="preserve"> по адресу: Новгородская область, Солецкий муниципальный район, Солецкое городское поселение, г. Сольцы, ул. </w:t>
      </w:r>
      <w:proofErr w:type="gramStart"/>
      <w:r w:rsidRPr="00770DDD">
        <w:rPr>
          <w:sz w:val="14"/>
          <w:szCs w:val="14"/>
        </w:rPr>
        <w:t>Заречная</w:t>
      </w:r>
      <w:proofErr w:type="gramEnd"/>
      <w:r w:rsidRPr="00770DDD">
        <w:rPr>
          <w:sz w:val="14"/>
          <w:szCs w:val="14"/>
        </w:rPr>
        <w:t xml:space="preserve"> (у дома № 6-б);</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4) с кадастровым номером 53:16:0010201:28 площадью 574 кв. м, </w:t>
      </w:r>
      <w:proofErr w:type="gramStart"/>
      <w:r w:rsidRPr="00770DDD">
        <w:rPr>
          <w:sz w:val="14"/>
          <w:szCs w:val="14"/>
        </w:rPr>
        <w:t>расположенный</w:t>
      </w:r>
      <w:proofErr w:type="gramEnd"/>
      <w:r w:rsidRPr="00770DDD">
        <w:rPr>
          <w:sz w:val="14"/>
          <w:szCs w:val="14"/>
        </w:rPr>
        <w:t xml:space="preserve"> по адресу: Новгородская область, Солецкий муниципальный район, Солецкое городское поселение, г. Сольцы, ул. </w:t>
      </w:r>
      <w:proofErr w:type="gramStart"/>
      <w:r w:rsidRPr="00770DDD">
        <w:rPr>
          <w:sz w:val="14"/>
          <w:szCs w:val="14"/>
        </w:rPr>
        <w:t>Заречная</w:t>
      </w:r>
      <w:proofErr w:type="gramEnd"/>
      <w:r w:rsidRPr="00770DDD">
        <w:rPr>
          <w:sz w:val="14"/>
          <w:szCs w:val="14"/>
        </w:rPr>
        <w:t xml:space="preserve"> (у дома № 6-б)</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Граждане, заинтересованные в предоставлении указанных земельных участков, вправе подавать заявления о намерении участвовать в аукционе по продаже права на заключение договора аренды соответствующего земельного участка (далее – заявления).</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 </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Дата окончания приема заявлений – </w:t>
      </w:r>
      <w:r w:rsidRPr="00770DDD">
        <w:rPr>
          <w:b/>
          <w:sz w:val="14"/>
          <w:szCs w:val="14"/>
          <w:u w:val="single"/>
        </w:rPr>
        <w:t>09 июля 2020 года</w:t>
      </w:r>
      <w:r w:rsidRPr="00770DDD">
        <w:rPr>
          <w:sz w:val="14"/>
          <w:szCs w:val="14"/>
        </w:rPr>
        <w:t>.</w:t>
      </w:r>
    </w:p>
    <w:p w:rsidR="00770DDD" w:rsidRDefault="00770DDD" w:rsidP="00287749">
      <w:pPr>
        <w:tabs>
          <w:tab w:val="left" w:pos="3060"/>
          <w:tab w:val="left" w:pos="6096"/>
          <w:tab w:val="left" w:pos="6946"/>
        </w:tabs>
        <w:suppressAutoHyphens/>
        <w:ind w:firstLine="284"/>
        <w:jc w:val="both"/>
        <w:rPr>
          <w:sz w:val="14"/>
          <w:szCs w:val="14"/>
        </w:rPr>
      </w:pPr>
    </w:p>
    <w:p w:rsidR="00770DDD" w:rsidRDefault="00770DDD" w:rsidP="00770DDD">
      <w:pPr>
        <w:tabs>
          <w:tab w:val="left" w:pos="3060"/>
          <w:tab w:val="left" w:pos="6096"/>
          <w:tab w:val="left" w:pos="6946"/>
        </w:tabs>
        <w:suppressAutoHyphens/>
        <w:ind w:firstLine="284"/>
        <w:jc w:val="center"/>
        <w:rPr>
          <w:b/>
          <w:sz w:val="14"/>
          <w:szCs w:val="14"/>
        </w:rPr>
      </w:pPr>
    </w:p>
    <w:p w:rsidR="00F274E1" w:rsidRDefault="00F274E1" w:rsidP="00F274E1">
      <w:pPr>
        <w:tabs>
          <w:tab w:val="left" w:pos="3060"/>
          <w:tab w:val="left" w:pos="6096"/>
          <w:tab w:val="left" w:pos="6946"/>
        </w:tabs>
        <w:suppressAutoHyphens/>
        <w:jc w:val="center"/>
        <w:rPr>
          <w:b/>
          <w:sz w:val="14"/>
          <w:szCs w:val="14"/>
        </w:rPr>
      </w:pPr>
    </w:p>
    <w:p w:rsidR="00770DDD" w:rsidRPr="00770DDD" w:rsidRDefault="00770DDD" w:rsidP="00F274E1">
      <w:pPr>
        <w:tabs>
          <w:tab w:val="left" w:pos="3060"/>
          <w:tab w:val="left" w:pos="6096"/>
          <w:tab w:val="left" w:pos="6946"/>
        </w:tabs>
        <w:suppressAutoHyphens/>
        <w:jc w:val="center"/>
        <w:rPr>
          <w:b/>
          <w:sz w:val="14"/>
          <w:szCs w:val="14"/>
          <w:lang w:val="x-none"/>
        </w:rPr>
      </w:pPr>
      <w:r w:rsidRPr="00770DDD">
        <w:rPr>
          <w:b/>
          <w:sz w:val="14"/>
          <w:szCs w:val="14"/>
          <w:lang w:val="x-none"/>
        </w:rPr>
        <w:t>СООБЩЕНИЕ</w:t>
      </w:r>
    </w:p>
    <w:p w:rsidR="00770DDD" w:rsidRPr="00770DDD" w:rsidRDefault="00770DDD" w:rsidP="00770DDD">
      <w:pPr>
        <w:tabs>
          <w:tab w:val="left" w:pos="3060"/>
          <w:tab w:val="left" w:pos="6096"/>
          <w:tab w:val="left" w:pos="6946"/>
        </w:tabs>
        <w:suppressAutoHyphens/>
        <w:ind w:firstLine="284"/>
        <w:jc w:val="center"/>
        <w:rPr>
          <w:sz w:val="14"/>
          <w:szCs w:val="14"/>
        </w:rPr>
      </w:pPr>
    </w:p>
    <w:p w:rsidR="00770DDD" w:rsidRPr="00770DDD" w:rsidRDefault="00770DDD" w:rsidP="00770DDD">
      <w:pPr>
        <w:tabs>
          <w:tab w:val="left" w:pos="3060"/>
          <w:tab w:val="left" w:pos="6096"/>
          <w:tab w:val="left" w:pos="6946"/>
        </w:tabs>
        <w:suppressAutoHyphens/>
        <w:ind w:firstLine="284"/>
        <w:jc w:val="both"/>
        <w:rPr>
          <w:sz w:val="14"/>
          <w:szCs w:val="14"/>
          <w:lang w:val="x-none"/>
        </w:rPr>
      </w:pPr>
      <w:r w:rsidRPr="00770DDD">
        <w:rPr>
          <w:b/>
          <w:sz w:val="14"/>
          <w:szCs w:val="14"/>
          <w:lang w:val="x-none"/>
        </w:rPr>
        <w:t xml:space="preserve">22 июня 2020 года </w:t>
      </w:r>
      <w:r w:rsidRPr="00770DDD">
        <w:rPr>
          <w:sz w:val="14"/>
          <w:szCs w:val="14"/>
          <w:lang w:val="x-none"/>
        </w:rPr>
        <w:t xml:space="preserve">в 17-00 по адресу: Новгородская область, Солецкий муниципальный район, Солецкое городское поселение, г.Сольцы, </w:t>
      </w:r>
      <w:proofErr w:type="spellStart"/>
      <w:r w:rsidRPr="00770DDD">
        <w:rPr>
          <w:sz w:val="14"/>
          <w:szCs w:val="14"/>
          <w:lang w:val="x-none"/>
        </w:rPr>
        <w:t>пл.Победы</w:t>
      </w:r>
      <w:proofErr w:type="spellEnd"/>
      <w:r w:rsidRPr="00770DDD">
        <w:rPr>
          <w:sz w:val="14"/>
          <w:szCs w:val="14"/>
          <w:lang w:val="x-none"/>
        </w:rPr>
        <w:t>, д.3, второй этаж (большой зал) состоятся публичные слушания по вопросам:</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предоставления  разрешения на условно разрешённый вид использования земельного участка  общей площадью 628кв.м., с кадастровым номером 53:16:0010508:19, расположенного по адресу: Новгородская область, Солецкий район, Солецкое городское поселение,  г.Сольцы,  вид условно разрешенного использования земельного участка - для ведения личного подсобного хозяйства; </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предоставления  разрешения на условно разрешённый вид использования земельного участка общей площадью 483кв.м., с кадастровым номером 53:16:0010508:22, расположенного по адресу: Новгородская область, Солецкий район, Солецкое городское поселение,  г.Сольцы,  вид условно разрешенного использования земельного участка - для ведения личного подсобного хозяйства; </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предоставления  разрешения на условно разрешённый вид использования земельного участка  общей площадью 428кв.м., с кадастровым номером </w:t>
      </w:r>
      <w:r w:rsidRPr="00770DDD">
        <w:rPr>
          <w:sz w:val="14"/>
          <w:szCs w:val="14"/>
        </w:rPr>
        <w:lastRenderedPageBreak/>
        <w:t xml:space="preserve">53:16:0010508:21, расположенного по адресу: Новгородская область, Солецкий район, Солецкое городское поселение,  г.Сольцы, вид условно разрешенного использования земельного участка - для ведения личного подсобного хозяйства; </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предоставления  разрешения на условно разрешённый вид использования земельного участка, общей площадью 326 </w:t>
      </w:r>
      <w:proofErr w:type="spellStart"/>
      <w:r w:rsidRPr="00770DDD">
        <w:rPr>
          <w:sz w:val="14"/>
          <w:szCs w:val="14"/>
        </w:rPr>
        <w:t>кв.м</w:t>
      </w:r>
      <w:proofErr w:type="spellEnd"/>
      <w:r w:rsidRPr="00770DDD">
        <w:rPr>
          <w:sz w:val="14"/>
          <w:szCs w:val="14"/>
        </w:rPr>
        <w:t xml:space="preserve">. с кадастровым номером 53:16:0010713:4, расположенного по адресу: Новгородская область, Солецкий район, Солецкое городское поселение,  г.Сольцы, вид условно разрешенного использования земельного участка - для ведения личного подсобного хозяйства; </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предоставления  разрешения на условно разрешённый вид использования земельного участка  общей площадью 1147кв.м., с кадастровым номером 53:16:0010723:202, расположенного по адресу: Новгородская область, Солецкий район, Солецкое городское поселение,  г.Сольцы, переулок 3 Советский, земельный участок 6, вид условно разрешенного использования земельного участка - для ведения личного подсобного хозяйства. </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 Прием предложений по вопросам  предоставления разрешений на условно разрешенный вид использования земельных участков   и  заявлений на участие в публичных слушаниях  по вопросам  предоставления разрешений на условно разрешенный вид использования земельных участков,   осуществляет Комиссия по землепользованию и застройке до 17.00  </w:t>
      </w:r>
      <w:r w:rsidRPr="00770DDD">
        <w:rPr>
          <w:b/>
          <w:sz w:val="14"/>
          <w:szCs w:val="14"/>
        </w:rPr>
        <w:t xml:space="preserve">22 июня 2020 года </w:t>
      </w:r>
      <w:r w:rsidRPr="00770DDD">
        <w:rPr>
          <w:sz w:val="14"/>
          <w:szCs w:val="14"/>
        </w:rPr>
        <w:t xml:space="preserve">по адресу: Новгородская область, Солецкий муниципальный район, Солецкое городское поселение, г.Сольцы, </w:t>
      </w:r>
      <w:proofErr w:type="spellStart"/>
      <w:r w:rsidRPr="00770DDD">
        <w:rPr>
          <w:sz w:val="14"/>
          <w:szCs w:val="14"/>
        </w:rPr>
        <w:t>пл</w:t>
      </w:r>
      <w:proofErr w:type="gramStart"/>
      <w:r w:rsidRPr="00770DDD">
        <w:rPr>
          <w:sz w:val="14"/>
          <w:szCs w:val="14"/>
        </w:rPr>
        <w:t>.П</w:t>
      </w:r>
      <w:proofErr w:type="gramEnd"/>
      <w:r w:rsidRPr="00770DDD">
        <w:rPr>
          <w:sz w:val="14"/>
          <w:szCs w:val="14"/>
        </w:rPr>
        <w:t>обеды</w:t>
      </w:r>
      <w:proofErr w:type="spellEnd"/>
      <w:r w:rsidRPr="00770DDD">
        <w:rPr>
          <w:sz w:val="14"/>
          <w:szCs w:val="14"/>
        </w:rPr>
        <w:t>, д.3, каб.22 с понедельника по пятницу с 8.00 до 17.00, перерыв с 13.00 до 14.00 (тел: 8(816 55)31-748, доп. 250).</w:t>
      </w:r>
    </w:p>
    <w:p w:rsidR="00770DDD" w:rsidRDefault="00770DDD" w:rsidP="00287749">
      <w:pPr>
        <w:tabs>
          <w:tab w:val="left" w:pos="3060"/>
          <w:tab w:val="left" w:pos="6096"/>
          <w:tab w:val="left" w:pos="6946"/>
        </w:tabs>
        <w:suppressAutoHyphens/>
        <w:ind w:firstLine="284"/>
        <w:jc w:val="both"/>
        <w:rPr>
          <w:sz w:val="14"/>
          <w:szCs w:val="14"/>
        </w:rPr>
      </w:pPr>
    </w:p>
    <w:p w:rsidR="00770DDD" w:rsidRDefault="00770DDD" w:rsidP="00287749">
      <w:pPr>
        <w:tabs>
          <w:tab w:val="left" w:pos="3060"/>
          <w:tab w:val="left" w:pos="6096"/>
          <w:tab w:val="left" w:pos="6946"/>
        </w:tabs>
        <w:suppressAutoHyphens/>
        <w:ind w:firstLine="284"/>
        <w:jc w:val="both"/>
        <w:rPr>
          <w:sz w:val="14"/>
          <w:szCs w:val="14"/>
        </w:rPr>
      </w:pPr>
    </w:p>
    <w:p w:rsidR="00F274E1" w:rsidRDefault="00F274E1" w:rsidP="00770DDD">
      <w:pPr>
        <w:tabs>
          <w:tab w:val="left" w:pos="3060"/>
          <w:tab w:val="left" w:pos="6096"/>
          <w:tab w:val="left" w:pos="6946"/>
        </w:tabs>
        <w:suppressAutoHyphens/>
        <w:ind w:firstLine="284"/>
        <w:jc w:val="center"/>
        <w:rPr>
          <w:b/>
          <w:sz w:val="14"/>
          <w:szCs w:val="14"/>
        </w:rPr>
      </w:pPr>
    </w:p>
    <w:p w:rsidR="00F274E1" w:rsidRDefault="00F274E1" w:rsidP="00770DDD">
      <w:pPr>
        <w:tabs>
          <w:tab w:val="left" w:pos="3060"/>
          <w:tab w:val="left" w:pos="6096"/>
          <w:tab w:val="left" w:pos="6946"/>
        </w:tabs>
        <w:suppressAutoHyphens/>
        <w:ind w:firstLine="284"/>
        <w:jc w:val="center"/>
        <w:rPr>
          <w:b/>
          <w:sz w:val="14"/>
          <w:szCs w:val="14"/>
        </w:rPr>
      </w:pPr>
    </w:p>
    <w:p w:rsidR="00770DDD" w:rsidRPr="00770DDD" w:rsidRDefault="00770DDD" w:rsidP="00770DDD">
      <w:pPr>
        <w:tabs>
          <w:tab w:val="left" w:pos="3060"/>
          <w:tab w:val="left" w:pos="6096"/>
          <w:tab w:val="left" w:pos="6946"/>
        </w:tabs>
        <w:suppressAutoHyphens/>
        <w:ind w:firstLine="284"/>
        <w:jc w:val="center"/>
        <w:rPr>
          <w:b/>
          <w:sz w:val="14"/>
          <w:szCs w:val="14"/>
        </w:rPr>
      </w:pPr>
      <w:r w:rsidRPr="00770DDD">
        <w:rPr>
          <w:b/>
          <w:sz w:val="14"/>
          <w:szCs w:val="14"/>
        </w:rPr>
        <w:t>ИТОГОВЫЙ  ДОКУМЕНТ  ПУБЛИЧНЫХ СЛУШАНИЙ</w:t>
      </w:r>
    </w:p>
    <w:p w:rsidR="00770DDD" w:rsidRDefault="00770DDD" w:rsidP="00770DDD">
      <w:pPr>
        <w:tabs>
          <w:tab w:val="left" w:pos="3060"/>
          <w:tab w:val="left" w:pos="6096"/>
          <w:tab w:val="left" w:pos="6946"/>
        </w:tabs>
        <w:suppressAutoHyphens/>
        <w:ind w:firstLine="284"/>
        <w:jc w:val="center"/>
        <w:rPr>
          <w:b/>
          <w:sz w:val="14"/>
          <w:szCs w:val="14"/>
        </w:rPr>
      </w:pPr>
      <w:r w:rsidRPr="00770DDD">
        <w:rPr>
          <w:b/>
          <w:sz w:val="14"/>
          <w:szCs w:val="14"/>
        </w:rPr>
        <w:t>(ЗАКЛЮЧЕНИЕ О РЕЗУЛЬТАТАХ  ПУБЛИЧНЫХ  СЛУШАНИЙ)</w:t>
      </w:r>
    </w:p>
    <w:p w:rsidR="00770DDD" w:rsidRPr="00770DDD" w:rsidRDefault="00770DDD" w:rsidP="00BE6270">
      <w:pPr>
        <w:tabs>
          <w:tab w:val="left" w:pos="3060"/>
          <w:tab w:val="left" w:pos="6096"/>
          <w:tab w:val="left" w:pos="6946"/>
        </w:tabs>
        <w:suppressAutoHyphens/>
        <w:ind w:firstLine="284"/>
        <w:jc w:val="center"/>
        <w:rPr>
          <w:sz w:val="14"/>
          <w:szCs w:val="14"/>
        </w:rPr>
      </w:pPr>
      <w:r w:rsidRPr="00770DDD">
        <w:rPr>
          <w:sz w:val="14"/>
          <w:szCs w:val="14"/>
        </w:rPr>
        <w:t>Публичные слушания назначены решением</w:t>
      </w:r>
    </w:p>
    <w:p w:rsidR="00770DDD" w:rsidRPr="00770DDD" w:rsidRDefault="00770DDD" w:rsidP="00BE6270">
      <w:pPr>
        <w:tabs>
          <w:tab w:val="left" w:pos="3060"/>
          <w:tab w:val="left" w:pos="6096"/>
          <w:tab w:val="left" w:pos="6946"/>
        </w:tabs>
        <w:suppressAutoHyphens/>
        <w:ind w:firstLine="284"/>
        <w:jc w:val="center"/>
        <w:rPr>
          <w:sz w:val="14"/>
          <w:szCs w:val="14"/>
        </w:rPr>
      </w:pPr>
      <w:r w:rsidRPr="00770DDD">
        <w:rPr>
          <w:sz w:val="14"/>
          <w:szCs w:val="14"/>
        </w:rPr>
        <w:t>Совета депутатов Солецкого городского поселения</w:t>
      </w:r>
    </w:p>
    <w:p w:rsidR="00770DDD" w:rsidRDefault="00770DDD" w:rsidP="00BE6270">
      <w:pPr>
        <w:tabs>
          <w:tab w:val="left" w:pos="3060"/>
          <w:tab w:val="left" w:pos="6096"/>
          <w:tab w:val="left" w:pos="6946"/>
        </w:tabs>
        <w:suppressAutoHyphens/>
        <w:ind w:firstLine="284"/>
        <w:jc w:val="center"/>
        <w:rPr>
          <w:sz w:val="14"/>
          <w:szCs w:val="14"/>
        </w:rPr>
      </w:pPr>
      <w:r w:rsidRPr="00770DDD">
        <w:rPr>
          <w:sz w:val="14"/>
          <w:szCs w:val="14"/>
        </w:rPr>
        <w:t>от 22 апреля 2020 № 272</w:t>
      </w:r>
    </w:p>
    <w:p w:rsidR="00BE6270" w:rsidRPr="00770DDD" w:rsidRDefault="00BE6270" w:rsidP="00BE6270">
      <w:pPr>
        <w:tabs>
          <w:tab w:val="left" w:pos="3060"/>
          <w:tab w:val="left" w:pos="6096"/>
          <w:tab w:val="left" w:pos="6946"/>
        </w:tabs>
        <w:suppressAutoHyphens/>
        <w:ind w:firstLine="284"/>
        <w:jc w:val="center"/>
        <w:rPr>
          <w:sz w:val="14"/>
          <w:szCs w:val="14"/>
        </w:rPr>
      </w:pPr>
    </w:p>
    <w:p w:rsidR="00770DDD" w:rsidRDefault="00770DDD" w:rsidP="00BE6270">
      <w:pPr>
        <w:tabs>
          <w:tab w:val="left" w:pos="3060"/>
          <w:tab w:val="left" w:pos="6096"/>
          <w:tab w:val="left" w:pos="6946"/>
        </w:tabs>
        <w:suppressAutoHyphens/>
        <w:ind w:firstLine="284"/>
        <w:jc w:val="center"/>
        <w:rPr>
          <w:sz w:val="14"/>
          <w:szCs w:val="14"/>
        </w:rPr>
      </w:pPr>
      <w:r w:rsidRPr="00770DDD">
        <w:rPr>
          <w:sz w:val="14"/>
          <w:szCs w:val="14"/>
        </w:rPr>
        <w:t>г. Сольцы                                                                           02 июня 2020 г.</w:t>
      </w:r>
    </w:p>
    <w:p w:rsidR="00BE6270" w:rsidRPr="00770DDD" w:rsidRDefault="00BE6270" w:rsidP="00BE6270">
      <w:pPr>
        <w:tabs>
          <w:tab w:val="left" w:pos="3060"/>
          <w:tab w:val="left" w:pos="6096"/>
          <w:tab w:val="left" w:pos="6946"/>
        </w:tabs>
        <w:suppressAutoHyphens/>
        <w:ind w:firstLine="284"/>
        <w:jc w:val="center"/>
        <w:rPr>
          <w:sz w:val="14"/>
          <w:szCs w:val="14"/>
        </w:rPr>
      </w:pP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Тема публичных слушаний: проект решения Совета депутатов  Солецкого городского поселения «Об утверждении годового отчёта об исполнении бюджета Солецкого городского поселения за 2019 год».</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Инициатор публичных слушаний: Совет депутатов Солецкого городского поселения.</w:t>
      </w:r>
    </w:p>
    <w:p w:rsidR="00770DDD" w:rsidRPr="00770DDD" w:rsidRDefault="00770DDD" w:rsidP="00770DDD">
      <w:pPr>
        <w:tabs>
          <w:tab w:val="left" w:pos="3060"/>
          <w:tab w:val="left" w:pos="6096"/>
          <w:tab w:val="left" w:pos="6946"/>
        </w:tabs>
        <w:suppressAutoHyphens/>
        <w:ind w:firstLine="284"/>
        <w:jc w:val="both"/>
        <w:rPr>
          <w:sz w:val="14"/>
          <w:szCs w:val="14"/>
        </w:rPr>
      </w:pPr>
      <w:proofErr w:type="gramStart"/>
      <w:r w:rsidRPr="00770DDD">
        <w:rPr>
          <w:sz w:val="14"/>
          <w:szCs w:val="14"/>
        </w:rPr>
        <w:t xml:space="preserve">Решение Совета депутатов Солецкого городского поселения от 22 апреля 2020  № 272 «О </w:t>
      </w:r>
      <w:r w:rsidRPr="00770DDD">
        <w:rPr>
          <w:b/>
          <w:sz w:val="14"/>
          <w:szCs w:val="14"/>
        </w:rPr>
        <w:t xml:space="preserve"> </w:t>
      </w:r>
      <w:r w:rsidRPr="00770DDD">
        <w:rPr>
          <w:sz w:val="14"/>
          <w:szCs w:val="14"/>
        </w:rPr>
        <w:t>назначении публичных слушаний по проекту решения Совета депутатов Солецкого городского поселения  «Об утверждении годового отчёта об исполнении бюджета Солецкого  городского поселения за  2019 год» и проект решения Совета депутатов  Солецкого городского поселения «Об утверждении годового отчёта об исполнении бюджета Солецкого городского поселения за 2019 год» опубликованы в периодическом</w:t>
      </w:r>
      <w:proofErr w:type="gramEnd"/>
      <w:r w:rsidRPr="00770DDD">
        <w:rPr>
          <w:sz w:val="14"/>
          <w:szCs w:val="14"/>
        </w:rPr>
        <w:t xml:space="preserve"> печатном </w:t>
      </w:r>
      <w:proofErr w:type="gramStart"/>
      <w:r w:rsidRPr="00770DDD">
        <w:rPr>
          <w:sz w:val="14"/>
          <w:szCs w:val="14"/>
        </w:rPr>
        <w:t>издании</w:t>
      </w:r>
      <w:proofErr w:type="gramEnd"/>
      <w:r w:rsidRPr="00770DDD">
        <w:rPr>
          <w:sz w:val="14"/>
          <w:szCs w:val="14"/>
        </w:rPr>
        <w:t xml:space="preserve"> – бюллетень «Солецкий вестник» № 8 (118) 30.04.2020 и размещены на официальном сайте Администрации Солецкого муниципального района в информационно-телекоммуникационной сети «Интернет». </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Дата проведения: 02.06.2020 </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Время проведения: с 17 час. 05 мин. до 17 час. 20 мин.</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На публичных слушаниях присутствовало: 14 человек.</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Председатель публичных слушаний: Ильина Т.Ф.,  заместитель председателя  Совета депутатов Солецкого городского поселения.</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Секретарь: Петрова Т.Ю., главный специалист финансового отдела Администрации муниципального района. </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Докладчик: Ильина Л.М., главный специалист финансового отдела Администрации муниципального района.</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Слушали: Ильину Л.М. по годовому отчёту об исполнении бюджета Солецкого городского поселения за 2019 год.</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Вопросов, предложений и замечаний не поступало.</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b/>
          <w:sz w:val="14"/>
          <w:szCs w:val="14"/>
        </w:rPr>
        <w:t>Решили:</w:t>
      </w:r>
      <w:r w:rsidRPr="00770DDD">
        <w:rPr>
          <w:sz w:val="14"/>
          <w:szCs w:val="14"/>
        </w:rPr>
        <w:t xml:space="preserve"> Проект решения Совета депутатов Солецкого городского поселения «Об утверждении  годового отчёта об исполнении бюджета Солецкого городского поселения за 2019 год» одобрить. Внести проект решения Совета депутатов Солецкого городского поселения «Об  утверждении  годового отчета об исполнении бюджета Солецкого городского поселения за 2019 год» на рассмотрение в Совет депутатов Солецкого городского поселения</w:t>
      </w:r>
      <w:r w:rsidRPr="00770DDD">
        <w:rPr>
          <w:sz w:val="14"/>
          <w:szCs w:val="14"/>
        </w:rPr>
        <w:tab/>
      </w:r>
      <w:r w:rsidRPr="00770DDD">
        <w:rPr>
          <w:sz w:val="14"/>
          <w:szCs w:val="14"/>
        </w:rPr>
        <w:tab/>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Результат публичных слушаний: «за» - 14 чел.,  «против» - 0 чел., «воздержались» - 0 чел.               </w:t>
      </w:r>
    </w:p>
    <w:p w:rsidR="00770DDD" w:rsidRPr="00770DDD" w:rsidRDefault="00770DDD" w:rsidP="00770DDD">
      <w:pPr>
        <w:tabs>
          <w:tab w:val="left" w:pos="3060"/>
          <w:tab w:val="left" w:pos="6096"/>
          <w:tab w:val="left" w:pos="6946"/>
        </w:tabs>
        <w:suppressAutoHyphens/>
        <w:ind w:firstLine="284"/>
        <w:jc w:val="both"/>
        <w:rPr>
          <w:sz w:val="14"/>
          <w:szCs w:val="14"/>
        </w:rPr>
      </w:pPr>
      <w:r w:rsidRPr="00770DDD">
        <w:rPr>
          <w:sz w:val="14"/>
          <w:szCs w:val="14"/>
        </w:rPr>
        <w:t xml:space="preserve">       </w:t>
      </w:r>
    </w:p>
    <w:p w:rsidR="00770DDD" w:rsidRPr="00770DDD" w:rsidRDefault="00770DDD" w:rsidP="00770DDD">
      <w:pPr>
        <w:tabs>
          <w:tab w:val="left" w:pos="3060"/>
          <w:tab w:val="left" w:pos="6096"/>
          <w:tab w:val="left" w:pos="6946"/>
        </w:tabs>
        <w:suppressAutoHyphens/>
        <w:jc w:val="both"/>
        <w:rPr>
          <w:sz w:val="14"/>
          <w:szCs w:val="14"/>
        </w:rPr>
      </w:pPr>
      <w:r w:rsidRPr="00770DDD">
        <w:rPr>
          <w:sz w:val="14"/>
          <w:szCs w:val="14"/>
        </w:rPr>
        <w:t>Председатель публичных слушаний:                                      Т.Ф.</w:t>
      </w:r>
      <w:r>
        <w:rPr>
          <w:sz w:val="14"/>
          <w:szCs w:val="14"/>
        </w:rPr>
        <w:t xml:space="preserve"> </w:t>
      </w:r>
      <w:r w:rsidRPr="00770DDD">
        <w:rPr>
          <w:sz w:val="14"/>
          <w:szCs w:val="14"/>
        </w:rPr>
        <w:t>Ильина</w:t>
      </w:r>
    </w:p>
    <w:p w:rsidR="00770DDD" w:rsidRDefault="00770DDD" w:rsidP="00770DDD">
      <w:pPr>
        <w:tabs>
          <w:tab w:val="left" w:pos="3060"/>
          <w:tab w:val="left" w:pos="6096"/>
          <w:tab w:val="left" w:pos="6946"/>
        </w:tabs>
        <w:suppressAutoHyphens/>
        <w:jc w:val="both"/>
        <w:rPr>
          <w:sz w:val="14"/>
          <w:szCs w:val="14"/>
        </w:rPr>
      </w:pPr>
      <w:r w:rsidRPr="00770DDD">
        <w:rPr>
          <w:sz w:val="14"/>
          <w:szCs w:val="14"/>
        </w:rPr>
        <w:t>Секретарь публичных слушаний:                                           Л.М.</w:t>
      </w:r>
      <w:r>
        <w:rPr>
          <w:sz w:val="14"/>
          <w:szCs w:val="14"/>
        </w:rPr>
        <w:t xml:space="preserve"> </w:t>
      </w:r>
      <w:r w:rsidRPr="00770DDD">
        <w:rPr>
          <w:sz w:val="14"/>
          <w:szCs w:val="14"/>
        </w:rPr>
        <w:t>Ильина</w:t>
      </w:r>
    </w:p>
    <w:p w:rsidR="00BE6270" w:rsidRPr="00770DDD" w:rsidRDefault="00BE6270" w:rsidP="00770DDD">
      <w:pPr>
        <w:tabs>
          <w:tab w:val="left" w:pos="3060"/>
          <w:tab w:val="left" w:pos="6096"/>
          <w:tab w:val="left" w:pos="6946"/>
        </w:tabs>
        <w:suppressAutoHyphens/>
        <w:jc w:val="both"/>
        <w:rPr>
          <w:sz w:val="14"/>
          <w:szCs w:val="14"/>
        </w:rPr>
      </w:pPr>
    </w:p>
    <w:p w:rsidR="00C57682" w:rsidRDefault="00C57682" w:rsidP="00BE6270">
      <w:pPr>
        <w:jc w:val="center"/>
        <w:rPr>
          <w:b/>
          <w:sz w:val="14"/>
          <w:szCs w:val="14"/>
        </w:rPr>
      </w:pPr>
    </w:p>
    <w:p w:rsidR="00C57682" w:rsidRDefault="00C57682" w:rsidP="00BE6270">
      <w:pPr>
        <w:jc w:val="center"/>
        <w:rPr>
          <w:b/>
          <w:sz w:val="14"/>
          <w:szCs w:val="14"/>
        </w:rPr>
      </w:pPr>
    </w:p>
    <w:p w:rsidR="00F274E1" w:rsidRDefault="00F274E1" w:rsidP="00BE6270">
      <w:pPr>
        <w:jc w:val="center"/>
        <w:rPr>
          <w:b/>
          <w:sz w:val="14"/>
          <w:szCs w:val="14"/>
        </w:rPr>
      </w:pPr>
    </w:p>
    <w:p w:rsidR="00F274E1" w:rsidRDefault="00F274E1" w:rsidP="00BE6270">
      <w:pPr>
        <w:jc w:val="center"/>
        <w:rPr>
          <w:b/>
          <w:sz w:val="14"/>
          <w:szCs w:val="14"/>
        </w:rPr>
      </w:pPr>
    </w:p>
    <w:p w:rsidR="00F274E1" w:rsidRDefault="00F274E1" w:rsidP="00BE6270">
      <w:pPr>
        <w:jc w:val="center"/>
        <w:rPr>
          <w:b/>
          <w:sz w:val="14"/>
          <w:szCs w:val="14"/>
        </w:rPr>
      </w:pPr>
    </w:p>
    <w:p w:rsidR="00F274E1" w:rsidRDefault="00F274E1" w:rsidP="00BE6270">
      <w:pPr>
        <w:jc w:val="center"/>
        <w:rPr>
          <w:b/>
          <w:sz w:val="14"/>
          <w:szCs w:val="14"/>
        </w:rPr>
      </w:pPr>
    </w:p>
    <w:p w:rsidR="00F274E1" w:rsidRDefault="00F274E1" w:rsidP="00BE6270">
      <w:pPr>
        <w:jc w:val="center"/>
        <w:rPr>
          <w:b/>
          <w:sz w:val="14"/>
          <w:szCs w:val="14"/>
        </w:rPr>
      </w:pPr>
    </w:p>
    <w:p w:rsidR="00F274E1" w:rsidRDefault="00F274E1" w:rsidP="00BE6270">
      <w:pPr>
        <w:jc w:val="center"/>
        <w:rPr>
          <w:b/>
          <w:sz w:val="14"/>
          <w:szCs w:val="14"/>
        </w:rPr>
      </w:pPr>
    </w:p>
    <w:p w:rsidR="00F274E1" w:rsidRDefault="00F274E1" w:rsidP="00BE6270">
      <w:pPr>
        <w:jc w:val="center"/>
        <w:rPr>
          <w:b/>
          <w:sz w:val="14"/>
          <w:szCs w:val="14"/>
        </w:rPr>
      </w:pPr>
    </w:p>
    <w:p w:rsidR="00BE6270" w:rsidRPr="00BE6270" w:rsidRDefault="00BE6270" w:rsidP="00BE6270">
      <w:pPr>
        <w:jc w:val="center"/>
        <w:rPr>
          <w:b/>
          <w:sz w:val="14"/>
          <w:szCs w:val="14"/>
        </w:rPr>
      </w:pPr>
      <w:r w:rsidRPr="00BE6270">
        <w:rPr>
          <w:b/>
          <w:sz w:val="14"/>
          <w:szCs w:val="14"/>
        </w:rPr>
        <w:lastRenderedPageBreak/>
        <w:t>ИТОГОВЫЙ ДОКУМЕНТ (ПРОТОКОЛ)</w:t>
      </w:r>
    </w:p>
    <w:p w:rsidR="00BE6270" w:rsidRPr="00BE6270" w:rsidRDefault="00BE6270" w:rsidP="00BE6270">
      <w:pPr>
        <w:jc w:val="center"/>
        <w:rPr>
          <w:b/>
          <w:sz w:val="14"/>
          <w:szCs w:val="14"/>
        </w:rPr>
      </w:pPr>
      <w:r w:rsidRPr="00BE6270">
        <w:rPr>
          <w:b/>
          <w:sz w:val="14"/>
          <w:szCs w:val="14"/>
        </w:rPr>
        <w:t xml:space="preserve"> ПУБЛИЧНЫХ СЛУШАНИЙ </w:t>
      </w:r>
    </w:p>
    <w:p w:rsidR="00BE6270" w:rsidRPr="00BE6270" w:rsidRDefault="00BE6270" w:rsidP="00BE6270">
      <w:pPr>
        <w:jc w:val="center"/>
        <w:rPr>
          <w:sz w:val="14"/>
          <w:szCs w:val="14"/>
        </w:rPr>
      </w:pPr>
      <w:r w:rsidRPr="00BE6270">
        <w:rPr>
          <w:sz w:val="14"/>
          <w:szCs w:val="14"/>
        </w:rPr>
        <w:t>Публичные слушания назначены решением Думы</w:t>
      </w:r>
    </w:p>
    <w:p w:rsidR="00BE6270" w:rsidRPr="00BE6270" w:rsidRDefault="00BE6270" w:rsidP="00BE6270">
      <w:pPr>
        <w:jc w:val="center"/>
        <w:rPr>
          <w:sz w:val="14"/>
          <w:szCs w:val="14"/>
        </w:rPr>
      </w:pPr>
      <w:r w:rsidRPr="00BE6270">
        <w:rPr>
          <w:sz w:val="14"/>
          <w:szCs w:val="14"/>
        </w:rPr>
        <w:t>Солецкого муниципального района</w:t>
      </w:r>
    </w:p>
    <w:p w:rsidR="00BE6270" w:rsidRPr="00BE6270" w:rsidRDefault="00BE6270" w:rsidP="00BE6270">
      <w:pPr>
        <w:jc w:val="center"/>
        <w:rPr>
          <w:sz w:val="14"/>
          <w:szCs w:val="14"/>
        </w:rPr>
      </w:pPr>
      <w:r w:rsidRPr="00BE6270">
        <w:rPr>
          <w:sz w:val="14"/>
          <w:szCs w:val="14"/>
        </w:rPr>
        <w:t>от 23 апреля 2020 № 338</w:t>
      </w:r>
    </w:p>
    <w:p w:rsidR="00BE6270" w:rsidRPr="00BE6270" w:rsidRDefault="00BE6270" w:rsidP="00BE6270">
      <w:pPr>
        <w:jc w:val="center"/>
        <w:rPr>
          <w:sz w:val="14"/>
          <w:szCs w:val="14"/>
        </w:rPr>
      </w:pPr>
    </w:p>
    <w:p w:rsidR="00BE6270" w:rsidRPr="00BE6270" w:rsidRDefault="00BE6270" w:rsidP="00BE6270">
      <w:pPr>
        <w:jc w:val="both"/>
        <w:rPr>
          <w:sz w:val="14"/>
          <w:szCs w:val="14"/>
        </w:rPr>
      </w:pPr>
      <w:r w:rsidRPr="00BE6270">
        <w:rPr>
          <w:sz w:val="14"/>
          <w:szCs w:val="14"/>
        </w:rPr>
        <w:t xml:space="preserve">03 июня 2020 г.                                                                                   г. Сольцы                                                                                   </w:t>
      </w:r>
    </w:p>
    <w:p w:rsidR="00BE6270" w:rsidRPr="00BE6270" w:rsidRDefault="00BE6270" w:rsidP="00BE6270">
      <w:pPr>
        <w:jc w:val="both"/>
        <w:rPr>
          <w:sz w:val="14"/>
          <w:szCs w:val="14"/>
        </w:rPr>
      </w:pPr>
    </w:p>
    <w:p w:rsidR="00BE6270" w:rsidRPr="00BE6270" w:rsidRDefault="00BE6270" w:rsidP="00BE6270">
      <w:pPr>
        <w:ind w:firstLine="284"/>
        <w:jc w:val="both"/>
        <w:rPr>
          <w:sz w:val="14"/>
          <w:szCs w:val="14"/>
        </w:rPr>
      </w:pPr>
      <w:r w:rsidRPr="00BE6270">
        <w:rPr>
          <w:sz w:val="14"/>
          <w:szCs w:val="14"/>
        </w:rPr>
        <w:t xml:space="preserve">Тема публичных слушаний: проект решения Думы Солецкого муниципального района «Об утверждении годового отчета об исполнении бюджета Солецкого муниципального района за 2019 год». </w:t>
      </w:r>
    </w:p>
    <w:p w:rsidR="00BE6270" w:rsidRPr="00BE6270" w:rsidRDefault="00BE6270" w:rsidP="00BE6270">
      <w:pPr>
        <w:ind w:firstLine="284"/>
        <w:jc w:val="both"/>
        <w:rPr>
          <w:sz w:val="14"/>
          <w:szCs w:val="14"/>
        </w:rPr>
      </w:pPr>
      <w:r w:rsidRPr="00BE6270">
        <w:rPr>
          <w:sz w:val="14"/>
          <w:szCs w:val="14"/>
        </w:rPr>
        <w:t>Инициатор публичных слушаний: Дума Солецкого муниципального района.</w:t>
      </w:r>
    </w:p>
    <w:p w:rsidR="00BE6270" w:rsidRPr="00BE6270" w:rsidRDefault="00BE6270" w:rsidP="00BE6270">
      <w:pPr>
        <w:ind w:firstLine="284"/>
        <w:jc w:val="both"/>
        <w:rPr>
          <w:sz w:val="14"/>
          <w:szCs w:val="14"/>
        </w:rPr>
      </w:pPr>
      <w:r w:rsidRPr="00BE6270">
        <w:rPr>
          <w:sz w:val="14"/>
          <w:szCs w:val="14"/>
        </w:rPr>
        <w:t>Дата проведения: 03.06.2020</w:t>
      </w:r>
    </w:p>
    <w:p w:rsidR="00BE6270" w:rsidRPr="00BE6270" w:rsidRDefault="00BE6270" w:rsidP="00BE6270">
      <w:pPr>
        <w:ind w:firstLine="284"/>
        <w:jc w:val="both"/>
        <w:rPr>
          <w:color w:val="FF0000"/>
          <w:sz w:val="14"/>
          <w:szCs w:val="14"/>
        </w:rPr>
      </w:pPr>
      <w:r w:rsidRPr="00BE6270">
        <w:rPr>
          <w:sz w:val="14"/>
          <w:szCs w:val="14"/>
        </w:rPr>
        <w:t>Время проведения: с 17.05 до 17.20</w:t>
      </w:r>
    </w:p>
    <w:p w:rsidR="00BE6270" w:rsidRPr="00BE6270" w:rsidRDefault="00BE6270" w:rsidP="00BE6270">
      <w:pPr>
        <w:ind w:firstLine="284"/>
        <w:jc w:val="both"/>
        <w:rPr>
          <w:sz w:val="14"/>
          <w:szCs w:val="14"/>
        </w:rPr>
      </w:pPr>
      <w:r w:rsidRPr="00BE6270">
        <w:rPr>
          <w:sz w:val="14"/>
          <w:szCs w:val="14"/>
        </w:rPr>
        <w:t>На публичных слушаниях присутствовало: 14 человека.</w:t>
      </w:r>
    </w:p>
    <w:p w:rsidR="00BE6270" w:rsidRPr="00BE6270" w:rsidRDefault="00BE6270" w:rsidP="00BE6270">
      <w:pPr>
        <w:ind w:firstLine="284"/>
        <w:jc w:val="both"/>
        <w:rPr>
          <w:sz w:val="14"/>
          <w:szCs w:val="14"/>
        </w:rPr>
      </w:pPr>
      <w:r w:rsidRPr="00BE6270">
        <w:rPr>
          <w:sz w:val="14"/>
          <w:szCs w:val="14"/>
        </w:rPr>
        <w:t>Председатель  публичных слушаний: Устинская С.М., председатель Думы Солецкого муниципального района</w:t>
      </w:r>
    </w:p>
    <w:p w:rsidR="00BE6270" w:rsidRPr="00BE6270" w:rsidRDefault="00BE6270" w:rsidP="00BE6270">
      <w:pPr>
        <w:ind w:firstLine="284"/>
        <w:jc w:val="both"/>
        <w:rPr>
          <w:sz w:val="14"/>
          <w:szCs w:val="14"/>
        </w:rPr>
      </w:pPr>
      <w:r w:rsidRPr="00BE6270">
        <w:rPr>
          <w:sz w:val="14"/>
          <w:szCs w:val="14"/>
        </w:rPr>
        <w:t xml:space="preserve">Секретарь: </w:t>
      </w:r>
      <w:proofErr w:type="spellStart"/>
      <w:r w:rsidRPr="00BE6270">
        <w:rPr>
          <w:sz w:val="14"/>
          <w:szCs w:val="14"/>
        </w:rPr>
        <w:t>Елесина</w:t>
      </w:r>
      <w:proofErr w:type="spellEnd"/>
      <w:r w:rsidRPr="00BE6270">
        <w:rPr>
          <w:sz w:val="14"/>
          <w:szCs w:val="14"/>
        </w:rPr>
        <w:t xml:space="preserve"> Е.Б., главный специалист-бухгалтер финансового отдела Администрации муниципального района.</w:t>
      </w:r>
    </w:p>
    <w:p w:rsidR="00BE6270" w:rsidRPr="00BE6270" w:rsidRDefault="00BE6270" w:rsidP="00BE6270">
      <w:pPr>
        <w:ind w:firstLine="284"/>
        <w:jc w:val="both"/>
        <w:rPr>
          <w:sz w:val="14"/>
          <w:szCs w:val="14"/>
        </w:rPr>
      </w:pPr>
      <w:r w:rsidRPr="00BE6270">
        <w:rPr>
          <w:sz w:val="14"/>
          <w:szCs w:val="14"/>
        </w:rPr>
        <w:t>Докладчик: Ильина Л.М., главный специалист финансового отдела Администрации района.</w:t>
      </w:r>
    </w:p>
    <w:p w:rsidR="00BE6270" w:rsidRPr="00BE6270" w:rsidRDefault="00BE6270" w:rsidP="00BE6270">
      <w:pPr>
        <w:ind w:firstLine="284"/>
        <w:jc w:val="both"/>
        <w:rPr>
          <w:sz w:val="14"/>
          <w:szCs w:val="14"/>
        </w:rPr>
      </w:pPr>
      <w:r w:rsidRPr="00BE6270">
        <w:rPr>
          <w:sz w:val="14"/>
          <w:szCs w:val="14"/>
        </w:rPr>
        <w:t>СЛУШАЛИ: Ильину Л.М.</w:t>
      </w:r>
    </w:p>
    <w:p w:rsidR="00BE6270" w:rsidRPr="00BE6270" w:rsidRDefault="00BE6270" w:rsidP="00BE6270">
      <w:pPr>
        <w:ind w:firstLine="284"/>
        <w:jc w:val="both"/>
        <w:rPr>
          <w:sz w:val="14"/>
          <w:szCs w:val="14"/>
        </w:rPr>
      </w:pPr>
      <w:r w:rsidRPr="00BE6270">
        <w:rPr>
          <w:sz w:val="14"/>
          <w:szCs w:val="14"/>
        </w:rPr>
        <w:t>ВОПРОСЫ ЗАДАВАЛИ: Борисова И.В.</w:t>
      </w:r>
    </w:p>
    <w:p w:rsidR="00BE6270" w:rsidRPr="00BE6270" w:rsidRDefault="00BE6270" w:rsidP="00BE6270">
      <w:pPr>
        <w:ind w:firstLine="284"/>
        <w:jc w:val="both"/>
        <w:rPr>
          <w:sz w:val="14"/>
          <w:szCs w:val="14"/>
        </w:rPr>
      </w:pPr>
      <w:r w:rsidRPr="00BE6270">
        <w:rPr>
          <w:sz w:val="14"/>
          <w:szCs w:val="14"/>
        </w:rPr>
        <w:t>ОТВЕЧАЛИ: Ильина Л.М., Шветова В.В.</w:t>
      </w:r>
    </w:p>
    <w:p w:rsidR="00BE6270" w:rsidRPr="00BE6270" w:rsidRDefault="00BE6270" w:rsidP="00BE6270">
      <w:pPr>
        <w:ind w:firstLine="284"/>
        <w:jc w:val="both"/>
        <w:rPr>
          <w:sz w:val="14"/>
          <w:szCs w:val="14"/>
        </w:rPr>
      </w:pPr>
      <w:r w:rsidRPr="00BE6270">
        <w:rPr>
          <w:sz w:val="14"/>
          <w:szCs w:val="14"/>
        </w:rPr>
        <w:t>РЕШИЛИ: Проект решения Думы Солецкого муниципального района «Об утверждении годового отчета об исполнении бюджета Солецкого муниципального района за 2019 год» одобрить.</w:t>
      </w:r>
    </w:p>
    <w:p w:rsidR="00BE6270" w:rsidRPr="00BE6270" w:rsidRDefault="00BE6270" w:rsidP="00BE6270">
      <w:pPr>
        <w:ind w:firstLine="284"/>
        <w:jc w:val="both"/>
        <w:rPr>
          <w:sz w:val="14"/>
          <w:szCs w:val="14"/>
        </w:rPr>
      </w:pPr>
      <w:r w:rsidRPr="00BE6270">
        <w:rPr>
          <w:sz w:val="14"/>
          <w:szCs w:val="14"/>
        </w:rPr>
        <w:t>Внести проект решения Думы Солецкого муниципального района «Об утверждении годового отчета об исполнении бюджета Солецкого муниципального района за 2019 год» на рассмотрение в Думу Солецкого муниципального района.</w:t>
      </w:r>
    </w:p>
    <w:p w:rsidR="00BE6270" w:rsidRDefault="00BE6270" w:rsidP="001A0B5B">
      <w:pPr>
        <w:ind w:firstLine="284"/>
        <w:jc w:val="both"/>
        <w:rPr>
          <w:sz w:val="14"/>
          <w:szCs w:val="14"/>
        </w:rPr>
      </w:pPr>
      <w:r w:rsidRPr="00BE6270">
        <w:rPr>
          <w:sz w:val="14"/>
          <w:szCs w:val="14"/>
        </w:rPr>
        <w:t>Результат публичных слушаний: «за» - 14 чел., «против» - 0 чел., «воздержалось» - 0 чел.</w:t>
      </w:r>
    </w:p>
    <w:p w:rsidR="00F274E1" w:rsidRPr="00BE6270" w:rsidRDefault="00F274E1" w:rsidP="00BE6270">
      <w:pPr>
        <w:jc w:val="both"/>
        <w:rPr>
          <w:sz w:val="14"/>
          <w:szCs w:val="14"/>
        </w:rPr>
      </w:pPr>
    </w:p>
    <w:p w:rsidR="00BE6270" w:rsidRPr="00BE6270" w:rsidRDefault="00BE6270" w:rsidP="00BE6270">
      <w:pPr>
        <w:jc w:val="both"/>
        <w:rPr>
          <w:sz w:val="14"/>
          <w:szCs w:val="14"/>
        </w:rPr>
      </w:pPr>
      <w:r w:rsidRPr="00BE6270">
        <w:rPr>
          <w:sz w:val="14"/>
          <w:szCs w:val="14"/>
        </w:rPr>
        <w:t>Председатель публичных слушаний:                                 С.М.</w:t>
      </w:r>
      <w:r>
        <w:rPr>
          <w:sz w:val="14"/>
          <w:szCs w:val="14"/>
        </w:rPr>
        <w:t xml:space="preserve"> </w:t>
      </w:r>
      <w:r w:rsidRPr="00BE6270">
        <w:rPr>
          <w:sz w:val="14"/>
          <w:szCs w:val="14"/>
        </w:rPr>
        <w:t>Устинская</w:t>
      </w:r>
    </w:p>
    <w:p w:rsidR="00BE6270" w:rsidRPr="00BE6270" w:rsidRDefault="00BE6270" w:rsidP="00BE6270">
      <w:pPr>
        <w:jc w:val="both"/>
        <w:rPr>
          <w:sz w:val="14"/>
          <w:szCs w:val="14"/>
        </w:rPr>
      </w:pPr>
      <w:r w:rsidRPr="00BE6270">
        <w:rPr>
          <w:sz w:val="14"/>
          <w:szCs w:val="14"/>
        </w:rPr>
        <w:t>Секретарь публичных слушаний:                                       Е.Б.</w:t>
      </w:r>
      <w:r>
        <w:rPr>
          <w:sz w:val="14"/>
          <w:szCs w:val="14"/>
        </w:rPr>
        <w:t xml:space="preserve"> </w:t>
      </w:r>
      <w:proofErr w:type="spellStart"/>
      <w:r w:rsidRPr="00BE6270">
        <w:rPr>
          <w:sz w:val="14"/>
          <w:szCs w:val="14"/>
        </w:rPr>
        <w:t>Елесина</w:t>
      </w:r>
      <w:proofErr w:type="spellEnd"/>
    </w:p>
    <w:p w:rsidR="00770DDD" w:rsidRPr="00770DDD" w:rsidRDefault="00770DDD" w:rsidP="00770DDD">
      <w:pPr>
        <w:tabs>
          <w:tab w:val="left" w:pos="3060"/>
          <w:tab w:val="left" w:pos="6096"/>
          <w:tab w:val="left" w:pos="6946"/>
        </w:tabs>
        <w:suppressAutoHyphens/>
        <w:ind w:firstLine="284"/>
        <w:jc w:val="both"/>
        <w:rPr>
          <w:sz w:val="14"/>
          <w:szCs w:val="14"/>
        </w:rPr>
      </w:pPr>
    </w:p>
    <w:p w:rsidR="00770DDD" w:rsidRDefault="00770DDD" w:rsidP="00287749">
      <w:pPr>
        <w:tabs>
          <w:tab w:val="left" w:pos="3060"/>
          <w:tab w:val="left" w:pos="6096"/>
          <w:tab w:val="left" w:pos="6946"/>
        </w:tabs>
        <w:suppressAutoHyphens/>
        <w:ind w:firstLine="284"/>
        <w:jc w:val="both"/>
        <w:rPr>
          <w:sz w:val="14"/>
          <w:szCs w:val="14"/>
        </w:rPr>
      </w:pPr>
    </w:p>
    <w:p w:rsidR="006E6449" w:rsidRDefault="006E6449" w:rsidP="006E6449">
      <w:pPr>
        <w:tabs>
          <w:tab w:val="left" w:pos="3060"/>
        </w:tabs>
        <w:suppressAutoHyphens/>
        <w:jc w:val="center"/>
        <w:rPr>
          <w:b/>
          <w:sz w:val="14"/>
          <w:szCs w:val="14"/>
        </w:rPr>
      </w:pPr>
    </w:p>
    <w:p w:rsidR="006E6449" w:rsidRPr="00E634FF" w:rsidRDefault="006E6449" w:rsidP="006E6449">
      <w:pPr>
        <w:tabs>
          <w:tab w:val="left" w:pos="3060"/>
        </w:tabs>
        <w:suppressAutoHyphens/>
        <w:jc w:val="center"/>
        <w:rPr>
          <w:b/>
          <w:sz w:val="14"/>
          <w:szCs w:val="14"/>
        </w:rPr>
      </w:pPr>
      <w:r w:rsidRPr="00E634FF">
        <w:rPr>
          <w:b/>
          <w:sz w:val="14"/>
          <w:szCs w:val="14"/>
        </w:rPr>
        <w:t xml:space="preserve">Протокол №3 </w:t>
      </w:r>
    </w:p>
    <w:p w:rsidR="006E6449" w:rsidRPr="00E634FF" w:rsidRDefault="006E6449" w:rsidP="006E6449">
      <w:pPr>
        <w:tabs>
          <w:tab w:val="left" w:pos="3060"/>
        </w:tabs>
        <w:suppressAutoHyphens/>
        <w:jc w:val="center"/>
        <w:rPr>
          <w:b/>
          <w:sz w:val="14"/>
          <w:szCs w:val="14"/>
        </w:rPr>
      </w:pPr>
      <w:r w:rsidRPr="00E634FF">
        <w:rPr>
          <w:b/>
          <w:sz w:val="14"/>
          <w:szCs w:val="14"/>
        </w:rPr>
        <w:t>по результатам проведения</w:t>
      </w:r>
    </w:p>
    <w:p w:rsidR="006E6449" w:rsidRPr="00E634FF" w:rsidRDefault="006E6449" w:rsidP="006E6449">
      <w:pPr>
        <w:suppressAutoHyphens/>
        <w:autoSpaceDE w:val="0"/>
        <w:autoSpaceDN w:val="0"/>
        <w:adjustRightInd w:val="0"/>
        <w:jc w:val="center"/>
        <w:rPr>
          <w:b/>
          <w:sz w:val="14"/>
          <w:szCs w:val="14"/>
        </w:rPr>
      </w:pPr>
      <w:r w:rsidRPr="00E634FF">
        <w:rPr>
          <w:b/>
          <w:sz w:val="14"/>
          <w:szCs w:val="14"/>
        </w:rPr>
        <w:t>общественных обсуждений проекта решения Совета депутатов Солецкого городского поселения «О внесении изменения в Правила по обеспечению чистоты, порядка и благоустройства на территории Солецкого городского поселения, надлежащему содержанию расположенных на ней объектов»</w:t>
      </w:r>
    </w:p>
    <w:p w:rsidR="006E6449" w:rsidRPr="00E634FF" w:rsidRDefault="006E6449" w:rsidP="006E6449">
      <w:pPr>
        <w:tabs>
          <w:tab w:val="left" w:pos="3060"/>
        </w:tabs>
        <w:suppressAutoHyphens/>
        <w:jc w:val="center"/>
        <w:rPr>
          <w:b/>
          <w:sz w:val="14"/>
          <w:szCs w:val="14"/>
        </w:rPr>
      </w:pPr>
    </w:p>
    <w:p w:rsidR="006E6449" w:rsidRPr="00E634FF" w:rsidRDefault="006E6449" w:rsidP="006E6449">
      <w:pPr>
        <w:tabs>
          <w:tab w:val="left" w:pos="3060"/>
        </w:tabs>
        <w:suppressAutoHyphens/>
        <w:jc w:val="both"/>
        <w:rPr>
          <w:sz w:val="14"/>
          <w:szCs w:val="14"/>
        </w:rPr>
      </w:pPr>
      <w:r w:rsidRPr="00E634FF">
        <w:rPr>
          <w:b/>
          <w:sz w:val="14"/>
          <w:szCs w:val="14"/>
        </w:rPr>
        <w:t>г.Сольцы                                                                                           09 июня 2020 года</w:t>
      </w:r>
      <w:r w:rsidRPr="00E634FF">
        <w:rPr>
          <w:sz w:val="14"/>
          <w:szCs w:val="14"/>
        </w:rPr>
        <w:t xml:space="preserve">                                                                           </w:t>
      </w:r>
      <w:r w:rsidRPr="00E634FF">
        <w:rPr>
          <w:sz w:val="14"/>
          <w:szCs w:val="14"/>
        </w:rPr>
        <w:tab/>
      </w:r>
      <w:r w:rsidRPr="00E634FF">
        <w:rPr>
          <w:sz w:val="14"/>
          <w:szCs w:val="14"/>
        </w:rPr>
        <w:tab/>
      </w:r>
      <w:r w:rsidRPr="00E634FF">
        <w:rPr>
          <w:sz w:val="14"/>
          <w:szCs w:val="14"/>
        </w:rPr>
        <w:tab/>
      </w:r>
      <w:r w:rsidRPr="00E634FF">
        <w:rPr>
          <w:sz w:val="14"/>
          <w:szCs w:val="14"/>
        </w:rPr>
        <w:tab/>
      </w:r>
      <w:r w:rsidRPr="00E634FF">
        <w:rPr>
          <w:sz w:val="14"/>
          <w:szCs w:val="14"/>
        </w:rPr>
        <w:tab/>
      </w:r>
    </w:p>
    <w:p w:rsidR="006E6449" w:rsidRPr="00E634FF" w:rsidRDefault="006E6449" w:rsidP="006E6449">
      <w:pPr>
        <w:tabs>
          <w:tab w:val="left" w:pos="3060"/>
        </w:tabs>
        <w:suppressAutoHyphens/>
        <w:ind w:firstLine="284"/>
        <w:jc w:val="both"/>
        <w:rPr>
          <w:sz w:val="14"/>
          <w:szCs w:val="14"/>
        </w:rPr>
      </w:pPr>
      <w:r w:rsidRPr="00E634FF">
        <w:rPr>
          <w:b/>
          <w:sz w:val="14"/>
          <w:szCs w:val="14"/>
        </w:rPr>
        <w:t>Место проведения:</w:t>
      </w:r>
      <w:r w:rsidRPr="00E634FF">
        <w:rPr>
          <w:sz w:val="14"/>
          <w:szCs w:val="14"/>
        </w:rPr>
        <w:t xml:space="preserve"> Новгородская область, Солецкий район, Солецкое городское  поселение, г.Сольцы, пл. Победы, д.3, второй этаж (большой зал).</w:t>
      </w:r>
    </w:p>
    <w:p w:rsidR="006E6449" w:rsidRPr="00E634FF" w:rsidRDefault="006E6449" w:rsidP="006E6449">
      <w:pPr>
        <w:tabs>
          <w:tab w:val="left" w:pos="3060"/>
        </w:tabs>
        <w:suppressAutoHyphens/>
        <w:ind w:firstLine="284"/>
        <w:jc w:val="both"/>
        <w:rPr>
          <w:sz w:val="14"/>
          <w:szCs w:val="14"/>
        </w:rPr>
      </w:pPr>
      <w:r w:rsidRPr="00E634FF">
        <w:rPr>
          <w:b/>
          <w:sz w:val="14"/>
          <w:szCs w:val="14"/>
        </w:rPr>
        <w:t>Начало проведения:</w:t>
      </w:r>
      <w:r w:rsidRPr="00E634FF">
        <w:rPr>
          <w:sz w:val="14"/>
          <w:szCs w:val="14"/>
        </w:rPr>
        <w:t xml:space="preserve"> 17 часов 00 мин.</w:t>
      </w:r>
    </w:p>
    <w:p w:rsidR="006E6449" w:rsidRPr="00E634FF" w:rsidRDefault="006E6449" w:rsidP="006E6449">
      <w:pPr>
        <w:tabs>
          <w:tab w:val="left" w:pos="3060"/>
        </w:tabs>
        <w:suppressAutoHyphens/>
        <w:ind w:firstLine="284"/>
        <w:jc w:val="both"/>
        <w:rPr>
          <w:sz w:val="14"/>
          <w:szCs w:val="14"/>
        </w:rPr>
      </w:pPr>
      <w:r w:rsidRPr="00E634FF">
        <w:rPr>
          <w:b/>
          <w:sz w:val="14"/>
          <w:szCs w:val="14"/>
        </w:rPr>
        <w:t>Окончание проведения:</w:t>
      </w:r>
      <w:r w:rsidRPr="00E634FF">
        <w:rPr>
          <w:sz w:val="14"/>
          <w:szCs w:val="14"/>
        </w:rPr>
        <w:t xml:space="preserve"> 17 часов 30 мин.</w:t>
      </w:r>
    </w:p>
    <w:p w:rsidR="006E6449" w:rsidRPr="00E634FF" w:rsidRDefault="006E6449" w:rsidP="006E6449">
      <w:pPr>
        <w:tabs>
          <w:tab w:val="left" w:pos="3060"/>
        </w:tabs>
        <w:suppressAutoHyphens/>
        <w:ind w:firstLine="284"/>
        <w:jc w:val="both"/>
        <w:rPr>
          <w:sz w:val="14"/>
          <w:szCs w:val="14"/>
        </w:rPr>
      </w:pPr>
      <w:r w:rsidRPr="00E634FF">
        <w:rPr>
          <w:b/>
          <w:sz w:val="14"/>
          <w:szCs w:val="14"/>
        </w:rPr>
        <w:t>Председатель комиссии:</w:t>
      </w:r>
      <w:r w:rsidRPr="00E634FF">
        <w:rPr>
          <w:sz w:val="14"/>
          <w:szCs w:val="14"/>
        </w:rPr>
        <w:t xml:space="preserve"> Дуничев Ю.Н. первый заместитель Главы администрации муниципального района, председателя комиссии;</w:t>
      </w:r>
    </w:p>
    <w:p w:rsidR="006E6449" w:rsidRPr="00E634FF" w:rsidRDefault="006E6449" w:rsidP="006E6449">
      <w:pPr>
        <w:tabs>
          <w:tab w:val="left" w:pos="3060"/>
        </w:tabs>
        <w:suppressAutoHyphens/>
        <w:ind w:firstLine="284"/>
        <w:jc w:val="both"/>
        <w:rPr>
          <w:sz w:val="14"/>
          <w:szCs w:val="14"/>
        </w:rPr>
      </w:pPr>
      <w:r w:rsidRPr="00E634FF">
        <w:rPr>
          <w:b/>
          <w:sz w:val="14"/>
          <w:szCs w:val="14"/>
        </w:rPr>
        <w:t>Заместитель председателя комиссии:</w:t>
      </w:r>
      <w:r w:rsidRPr="00E634FF">
        <w:rPr>
          <w:sz w:val="14"/>
          <w:szCs w:val="14"/>
        </w:rPr>
        <w:t xml:space="preserve"> Колесникова И.А заведующая отделом</w:t>
      </w:r>
    </w:p>
    <w:p w:rsidR="006E6449" w:rsidRPr="00E634FF" w:rsidRDefault="006E6449" w:rsidP="006E6449">
      <w:pPr>
        <w:tabs>
          <w:tab w:val="left" w:pos="3060"/>
        </w:tabs>
        <w:suppressAutoHyphens/>
        <w:ind w:firstLine="284"/>
        <w:jc w:val="both"/>
        <w:rPr>
          <w:b/>
          <w:sz w:val="14"/>
          <w:szCs w:val="14"/>
        </w:rPr>
      </w:pPr>
      <w:r w:rsidRPr="00E634FF">
        <w:rPr>
          <w:sz w:val="14"/>
          <w:szCs w:val="14"/>
        </w:rPr>
        <w:t>градостроительства и благоустройства Администрации   Солецкого муниципального района, заместитель  председателя комиссии;</w:t>
      </w:r>
    </w:p>
    <w:p w:rsidR="006E6449" w:rsidRPr="00E634FF" w:rsidRDefault="006E6449" w:rsidP="006E6449">
      <w:pPr>
        <w:tabs>
          <w:tab w:val="left" w:pos="3060"/>
        </w:tabs>
        <w:suppressAutoHyphens/>
        <w:ind w:firstLine="284"/>
        <w:jc w:val="both"/>
        <w:rPr>
          <w:sz w:val="14"/>
          <w:szCs w:val="14"/>
        </w:rPr>
      </w:pPr>
      <w:r w:rsidRPr="00E634FF">
        <w:rPr>
          <w:b/>
          <w:sz w:val="14"/>
          <w:szCs w:val="14"/>
        </w:rPr>
        <w:t>Секретарь комиссии:</w:t>
      </w:r>
      <w:r w:rsidRPr="00E634FF">
        <w:rPr>
          <w:sz w:val="14"/>
          <w:szCs w:val="14"/>
        </w:rPr>
        <w:t xml:space="preserve"> Кручинина Д.А. ведущий специалист отдела                                                    градостроительства и благоустройства Администрации</w:t>
      </w:r>
      <w:r>
        <w:rPr>
          <w:sz w:val="14"/>
          <w:szCs w:val="14"/>
        </w:rPr>
        <w:t xml:space="preserve"> </w:t>
      </w:r>
      <w:r w:rsidRPr="00E634FF">
        <w:rPr>
          <w:sz w:val="14"/>
          <w:szCs w:val="14"/>
        </w:rPr>
        <w:t xml:space="preserve">                                                    Солецкого муниципального района, секретарь комисси</w:t>
      </w:r>
      <w:r>
        <w:rPr>
          <w:sz w:val="14"/>
          <w:szCs w:val="14"/>
        </w:rPr>
        <w:t>и</w:t>
      </w:r>
      <w:r w:rsidRPr="00E634FF">
        <w:rPr>
          <w:sz w:val="14"/>
          <w:szCs w:val="14"/>
        </w:rPr>
        <w:t>.</w:t>
      </w:r>
    </w:p>
    <w:p w:rsidR="006E6449" w:rsidRPr="00E634FF" w:rsidRDefault="006E6449" w:rsidP="006E6449">
      <w:pPr>
        <w:tabs>
          <w:tab w:val="left" w:pos="3060"/>
        </w:tabs>
        <w:suppressAutoHyphens/>
        <w:ind w:firstLine="284"/>
        <w:jc w:val="both"/>
        <w:rPr>
          <w:b/>
          <w:sz w:val="14"/>
          <w:szCs w:val="14"/>
        </w:rPr>
      </w:pPr>
      <w:r w:rsidRPr="00E634FF">
        <w:rPr>
          <w:b/>
          <w:sz w:val="14"/>
          <w:szCs w:val="14"/>
        </w:rPr>
        <w:t xml:space="preserve">Присутствующие: </w:t>
      </w:r>
    </w:p>
    <w:p w:rsidR="006E6449" w:rsidRPr="00E634FF" w:rsidRDefault="006E6449" w:rsidP="006E6449">
      <w:pPr>
        <w:tabs>
          <w:tab w:val="left" w:pos="3060"/>
        </w:tabs>
        <w:suppressAutoHyphens/>
        <w:ind w:firstLine="284"/>
        <w:jc w:val="both"/>
        <w:rPr>
          <w:sz w:val="14"/>
          <w:szCs w:val="14"/>
        </w:rPr>
      </w:pPr>
      <w:r w:rsidRPr="00E634FF">
        <w:rPr>
          <w:sz w:val="14"/>
          <w:szCs w:val="14"/>
        </w:rPr>
        <w:t>представители комитетов и отделов Администрации Солецкого муниципального района;</w:t>
      </w:r>
    </w:p>
    <w:p w:rsidR="006E6449" w:rsidRPr="00E634FF" w:rsidRDefault="006E6449" w:rsidP="006E6449">
      <w:pPr>
        <w:tabs>
          <w:tab w:val="left" w:pos="3060"/>
        </w:tabs>
        <w:suppressAutoHyphens/>
        <w:ind w:firstLine="284"/>
        <w:jc w:val="both"/>
        <w:rPr>
          <w:sz w:val="14"/>
          <w:szCs w:val="14"/>
        </w:rPr>
      </w:pPr>
      <w:r w:rsidRPr="00E634FF">
        <w:rPr>
          <w:sz w:val="14"/>
          <w:szCs w:val="14"/>
        </w:rPr>
        <w:t>жители Солецкого городского поселения;</w:t>
      </w:r>
    </w:p>
    <w:p w:rsidR="006E6449" w:rsidRPr="00E634FF" w:rsidRDefault="006E6449" w:rsidP="006E6449">
      <w:pPr>
        <w:tabs>
          <w:tab w:val="left" w:pos="3060"/>
        </w:tabs>
        <w:suppressAutoHyphens/>
        <w:ind w:firstLine="284"/>
        <w:jc w:val="both"/>
        <w:rPr>
          <w:b/>
          <w:sz w:val="14"/>
          <w:szCs w:val="14"/>
        </w:rPr>
      </w:pPr>
      <w:r w:rsidRPr="00E634FF">
        <w:rPr>
          <w:b/>
          <w:sz w:val="14"/>
          <w:szCs w:val="14"/>
        </w:rPr>
        <w:t>Повестка дня:</w:t>
      </w:r>
    </w:p>
    <w:p w:rsidR="006E6449" w:rsidRPr="00E634FF" w:rsidRDefault="006E6449" w:rsidP="006E6449">
      <w:pPr>
        <w:tabs>
          <w:tab w:val="left" w:pos="3060"/>
        </w:tabs>
        <w:suppressAutoHyphens/>
        <w:ind w:firstLine="284"/>
        <w:jc w:val="both"/>
        <w:rPr>
          <w:sz w:val="14"/>
          <w:szCs w:val="14"/>
        </w:rPr>
      </w:pPr>
      <w:r w:rsidRPr="00E634FF">
        <w:rPr>
          <w:sz w:val="14"/>
          <w:szCs w:val="14"/>
        </w:rPr>
        <w:t xml:space="preserve">1. Рассмотрение </w:t>
      </w:r>
      <w:proofErr w:type="gramStart"/>
      <w:r w:rsidRPr="00E634FF">
        <w:rPr>
          <w:sz w:val="14"/>
          <w:szCs w:val="14"/>
        </w:rPr>
        <w:t>результатов проведения общественных обсуждений проекта решения Совета депутатов</w:t>
      </w:r>
      <w:proofErr w:type="gramEnd"/>
      <w:r w:rsidRPr="00E634FF">
        <w:rPr>
          <w:sz w:val="14"/>
          <w:szCs w:val="14"/>
        </w:rPr>
        <w:t xml:space="preserve"> Солецкого городского поселения «О внесении изменения в Правила по обеспечению чистоты, порядка и благоустройства на территории Солецкого городского поселения, надлежащему содержанию расположенных на ней объектов» (далее – Проект).</w:t>
      </w:r>
    </w:p>
    <w:p w:rsidR="006E6449" w:rsidRPr="00E634FF" w:rsidRDefault="006E6449" w:rsidP="006E6449">
      <w:pPr>
        <w:tabs>
          <w:tab w:val="left" w:pos="3060"/>
        </w:tabs>
        <w:suppressAutoHyphens/>
        <w:ind w:firstLine="284"/>
        <w:jc w:val="both"/>
        <w:rPr>
          <w:sz w:val="14"/>
          <w:szCs w:val="14"/>
        </w:rPr>
      </w:pPr>
      <w:proofErr w:type="gramStart"/>
      <w:r w:rsidRPr="00E634FF">
        <w:rPr>
          <w:sz w:val="14"/>
          <w:szCs w:val="14"/>
        </w:rPr>
        <w:t>СЛУШАЛИ Колесникову И.А.: На имя Главы администрации муниципального района поступило предложение прокурора Солецкого района от 29.02.2020 №22-05-2020/175 о приведение в соответствие с законодательством Российской Федерации Правил по обеспечению чистоты, порядка и благоустройства на территории Солецкого городского поселения, надлежащему содержанию расположенных на ней объектов, утверждённых решением Совета депутатов Солецкого городского поселения от 17.05.2013 №255 в части содержания домашних животных</w:t>
      </w:r>
      <w:proofErr w:type="gramEnd"/>
      <w:r w:rsidRPr="00E634FF">
        <w:rPr>
          <w:sz w:val="14"/>
          <w:szCs w:val="14"/>
        </w:rPr>
        <w:t>. В период проведения общественных обсуждений замечаний и предложений по Проекту не поступало.</w:t>
      </w:r>
    </w:p>
    <w:p w:rsidR="006E6449" w:rsidRPr="00E634FF" w:rsidRDefault="006E6449" w:rsidP="006E6449">
      <w:pPr>
        <w:tabs>
          <w:tab w:val="left" w:pos="3060"/>
        </w:tabs>
        <w:suppressAutoHyphens/>
        <w:ind w:firstLine="284"/>
        <w:jc w:val="both"/>
        <w:rPr>
          <w:sz w:val="14"/>
          <w:szCs w:val="14"/>
        </w:rPr>
      </w:pPr>
      <w:r w:rsidRPr="00E634FF">
        <w:rPr>
          <w:sz w:val="14"/>
          <w:szCs w:val="14"/>
        </w:rPr>
        <w:t>РЕШИЛИ: Согласовать Проект без замечаний и направить его в Совет депутатов Солецкого городского поселения на утверждение.</w:t>
      </w:r>
    </w:p>
    <w:p w:rsidR="006E6449" w:rsidRPr="00E634FF" w:rsidRDefault="006E6449" w:rsidP="006E6449">
      <w:pPr>
        <w:tabs>
          <w:tab w:val="left" w:pos="3060"/>
        </w:tabs>
        <w:suppressAutoHyphens/>
        <w:ind w:firstLine="284"/>
        <w:jc w:val="both"/>
        <w:rPr>
          <w:b/>
          <w:sz w:val="14"/>
          <w:szCs w:val="14"/>
        </w:rPr>
      </w:pPr>
      <w:r w:rsidRPr="00E634FF">
        <w:rPr>
          <w:b/>
          <w:sz w:val="14"/>
          <w:szCs w:val="14"/>
        </w:rPr>
        <w:lastRenderedPageBreak/>
        <w:t>Проголосовали:</w:t>
      </w:r>
    </w:p>
    <w:p w:rsidR="006E6449" w:rsidRPr="00E634FF" w:rsidRDefault="006E6449" w:rsidP="006E6449">
      <w:pPr>
        <w:tabs>
          <w:tab w:val="left" w:pos="3060"/>
        </w:tabs>
        <w:suppressAutoHyphens/>
        <w:ind w:firstLine="284"/>
        <w:jc w:val="both"/>
        <w:rPr>
          <w:b/>
          <w:sz w:val="14"/>
          <w:szCs w:val="14"/>
        </w:rPr>
      </w:pPr>
      <w:r w:rsidRPr="00E634FF">
        <w:rPr>
          <w:b/>
          <w:sz w:val="14"/>
          <w:szCs w:val="14"/>
        </w:rPr>
        <w:t>За: 29 человек;</w:t>
      </w:r>
    </w:p>
    <w:p w:rsidR="006E6449" w:rsidRPr="00E634FF" w:rsidRDefault="006E6449" w:rsidP="006E6449">
      <w:pPr>
        <w:tabs>
          <w:tab w:val="left" w:pos="3060"/>
        </w:tabs>
        <w:suppressAutoHyphens/>
        <w:ind w:firstLine="284"/>
        <w:jc w:val="both"/>
        <w:rPr>
          <w:b/>
          <w:sz w:val="14"/>
          <w:szCs w:val="14"/>
        </w:rPr>
      </w:pPr>
      <w:r w:rsidRPr="00E634FF">
        <w:rPr>
          <w:b/>
          <w:sz w:val="14"/>
          <w:szCs w:val="14"/>
        </w:rPr>
        <w:t>Против: 0 человек;</w:t>
      </w:r>
    </w:p>
    <w:p w:rsidR="006E6449" w:rsidRPr="00E634FF" w:rsidRDefault="006E6449" w:rsidP="006E6449">
      <w:pPr>
        <w:tabs>
          <w:tab w:val="left" w:pos="3060"/>
        </w:tabs>
        <w:suppressAutoHyphens/>
        <w:ind w:firstLine="284"/>
        <w:jc w:val="both"/>
        <w:rPr>
          <w:sz w:val="14"/>
          <w:szCs w:val="14"/>
        </w:rPr>
      </w:pPr>
      <w:r w:rsidRPr="00E634FF">
        <w:rPr>
          <w:b/>
          <w:sz w:val="14"/>
          <w:szCs w:val="14"/>
        </w:rPr>
        <w:t>Воздержались: 0 человек</w:t>
      </w:r>
      <w:r w:rsidRPr="00E634FF">
        <w:rPr>
          <w:sz w:val="14"/>
          <w:szCs w:val="1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4"/>
        <w:gridCol w:w="3101"/>
      </w:tblGrid>
      <w:tr w:rsidR="006E6449" w:rsidRPr="00E634FF" w:rsidTr="00AA0BAF">
        <w:tc>
          <w:tcPr>
            <w:tcW w:w="4785" w:type="dxa"/>
            <w:tcBorders>
              <w:top w:val="nil"/>
              <w:left w:val="nil"/>
              <w:bottom w:val="nil"/>
              <w:right w:val="nil"/>
            </w:tcBorders>
          </w:tcPr>
          <w:p w:rsidR="006E6449" w:rsidRPr="00E634FF" w:rsidRDefault="006E6449" w:rsidP="00AA0BAF">
            <w:pPr>
              <w:tabs>
                <w:tab w:val="left" w:pos="3060"/>
              </w:tabs>
              <w:suppressAutoHyphens/>
              <w:jc w:val="both"/>
              <w:rPr>
                <w:sz w:val="14"/>
                <w:szCs w:val="14"/>
              </w:rPr>
            </w:pPr>
          </w:p>
        </w:tc>
        <w:tc>
          <w:tcPr>
            <w:tcW w:w="4786" w:type="dxa"/>
            <w:tcBorders>
              <w:top w:val="nil"/>
              <w:left w:val="nil"/>
              <w:bottom w:val="nil"/>
              <w:right w:val="nil"/>
            </w:tcBorders>
          </w:tcPr>
          <w:p w:rsidR="006E6449" w:rsidRPr="00E634FF" w:rsidRDefault="006E6449" w:rsidP="00AA0BAF">
            <w:pPr>
              <w:tabs>
                <w:tab w:val="left" w:pos="3060"/>
              </w:tabs>
              <w:suppressAutoHyphens/>
              <w:rPr>
                <w:sz w:val="14"/>
                <w:szCs w:val="14"/>
              </w:rPr>
            </w:pPr>
            <w:r w:rsidRPr="00E634FF">
              <w:rPr>
                <w:sz w:val="14"/>
                <w:szCs w:val="14"/>
              </w:rPr>
              <w:t xml:space="preserve">                                                                         </w:t>
            </w:r>
          </w:p>
          <w:p w:rsidR="006E6449" w:rsidRPr="00E634FF" w:rsidRDefault="006E6449" w:rsidP="00AA0BAF">
            <w:pPr>
              <w:tabs>
                <w:tab w:val="left" w:pos="3060"/>
              </w:tabs>
              <w:suppressAutoHyphens/>
              <w:rPr>
                <w:sz w:val="14"/>
                <w:szCs w:val="14"/>
              </w:rPr>
            </w:pPr>
            <w:r w:rsidRPr="00E634FF">
              <w:rPr>
                <w:sz w:val="14"/>
                <w:szCs w:val="14"/>
              </w:rPr>
              <w:t>Дуничев Ю.Н.      __________________</w:t>
            </w:r>
          </w:p>
          <w:p w:rsidR="006E6449" w:rsidRPr="00E634FF" w:rsidRDefault="006E6449" w:rsidP="00AA0BAF">
            <w:pPr>
              <w:tabs>
                <w:tab w:val="left" w:pos="3060"/>
              </w:tabs>
              <w:suppressAutoHyphens/>
              <w:rPr>
                <w:sz w:val="14"/>
                <w:szCs w:val="14"/>
              </w:rPr>
            </w:pPr>
          </w:p>
          <w:p w:rsidR="006E6449" w:rsidRPr="00E634FF" w:rsidRDefault="006E6449" w:rsidP="00AA0BAF">
            <w:pPr>
              <w:tabs>
                <w:tab w:val="left" w:pos="3060"/>
              </w:tabs>
              <w:suppressAutoHyphens/>
              <w:rPr>
                <w:sz w:val="14"/>
                <w:szCs w:val="14"/>
              </w:rPr>
            </w:pPr>
            <w:r w:rsidRPr="00E634FF">
              <w:rPr>
                <w:sz w:val="14"/>
                <w:szCs w:val="14"/>
              </w:rPr>
              <w:t>Колесникова И.А. _________________</w:t>
            </w:r>
          </w:p>
          <w:p w:rsidR="006E6449" w:rsidRPr="00E634FF" w:rsidRDefault="006E6449" w:rsidP="00AA0BAF">
            <w:pPr>
              <w:tabs>
                <w:tab w:val="left" w:pos="3060"/>
              </w:tabs>
              <w:suppressAutoHyphens/>
              <w:rPr>
                <w:sz w:val="14"/>
                <w:szCs w:val="14"/>
              </w:rPr>
            </w:pPr>
          </w:p>
          <w:p w:rsidR="006E6449" w:rsidRPr="00E634FF" w:rsidRDefault="006E6449" w:rsidP="00AA0BAF">
            <w:pPr>
              <w:tabs>
                <w:tab w:val="left" w:pos="3060"/>
              </w:tabs>
              <w:suppressAutoHyphens/>
              <w:jc w:val="both"/>
              <w:rPr>
                <w:sz w:val="14"/>
                <w:szCs w:val="14"/>
              </w:rPr>
            </w:pPr>
            <w:r w:rsidRPr="00E634FF">
              <w:rPr>
                <w:sz w:val="14"/>
                <w:szCs w:val="14"/>
              </w:rPr>
              <w:t xml:space="preserve">Кручинина Д.А..____________________ </w:t>
            </w:r>
          </w:p>
        </w:tc>
      </w:tr>
    </w:tbl>
    <w:p w:rsidR="006E6449" w:rsidRDefault="006E6449" w:rsidP="00287749">
      <w:pPr>
        <w:tabs>
          <w:tab w:val="left" w:pos="3060"/>
          <w:tab w:val="left" w:pos="6096"/>
          <w:tab w:val="left" w:pos="6946"/>
        </w:tabs>
        <w:suppressAutoHyphens/>
        <w:ind w:firstLine="284"/>
        <w:jc w:val="both"/>
        <w:rPr>
          <w:sz w:val="14"/>
          <w:szCs w:val="14"/>
        </w:rPr>
      </w:pPr>
    </w:p>
    <w:p w:rsidR="001A0B5B" w:rsidRDefault="001A0B5B" w:rsidP="00287749">
      <w:pPr>
        <w:tabs>
          <w:tab w:val="left" w:pos="3060"/>
          <w:tab w:val="left" w:pos="6096"/>
          <w:tab w:val="left" w:pos="6946"/>
        </w:tabs>
        <w:suppressAutoHyphens/>
        <w:ind w:firstLine="284"/>
        <w:jc w:val="both"/>
        <w:rPr>
          <w:sz w:val="14"/>
          <w:szCs w:val="14"/>
        </w:rPr>
      </w:pPr>
    </w:p>
    <w:p w:rsidR="001A0B5B" w:rsidRPr="00A738FE" w:rsidRDefault="001A0B5B" w:rsidP="001A0B5B">
      <w:pPr>
        <w:jc w:val="center"/>
        <w:rPr>
          <w:b/>
          <w:sz w:val="14"/>
          <w:szCs w:val="14"/>
        </w:rPr>
      </w:pPr>
      <w:r w:rsidRPr="00A738FE">
        <w:rPr>
          <w:b/>
          <w:sz w:val="14"/>
          <w:szCs w:val="14"/>
        </w:rPr>
        <w:t xml:space="preserve">ПОСТАНОВЛЕНИЕ </w:t>
      </w:r>
    </w:p>
    <w:p w:rsidR="001A0B5B" w:rsidRPr="00A738FE" w:rsidRDefault="001A0B5B" w:rsidP="001A0B5B">
      <w:pPr>
        <w:jc w:val="center"/>
        <w:rPr>
          <w:sz w:val="14"/>
          <w:szCs w:val="14"/>
        </w:rPr>
      </w:pPr>
      <w:r w:rsidRPr="00A738FE">
        <w:rPr>
          <w:sz w:val="14"/>
          <w:szCs w:val="14"/>
        </w:rPr>
        <w:t>Администрации муниципального района</w:t>
      </w:r>
    </w:p>
    <w:p w:rsidR="001A0B5B" w:rsidRPr="00A738FE" w:rsidRDefault="001A0B5B" w:rsidP="001A0B5B">
      <w:pPr>
        <w:jc w:val="center"/>
        <w:rPr>
          <w:sz w:val="14"/>
          <w:szCs w:val="14"/>
        </w:rPr>
      </w:pPr>
    </w:p>
    <w:p w:rsidR="001A0B5B" w:rsidRPr="00A738FE" w:rsidRDefault="001A0B5B" w:rsidP="001A0B5B">
      <w:pPr>
        <w:jc w:val="center"/>
        <w:rPr>
          <w:sz w:val="14"/>
          <w:szCs w:val="14"/>
        </w:rPr>
      </w:pPr>
      <w:r>
        <w:rPr>
          <w:sz w:val="14"/>
          <w:szCs w:val="14"/>
        </w:rPr>
        <w:t>от 04</w:t>
      </w:r>
      <w:r w:rsidRPr="00A738FE">
        <w:rPr>
          <w:sz w:val="14"/>
          <w:szCs w:val="14"/>
        </w:rPr>
        <w:t>.0</w:t>
      </w:r>
      <w:r>
        <w:rPr>
          <w:sz w:val="14"/>
          <w:szCs w:val="14"/>
        </w:rPr>
        <w:t>6</w:t>
      </w:r>
      <w:r w:rsidRPr="00A738FE">
        <w:rPr>
          <w:sz w:val="14"/>
          <w:szCs w:val="14"/>
        </w:rPr>
        <w:t xml:space="preserve">.2020 № </w:t>
      </w:r>
      <w:r>
        <w:rPr>
          <w:sz w:val="14"/>
          <w:szCs w:val="14"/>
        </w:rPr>
        <w:t>6</w:t>
      </w:r>
      <w:r>
        <w:rPr>
          <w:sz w:val="14"/>
          <w:szCs w:val="14"/>
        </w:rPr>
        <w:t>06</w:t>
      </w:r>
    </w:p>
    <w:p w:rsidR="001A0B5B" w:rsidRDefault="001A0B5B" w:rsidP="001A0B5B">
      <w:pPr>
        <w:jc w:val="center"/>
        <w:rPr>
          <w:sz w:val="14"/>
          <w:szCs w:val="14"/>
        </w:rPr>
      </w:pPr>
      <w:r w:rsidRPr="00A738FE">
        <w:rPr>
          <w:sz w:val="14"/>
          <w:szCs w:val="14"/>
        </w:rPr>
        <w:t>г. Сольцы</w:t>
      </w:r>
    </w:p>
    <w:p w:rsidR="001A0B5B" w:rsidRDefault="001A0B5B" w:rsidP="00287749">
      <w:pPr>
        <w:tabs>
          <w:tab w:val="left" w:pos="3060"/>
          <w:tab w:val="left" w:pos="6096"/>
          <w:tab w:val="left" w:pos="6946"/>
        </w:tabs>
        <w:suppressAutoHyphens/>
        <w:ind w:firstLine="284"/>
        <w:jc w:val="both"/>
        <w:rPr>
          <w:sz w:val="14"/>
          <w:szCs w:val="14"/>
        </w:rPr>
      </w:pPr>
    </w:p>
    <w:p w:rsidR="001A0B5B" w:rsidRPr="001A0B5B" w:rsidRDefault="001A0B5B" w:rsidP="001A0B5B">
      <w:pPr>
        <w:tabs>
          <w:tab w:val="left" w:pos="3060"/>
          <w:tab w:val="left" w:pos="6096"/>
          <w:tab w:val="left" w:pos="6946"/>
        </w:tabs>
        <w:suppressAutoHyphens/>
        <w:jc w:val="center"/>
        <w:rPr>
          <w:sz w:val="14"/>
          <w:szCs w:val="14"/>
        </w:rPr>
      </w:pPr>
      <w:r w:rsidRPr="001A0B5B">
        <w:rPr>
          <w:b/>
          <w:sz w:val="14"/>
          <w:szCs w:val="14"/>
        </w:rPr>
        <w:t>О внесении изменений в Порядок предоставления субсидий товариществам собственников жилья, жилищно-строительным кооперативам, управляющим организациям, обслуживающим организациям на выполнение работ, направленных на благоустройство дворовых территорий многоквартирных домов, расположенных на территории города Сольцы</w:t>
      </w:r>
    </w:p>
    <w:p w:rsidR="001A0B5B" w:rsidRPr="001A0B5B" w:rsidRDefault="001A0B5B" w:rsidP="001A0B5B">
      <w:pPr>
        <w:tabs>
          <w:tab w:val="left" w:pos="3060"/>
          <w:tab w:val="left" w:pos="6096"/>
          <w:tab w:val="left" w:pos="6946"/>
        </w:tabs>
        <w:suppressAutoHyphens/>
        <w:ind w:firstLine="284"/>
        <w:jc w:val="both"/>
        <w:rPr>
          <w:b/>
          <w:sz w:val="14"/>
          <w:szCs w:val="14"/>
        </w:rPr>
      </w:pPr>
    </w:p>
    <w:p w:rsidR="001A0B5B" w:rsidRPr="001A0B5B" w:rsidRDefault="001A0B5B" w:rsidP="001A0B5B">
      <w:pPr>
        <w:tabs>
          <w:tab w:val="left" w:pos="3060"/>
          <w:tab w:val="left" w:pos="6096"/>
          <w:tab w:val="left" w:pos="6946"/>
        </w:tabs>
        <w:suppressAutoHyphens/>
        <w:ind w:firstLine="284"/>
        <w:jc w:val="both"/>
        <w:rPr>
          <w:sz w:val="14"/>
          <w:szCs w:val="14"/>
        </w:rPr>
      </w:pPr>
      <w:proofErr w:type="gramStart"/>
      <w:r w:rsidRPr="001A0B5B">
        <w:rPr>
          <w:sz w:val="14"/>
          <w:szCs w:val="14"/>
        </w:rPr>
        <w:t>В соответствии с Бюджетным кодексом Российской Федерации, Федеральном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6 сентября 2016 года №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w:t>
      </w:r>
      <w:proofErr w:type="gramEnd"/>
      <w:r w:rsidRPr="001A0B5B">
        <w:rPr>
          <w:sz w:val="14"/>
          <w:szCs w:val="14"/>
        </w:rPr>
        <w:t xml:space="preserve">, </w:t>
      </w:r>
      <w:proofErr w:type="gramStart"/>
      <w:r w:rsidRPr="001A0B5B">
        <w:rPr>
          <w:sz w:val="14"/>
          <w:szCs w:val="14"/>
        </w:rPr>
        <w:t>работ, услуг», постановлением Правительства Новгородской области от 01.09.2017 № 305 (ред. от 30.03.2020) «Об утверждении государственной программы Новгородской области "Формирование современной городской среды на территории муниципальных образований Новгородской области на 2018 - 2024 годы», на основании Устава Солецкого муниципального района Новгородской области, Устава Солецкого городского поселения Солецкого муниципального района Новгородской области,  постановления Администрации муниципального района от 15.05.2017 №651 (в редакции постановлений Администрации</w:t>
      </w:r>
      <w:proofErr w:type="gramEnd"/>
      <w:r w:rsidRPr="001A0B5B">
        <w:rPr>
          <w:sz w:val="14"/>
          <w:szCs w:val="14"/>
        </w:rPr>
        <w:t xml:space="preserve"> муниципального района от 16.10.2019 № 1401, от 26.12.2019 №1827, 04.03.2020 №254, 30.03.2020 №356) «Формирование современной городской среды на территории города Сольцы на 2017-2024 годы», Администрация Солецкого муниципального района </w:t>
      </w:r>
      <w:r w:rsidRPr="001A0B5B">
        <w:rPr>
          <w:b/>
          <w:sz w:val="14"/>
          <w:szCs w:val="14"/>
        </w:rPr>
        <w:t>ПОСТАНОВЛЯЕТ:</w:t>
      </w:r>
    </w:p>
    <w:p w:rsidR="001A0B5B" w:rsidRPr="001A0B5B" w:rsidRDefault="001A0B5B" w:rsidP="001A0B5B">
      <w:pPr>
        <w:tabs>
          <w:tab w:val="left" w:pos="3060"/>
          <w:tab w:val="left" w:pos="6096"/>
          <w:tab w:val="left" w:pos="6946"/>
        </w:tabs>
        <w:suppressAutoHyphens/>
        <w:ind w:firstLine="284"/>
        <w:jc w:val="both"/>
        <w:rPr>
          <w:bCs/>
          <w:sz w:val="14"/>
          <w:szCs w:val="14"/>
        </w:rPr>
      </w:pPr>
      <w:r w:rsidRPr="001A0B5B">
        <w:rPr>
          <w:sz w:val="14"/>
          <w:szCs w:val="14"/>
        </w:rPr>
        <w:t>1. Внести изменения в Порядок предоставления субсидий товариществам собственников жилья, жилищно-строительным кооперативам, управляющим организациям, обслуживающим организациям на выполнение работ, направленных на благоустройство дворовых территорий многоквартирных домов, расположенных на территории города Сольцы (далее – Порядок)</w:t>
      </w:r>
      <w:r w:rsidRPr="001A0B5B">
        <w:rPr>
          <w:bCs/>
          <w:sz w:val="14"/>
          <w:szCs w:val="14"/>
        </w:rPr>
        <w:t>, утверждённый постановлением Администрации муниципального района от 27.03.2019 №378, дополнив пункт 2.19. раздела 2 подпунктами следующего содержания:</w:t>
      </w:r>
    </w:p>
    <w:p w:rsidR="001A0B5B" w:rsidRPr="001A0B5B" w:rsidRDefault="001A0B5B" w:rsidP="001A0B5B">
      <w:pPr>
        <w:tabs>
          <w:tab w:val="left" w:pos="3060"/>
          <w:tab w:val="left" w:pos="6096"/>
          <w:tab w:val="left" w:pos="6946"/>
        </w:tabs>
        <w:suppressAutoHyphens/>
        <w:ind w:firstLine="284"/>
        <w:jc w:val="both"/>
        <w:rPr>
          <w:sz w:val="14"/>
          <w:szCs w:val="14"/>
        </w:rPr>
      </w:pPr>
      <w:r w:rsidRPr="001A0B5B">
        <w:rPr>
          <w:sz w:val="14"/>
          <w:szCs w:val="14"/>
        </w:rPr>
        <w:t xml:space="preserve">«2.19.1. </w:t>
      </w:r>
      <w:proofErr w:type="gramStart"/>
      <w:r w:rsidRPr="001A0B5B">
        <w:rPr>
          <w:sz w:val="14"/>
          <w:szCs w:val="14"/>
        </w:rPr>
        <w:t>Соглашение</w:t>
      </w:r>
      <w:proofErr w:type="gramEnd"/>
      <w:r w:rsidRPr="001A0B5B">
        <w:rPr>
          <w:sz w:val="14"/>
          <w:szCs w:val="14"/>
        </w:rPr>
        <w:t xml:space="preserve"> может быть расторгнуть по соглашению сторон, в одностороннем порядке.</w:t>
      </w:r>
    </w:p>
    <w:p w:rsidR="001A0B5B" w:rsidRPr="001A0B5B" w:rsidRDefault="001A0B5B" w:rsidP="001A0B5B">
      <w:pPr>
        <w:tabs>
          <w:tab w:val="left" w:pos="3060"/>
          <w:tab w:val="left" w:pos="6096"/>
          <w:tab w:val="left" w:pos="6946"/>
        </w:tabs>
        <w:suppressAutoHyphens/>
        <w:ind w:firstLine="284"/>
        <w:jc w:val="both"/>
        <w:rPr>
          <w:sz w:val="14"/>
          <w:szCs w:val="14"/>
        </w:rPr>
      </w:pPr>
      <w:r w:rsidRPr="001A0B5B">
        <w:rPr>
          <w:sz w:val="14"/>
          <w:szCs w:val="14"/>
        </w:rPr>
        <w:t>2.19.2. Основанием для расторжения соглашения является:</w:t>
      </w:r>
    </w:p>
    <w:p w:rsidR="001A0B5B" w:rsidRPr="001A0B5B" w:rsidRDefault="001A0B5B" w:rsidP="001A0B5B">
      <w:pPr>
        <w:tabs>
          <w:tab w:val="left" w:pos="3060"/>
          <w:tab w:val="left" w:pos="6096"/>
          <w:tab w:val="left" w:pos="6946"/>
        </w:tabs>
        <w:suppressAutoHyphens/>
        <w:ind w:firstLine="284"/>
        <w:jc w:val="both"/>
        <w:rPr>
          <w:sz w:val="14"/>
          <w:szCs w:val="14"/>
        </w:rPr>
      </w:pPr>
      <w:r w:rsidRPr="001A0B5B">
        <w:rPr>
          <w:sz w:val="14"/>
          <w:szCs w:val="14"/>
        </w:rPr>
        <w:t>- реорганизация или ликвидация получателя субсидии;</w:t>
      </w:r>
    </w:p>
    <w:p w:rsidR="001A0B5B" w:rsidRPr="001A0B5B" w:rsidRDefault="001A0B5B" w:rsidP="001A0B5B">
      <w:pPr>
        <w:tabs>
          <w:tab w:val="left" w:pos="3060"/>
          <w:tab w:val="left" w:pos="6096"/>
          <w:tab w:val="left" w:pos="6946"/>
        </w:tabs>
        <w:suppressAutoHyphens/>
        <w:ind w:firstLine="284"/>
        <w:jc w:val="both"/>
        <w:rPr>
          <w:sz w:val="14"/>
          <w:szCs w:val="14"/>
        </w:rPr>
      </w:pPr>
      <w:r w:rsidRPr="001A0B5B">
        <w:rPr>
          <w:sz w:val="14"/>
          <w:szCs w:val="14"/>
        </w:rPr>
        <w:t>- нарушение получателем субсидии порядка, целей и условий предоставления субсидии, установленных настоящим Порядком;</w:t>
      </w:r>
    </w:p>
    <w:p w:rsidR="001A0B5B" w:rsidRPr="001A0B5B" w:rsidRDefault="001A0B5B" w:rsidP="001A0B5B">
      <w:pPr>
        <w:tabs>
          <w:tab w:val="left" w:pos="3060"/>
          <w:tab w:val="left" w:pos="6096"/>
          <w:tab w:val="left" w:pos="6946"/>
        </w:tabs>
        <w:suppressAutoHyphens/>
        <w:ind w:firstLine="284"/>
        <w:jc w:val="both"/>
        <w:rPr>
          <w:sz w:val="14"/>
          <w:szCs w:val="14"/>
        </w:rPr>
      </w:pPr>
      <w:r w:rsidRPr="001A0B5B">
        <w:rPr>
          <w:sz w:val="14"/>
          <w:szCs w:val="14"/>
        </w:rPr>
        <w:t>-  поступление заявлений (обращений) от получателя субсидии о невозможности выполнения соглашения по объективным обстоятельствам;</w:t>
      </w:r>
    </w:p>
    <w:p w:rsidR="001A0B5B" w:rsidRPr="001A0B5B" w:rsidRDefault="001A0B5B" w:rsidP="001A0B5B">
      <w:pPr>
        <w:tabs>
          <w:tab w:val="left" w:pos="3060"/>
          <w:tab w:val="left" w:pos="6096"/>
          <w:tab w:val="left" w:pos="6946"/>
        </w:tabs>
        <w:suppressAutoHyphens/>
        <w:ind w:firstLine="284"/>
        <w:jc w:val="both"/>
        <w:rPr>
          <w:sz w:val="14"/>
          <w:szCs w:val="14"/>
        </w:rPr>
      </w:pPr>
      <w:r w:rsidRPr="001A0B5B">
        <w:rPr>
          <w:sz w:val="14"/>
          <w:szCs w:val="14"/>
        </w:rPr>
        <w:t>- расторжение (истечение срока действия) договора управления, обслуживания многоквартирного жилого дома, прилегающая территория которого подлежит благоустройству</w:t>
      </w:r>
      <w:proofErr w:type="gramStart"/>
      <w:r w:rsidRPr="001A0B5B">
        <w:rPr>
          <w:sz w:val="14"/>
          <w:szCs w:val="14"/>
        </w:rPr>
        <w:t>.»</w:t>
      </w:r>
      <w:proofErr w:type="gramEnd"/>
    </w:p>
    <w:p w:rsidR="001A0B5B" w:rsidRPr="001A0B5B" w:rsidRDefault="001A0B5B" w:rsidP="001A0B5B">
      <w:pPr>
        <w:tabs>
          <w:tab w:val="left" w:pos="3060"/>
          <w:tab w:val="left" w:pos="6096"/>
          <w:tab w:val="left" w:pos="6946"/>
        </w:tabs>
        <w:suppressAutoHyphens/>
        <w:ind w:firstLine="284"/>
        <w:jc w:val="both"/>
        <w:rPr>
          <w:sz w:val="14"/>
          <w:szCs w:val="14"/>
        </w:rPr>
      </w:pPr>
      <w:r w:rsidRPr="001A0B5B">
        <w:rPr>
          <w:sz w:val="14"/>
          <w:szCs w:val="14"/>
        </w:rPr>
        <w:t>2. Внести изменение в приложение №1 Порядка, изложив п.6.6. раздела 6 в редакции:</w:t>
      </w:r>
    </w:p>
    <w:p w:rsidR="001A0B5B" w:rsidRPr="001A0B5B" w:rsidRDefault="001A0B5B" w:rsidP="001A0B5B">
      <w:pPr>
        <w:tabs>
          <w:tab w:val="left" w:pos="3060"/>
          <w:tab w:val="left" w:pos="6096"/>
          <w:tab w:val="left" w:pos="6946"/>
        </w:tabs>
        <w:suppressAutoHyphens/>
        <w:ind w:firstLine="284"/>
        <w:jc w:val="both"/>
        <w:rPr>
          <w:sz w:val="14"/>
          <w:szCs w:val="14"/>
        </w:rPr>
      </w:pPr>
      <w:r w:rsidRPr="001A0B5B">
        <w:rPr>
          <w:sz w:val="14"/>
          <w:szCs w:val="14"/>
        </w:rPr>
        <w:t>«6.6. Соглашение может быть расторгнуто по соглашению сторон, в одностороннем порядке.</w:t>
      </w:r>
    </w:p>
    <w:p w:rsidR="001A0B5B" w:rsidRPr="001A0B5B" w:rsidRDefault="001A0B5B" w:rsidP="001A0B5B">
      <w:pPr>
        <w:tabs>
          <w:tab w:val="left" w:pos="3060"/>
          <w:tab w:val="left" w:pos="6096"/>
          <w:tab w:val="left" w:pos="6946"/>
        </w:tabs>
        <w:suppressAutoHyphens/>
        <w:ind w:firstLine="284"/>
        <w:jc w:val="both"/>
        <w:rPr>
          <w:sz w:val="14"/>
          <w:szCs w:val="14"/>
        </w:rPr>
      </w:pPr>
      <w:r w:rsidRPr="001A0B5B">
        <w:rPr>
          <w:sz w:val="14"/>
          <w:szCs w:val="14"/>
        </w:rPr>
        <w:t>Соглашение подлежит расторжению в случае:</w:t>
      </w:r>
    </w:p>
    <w:p w:rsidR="001A0B5B" w:rsidRPr="001A0B5B" w:rsidRDefault="001A0B5B" w:rsidP="001A0B5B">
      <w:pPr>
        <w:tabs>
          <w:tab w:val="left" w:pos="3060"/>
          <w:tab w:val="left" w:pos="6096"/>
          <w:tab w:val="left" w:pos="6946"/>
        </w:tabs>
        <w:suppressAutoHyphens/>
        <w:ind w:firstLine="284"/>
        <w:jc w:val="both"/>
        <w:rPr>
          <w:sz w:val="14"/>
          <w:szCs w:val="14"/>
        </w:rPr>
      </w:pPr>
      <w:r w:rsidRPr="001A0B5B">
        <w:rPr>
          <w:sz w:val="14"/>
          <w:szCs w:val="14"/>
        </w:rPr>
        <w:t>- реорганизации или прекращения деятельности получателя субсидии;</w:t>
      </w:r>
    </w:p>
    <w:p w:rsidR="001A0B5B" w:rsidRPr="001A0B5B" w:rsidRDefault="001A0B5B" w:rsidP="001A0B5B">
      <w:pPr>
        <w:tabs>
          <w:tab w:val="left" w:pos="3060"/>
          <w:tab w:val="left" w:pos="6096"/>
          <w:tab w:val="left" w:pos="6946"/>
        </w:tabs>
        <w:suppressAutoHyphens/>
        <w:ind w:firstLine="284"/>
        <w:jc w:val="both"/>
        <w:rPr>
          <w:sz w:val="14"/>
          <w:szCs w:val="14"/>
        </w:rPr>
      </w:pPr>
      <w:r w:rsidRPr="001A0B5B">
        <w:rPr>
          <w:sz w:val="14"/>
          <w:szCs w:val="14"/>
        </w:rPr>
        <w:t>- нарушением получателем субсидии порядка, целей и условий предоставления субсидии, установленных настоящим Порядком;</w:t>
      </w:r>
    </w:p>
    <w:p w:rsidR="001A0B5B" w:rsidRPr="001A0B5B" w:rsidRDefault="001A0B5B" w:rsidP="001A0B5B">
      <w:pPr>
        <w:tabs>
          <w:tab w:val="left" w:pos="3060"/>
          <w:tab w:val="left" w:pos="6096"/>
          <w:tab w:val="left" w:pos="6946"/>
        </w:tabs>
        <w:suppressAutoHyphens/>
        <w:ind w:firstLine="284"/>
        <w:jc w:val="both"/>
        <w:rPr>
          <w:sz w:val="14"/>
          <w:szCs w:val="14"/>
        </w:rPr>
      </w:pPr>
      <w:r w:rsidRPr="001A0B5B">
        <w:rPr>
          <w:sz w:val="14"/>
          <w:szCs w:val="14"/>
        </w:rPr>
        <w:t>-  поступление заявлений (обращений) от получателя субсидии о невозможности выполнения соглашения по объективным обстоятельствам;</w:t>
      </w:r>
    </w:p>
    <w:p w:rsidR="001A0B5B" w:rsidRPr="001A0B5B" w:rsidRDefault="001A0B5B" w:rsidP="001A0B5B">
      <w:pPr>
        <w:tabs>
          <w:tab w:val="left" w:pos="3060"/>
          <w:tab w:val="left" w:pos="6096"/>
          <w:tab w:val="left" w:pos="6946"/>
        </w:tabs>
        <w:suppressAutoHyphens/>
        <w:ind w:firstLine="284"/>
        <w:jc w:val="both"/>
        <w:rPr>
          <w:sz w:val="14"/>
          <w:szCs w:val="14"/>
        </w:rPr>
      </w:pPr>
      <w:r w:rsidRPr="001A0B5B">
        <w:rPr>
          <w:sz w:val="14"/>
          <w:szCs w:val="14"/>
        </w:rPr>
        <w:t>-расторжения (истечения срока действия) договора управления, обслуживания многоквартирного жилого дома, прилегающая территория которого подлежит благоустройству</w:t>
      </w:r>
      <w:proofErr w:type="gramStart"/>
      <w:r w:rsidRPr="001A0B5B">
        <w:rPr>
          <w:sz w:val="14"/>
          <w:szCs w:val="14"/>
        </w:rPr>
        <w:t>.».</w:t>
      </w:r>
      <w:proofErr w:type="gramEnd"/>
    </w:p>
    <w:p w:rsidR="001A0B5B" w:rsidRPr="001A0B5B" w:rsidRDefault="001A0B5B" w:rsidP="001A0B5B">
      <w:pPr>
        <w:tabs>
          <w:tab w:val="left" w:pos="3060"/>
          <w:tab w:val="left" w:pos="6096"/>
          <w:tab w:val="left" w:pos="6946"/>
        </w:tabs>
        <w:suppressAutoHyphens/>
        <w:ind w:firstLine="284"/>
        <w:jc w:val="both"/>
        <w:rPr>
          <w:sz w:val="14"/>
          <w:szCs w:val="14"/>
        </w:rPr>
      </w:pPr>
      <w:r w:rsidRPr="001A0B5B">
        <w:rPr>
          <w:sz w:val="14"/>
          <w:szCs w:val="14"/>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w:t>
      </w:r>
      <w:proofErr w:type="gramStart"/>
      <w:r w:rsidRPr="001A0B5B">
        <w:rPr>
          <w:sz w:val="14"/>
          <w:szCs w:val="14"/>
        </w:rPr>
        <w:t>о-</w:t>
      </w:r>
      <w:proofErr w:type="gramEnd"/>
      <w:r w:rsidRPr="001A0B5B">
        <w:rPr>
          <w:sz w:val="14"/>
          <w:szCs w:val="14"/>
        </w:rPr>
        <w:t xml:space="preserve"> телекоммуникационной сети «Интернет».</w:t>
      </w:r>
    </w:p>
    <w:p w:rsidR="001A0B5B" w:rsidRPr="001A0B5B" w:rsidRDefault="001A0B5B" w:rsidP="001A0B5B">
      <w:pPr>
        <w:tabs>
          <w:tab w:val="left" w:pos="3060"/>
          <w:tab w:val="left" w:pos="6096"/>
          <w:tab w:val="left" w:pos="6946"/>
        </w:tabs>
        <w:suppressAutoHyphens/>
        <w:ind w:firstLine="284"/>
        <w:jc w:val="both"/>
        <w:rPr>
          <w:sz w:val="14"/>
          <w:szCs w:val="14"/>
        </w:rPr>
      </w:pPr>
    </w:p>
    <w:p w:rsidR="001A0B5B" w:rsidRDefault="001A0B5B" w:rsidP="001A0B5B">
      <w:pPr>
        <w:tabs>
          <w:tab w:val="left" w:pos="3060"/>
          <w:tab w:val="left" w:pos="6096"/>
          <w:tab w:val="left" w:pos="6946"/>
        </w:tabs>
        <w:suppressAutoHyphens/>
        <w:jc w:val="both"/>
        <w:rPr>
          <w:b/>
          <w:sz w:val="14"/>
          <w:szCs w:val="14"/>
        </w:rPr>
      </w:pPr>
      <w:r w:rsidRPr="001A0B5B">
        <w:rPr>
          <w:b/>
          <w:sz w:val="14"/>
          <w:szCs w:val="14"/>
        </w:rPr>
        <w:t xml:space="preserve">Первый заместитель </w:t>
      </w:r>
    </w:p>
    <w:p w:rsidR="001A0B5B" w:rsidRPr="001A0B5B" w:rsidRDefault="001A0B5B" w:rsidP="001A0B5B">
      <w:pPr>
        <w:tabs>
          <w:tab w:val="left" w:pos="3060"/>
          <w:tab w:val="left" w:pos="6096"/>
          <w:tab w:val="left" w:pos="6946"/>
        </w:tabs>
        <w:suppressAutoHyphens/>
        <w:jc w:val="both"/>
        <w:rPr>
          <w:b/>
          <w:sz w:val="14"/>
          <w:szCs w:val="14"/>
        </w:rPr>
      </w:pPr>
      <w:r w:rsidRPr="001A0B5B">
        <w:rPr>
          <w:b/>
          <w:sz w:val="14"/>
          <w:szCs w:val="14"/>
        </w:rPr>
        <w:t>Главы администрации    Ю.Н. Дуничев</w:t>
      </w:r>
    </w:p>
    <w:p w:rsidR="001A0B5B" w:rsidRPr="00C6090D" w:rsidRDefault="001A0B5B" w:rsidP="00287749">
      <w:pPr>
        <w:tabs>
          <w:tab w:val="left" w:pos="3060"/>
          <w:tab w:val="left" w:pos="6096"/>
          <w:tab w:val="left" w:pos="6946"/>
        </w:tabs>
        <w:suppressAutoHyphens/>
        <w:ind w:firstLine="284"/>
        <w:jc w:val="both"/>
        <w:rPr>
          <w:sz w:val="14"/>
          <w:szCs w:val="14"/>
        </w:rPr>
      </w:pPr>
      <w:bookmarkStart w:id="0" w:name="_GoBack"/>
      <w:bookmarkEnd w:id="0"/>
    </w:p>
    <w:sectPr w:rsidR="001A0B5B" w:rsidRPr="00C6090D" w:rsidSect="00163B84">
      <w:headerReference w:type="even" r:id="rId28"/>
      <w:headerReference w:type="default" r:id="rId29"/>
      <w:type w:val="continuous"/>
      <w:pgSz w:w="11906" w:h="16838"/>
      <w:pgMar w:top="567" w:right="707" w:bottom="567" w:left="993" w:header="709" w:footer="709"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7B2" w:rsidRDefault="00FF47B2" w:rsidP="005310A9">
      <w:r>
        <w:separator/>
      </w:r>
    </w:p>
  </w:endnote>
  <w:endnote w:type="continuationSeparator" w:id="0">
    <w:p w:rsidR="00FF47B2" w:rsidRDefault="00FF47B2"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sig w:usb0="00000203" w:usb1="00000000" w:usb2="00000000" w:usb3="00000000" w:csb0="00000005"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7B2" w:rsidRDefault="00FF47B2" w:rsidP="005310A9">
      <w:r>
        <w:separator/>
      </w:r>
    </w:p>
  </w:footnote>
  <w:footnote w:type="continuationSeparator" w:id="0">
    <w:p w:rsidR="00FF47B2" w:rsidRDefault="00FF47B2"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DD" w:rsidRDefault="00770DDD">
    <w:pPr>
      <w:pStyle w:val="af1"/>
    </w:pPr>
    <w:r>
      <w:rPr>
        <w:noProof/>
        <w:lang w:eastAsia="ru-RU"/>
      </w:rPr>
      <w:drawing>
        <wp:inline distT="0" distB="0" distL="0" distR="0" wp14:anchorId="517BAB50" wp14:editId="1067F0F6">
          <wp:extent cx="6115685" cy="1365885"/>
          <wp:effectExtent l="0" t="0" r="0" b="5715"/>
          <wp:docPr id="3" name="Рисунок 3"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DD" w:rsidRDefault="00826D99">
    <w:pPr>
      <w:pStyle w:val="af1"/>
    </w:pPr>
    <w:r>
      <w:rPr>
        <w:noProof/>
        <w:lang w:eastAsia="ru-RU"/>
      </w:rPr>
      <w:drawing>
        <wp:inline distT="0" distB="0" distL="0" distR="0" wp14:anchorId="7E93C496" wp14:editId="05E9A9AE">
          <wp:extent cx="6480810" cy="1450160"/>
          <wp:effectExtent l="0" t="0" r="0" b="0"/>
          <wp:docPr id="1" name="Рисунок 1"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50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8">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9">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1">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3">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7">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2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1">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2">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3">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A3F0EDE"/>
    <w:multiLevelType w:val="hybridMultilevel"/>
    <w:tmpl w:val="E0FE32C8"/>
    <w:lvl w:ilvl="0" w:tplc="09125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F373127"/>
    <w:multiLevelType w:val="multilevel"/>
    <w:tmpl w:val="454851EE"/>
    <w:styleLink w:val="a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C557F61"/>
    <w:multiLevelType w:val="hybridMultilevel"/>
    <w:tmpl w:val="6764E6CE"/>
    <w:lvl w:ilvl="0" w:tplc="DE74BD72">
      <w:start w:val="1"/>
      <w:numFmt w:val="decimal"/>
      <w:pStyle w:val="a5"/>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F1D3A85"/>
    <w:multiLevelType w:val="multilevel"/>
    <w:tmpl w:val="E9ECAF14"/>
    <w:lvl w:ilvl="0">
      <w:start w:val="1"/>
      <w:numFmt w:val="decimal"/>
      <w:lvlText w:val="%1."/>
      <w:lvlJc w:val="left"/>
      <w:pPr>
        <w:ind w:left="1924" w:hanging="1215"/>
      </w:pPr>
      <w:rPr>
        <w:rFonts w:ascii="Times New Roman" w:hAnsi="Times New Roman" w:cs="Times New Roman"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34">
    <w:nsid w:val="36050A24"/>
    <w:multiLevelType w:val="hybridMultilevel"/>
    <w:tmpl w:val="16B0D8CA"/>
    <w:lvl w:ilvl="0" w:tplc="FFFFFFFF">
      <w:start w:val="1"/>
      <w:numFmt w:val="bullet"/>
      <w:pStyle w:val="a6"/>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5">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0">
    <w:nsid w:val="55D46F0E"/>
    <w:multiLevelType w:val="hybridMultilevel"/>
    <w:tmpl w:val="08EC96B4"/>
    <w:lvl w:ilvl="0" w:tplc="04190001">
      <w:start w:val="5"/>
      <w:numFmt w:val="bullet"/>
      <w:pStyle w:val="a7"/>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2">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3">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F62473E"/>
    <w:multiLevelType w:val="hybridMultilevel"/>
    <w:tmpl w:val="C9DEE7BC"/>
    <w:lvl w:ilvl="0" w:tplc="C1F6AC98">
      <w:start w:val="1"/>
      <w:numFmt w:val="bullet"/>
      <w:pStyle w:val="a8"/>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1AA6375"/>
    <w:multiLevelType w:val="hybridMultilevel"/>
    <w:tmpl w:val="32AA300A"/>
    <w:lvl w:ilvl="0" w:tplc="E30E0E2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6">
    <w:nsid w:val="724E7ACA"/>
    <w:multiLevelType w:val="hybridMultilevel"/>
    <w:tmpl w:val="36945024"/>
    <w:lvl w:ilvl="0" w:tplc="57223756">
      <w:start w:val="1"/>
      <w:numFmt w:val="bullet"/>
      <w:pStyle w:val="a9"/>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4"/>
  </w:num>
  <w:num w:numId="2">
    <w:abstractNumId w:val="1"/>
  </w:num>
  <w:num w:numId="3">
    <w:abstractNumId w:val="27"/>
  </w:num>
  <w:num w:numId="4">
    <w:abstractNumId w:val="30"/>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36"/>
  </w:num>
  <w:num w:numId="8">
    <w:abstractNumId w:val="38"/>
  </w:num>
  <w:num w:numId="9">
    <w:abstractNumId w:val="44"/>
  </w:num>
  <w:num w:numId="10">
    <w:abstractNumId w:val="23"/>
  </w:num>
  <w:num w:numId="11">
    <w:abstractNumId w:val="39"/>
  </w:num>
  <w:num w:numId="12">
    <w:abstractNumId w:val="35"/>
  </w:num>
  <w:num w:numId="13">
    <w:abstractNumId w:val="41"/>
  </w:num>
  <w:num w:numId="14">
    <w:abstractNumId w:val="47"/>
  </w:num>
  <w:num w:numId="15">
    <w:abstractNumId w:val="29"/>
  </w:num>
  <w:num w:numId="16">
    <w:abstractNumId w:val="0"/>
  </w:num>
  <w:num w:numId="17">
    <w:abstractNumId w:val="40"/>
  </w:num>
  <w:num w:numId="18">
    <w:abstractNumId w:val="46"/>
  </w:num>
  <w:num w:numId="19">
    <w:abstractNumId w:val="32"/>
  </w:num>
  <w:num w:numId="20">
    <w:abstractNumId w:val="28"/>
  </w:num>
  <w:num w:numId="21">
    <w:abstractNumId w:val="37"/>
  </w:num>
  <w:num w:numId="22">
    <w:abstractNumId w:val="42"/>
  </w:num>
  <w:num w:numId="23">
    <w:abstractNumId w:val="25"/>
  </w:num>
  <w:num w:numId="24">
    <w:abstractNumId w:val="31"/>
  </w:num>
  <w:num w:numId="25">
    <w:abstractNumId w:val="2"/>
  </w:num>
  <w:num w:numId="26">
    <w:abstractNumId w:val="45"/>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A14"/>
    <w:rsid w:val="00005BA0"/>
    <w:rsid w:val="00005E25"/>
    <w:rsid w:val="00006A40"/>
    <w:rsid w:val="00007E3B"/>
    <w:rsid w:val="0001012E"/>
    <w:rsid w:val="00010905"/>
    <w:rsid w:val="000109C2"/>
    <w:rsid w:val="00011006"/>
    <w:rsid w:val="000128D5"/>
    <w:rsid w:val="00012B23"/>
    <w:rsid w:val="000130D8"/>
    <w:rsid w:val="000131B5"/>
    <w:rsid w:val="00013402"/>
    <w:rsid w:val="00013646"/>
    <w:rsid w:val="00013C35"/>
    <w:rsid w:val="00014241"/>
    <w:rsid w:val="00015419"/>
    <w:rsid w:val="00016965"/>
    <w:rsid w:val="000169F6"/>
    <w:rsid w:val="0001700D"/>
    <w:rsid w:val="00017278"/>
    <w:rsid w:val="00017365"/>
    <w:rsid w:val="00017959"/>
    <w:rsid w:val="00020041"/>
    <w:rsid w:val="000200BD"/>
    <w:rsid w:val="00020E47"/>
    <w:rsid w:val="0002124C"/>
    <w:rsid w:val="0002146D"/>
    <w:rsid w:val="00021F0F"/>
    <w:rsid w:val="00022E3C"/>
    <w:rsid w:val="00024116"/>
    <w:rsid w:val="0002451F"/>
    <w:rsid w:val="00024917"/>
    <w:rsid w:val="00024BD2"/>
    <w:rsid w:val="00025084"/>
    <w:rsid w:val="000262DF"/>
    <w:rsid w:val="00026382"/>
    <w:rsid w:val="00026E95"/>
    <w:rsid w:val="00027683"/>
    <w:rsid w:val="00027CEC"/>
    <w:rsid w:val="00030159"/>
    <w:rsid w:val="0003029A"/>
    <w:rsid w:val="00030862"/>
    <w:rsid w:val="000322BC"/>
    <w:rsid w:val="000322FD"/>
    <w:rsid w:val="000323BE"/>
    <w:rsid w:val="00032422"/>
    <w:rsid w:val="000326E4"/>
    <w:rsid w:val="000336EB"/>
    <w:rsid w:val="00034493"/>
    <w:rsid w:val="000362E4"/>
    <w:rsid w:val="00036606"/>
    <w:rsid w:val="00037013"/>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E02"/>
    <w:rsid w:val="00044E2E"/>
    <w:rsid w:val="000452B0"/>
    <w:rsid w:val="0004553C"/>
    <w:rsid w:val="000455C0"/>
    <w:rsid w:val="00045817"/>
    <w:rsid w:val="00045DBF"/>
    <w:rsid w:val="00045F8C"/>
    <w:rsid w:val="00046151"/>
    <w:rsid w:val="000462DE"/>
    <w:rsid w:val="00046440"/>
    <w:rsid w:val="000464E8"/>
    <w:rsid w:val="00046B93"/>
    <w:rsid w:val="00046D73"/>
    <w:rsid w:val="00046F86"/>
    <w:rsid w:val="00047EB3"/>
    <w:rsid w:val="0005159D"/>
    <w:rsid w:val="00051BCE"/>
    <w:rsid w:val="0005237B"/>
    <w:rsid w:val="0005271D"/>
    <w:rsid w:val="00052D81"/>
    <w:rsid w:val="00053D46"/>
    <w:rsid w:val="00054707"/>
    <w:rsid w:val="00055B62"/>
    <w:rsid w:val="00056118"/>
    <w:rsid w:val="000566CF"/>
    <w:rsid w:val="00056A62"/>
    <w:rsid w:val="00060140"/>
    <w:rsid w:val="00060959"/>
    <w:rsid w:val="00061175"/>
    <w:rsid w:val="000618F0"/>
    <w:rsid w:val="000624B3"/>
    <w:rsid w:val="00062778"/>
    <w:rsid w:val="000637B1"/>
    <w:rsid w:val="00063ECE"/>
    <w:rsid w:val="00064335"/>
    <w:rsid w:val="00064A37"/>
    <w:rsid w:val="00064B6C"/>
    <w:rsid w:val="00065465"/>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2A0"/>
    <w:rsid w:val="00083B14"/>
    <w:rsid w:val="00083E22"/>
    <w:rsid w:val="00084A7C"/>
    <w:rsid w:val="0008675D"/>
    <w:rsid w:val="00087644"/>
    <w:rsid w:val="00090442"/>
    <w:rsid w:val="00090D55"/>
    <w:rsid w:val="00092485"/>
    <w:rsid w:val="0009261B"/>
    <w:rsid w:val="00092BC4"/>
    <w:rsid w:val="00092CFF"/>
    <w:rsid w:val="000948C1"/>
    <w:rsid w:val="00094A7C"/>
    <w:rsid w:val="00095B06"/>
    <w:rsid w:val="000968BA"/>
    <w:rsid w:val="00096F6E"/>
    <w:rsid w:val="00097051"/>
    <w:rsid w:val="000973EB"/>
    <w:rsid w:val="000A0BD9"/>
    <w:rsid w:val="000A0EBE"/>
    <w:rsid w:val="000A1651"/>
    <w:rsid w:val="000A18A2"/>
    <w:rsid w:val="000A18FE"/>
    <w:rsid w:val="000A1A08"/>
    <w:rsid w:val="000A2573"/>
    <w:rsid w:val="000A2F38"/>
    <w:rsid w:val="000A316E"/>
    <w:rsid w:val="000A3F32"/>
    <w:rsid w:val="000A41DC"/>
    <w:rsid w:val="000A4865"/>
    <w:rsid w:val="000A4C99"/>
    <w:rsid w:val="000A5066"/>
    <w:rsid w:val="000A5AD7"/>
    <w:rsid w:val="000A69D8"/>
    <w:rsid w:val="000A6F30"/>
    <w:rsid w:val="000A7054"/>
    <w:rsid w:val="000A72C2"/>
    <w:rsid w:val="000A74FF"/>
    <w:rsid w:val="000A7699"/>
    <w:rsid w:val="000B053D"/>
    <w:rsid w:val="000B0BDC"/>
    <w:rsid w:val="000B0BE3"/>
    <w:rsid w:val="000B0E69"/>
    <w:rsid w:val="000B1D82"/>
    <w:rsid w:val="000B2442"/>
    <w:rsid w:val="000B2534"/>
    <w:rsid w:val="000B2F02"/>
    <w:rsid w:val="000B37EF"/>
    <w:rsid w:val="000B38A7"/>
    <w:rsid w:val="000B4195"/>
    <w:rsid w:val="000B4B93"/>
    <w:rsid w:val="000B4F78"/>
    <w:rsid w:val="000B5556"/>
    <w:rsid w:val="000B5CD5"/>
    <w:rsid w:val="000B69AA"/>
    <w:rsid w:val="000B6A09"/>
    <w:rsid w:val="000B6D29"/>
    <w:rsid w:val="000B73EB"/>
    <w:rsid w:val="000B7923"/>
    <w:rsid w:val="000C10D7"/>
    <w:rsid w:val="000C16C6"/>
    <w:rsid w:val="000C189F"/>
    <w:rsid w:val="000C1A2E"/>
    <w:rsid w:val="000C1B81"/>
    <w:rsid w:val="000C2BE3"/>
    <w:rsid w:val="000C2C38"/>
    <w:rsid w:val="000C2FAE"/>
    <w:rsid w:val="000C3432"/>
    <w:rsid w:val="000C37A3"/>
    <w:rsid w:val="000C3A5D"/>
    <w:rsid w:val="000C4109"/>
    <w:rsid w:val="000C418F"/>
    <w:rsid w:val="000C4615"/>
    <w:rsid w:val="000C4C9E"/>
    <w:rsid w:val="000C51A3"/>
    <w:rsid w:val="000C665C"/>
    <w:rsid w:val="000C7949"/>
    <w:rsid w:val="000D0096"/>
    <w:rsid w:val="000D06F1"/>
    <w:rsid w:val="000D1C8B"/>
    <w:rsid w:val="000D25DB"/>
    <w:rsid w:val="000D2F31"/>
    <w:rsid w:val="000D3347"/>
    <w:rsid w:val="000D390C"/>
    <w:rsid w:val="000D3C1B"/>
    <w:rsid w:val="000D4867"/>
    <w:rsid w:val="000D6F90"/>
    <w:rsid w:val="000D7C7A"/>
    <w:rsid w:val="000E023F"/>
    <w:rsid w:val="000E0661"/>
    <w:rsid w:val="000E0F53"/>
    <w:rsid w:val="000E13F2"/>
    <w:rsid w:val="000E1B8E"/>
    <w:rsid w:val="000E1C3E"/>
    <w:rsid w:val="000E1E2C"/>
    <w:rsid w:val="000E244C"/>
    <w:rsid w:val="000E26BE"/>
    <w:rsid w:val="000E2961"/>
    <w:rsid w:val="000E2FDA"/>
    <w:rsid w:val="000E3978"/>
    <w:rsid w:val="000E3AFF"/>
    <w:rsid w:val="000E53E2"/>
    <w:rsid w:val="000E5C7C"/>
    <w:rsid w:val="000E6032"/>
    <w:rsid w:val="000E651D"/>
    <w:rsid w:val="000E6B69"/>
    <w:rsid w:val="000E6C56"/>
    <w:rsid w:val="000E6E9A"/>
    <w:rsid w:val="000E776F"/>
    <w:rsid w:val="000E797C"/>
    <w:rsid w:val="000F0374"/>
    <w:rsid w:val="000F057F"/>
    <w:rsid w:val="000F0DD8"/>
    <w:rsid w:val="000F1A91"/>
    <w:rsid w:val="000F1F0A"/>
    <w:rsid w:val="000F2622"/>
    <w:rsid w:val="000F2C77"/>
    <w:rsid w:val="000F2D43"/>
    <w:rsid w:val="000F2F29"/>
    <w:rsid w:val="000F3F7E"/>
    <w:rsid w:val="000F44AF"/>
    <w:rsid w:val="000F4885"/>
    <w:rsid w:val="000F4B15"/>
    <w:rsid w:val="000F65F9"/>
    <w:rsid w:val="000F6667"/>
    <w:rsid w:val="000F6B5E"/>
    <w:rsid w:val="000F6DD7"/>
    <w:rsid w:val="000F7862"/>
    <w:rsid w:val="000F7A81"/>
    <w:rsid w:val="00100111"/>
    <w:rsid w:val="00100A24"/>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07B7E"/>
    <w:rsid w:val="001102BA"/>
    <w:rsid w:val="001109C6"/>
    <w:rsid w:val="00110E72"/>
    <w:rsid w:val="001118B2"/>
    <w:rsid w:val="00111B67"/>
    <w:rsid w:val="00111C43"/>
    <w:rsid w:val="00112419"/>
    <w:rsid w:val="00112D64"/>
    <w:rsid w:val="00112F64"/>
    <w:rsid w:val="00113D0D"/>
    <w:rsid w:val="001148AF"/>
    <w:rsid w:val="00115084"/>
    <w:rsid w:val="00115422"/>
    <w:rsid w:val="00115935"/>
    <w:rsid w:val="00115B73"/>
    <w:rsid w:val="0011602B"/>
    <w:rsid w:val="00116095"/>
    <w:rsid w:val="00116311"/>
    <w:rsid w:val="00116F9F"/>
    <w:rsid w:val="00117074"/>
    <w:rsid w:val="001177BC"/>
    <w:rsid w:val="00117863"/>
    <w:rsid w:val="00120051"/>
    <w:rsid w:val="0012163C"/>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2794F"/>
    <w:rsid w:val="00130167"/>
    <w:rsid w:val="00130234"/>
    <w:rsid w:val="00130544"/>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41A"/>
    <w:rsid w:val="00143DEB"/>
    <w:rsid w:val="001450CA"/>
    <w:rsid w:val="00145E7C"/>
    <w:rsid w:val="001463C5"/>
    <w:rsid w:val="00146447"/>
    <w:rsid w:val="001469CB"/>
    <w:rsid w:val="0015002D"/>
    <w:rsid w:val="00150461"/>
    <w:rsid w:val="0015078B"/>
    <w:rsid w:val="00150C8F"/>
    <w:rsid w:val="00151CBA"/>
    <w:rsid w:val="00152EC5"/>
    <w:rsid w:val="0015327B"/>
    <w:rsid w:val="00153E9F"/>
    <w:rsid w:val="0015412F"/>
    <w:rsid w:val="0015474C"/>
    <w:rsid w:val="00154D45"/>
    <w:rsid w:val="00154EF8"/>
    <w:rsid w:val="00155219"/>
    <w:rsid w:val="00155804"/>
    <w:rsid w:val="001558C7"/>
    <w:rsid w:val="001560F5"/>
    <w:rsid w:val="0015667D"/>
    <w:rsid w:val="00156C0F"/>
    <w:rsid w:val="00156F33"/>
    <w:rsid w:val="00157146"/>
    <w:rsid w:val="001571A4"/>
    <w:rsid w:val="001576D1"/>
    <w:rsid w:val="00157992"/>
    <w:rsid w:val="00157BA9"/>
    <w:rsid w:val="00157E45"/>
    <w:rsid w:val="001602CD"/>
    <w:rsid w:val="00160A7F"/>
    <w:rsid w:val="0016180B"/>
    <w:rsid w:val="00161894"/>
    <w:rsid w:val="001620C1"/>
    <w:rsid w:val="001626BB"/>
    <w:rsid w:val="0016366A"/>
    <w:rsid w:val="00163B84"/>
    <w:rsid w:val="00163F76"/>
    <w:rsid w:val="0016435D"/>
    <w:rsid w:val="00164864"/>
    <w:rsid w:val="001653CD"/>
    <w:rsid w:val="001667E7"/>
    <w:rsid w:val="00166CA4"/>
    <w:rsid w:val="00170330"/>
    <w:rsid w:val="00170386"/>
    <w:rsid w:val="001709FF"/>
    <w:rsid w:val="00170BDC"/>
    <w:rsid w:val="001717CC"/>
    <w:rsid w:val="00171DBA"/>
    <w:rsid w:val="00171FB6"/>
    <w:rsid w:val="001720E7"/>
    <w:rsid w:val="00172132"/>
    <w:rsid w:val="0017251E"/>
    <w:rsid w:val="00172576"/>
    <w:rsid w:val="0017259D"/>
    <w:rsid w:val="00172973"/>
    <w:rsid w:val="00172BFB"/>
    <w:rsid w:val="00173718"/>
    <w:rsid w:val="00174583"/>
    <w:rsid w:val="00174C71"/>
    <w:rsid w:val="001756A8"/>
    <w:rsid w:val="001757B8"/>
    <w:rsid w:val="00175832"/>
    <w:rsid w:val="00176533"/>
    <w:rsid w:val="001765FD"/>
    <w:rsid w:val="0017662F"/>
    <w:rsid w:val="00176973"/>
    <w:rsid w:val="0017706D"/>
    <w:rsid w:val="00181542"/>
    <w:rsid w:val="0018159D"/>
    <w:rsid w:val="00181DC1"/>
    <w:rsid w:val="001825FE"/>
    <w:rsid w:val="00182622"/>
    <w:rsid w:val="0018275E"/>
    <w:rsid w:val="00182D54"/>
    <w:rsid w:val="0018331B"/>
    <w:rsid w:val="00183343"/>
    <w:rsid w:val="00183706"/>
    <w:rsid w:val="00184816"/>
    <w:rsid w:val="00184DB0"/>
    <w:rsid w:val="00184E0E"/>
    <w:rsid w:val="00185E7D"/>
    <w:rsid w:val="00185EA5"/>
    <w:rsid w:val="001867CC"/>
    <w:rsid w:val="0018705B"/>
    <w:rsid w:val="00187F3D"/>
    <w:rsid w:val="00190165"/>
    <w:rsid w:val="00190482"/>
    <w:rsid w:val="00190529"/>
    <w:rsid w:val="00190A75"/>
    <w:rsid w:val="001916DA"/>
    <w:rsid w:val="00192495"/>
    <w:rsid w:val="00192CBF"/>
    <w:rsid w:val="0019364D"/>
    <w:rsid w:val="001936D6"/>
    <w:rsid w:val="00193D3D"/>
    <w:rsid w:val="00193F9E"/>
    <w:rsid w:val="00194589"/>
    <w:rsid w:val="00195124"/>
    <w:rsid w:val="00195312"/>
    <w:rsid w:val="001957A5"/>
    <w:rsid w:val="00196221"/>
    <w:rsid w:val="0019627C"/>
    <w:rsid w:val="001963B3"/>
    <w:rsid w:val="001975E2"/>
    <w:rsid w:val="00197994"/>
    <w:rsid w:val="00197C44"/>
    <w:rsid w:val="00197CD1"/>
    <w:rsid w:val="001A0029"/>
    <w:rsid w:val="001A0B5B"/>
    <w:rsid w:val="001A0D0F"/>
    <w:rsid w:val="001A12D4"/>
    <w:rsid w:val="001A140D"/>
    <w:rsid w:val="001A169E"/>
    <w:rsid w:val="001A2882"/>
    <w:rsid w:val="001A2CCD"/>
    <w:rsid w:val="001A42C2"/>
    <w:rsid w:val="001A45CB"/>
    <w:rsid w:val="001A5748"/>
    <w:rsid w:val="001A6ACE"/>
    <w:rsid w:val="001A70B1"/>
    <w:rsid w:val="001A79EE"/>
    <w:rsid w:val="001A79F2"/>
    <w:rsid w:val="001A7D8A"/>
    <w:rsid w:val="001B081D"/>
    <w:rsid w:val="001B10C7"/>
    <w:rsid w:val="001B1925"/>
    <w:rsid w:val="001B1DBF"/>
    <w:rsid w:val="001B1EA0"/>
    <w:rsid w:val="001B22E4"/>
    <w:rsid w:val="001B24BB"/>
    <w:rsid w:val="001B2BF8"/>
    <w:rsid w:val="001B331D"/>
    <w:rsid w:val="001B383E"/>
    <w:rsid w:val="001B40FB"/>
    <w:rsid w:val="001B45D1"/>
    <w:rsid w:val="001B48DE"/>
    <w:rsid w:val="001B4F00"/>
    <w:rsid w:val="001B5A89"/>
    <w:rsid w:val="001B62D9"/>
    <w:rsid w:val="001B654E"/>
    <w:rsid w:val="001B7EAE"/>
    <w:rsid w:val="001C0179"/>
    <w:rsid w:val="001C0307"/>
    <w:rsid w:val="001C0461"/>
    <w:rsid w:val="001C04E6"/>
    <w:rsid w:val="001C0929"/>
    <w:rsid w:val="001C0CFF"/>
    <w:rsid w:val="001C0ECF"/>
    <w:rsid w:val="001C106B"/>
    <w:rsid w:val="001C17F8"/>
    <w:rsid w:val="001C1A3B"/>
    <w:rsid w:val="001C1B72"/>
    <w:rsid w:val="001C29F8"/>
    <w:rsid w:val="001C2CB4"/>
    <w:rsid w:val="001C2CFF"/>
    <w:rsid w:val="001C31E4"/>
    <w:rsid w:val="001C3753"/>
    <w:rsid w:val="001C55C6"/>
    <w:rsid w:val="001C644E"/>
    <w:rsid w:val="001C7266"/>
    <w:rsid w:val="001C793E"/>
    <w:rsid w:val="001C79D9"/>
    <w:rsid w:val="001C7AE9"/>
    <w:rsid w:val="001D060A"/>
    <w:rsid w:val="001D0EEE"/>
    <w:rsid w:val="001D318A"/>
    <w:rsid w:val="001D39AC"/>
    <w:rsid w:val="001D3A72"/>
    <w:rsid w:val="001D3D2B"/>
    <w:rsid w:val="001D3D3E"/>
    <w:rsid w:val="001D48A1"/>
    <w:rsid w:val="001D4D97"/>
    <w:rsid w:val="001D6294"/>
    <w:rsid w:val="001D6E13"/>
    <w:rsid w:val="001D75E2"/>
    <w:rsid w:val="001D7A5E"/>
    <w:rsid w:val="001E0462"/>
    <w:rsid w:val="001E051B"/>
    <w:rsid w:val="001E0CA6"/>
    <w:rsid w:val="001E126E"/>
    <w:rsid w:val="001E2213"/>
    <w:rsid w:val="001E243D"/>
    <w:rsid w:val="001E31C3"/>
    <w:rsid w:val="001E3A29"/>
    <w:rsid w:val="001E44CC"/>
    <w:rsid w:val="001E47A4"/>
    <w:rsid w:val="001E56E8"/>
    <w:rsid w:val="001E6517"/>
    <w:rsid w:val="001E6531"/>
    <w:rsid w:val="001E6EB7"/>
    <w:rsid w:val="001E6FC7"/>
    <w:rsid w:val="001E702A"/>
    <w:rsid w:val="001E732F"/>
    <w:rsid w:val="001E7B4E"/>
    <w:rsid w:val="001E7C75"/>
    <w:rsid w:val="001E7ED8"/>
    <w:rsid w:val="001F0A26"/>
    <w:rsid w:val="001F0ABD"/>
    <w:rsid w:val="001F1DAE"/>
    <w:rsid w:val="001F1FE1"/>
    <w:rsid w:val="001F22AD"/>
    <w:rsid w:val="001F2F91"/>
    <w:rsid w:val="001F3208"/>
    <w:rsid w:val="001F34C2"/>
    <w:rsid w:val="001F34EF"/>
    <w:rsid w:val="001F4477"/>
    <w:rsid w:val="001F4A05"/>
    <w:rsid w:val="001F52C5"/>
    <w:rsid w:val="001F5432"/>
    <w:rsid w:val="001F55FC"/>
    <w:rsid w:val="001F5D22"/>
    <w:rsid w:val="001F64E9"/>
    <w:rsid w:val="001F6A13"/>
    <w:rsid w:val="001F6B71"/>
    <w:rsid w:val="001F6D58"/>
    <w:rsid w:val="001F6F57"/>
    <w:rsid w:val="001F70DB"/>
    <w:rsid w:val="001F7DE3"/>
    <w:rsid w:val="001F7EF4"/>
    <w:rsid w:val="00200165"/>
    <w:rsid w:val="00200F95"/>
    <w:rsid w:val="00200F99"/>
    <w:rsid w:val="002012DF"/>
    <w:rsid w:val="00201929"/>
    <w:rsid w:val="00201F45"/>
    <w:rsid w:val="00202342"/>
    <w:rsid w:val="00202580"/>
    <w:rsid w:val="00202F39"/>
    <w:rsid w:val="00203950"/>
    <w:rsid w:val="00204347"/>
    <w:rsid w:val="002051CD"/>
    <w:rsid w:val="0020553A"/>
    <w:rsid w:val="0020701B"/>
    <w:rsid w:val="0020725B"/>
    <w:rsid w:val="00207E13"/>
    <w:rsid w:val="00207EE9"/>
    <w:rsid w:val="00210184"/>
    <w:rsid w:val="00210FFA"/>
    <w:rsid w:val="00211856"/>
    <w:rsid w:val="00211CF4"/>
    <w:rsid w:val="00211D53"/>
    <w:rsid w:val="002121ED"/>
    <w:rsid w:val="00212577"/>
    <w:rsid w:val="00212C3B"/>
    <w:rsid w:val="0021315B"/>
    <w:rsid w:val="002131D2"/>
    <w:rsid w:val="002132AA"/>
    <w:rsid w:val="00213B76"/>
    <w:rsid w:val="00214F85"/>
    <w:rsid w:val="00214FE6"/>
    <w:rsid w:val="002152A7"/>
    <w:rsid w:val="0021559F"/>
    <w:rsid w:val="002157F8"/>
    <w:rsid w:val="00215950"/>
    <w:rsid w:val="002160AA"/>
    <w:rsid w:val="0021616B"/>
    <w:rsid w:val="00216210"/>
    <w:rsid w:val="00216676"/>
    <w:rsid w:val="00216C68"/>
    <w:rsid w:val="00216C7A"/>
    <w:rsid w:val="0021721F"/>
    <w:rsid w:val="00217362"/>
    <w:rsid w:val="002177BF"/>
    <w:rsid w:val="00217F18"/>
    <w:rsid w:val="002200E5"/>
    <w:rsid w:val="00220502"/>
    <w:rsid w:val="0022092B"/>
    <w:rsid w:val="0022186E"/>
    <w:rsid w:val="0022197F"/>
    <w:rsid w:val="00222D9C"/>
    <w:rsid w:val="00222FF1"/>
    <w:rsid w:val="00223566"/>
    <w:rsid w:val="00223569"/>
    <w:rsid w:val="00224026"/>
    <w:rsid w:val="00224409"/>
    <w:rsid w:val="00224532"/>
    <w:rsid w:val="00224DD9"/>
    <w:rsid w:val="002257EF"/>
    <w:rsid w:val="00227391"/>
    <w:rsid w:val="002279B9"/>
    <w:rsid w:val="00227A07"/>
    <w:rsid w:val="00227FAC"/>
    <w:rsid w:val="00230255"/>
    <w:rsid w:val="00230271"/>
    <w:rsid w:val="00230794"/>
    <w:rsid w:val="00231E1C"/>
    <w:rsid w:val="002321E7"/>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42"/>
    <w:rsid w:val="00244D7A"/>
    <w:rsid w:val="002455B5"/>
    <w:rsid w:val="0024583C"/>
    <w:rsid w:val="0024584B"/>
    <w:rsid w:val="00246873"/>
    <w:rsid w:val="00247714"/>
    <w:rsid w:val="00247C2F"/>
    <w:rsid w:val="00247CD3"/>
    <w:rsid w:val="00247DD9"/>
    <w:rsid w:val="00250BE9"/>
    <w:rsid w:val="00251070"/>
    <w:rsid w:val="00251B7E"/>
    <w:rsid w:val="00251BA8"/>
    <w:rsid w:val="00252222"/>
    <w:rsid w:val="00252BFA"/>
    <w:rsid w:val="00252C3A"/>
    <w:rsid w:val="00252C76"/>
    <w:rsid w:val="00254083"/>
    <w:rsid w:val="002543AF"/>
    <w:rsid w:val="00254524"/>
    <w:rsid w:val="00254E0F"/>
    <w:rsid w:val="00255FEF"/>
    <w:rsid w:val="002561CE"/>
    <w:rsid w:val="002563D2"/>
    <w:rsid w:val="00256A39"/>
    <w:rsid w:val="00256E64"/>
    <w:rsid w:val="00257585"/>
    <w:rsid w:val="0025758B"/>
    <w:rsid w:val="00257999"/>
    <w:rsid w:val="00257C6E"/>
    <w:rsid w:val="002607F2"/>
    <w:rsid w:val="002618EF"/>
    <w:rsid w:val="00261922"/>
    <w:rsid w:val="00261F31"/>
    <w:rsid w:val="00262C64"/>
    <w:rsid w:val="00262F6A"/>
    <w:rsid w:val="002633F7"/>
    <w:rsid w:val="0026376D"/>
    <w:rsid w:val="0026391E"/>
    <w:rsid w:val="00263C61"/>
    <w:rsid w:val="00264244"/>
    <w:rsid w:val="002644BC"/>
    <w:rsid w:val="002645C3"/>
    <w:rsid w:val="00264A3F"/>
    <w:rsid w:val="00264AD9"/>
    <w:rsid w:val="00264B2E"/>
    <w:rsid w:val="0026561C"/>
    <w:rsid w:val="00265B2E"/>
    <w:rsid w:val="002668E5"/>
    <w:rsid w:val="00266A38"/>
    <w:rsid w:val="00266F3B"/>
    <w:rsid w:val="002674DE"/>
    <w:rsid w:val="002678DD"/>
    <w:rsid w:val="00267B8F"/>
    <w:rsid w:val="00267C0E"/>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D3C"/>
    <w:rsid w:val="0027604F"/>
    <w:rsid w:val="00276138"/>
    <w:rsid w:val="002764C3"/>
    <w:rsid w:val="00276708"/>
    <w:rsid w:val="00276C85"/>
    <w:rsid w:val="00276E35"/>
    <w:rsid w:val="00277B78"/>
    <w:rsid w:val="00281521"/>
    <w:rsid w:val="00281B41"/>
    <w:rsid w:val="00281DB2"/>
    <w:rsid w:val="00281DC9"/>
    <w:rsid w:val="002821A1"/>
    <w:rsid w:val="002837F2"/>
    <w:rsid w:val="00283936"/>
    <w:rsid w:val="00286400"/>
    <w:rsid w:val="00286584"/>
    <w:rsid w:val="00286690"/>
    <w:rsid w:val="00287096"/>
    <w:rsid w:val="00287739"/>
    <w:rsid w:val="00287749"/>
    <w:rsid w:val="00287B49"/>
    <w:rsid w:val="00287DAE"/>
    <w:rsid w:val="002910B5"/>
    <w:rsid w:val="00291E62"/>
    <w:rsid w:val="00292735"/>
    <w:rsid w:val="00292AC8"/>
    <w:rsid w:val="00294C33"/>
    <w:rsid w:val="00294E43"/>
    <w:rsid w:val="00295EC5"/>
    <w:rsid w:val="00295EF5"/>
    <w:rsid w:val="002965FA"/>
    <w:rsid w:val="0029678A"/>
    <w:rsid w:val="00296C72"/>
    <w:rsid w:val="00296D35"/>
    <w:rsid w:val="00297307"/>
    <w:rsid w:val="00297DCF"/>
    <w:rsid w:val="002A09EA"/>
    <w:rsid w:val="002A0AC5"/>
    <w:rsid w:val="002A1395"/>
    <w:rsid w:val="002A1B75"/>
    <w:rsid w:val="002A33A4"/>
    <w:rsid w:val="002A3F3A"/>
    <w:rsid w:val="002A43C9"/>
    <w:rsid w:val="002A4B89"/>
    <w:rsid w:val="002A74DF"/>
    <w:rsid w:val="002A756F"/>
    <w:rsid w:val="002B09AE"/>
    <w:rsid w:val="002B0D09"/>
    <w:rsid w:val="002B1547"/>
    <w:rsid w:val="002B4323"/>
    <w:rsid w:val="002B50B1"/>
    <w:rsid w:val="002B5C1E"/>
    <w:rsid w:val="002B62F5"/>
    <w:rsid w:val="002B6FD6"/>
    <w:rsid w:val="002B7001"/>
    <w:rsid w:val="002B71DF"/>
    <w:rsid w:val="002B794D"/>
    <w:rsid w:val="002C049A"/>
    <w:rsid w:val="002C0902"/>
    <w:rsid w:val="002C0F0C"/>
    <w:rsid w:val="002C1163"/>
    <w:rsid w:val="002C1490"/>
    <w:rsid w:val="002C18B8"/>
    <w:rsid w:val="002C22F0"/>
    <w:rsid w:val="002C315B"/>
    <w:rsid w:val="002C3765"/>
    <w:rsid w:val="002C396F"/>
    <w:rsid w:val="002C3F02"/>
    <w:rsid w:val="002C40CF"/>
    <w:rsid w:val="002C5A3B"/>
    <w:rsid w:val="002C64C5"/>
    <w:rsid w:val="002C7688"/>
    <w:rsid w:val="002C77C6"/>
    <w:rsid w:val="002C7B95"/>
    <w:rsid w:val="002C7F65"/>
    <w:rsid w:val="002D075A"/>
    <w:rsid w:val="002D0894"/>
    <w:rsid w:val="002D1692"/>
    <w:rsid w:val="002D1782"/>
    <w:rsid w:val="002D1A28"/>
    <w:rsid w:val="002D1B99"/>
    <w:rsid w:val="002D3741"/>
    <w:rsid w:val="002D3E2A"/>
    <w:rsid w:val="002D44C5"/>
    <w:rsid w:val="002D4769"/>
    <w:rsid w:val="002D4780"/>
    <w:rsid w:val="002D559F"/>
    <w:rsid w:val="002D7D2F"/>
    <w:rsid w:val="002E058C"/>
    <w:rsid w:val="002E1030"/>
    <w:rsid w:val="002E1A83"/>
    <w:rsid w:val="002E1F7F"/>
    <w:rsid w:val="002E2119"/>
    <w:rsid w:val="002E2DDF"/>
    <w:rsid w:val="002E315B"/>
    <w:rsid w:val="002E3E8E"/>
    <w:rsid w:val="002E47ED"/>
    <w:rsid w:val="002E5580"/>
    <w:rsid w:val="002E5904"/>
    <w:rsid w:val="002E5E0E"/>
    <w:rsid w:val="002E5F02"/>
    <w:rsid w:val="002E60B8"/>
    <w:rsid w:val="002E7CBF"/>
    <w:rsid w:val="002F005C"/>
    <w:rsid w:val="002F03FC"/>
    <w:rsid w:val="002F0D7B"/>
    <w:rsid w:val="002F0EC4"/>
    <w:rsid w:val="002F0FEA"/>
    <w:rsid w:val="002F1133"/>
    <w:rsid w:val="002F1D58"/>
    <w:rsid w:val="002F2E8A"/>
    <w:rsid w:val="002F2F6F"/>
    <w:rsid w:val="002F3AA8"/>
    <w:rsid w:val="002F4181"/>
    <w:rsid w:val="002F478E"/>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1551"/>
    <w:rsid w:val="003020BA"/>
    <w:rsid w:val="00302996"/>
    <w:rsid w:val="00302F88"/>
    <w:rsid w:val="0030311E"/>
    <w:rsid w:val="00303817"/>
    <w:rsid w:val="0030397E"/>
    <w:rsid w:val="003045BE"/>
    <w:rsid w:val="003053F6"/>
    <w:rsid w:val="003058B2"/>
    <w:rsid w:val="003064B1"/>
    <w:rsid w:val="00306AB4"/>
    <w:rsid w:val="00306AFD"/>
    <w:rsid w:val="00306B36"/>
    <w:rsid w:val="00306F98"/>
    <w:rsid w:val="00307B51"/>
    <w:rsid w:val="00307E27"/>
    <w:rsid w:val="00310644"/>
    <w:rsid w:val="0031065D"/>
    <w:rsid w:val="00310B44"/>
    <w:rsid w:val="003112DB"/>
    <w:rsid w:val="00311306"/>
    <w:rsid w:val="003117F2"/>
    <w:rsid w:val="00311987"/>
    <w:rsid w:val="00311D92"/>
    <w:rsid w:val="0031266A"/>
    <w:rsid w:val="003126A2"/>
    <w:rsid w:val="00312976"/>
    <w:rsid w:val="00312A09"/>
    <w:rsid w:val="00313F2F"/>
    <w:rsid w:val="003140AB"/>
    <w:rsid w:val="00314721"/>
    <w:rsid w:val="00315007"/>
    <w:rsid w:val="00315098"/>
    <w:rsid w:val="00315A58"/>
    <w:rsid w:val="00315B13"/>
    <w:rsid w:val="00317D14"/>
    <w:rsid w:val="003200CD"/>
    <w:rsid w:val="00320167"/>
    <w:rsid w:val="00320253"/>
    <w:rsid w:val="0032125C"/>
    <w:rsid w:val="00321409"/>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66A"/>
    <w:rsid w:val="00327B4F"/>
    <w:rsid w:val="003303CA"/>
    <w:rsid w:val="00330414"/>
    <w:rsid w:val="00330433"/>
    <w:rsid w:val="00330932"/>
    <w:rsid w:val="00330AE8"/>
    <w:rsid w:val="003310D1"/>
    <w:rsid w:val="00331CED"/>
    <w:rsid w:val="00331F6F"/>
    <w:rsid w:val="0033214B"/>
    <w:rsid w:val="003325AA"/>
    <w:rsid w:val="00332F74"/>
    <w:rsid w:val="00333120"/>
    <w:rsid w:val="003334DF"/>
    <w:rsid w:val="00333800"/>
    <w:rsid w:val="003339FA"/>
    <w:rsid w:val="00334013"/>
    <w:rsid w:val="003347EA"/>
    <w:rsid w:val="003358DC"/>
    <w:rsid w:val="00335D7F"/>
    <w:rsid w:val="003361B0"/>
    <w:rsid w:val="0033626F"/>
    <w:rsid w:val="003365AE"/>
    <w:rsid w:val="00336669"/>
    <w:rsid w:val="003366E4"/>
    <w:rsid w:val="00336FBF"/>
    <w:rsid w:val="003370A3"/>
    <w:rsid w:val="00337273"/>
    <w:rsid w:val="00337409"/>
    <w:rsid w:val="00337448"/>
    <w:rsid w:val="00337657"/>
    <w:rsid w:val="00337C66"/>
    <w:rsid w:val="00340B9D"/>
    <w:rsid w:val="00341537"/>
    <w:rsid w:val="00341B75"/>
    <w:rsid w:val="00341C7B"/>
    <w:rsid w:val="00341D7C"/>
    <w:rsid w:val="003420F9"/>
    <w:rsid w:val="00342677"/>
    <w:rsid w:val="0034285A"/>
    <w:rsid w:val="00342BAD"/>
    <w:rsid w:val="00342EC9"/>
    <w:rsid w:val="00342EEF"/>
    <w:rsid w:val="00343559"/>
    <w:rsid w:val="00343676"/>
    <w:rsid w:val="00343A62"/>
    <w:rsid w:val="00343E3A"/>
    <w:rsid w:val="00344B6C"/>
    <w:rsid w:val="003451C0"/>
    <w:rsid w:val="003454EF"/>
    <w:rsid w:val="00345CA5"/>
    <w:rsid w:val="00346EEB"/>
    <w:rsid w:val="003472FD"/>
    <w:rsid w:val="00347698"/>
    <w:rsid w:val="003505A7"/>
    <w:rsid w:val="00350A33"/>
    <w:rsid w:val="00351857"/>
    <w:rsid w:val="003522BD"/>
    <w:rsid w:val="003533C6"/>
    <w:rsid w:val="003534E0"/>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331"/>
    <w:rsid w:val="00357CD9"/>
    <w:rsid w:val="00360233"/>
    <w:rsid w:val="00360239"/>
    <w:rsid w:val="00360B38"/>
    <w:rsid w:val="00361341"/>
    <w:rsid w:val="00361743"/>
    <w:rsid w:val="003623CD"/>
    <w:rsid w:val="003629A0"/>
    <w:rsid w:val="00362D6D"/>
    <w:rsid w:val="003630AE"/>
    <w:rsid w:val="003632AC"/>
    <w:rsid w:val="0036396A"/>
    <w:rsid w:val="0036487D"/>
    <w:rsid w:val="00364D72"/>
    <w:rsid w:val="003659AF"/>
    <w:rsid w:val="00365BBD"/>
    <w:rsid w:val="003660E8"/>
    <w:rsid w:val="00366549"/>
    <w:rsid w:val="003666CB"/>
    <w:rsid w:val="003669F9"/>
    <w:rsid w:val="0037035A"/>
    <w:rsid w:val="00370F2F"/>
    <w:rsid w:val="00370F64"/>
    <w:rsid w:val="0037108F"/>
    <w:rsid w:val="00371589"/>
    <w:rsid w:val="0037171D"/>
    <w:rsid w:val="00371792"/>
    <w:rsid w:val="00371798"/>
    <w:rsid w:val="00371B2E"/>
    <w:rsid w:val="00371CCB"/>
    <w:rsid w:val="00373D28"/>
    <w:rsid w:val="00373EBD"/>
    <w:rsid w:val="00373EF3"/>
    <w:rsid w:val="003744CB"/>
    <w:rsid w:val="0037583D"/>
    <w:rsid w:val="00375C1F"/>
    <w:rsid w:val="0037630D"/>
    <w:rsid w:val="003773D7"/>
    <w:rsid w:val="00377EF4"/>
    <w:rsid w:val="00380068"/>
    <w:rsid w:val="003801E6"/>
    <w:rsid w:val="00380652"/>
    <w:rsid w:val="00381161"/>
    <w:rsid w:val="00381627"/>
    <w:rsid w:val="003823B0"/>
    <w:rsid w:val="00382518"/>
    <w:rsid w:val="003833FE"/>
    <w:rsid w:val="00383E04"/>
    <w:rsid w:val="00384696"/>
    <w:rsid w:val="00384D3C"/>
    <w:rsid w:val="003855A0"/>
    <w:rsid w:val="0038589E"/>
    <w:rsid w:val="00385B9E"/>
    <w:rsid w:val="0038636F"/>
    <w:rsid w:val="0038698F"/>
    <w:rsid w:val="00386B69"/>
    <w:rsid w:val="0038787D"/>
    <w:rsid w:val="00387A24"/>
    <w:rsid w:val="00387AC4"/>
    <w:rsid w:val="00390547"/>
    <w:rsid w:val="00390881"/>
    <w:rsid w:val="00390AF3"/>
    <w:rsid w:val="00390E5E"/>
    <w:rsid w:val="003910EA"/>
    <w:rsid w:val="003916AD"/>
    <w:rsid w:val="003923F9"/>
    <w:rsid w:val="0039295E"/>
    <w:rsid w:val="00392E85"/>
    <w:rsid w:val="00393592"/>
    <w:rsid w:val="00394685"/>
    <w:rsid w:val="00394CDD"/>
    <w:rsid w:val="00394EEC"/>
    <w:rsid w:val="00396EB0"/>
    <w:rsid w:val="0039720A"/>
    <w:rsid w:val="003975B8"/>
    <w:rsid w:val="003A00DF"/>
    <w:rsid w:val="003A0217"/>
    <w:rsid w:val="003A1393"/>
    <w:rsid w:val="003A159F"/>
    <w:rsid w:val="003A24A1"/>
    <w:rsid w:val="003A28B2"/>
    <w:rsid w:val="003A2B31"/>
    <w:rsid w:val="003A2BFE"/>
    <w:rsid w:val="003A2C6F"/>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3191"/>
    <w:rsid w:val="003B341A"/>
    <w:rsid w:val="003B3791"/>
    <w:rsid w:val="003B3AC0"/>
    <w:rsid w:val="003B4230"/>
    <w:rsid w:val="003B4577"/>
    <w:rsid w:val="003B46F6"/>
    <w:rsid w:val="003B473A"/>
    <w:rsid w:val="003B53BD"/>
    <w:rsid w:val="003B5419"/>
    <w:rsid w:val="003B55DF"/>
    <w:rsid w:val="003B579B"/>
    <w:rsid w:val="003B5C4D"/>
    <w:rsid w:val="003B5DCD"/>
    <w:rsid w:val="003B5E36"/>
    <w:rsid w:val="003B7125"/>
    <w:rsid w:val="003B7472"/>
    <w:rsid w:val="003B7947"/>
    <w:rsid w:val="003B7FF0"/>
    <w:rsid w:val="003C102E"/>
    <w:rsid w:val="003C2248"/>
    <w:rsid w:val="003C22A0"/>
    <w:rsid w:val="003C22A5"/>
    <w:rsid w:val="003C3242"/>
    <w:rsid w:val="003C4624"/>
    <w:rsid w:val="003C4A96"/>
    <w:rsid w:val="003C4B07"/>
    <w:rsid w:val="003C4DE1"/>
    <w:rsid w:val="003C4E18"/>
    <w:rsid w:val="003C50F8"/>
    <w:rsid w:val="003C5CA3"/>
    <w:rsid w:val="003C5D74"/>
    <w:rsid w:val="003D1907"/>
    <w:rsid w:val="003D276E"/>
    <w:rsid w:val="003D3408"/>
    <w:rsid w:val="003D379F"/>
    <w:rsid w:val="003D382E"/>
    <w:rsid w:val="003D3847"/>
    <w:rsid w:val="003D412D"/>
    <w:rsid w:val="003D445C"/>
    <w:rsid w:val="003D4E7E"/>
    <w:rsid w:val="003D557E"/>
    <w:rsid w:val="003D59FB"/>
    <w:rsid w:val="003D5CE9"/>
    <w:rsid w:val="003D5EB1"/>
    <w:rsid w:val="003D5FF0"/>
    <w:rsid w:val="003D6A9C"/>
    <w:rsid w:val="003D6F21"/>
    <w:rsid w:val="003D78FD"/>
    <w:rsid w:val="003E083C"/>
    <w:rsid w:val="003E0A40"/>
    <w:rsid w:val="003E0F3A"/>
    <w:rsid w:val="003E0FF6"/>
    <w:rsid w:val="003E1774"/>
    <w:rsid w:val="003E19CF"/>
    <w:rsid w:val="003E22A8"/>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D93"/>
    <w:rsid w:val="003E7F39"/>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2DF"/>
    <w:rsid w:val="004002E8"/>
    <w:rsid w:val="00400C66"/>
    <w:rsid w:val="00401839"/>
    <w:rsid w:val="00401AE3"/>
    <w:rsid w:val="004022BF"/>
    <w:rsid w:val="00403A13"/>
    <w:rsid w:val="00404160"/>
    <w:rsid w:val="0040467B"/>
    <w:rsid w:val="00404C11"/>
    <w:rsid w:val="00404E1B"/>
    <w:rsid w:val="004050E1"/>
    <w:rsid w:val="00407279"/>
    <w:rsid w:val="004072BE"/>
    <w:rsid w:val="0040752A"/>
    <w:rsid w:val="00407575"/>
    <w:rsid w:val="00407C6C"/>
    <w:rsid w:val="00410F77"/>
    <w:rsid w:val="00412006"/>
    <w:rsid w:val="00413D85"/>
    <w:rsid w:val="004146F4"/>
    <w:rsid w:val="0041472F"/>
    <w:rsid w:val="0041478D"/>
    <w:rsid w:val="00414A2D"/>
    <w:rsid w:val="00414A47"/>
    <w:rsid w:val="0041513E"/>
    <w:rsid w:val="00416D39"/>
    <w:rsid w:val="00416DA8"/>
    <w:rsid w:val="00417F00"/>
    <w:rsid w:val="00420748"/>
    <w:rsid w:val="00420843"/>
    <w:rsid w:val="004208E5"/>
    <w:rsid w:val="00421C15"/>
    <w:rsid w:val="004222F5"/>
    <w:rsid w:val="004225A9"/>
    <w:rsid w:val="004237E1"/>
    <w:rsid w:val="00423E4B"/>
    <w:rsid w:val="004243C0"/>
    <w:rsid w:val="00425986"/>
    <w:rsid w:val="00425DD4"/>
    <w:rsid w:val="00425FF5"/>
    <w:rsid w:val="00426871"/>
    <w:rsid w:val="0042746A"/>
    <w:rsid w:val="00427CF4"/>
    <w:rsid w:val="004300A4"/>
    <w:rsid w:val="004304CB"/>
    <w:rsid w:val="004305CD"/>
    <w:rsid w:val="00430855"/>
    <w:rsid w:val="00430A6A"/>
    <w:rsid w:val="00430D10"/>
    <w:rsid w:val="00431A2A"/>
    <w:rsid w:val="00431CF2"/>
    <w:rsid w:val="004323E3"/>
    <w:rsid w:val="004326BD"/>
    <w:rsid w:val="004327DC"/>
    <w:rsid w:val="004328BC"/>
    <w:rsid w:val="00432BB2"/>
    <w:rsid w:val="00432D89"/>
    <w:rsid w:val="00433D20"/>
    <w:rsid w:val="0043414C"/>
    <w:rsid w:val="004343BF"/>
    <w:rsid w:val="00434528"/>
    <w:rsid w:val="00434761"/>
    <w:rsid w:val="004348D8"/>
    <w:rsid w:val="00434ADC"/>
    <w:rsid w:val="00434F3F"/>
    <w:rsid w:val="00434FD6"/>
    <w:rsid w:val="0043530A"/>
    <w:rsid w:val="00435C3B"/>
    <w:rsid w:val="004365E1"/>
    <w:rsid w:val="00436B5B"/>
    <w:rsid w:val="00437133"/>
    <w:rsid w:val="004376F1"/>
    <w:rsid w:val="00437E41"/>
    <w:rsid w:val="00440455"/>
    <w:rsid w:val="00440945"/>
    <w:rsid w:val="00440D45"/>
    <w:rsid w:val="00440DF1"/>
    <w:rsid w:val="004417FF"/>
    <w:rsid w:val="00441986"/>
    <w:rsid w:val="00441C00"/>
    <w:rsid w:val="00442903"/>
    <w:rsid w:val="00442B50"/>
    <w:rsid w:val="00442BD5"/>
    <w:rsid w:val="00442C6B"/>
    <w:rsid w:val="00443B99"/>
    <w:rsid w:val="00443EDA"/>
    <w:rsid w:val="00443F03"/>
    <w:rsid w:val="00444186"/>
    <w:rsid w:val="004447AD"/>
    <w:rsid w:val="0044490B"/>
    <w:rsid w:val="00444F03"/>
    <w:rsid w:val="0044562E"/>
    <w:rsid w:val="00445CEC"/>
    <w:rsid w:val="00446129"/>
    <w:rsid w:val="00446714"/>
    <w:rsid w:val="00446B1A"/>
    <w:rsid w:val="00447185"/>
    <w:rsid w:val="004477FF"/>
    <w:rsid w:val="0045016B"/>
    <w:rsid w:val="004506E8"/>
    <w:rsid w:val="00450BAB"/>
    <w:rsid w:val="00450D97"/>
    <w:rsid w:val="0045119B"/>
    <w:rsid w:val="00451E2D"/>
    <w:rsid w:val="004526E6"/>
    <w:rsid w:val="00452BFB"/>
    <w:rsid w:val="00452C02"/>
    <w:rsid w:val="00452D58"/>
    <w:rsid w:val="0045564A"/>
    <w:rsid w:val="00455918"/>
    <w:rsid w:val="00456017"/>
    <w:rsid w:val="004563B4"/>
    <w:rsid w:val="0046068A"/>
    <w:rsid w:val="00461944"/>
    <w:rsid w:val="00461C80"/>
    <w:rsid w:val="00462861"/>
    <w:rsid w:val="00462959"/>
    <w:rsid w:val="00462B02"/>
    <w:rsid w:val="00462DB3"/>
    <w:rsid w:val="00462F02"/>
    <w:rsid w:val="00463428"/>
    <w:rsid w:val="00463A34"/>
    <w:rsid w:val="00463EE5"/>
    <w:rsid w:val="00464870"/>
    <w:rsid w:val="0046553F"/>
    <w:rsid w:val="00465C32"/>
    <w:rsid w:val="004664A8"/>
    <w:rsid w:val="00466D6A"/>
    <w:rsid w:val="00467279"/>
    <w:rsid w:val="00467517"/>
    <w:rsid w:val="00467EF4"/>
    <w:rsid w:val="0047034B"/>
    <w:rsid w:val="004708CE"/>
    <w:rsid w:val="0047099B"/>
    <w:rsid w:val="00470D16"/>
    <w:rsid w:val="00470D30"/>
    <w:rsid w:val="004718AF"/>
    <w:rsid w:val="0047196A"/>
    <w:rsid w:val="00472050"/>
    <w:rsid w:val="00472080"/>
    <w:rsid w:val="00472182"/>
    <w:rsid w:val="004722ED"/>
    <w:rsid w:val="00473BE0"/>
    <w:rsid w:val="00473BEA"/>
    <w:rsid w:val="004741E9"/>
    <w:rsid w:val="0047430F"/>
    <w:rsid w:val="00474D4E"/>
    <w:rsid w:val="00475288"/>
    <w:rsid w:val="00475712"/>
    <w:rsid w:val="00475A22"/>
    <w:rsid w:val="00475A49"/>
    <w:rsid w:val="00476707"/>
    <w:rsid w:val="0047672A"/>
    <w:rsid w:val="0048171D"/>
    <w:rsid w:val="00481B39"/>
    <w:rsid w:val="004820B5"/>
    <w:rsid w:val="00482BE6"/>
    <w:rsid w:val="00483142"/>
    <w:rsid w:val="00483279"/>
    <w:rsid w:val="00483729"/>
    <w:rsid w:val="00483CF3"/>
    <w:rsid w:val="00483E28"/>
    <w:rsid w:val="004846B7"/>
    <w:rsid w:val="004849B1"/>
    <w:rsid w:val="00484B39"/>
    <w:rsid w:val="004852C6"/>
    <w:rsid w:val="00485325"/>
    <w:rsid w:val="0048539E"/>
    <w:rsid w:val="00485750"/>
    <w:rsid w:val="00485C34"/>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37B"/>
    <w:rsid w:val="0049353F"/>
    <w:rsid w:val="00493807"/>
    <w:rsid w:val="00493B03"/>
    <w:rsid w:val="0049467A"/>
    <w:rsid w:val="00494966"/>
    <w:rsid w:val="004969E9"/>
    <w:rsid w:val="0049713D"/>
    <w:rsid w:val="0049723C"/>
    <w:rsid w:val="004975F8"/>
    <w:rsid w:val="004A01F8"/>
    <w:rsid w:val="004A078E"/>
    <w:rsid w:val="004A093B"/>
    <w:rsid w:val="004A0B07"/>
    <w:rsid w:val="004A0C07"/>
    <w:rsid w:val="004A139C"/>
    <w:rsid w:val="004A1647"/>
    <w:rsid w:val="004A1E73"/>
    <w:rsid w:val="004A201A"/>
    <w:rsid w:val="004A231B"/>
    <w:rsid w:val="004A2F83"/>
    <w:rsid w:val="004A35F3"/>
    <w:rsid w:val="004A43F9"/>
    <w:rsid w:val="004A4DD4"/>
    <w:rsid w:val="004A4EC5"/>
    <w:rsid w:val="004A569D"/>
    <w:rsid w:val="004A5FC7"/>
    <w:rsid w:val="004A60B9"/>
    <w:rsid w:val="004A69D5"/>
    <w:rsid w:val="004A6F4C"/>
    <w:rsid w:val="004A7C97"/>
    <w:rsid w:val="004B064F"/>
    <w:rsid w:val="004B0B2B"/>
    <w:rsid w:val="004B0BD7"/>
    <w:rsid w:val="004B227A"/>
    <w:rsid w:val="004B2B5C"/>
    <w:rsid w:val="004B36DE"/>
    <w:rsid w:val="004B47C8"/>
    <w:rsid w:val="004B47D9"/>
    <w:rsid w:val="004B508E"/>
    <w:rsid w:val="004B51CF"/>
    <w:rsid w:val="004B51DE"/>
    <w:rsid w:val="004B5A98"/>
    <w:rsid w:val="004B6013"/>
    <w:rsid w:val="004B6063"/>
    <w:rsid w:val="004B6991"/>
    <w:rsid w:val="004B6ED6"/>
    <w:rsid w:val="004B7590"/>
    <w:rsid w:val="004C126A"/>
    <w:rsid w:val="004C1CF1"/>
    <w:rsid w:val="004C23B6"/>
    <w:rsid w:val="004C26AF"/>
    <w:rsid w:val="004C2BE0"/>
    <w:rsid w:val="004C332B"/>
    <w:rsid w:val="004C38F6"/>
    <w:rsid w:val="004C4096"/>
    <w:rsid w:val="004C40AB"/>
    <w:rsid w:val="004C50F9"/>
    <w:rsid w:val="004C58C4"/>
    <w:rsid w:val="004C597A"/>
    <w:rsid w:val="004C5C01"/>
    <w:rsid w:val="004C6DA8"/>
    <w:rsid w:val="004C7A50"/>
    <w:rsid w:val="004C7CAC"/>
    <w:rsid w:val="004D0505"/>
    <w:rsid w:val="004D0FEE"/>
    <w:rsid w:val="004D1889"/>
    <w:rsid w:val="004D1DD1"/>
    <w:rsid w:val="004D2B8C"/>
    <w:rsid w:val="004D2C85"/>
    <w:rsid w:val="004D3B23"/>
    <w:rsid w:val="004D406D"/>
    <w:rsid w:val="004D4336"/>
    <w:rsid w:val="004D4883"/>
    <w:rsid w:val="004D4A43"/>
    <w:rsid w:val="004D55EF"/>
    <w:rsid w:val="004D6E91"/>
    <w:rsid w:val="004D7479"/>
    <w:rsid w:val="004D74AF"/>
    <w:rsid w:val="004D75A0"/>
    <w:rsid w:val="004D76D6"/>
    <w:rsid w:val="004D76DF"/>
    <w:rsid w:val="004D7C93"/>
    <w:rsid w:val="004D7FFD"/>
    <w:rsid w:val="004E02DD"/>
    <w:rsid w:val="004E0459"/>
    <w:rsid w:val="004E1415"/>
    <w:rsid w:val="004E1C5D"/>
    <w:rsid w:val="004E291A"/>
    <w:rsid w:val="004E2F82"/>
    <w:rsid w:val="004E3442"/>
    <w:rsid w:val="004E3467"/>
    <w:rsid w:val="004E3CEE"/>
    <w:rsid w:val="004E3E31"/>
    <w:rsid w:val="004E448C"/>
    <w:rsid w:val="004E4AA5"/>
    <w:rsid w:val="004E4E8E"/>
    <w:rsid w:val="004E6163"/>
    <w:rsid w:val="004E6CB9"/>
    <w:rsid w:val="004E6D3D"/>
    <w:rsid w:val="004E7AD4"/>
    <w:rsid w:val="004F0031"/>
    <w:rsid w:val="004F0398"/>
    <w:rsid w:val="004F0503"/>
    <w:rsid w:val="004F06EE"/>
    <w:rsid w:val="004F0AB5"/>
    <w:rsid w:val="004F0C8B"/>
    <w:rsid w:val="004F0CCF"/>
    <w:rsid w:val="004F0FD9"/>
    <w:rsid w:val="004F1016"/>
    <w:rsid w:val="004F2557"/>
    <w:rsid w:val="004F25B6"/>
    <w:rsid w:val="004F27EF"/>
    <w:rsid w:val="004F3A18"/>
    <w:rsid w:val="004F4102"/>
    <w:rsid w:val="004F438A"/>
    <w:rsid w:val="004F464F"/>
    <w:rsid w:val="004F4C97"/>
    <w:rsid w:val="004F4CCD"/>
    <w:rsid w:val="004F51FA"/>
    <w:rsid w:val="004F5E33"/>
    <w:rsid w:val="004F614E"/>
    <w:rsid w:val="004F622A"/>
    <w:rsid w:val="004F660B"/>
    <w:rsid w:val="004F66D7"/>
    <w:rsid w:val="004F6BC6"/>
    <w:rsid w:val="004F6C3E"/>
    <w:rsid w:val="004F6D3A"/>
    <w:rsid w:val="004F6F5E"/>
    <w:rsid w:val="004F7BE5"/>
    <w:rsid w:val="00500095"/>
    <w:rsid w:val="00500E58"/>
    <w:rsid w:val="00501C0E"/>
    <w:rsid w:val="00501FD7"/>
    <w:rsid w:val="00502169"/>
    <w:rsid w:val="005023E0"/>
    <w:rsid w:val="00502964"/>
    <w:rsid w:val="005029FC"/>
    <w:rsid w:val="00502C32"/>
    <w:rsid w:val="005033C5"/>
    <w:rsid w:val="005035E8"/>
    <w:rsid w:val="00503646"/>
    <w:rsid w:val="00503C32"/>
    <w:rsid w:val="00503FD5"/>
    <w:rsid w:val="00504296"/>
    <w:rsid w:val="00504685"/>
    <w:rsid w:val="00504E20"/>
    <w:rsid w:val="005053B0"/>
    <w:rsid w:val="00505F74"/>
    <w:rsid w:val="005061D4"/>
    <w:rsid w:val="00506213"/>
    <w:rsid w:val="00506296"/>
    <w:rsid w:val="00506B67"/>
    <w:rsid w:val="00511E66"/>
    <w:rsid w:val="005127B5"/>
    <w:rsid w:val="005128AE"/>
    <w:rsid w:val="00512BDD"/>
    <w:rsid w:val="00512C90"/>
    <w:rsid w:val="00513005"/>
    <w:rsid w:val="005133FA"/>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4DF"/>
    <w:rsid w:val="00520867"/>
    <w:rsid w:val="005217C9"/>
    <w:rsid w:val="00521F08"/>
    <w:rsid w:val="0052276A"/>
    <w:rsid w:val="00522C7C"/>
    <w:rsid w:val="00522FA8"/>
    <w:rsid w:val="00523020"/>
    <w:rsid w:val="00523BFB"/>
    <w:rsid w:val="00523D26"/>
    <w:rsid w:val="0052445B"/>
    <w:rsid w:val="0052480A"/>
    <w:rsid w:val="00524CC6"/>
    <w:rsid w:val="00525325"/>
    <w:rsid w:val="005253E1"/>
    <w:rsid w:val="00525411"/>
    <w:rsid w:val="00525454"/>
    <w:rsid w:val="00525671"/>
    <w:rsid w:val="0052636D"/>
    <w:rsid w:val="005265F3"/>
    <w:rsid w:val="00526A78"/>
    <w:rsid w:val="00527416"/>
    <w:rsid w:val="00527D22"/>
    <w:rsid w:val="00530243"/>
    <w:rsid w:val="00530603"/>
    <w:rsid w:val="0053082B"/>
    <w:rsid w:val="00530A5A"/>
    <w:rsid w:val="005310A9"/>
    <w:rsid w:val="00531AC0"/>
    <w:rsid w:val="00531F00"/>
    <w:rsid w:val="00531F03"/>
    <w:rsid w:val="00532A3C"/>
    <w:rsid w:val="00532C6A"/>
    <w:rsid w:val="00532F25"/>
    <w:rsid w:val="00532FB9"/>
    <w:rsid w:val="00533588"/>
    <w:rsid w:val="005335D2"/>
    <w:rsid w:val="00534360"/>
    <w:rsid w:val="00534482"/>
    <w:rsid w:val="00534819"/>
    <w:rsid w:val="00534E68"/>
    <w:rsid w:val="00534EAD"/>
    <w:rsid w:val="005358DD"/>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33E1"/>
    <w:rsid w:val="0054367C"/>
    <w:rsid w:val="00543F9A"/>
    <w:rsid w:val="00544014"/>
    <w:rsid w:val="00544137"/>
    <w:rsid w:val="00544156"/>
    <w:rsid w:val="005441AF"/>
    <w:rsid w:val="005441C9"/>
    <w:rsid w:val="00544ECF"/>
    <w:rsid w:val="0054508B"/>
    <w:rsid w:val="00545742"/>
    <w:rsid w:val="0054633B"/>
    <w:rsid w:val="00546505"/>
    <w:rsid w:val="00546604"/>
    <w:rsid w:val="005468AD"/>
    <w:rsid w:val="00546A8F"/>
    <w:rsid w:val="005506EF"/>
    <w:rsid w:val="0055144E"/>
    <w:rsid w:val="00551A7A"/>
    <w:rsid w:val="00551C8A"/>
    <w:rsid w:val="0055217C"/>
    <w:rsid w:val="00552D8A"/>
    <w:rsid w:val="00553029"/>
    <w:rsid w:val="005535BB"/>
    <w:rsid w:val="00553717"/>
    <w:rsid w:val="00553EFC"/>
    <w:rsid w:val="00554574"/>
    <w:rsid w:val="005547FC"/>
    <w:rsid w:val="005549C0"/>
    <w:rsid w:val="005549E1"/>
    <w:rsid w:val="0055542D"/>
    <w:rsid w:val="00555945"/>
    <w:rsid w:val="005564C9"/>
    <w:rsid w:val="005566A0"/>
    <w:rsid w:val="00556CEB"/>
    <w:rsid w:val="005575D7"/>
    <w:rsid w:val="00557B0A"/>
    <w:rsid w:val="0056006A"/>
    <w:rsid w:val="00560B0D"/>
    <w:rsid w:val="00560D5C"/>
    <w:rsid w:val="00561960"/>
    <w:rsid w:val="00561CDF"/>
    <w:rsid w:val="00561F8A"/>
    <w:rsid w:val="00561F92"/>
    <w:rsid w:val="00561FB5"/>
    <w:rsid w:val="00562B54"/>
    <w:rsid w:val="005633E6"/>
    <w:rsid w:val="00563CF2"/>
    <w:rsid w:val="00563DA2"/>
    <w:rsid w:val="00564BEC"/>
    <w:rsid w:val="00565F16"/>
    <w:rsid w:val="00565FCF"/>
    <w:rsid w:val="0056636E"/>
    <w:rsid w:val="00567002"/>
    <w:rsid w:val="00567BBF"/>
    <w:rsid w:val="00567CFC"/>
    <w:rsid w:val="0057004C"/>
    <w:rsid w:val="00571029"/>
    <w:rsid w:val="005715A1"/>
    <w:rsid w:val="00572370"/>
    <w:rsid w:val="00572B2D"/>
    <w:rsid w:val="00572ECF"/>
    <w:rsid w:val="0057336F"/>
    <w:rsid w:val="00573498"/>
    <w:rsid w:val="00573957"/>
    <w:rsid w:val="00573B5B"/>
    <w:rsid w:val="0057531F"/>
    <w:rsid w:val="00575D65"/>
    <w:rsid w:val="0057639C"/>
    <w:rsid w:val="00576A8D"/>
    <w:rsid w:val="00576BE5"/>
    <w:rsid w:val="00577741"/>
    <w:rsid w:val="0058024F"/>
    <w:rsid w:val="00580762"/>
    <w:rsid w:val="00581C5F"/>
    <w:rsid w:val="00583035"/>
    <w:rsid w:val="00583474"/>
    <w:rsid w:val="00583B87"/>
    <w:rsid w:val="00583FFD"/>
    <w:rsid w:val="00584789"/>
    <w:rsid w:val="00584AF9"/>
    <w:rsid w:val="00584D07"/>
    <w:rsid w:val="00584FD4"/>
    <w:rsid w:val="00585B3D"/>
    <w:rsid w:val="00586544"/>
    <w:rsid w:val="0058668A"/>
    <w:rsid w:val="00586BA1"/>
    <w:rsid w:val="00586BFB"/>
    <w:rsid w:val="00586F21"/>
    <w:rsid w:val="005873FC"/>
    <w:rsid w:val="0058741B"/>
    <w:rsid w:val="005875F0"/>
    <w:rsid w:val="00590F1C"/>
    <w:rsid w:val="005914A9"/>
    <w:rsid w:val="00591F5B"/>
    <w:rsid w:val="0059210D"/>
    <w:rsid w:val="0059250B"/>
    <w:rsid w:val="0059271D"/>
    <w:rsid w:val="005929BA"/>
    <w:rsid w:val="00593CC0"/>
    <w:rsid w:val="00593D0A"/>
    <w:rsid w:val="00594C8D"/>
    <w:rsid w:val="00595F0D"/>
    <w:rsid w:val="005967B0"/>
    <w:rsid w:val="00596976"/>
    <w:rsid w:val="00597FF8"/>
    <w:rsid w:val="005A06BF"/>
    <w:rsid w:val="005A07E7"/>
    <w:rsid w:val="005A0E74"/>
    <w:rsid w:val="005A13FF"/>
    <w:rsid w:val="005A1505"/>
    <w:rsid w:val="005A2443"/>
    <w:rsid w:val="005A2841"/>
    <w:rsid w:val="005A28D7"/>
    <w:rsid w:val="005A29E2"/>
    <w:rsid w:val="005A3EF6"/>
    <w:rsid w:val="005A43BC"/>
    <w:rsid w:val="005A4C2F"/>
    <w:rsid w:val="005A5421"/>
    <w:rsid w:val="005A5BC4"/>
    <w:rsid w:val="005A67FC"/>
    <w:rsid w:val="005A6F8C"/>
    <w:rsid w:val="005A7E82"/>
    <w:rsid w:val="005B06AC"/>
    <w:rsid w:val="005B09E9"/>
    <w:rsid w:val="005B0A50"/>
    <w:rsid w:val="005B1738"/>
    <w:rsid w:val="005B18C9"/>
    <w:rsid w:val="005B1A8D"/>
    <w:rsid w:val="005B1EEE"/>
    <w:rsid w:val="005B245C"/>
    <w:rsid w:val="005B26F6"/>
    <w:rsid w:val="005B2E65"/>
    <w:rsid w:val="005B2F42"/>
    <w:rsid w:val="005B3579"/>
    <w:rsid w:val="005B4202"/>
    <w:rsid w:val="005B4F80"/>
    <w:rsid w:val="005B5221"/>
    <w:rsid w:val="005B5931"/>
    <w:rsid w:val="005B59E7"/>
    <w:rsid w:val="005B5C72"/>
    <w:rsid w:val="005B5DC9"/>
    <w:rsid w:val="005B648B"/>
    <w:rsid w:val="005B6519"/>
    <w:rsid w:val="005B6981"/>
    <w:rsid w:val="005B6D32"/>
    <w:rsid w:val="005B75D0"/>
    <w:rsid w:val="005B788E"/>
    <w:rsid w:val="005B7BF7"/>
    <w:rsid w:val="005B7E0E"/>
    <w:rsid w:val="005C068A"/>
    <w:rsid w:val="005C0CD4"/>
    <w:rsid w:val="005C1793"/>
    <w:rsid w:val="005C1B40"/>
    <w:rsid w:val="005C45FA"/>
    <w:rsid w:val="005C4835"/>
    <w:rsid w:val="005C5DE6"/>
    <w:rsid w:val="005C6053"/>
    <w:rsid w:val="005C6A5E"/>
    <w:rsid w:val="005C7599"/>
    <w:rsid w:val="005D03E1"/>
    <w:rsid w:val="005D0685"/>
    <w:rsid w:val="005D11B3"/>
    <w:rsid w:val="005D16BA"/>
    <w:rsid w:val="005D1A11"/>
    <w:rsid w:val="005D1F68"/>
    <w:rsid w:val="005D20E8"/>
    <w:rsid w:val="005D2316"/>
    <w:rsid w:val="005D2B76"/>
    <w:rsid w:val="005D2CB8"/>
    <w:rsid w:val="005D307F"/>
    <w:rsid w:val="005D337F"/>
    <w:rsid w:val="005D36E2"/>
    <w:rsid w:val="005D3B80"/>
    <w:rsid w:val="005D48A8"/>
    <w:rsid w:val="005D5240"/>
    <w:rsid w:val="005D568E"/>
    <w:rsid w:val="005D64AA"/>
    <w:rsid w:val="005D64D3"/>
    <w:rsid w:val="005D654C"/>
    <w:rsid w:val="005D6C34"/>
    <w:rsid w:val="005D7018"/>
    <w:rsid w:val="005D75C4"/>
    <w:rsid w:val="005D767A"/>
    <w:rsid w:val="005D7ABE"/>
    <w:rsid w:val="005D7F6C"/>
    <w:rsid w:val="005D7FAD"/>
    <w:rsid w:val="005E017A"/>
    <w:rsid w:val="005E05AA"/>
    <w:rsid w:val="005E06F4"/>
    <w:rsid w:val="005E258E"/>
    <w:rsid w:val="005E259C"/>
    <w:rsid w:val="005E2A60"/>
    <w:rsid w:val="005E32D4"/>
    <w:rsid w:val="005E35E4"/>
    <w:rsid w:val="005E37C5"/>
    <w:rsid w:val="005E38DA"/>
    <w:rsid w:val="005E44B3"/>
    <w:rsid w:val="005E4668"/>
    <w:rsid w:val="005E4B7D"/>
    <w:rsid w:val="005E5E9D"/>
    <w:rsid w:val="005E7B10"/>
    <w:rsid w:val="005E7CB0"/>
    <w:rsid w:val="005E7CB3"/>
    <w:rsid w:val="005F0613"/>
    <w:rsid w:val="005F074B"/>
    <w:rsid w:val="005F0DB0"/>
    <w:rsid w:val="005F1707"/>
    <w:rsid w:val="005F17C6"/>
    <w:rsid w:val="005F4309"/>
    <w:rsid w:val="005F43DB"/>
    <w:rsid w:val="005F4528"/>
    <w:rsid w:val="005F45B4"/>
    <w:rsid w:val="005F4668"/>
    <w:rsid w:val="005F466E"/>
    <w:rsid w:val="005F4964"/>
    <w:rsid w:val="005F4FD0"/>
    <w:rsid w:val="005F5471"/>
    <w:rsid w:val="005F5F75"/>
    <w:rsid w:val="005F60F0"/>
    <w:rsid w:val="005F7897"/>
    <w:rsid w:val="005F7EE2"/>
    <w:rsid w:val="00600494"/>
    <w:rsid w:val="00600593"/>
    <w:rsid w:val="0060084B"/>
    <w:rsid w:val="00600965"/>
    <w:rsid w:val="006029CC"/>
    <w:rsid w:val="00602D35"/>
    <w:rsid w:val="00602E3E"/>
    <w:rsid w:val="00603198"/>
    <w:rsid w:val="00603342"/>
    <w:rsid w:val="0060449A"/>
    <w:rsid w:val="006044A4"/>
    <w:rsid w:val="00604866"/>
    <w:rsid w:val="00604E94"/>
    <w:rsid w:val="00605568"/>
    <w:rsid w:val="006056EA"/>
    <w:rsid w:val="00605F8C"/>
    <w:rsid w:val="006065ED"/>
    <w:rsid w:val="00607EEB"/>
    <w:rsid w:val="0061073E"/>
    <w:rsid w:val="00611D63"/>
    <w:rsid w:val="00611DC5"/>
    <w:rsid w:val="00611ECC"/>
    <w:rsid w:val="006127CC"/>
    <w:rsid w:val="00612A9C"/>
    <w:rsid w:val="00612F32"/>
    <w:rsid w:val="006135DF"/>
    <w:rsid w:val="00613750"/>
    <w:rsid w:val="006142EA"/>
    <w:rsid w:val="00614D3E"/>
    <w:rsid w:val="006153F8"/>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CF9"/>
    <w:rsid w:val="00624F5A"/>
    <w:rsid w:val="00626FB1"/>
    <w:rsid w:val="006270E1"/>
    <w:rsid w:val="00627BF9"/>
    <w:rsid w:val="00627F41"/>
    <w:rsid w:val="0063106D"/>
    <w:rsid w:val="0063228F"/>
    <w:rsid w:val="00633C20"/>
    <w:rsid w:val="00633D9C"/>
    <w:rsid w:val="0063455C"/>
    <w:rsid w:val="0063513F"/>
    <w:rsid w:val="00635789"/>
    <w:rsid w:val="00635B4C"/>
    <w:rsid w:val="006361DD"/>
    <w:rsid w:val="00636696"/>
    <w:rsid w:val="006367FD"/>
    <w:rsid w:val="0063688D"/>
    <w:rsid w:val="0063720A"/>
    <w:rsid w:val="006376DF"/>
    <w:rsid w:val="006377ED"/>
    <w:rsid w:val="00640154"/>
    <w:rsid w:val="00640287"/>
    <w:rsid w:val="006405F3"/>
    <w:rsid w:val="006413E1"/>
    <w:rsid w:val="00641BC9"/>
    <w:rsid w:val="00641E8C"/>
    <w:rsid w:val="0064221E"/>
    <w:rsid w:val="00642D94"/>
    <w:rsid w:val="0064322F"/>
    <w:rsid w:val="006432F3"/>
    <w:rsid w:val="00644C60"/>
    <w:rsid w:val="006451B4"/>
    <w:rsid w:val="00645A23"/>
    <w:rsid w:val="00646FCF"/>
    <w:rsid w:val="00647298"/>
    <w:rsid w:val="006477C9"/>
    <w:rsid w:val="00647CFD"/>
    <w:rsid w:val="00647EC8"/>
    <w:rsid w:val="00651BC4"/>
    <w:rsid w:val="006521DB"/>
    <w:rsid w:val="00652593"/>
    <w:rsid w:val="00652D75"/>
    <w:rsid w:val="0065323B"/>
    <w:rsid w:val="00653C1D"/>
    <w:rsid w:val="00653E30"/>
    <w:rsid w:val="00653ED3"/>
    <w:rsid w:val="006541AE"/>
    <w:rsid w:val="00654B8D"/>
    <w:rsid w:val="00655222"/>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BED"/>
    <w:rsid w:val="006626BC"/>
    <w:rsid w:val="00662901"/>
    <w:rsid w:val="00662BA3"/>
    <w:rsid w:val="006631A0"/>
    <w:rsid w:val="0066339A"/>
    <w:rsid w:val="00663457"/>
    <w:rsid w:val="0066370C"/>
    <w:rsid w:val="0066438E"/>
    <w:rsid w:val="00664399"/>
    <w:rsid w:val="006648F8"/>
    <w:rsid w:val="0066490B"/>
    <w:rsid w:val="00664FE2"/>
    <w:rsid w:val="00665111"/>
    <w:rsid w:val="0066576B"/>
    <w:rsid w:val="00665E93"/>
    <w:rsid w:val="00666453"/>
    <w:rsid w:val="0066676B"/>
    <w:rsid w:val="00666EAE"/>
    <w:rsid w:val="006670C9"/>
    <w:rsid w:val="0066732D"/>
    <w:rsid w:val="00667494"/>
    <w:rsid w:val="00670191"/>
    <w:rsid w:val="006704AB"/>
    <w:rsid w:val="006705F5"/>
    <w:rsid w:val="006707A2"/>
    <w:rsid w:val="00670DB0"/>
    <w:rsid w:val="00670E9C"/>
    <w:rsid w:val="00671051"/>
    <w:rsid w:val="00671399"/>
    <w:rsid w:val="00671415"/>
    <w:rsid w:val="00671E21"/>
    <w:rsid w:val="00671F8A"/>
    <w:rsid w:val="00672513"/>
    <w:rsid w:val="006730AE"/>
    <w:rsid w:val="006743DC"/>
    <w:rsid w:val="00674F6B"/>
    <w:rsid w:val="00675849"/>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558"/>
    <w:rsid w:val="00681D0C"/>
    <w:rsid w:val="00681E7B"/>
    <w:rsid w:val="006821A9"/>
    <w:rsid w:val="006829D9"/>
    <w:rsid w:val="006833F1"/>
    <w:rsid w:val="006841BE"/>
    <w:rsid w:val="006847AE"/>
    <w:rsid w:val="00684CD3"/>
    <w:rsid w:val="00685A4B"/>
    <w:rsid w:val="00685CD4"/>
    <w:rsid w:val="006862F0"/>
    <w:rsid w:val="006875B2"/>
    <w:rsid w:val="0068762F"/>
    <w:rsid w:val="00687D38"/>
    <w:rsid w:val="0069060A"/>
    <w:rsid w:val="00690C83"/>
    <w:rsid w:val="00690E42"/>
    <w:rsid w:val="00691560"/>
    <w:rsid w:val="00691674"/>
    <w:rsid w:val="00692D10"/>
    <w:rsid w:val="00692EDF"/>
    <w:rsid w:val="00692FBD"/>
    <w:rsid w:val="00693D65"/>
    <w:rsid w:val="006940B2"/>
    <w:rsid w:val="00694362"/>
    <w:rsid w:val="0069438A"/>
    <w:rsid w:val="00694B17"/>
    <w:rsid w:val="00694F47"/>
    <w:rsid w:val="00695045"/>
    <w:rsid w:val="0069544F"/>
    <w:rsid w:val="006968EE"/>
    <w:rsid w:val="00696AAA"/>
    <w:rsid w:val="00696B89"/>
    <w:rsid w:val="006970AE"/>
    <w:rsid w:val="0069760B"/>
    <w:rsid w:val="006979DE"/>
    <w:rsid w:val="00697BC1"/>
    <w:rsid w:val="006A0471"/>
    <w:rsid w:val="006A0D0F"/>
    <w:rsid w:val="006A1676"/>
    <w:rsid w:val="006A1C86"/>
    <w:rsid w:val="006A20D8"/>
    <w:rsid w:val="006A29F7"/>
    <w:rsid w:val="006A30B1"/>
    <w:rsid w:val="006A3822"/>
    <w:rsid w:val="006A4194"/>
    <w:rsid w:val="006A591D"/>
    <w:rsid w:val="006A5BBD"/>
    <w:rsid w:val="006A7270"/>
    <w:rsid w:val="006A7678"/>
    <w:rsid w:val="006B071C"/>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7E2"/>
    <w:rsid w:val="006C07F8"/>
    <w:rsid w:val="006C0DED"/>
    <w:rsid w:val="006C11EF"/>
    <w:rsid w:val="006C122B"/>
    <w:rsid w:val="006C24B8"/>
    <w:rsid w:val="006C26B5"/>
    <w:rsid w:val="006C29EC"/>
    <w:rsid w:val="006C2D7C"/>
    <w:rsid w:val="006C33B8"/>
    <w:rsid w:val="006C3CE5"/>
    <w:rsid w:val="006C4B2E"/>
    <w:rsid w:val="006C5350"/>
    <w:rsid w:val="006C6434"/>
    <w:rsid w:val="006C645F"/>
    <w:rsid w:val="006C681A"/>
    <w:rsid w:val="006C69D4"/>
    <w:rsid w:val="006C6CE2"/>
    <w:rsid w:val="006D02D3"/>
    <w:rsid w:val="006D0467"/>
    <w:rsid w:val="006D065D"/>
    <w:rsid w:val="006D072A"/>
    <w:rsid w:val="006D07C1"/>
    <w:rsid w:val="006D0B30"/>
    <w:rsid w:val="006D0F0F"/>
    <w:rsid w:val="006D136C"/>
    <w:rsid w:val="006D1419"/>
    <w:rsid w:val="006D157F"/>
    <w:rsid w:val="006D1E62"/>
    <w:rsid w:val="006D205A"/>
    <w:rsid w:val="006D3068"/>
    <w:rsid w:val="006D3108"/>
    <w:rsid w:val="006D34C1"/>
    <w:rsid w:val="006D41B6"/>
    <w:rsid w:val="006D48B9"/>
    <w:rsid w:val="006D4B7E"/>
    <w:rsid w:val="006D4D73"/>
    <w:rsid w:val="006D5E09"/>
    <w:rsid w:val="006D6579"/>
    <w:rsid w:val="006D67AC"/>
    <w:rsid w:val="006D681C"/>
    <w:rsid w:val="006D6E49"/>
    <w:rsid w:val="006D7558"/>
    <w:rsid w:val="006D76C4"/>
    <w:rsid w:val="006D7801"/>
    <w:rsid w:val="006D7E27"/>
    <w:rsid w:val="006E044C"/>
    <w:rsid w:val="006E0514"/>
    <w:rsid w:val="006E0B1E"/>
    <w:rsid w:val="006E0EC4"/>
    <w:rsid w:val="006E1C61"/>
    <w:rsid w:val="006E1DFD"/>
    <w:rsid w:val="006E2723"/>
    <w:rsid w:val="006E27DB"/>
    <w:rsid w:val="006E281D"/>
    <w:rsid w:val="006E2AED"/>
    <w:rsid w:val="006E323A"/>
    <w:rsid w:val="006E42ED"/>
    <w:rsid w:val="006E48B4"/>
    <w:rsid w:val="006E5045"/>
    <w:rsid w:val="006E6449"/>
    <w:rsid w:val="006E6573"/>
    <w:rsid w:val="006E6606"/>
    <w:rsid w:val="006E67D2"/>
    <w:rsid w:val="006E74D1"/>
    <w:rsid w:val="006F01D9"/>
    <w:rsid w:val="006F0238"/>
    <w:rsid w:val="006F0730"/>
    <w:rsid w:val="006F098B"/>
    <w:rsid w:val="006F0CDE"/>
    <w:rsid w:val="006F0D87"/>
    <w:rsid w:val="006F0E2A"/>
    <w:rsid w:val="006F1554"/>
    <w:rsid w:val="006F1AEB"/>
    <w:rsid w:val="006F1FCC"/>
    <w:rsid w:val="006F2BE1"/>
    <w:rsid w:val="006F2C68"/>
    <w:rsid w:val="006F2D85"/>
    <w:rsid w:val="006F37A5"/>
    <w:rsid w:val="006F4443"/>
    <w:rsid w:val="006F45B3"/>
    <w:rsid w:val="006F5534"/>
    <w:rsid w:val="006F5B7D"/>
    <w:rsid w:val="006F6AF1"/>
    <w:rsid w:val="006F70B9"/>
    <w:rsid w:val="00700485"/>
    <w:rsid w:val="00700B86"/>
    <w:rsid w:val="00700D2B"/>
    <w:rsid w:val="007017AF"/>
    <w:rsid w:val="0070189B"/>
    <w:rsid w:val="00701CA6"/>
    <w:rsid w:val="00701FD7"/>
    <w:rsid w:val="0070224F"/>
    <w:rsid w:val="00702434"/>
    <w:rsid w:val="00703CB2"/>
    <w:rsid w:val="00703F4D"/>
    <w:rsid w:val="007042C7"/>
    <w:rsid w:val="0070443F"/>
    <w:rsid w:val="00704729"/>
    <w:rsid w:val="007049DF"/>
    <w:rsid w:val="00704CE8"/>
    <w:rsid w:val="00705425"/>
    <w:rsid w:val="00705ADB"/>
    <w:rsid w:val="00705EBF"/>
    <w:rsid w:val="00705EE0"/>
    <w:rsid w:val="00707107"/>
    <w:rsid w:val="007073A8"/>
    <w:rsid w:val="00707622"/>
    <w:rsid w:val="00707EDF"/>
    <w:rsid w:val="00710723"/>
    <w:rsid w:val="00711485"/>
    <w:rsid w:val="00711B51"/>
    <w:rsid w:val="0071215D"/>
    <w:rsid w:val="007125E7"/>
    <w:rsid w:val="00712B74"/>
    <w:rsid w:val="007134DA"/>
    <w:rsid w:val="00713ACD"/>
    <w:rsid w:val="0071408E"/>
    <w:rsid w:val="00714A84"/>
    <w:rsid w:val="00714BAB"/>
    <w:rsid w:val="007159A0"/>
    <w:rsid w:val="00715D19"/>
    <w:rsid w:val="00715E97"/>
    <w:rsid w:val="00716071"/>
    <w:rsid w:val="00716AE1"/>
    <w:rsid w:val="00720D80"/>
    <w:rsid w:val="0072145B"/>
    <w:rsid w:val="00722069"/>
    <w:rsid w:val="00722940"/>
    <w:rsid w:val="00722DFB"/>
    <w:rsid w:val="00723451"/>
    <w:rsid w:val="00723807"/>
    <w:rsid w:val="007245B2"/>
    <w:rsid w:val="007246B2"/>
    <w:rsid w:val="0072483A"/>
    <w:rsid w:val="00724C7F"/>
    <w:rsid w:val="00724D3F"/>
    <w:rsid w:val="00725969"/>
    <w:rsid w:val="00725D8F"/>
    <w:rsid w:val="0072662C"/>
    <w:rsid w:val="007266AD"/>
    <w:rsid w:val="007268E1"/>
    <w:rsid w:val="00727940"/>
    <w:rsid w:val="007279AE"/>
    <w:rsid w:val="0073034E"/>
    <w:rsid w:val="00730A66"/>
    <w:rsid w:val="00731896"/>
    <w:rsid w:val="00731A74"/>
    <w:rsid w:val="00731BC8"/>
    <w:rsid w:val="0073205F"/>
    <w:rsid w:val="00733882"/>
    <w:rsid w:val="007339B0"/>
    <w:rsid w:val="00733D22"/>
    <w:rsid w:val="007340C7"/>
    <w:rsid w:val="00734E37"/>
    <w:rsid w:val="00735097"/>
    <w:rsid w:val="00735479"/>
    <w:rsid w:val="00735775"/>
    <w:rsid w:val="00735FB9"/>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F77"/>
    <w:rsid w:val="007432D8"/>
    <w:rsid w:val="00743A7B"/>
    <w:rsid w:val="0074478D"/>
    <w:rsid w:val="00745216"/>
    <w:rsid w:val="00745261"/>
    <w:rsid w:val="00745DDA"/>
    <w:rsid w:val="007460AA"/>
    <w:rsid w:val="007465E5"/>
    <w:rsid w:val="00746660"/>
    <w:rsid w:val="0075057F"/>
    <w:rsid w:val="007505A2"/>
    <w:rsid w:val="00750644"/>
    <w:rsid w:val="0075182B"/>
    <w:rsid w:val="00751DFC"/>
    <w:rsid w:val="00751F6D"/>
    <w:rsid w:val="007527A4"/>
    <w:rsid w:val="007533C3"/>
    <w:rsid w:val="00753B4D"/>
    <w:rsid w:val="00753DB4"/>
    <w:rsid w:val="00753E46"/>
    <w:rsid w:val="00754002"/>
    <w:rsid w:val="00754313"/>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8D5"/>
    <w:rsid w:val="00761E22"/>
    <w:rsid w:val="00762767"/>
    <w:rsid w:val="007635C2"/>
    <w:rsid w:val="00764228"/>
    <w:rsid w:val="00764BA0"/>
    <w:rsid w:val="00765CE1"/>
    <w:rsid w:val="00765D52"/>
    <w:rsid w:val="00766EA7"/>
    <w:rsid w:val="007672ED"/>
    <w:rsid w:val="007673F6"/>
    <w:rsid w:val="0077062B"/>
    <w:rsid w:val="00770A14"/>
    <w:rsid w:val="00770DDD"/>
    <w:rsid w:val="0077244D"/>
    <w:rsid w:val="0077254D"/>
    <w:rsid w:val="00772959"/>
    <w:rsid w:val="00772DAD"/>
    <w:rsid w:val="00772FB0"/>
    <w:rsid w:val="00773008"/>
    <w:rsid w:val="007731D5"/>
    <w:rsid w:val="007734BA"/>
    <w:rsid w:val="0077387B"/>
    <w:rsid w:val="007738EF"/>
    <w:rsid w:val="00773B7B"/>
    <w:rsid w:val="00774D1E"/>
    <w:rsid w:val="00775157"/>
    <w:rsid w:val="00775430"/>
    <w:rsid w:val="0077585D"/>
    <w:rsid w:val="00776BBF"/>
    <w:rsid w:val="00777532"/>
    <w:rsid w:val="00780541"/>
    <w:rsid w:val="00780B6E"/>
    <w:rsid w:val="0078108D"/>
    <w:rsid w:val="00781AE4"/>
    <w:rsid w:val="00782778"/>
    <w:rsid w:val="00783521"/>
    <w:rsid w:val="007836AF"/>
    <w:rsid w:val="007838F7"/>
    <w:rsid w:val="00783BFF"/>
    <w:rsid w:val="00784252"/>
    <w:rsid w:val="007842BD"/>
    <w:rsid w:val="007844EB"/>
    <w:rsid w:val="00784CAC"/>
    <w:rsid w:val="00784E7F"/>
    <w:rsid w:val="007852C5"/>
    <w:rsid w:val="00785588"/>
    <w:rsid w:val="00785C5F"/>
    <w:rsid w:val="0078600F"/>
    <w:rsid w:val="00787A5C"/>
    <w:rsid w:val="00787E5A"/>
    <w:rsid w:val="00790B41"/>
    <w:rsid w:val="00790F0B"/>
    <w:rsid w:val="0079159D"/>
    <w:rsid w:val="00791B27"/>
    <w:rsid w:val="00792377"/>
    <w:rsid w:val="007927B8"/>
    <w:rsid w:val="00792D9D"/>
    <w:rsid w:val="00793187"/>
    <w:rsid w:val="00793389"/>
    <w:rsid w:val="0079379A"/>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22C1"/>
    <w:rsid w:val="007B2CF3"/>
    <w:rsid w:val="007B2F68"/>
    <w:rsid w:val="007B3105"/>
    <w:rsid w:val="007B34F3"/>
    <w:rsid w:val="007B369D"/>
    <w:rsid w:val="007B382E"/>
    <w:rsid w:val="007B4068"/>
    <w:rsid w:val="007B55B3"/>
    <w:rsid w:val="007B5B24"/>
    <w:rsid w:val="007B6F88"/>
    <w:rsid w:val="007B787A"/>
    <w:rsid w:val="007B7F49"/>
    <w:rsid w:val="007C004E"/>
    <w:rsid w:val="007C03B5"/>
    <w:rsid w:val="007C1374"/>
    <w:rsid w:val="007C20D4"/>
    <w:rsid w:val="007C21A2"/>
    <w:rsid w:val="007C21F2"/>
    <w:rsid w:val="007C2266"/>
    <w:rsid w:val="007C23D5"/>
    <w:rsid w:val="007C269C"/>
    <w:rsid w:val="007C2B63"/>
    <w:rsid w:val="007C49AE"/>
    <w:rsid w:val="007C53A7"/>
    <w:rsid w:val="007C5890"/>
    <w:rsid w:val="007C590B"/>
    <w:rsid w:val="007C5BE6"/>
    <w:rsid w:val="007C5EF3"/>
    <w:rsid w:val="007C6002"/>
    <w:rsid w:val="007C64C4"/>
    <w:rsid w:val="007C7059"/>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453B"/>
    <w:rsid w:val="007E51FC"/>
    <w:rsid w:val="007E5ABB"/>
    <w:rsid w:val="007E5B03"/>
    <w:rsid w:val="007E6075"/>
    <w:rsid w:val="007E63E5"/>
    <w:rsid w:val="007E65CE"/>
    <w:rsid w:val="007E691B"/>
    <w:rsid w:val="007E69BB"/>
    <w:rsid w:val="007E7059"/>
    <w:rsid w:val="007E733A"/>
    <w:rsid w:val="007E7750"/>
    <w:rsid w:val="007E7A2F"/>
    <w:rsid w:val="007F1030"/>
    <w:rsid w:val="007F13DF"/>
    <w:rsid w:val="007F197E"/>
    <w:rsid w:val="007F21A5"/>
    <w:rsid w:val="007F2892"/>
    <w:rsid w:val="007F2BE2"/>
    <w:rsid w:val="007F2E7E"/>
    <w:rsid w:val="007F3101"/>
    <w:rsid w:val="007F34BB"/>
    <w:rsid w:val="007F35BE"/>
    <w:rsid w:val="007F3835"/>
    <w:rsid w:val="007F4BB7"/>
    <w:rsid w:val="007F57D7"/>
    <w:rsid w:val="007F5F43"/>
    <w:rsid w:val="007F601D"/>
    <w:rsid w:val="007F640D"/>
    <w:rsid w:val="007F6614"/>
    <w:rsid w:val="007F6963"/>
    <w:rsid w:val="007F7078"/>
    <w:rsid w:val="007F7D41"/>
    <w:rsid w:val="0080075A"/>
    <w:rsid w:val="00800821"/>
    <w:rsid w:val="00800A9E"/>
    <w:rsid w:val="00801022"/>
    <w:rsid w:val="0080155F"/>
    <w:rsid w:val="0080161D"/>
    <w:rsid w:val="0080165A"/>
    <w:rsid w:val="00801AF3"/>
    <w:rsid w:val="00801E9D"/>
    <w:rsid w:val="00801FD8"/>
    <w:rsid w:val="00802AEB"/>
    <w:rsid w:val="008033A1"/>
    <w:rsid w:val="00803B26"/>
    <w:rsid w:val="0080408B"/>
    <w:rsid w:val="00804BA6"/>
    <w:rsid w:val="00805275"/>
    <w:rsid w:val="008053EF"/>
    <w:rsid w:val="00805597"/>
    <w:rsid w:val="00805A52"/>
    <w:rsid w:val="00806543"/>
    <w:rsid w:val="00806B2F"/>
    <w:rsid w:val="00806FFD"/>
    <w:rsid w:val="008071D5"/>
    <w:rsid w:val="00807271"/>
    <w:rsid w:val="0080727C"/>
    <w:rsid w:val="00807464"/>
    <w:rsid w:val="00807A21"/>
    <w:rsid w:val="00807E1F"/>
    <w:rsid w:val="0081183E"/>
    <w:rsid w:val="00811E7C"/>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CAB"/>
    <w:rsid w:val="0082080D"/>
    <w:rsid w:val="00820819"/>
    <w:rsid w:val="00820CEC"/>
    <w:rsid w:val="00821012"/>
    <w:rsid w:val="0082121C"/>
    <w:rsid w:val="00821579"/>
    <w:rsid w:val="00821B58"/>
    <w:rsid w:val="008220C3"/>
    <w:rsid w:val="008228B6"/>
    <w:rsid w:val="00822A32"/>
    <w:rsid w:val="008231AF"/>
    <w:rsid w:val="00823B95"/>
    <w:rsid w:val="008244ED"/>
    <w:rsid w:val="008245EB"/>
    <w:rsid w:val="00824A0C"/>
    <w:rsid w:val="00824C41"/>
    <w:rsid w:val="00825121"/>
    <w:rsid w:val="008257F8"/>
    <w:rsid w:val="00825A1E"/>
    <w:rsid w:val="00825E43"/>
    <w:rsid w:val="0082600C"/>
    <w:rsid w:val="00826039"/>
    <w:rsid w:val="00826052"/>
    <w:rsid w:val="008261E0"/>
    <w:rsid w:val="008268C5"/>
    <w:rsid w:val="00826D99"/>
    <w:rsid w:val="008270A2"/>
    <w:rsid w:val="0083041F"/>
    <w:rsid w:val="008306EF"/>
    <w:rsid w:val="00830824"/>
    <w:rsid w:val="0083175F"/>
    <w:rsid w:val="008317EA"/>
    <w:rsid w:val="008324D2"/>
    <w:rsid w:val="00832926"/>
    <w:rsid w:val="00833990"/>
    <w:rsid w:val="00833AE9"/>
    <w:rsid w:val="008340C0"/>
    <w:rsid w:val="008355EF"/>
    <w:rsid w:val="00835BED"/>
    <w:rsid w:val="0083640E"/>
    <w:rsid w:val="00836B72"/>
    <w:rsid w:val="00836BAF"/>
    <w:rsid w:val="00836F05"/>
    <w:rsid w:val="008371B2"/>
    <w:rsid w:val="008375DA"/>
    <w:rsid w:val="00837CA5"/>
    <w:rsid w:val="00837FBC"/>
    <w:rsid w:val="0084095A"/>
    <w:rsid w:val="00840B63"/>
    <w:rsid w:val="00840DAB"/>
    <w:rsid w:val="00840E0A"/>
    <w:rsid w:val="008412DB"/>
    <w:rsid w:val="0084194A"/>
    <w:rsid w:val="00841BF0"/>
    <w:rsid w:val="0084220A"/>
    <w:rsid w:val="008427D5"/>
    <w:rsid w:val="008427EC"/>
    <w:rsid w:val="00842B11"/>
    <w:rsid w:val="008443AF"/>
    <w:rsid w:val="0084458E"/>
    <w:rsid w:val="00844866"/>
    <w:rsid w:val="008451A2"/>
    <w:rsid w:val="00845251"/>
    <w:rsid w:val="008453AF"/>
    <w:rsid w:val="00846B58"/>
    <w:rsid w:val="00846C6A"/>
    <w:rsid w:val="00846F11"/>
    <w:rsid w:val="00846F6F"/>
    <w:rsid w:val="008474D2"/>
    <w:rsid w:val="008503FB"/>
    <w:rsid w:val="00850AB8"/>
    <w:rsid w:val="00850D4F"/>
    <w:rsid w:val="00851AB3"/>
    <w:rsid w:val="00851BD6"/>
    <w:rsid w:val="00852145"/>
    <w:rsid w:val="008521B4"/>
    <w:rsid w:val="00852482"/>
    <w:rsid w:val="0085278D"/>
    <w:rsid w:val="00852792"/>
    <w:rsid w:val="00852B73"/>
    <w:rsid w:val="00852FD6"/>
    <w:rsid w:val="008546D6"/>
    <w:rsid w:val="008546E7"/>
    <w:rsid w:val="008549A9"/>
    <w:rsid w:val="00854A34"/>
    <w:rsid w:val="0085541B"/>
    <w:rsid w:val="008558A2"/>
    <w:rsid w:val="00855C33"/>
    <w:rsid w:val="00856DFE"/>
    <w:rsid w:val="00856E8D"/>
    <w:rsid w:val="0086041A"/>
    <w:rsid w:val="0086069F"/>
    <w:rsid w:val="008607AB"/>
    <w:rsid w:val="0086093F"/>
    <w:rsid w:val="00860D4C"/>
    <w:rsid w:val="00860E08"/>
    <w:rsid w:val="0086136B"/>
    <w:rsid w:val="00861381"/>
    <w:rsid w:val="00861504"/>
    <w:rsid w:val="00861825"/>
    <w:rsid w:val="0086188A"/>
    <w:rsid w:val="00862825"/>
    <w:rsid w:val="008636D5"/>
    <w:rsid w:val="00864063"/>
    <w:rsid w:val="00864256"/>
    <w:rsid w:val="00864A39"/>
    <w:rsid w:val="008654F8"/>
    <w:rsid w:val="00865E28"/>
    <w:rsid w:val="00865E81"/>
    <w:rsid w:val="008670BA"/>
    <w:rsid w:val="0086742C"/>
    <w:rsid w:val="008702DA"/>
    <w:rsid w:val="008702F7"/>
    <w:rsid w:val="00870934"/>
    <w:rsid w:val="008712D0"/>
    <w:rsid w:val="008714DD"/>
    <w:rsid w:val="008714FE"/>
    <w:rsid w:val="0087154D"/>
    <w:rsid w:val="00871EA6"/>
    <w:rsid w:val="00872459"/>
    <w:rsid w:val="0087345E"/>
    <w:rsid w:val="00873507"/>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E9B"/>
    <w:rsid w:val="00883C3E"/>
    <w:rsid w:val="00883CA2"/>
    <w:rsid w:val="008844C2"/>
    <w:rsid w:val="008854BF"/>
    <w:rsid w:val="00885560"/>
    <w:rsid w:val="00885CFE"/>
    <w:rsid w:val="0088606D"/>
    <w:rsid w:val="0088672B"/>
    <w:rsid w:val="00886A61"/>
    <w:rsid w:val="0089010C"/>
    <w:rsid w:val="0089029D"/>
    <w:rsid w:val="00890D78"/>
    <w:rsid w:val="00890DD8"/>
    <w:rsid w:val="00890E37"/>
    <w:rsid w:val="00891597"/>
    <w:rsid w:val="00893A3E"/>
    <w:rsid w:val="0089456F"/>
    <w:rsid w:val="00894D86"/>
    <w:rsid w:val="00894F66"/>
    <w:rsid w:val="00895240"/>
    <w:rsid w:val="00895E93"/>
    <w:rsid w:val="00896BDC"/>
    <w:rsid w:val="00896D3B"/>
    <w:rsid w:val="00896D81"/>
    <w:rsid w:val="00896ED0"/>
    <w:rsid w:val="008973DF"/>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517"/>
    <w:rsid w:val="008A69B7"/>
    <w:rsid w:val="008A6B59"/>
    <w:rsid w:val="008A7512"/>
    <w:rsid w:val="008A7C1E"/>
    <w:rsid w:val="008B032C"/>
    <w:rsid w:val="008B0613"/>
    <w:rsid w:val="008B0A26"/>
    <w:rsid w:val="008B0FFA"/>
    <w:rsid w:val="008B10FA"/>
    <w:rsid w:val="008B1B67"/>
    <w:rsid w:val="008B1FD3"/>
    <w:rsid w:val="008B226A"/>
    <w:rsid w:val="008B237E"/>
    <w:rsid w:val="008B29B1"/>
    <w:rsid w:val="008B316C"/>
    <w:rsid w:val="008B3319"/>
    <w:rsid w:val="008B3B62"/>
    <w:rsid w:val="008B3F0C"/>
    <w:rsid w:val="008B4DDC"/>
    <w:rsid w:val="008B501C"/>
    <w:rsid w:val="008B5AC8"/>
    <w:rsid w:val="008B5F65"/>
    <w:rsid w:val="008B606D"/>
    <w:rsid w:val="008B73E6"/>
    <w:rsid w:val="008B7B2A"/>
    <w:rsid w:val="008C02A3"/>
    <w:rsid w:val="008C20EE"/>
    <w:rsid w:val="008C2D3A"/>
    <w:rsid w:val="008C31B5"/>
    <w:rsid w:val="008C31F0"/>
    <w:rsid w:val="008C3B97"/>
    <w:rsid w:val="008C3C67"/>
    <w:rsid w:val="008C40AD"/>
    <w:rsid w:val="008C4203"/>
    <w:rsid w:val="008C442A"/>
    <w:rsid w:val="008C4FBF"/>
    <w:rsid w:val="008C5277"/>
    <w:rsid w:val="008C5605"/>
    <w:rsid w:val="008C689A"/>
    <w:rsid w:val="008C6DF2"/>
    <w:rsid w:val="008C6F4D"/>
    <w:rsid w:val="008C7ACE"/>
    <w:rsid w:val="008C7FA1"/>
    <w:rsid w:val="008D0614"/>
    <w:rsid w:val="008D098E"/>
    <w:rsid w:val="008D0EF3"/>
    <w:rsid w:val="008D1058"/>
    <w:rsid w:val="008D1B43"/>
    <w:rsid w:val="008D269E"/>
    <w:rsid w:val="008D27EA"/>
    <w:rsid w:val="008D36F6"/>
    <w:rsid w:val="008D40C3"/>
    <w:rsid w:val="008D4489"/>
    <w:rsid w:val="008D4C33"/>
    <w:rsid w:val="008D4DB2"/>
    <w:rsid w:val="008D542E"/>
    <w:rsid w:val="008D5B9C"/>
    <w:rsid w:val="008D63B2"/>
    <w:rsid w:val="008D6AC7"/>
    <w:rsid w:val="008D77CE"/>
    <w:rsid w:val="008D7A92"/>
    <w:rsid w:val="008E0012"/>
    <w:rsid w:val="008E0777"/>
    <w:rsid w:val="008E0881"/>
    <w:rsid w:val="008E183B"/>
    <w:rsid w:val="008E1D77"/>
    <w:rsid w:val="008E2310"/>
    <w:rsid w:val="008E2F3F"/>
    <w:rsid w:val="008E308A"/>
    <w:rsid w:val="008E352D"/>
    <w:rsid w:val="008E3820"/>
    <w:rsid w:val="008E3BF9"/>
    <w:rsid w:val="008E3FB3"/>
    <w:rsid w:val="008E4067"/>
    <w:rsid w:val="008E57F6"/>
    <w:rsid w:val="008E5C77"/>
    <w:rsid w:val="008E5DFC"/>
    <w:rsid w:val="008E5FD1"/>
    <w:rsid w:val="008E65F7"/>
    <w:rsid w:val="008E6920"/>
    <w:rsid w:val="008E6A9E"/>
    <w:rsid w:val="008E6AD2"/>
    <w:rsid w:val="008E6B31"/>
    <w:rsid w:val="008E7344"/>
    <w:rsid w:val="008E73C6"/>
    <w:rsid w:val="008F0163"/>
    <w:rsid w:val="008F01D4"/>
    <w:rsid w:val="008F1BB2"/>
    <w:rsid w:val="008F1CB3"/>
    <w:rsid w:val="008F3AED"/>
    <w:rsid w:val="008F5135"/>
    <w:rsid w:val="008F587F"/>
    <w:rsid w:val="008F5AC3"/>
    <w:rsid w:val="008F5B11"/>
    <w:rsid w:val="008F67CA"/>
    <w:rsid w:val="008F704F"/>
    <w:rsid w:val="008F70B6"/>
    <w:rsid w:val="008F7F9E"/>
    <w:rsid w:val="009002A9"/>
    <w:rsid w:val="00900540"/>
    <w:rsid w:val="00900C10"/>
    <w:rsid w:val="009014AA"/>
    <w:rsid w:val="00901A76"/>
    <w:rsid w:val="00901E0D"/>
    <w:rsid w:val="009022A7"/>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3E99"/>
    <w:rsid w:val="009149D2"/>
    <w:rsid w:val="00914FFD"/>
    <w:rsid w:val="009154DD"/>
    <w:rsid w:val="00916D9F"/>
    <w:rsid w:val="00916E7E"/>
    <w:rsid w:val="0091781A"/>
    <w:rsid w:val="0092017F"/>
    <w:rsid w:val="00920609"/>
    <w:rsid w:val="00920DAF"/>
    <w:rsid w:val="00921593"/>
    <w:rsid w:val="00921CA6"/>
    <w:rsid w:val="00921CD0"/>
    <w:rsid w:val="00921F83"/>
    <w:rsid w:val="00922039"/>
    <w:rsid w:val="00922347"/>
    <w:rsid w:val="00922DA0"/>
    <w:rsid w:val="009231CB"/>
    <w:rsid w:val="0092403A"/>
    <w:rsid w:val="009247C9"/>
    <w:rsid w:val="0092491A"/>
    <w:rsid w:val="0092557B"/>
    <w:rsid w:val="00925710"/>
    <w:rsid w:val="0092592C"/>
    <w:rsid w:val="00925C9B"/>
    <w:rsid w:val="00925DE8"/>
    <w:rsid w:val="00926908"/>
    <w:rsid w:val="00926EC3"/>
    <w:rsid w:val="00927DBD"/>
    <w:rsid w:val="0093088D"/>
    <w:rsid w:val="00930C61"/>
    <w:rsid w:val="00931BE9"/>
    <w:rsid w:val="00932DBA"/>
    <w:rsid w:val="0093312F"/>
    <w:rsid w:val="009336BF"/>
    <w:rsid w:val="009345C3"/>
    <w:rsid w:val="00934822"/>
    <w:rsid w:val="009349C2"/>
    <w:rsid w:val="00934AEC"/>
    <w:rsid w:val="00934B56"/>
    <w:rsid w:val="0093522F"/>
    <w:rsid w:val="00935923"/>
    <w:rsid w:val="009359E1"/>
    <w:rsid w:val="00935C07"/>
    <w:rsid w:val="00935F54"/>
    <w:rsid w:val="009366C6"/>
    <w:rsid w:val="009367DF"/>
    <w:rsid w:val="00936AD9"/>
    <w:rsid w:val="00936CE7"/>
    <w:rsid w:val="00936EBD"/>
    <w:rsid w:val="00936F05"/>
    <w:rsid w:val="00937202"/>
    <w:rsid w:val="009375D9"/>
    <w:rsid w:val="00937708"/>
    <w:rsid w:val="00941694"/>
    <w:rsid w:val="00942B9A"/>
    <w:rsid w:val="00942E82"/>
    <w:rsid w:val="009431B5"/>
    <w:rsid w:val="00943418"/>
    <w:rsid w:val="009439A6"/>
    <w:rsid w:val="0094426E"/>
    <w:rsid w:val="00944703"/>
    <w:rsid w:val="009448B9"/>
    <w:rsid w:val="00944CE8"/>
    <w:rsid w:val="0094556F"/>
    <w:rsid w:val="0094665A"/>
    <w:rsid w:val="0094747A"/>
    <w:rsid w:val="0094792D"/>
    <w:rsid w:val="009506CD"/>
    <w:rsid w:val="009507BB"/>
    <w:rsid w:val="00950987"/>
    <w:rsid w:val="0095104E"/>
    <w:rsid w:val="00952C12"/>
    <w:rsid w:val="00952DEB"/>
    <w:rsid w:val="00952F0F"/>
    <w:rsid w:val="0095422D"/>
    <w:rsid w:val="00954278"/>
    <w:rsid w:val="009542A2"/>
    <w:rsid w:val="00954524"/>
    <w:rsid w:val="009556FB"/>
    <w:rsid w:val="009558C9"/>
    <w:rsid w:val="0095615C"/>
    <w:rsid w:val="00956224"/>
    <w:rsid w:val="0095622C"/>
    <w:rsid w:val="00956D1B"/>
    <w:rsid w:val="00956D44"/>
    <w:rsid w:val="009573AB"/>
    <w:rsid w:val="00957771"/>
    <w:rsid w:val="00957D00"/>
    <w:rsid w:val="00957EA5"/>
    <w:rsid w:val="0096036F"/>
    <w:rsid w:val="00960814"/>
    <w:rsid w:val="00960BB7"/>
    <w:rsid w:val="009610A4"/>
    <w:rsid w:val="0096110C"/>
    <w:rsid w:val="0096149B"/>
    <w:rsid w:val="00961FD7"/>
    <w:rsid w:val="009621B2"/>
    <w:rsid w:val="00962AB5"/>
    <w:rsid w:val="0096372F"/>
    <w:rsid w:val="00963C9E"/>
    <w:rsid w:val="00964630"/>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22D6"/>
    <w:rsid w:val="009734A0"/>
    <w:rsid w:val="009735A9"/>
    <w:rsid w:val="00973850"/>
    <w:rsid w:val="009738DC"/>
    <w:rsid w:val="00973AE7"/>
    <w:rsid w:val="00973E0F"/>
    <w:rsid w:val="00974E5D"/>
    <w:rsid w:val="00974F0E"/>
    <w:rsid w:val="0097513B"/>
    <w:rsid w:val="0097530B"/>
    <w:rsid w:val="00975C06"/>
    <w:rsid w:val="00975EA6"/>
    <w:rsid w:val="0097674B"/>
    <w:rsid w:val="00976C42"/>
    <w:rsid w:val="00976E9D"/>
    <w:rsid w:val="009771E1"/>
    <w:rsid w:val="00977CD5"/>
    <w:rsid w:val="00980550"/>
    <w:rsid w:val="00980B0D"/>
    <w:rsid w:val="0098181B"/>
    <w:rsid w:val="00981BF7"/>
    <w:rsid w:val="00981D06"/>
    <w:rsid w:val="00982198"/>
    <w:rsid w:val="009839AC"/>
    <w:rsid w:val="00984518"/>
    <w:rsid w:val="0098492D"/>
    <w:rsid w:val="00984B14"/>
    <w:rsid w:val="00984BB2"/>
    <w:rsid w:val="00984E73"/>
    <w:rsid w:val="00985482"/>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9EA"/>
    <w:rsid w:val="00991BB7"/>
    <w:rsid w:val="00992650"/>
    <w:rsid w:val="0099279C"/>
    <w:rsid w:val="00992B11"/>
    <w:rsid w:val="00992C1F"/>
    <w:rsid w:val="00993335"/>
    <w:rsid w:val="009933BE"/>
    <w:rsid w:val="0099377A"/>
    <w:rsid w:val="009938AB"/>
    <w:rsid w:val="00994B3F"/>
    <w:rsid w:val="009955F2"/>
    <w:rsid w:val="00995EFA"/>
    <w:rsid w:val="00996321"/>
    <w:rsid w:val="00996408"/>
    <w:rsid w:val="0099642B"/>
    <w:rsid w:val="00997298"/>
    <w:rsid w:val="00997E89"/>
    <w:rsid w:val="009A0EEA"/>
    <w:rsid w:val="009A141C"/>
    <w:rsid w:val="009A1BEE"/>
    <w:rsid w:val="009A24A3"/>
    <w:rsid w:val="009A27C0"/>
    <w:rsid w:val="009A28B7"/>
    <w:rsid w:val="009A4562"/>
    <w:rsid w:val="009A48CC"/>
    <w:rsid w:val="009A5CAF"/>
    <w:rsid w:val="009A5CD5"/>
    <w:rsid w:val="009A7177"/>
    <w:rsid w:val="009A785F"/>
    <w:rsid w:val="009B02B3"/>
    <w:rsid w:val="009B0B1F"/>
    <w:rsid w:val="009B0C29"/>
    <w:rsid w:val="009B0C69"/>
    <w:rsid w:val="009B0CBE"/>
    <w:rsid w:val="009B13C5"/>
    <w:rsid w:val="009B1BF5"/>
    <w:rsid w:val="009B1D67"/>
    <w:rsid w:val="009B30DF"/>
    <w:rsid w:val="009B34D8"/>
    <w:rsid w:val="009B3A1D"/>
    <w:rsid w:val="009B3C37"/>
    <w:rsid w:val="009B3EDA"/>
    <w:rsid w:val="009B3F4D"/>
    <w:rsid w:val="009B4424"/>
    <w:rsid w:val="009B4BCE"/>
    <w:rsid w:val="009B6251"/>
    <w:rsid w:val="009B6293"/>
    <w:rsid w:val="009B6759"/>
    <w:rsid w:val="009B6793"/>
    <w:rsid w:val="009B68B7"/>
    <w:rsid w:val="009B6B82"/>
    <w:rsid w:val="009B7192"/>
    <w:rsid w:val="009B756E"/>
    <w:rsid w:val="009B771B"/>
    <w:rsid w:val="009B789B"/>
    <w:rsid w:val="009B7C9C"/>
    <w:rsid w:val="009C0435"/>
    <w:rsid w:val="009C097B"/>
    <w:rsid w:val="009C0AB7"/>
    <w:rsid w:val="009C0C5D"/>
    <w:rsid w:val="009C0D3A"/>
    <w:rsid w:val="009C1199"/>
    <w:rsid w:val="009C1226"/>
    <w:rsid w:val="009C15AA"/>
    <w:rsid w:val="009C15D2"/>
    <w:rsid w:val="009C16D9"/>
    <w:rsid w:val="009C1925"/>
    <w:rsid w:val="009C2291"/>
    <w:rsid w:val="009C23C5"/>
    <w:rsid w:val="009C2B52"/>
    <w:rsid w:val="009C2BFB"/>
    <w:rsid w:val="009C3CCF"/>
    <w:rsid w:val="009C4387"/>
    <w:rsid w:val="009C4809"/>
    <w:rsid w:val="009C5C94"/>
    <w:rsid w:val="009C5DE4"/>
    <w:rsid w:val="009C6171"/>
    <w:rsid w:val="009D14F7"/>
    <w:rsid w:val="009D15F4"/>
    <w:rsid w:val="009D1A62"/>
    <w:rsid w:val="009D228F"/>
    <w:rsid w:val="009D2A38"/>
    <w:rsid w:val="009D2B75"/>
    <w:rsid w:val="009D330D"/>
    <w:rsid w:val="009D3CA4"/>
    <w:rsid w:val="009D411A"/>
    <w:rsid w:val="009D4A47"/>
    <w:rsid w:val="009D4A7A"/>
    <w:rsid w:val="009D4AE4"/>
    <w:rsid w:val="009D4AE9"/>
    <w:rsid w:val="009D4CCA"/>
    <w:rsid w:val="009D66DB"/>
    <w:rsid w:val="009D7F2D"/>
    <w:rsid w:val="009E0E4A"/>
    <w:rsid w:val="009E165A"/>
    <w:rsid w:val="009E1CF6"/>
    <w:rsid w:val="009E257D"/>
    <w:rsid w:val="009E25CE"/>
    <w:rsid w:val="009E28E9"/>
    <w:rsid w:val="009E2C15"/>
    <w:rsid w:val="009E30A4"/>
    <w:rsid w:val="009E34C5"/>
    <w:rsid w:val="009E38D6"/>
    <w:rsid w:val="009E3A89"/>
    <w:rsid w:val="009E3FCF"/>
    <w:rsid w:val="009E4337"/>
    <w:rsid w:val="009E4785"/>
    <w:rsid w:val="009E5581"/>
    <w:rsid w:val="009E585D"/>
    <w:rsid w:val="009E5B40"/>
    <w:rsid w:val="009E77A2"/>
    <w:rsid w:val="009F00C4"/>
    <w:rsid w:val="009F013E"/>
    <w:rsid w:val="009F03CD"/>
    <w:rsid w:val="009F0B1C"/>
    <w:rsid w:val="009F0ED1"/>
    <w:rsid w:val="009F1140"/>
    <w:rsid w:val="009F2ECE"/>
    <w:rsid w:val="009F3762"/>
    <w:rsid w:val="009F4A80"/>
    <w:rsid w:val="009F4E6C"/>
    <w:rsid w:val="009F4EDB"/>
    <w:rsid w:val="009F50EE"/>
    <w:rsid w:val="009F58A4"/>
    <w:rsid w:val="009F5E07"/>
    <w:rsid w:val="009F5F0C"/>
    <w:rsid w:val="009F696B"/>
    <w:rsid w:val="009F6F95"/>
    <w:rsid w:val="00A0028B"/>
    <w:rsid w:val="00A00992"/>
    <w:rsid w:val="00A00DDB"/>
    <w:rsid w:val="00A01103"/>
    <w:rsid w:val="00A017D5"/>
    <w:rsid w:val="00A022EC"/>
    <w:rsid w:val="00A02BB4"/>
    <w:rsid w:val="00A032AF"/>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926"/>
    <w:rsid w:val="00A13A63"/>
    <w:rsid w:val="00A13AD4"/>
    <w:rsid w:val="00A13B06"/>
    <w:rsid w:val="00A15514"/>
    <w:rsid w:val="00A15616"/>
    <w:rsid w:val="00A15E35"/>
    <w:rsid w:val="00A16D3F"/>
    <w:rsid w:val="00A16DF5"/>
    <w:rsid w:val="00A1771E"/>
    <w:rsid w:val="00A210F4"/>
    <w:rsid w:val="00A2160D"/>
    <w:rsid w:val="00A216E9"/>
    <w:rsid w:val="00A21DA0"/>
    <w:rsid w:val="00A2213B"/>
    <w:rsid w:val="00A22312"/>
    <w:rsid w:val="00A23310"/>
    <w:rsid w:val="00A235B2"/>
    <w:rsid w:val="00A2437E"/>
    <w:rsid w:val="00A2471F"/>
    <w:rsid w:val="00A26101"/>
    <w:rsid w:val="00A262CF"/>
    <w:rsid w:val="00A262FC"/>
    <w:rsid w:val="00A267CF"/>
    <w:rsid w:val="00A26AF3"/>
    <w:rsid w:val="00A26E30"/>
    <w:rsid w:val="00A27749"/>
    <w:rsid w:val="00A27A23"/>
    <w:rsid w:val="00A3086B"/>
    <w:rsid w:val="00A30A13"/>
    <w:rsid w:val="00A31A51"/>
    <w:rsid w:val="00A3302B"/>
    <w:rsid w:val="00A339D8"/>
    <w:rsid w:val="00A33BDB"/>
    <w:rsid w:val="00A34195"/>
    <w:rsid w:val="00A342D6"/>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47A39"/>
    <w:rsid w:val="00A50CFB"/>
    <w:rsid w:val="00A50F20"/>
    <w:rsid w:val="00A516B1"/>
    <w:rsid w:val="00A52EA9"/>
    <w:rsid w:val="00A534D9"/>
    <w:rsid w:val="00A53507"/>
    <w:rsid w:val="00A53836"/>
    <w:rsid w:val="00A540F8"/>
    <w:rsid w:val="00A5466B"/>
    <w:rsid w:val="00A54D3B"/>
    <w:rsid w:val="00A54E93"/>
    <w:rsid w:val="00A54EC4"/>
    <w:rsid w:val="00A55598"/>
    <w:rsid w:val="00A55D6B"/>
    <w:rsid w:val="00A564BF"/>
    <w:rsid w:val="00A57534"/>
    <w:rsid w:val="00A5780B"/>
    <w:rsid w:val="00A57CBD"/>
    <w:rsid w:val="00A60141"/>
    <w:rsid w:val="00A60A97"/>
    <w:rsid w:val="00A60DC6"/>
    <w:rsid w:val="00A60EC8"/>
    <w:rsid w:val="00A611DE"/>
    <w:rsid w:val="00A61613"/>
    <w:rsid w:val="00A6197D"/>
    <w:rsid w:val="00A61EEE"/>
    <w:rsid w:val="00A62ED9"/>
    <w:rsid w:val="00A6492D"/>
    <w:rsid w:val="00A649C8"/>
    <w:rsid w:val="00A64A8F"/>
    <w:rsid w:val="00A655C6"/>
    <w:rsid w:val="00A6567F"/>
    <w:rsid w:val="00A65FAE"/>
    <w:rsid w:val="00A6636D"/>
    <w:rsid w:val="00A66987"/>
    <w:rsid w:val="00A669EC"/>
    <w:rsid w:val="00A669F8"/>
    <w:rsid w:val="00A6749D"/>
    <w:rsid w:val="00A67A45"/>
    <w:rsid w:val="00A67D6A"/>
    <w:rsid w:val="00A67EB9"/>
    <w:rsid w:val="00A67F62"/>
    <w:rsid w:val="00A7034B"/>
    <w:rsid w:val="00A70B10"/>
    <w:rsid w:val="00A70BE4"/>
    <w:rsid w:val="00A71655"/>
    <w:rsid w:val="00A7173E"/>
    <w:rsid w:val="00A71BC1"/>
    <w:rsid w:val="00A71CF0"/>
    <w:rsid w:val="00A738FE"/>
    <w:rsid w:val="00A73D4E"/>
    <w:rsid w:val="00A73DE4"/>
    <w:rsid w:val="00A73EFB"/>
    <w:rsid w:val="00A74012"/>
    <w:rsid w:val="00A74718"/>
    <w:rsid w:val="00A74954"/>
    <w:rsid w:val="00A75DBF"/>
    <w:rsid w:val="00A76391"/>
    <w:rsid w:val="00A76AF6"/>
    <w:rsid w:val="00A77327"/>
    <w:rsid w:val="00A77629"/>
    <w:rsid w:val="00A77D0E"/>
    <w:rsid w:val="00A8073C"/>
    <w:rsid w:val="00A811AD"/>
    <w:rsid w:val="00A81706"/>
    <w:rsid w:val="00A82719"/>
    <w:rsid w:val="00A83920"/>
    <w:rsid w:val="00A8443C"/>
    <w:rsid w:val="00A849E3"/>
    <w:rsid w:val="00A85F4F"/>
    <w:rsid w:val="00A864E3"/>
    <w:rsid w:val="00A86953"/>
    <w:rsid w:val="00A905EF"/>
    <w:rsid w:val="00A9182E"/>
    <w:rsid w:val="00A92820"/>
    <w:rsid w:val="00A92E19"/>
    <w:rsid w:val="00A94384"/>
    <w:rsid w:val="00A945B0"/>
    <w:rsid w:val="00A96756"/>
    <w:rsid w:val="00A97544"/>
    <w:rsid w:val="00A977A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933"/>
    <w:rsid w:val="00AB2096"/>
    <w:rsid w:val="00AB2BA5"/>
    <w:rsid w:val="00AB2CCD"/>
    <w:rsid w:val="00AB2F4C"/>
    <w:rsid w:val="00AB3715"/>
    <w:rsid w:val="00AB3934"/>
    <w:rsid w:val="00AB3AAD"/>
    <w:rsid w:val="00AB3BCF"/>
    <w:rsid w:val="00AB3E5E"/>
    <w:rsid w:val="00AB3FEC"/>
    <w:rsid w:val="00AB4070"/>
    <w:rsid w:val="00AB4C75"/>
    <w:rsid w:val="00AB555C"/>
    <w:rsid w:val="00AB571A"/>
    <w:rsid w:val="00AB63F6"/>
    <w:rsid w:val="00AB64B4"/>
    <w:rsid w:val="00AB68D1"/>
    <w:rsid w:val="00AB6A43"/>
    <w:rsid w:val="00AB6D89"/>
    <w:rsid w:val="00AB7634"/>
    <w:rsid w:val="00AC03A1"/>
    <w:rsid w:val="00AC0A5E"/>
    <w:rsid w:val="00AC0E39"/>
    <w:rsid w:val="00AC1286"/>
    <w:rsid w:val="00AC1325"/>
    <w:rsid w:val="00AC155C"/>
    <w:rsid w:val="00AC1D0A"/>
    <w:rsid w:val="00AC2499"/>
    <w:rsid w:val="00AC3269"/>
    <w:rsid w:val="00AC3C1E"/>
    <w:rsid w:val="00AC3D26"/>
    <w:rsid w:val="00AC48B2"/>
    <w:rsid w:val="00AC4E82"/>
    <w:rsid w:val="00AC52CA"/>
    <w:rsid w:val="00AC5B35"/>
    <w:rsid w:val="00AC5DE1"/>
    <w:rsid w:val="00AC67CC"/>
    <w:rsid w:val="00AC6848"/>
    <w:rsid w:val="00AC6A60"/>
    <w:rsid w:val="00AC6AE9"/>
    <w:rsid w:val="00AC6B96"/>
    <w:rsid w:val="00AC7A86"/>
    <w:rsid w:val="00AD09F7"/>
    <w:rsid w:val="00AD1060"/>
    <w:rsid w:val="00AD1679"/>
    <w:rsid w:val="00AD1FB5"/>
    <w:rsid w:val="00AD2E82"/>
    <w:rsid w:val="00AD3BD3"/>
    <w:rsid w:val="00AD4879"/>
    <w:rsid w:val="00AD4C3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198"/>
    <w:rsid w:val="00AE6759"/>
    <w:rsid w:val="00AE6982"/>
    <w:rsid w:val="00AE7E83"/>
    <w:rsid w:val="00AF081E"/>
    <w:rsid w:val="00AF0C0A"/>
    <w:rsid w:val="00AF1878"/>
    <w:rsid w:val="00AF1CE3"/>
    <w:rsid w:val="00AF1DB0"/>
    <w:rsid w:val="00AF1FF9"/>
    <w:rsid w:val="00AF28B9"/>
    <w:rsid w:val="00AF2A65"/>
    <w:rsid w:val="00AF2E4F"/>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3726"/>
    <w:rsid w:val="00B04572"/>
    <w:rsid w:val="00B045E3"/>
    <w:rsid w:val="00B051FD"/>
    <w:rsid w:val="00B05BA5"/>
    <w:rsid w:val="00B0618D"/>
    <w:rsid w:val="00B06FD0"/>
    <w:rsid w:val="00B07111"/>
    <w:rsid w:val="00B10026"/>
    <w:rsid w:val="00B100F8"/>
    <w:rsid w:val="00B10930"/>
    <w:rsid w:val="00B10EFF"/>
    <w:rsid w:val="00B1137C"/>
    <w:rsid w:val="00B12361"/>
    <w:rsid w:val="00B12D2B"/>
    <w:rsid w:val="00B13E64"/>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763"/>
    <w:rsid w:val="00B2288B"/>
    <w:rsid w:val="00B22969"/>
    <w:rsid w:val="00B22C04"/>
    <w:rsid w:val="00B22E84"/>
    <w:rsid w:val="00B23231"/>
    <w:rsid w:val="00B2332E"/>
    <w:rsid w:val="00B238ED"/>
    <w:rsid w:val="00B23C38"/>
    <w:rsid w:val="00B23EC8"/>
    <w:rsid w:val="00B23F05"/>
    <w:rsid w:val="00B2414F"/>
    <w:rsid w:val="00B252F2"/>
    <w:rsid w:val="00B2551D"/>
    <w:rsid w:val="00B26358"/>
    <w:rsid w:val="00B26379"/>
    <w:rsid w:val="00B279FD"/>
    <w:rsid w:val="00B27C07"/>
    <w:rsid w:val="00B3008B"/>
    <w:rsid w:val="00B3024C"/>
    <w:rsid w:val="00B303C1"/>
    <w:rsid w:val="00B30911"/>
    <w:rsid w:val="00B31555"/>
    <w:rsid w:val="00B318DE"/>
    <w:rsid w:val="00B31A25"/>
    <w:rsid w:val="00B32432"/>
    <w:rsid w:val="00B339A4"/>
    <w:rsid w:val="00B33E28"/>
    <w:rsid w:val="00B340A2"/>
    <w:rsid w:val="00B3531E"/>
    <w:rsid w:val="00B35496"/>
    <w:rsid w:val="00B35823"/>
    <w:rsid w:val="00B35BDC"/>
    <w:rsid w:val="00B35D6C"/>
    <w:rsid w:val="00B3647C"/>
    <w:rsid w:val="00B3656D"/>
    <w:rsid w:val="00B36D74"/>
    <w:rsid w:val="00B36D9C"/>
    <w:rsid w:val="00B37388"/>
    <w:rsid w:val="00B37C44"/>
    <w:rsid w:val="00B4070C"/>
    <w:rsid w:val="00B40BDD"/>
    <w:rsid w:val="00B40E6D"/>
    <w:rsid w:val="00B41040"/>
    <w:rsid w:val="00B4147D"/>
    <w:rsid w:val="00B41FD6"/>
    <w:rsid w:val="00B4247D"/>
    <w:rsid w:val="00B4280E"/>
    <w:rsid w:val="00B42E0D"/>
    <w:rsid w:val="00B42F1A"/>
    <w:rsid w:val="00B4312C"/>
    <w:rsid w:val="00B43599"/>
    <w:rsid w:val="00B43D17"/>
    <w:rsid w:val="00B447E6"/>
    <w:rsid w:val="00B44F62"/>
    <w:rsid w:val="00B4506A"/>
    <w:rsid w:val="00B45C8A"/>
    <w:rsid w:val="00B45D31"/>
    <w:rsid w:val="00B467ED"/>
    <w:rsid w:val="00B47A72"/>
    <w:rsid w:val="00B47F13"/>
    <w:rsid w:val="00B501F1"/>
    <w:rsid w:val="00B5077B"/>
    <w:rsid w:val="00B50DDD"/>
    <w:rsid w:val="00B51902"/>
    <w:rsid w:val="00B519F8"/>
    <w:rsid w:val="00B51BFB"/>
    <w:rsid w:val="00B52BFA"/>
    <w:rsid w:val="00B532A0"/>
    <w:rsid w:val="00B53D7C"/>
    <w:rsid w:val="00B54BAF"/>
    <w:rsid w:val="00B54DCC"/>
    <w:rsid w:val="00B55F2D"/>
    <w:rsid w:val="00B561B7"/>
    <w:rsid w:val="00B56AF3"/>
    <w:rsid w:val="00B574D2"/>
    <w:rsid w:val="00B57BD3"/>
    <w:rsid w:val="00B60485"/>
    <w:rsid w:val="00B604A6"/>
    <w:rsid w:val="00B607C3"/>
    <w:rsid w:val="00B6095E"/>
    <w:rsid w:val="00B60AAE"/>
    <w:rsid w:val="00B60ED0"/>
    <w:rsid w:val="00B611EC"/>
    <w:rsid w:val="00B61AAD"/>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F54"/>
    <w:rsid w:val="00B842D0"/>
    <w:rsid w:val="00B845C3"/>
    <w:rsid w:val="00B8475E"/>
    <w:rsid w:val="00B84BF1"/>
    <w:rsid w:val="00B84E39"/>
    <w:rsid w:val="00B857C6"/>
    <w:rsid w:val="00B85FFC"/>
    <w:rsid w:val="00B86E3C"/>
    <w:rsid w:val="00B8726E"/>
    <w:rsid w:val="00B90AF5"/>
    <w:rsid w:val="00B91AD7"/>
    <w:rsid w:val="00B91C80"/>
    <w:rsid w:val="00B92565"/>
    <w:rsid w:val="00B92CB1"/>
    <w:rsid w:val="00B93025"/>
    <w:rsid w:val="00B93175"/>
    <w:rsid w:val="00B93584"/>
    <w:rsid w:val="00B939AC"/>
    <w:rsid w:val="00B93B60"/>
    <w:rsid w:val="00B94293"/>
    <w:rsid w:val="00B94A7E"/>
    <w:rsid w:val="00B959EC"/>
    <w:rsid w:val="00B95BCC"/>
    <w:rsid w:val="00B96413"/>
    <w:rsid w:val="00B967E9"/>
    <w:rsid w:val="00B96A84"/>
    <w:rsid w:val="00B96ABB"/>
    <w:rsid w:val="00B96B32"/>
    <w:rsid w:val="00B96D24"/>
    <w:rsid w:val="00B97668"/>
    <w:rsid w:val="00BA001B"/>
    <w:rsid w:val="00BA0282"/>
    <w:rsid w:val="00BA0A92"/>
    <w:rsid w:val="00BA1070"/>
    <w:rsid w:val="00BA13EF"/>
    <w:rsid w:val="00BA144E"/>
    <w:rsid w:val="00BA173B"/>
    <w:rsid w:val="00BA237F"/>
    <w:rsid w:val="00BA2978"/>
    <w:rsid w:val="00BA2E42"/>
    <w:rsid w:val="00BA3764"/>
    <w:rsid w:val="00BA3C7B"/>
    <w:rsid w:val="00BA3CD9"/>
    <w:rsid w:val="00BA3D54"/>
    <w:rsid w:val="00BA3FD2"/>
    <w:rsid w:val="00BA41A5"/>
    <w:rsid w:val="00BA493F"/>
    <w:rsid w:val="00BA5C59"/>
    <w:rsid w:val="00BA5CDF"/>
    <w:rsid w:val="00BA6BD4"/>
    <w:rsid w:val="00BA7133"/>
    <w:rsid w:val="00BA7ACA"/>
    <w:rsid w:val="00BB04E6"/>
    <w:rsid w:val="00BB1057"/>
    <w:rsid w:val="00BB13B7"/>
    <w:rsid w:val="00BB1A83"/>
    <w:rsid w:val="00BB1E64"/>
    <w:rsid w:val="00BB2A07"/>
    <w:rsid w:val="00BB3399"/>
    <w:rsid w:val="00BB4031"/>
    <w:rsid w:val="00BB495E"/>
    <w:rsid w:val="00BB507D"/>
    <w:rsid w:val="00BB52B0"/>
    <w:rsid w:val="00BB57A6"/>
    <w:rsid w:val="00BB614C"/>
    <w:rsid w:val="00BB65F7"/>
    <w:rsid w:val="00BB6B02"/>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BFE"/>
    <w:rsid w:val="00BC7C0A"/>
    <w:rsid w:val="00BD19DB"/>
    <w:rsid w:val="00BD19F5"/>
    <w:rsid w:val="00BD20F0"/>
    <w:rsid w:val="00BD2273"/>
    <w:rsid w:val="00BD2282"/>
    <w:rsid w:val="00BD2C34"/>
    <w:rsid w:val="00BD2DA0"/>
    <w:rsid w:val="00BD56B4"/>
    <w:rsid w:val="00BD5CE2"/>
    <w:rsid w:val="00BE02CE"/>
    <w:rsid w:val="00BE057E"/>
    <w:rsid w:val="00BE065C"/>
    <w:rsid w:val="00BE0DF5"/>
    <w:rsid w:val="00BE26BA"/>
    <w:rsid w:val="00BE2B2E"/>
    <w:rsid w:val="00BE38C5"/>
    <w:rsid w:val="00BE4149"/>
    <w:rsid w:val="00BE43D8"/>
    <w:rsid w:val="00BE4BEF"/>
    <w:rsid w:val="00BE5CC3"/>
    <w:rsid w:val="00BE5E90"/>
    <w:rsid w:val="00BE5EF3"/>
    <w:rsid w:val="00BE6270"/>
    <w:rsid w:val="00BE67A8"/>
    <w:rsid w:val="00BE7DBA"/>
    <w:rsid w:val="00BF28B7"/>
    <w:rsid w:val="00BF3EED"/>
    <w:rsid w:val="00BF440D"/>
    <w:rsid w:val="00BF442C"/>
    <w:rsid w:val="00BF58F6"/>
    <w:rsid w:val="00BF5E5D"/>
    <w:rsid w:val="00BF5F0C"/>
    <w:rsid w:val="00BF5FD4"/>
    <w:rsid w:val="00BF6CFE"/>
    <w:rsid w:val="00BF724E"/>
    <w:rsid w:val="00BF74E3"/>
    <w:rsid w:val="00BF76A0"/>
    <w:rsid w:val="00BF7B4D"/>
    <w:rsid w:val="00BF7DEA"/>
    <w:rsid w:val="00BF7E75"/>
    <w:rsid w:val="00C02666"/>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4D8E"/>
    <w:rsid w:val="00C158C7"/>
    <w:rsid w:val="00C159D8"/>
    <w:rsid w:val="00C1606E"/>
    <w:rsid w:val="00C17A7A"/>
    <w:rsid w:val="00C17DB6"/>
    <w:rsid w:val="00C206FA"/>
    <w:rsid w:val="00C22379"/>
    <w:rsid w:val="00C22D01"/>
    <w:rsid w:val="00C23399"/>
    <w:rsid w:val="00C23523"/>
    <w:rsid w:val="00C23EBF"/>
    <w:rsid w:val="00C24E02"/>
    <w:rsid w:val="00C25377"/>
    <w:rsid w:val="00C25F54"/>
    <w:rsid w:val="00C261A3"/>
    <w:rsid w:val="00C26D5C"/>
    <w:rsid w:val="00C2757D"/>
    <w:rsid w:val="00C31504"/>
    <w:rsid w:val="00C32047"/>
    <w:rsid w:val="00C322AC"/>
    <w:rsid w:val="00C32A87"/>
    <w:rsid w:val="00C32D3B"/>
    <w:rsid w:val="00C3307D"/>
    <w:rsid w:val="00C352BC"/>
    <w:rsid w:val="00C35337"/>
    <w:rsid w:val="00C353D4"/>
    <w:rsid w:val="00C36C1A"/>
    <w:rsid w:val="00C37995"/>
    <w:rsid w:val="00C379D7"/>
    <w:rsid w:val="00C37B75"/>
    <w:rsid w:val="00C37D28"/>
    <w:rsid w:val="00C37E5C"/>
    <w:rsid w:val="00C403AB"/>
    <w:rsid w:val="00C403C1"/>
    <w:rsid w:val="00C40419"/>
    <w:rsid w:val="00C404B1"/>
    <w:rsid w:val="00C40612"/>
    <w:rsid w:val="00C408EA"/>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6ED"/>
    <w:rsid w:val="00C527DC"/>
    <w:rsid w:val="00C5358A"/>
    <w:rsid w:val="00C53C52"/>
    <w:rsid w:val="00C53D7F"/>
    <w:rsid w:val="00C53DF2"/>
    <w:rsid w:val="00C54931"/>
    <w:rsid w:val="00C54BB9"/>
    <w:rsid w:val="00C556E0"/>
    <w:rsid w:val="00C55B85"/>
    <w:rsid w:val="00C55ED0"/>
    <w:rsid w:val="00C57682"/>
    <w:rsid w:val="00C57C30"/>
    <w:rsid w:val="00C57CB9"/>
    <w:rsid w:val="00C61151"/>
    <w:rsid w:val="00C61196"/>
    <w:rsid w:val="00C6138A"/>
    <w:rsid w:val="00C6154F"/>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6C4"/>
    <w:rsid w:val="00C668E5"/>
    <w:rsid w:val="00C675CD"/>
    <w:rsid w:val="00C67C9A"/>
    <w:rsid w:val="00C7072E"/>
    <w:rsid w:val="00C70A34"/>
    <w:rsid w:val="00C7130F"/>
    <w:rsid w:val="00C71995"/>
    <w:rsid w:val="00C724BB"/>
    <w:rsid w:val="00C7276E"/>
    <w:rsid w:val="00C72B56"/>
    <w:rsid w:val="00C735B6"/>
    <w:rsid w:val="00C73634"/>
    <w:rsid w:val="00C74481"/>
    <w:rsid w:val="00C7454B"/>
    <w:rsid w:val="00C75391"/>
    <w:rsid w:val="00C7544A"/>
    <w:rsid w:val="00C75ACD"/>
    <w:rsid w:val="00C7639F"/>
    <w:rsid w:val="00C76839"/>
    <w:rsid w:val="00C76961"/>
    <w:rsid w:val="00C76CE0"/>
    <w:rsid w:val="00C7741C"/>
    <w:rsid w:val="00C774E7"/>
    <w:rsid w:val="00C77E2E"/>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45"/>
    <w:rsid w:val="00C91727"/>
    <w:rsid w:val="00C91CE5"/>
    <w:rsid w:val="00C920B3"/>
    <w:rsid w:val="00C925F0"/>
    <w:rsid w:val="00C927E3"/>
    <w:rsid w:val="00C93375"/>
    <w:rsid w:val="00C93D2E"/>
    <w:rsid w:val="00C93DBB"/>
    <w:rsid w:val="00C94385"/>
    <w:rsid w:val="00C95BC0"/>
    <w:rsid w:val="00C95C8E"/>
    <w:rsid w:val="00C96161"/>
    <w:rsid w:val="00C96FB2"/>
    <w:rsid w:val="00C97412"/>
    <w:rsid w:val="00C97C04"/>
    <w:rsid w:val="00CA028E"/>
    <w:rsid w:val="00CA0411"/>
    <w:rsid w:val="00CA04D9"/>
    <w:rsid w:val="00CA06E0"/>
    <w:rsid w:val="00CA0A50"/>
    <w:rsid w:val="00CA18FF"/>
    <w:rsid w:val="00CA2AAD"/>
    <w:rsid w:val="00CA2DE7"/>
    <w:rsid w:val="00CA40FA"/>
    <w:rsid w:val="00CA42DE"/>
    <w:rsid w:val="00CA4658"/>
    <w:rsid w:val="00CA4A31"/>
    <w:rsid w:val="00CA4C11"/>
    <w:rsid w:val="00CA5DD2"/>
    <w:rsid w:val="00CA5E32"/>
    <w:rsid w:val="00CA5EC3"/>
    <w:rsid w:val="00CA6DE7"/>
    <w:rsid w:val="00CA6DF0"/>
    <w:rsid w:val="00CA6E4E"/>
    <w:rsid w:val="00CB0049"/>
    <w:rsid w:val="00CB0492"/>
    <w:rsid w:val="00CB052F"/>
    <w:rsid w:val="00CB0639"/>
    <w:rsid w:val="00CB09F3"/>
    <w:rsid w:val="00CB0E22"/>
    <w:rsid w:val="00CB0EC5"/>
    <w:rsid w:val="00CB10E3"/>
    <w:rsid w:val="00CB1DEC"/>
    <w:rsid w:val="00CB22FE"/>
    <w:rsid w:val="00CB2D31"/>
    <w:rsid w:val="00CB2D7E"/>
    <w:rsid w:val="00CB2F9F"/>
    <w:rsid w:val="00CB35D9"/>
    <w:rsid w:val="00CB45D2"/>
    <w:rsid w:val="00CB49E6"/>
    <w:rsid w:val="00CB513C"/>
    <w:rsid w:val="00CB5496"/>
    <w:rsid w:val="00CB5B7D"/>
    <w:rsid w:val="00CB5F0D"/>
    <w:rsid w:val="00CB6453"/>
    <w:rsid w:val="00CB6597"/>
    <w:rsid w:val="00CB65E0"/>
    <w:rsid w:val="00CB7383"/>
    <w:rsid w:val="00CC02B6"/>
    <w:rsid w:val="00CC15F0"/>
    <w:rsid w:val="00CC233D"/>
    <w:rsid w:val="00CC2EA8"/>
    <w:rsid w:val="00CC36F9"/>
    <w:rsid w:val="00CC3CED"/>
    <w:rsid w:val="00CC511B"/>
    <w:rsid w:val="00CC51B9"/>
    <w:rsid w:val="00CC5602"/>
    <w:rsid w:val="00CC5C1D"/>
    <w:rsid w:val="00CC66DF"/>
    <w:rsid w:val="00CC6CD1"/>
    <w:rsid w:val="00CC7CBC"/>
    <w:rsid w:val="00CD029B"/>
    <w:rsid w:val="00CD1094"/>
    <w:rsid w:val="00CD142D"/>
    <w:rsid w:val="00CD1710"/>
    <w:rsid w:val="00CD1915"/>
    <w:rsid w:val="00CD1DD4"/>
    <w:rsid w:val="00CD20E2"/>
    <w:rsid w:val="00CD24EE"/>
    <w:rsid w:val="00CD34A6"/>
    <w:rsid w:val="00CD3540"/>
    <w:rsid w:val="00CD388A"/>
    <w:rsid w:val="00CD42E4"/>
    <w:rsid w:val="00CD431E"/>
    <w:rsid w:val="00CD4472"/>
    <w:rsid w:val="00CD4857"/>
    <w:rsid w:val="00CD4A66"/>
    <w:rsid w:val="00CD4BE9"/>
    <w:rsid w:val="00CD57B0"/>
    <w:rsid w:val="00CD59F0"/>
    <w:rsid w:val="00CD74C9"/>
    <w:rsid w:val="00CD75EB"/>
    <w:rsid w:val="00CD7628"/>
    <w:rsid w:val="00CD7673"/>
    <w:rsid w:val="00CD7F1C"/>
    <w:rsid w:val="00CD7FBC"/>
    <w:rsid w:val="00CE04C3"/>
    <w:rsid w:val="00CE0C0C"/>
    <w:rsid w:val="00CE167E"/>
    <w:rsid w:val="00CE1D61"/>
    <w:rsid w:val="00CE274F"/>
    <w:rsid w:val="00CE2858"/>
    <w:rsid w:val="00CE294A"/>
    <w:rsid w:val="00CE2959"/>
    <w:rsid w:val="00CE2B84"/>
    <w:rsid w:val="00CE3191"/>
    <w:rsid w:val="00CE37F3"/>
    <w:rsid w:val="00CE3804"/>
    <w:rsid w:val="00CE3851"/>
    <w:rsid w:val="00CE3D71"/>
    <w:rsid w:val="00CE508B"/>
    <w:rsid w:val="00CE61F5"/>
    <w:rsid w:val="00CE664D"/>
    <w:rsid w:val="00CE68BD"/>
    <w:rsid w:val="00CE76BE"/>
    <w:rsid w:val="00CF015F"/>
    <w:rsid w:val="00CF0397"/>
    <w:rsid w:val="00CF0770"/>
    <w:rsid w:val="00CF0CFC"/>
    <w:rsid w:val="00CF0FA6"/>
    <w:rsid w:val="00CF3283"/>
    <w:rsid w:val="00CF3C2B"/>
    <w:rsid w:val="00CF3DC4"/>
    <w:rsid w:val="00CF40AA"/>
    <w:rsid w:val="00CF470D"/>
    <w:rsid w:val="00CF4C34"/>
    <w:rsid w:val="00CF50AB"/>
    <w:rsid w:val="00CF535D"/>
    <w:rsid w:val="00CF5B0F"/>
    <w:rsid w:val="00CF5E4A"/>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D9F"/>
    <w:rsid w:val="00D06320"/>
    <w:rsid w:val="00D063A5"/>
    <w:rsid w:val="00D06C1E"/>
    <w:rsid w:val="00D07B05"/>
    <w:rsid w:val="00D07FF5"/>
    <w:rsid w:val="00D10969"/>
    <w:rsid w:val="00D113BF"/>
    <w:rsid w:val="00D11579"/>
    <w:rsid w:val="00D12196"/>
    <w:rsid w:val="00D13EC2"/>
    <w:rsid w:val="00D149C0"/>
    <w:rsid w:val="00D163DC"/>
    <w:rsid w:val="00D16636"/>
    <w:rsid w:val="00D17DF3"/>
    <w:rsid w:val="00D17EC3"/>
    <w:rsid w:val="00D20246"/>
    <w:rsid w:val="00D2096F"/>
    <w:rsid w:val="00D2101C"/>
    <w:rsid w:val="00D21174"/>
    <w:rsid w:val="00D21614"/>
    <w:rsid w:val="00D21B9F"/>
    <w:rsid w:val="00D21CE0"/>
    <w:rsid w:val="00D220EF"/>
    <w:rsid w:val="00D220F4"/>
    <w:rsid w:val="00D229F4"/>
    <w:rsid w:val="00D244C6"/>
    <w:rsid w:val="00D24699"/>
    <w:rsid w:val="00D25842"/>
    <w:rsid w:val="00D25EA4"/>
    <w:rsid w:val="00D26221"/>
    <w:rsid w:val="00D26F75"/>
    <w:rsid w:val="00D27062"/>
    <w:rsid w:val="00D27C37"/>
    <w:rsid w:val="00D27D33"/>
    <w:rsid w:val="00D27ED7"/>
    <w:rsid w:val="00D30230"/>
    <w:rsid w:val="00D30370"/>
    <w:rsid w:val="00D30A00"/>
    <w:rsid w:val="00D3154E"/>
    <w:rsid w:val="00D318AE"/>
    <w:rsid w:val="00D31FBA"/>
    <w:rsid w:val="00D32031"/>
    <w:rsid w:val="00D323AA"/>
    <w:rsid w:val="00D327B8"/>
    <w:rsid w:val="00D33371"/>
    <w:rsid w:val="00D33AEB"/>
    <w:rsid w:val="00D349D3"/>
    <w:rsid w:val="00D351B0"/>
    <w:rsid w:val="00D35270"/>
    <w:rsid w:val="00D3694E"/>
    <w:rsid w:val="00D36BE3"/>
    <w:rsid w:val="00D37344"/>
    <w:rsid w:val="00D37422"/>
    <w:rsid w:val="00D37F98"/>
    <w:rsid w:val="00D37FE1"/>
    <w:rsid w:val="00D40835"/>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C0A"/>
    <w:rsid w:val="00D53CD7"/>
    <w:rsid w:val="00D53DCB"/>
    <w:rsid w:val="00D53FB7"/>
    <w:rsid w:val="00D54A88"/>
    <w:rsid w:val="00D5537F"/>
    <w:rsid w:val="00D568E0"/>
    <w:rsid w:val="00D56A17"/>
    <w:rsid w:val="00D57695"/>
    <w:rsid w:val="00D579AC"/>
    <w:rsid w:val="00D579B7"/>
    <w:rsid w:val="00D57A97"/>
    <w:rsid w:val="00D57B91"/>
    <w:rsid w:val="00D57C40"/>
    <w:rsid w:val="00D57CA3"/>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208"/>
    <w:rsid w:val="00D666C0"/>
    <w:rsid w:val="00D70D43"/>
    <w:rsid w:val="00D725EB"/>
    <w:rsid w:val="00D725F6"/>
    <w:rsid w:val="00D7278C"/>
    <w:rsid w:val="00D729E4"/>
    <w:rsid w:val="00D72C34"/>
    <w:rsid w:val="00D74ED1"/>
    <w:rsid w:val="00D75FEC"/>
    <w:rsid w:val="00D772FB"/>
    <w:rsid w:val="00D77664"/>
    <w:rsid w:val="00D805E7"/>
    <w:rsid w:val="00D8099E"/>
    <w:rsid w:val="00D8307F"/>
    <w:rsid w:val="00D84FF0"/>
    <w:rsid w:val="00D855F3"/>
    <w:rsid w:val="00D85607"/>
    <w:rsid w:val="00D8567C"/>
    <w:rsid w:val="00D857F9"/>
    <w:rsid w:val="00D859B1"/>
    <w:rsid w:val="00D85B67"/>
    <w:rsid w:val="00D85BF8"/>
    <w:rsid w:val="00D85E91"/>
    <w:rsid w:val="00D87C37"/>
    <w:rsid w:val="00D90153"/>
    <w:rsid w:val="00D90361"/>
    <w:rsid w:val="00D90C89"/>
    <w:rsid w:val="00D90EA8"/>
    <w:rsid w:val="00D93A98"/>
    <w:rsid w:val="00D93F43"/>
    <w:rsid w:val="00D946DE"/>
    <w:rsid w:val="00D94701"/>
    <w:rsid w:val="00D94A80"/>
    <w:rsid w:val="00D952DA"/>
    <w:rsid w:val="00D954B3"/>
    <w:rsid w:val="00D95E06"/>
    <w:rsid w:val="00D95E76"/>
    <w:rsid w:val="00D96436"/>
    <w:rsid w:val="00D964DE"/>
    <w:rsid w:val="00D9667A"/>
    <w:rsid w:val="00D96AE6"/>
    <w:rsid w:val="00D96BF8"/>
    <w:rsid w:val="00D9739C"/>
    <w:rsid w:val="00DA0CF8"/>
    <w:rsid w:val="00DA0D04"/>
    <w:rsid w:val="00DA15E7"/>
    <w:rsid w:val="00DA16D3"/>
    <w:rsid w:val="00DA17AB"/>
    <w:rsid w:val="00DA18B7"/>
    <w:rsid w:val="00DA1CDD"/>
    <w:rsid w:val="00DA2049"/>
    <w:rsid w:val="00DA2560"/>
    <w:rsid w:val="00DA2C27"/>
    <w:rsid w:val="00DA3D93"/>
    <w:rsid w:val="00DA4266"/>
    <w:rsid w:val="00DA46D7"/>
    <w:rsid w:val="00DA5215"/>
    <w:rsid w:val="00DA5FFB"/>
    <w:rsid w:val="00DA637E"/>
    <w:rsid w:val="00DA6BCF"/>
    <w:rsid w:val="00DA6EAC"/>
    <w:rsid w:val="00DA7273"/>
    <w:rsid w:val="00DA7344"/>
    <w:rsid w:val="00DA77FD"/>
    <w:rsid w:val="00DA7EF8"/>
    <w:rsid w:val="00DB04E1"/>
    <w:rsid w:val="00DB07C4"/>
    <w:rsid w:val="00DB0B41"/>
    <w:rsid w:val="00DB152B"/>
    <w:rsid w:val="00DB3282"/>
    <w:rsid w:val="00DB382B"/>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EB8"/>
    <w:rsid w:val="00DD1B60"/>
    <w:rsid w:val="00DD2459"/>
    <w:rsid w:val="00DD24A5"/>
    <w:rsid w:val="00DD2BFF"/>
    <w:rsid w:val="00DD34D9"/>
    <w:rsid w:val="00DD3B5D"/>
    <w:rsid w:val="00DD3D0B"/>
    <w:rsid w:val="00DD3FB8"/>
    <w:rsid w:val="00DD403A"/>
    <w:rsid w:val="00DD4148"/>
    <w:rsid w:val="00DD41BD"/>
    <w:rsid w:val="00DD422B"/>
    <w:rsid w:val="00DD44BB"/>
    <w:rsid w:val="00DD48FA"/>
    <w:rsid w:val="00DD4961"/>
    <w:rsid w:val="00DD49F9"/>
    <w:rsid w:val="00DD4E58"/>
    <w:rsid w:val="00DD51B2"/>
    <w:rsid w:val="00DD5E16"/>
    <w:rsid w:val="00DD60B5"/>
    <w:rsid w:val="00DD64AB"/>
    <w:rsid w:val="00DD69D5"/>
    <w:rsid w:val="00DD74B3"/>
    <w:rsid w:val="00DD7B7D"/>
    <w:rsid w:val="00DE0226"/>
    <w:rsid w:val="00DE066B"/>
    <w:rsid w:val="00DE0774"/>
    <w:rsid w:val="00DE0FE4"/>
    <w:rsid w:val="00DE18B9"/>
    <w:rsid w:val="00DE270D"/>
    <w:rsid w:val="00DE285E"/>
    <w:rsid w:val="00DE2D8A"/>
    <w:rsid w:val="00DE388A"/>
    <w:rsid w:val="00DE40E8"/>
    <w:rsid w:val="00DE4599"/>
    <w:rsid w:val="00DE4874"/>
    <w:rsid w:val="00DE4EDA"/>
    <w:rsid w:val="00DE51A6"/>
    <w:rsid w:val="00DE5712"/>
    <w:rsid w:val="00DE5C4E"/>
    <w:rsid w:val="00DE645D"/>
    <w:rsid w:val="00DE677D"/>
    <w:rsid w:val="00DE6D21"/>
    <w:rsid w:val="00DE7A41"/>
    <w:rsid w:val="00DF07BE"/>
    <w:rsid w:val="00DF08E7"/>
    <w:rsid w:val="00DF0A38"/>
    <w:rsid w:val="00DF0B9A"/>
    <w:rsid w:val="00DF13C6"/>
    <w:rsid w:val="00DF22B2"/>
    <w:rsid w:val="00DF26D7"/>
    <w:rsid w:val="00DF2721"/>
    <w:rsid w:val="00DF2E03"/>
    <w:rsid w:val="00DF2F82"/>
    <w:rsid w:val="00DF3578"/>
    <w:rsid w:val="00DF46F2"/>
    <w:rsid w:val="00DF49F5"/>
    <w:rsid w:val="00DF556D"/>
    <w:rsid w:val="00DF6511"/>
    <w:rsid w:val="00DF66CC"/>
    <w:rsid w:val="00DF6E98"/>
    <w:rsid w:val="00DF7757"/>
    <w:rsid w:val="00DF7880"/>
    <w:rsid w:val="00E000FC"/>
    <w:rsid w:val="00E0011E"/>
    <w:rsid w:val="00E00168"/>
    <w:rsid w:val="00E005F9"/>
    <w:rsid w:val="00E00922"/>
    <w:rsid w:val="00E00B29"/>
    <w:rsid w:val="00E01B87"/>
    <w:rsid w:val="00E01C47"/>
    <w:rsid w:val="00E027FE"/>
    <w:rsid w:val="00E02CE2"/>
    <w:rsid w:val="00E03349"/>
    <w:rsid w:val="00E038AD"/>
    <w:rsid w:val="00E03DA2"/>
    <w:rsid w:val="00E04157"/>
    <w:rsid w:val="00E0418C"/>
    <w:rsid w:val="00E04286"/>
    <w:rsid w:val="00E04A67"/>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777F"/>
    <w:rsid w:val="00E1789C"/>
    <w:rsid w:val="00E178CF"/>
    <w:rsid w:val="00E208D9"/>
    <w:rsid w:val="00E21000"/>
    <w:rsid w:val="00E22FF8"/>
    <w:rsid w:val="00E230A6"/>
    <w:rsid w:val="00E23623"/>
    <w:rsid w:val="00E23B24"/>
    <w:rsid w:val="00E23E77"/>
    <w:rsid w:val="00E23F2B"/>
    <w:rsid w:val="00E23F4F"/>
    <w:rsid w:val="00E2612C"/>
    <w:rsid w:val="00E26180"/>
    <w:rsid w:val="00E261ED"/>
    <w:rsid w:val="00E26401"/>
    <w:rsid w:val="00E26FE5"/>
    <w:rsid w:val="00E271A3"/>
    <w:rsid w:val="00E30044"/>
    <w:rsid w:val="00E30CBE"/>
    <w:rsid w:val="00E31284"/>
    <w:rsid w:val="00E31E45"/>
    <w:rsid w:val="00E32F4F"/>
    <w:rsid w:val="00E33901"/>
    <w:rsid w:val="00E33C40"/>
    <w:rsid w:val="00E34165"/>
    <w:rsid w:val="00E3502F"/>
    <w:rsid w:val="00E3587D"/>
    <w:rsid w:val="00E35F45"/>
    <w:rsid w:val="00E35FA1"/>
    <w:rsid w:val="00E35FF1"/>
    <w:rsid w:val="00E37FB9"/>
    <w:rsid w:val="00E404D2"/>
    <w:rsid w:val="00E404E7"/>
    <w:rsid w:val="00E40EF8"/>
    <w:rsid w:val="00E40FB0"/>
    <w:rsid w:val="00E41316"/>
    <w:rsid w:val="00E41CE9"/>
    <w:rsid w:val="00E421E1"/>
    <w:rsid w:val="00E42353"/>
    <w:rsid w:val="00E4247B"/>
    <w:rsid w:val="00E42D55"/>
    <w:rsid w:val="00E43F38"/>
    <w:rsid w:val="00E4439C"/>
    <w:rsid w:val="00E44853"/>
    <w:rsid w:val="00E448D7"/>
    <w:rsid w:val="00E44ABD"/>
    <w:rsid w:val="00E45353"/>
    <w:rsid w:val="00E45628"/>
    <w:rsid w:val="00E45AA0"/>
    <w:rsid w:val="00E45E77"/>
    <w:rsid w:val="00E45F21"/>
    <w:rsid w:val="00E4716F"/>
    <w:rsid w:val="00E47689"/>
    <w:rsid w:val="00E507FC"/>
    <w:rsid w:val="00E51EAD"/>
    <w:rsid w:val="00E51F89"/>
    <w:rsid w:val="00E521E4"/>
    <w:rsid w:val="00E529BF"/>
    <w:rsid w:val="00E530CA"/>
    <w:rsid w:val="00E534FE"/>
    <w:rsid w:val="00E53509"/>
    <w:rsid w:val="00E53F10"/>
    <w:rsid w:val="00E54876"/>
    <w:rsid w:val="00E54DC4"/>
    <w:rsid w:val="00E556F3"/>
    <w:rsid w:val="00E55E28"/>
    <w:rsid w:val="00E56360"/>
    <w:rsid w:val="00E57170"/>
    <w:rsid w:val="00E5786A"/>
    <w:rsid w:val="00E57BFF"/>
    <w:rsid w:val="00E57F78"/>
    <w:rsid w:val="00E609C3"/>
    <w:rsid w:val="00E6114E"/>
    <w:rsid w:val="00E61B03"/>
    <w:rsid w:val="00E61CDA"/>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288"/>
    <w:rsid w:val="00E67B69"/>
    <w:rsid w:val="00E67BB2"/>
    <w:rsid w:val="00E709A1"/>
    <w:rsid w:val="00E70B7C"/>
    <w:rsid w:val="00E70D9C"/>
    <w:rsid w:val="00E71095"/>
    <w:rsid w:val="00E71FB0"/>
    <w:rsid w:val="00E72D4D"/>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701"/>
    <w:rsid w:val="00E80E69"/>
    <w:rsid w:val="00E80F52"/>
    <w:rsid w:val="00E80FC0"/>
    <w:rsid w:val="00E814D7"/>
    <w:rsid w:val="00E814F2"/>
    <w:rsid w:val="00E81B1E"/>
    <w:rsid w:val="00E8226D"/>
    <w:rsid w:val="00E82637"/>
    <w:rsid w:val="00E8311D"/>
    <w:rsid w:val="00E83A6E"/>
    <w:rsid w:val="00E83C17"/>
    <w:rsid w:val="00E83E65"/>
    <w:rsid w:val="00E84487"/>
    <w:rsid w:val="00E854FB"/>
    <w:rsid w:val="00E8568D"/>
    <w:rsid w:val="00E85D9E"/>
    <w:rsid w:val="00E85E46"/>
    <w:rsid w:val="00E864C8"/>
    <w:rsid w:val="00E86BF0"/>
    <w:rsid w:val="00E86F72"/>
    <w:rsid w:val="00E870B5"/>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987"/>
    <w:rsid w:val="00E96ADE"/>
    <w:rsid w:val="00E96EF8"/>
    <w:rsid w:val="00E96F16"/>
    <w:rsid w:val="00E97575"/>
    <w:rsid w:val="00E97868"/>
    <w:rsid w:val="00EA021B"/>
    <w:rsid w:val="00EA0313"/>
    <w:rsid w:val="00EA08D0"/>
    <w:rsid w:val="00EA15FD"/>
    <w:rsid w:val="00EA1979"/>
    <w:rsid w:val="00EA1AF2"/>
    <w:rsid w:val="00EA1B70"/>
    <w:rsid w:val="00EA2750"/>
    <w:rsid w:val="00EA298E"/>
    <w:rsid w:val="00EA2F04"/>
    <w:rsid w:val="00EA2F35"/>
    <w:rsid w:val="00EA32AF"/>
    <w:rsid w:val="00EA3618"/>
    <w:rsid w:val="00EA3BE2"/>
    <w:rsid w:val="00EA567D"/>
    <w:rsid w:val="00EA5FE8"/>
    <w:rsid w:val="00EA60CD"/>
    <w:rsid w:val="00EA6FA7"/>
    <w:rsid w:val="00EA733A"/>
    <w:rsid w:val="00EA766B"/>
    <w:rsid w:val="00EB0403"/>
    <w:rsid w:val="00EB075D"/>
    <w:rsid w:val="00EB151B"/>
    <w:rsid w:val="00EB2168"/>
    <w:rsid w:val="00EB25AC"/>
    <w:rsid w:val="00EB2890"/>
    <w:rsid w:val="00EB37F7"/>
    <w:rsid w:val="00EB39BE"/>
    <w:rsid w:val="00EB3B4C"/>
    <w:rsid w:val="00EB3F59"/>
    <w:rsid w:val="00EB58A3"/>
    <w:rsid w:val="00EB59E4"/>
    <w:rsid w:val="00EB5EC8"/>
    <w:rsid w:val="00EB656D"/>
    <w:rsid w:val="00EB68A8"/>
    <w:rsid w:val="00EB6F74"/>
    <w:rsid w:val="00EB73C0"/>
    <w:rsid w:val="00EB75EB"/>
    <w:rsid w:val="00EC00E5"/>
    <w:rsid w:val="00EC03AC"/>
    <w:rsid w:val="00EC10AE"/>
    <w:rsid w:val="00EC198A"/>
    <w:rsid w:val="00EC19DF"/>
    <w:rsid w:val="00EC35C4"/>
    <w:rsid w:val="00EC389E"/>
    <w:rsid w:val="00EC3F75"/>
    <w:rsid w:val="00EC42D7"/>
    <w:rsid w:val="00EC504F"/>
    <w:rsid w:val="00EC51E0"/>
    <w:rsid w:val="00EC5238"/>
    <w:rsid w:val="00EC5AE8"/>
    <w:rsid w:val="00EC5B24"/>
    <w:rsid w:val="00EC6C3B"/>
    <w:rsid w:val="00EC74F2"/>
    <w:rsid w:val="00EC7C33"/>
    <w:rsid w:val="00ED01C2"/>
    <w:rsid w:val="00ED0C01"/>
    <w:rsid w:val="00ED0D57"/>
    <w:rsid w:val="00ED1AE1"/>
    <w:rsid w:val="00ED265E"/>
    <w:rsid w:val="00ED283F"/>
    <w:rsid w:val="00ED2C73"/>
    <w:rsid w:val="00ED3F7E"/>
    <w:rsid w:val="00ED569F"/>
    <w:rsid w:val="00ED5CE9"/>
    <w:rsid w:val="00ED6032"/>
    <w:rsid w:val="00ED6587"/>
    <w:rsid w:val="00ED6E4A"/>
    <w:rsid w:val="00ED7227"/>
    <w:rsid w:val="00ED72B6"/>
    <w:rsid w:val="00ED73AD"/>
    <w:rsid w:val="00ED761E"/>
    <w:rsid w:val="00ED7924"/>
    <w:rsid w:val="00EE058C"/>
    <w:rsid w:val="00EE07CF"/>
    <w:rsid w:val="00EE09A4"/>
    <w:rsid w:val="00EE1066"/>
    <w:rsid w:val="00EE207B"/>
    <w:rsid w:val="00EE23C1"/>
    <w:rsid w:val="00EE2C9E"/>
    <w:rsid w:val="00EE2F3A"/>
    <w:rsid w:val="00EE3124"/>
    <w:rsid w:val="00EE348A"/>
    <w:rsid w:val="00EE3D78"/>
    <w:rsid w:val="00EE3E3C"/>
    <w:rsid w:val="00EE46AF"/>
    <w:rsid w:val="00EE488B"/>
    <w:rsid w:val="00EE4CE1"/>
    <w:rsid w:val="00EE50AC"/>
    <w:rsid w:val="00EE545F"/>
    <w:rsid w:val="00EE583E"/>
    <w:rsid w:val="00EE65BE"/>
    <w:rsid w:val="00EE691B"/>
    <w:rsid w:val="00EE6A42"/>
    <w:rsid w:val="00EE6BE2"/>
    <w:rsid w:val="00EE6C6C"/>
    <w:rsid w:val="00EE6D02"/>
    <w:rsid w:val="00EE7782"/>
    <w:rsid w:val="00EE7F3E"/>
    <w:rsid w:val="00EF0E27"/>
    <w:rsid w:val="00EF118A"/>
    <w:rsid w:val="00EF1B23"/>
    <w:rsid w:val="00EF1EC2"/>
    <w:rsid w:val="00EF25E0"/>
    <w:rsid w:val="00EF31A1"/>
    <w:rsid w:val="00EF3362"/>
    <w:rsid w:val="00EF381F"/>
    <w:rsid w:val="00EF3CE2"/>
    <w:rsid w:val="00EF4412"/>
    <w:rsid w:val="00EF4655"/>
    <w:rsid w:val="00EF493C"/>
    <w:rsid w:val="00EF4CD8"/>
    <w:rsid w:val="00EF5513"/>
    <w:rsid w:val="00EF66BF"/>
    <w:rsid w:val="00EF6EBF"/>
    <w:rsid w:val="00EF7493"/>
    <w:rsid w:val="00EF7EAE"/>
    <w:rsid w:val="00F00D33"/>
    <w:rsid w:val="00F01071"/>
    <w:rsid w:val="00F02109"/>
    <w:rsid w:val="00F024B6"/>
    <w:rsid w:val="00F02A37"/>
    <w:rsid w:val="00F02A80"/>
    <w:rsid w:val="00F038EA"/>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85B"/>
    <w:rsid w:val="00F11F4F"/>
    <w:rsid w:val="00F120BE"/>
    <w:rsid w:val="00F1265A"/>
    <w:rsid w:val="00F13A2A"/>
    <w:rsid w:val="00F14B90"/>
    <w:rsid w:val="00F155B2"/>
    <w:rsid w:val="00F156AB"/>
    <w:rsid w:val="00F15E45"/>
    <w:rsid w:val="00F1635F"/>
    <w:rsid w:val="00F16A2B"/>
    <w:rsid w:val="00F16BD4"/>
    <w:rsid w:val="00F1724F"/>
    <w:rsid w:val="00F17BEC"/>
    <w:rsid w:val="00F2057D"/>
    <w:rsid w:val="00F20DE0"/>
    <w:rsid w:val="00F210D0"/>
    <w:rsid w:val="00F21902"/>
    <w:rsid w:val="00F21CF9"/>
    <w:rsid w:val="00F22B61"/>
    <w:rsid w:val="00F22C66"/>
    <w:rsid w:val="00F235A0"/>
    <w:rsid w:val="00F236BF"/>
    <w:rsid w:val="00F23A74"/>
    <w:rsid w:val="00F242AD"/>
    <w:rsid w:val="00F245E2"/>
    <w:rsid w:val="00F24B5D"/>
    <w:rsid w:val="00F24C98"/>
    <w:rsid w:val="00F2501D"/>
    <w:rsid w:val="00F269B9"/>
    <w:rsid w:val="00F26BF0"/>
    <w:rsid w:val="00F26CA5"/>
    <w:rsid w:val="00F26EB3"/>
    <w:rsid w:val="00F27103"/>
    <w:rsid w:val="00F2740D"/>
    <w:rsid w:val="00F274E1"/>
    <w:rsid w:val="00F27873"/>
    <w:rsid w:val="00F279B5"/>
    <w:rsid w:val="00F27A37"/>
    <w:rsid w:val="00F3044A"/>
    <w:rsid w:val="00F3075C"/>
    <w:rsid w:val="00F307F2"/>
    <w:rsid w:val="00F316C5"/>
    <w:rsid w:val="00F321AB"/>
    <w:rsid w:val="00F329E8"/>
    <w:rsid w:val="00F32B40"/>
    <w:rsid w:val="00F332D1"/>
    <w:rsid w:val="00F33501"/>
    <w:rsid w:val="00F3377D"/>
    <w:rsid w:val="00F337B4"/>
    <w:rsid w:val="00F343AF"/>
    <w:rsid w:val="00F3454C"/>
    <w:rsid w:val="00F347A3"/>
    <w:rsid w:val="00F34F2E"/>
    <w:rsid w:val="00F356B3"/>
    <w:rsid w:val="00F35DD3"/>
    <w:rsid w:val="00F364E1"/>
    <w:rsid w:val="00F3650A"/>
    <w:rsid w:val="00F36A38"/>
    <w:rsid w:val="00F36CD3"/>
    <w:rsid w:val="00F36E76"/>
    <w:rsid w:val="00F3725F"/>
    <w:rsid w:val="00F37382"/>
    <w:rsid w:val="00F40676"/>
    <w:rsid w:val="00F409AB"/>
    <w:rsid w:val="00F40D6E"/>
    <w:rsid w:val="00F41888"/>
    <w:rsid w:val="00F41E6A"/>
    <w:rsid w:val="00F425A9"/>
    <w:rsid w:val="00F4390E"/>
    <w:rsid w:val="00F43C1D"/>
    <w:rsid w:val="00F43EA4"/>
    <w:rsid w:val="00F44A43"/>
    <w:rsid w:val="00F4687C"/>
    <w:rsid w:val="00F46888"/>
    <w:rsid w:val="00F47578"/>
    <w:rsid w:val="00F50667"/>
    <w:rsid w:val="00F50CDB"/>
    <w:rsid w:val="00F5163D"/>
    <w:rsid w:val="00F5164F"/>
    <w:rsid w:val="00F5176E"/>
    <w:rsid w:val="00F52CEA"/>
    <w:rsid w:val="00F52EF7"/>
    <w:rsid w:val="00F533FD"/>
    <w:rsid w:val="00F550E3"/>
    <w:rsid w:val="00F552A7"/>
    <w:rsid w:val="00F56773"/>
    <w:rsid w:val="00F5693E"/>
    <w:rsid w:val="00F5695B"/>
    <w:rsid w:val="00F56D63"/>
    <w:rsid w:val="00F56FA8"/>
    <w:rsid w:val="00F579F0"/>
    <w:rsid w:val="00F609CA"/>
    <w:rsid w:val="00F60DA2"/>
    <w:rsid w:val="00F61080"/>
    <w:rsid w:val="00F6171E"/>
    <w:rsid w:val="00F6193A"/>
    <w:rsid w:val="00F61B9E"/>
    <w:rsid w:val="00F62A4B"/>
    <w:rsid w:val="00F62E47"/>
    <w:rsid w:val="00F6351E"/>
    <w:rsid w:val="00F636C8"/>
    <w:rsid w:val="00F63E28"/>
    <w:rsid w:val="00F64386"/>
    <w:rsid w:val="00F643E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1C5"/>
    <w:rsid w:val="00F722DB"/>
    <w:rsid w:val="00F7365C"/>
    <w:rsid w:val="00F739A4"/>
    <w:rsid w:val="00F73C23"/>
    <w:rsid w:val="00F74769"/>
    <w:rsid w:val="00F7502F"/>
    <w:rsid w:val="00F7552D"/>
    <w:rsid w:val="00F758C7"/>
    <w:rsid w:val="00F75C73"/>
    <w:rsid w:val="00F76BA9"/>
    <w:rsid w:val="00F76D1F"/>
    <w:rsid w:val="00F770EE"/>
    <w:rsid w:val="00F7752A"/>
    <w:rsid w:val="00F77825"/>
    <w:rsid w:val="00F77F78"/>
    <w:rsid w:val="00F802A4"/>
    <w:rsid w:val="00F80A1F"/>
    <w:rsid w:val="00F82004"/>
    <w:rsid w:val="00F84667"/>
    <w:rsid w:val="00F84709"/>
    <w:rsid w:val="00F85585"/>
    <w:rsid w:val="00F85B96"/>
    <w:rsid w:val="00F85E75"/>
    <w:rsid w:val="00F8633B"/>
    <w:rsid w:val="00F86410"/>
    <w:rsid w:val="00F8653D"/>
    <w:rsid w:val="00F86AF0"/>
    <w:rsid w:val="00F86B35"/>
    <w:rsid w:val="00F87142"/>
    <w:rsid w:val="00F87366"/>
    <w:rsid w:val="00F87612"/>
    <w:rsid w:val="00F87C34"/>
    <w:rsid w:val="00F87F9E"/>
    <w:rsid w:val="00F900D8"/>
    <w:rsid w:val="00F90C07"/>
    <w:rsid w:val="00F913A2"/>
    <w:rsid w:val="00F913FB"/>
    <w:rsid w:val="00F91ABA"/>
    <w:rsid w:val="00F91D72"/>
    <w:rsid w:val="00F92A4C"/>
    <w:rsid w:val="00F92A67"/>
    <w:rsid w:val="00F9366B"/>
    <w:rsid w:val="00F94586"/>
    <w:rsid w:val="00F94BDC"/>
    <w:rsid w:val="00F96A5E"/>
    <w:rsid w:val="00F96B82"/>
    <w:rsid w:val="00F96C34"/>
    <w:rsid w:val="00F96CD1"/>
    <w:rsid w:val="00F96E81"/>
    <w:rsid w:val="00FA0810"/>
    <w:rsid w:val="00FA0A46"/>
    <w:rsid w:val="00FA19DD"/>
    <w:rsid w:val="00FA2BA2"/>
    <w:rsid w:val="00FA3262"/>
    <w:rsid w:val="00FA3BF8"/>
    <w:rsid w:val="00FA43A6"/>
    <w:rsid w:val="00FA4490"/>
    <w:rsid w:val="00FA44BD"/>
    <w:rsid w:val="00FA4766"/>
    <w:rsid w:val="00FA4B92"/>
    <w:rsid w:val="00FA4C60"/>
    <w:rsid w:val="00FA5930"/>
    <w:rsid w:val="00FA6EBD"/>
    <w:rsid w:val="00FA7459"/>
    <w:rsid w:val="00FA793D"/>
    <w:rsid w:val="00FA7A68"/>
    <w:rsid w:val="00FA7CDB"/>
    <w:rsid w:val="00FA7EBC"/>
    <w:rsid w:val="00FB01FB"/>
    <w:rsid w:val="00FB0335"/>
    <w:rsid w:val="00FB0D0A"/>
    <w:rsid w:val="00FB0DC5"/>
    <w:rsid w:val="00FB0F91"/>
    <w:rsid w:val="00FB1301"/>
    <w:rsid w:val="00FB1512"/>
    <w:rsid w:val="00FB15A7"/>
    <w:rsid w:val="00FB1B30"/>
    <w:rsid w:val="00FB2362"/>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DF8"/>
    <w:rsid w:val="00FC2498"/>
    <w:rsid w:val="00FC2583"/>
    <w:rsid w:val="00FC2873"/>
    <w:rsid w:val="00FC2994"/>
    <w:rsid w:val="00FC324A"/>
    <w:rsid w:val="00FC3672"/>
    <w:rsid w:val="00FC36B8"/>
    <w:rsid w:val="00FC3E2E"/>
    <w:rsid w:val="00FC3E50"/>
    <w:rsid w:val="00FC4527"/>
    <w:rsid w:val="00FC47F4"/>
    <w:rsid w:val="00FC4862"/>
    <w:rsid w:val="00FC4E5C"/>
    <w:rsid w:val="00FC5691"/>
    <w:rsid w:val="00FC6237"/>
    <w:rsid w:val="00FC6521"/>
    <w:rsid w:val="00FC6604"/>
    <w:rsid w:val="00FC7443"/>
    <w:rsid w:val="00FD03F3"/>
    <w:rsid w:val="00FD07EA"/>
    <w:rsid w:val="00FD0D1D"/>
    <w:rsid w:val="00FD0FA7"/>
    <w:rsid w:val="00FD0FD1"/>
    <w:rsid w:val="00FD1959"/>
    <w:rsid w:val="00FD1F81"/>
    <w:rsid w:val="00FD242C"/>
    <w:rsid w:val="00FD249C"/>
    <w:rsid w:val="00FD2724"/>
    <w:rsid w:val="00FD2C89"/>
    <w:rsid w:val="00FD33E4"/>
    <w:rsid w:val="00FD3BE9"/>
    <w:rsid w:val="00FD3D6C"/>
    <w:rsid w:val="00FD41CD"/>
    <w:rsid w:val="00FD47C8"/>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54C2"/>
    <w:rsid w:val="00FE58B9"/>
    <w:rsid w:val="00FE58E2"/>
    <w:rsid w:val="00FE63A9"/>
    <w:rsid w:val="00FE6E13"/>
    <w:rsid w:val="00FE6FAB"/>
    <w:rsid w:val="00FE7342"/>
    <w:rsid w:val="00FE76BF"/>
    <w:rsid w:val="00FE774C"/>
    <w:rsid w:val="00FE776B"/>
    <w:rsid w:val="00FF0DFD"/>
    <w:rsid w:val="00FF15BB"/>
    <w:rsid w:val="00FF18B1"/>
    <w:rsid w:val="00FF1C82"/>
    <w:rsid w:val="00FF214E"/>
    <w:rsid w:val="00FF2A2E"/>
    <w:rsid w:val="00FF2B16"/>
    <w:rsid w:val="00FF2F5F"/>
    <w:rsid w:val="00FF3426"/>
    <w:rsid w:val="00FF42CE"/>
    <w:rsid w:val="00FF47B2"/>
    <w:rsid w:val="00FF4B34"/>
    <w:rsid w:val="00FF4C70"/>
    <w:rsid w:val="00FF4C7C"/>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annotation reference"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Мой"/>
    <w:qFormat/>
    <w:rsid w:val="002A1395"/>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a"/>
    <w:next w:val="aa"/>
    <w:link w:val="15"/>
    <w:uiPriority w:val="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a"/>
    <w:next w:val="aa"/>
    <w:link w:val="21"/>
    <w:uiPriority w:val="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a"/>
    <w:next w:val="aa"/>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a"/>
    <w:next w:val="aa"/>
    <w:link w:val="40"/>
    <w:qFormat/>
    <w:rsid w:val="0024584B"/>
    <w:pPr>
      <w:keepNext/>
      <w:ind w:left="57" w:right="57"/>
      <w:jc w:val="center"/>
      <w:outlineLvl w:val="3"/>
    </w:pPr>
    <w:rPr>
      <w:rFonts w:eastAsia="Times New Roman"/>
      <w:color w:val="000000"/>
      <w:sz w:val="28"/>
      <w:szCs w:val="28"/>
    </w:rPr>
  </w:style>
  <w:style w:type="paragraph" w:styleId="5">
    <w:name w:val="heading 5"/>
    <w:basedOn w:val="aa"/>
    <w:next w:val="aa"/>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a"/>
    <w:next w:val="aa"/>
    <w:link w:val="60"/>
    <w:qFormat/>
    <w:rsid w:val="00A71BC1"/>
    <w:pPr>
      <w:keepNext/>
      <w:jc w:val="both"/>
      <w:outlineLvl w:val="5"/>
    </w:pPr>
    <w:rPr>
      <w:rFonts w:eastAsia="Times New Roman"/>
      <w:b/>
      <w:sz w:val="24"/>
      <w:szCs w:val="20"/>
    </w:rPr>
  </w:style>
  <w:style w:type="paragraph" w:styleId="7">
    <w:name w:val="heading 7"/>
    <w:basedOn w:val="aa"/>
    <w:next w:val="aa"/>
    <w:link w:val="70"/>
    <w:uiPriority w:val="9"/>
    <w:qFormat/>
    <w:rsid w:val="00A71BC1"/>
    <w:pPr>
      <w:keepNext/>
      <w:jc w:val="both"/>
      <w:outlineLvl w:val="6"/>
    </w:pPr>
    <w:rPr>
      <w:rFonts w:eastAsia="Times New Roman"/>
      <w:sz w:val="24"/>
      <w:szCs w:val="20"/>
    </w:rPr>
  </w:style>
  <w:style w:type="paragraph" w:styleId="8">
    <w:name w:val="heading 8"/>
    <w:basedOn w:val="aa"/>
    <w:next w:val="aa"/>
    <w:link w:val="80"/>
    <w:qFormat/>
    <w:rsid w:val="00A71BC1"/>
    <w:pPr>
      <w:keepNext/>
      <w:outlineLvl w:val="7"/>
    </w:pPr>
    <w:rPr>
      <w:rFonts w:eastAsia="Times New Roman"/>
      <w:sz w:val="24"/>
      <w:szCs w:val="20"/>
    </w:rPr>
  </w:style>
  <w:style w:type="paragraph" w:styleId="9">
    <w:name w:val="heading 9"/>
    <w:basedOn w:val="aa"/>
    <w:next w:val="aa"/>
    <w:link w:val="90"/>
    <w:qFormat/>
    <w:rsid w:val="00A71BC1"/>
    <w:pPr>
      <w:keepNext/>
      <w:outlineLvl w:val="8"/>
    </w:pPr>
    <w:rPr>
      <w:rFonts w:eastAsia="Times New Roman"/>
      <w:b/>
      <w:sz w:val="24"/>
      <w:szCs w:val="20"/>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a"/>
    <w:link w:val="af0"/>
    <w:unhideWhenUsed/>
    <w:rsid w:val="00913412"/>
    <w:rPr>
      <w:rFonts w:ascii="Tahoma" w:hAnsi="Tahoma"/>
      <w:sz w:val="16"/>
      <w:szCs w:val="16"/>
    </w:rPr>
  </w:style>
  <w:style w:type="character" w:customStyle="1" w:styleId="af0">
    <w:name w:val="Текст выноски Знак"/>
    <w:link w:val="af"/>
    <w:rsid w:val="00913412"/>
    <w:rPr>
      <w:rFonts w:ascii="Tahoma" w:hAnsi="Tahoma" w:cs="Tahoma"/>
      <w:sz w:val="16"/>
      <w:szCs w:val="16"/>
      <w:lang w:eastAsia="en-US"/>
    </w:rPr>
  </w:style>
  <w:style w:type="paragraph" w:styleId="af1">
    <w:name w:val="header"/>
    <w:aliases w:val="ВерхКолонтитул, Знак1, Знак5"/>
    <w:basedOn w:val="aa"/>
    <w:link w:val="af2"/>
    <w:unhideWhenUsed/>
    <w:qFormat/>
    <w:rsid w:val="005310A9"/>
    <w:pPr>
      <w:tabs>
        <w:tab w:val="center" w:pos="4677"/>
        <w:tab w:val="right" w:pos="9355"/>
      </w:tabs>
    </w:pPr>
  </w:style>
  <w:style w:type="character" w:customStyle="1" w:styleId="af2">
    <w:name w:val="Верхний колонтитул Знак"/>
    <w:aliases w:val="ВерхКолонтитул Знак, Знак1 Знак, Знак5 Знак"/>
    <w:link w:val="af1"/>
    <w:rsid w:val="005310A9"/>
    <w:rPr>
      <w:rFonts w:ascii="Times New Roman" w:hAnsi="Times New Roman"/>
      <w:sz w:val="22"/>
      <w:szCs w:val="22"/>
      <w:lang w:eastAsia="en-US"/>
    </w:rPr>
  </w:style>
  <w:style w:type="paragraph" w:styleId="af3">
    <w:name w:val="footer"/>
    <w:basedOn w:val="aa"/>
    <w:link w:val="af4"/>
    <w:uiPriority w:val="99"/>
    <w:unhideWhenUsed/>
    <w:rsid w:val="005310A9"/>
    <w:pPr>
      <w:tabs>
        <w:tab w:val="center" w:pos="4677"/>
        <w:tab w:val="right" w:pos="9355"/>
      </w:tabs>
    </w:pPr>
  </w:style>
  <w:style w:type="character" w:customStyle="1" w:styleId="af4">
    <w:name w:val="Нижний колонтитул Знак"/>
    <w:link w:val="af3"/>
    <w:uiPriority w:val="99"/>
    <w:rsid w:val="005310A9"/>
    <w:rPr>
      <w:rFonts w:ascii="Times New Roman" w:hAnsi="Times New Roman"/>
      <w:sz w:val="22"/>
      <w:szCs w:val="22"/>
      <w:lang w:eastAsia="en-US"/>
    </w:rPr>
  </w:style>
  <w:style w:type="character" w:styleId="af5">
    <w:name w:val="Hyperlink"/>
    <w:uiPriority w:val="99"/>
    <w:unhideWhenUsed/>
    <w:rsid w:val="00351857"/>
    <w:rPr>
      <w:color w:val="0000FF"/>
      <w:u w:val="single"/>
    </w:rPr>
  </w:style>
  <w:style w:type="paragraph" w:styleId="af6">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a"/>
    <w:link w:val="af7"/>
    <w:qFormat/>
    <w:rsid w:val="00C034CC"/>
    <w:pPr>
      <w:tabs>
        <w:tab w:val="left" w:pos="3060"/>
      </w:tabs>
      <w:jc w:val="both"/>
    </w:pPr>
    <w:rPr>
      <w:rFonts w:eastAsia="Times New Roman"/>
      <w:sz w:val="28"/>
      <w:szCs w:val="20"/>
    </w:rPr>
  </w:style>
  <w:style w:type="character" w:customStyle="1" w:styleId="af7">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6"/>
    <w:rsid w:val="00C034CC"/>
    <w:rPr>
      <w:rFonts w:ascii="Times New Roman" w:eastAsia="Times New Roman" w:hAnsi="Times New Roman"/>
      <w:sz w:val="28"/>
    </w:rPr>
  </w:style>
  <w:style w:type="paragraph" w:styleId="32">
    <w:name w:val="Body Text Indent 3"/>
    <w:basedOn w:val="aa"/>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uiPriority w:val="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8">
    <w:name w:val="подпись к объекту"/>
    <w:basedOn w:val="aa"/>
    <w:next w:val="aa"/>
    <w:rsid w:val="0024584B"/>
    <w:pPr>
      <w:tabs>
        <w:tab w:val="left" w:pos="3060"/>
      </w:tabs>
      <w:spacing w:line="240" w:lineRule="atLeast"/>
      <w:jc w:val="center"/>
    </w:pPr>
    <w:rPr>
      <w:rFonts w:eastAsia="Times New Roman"/>
      <w:b/>
      <w:caps/>
      <w:sz w:val="28"/>
      <w:szCs w:val="20"/>
      <w:lang w:eastAsia="ru-RU"/>
    </w:rPr>
  </w:style>
  <w:style w:type="paragraph" w:styleId="af9">
    <w:name w:val="Body Text Indent"/>
    <w:aliases w:val="Основной текст 1,Нумерованный список !!,Надин стиль"/>
    <w:basedOn w:val="aa"/>
    <w:link w:val="afa"/>
    <w:rsid w:val="0024584B"/>
    <w:pPr>
      <w:spacing w:after="120"/>
      <w:ind w:left="283"/>
    </w:pPr>
    <w:rPr>
      <w:rFonts w:eastAsia="Times New Roman"/>
      <w:sz w:val="20"/>
      <w:szCs w:val="20"/>
    </w:rPr>
  </w:style>
  <w:style w:type="character" w:customStyle="1" w:styleId="afa">
    <w:name w:val="Основной текст с отступом Знак"/>
    <w:aliases w:val="Основной текст 1 Знак1,Нумерованный список !! Знак1,Надин стиль Знак"/>
    <w:link w:val="af9"/>
    <w:rsid w:val="0024584B"/>
    <w:rPr>
      <w:rFonts w:ascii="Times New Roman" w:eastAsia="Times New Roman" w:hAnsi="Times New Roman"/>
    </w:rPr>
  </w:style>
  <w:style w:type="paragraph" w:styleId="22">
    <w:name w:val="Body Text 2"/>
    <w:basedOn w:val="aa"/>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6">
    <w:name w:val="Нет списка1"/>
    <w:next w:val="ad"/>
    <w:uiPriority w:val="99"/>
    <w:semiHidden/>
    <w:unhideWhenUsed/>
    <w:rsid w:val="0024584B"/>
  </w:style>
  <w:style w:type="paragraph" w:customStyle="1" w:styleId="afb">
    <w:name w:val="Знак Знак Знак Знак Знак Знак Знак"/>
    <w:basedOn w:val="aa"/>
    <w:rsid w:val="0024584B"/>
    <w:pPr>
      <w:spacing w:before="100" w:beforeAutospacing="1" w:after="100" w:afterAutospacing="1"/>
      <w:jc w:val="both"/>
    </w:pPr>
    <w:rPr>
      <w:rFonts w:ascii="Tahoma" w:eastAsia="Times New Roman" w:hAnsi="Tahoma"/>
      <w:sz w:val="20"/>
      <w:szCs w:val="20"/>
      <w:lang w:val="en-US"/>
    </w:rPr>
  </w:style>
  <w:style w:type="paragraph" w:styleId="afc">
    <w:name w:val="List Paragraph"/>
    <w:aliases w:val="ПАРАГРАФ,Bullet List,FooterText,numbered,Цветной список - Акцент 11,Список нумерованный цифры"/>
    <w:basedOn w:val="aa"/>
    <w:link w:val="afd"/>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c"/>
    <w:next w:val="ae"/>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a"/>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a"/>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e">
    <w:name w:val="Title"/>
    <w:basedOn w:val="aa"/>
    <w:link w:val="aff"/>
    <w:qFormat/>
    <w:rsid w:val="00A71BC1"/>
    <w:pPr>
      <w:ind w:firstLine="284"/>
      <w:jc w:val="center"/>
    </w:pPr>
    <w:rPr>
      <w:rFonts w:eastAsia="Times New Roman"/>
      <w:b/>
      <w:sz w:val="28"/>
      <w:szCs w:val="20"/>
    </w:rPr>
  </w:style>
  <w:style w:type="character" w:customStyle="1" w:styleId="aff">
    <w:name w:val="Название Знак"/>
    <w:link w:val="afe"/>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a"/>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0">
    <w:name w:val="Document Map"/>
    <w:basedOn w:val="aa"/>
    <w:link w:val="aff1"/>
    <w:uiPriority w:val="99"/>
    <w:rsid w:val="00A71BC1"/>
    <w:pPr>
      <w:shd w:val="clear" w:color="auto" w:fill="000080"/>
    </w:pPr>
    <w:rPr>
      <w:rFonts w:ascii="Tahoma" w:eastAsia="Times New Roman" w:hAnsi="Tahoma"/>
      <w:sz w:val="20"/>
      <w:szCs w:val="20"/>
    </w:rPr>
  </w:style>
  <w:style w:type="character" w:customStyle="1" w:styleId="aff1">
    <w:name w:val="Схема документа Знак"/>
    <w:link w:val="aff0"/>
    <w:uiPriority w:val="99"/>
    <w:rsid w:val="00A71BC1"/>
    <w:rPr>
      <w:rFonts w:ascii="Tahoma" w:eastAsia="Times New Roman" w:hAnsi="Tahoma" w:cs="Tahoma"/>
      <w:shd w:val="clear" w:color="auto" w:fill="000080"/>
    </w:rPr>
  </w:style>
  <w:style w:type="paragraph" w:styleId="34">
    <w:name w:val="Body Text 3"/>
    <w:basedOn w:val="aa"/>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2">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a"/>
    <w:link w:val="aff3"/>
    <w:uiPriority w:val="99"/>
    <w:qFormat/>
    <w:rsid w:val="00A71BC1"/>
    <w:pPr>
      <w:spacing w:before="100" w:beforeAutospacing="1" w:after="100" w:afterAutospacing="1"/>
    </w:pPr>
    <w:rPr>
      <w:rFonts w:eastAsia="Times New Roman"/>
      <w:sz w:val="24"/>
      <w:szCs w:val="24"/>
    </w:rPr>
  </w:style>
  <w:style w:type="paragraph" w:customStyle="1" w:styleId="aff4">
    <w:name w:val="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a"/>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5">
    <w:name w:val="Знак Знак Знак Знак Знак Знак Знак Знак"/>
    <w:basedOn w:val="aa"/>
    <w:rsid w:val="00A71BC1"/>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w:basedOn w:val="aa"/>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7">
    <w:name w:val="page number"/>
    <w:uiPriority w:val="99"/>
    <w:rsid w:val="00A71BC1"/>
  </w:style>
  <w:style w:type="paragraph" w:customStyle="1" w:styleId="ConsNormal">
    <w:name w:val="ConsNormal"/>
    <w:uiPriority w:val="99"/>
    <w:rsid w:val="00A71BC1"/>
    <w:pPr>
      <w:widowControl w:val="0"/>
      <w:ind w:firstLine="720"/>
    </w:pPr>
    <w:rPr>
      <w:rFonts w:ascii="Arial" w:eastAsia="Times New Roman" w:hAnsi="Arial"/>
      <w:snapToGrid w:val="0"/>
    </w:rPr>
  </w:style>
  <w:style w:type="paragraph" w:customStyle="1" w:styleId="51">
    <w:name w:val="Знак5"/>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aff8">
    <w:name w:val="Знак Знак Знак Знак 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9">
    <w:name w:val="List"/>
    <w:basedOn w:val="af6"/>
    <w:link w:val="affa"/>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b">
    <w:name w:val="Заголовок"/>
    <w:basedOn w:val="aa"/>
    <w:next w:val="af6"/>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b">
    <w:name w:val="Название1"/>
    <w:basedOn w:val="aa"/>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c">
    <w:name w:val="Указатель1"/>
    <w:basedOn w:val="aa"/>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a"/>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a"/>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d">
    <w:name w:val="Основной шрифт абзаца1"/>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e">
    <w:name w:val="Знак Знак1 Знак Знак Знак Знак Знак Знак Знак Знак Знак Знак Знак 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
    <w:locked/>
    <w:rsid w:val="00FA19DD"/>
    <w:rPr>
      <w:sz w:val="25"/>
      <w:szCs w:val="25"/>
      <w:shd w:val="clear" w:color="auto" w:fill="FFFFFF"/>
    </w:rPr>
  </w:style>
  <w:style w:type="paragraph" w:customStyle="1" w:styleId="1f">
    <w:name w:val="Основной текст1"/>
    <w:basedOn w:val="aa"/>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a"/>
    <w:link w:val="afff2"/>
    <w:uiPriority w:val="1"/>
    <w:qFormat/>
    <w:rsid w:val="00FA19DD"/>
    <w:rPr>
      <w:rFonts w:ascii="Calibri" w:eastAsia="Times New Roman" w:hAnsi="Calibri"/>
    </w:rPr>
  </w:style>
  <w:style w:type="character" w:customStyle="1" w:styleId="afff2">
    <w:name w:val="Без интервала Знак"/>
    <w:aliases w:val="Табл Знак"/>
    <w:link w:val="afff1"/>
    <w:rsid w:val="00FA19DD"/>
    <w:rPr>
      <w:rFonts w:eastAsia="Times New Roman" w:cs="Calibri"/>
      <w:sz w:val="22"/>
      <w:szCs w:val="22"/>
      <w:lang w:eastAsia="en-US"/>
    </w:rPr>
  </w:style>
  <w:style w:type="character" w:customStyle="1" w:styleId="aff3">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2"/>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0">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99"/>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a"/>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1f1">
    <w:name w:val="Название объекта1"/>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a"/>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a"/>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2">
    <w:name w:val="Знак Знак1 Знак Знак Знак Знак"/>
    <w:basedOn w:val="aa"/>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a"/>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a"/>
    <w:rsid w:val="00FA19DD"/>
    <w:pPr>
      <w:suppressAutoHyphens/>
      <w:ind w:firstLine="720"/>
      <w:jc w:val="both"/>
    </w:pPr>
    <w:rPr>
      <w:rFonts w:eastAsia="Times New Roman"/>
      <w:sz w:val="24"/>
      <w:szCs w:val="20"/>
      <w:lang w:eastAsia="zh-CN"/>
    </w:rPr>
  </w:style>
  <w:style w:type="paragraph" w:customStyle="1" w:styleId="afff9">
    <w:name w:val="Центр"/>
    <w:basedOn w:val="aa"/>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a"/>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a"/>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a"/>
    <w:rsid w:val="00FA19DD"/>
    <w:pPr>
      <w:suppressAutoHyphens/>
      <w:spacing w:before="280" w:after="280"/>
    </w:pPr>
    <w:rPr>
      <w:rFonts w:eastAsia="Times New Roman"/>
      <w:sz w:val="24"/>
      <w:szCs w:val="24"/>
      <w:lang w:eastAsia="zh-CN"/>
    </w:rPr>
  </w:style>
  <w:style w:type="paragraph" w:customStyle="1" w:styleId="1f3">
    <w:name w:val="Схема документа1"/>
    <w:basedOn w:val="aa"/>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a"/>
    <w:next w:val="af6"/>
    <w:rsid w:val="00FA19DD"/>
    <w:pPr>
      <w:suppressAutoHyphens/>
      <w:ind w:left="-567"/>
      <w:jc w:val="center"/>
    </w:pPr>
    <w:rPr>
      <w:rFonts w:eastAsia="Times New Roman"/>
      <w:sz w:val="28"/>
      <w:szCs w:val="20"/>
      <w:lang w:eastAsia="zh-CN"/>
    </w:rPr>
  </w:style>
  <w:style w:type="paragraph" w:customStyle="1" w:styleId="211">
    <w:name w:val="Основной текст 21"/>
    <w:basedOn w:val="aa"/>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a"/>
    <w:uiPriority w:val="99"/>
    <w:rsid w:val="00FA19DD"/>
    <w:pPr>
      <w:suppressAutoHyphens/>
      <w:spacing w:after="120"/>
    </w:pPr>
    <w:rPr>
      <w:rFonts w:eastAsia="Times New Roman"/>
      <w:sz w:val="16"/>
      <w:szCs w:val="16"/>
      <w:lang w:eastAsia="zh-CN"/>
    </w:rPr>
  </w:style>
  <w:style w:type="paragraph" w:customStyle="1" w:styleId="313">
    <w:name w:val="Список 31"/>
    <w:basedOn w:val="aa"/>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6"/>
    <w:rsid w:val="00FA19DD"/>
    <w:pPr>
      <w:tabs>
        <w:tab w:val="clear" w:pos="3060"/>
      </w:tabs>
      <w:suppressAutoHyphens/>
    </w:pPr>
    <w:rPr>
      <w:sz w:val="24"/>
      <w:lang w:eastAsia="zh-CN"/>
    </w:rPr>
  </w:style>
  <w:style w:type="paragraph" w:customStyle="1" w:styleId="ConsPlusDocList2">
    <w:name w:val="ConsPlusDocList2"/>
    <w:next w:val="aa"/>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a"/>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a"/>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a"/>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a"/>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a"/>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a"/>
    <w:link w:val="41"/>
    <w:rsid w:val="00F87F9E"/>
    <w:pPr>
      <w:shd w:val="clear" w:color="auto" w:fill="FFFFFF"/>
      <w:spacing w:before="240" w:line="274" w:lineRule="exact"/>
      <w:jc w:val="both"/>
    </w:pPr>
    <w:rPr>
      <w:rFonts w:ascii="Calibri" w:hAnsi="Calibri"/>
      <w:sz w:val="21"/>
      <w:szCs w:val="21"/>
    </w:rPr>
  </w:style>
  <w:style w:type="character" w:styleId="afffb">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a"/>
    <w:rsid w:val="00F87F9E"/>
    <w:pPr>
      <w:suppressLineNumbers/>
    </w:pPr>
    <w:rPr>
      <w:rFonts w:eastAsia="Times New Roman" w:cs="Mangal"/>
      <w:sz w:val="24"/>
      <w:szCs w:val="24"/>
      <w:lang w:eastAsia="zh-CN"/>
    </w:rPr>
  </w:style>
  <w:style w:type="paragraph" w:customStyle="1" w:styleId="38">
    <w:name w:val="Название3"/>
    <w:basedOn w:val="aa"/>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a"/>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a"/>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1"/>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a"/>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a"/>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5">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a"/>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a"/>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6">
    <w:name w:val="Заголовок №1_"/>
    <w:link w:val="1f7"/>
    <w:rsid w:val="007E2D5E"/>
    <w:rPr>
      <w:sz w:val="27"/>
      <w:szCs w:val="27"/>
      <w:shd w:val="clear" w:color="auto" w:fill="FFFFFF"/>
    </w:rPr>
  </w:style>
  <w:style w:type="paragraph" w:customStyle="1" w:styleId="1f7">
    <w:name w:val="Заголовок №1"/>
    <w:basedOn w:val="aa"/>
    <w:link w:val="1f6"/>
    <w:rsid w:val="007E2D5E"/>
    <w:pPr>
      <w:shd w:val="clear" w:color="auto" w:fill="FFFFFF"/>
      <w:spacing w:after="600" w:line="326" w:lineRule="exact"/>
      <w:jc w:val="center"/>
      <w:outlineLvl w:val="0"/>
    </w:pPr>
    <w:rPr>
      <w:rFonts w:ascii="Calibri" w:hAnsi="Calibri"/>
      <w:sz w:val="27"/>
      <w:szCs w:val="27"/>
    </w:rPr>
  </w:style>
  <w:style w:type="paragraph" w:customStyle="1" w:styleId="1f8">
    <w:name w:val="Основной текст с отступом.Основной текст 1.Нумерованный список !!.Надин стиль"/>
    <w:basedOn w:val="aa"/>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a"/>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a"/>
    <w:link w:val="affff3"/>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rsid w:val="00AE6079"/>
    <w:rPr>
      <w:rFonts w:ascii="Times New Roman" w:eastAsia="Times New Roman" w:hAnsi="Times New Roman"/>
    </w:rPr>
  </w:style>
  <w:style w:type="character" w:styleId="affff4">
    <w:name w:val="footnote reference"/>
    <w:aliases w:val="Знак сноски 1,Знак сноски-FN,Ciae niinee-FN"/>
    <w:uiPriority w:val="99"/>
    <w:rsid w:val="00AE6079"/>
    <w:rPr>
      <w:vertAlign w:val="superscript"/>
    </w:rPr>
  </w:style>
  <w:style w:type="paragraph" w:customStyle="1" w:styleId="affff5">
    <w:name w:val="Знак Знак Знак Знак"/>
    <w:basedOn w:val="aa"/>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a"/>
    <w:rsid w:val="00AE6079"/>
    <w:pPr>
      <w:suppressAutoHyphens/>
      <w:spacing w:after="120"/>
      <w:ind w:firstLine="709"/>
      <w:jc w:val="both"/>
    </w:pPr>
    <w:rPr>
      <w:rFonts w:ascii="Arial" w:eastAsia="Times New Roman" w:hAnsi="Arial" w:cs="Arial"/>
      <w:sz w:val="26"/>
      <w:szCs w:val="24"/>
      <w:lang w:eastAsia="ar-SA"/>
    </w:rPr>
  </w:style>
  <w:style w:type="character" w:customStyle="1" w:styleId="1f9">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rsid w:val="00AE6079"/>
    <w:rPr>
      <w:color w:val="008000"/>
    </w:rPr>
  </w:style>
  <w:style w:type="paragraph" w:styleId="affff7">
    <w:name w:val="Subtitle"/>
    <w:basedOn w:val="aa"/>
    <w:link w:val="affff8"/>
    <w:uiPriority w:val="11"/>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uiPriority w:val="11"/>
    <w:rsid w:val="00AE6079"/>
    <w:rPr>
      <w:rFonts w:ascii="Arial" w:eastAsia="Times New Roman" w:hAnsi="Arial" w:cs="Arial"/>
      <w:sz w:val="24"/>
      <w:szCs w:val="24"/>
    </w:rPr>
  </w:style>
  <w:style w:type="paragraph" w:customStyle="1" w:styleId="1fa">
    <w:name w:val="Список маркированный 1"/>
    <w:basedOn w:val="aa"/>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a"/>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a"/>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a"/>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a"/>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a"/>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b">
    <w:name w:val="toc 1"/>
    <w:basedOn w:val="aa"/>
    <w:next w:val="aa"/>
    <w:autoRedefine/>
    <w:uiPriority w:val="39"/>
    <w:rsid w:val="00AE6079"/>
    <w:rPr>
      <w:rFonts w:eastAsia="Times New Roman"/>
      <w:sz w:val="24"/>
      <w:szCs w:val="24"/>
      <w:lang w:eastAsia="ru-RU"/>
    </w:rPr>
  </w:style>
  <w:style w:type="paragraph" w:styleId="2f3">
    <w:name w:val="toc 2"/>
    <w:basedOn w:val="aa"/>
    <w:next w:val="aa"/>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a"/>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a"/>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a"/>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a"/>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a"/>
    <w:link w:val="afffff0"/>
    <w:qFormat/>
    <w:rsid w:val="00AE6079"/>
    <w:rPr>
      <w:rFonts w:eastAsia="Times New Roman"/>
      <w:sz w:val="28"/>
      <w:szCs w:val="28"/>
      <w:lang w:eastAsia="ru-RU"/>
    </w:rPr>
  </w:style>
  <w:style w:type="character" w:customStyle="1" w:styleId="1fc">
    <w:name w:val="Название Знак1"/>
    <w:uiPriority w:val="10"/>
    <w:rsid w:val="00AE6079"/>
    <w:rPr>
      <w:b/>
      <w:bCs/>
      <w:sz w:val="24"/>
      <w:szCs w:val="24"/>
      <w:lang w:val="ru-RU" w:eastAsia="ru-RU" w:bidi="ar-SA"/>
    </w:rPr>
  </w:style>
  <w:style w:type="paragraph" w:customStyle="1" w:styleId="1fd">
    <w:name w:val="Знак1 Знак Знак Знак"/>
    <w:basedOn w:val="aa"/>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a"/>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a"/>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uiPriority w:val="99"/>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a"/>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uiPriority w:val="99"/>
    <w:rsid w:val="00393592"/>
    <w:rPr>
      <w:rFonts w:ascii="Times New Roman" w:hAnsi="Times New Roman" w:cs="Times New Roman"/>
      <w:sz w:val="24"/>
      <w:szCs w:val="24"/>
    </w:rPr>
  </w:style>
  <w:style w:type="paragraph" w:customStyle="1" w:styleId="1fe">
    <w:name w:val="Знак1 Знак"/>
    <w:basedOn w:val="aa"/>
    <w:rsid w:val="00393592"/>
    <w:pPr>
      <w:spacing w:after="160" w:line="240" w:lineRule="exact"/>
      <w:jc w:val="both"/>
    </w:pPr>
    <w:rPr>
      <w:rFonts w:eastAsia="Times New Roman"/>
      <w:sz w:val="24"/>
      <w:szCs w:val="24"/>
      <w:lang w:val="en-US"/>
    </w:rPr>
  </w:style>
  <w:style w:type="paragraph" w:customStyle="1" w:styleId="1ff">
    <w:name w:val="Абзац списка1"/>
    <w:basedOn w:val="aa"/>
    <w:rsid w:val="00393592"/>
    <w:pPr>
      <w:spacing w:after="200" w:line="276" w:lineRule="auto"/>
      <w:ind w:left="720"/>
    </w:pPr>
    <w:rPr>
      <w:rFonts w:ascii="Calibri" w:hAnsi="Calibri" w:cs="Calibri"/>
    </w:rPr>
  </w:style>
  <w:style w:type="paragraph" w:customStyle="1" w:styleId="3a">
    <w:name w:val="Основной текст3"/>
    <w:basedOn w:val="aa"/>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a"/>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a"/>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a"/>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a"/>
    <w:rsid w:val="00393592"/>
    <w:pPr>
      <w:spacing w:before="100" w:beforeAutospacing="1" w:after="100" w:afterAutospacing="1"/>
    </w:pPr>
    <w:rPr>
      <w:rFonts w:ascii="Tahoma" w:eastAsia="Times New Roman" w:hAnsi="Tahoma"/>
      <w:sz w:val="20"/>
      <w:szCs w:val="20"/>
      <w:lang w:val="en-US"/>
    </w:rPr>
  </w:style>
  <w:style w:type="paragraph" w:customStyle="1" w:styleId="1ff0">
    <w:name w:val="Текст выноски1"/>
    <w:basedOn w:val="aa"/>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a"/>
    <w:rsid w:val="00393592"/>
    <w:pPr>
      <w:spacing w:before="100" w:beforeAutospacing="1" w:after="100" w:afterAutospacing="1"/>
    </w:pPr>
    <w:rPr>
      <w:rFonts w:eastAsia="Times New Roman"/>
      <w:sz w:val="26"/>
      <w:szCs w:val="26"/>
      <w:lang w:eastAsia="ru-RU"/>
    </w:rPr>
  </w:style>
  <w:style w:type="paragraph" w:customStyle="1" w:styleId="xl66">
    <w:name w:val="xl66"/>
    <w:basedOn w:val="aa"/>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a"/>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a"/>
    <w:rsid w:val="00393592"/>
    <w:pPr>
      <w:spacing w:before="100" w:beforeAutospacing="1" w:after="100" w:afterAutospacing="1"/>
    </w:pPr>
    <w:rPr>
      <w:rFonts w:eastAsia="Times New Roman"/>
      <w:sz w:val="24"/>
      <w:szCs w:val="24"/>
      <w:lang w:eastAsia="ru-RU"/>
    </w:rPr>
  </w:style>
  <w:style w:type="paragraph" w:customStyle="1" w:styleId="xl75">
    <w:name w:val="xl75"/>
    <w:basedOn w:val="aa"/>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a"/>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a"/>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a"/>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a"/>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a"/>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a"/>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a"/>
    <w:rsid w:val="00393592"/>
    <w:pPr>
      <w:spacing w:before="100" w:beforeAutospacing="1" w:after="100" w:afterAutospacing="1"/>
    </w:pPr>
    <w:rPr>
      <w:rFonts w:eastAsia="Times New Roman"/>
      <w:sz w:val="26"/>
      <w:szCs w:val="26"/>
      <w:lang w:eastAsia="ru-RU"/>
    </w:rPr>
  </w:style>
  <w:style w:type="paragraph" w:customStyle="1" w:styleId="xl105">
    <w:name w:val="xl105"/>
    <w:basedOn w:val="aa"/>
    <w:rsid w:val="00393592"/>
    <w:pPr>
      <w:spacing w:before="100" w:beforeAutospacing="1" w:after="100" w:afterAutospacing="1"/>
      <w:jc w:val="center"/>
    </w:pPr>
    <w:rPr>
      <w:rFonts w:eastAsia="Times New Roman"/>
      <w:b/>
      <w:bCs/>
      <w:lang w:eastAsia="ru-RU"/>
    </w:rPr>
  </w:style>
  <w:style w:type="paragraph" w:customStyle="1" w:styleId="xl106">
    <w:name w:val="xl106"/>
    <w:basedOn w:val="aa"/>
    <w:rsid w:val="00393592"/>
    <w:pPr>
      <w:spacing w:before="100" w:beforeAutospacing="1" w:after="100" w:afterAutospacing="1"/>
    </w:pPr>
    <w:rPr>
      <w:rFonts w:eastAsia="Times New Roman"/>
      <w:lang w:eastAsia="ru-RU"/>
    </w:rPr>
  </w:style>
  <w:style w:type="paragraph" w:customStyle="1" w:styleId="xl107">
    <w:name w:val="xl107"/>
    <w:basedOn w:val="aa"/>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a"/>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a"/>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a"/>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a"/>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a"/>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a"/>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a"/>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a"/>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a"/>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a"/>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a"/>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a"/>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a"/>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a"/>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a"/>
    <w:rsid w:val="00393592"/>
    <w:pPr>
      <w:spacing w:before="100" w:beforeAutospacing="1" w:after="100" w:afterAutospacing="1"/>
    </w:pPr>
    <w:rPr>
      <w:rFonts w:eastAsia="Times New Roman"/>
      <w:sz w:val="24"/>
      <w:szCs w:val="24"/>
      <w:lang w:eastAsia="ru-RU"/>
    </w:rPr>
  </w:style>
  <w:style w:type="paragraph" w:customStyle="1" w:styleId="xl178">
    <w:name w:val="xl17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a"/>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a"/>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a"/>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a"/>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a"/>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a"/>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a"/>
    <w:rsid w:val="00393592"/>
    <w:pPr>
      <w:spacing w:before="100" w:beforeAutospacing="1" w:after="100" w:afterAutospacing="1"/>
    </w:pPr>
    <w:rPr>
      <w:rFonts w:eastAsia="Times New Roman"/>
      <w:sz w:val="24"/>
      <w:szCs w:val="24"/>
      <w:lang w:eastAsia="ru-RU"/>
    </w:rPr>
  </w:style>
  <w:style w:type="paragraph" w:customStyle="1" w:styleId="xl199">
    <w:name w:val="xl199"/>
    <w:basedOn w:val="aa"/>
    <w:rsid w:val="00393592"/>
    <w:pPr>
      <w:spacing w:before="100" w:beforeAutospacing="1" w:after="100" w:afterAutospacing="1"/>
    </w:pPr>
    <w:rPr>
      <w:rFonts w:eastAsia="Times New Roman"/>
      <w:lang w:eastAsia="ru-RU"/>
    </w:rPr>
  </w:style>
  <w:style w:type="paragraph" w:customStyle="1" w:styleId="xl200">
    <w:name w:val="xl200"/>
    <w:basedOn w:val="aa"/>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a"/>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a"/>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a"/>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a"/>
    <w:rsid w:val="00393592"/>
    <w:pPr>
      <w:spacing w:before="100" w:beforeAutospacing="1" w:after="100" w:afterAutospacing="1"/>
      <w:jc w:val="right"/>
    </w:pPr>
    <w:rPr>
      <w:rFonts w:eastAsia="Times New Roman"/>
      <w:lang w:eastAsia="ru-RU"/>
    </w:rPr>
  </w:style>
  <w:style w:type="paragraph" w:customStyle="1" w:styleId="xl207">
    <w:name w:val="xl207"/>
    <w:basedOn w:val="aa"/>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a"/>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a"/>
    <w:rsid w:val="00393592"/>
    <w:pPr>
      <w:spacing w:before="100" w:beforeAutospacing="1" w:after="100" w:afterAutospacing="1"/>
    </w:pPr>
    <w:rPr>
      <w:rFonts w:eastAsia="Times New Roman"/>
      <w:lang w:eastAsia="ru-RU"/>
    </w:rPr>
  </w:style>
  <w:style w:type="paragraph" w:customStyle="1" w:styleId="xl210">
    <w:name w:val="xl210"/>
    <w:basedOn w:val="aa"/>
    <w:rsid w:val="00393592"/>
    <w:pPr>
      <w:spacing w:before="100" w:beforeAutospacing="1" w:after="100" w:afterAutospacing="1"/>
    </w:pPr>
    <w:rPr>
      <w:rFonts w:eastAsia="Times New Roman"/>
      <w:lang w:eastAsia="ru-RU"/>
    </w:rPr>
  </w:style>
  <w:style w:type="paragraph" w:customStyle="1" w:styleId="xl211">
    <w:name w:val="xl211"/>
    <w:basedOn w:val="aa"/>
    <w:rsid w:val="00393592"/>
    <w:pPr>
      <w:spacing w:before="100" w:beforeAutospacing="1" w:after="100" w:afterAutospacing="1"/>
    </w:pPr>
    <w:rPr>
      <w:rFonts w:eastAsia="Times New Roman"/>
      <w:lang w:eastAsia="ru-RU"/>
    </w:rPr>
  </w:style>
  <w:style w:type="paragraph" w:customStyle="1" w:styleId="xl212">
    <w:name w:val="xl212"/>
    <w:basedOn w:val="aa"/>
    <w:rsid w:val="00393592"/>
    <w:pPr>
      <w:spacing w:before="100" w:beforeAutospacing="1" w:after="100" w:afterAutospacing="1"/>
    </w:pPr>
    <w:rPr>
      <w:rFonts w:eastAsia="Times New Roman"/>
      <w:lang w:eastAsia="ru-RU"/>
    </w:rPr>
  </w:style>
  <w:style w:type="paragraph" w:customStyle="1" w:styleId="xl213">
    <w:name w:val="xl213"/>
    <w:basedOn w:val="aa"/>
    <w:rsid w:val="00393592"/>
    <w:pPr>
      <w:spacing w:before="100" w:beforeAutospacing="1" w:after="100" w:afterAutospacing="1"/>
    </w:pPr>
    <w:rPr>
      <w:rFonts w:eastAsia="Times New Roman"/>
      <w:sz w:val="26"/>
      <w:szCs w:val="26"/>
      <w:lang w:eastAsia="ru-RU"/>
    </w:rPr>
  </w:style>
  <w:style w:type="paragraph" w:customStyle="1" w:styleId="xl214">
    <w:name w:val="xl214"/>
    <w:basedOn w:val="aa"/>
    <w:rsid w:val="00393592"/>
    <w:pPr>
      <w:spacing w:before="100" w:beforeAutospacing="1" w:after="100" w:afterAutospacing="1"/>
    </w:pPr>
    <w:rPr>
      <w:rFonts w:eastAsia="Times New Roman"/>
      <w:sz w:val="26"/>
      <w:szCs w:val="26"/>
      <w:lang w:eastAsia="ru-RU"/>
    </w:rPr>
  </w:style>
  <w:style w:type="paragraph" w:customStyle="1" w:styleId="xl215">
    <w:name w:val="xl21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a"/>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a"/>
    <w:rsid w:val="00393592"/>
    <w:pPr>
      <w:spacing w:before="100" w:beforeAutospacing="1" w:after="100" w:afterAutospacing="1"/>
    </w:pPr>
    <w:rPr>
      <w:rFonts w:eastAsia="Times New Roman"/>
      <w:sz w:val="24"/>
      <w:szCs w:val="24"/>
      <w:lang w:eastAsia="ru-RU"/>
    </w:rPr>
  </w:style>
  <w:style w:type="paragraph" w:customStyle="1" w:styleId="xl225">
    <w:name w:val="xl22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a"/>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a"/>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a"/>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a"/>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a"/>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a"/>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a"/>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a"/>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a"/>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a"/>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a"/>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a"/>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a"/>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a"/>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a"/>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a"/>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a"/>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a"/>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a"/>
    <w:rsid w:val="00BF3EED"/>
    <w:pPr>
      <w:spacing w:before="100" w:beforeAutospacing="1" w:after="100" w:afterAutospacing="1"/>
    </w:pPr>
    <w:rPr>
      <w:rFonts w:eastAsia="Times New Roman"/>
      <w:sz w:val="24"/>
      <w:szCs w:val="24"/>
      <w:lang w:eastAsia="ru-RU"/>
    </w:rPr>
  </w:style>
  <w:style w:type="paragraph" w:customStyle="1" w:styleId="xl307">
    <w:name w:val="xl30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a"/>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a"/>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a"/>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a"/>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a"/>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a"/>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a"/>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a"/>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a"/>
    <w:rsid w:val="00BF3EED"/>
    <w:pPr>
      <w:spacing w:before="100" w:beforeAutospacing="1" w:after="100" w:afterAutospacing="1"/>
      <w:jc w:val="right"/>
    </w:pPr>
    <w:rPr>
      <w:rFonts w:eastAsia="Times New Roman"/>
      <w:lang w:eastAsia="ru-RU"/>
    </w:rPr>
  </w:style>
  <w:style w:type="paragraph" w:customStyle="1" w:styleId="xl322">
    <w:name w:val="xl322"/>
    <w:basedOn w:val="aa"/>
    <w:rsid w:val="00BF3EED"/>
    <w:pPr>
      <w:spacing w:before="100" w:beforeAutospacing="1" w:after="100" w:afterAutospacing="1"/>
      <w:jc w:val="right"/>
    </w:pPr>
    <w:rPr>
      <w:rFonts w:eastAsia="Times New Roman"/>
      <w:lang w:eastAsia="ru-RU"/>
    </w:rPr>
  </w:style>
  <w:style w:type="paragraph" w:customStyle="1" w:styleId="xl323">
    <w:name w:val="xl323"/>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a"/>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a"/>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a"/>
    <w:rsid w:val="00BF3EED"/>
    <w:pPr>
      <w:spacing w:before="100" w:beforeAutospacing="1" w:after="100" w:afterAutospacing="1"/>
      <w:jc w:val="right"/>
    </w:pPr>
    <w:rPr>
      <w:rFonts w:eastAsia="Times New Roman"/>
      <w:lang w:eastAsia="ru-RU"/>
    </w:rPr>
  </w:style>
  <w:style w:type="paragraph" w:customStyle="1" w:styleId="xl329">
    <w:name w:val="xl329"/>
    <w:basedOn w:val="aa"/>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a"/>
    <w:next w:val="aa"/>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a"/>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a"/>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1">
    <w:name w:val="Стиль1"/>
    <w:basedOn w:val="aa"/>
    <w:next w:val="52"/>
    <w:link w:val="1ff2"/>
    <w:autoRedefine/>
    <w:rsid w:val="00794F1D"/>
    <w:pPr>
      <w:ind w:left="360"/>
      <w:jc w:val="both"/>
    </w:pPr>
    <w:rPr>
      <w:rFonts w:eastAsia="Times New Roman"/>
      <w:sz w:val="28"/>
      <w:szCs w:val="24"/>
      <w:lang w:eastAsia="ru-RU"/>
    </w:rPr>
  </w:style>
  <w:style w:type="paragraph" w:styleId="52">
    <w:name w:val="List 5"/>
    <w:basedOn w:val="aa"/>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a"/>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a"/>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a"/>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a"/>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a"/>
    <w:rsid w:val="00794F1D"/>
    <w:pPr>
      <w:widowControl w:val="0"/>
      <w:adjustRightInd w:val="0"/>
      <w:spacing w:after="160" w:line="240" w:lineRule="exact"/>
      <w:jc w:val="right"/>
    </w:pPr>
    <w:rPr>
      <w:rFonts w:eastAsia="Times New Roman"/>
      <w:sz w:val="20"/>
      <w:szCs w:val="20"/>
      <w:lang w:val="en-GB"/>
    </w:rPr>
  </w:style>
  <w:style w:type="paragraph" w:customStyle="1" w:styleId="1ff3">
    <w:name w:val="1"/>
    <w:basedOn w:val="aa"/>
    <w:rsid w:val="00794F1D"/>
    <w:pPr>
      <w:spacing w:after="160" w:line="240" w:lineRule="exact"/>
    </w:pPr>
    <w:rPr>
      <w:rFonts w:ascii="Verdana" w:eastAsia="Times New Roman" w:hAnsi="Verdana"/>
      <w:sz w:val="24"/>
      <w:szCs w:val="24"/>
      <w:lang w:val="en-US"/>
    </w:rPr>
  </w:style>
  <w:style w:type="paragraph" w:customStyle="1" w:styleId="1ff4">
    <w:name w:val="Цитата1"/>
    <w:basedOn w:val="aa"/>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a"/>
    <w:next w:val="aa"/>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a"/>
    <w:rsid w:val="00794F1D"/>
    <w:pPr>
      <w:ind w:firstLine="709"/>
      <w:jc w:val="both"/>
    </w:pPr>
    <w:rPr>
      <w:rFonts w:eastAsia="Times New Roman"/>
      <w:sz w:val="24"/>
      <w:szCs w:val="20"/>
      <w:lang w:eastAsia="ru-RU"/>
    </w:rPr>
  </w:style>
  <w:style w:type="paragraph" w:customStyle="1" w:styleId="Point">
    <w:name w:val="Point"/>
    <w:basedOn w:val="aa"/>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a"/>
    <w:rsid w:val="00794F1D"/>
    <w:pPr>
      <w:ind w:firstLine="720"/>
      <w:jc w:val="both"/>
    </w:pPr>
    <w:rPr>
      <w:rFonts w:eastAsia="Times New Roman"/>
      <w:sz w:val="28"/>
      <w:szCs w:val="20"/>
      <w:lang w:eastAsia="ru-RU"/>
    </w:rPr>
  </w:style>
  <w:style w:type="paragraph" w:customStyle="1" w:styleId="afffffb">
    <w:name w:val="Скобки буквы"/>
    <w:basedOn w:val="aa"/>
    <w:rsid w:val="00794F1D"/>
    <w:pPr>
      <w:tabs>
        <w:tab w:val="num" w:pos="360"/>
      </w:tabs>
      <w:ind w:left="360" w:hanging="360"/>
    </w:pPr>
    <w:rPr>
      <w:rFonts w:eastAsia="Times New Roman"/>
      <w:sz w:val="20"/>
      <w:szCs w:val="20"/>
    </w:rPr>
  </w:style>
  <w:style w:type="paragraph" w:customStyle="1" w:styleId="afffffc">
    <w:name w:val="Заголовок текста"/>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rsid w:val="00794F1D"/>
    <w:rPr>
      <w:vertAlign w:val="superscript"/>
    </w:rPr>
  </w:style>
  <w:style w:type="character" w:styleId="affffff">
    <w:name w:val="annotation reference"/>
    <w:rsid w:val="00794F1D"/>
    <w:rPr>
      <w:sz w:val="16"/>
      <w:szCs w:val="16"/>
    </w:rPr>
  </w:style>
  <w:style w:type="paragraph" w:styleId="affffff0">
    <w:name w:val="annotation text"/>
    <w:basedOn w:val="aa"/>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a"/>
    <w:next w:val="aa"/>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a"/>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a"/>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a"/>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a"/>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a"/>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a"/>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a"/>
    <w:uiPriority w:val="99"/>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a"/>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a"/>
    <w:uiPriority w:val="99"/>
    <w:rsid w:val="00C65EDD"/>
    <w:pPr>
      <w:ind w:left="720"/>
    </w:pPr>
    <w:rPr>
      <w:sz w:val="24"/>
      <w:szCs w:val="24"/>
      <w:lang w:eastAsia="ru-RU"/>
    </w:rPr>
  </w:style>
  <w:style w:type="paragraph" w:customStyle="1" w:styleId="righttxt2">
    <w:name w:val="righttxt2"/>
    <w:basedOn w:val="aa"/>
    <w:rsid w:val="00DF49F5"/>
    <w:pPr>
      <w:spacing w:before="100" w:beforeAutospacing="1" w:after="100" w:afterAutospacing="1"/>
    </w:pPr>
    <w:rPr>
      <w:rFonts w:eastAsia="Times New Roman"/>
      <w:sz w:val="24"/>
      <w:szCs w:val="24"/>
      <w:lang w:eastAsia="ru-RU"/>
    </w:rPr>
  </w:style>
  <w:style w:type="paragraph" w:customStyle="1" w:styleId="1ff6">
    <w:name w:val="Знак1"/>
    <w:basedOn w:val="aa"/>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a"/>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a"/>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a"/>
    <w:rsid w:val="00AA193F"/>
    <w:pPr>
      <w:spacing w:before="100" w:beforeAutospacing="1" w:after="100" w:afterAutospacing="1"/>
    </w:pPr>
    <w:rPr>
      <w:sz w:val="24"/>
      <w:szCs w:val="24"/>
      <w:lang w:eastAsia="ru-RU"/>
    </w:rPr>
  </w:style>
  <w:style w:type="paragraph" w:styleId="HTML1">
    <w:name w:val="HTML Address"/>
    <w:basedOn w:val="aa"/>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a"/>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a"/>
    <w:next w:val="aa"/>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a"/>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a"/>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a"/>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a"/>
    <w:next w:val="aa"/>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7"/>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a"/>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7">
    <w:name w:val="Колонтитул1"/>
    <w:basedOn w:val="aa"/>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a"/>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a"/>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d"/>
    <w:semiHidden/>
    <w:unhideWhenUsed/>
    <w:rsid w:val="00475A49"/>
  </w:style>
  <w:style w:type="paragraph" w:styleId="affffffc">
    <w:name w:val="Block Text"/>
    <w:basedOn w:val="aa"/>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a"/>
    <w:uiPriority w:val="99"/>
    <w:rsid w:val="00E21000"/>
    <w:pPr>
      <w:spacing w:before="100" w:beforeAutospacing="1" w:after="100" w:afterAutospacing="1"/>
    </w:pPr>
    <w:rPr>
      <w:rFonts w:eastAsia="Times New Roman"/>
      <w:sz w:val="24"/>
      <w:szCs w:val="24"/>
      <w:lang w:eastAsia="ru-RU"/>
    </w:rPr>
  </w:style>
  <w:style w:type="paragraph" w:customStyle="1" w:styleId="1ff8">
    <w:name w:val="Основной текст с отступом1"/>
    <w:basedOn w:val="aa"/>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8"/>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a"/>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a"/>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a"/>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a"/>
    <w:rsid w:val="00B4506A"/>
    <w:pPr>
      <w:numPr>
        <w:numId w:val="4"/>
      </w:numPr>
      <w:spacing w:before="120" w:after="120"/>
      <w:ind w:left="-720"/>
      <w:jc w:val="both"/>
    </w:pPr>
    <w:rPr>
      <w:rFonts w:eastAsia="Times New Roman"/>
      <w:sz w:val="24"/>
      <w:szCs w:val="20"/>
      <w:lang w:eastAsia="ar-SA"/>
    </w:rPr>
  </w:style>
  <w:style w:type="paragraph" w:customStyle="1" w:styleId="1ff9">
    <w:name w:val="марк список 1"/>
    <w:basedOn w:val="aa"/>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a"/>
    <w:rsid w:val="00B4506A"/>
    <w:pPr>
      <w:spacing w:before="120" w:after="120"/>
      <w:jc w:val="both"/>
    </w:pPr>
    <w:rPr>
      <w:rFonts w:eastAsia="Times New Roman"/>
      <w:sz w:val="24"/>
      <w:szCs w:val="20"/>
    </w:rPr>
  </w:style>
  <w:style w:type="paragraph" w:customStyle="1" w:styleId="p9">
    <w:name w:val="p9"/>
    <w:basedOn w:val="aa"/>
    <w:rsid w:val="00520867"/>
    <w:pPr>
      <w:spacing w:before="100" w:beforeAutospacing="1" w:after="100" w:afterAutospacing="1"/>
    </w:pPr>
    <w:rPr>
      <w:rFonts w:eastAsia="Times New Roman"/>
      <w:sz w:val="24"/>
      <w:szCs w:val="24"/>
      <w:lang w:eastAsia="ru-RU"/>
    </w:rPr>
  </w:style>
  <w:style w:type="paragraph" w:customStyle="1" w:styleId="p10">
    <w:name w:val="p10"/>
    <w:basedOn w:val="aa"/>
    <w:rsid w:val="00520867"/>
    <w:pPr>
      <w:spacing w:before="100" w:beforeAutospacing="1" w:after="100" w:afterAutospacing="1"/>
    </w:pPr>
    <w:rPr>
      <w:rFonts w:eastAsia="Times New Roman"/>
      <w:sz w:val="24"/>
      <w:szCs w:val="24"/>
      <w:lang w:eastAsia="ru-RU"/>
    </w:rPr>
  </w:style>
  <w:style w:type="paragraph" w:customStyle="1" w:styleId="p5">
    <w:name w:val="p5"/>
    <w:basedOn w:val="aa"/>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a"/>
    <w:rsid w:val="007F6963"/>
    <w:pPr>
      <w:spacing w:before="100" w:beforeAutospacing="1" w:after="100" w:afterAutospacing="1"/>
    </w:pPr>
    <w:rPr>
      <w:rFonts w:eastAsia="Times New Roman"/>
      <w:sz w:val="24"/>
      <w:szCs w:val="24"/>
      <w:lang w:eastAsia="ru-RU"/>
    </w:rPr>
  </w:style>
  <w:style w:type="paragraph" w:customStyle="1" w:styleId="p3">
    <w:name w:val="p3"/>
    <w:basedOn w:val="aa"/>
    <w:rsid w:val="007F6963"/>
    <w:pPr>
      <w:spacing w:before="100" w:beforeAutospacing="1" w:after="100" w:afterAutospacing="1"/>
    </w:pPr>
    <w:rPr>
      <w:rFonts w:eastAsia="Times New Roman"/>
      <w:sz w:val="24"/>
      <w:szCs w:val="24"/>
      <w:lang w:eastAsia="ru-RU"/>
    </w:rPr>
  </w:style>
  <w:style w:type="paragraph" w:customStyle="1" w:styleId="p4">
    <w:name w:val="p4"/>
    <w:basedOn w:val="aa"/>
    <w:rsid w:val="007F6963"/>
    <w:pPr>
      <w:spacing w:before="100" w:beforeAutospacing="1" w:after="100" w:afterAutospacing="1"/>
    </w:pPr>
    <w:rPr>
      <w:rFonts w:eastAsia="Times New Roman"/>
      <w:sz w:val="24"/>
      <w:szCs w:val="24"/>
      <w:lang w:eastAsia="ru-RU"/>
    </w:rPr>
  </w:style>
  <w:style w:type="paragraph" w:customStyle="1" w:styleId="p6">
    <w:name w:val="p6"/>
    <w:basedOn w:val="aa"/>
    <w:rsid w:val="007F6963"/>
    <w:pPr>
      <w:spacing w:before="100" w:beforeAutospacing="1" w:after="100" w:afterAutospacing="1"/>
    </w:pPr>
    <w:rPr>
      <w:rFonts w:eastAsia="Times New Roman"/>
      <w:sz w:val="24"/>
      <w:szCs w:val="24"/>
      <w:lang w:eastAsia="ru-RU"/>
    </w:rPr>
  </w:style>
  <w:style w:type="paragraph" w:customStyle="1" w:styleId="p7">
    <w:name w:val="p7"/>
    <w:basedOn w:val="aa"/>
    <w:rsid w:val="007F6963"/>
    <w:pPr>
      <w:spacing w:before="100" w:beforeAutospacing="1" w:after="100" w:afterAutospacing="1"/>
    </w:pPr>
    <w:rPr>
      <w:rFonts w:eastAsia="Times New Roman"/>
      <w:sz w:val="24"/>
      <w:szCs w:val="24"/>
      <w:lang w:eastAsia="ru-RU"/>
    </w:rPr>
  </w:style>
  <w:style w:type="paragraph" w:customStyle="1" w:styleId="p8">
    <w:name w:val="p8"/>
    <w:basedOn w:val="aa"/>
    <w:rsid w:val="007F6963"/>
    <w:pPr>
      <w:spacing w:before="100" w:beforeAutospacing="1" w:after="100" w:afterAutospacing="1"/>
    </w:pPr>
    <w:rPr>
      <w:rFonts w:eastAsia="Times New Roman"/>
      <w:sz w:val="24"/>
      <w:szCs w:val="24"/>
      <w:lang w:eastAsia="ru-RU"/>
    </w:rPr>
  </w:style>
  <w:style w:type="paragraph" w:customStyle="1" w:styleId="p12">
    <w:name w:val="p12"/>
    <w:basedOn w:val="aa"/>
    <w:rsid w:val="007F6963"/>
    <w:pPr>
      <w:spacing w:before="100" w:beforeAutospacing="1" w:after="100" w:afterAutospacing="1"/>
    </w:pPr>
    <w:rPr>
      <w:rFonts w:eastAsia="Times New Roman"/>
      <w:sz w:val="24"/>
      <w:szCs w:val="24"/>
      <w:lang w:eastAsia="ru-RU"/>
    </w:rPr>
  </w:style>
  <w:style w:type="paragraph" w:customStyle="1" w:styleId="p13">
    <w:name w:val="p13"/>
    <w:basedOn w:val="aa"/>
    <w:rsid w:val="007F6963"/>
    <w:pPr>
      <w:spacing w:before="100" w:beforeAutospacing="1" w:after="100" w:afterAutospacing="1"/>
    </w:pPr>
    <w:rPr>
      <w:rFonts w:eastAsia="Times New Roman"/>
      <w:sz w:val="24"/>
      <w:szCs w:val="24"/>
      <w:lang w:eastAsia="ru-RU"/>
    </w:rPr>
  </w:style>
  <w:style w:type="paragraph" w:customStyle="1" w:styleId="p14">
    <w:name w:val="p14"/>
    <w:basedOn w:val="aa"/>
    <w:rsid w:val="007F6963"/>
    <w:pPr>
      <w:spacing w:before="100" w:beforeAutospacing="1" w:after="100" w:afterAutospacing="1"/>
    </w:pPr>
    <w:rPr>
      <w:rFonts w:eastAsia="Times New Roman"/>
      <w:sz w:val="24"/>
      <w:szCs w:val="24"/>
      <w:lang w:eastAsia="ru-RU"/>
    </w:rPr>
  </w:style>
  <w:style w:type="paragraph" w:customStyle="1" w:styleId="p15">
    <w:name w:val="p15"/>
    <w:basedOn w:val="aa"/>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a"/>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a"/>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a"/>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a">
    <w:name w:val="Номер1"/>
    <w:basedOn w:val="aff9"/>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a"/>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a"/>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b">
    <w:name w:val="Знак Знак Знак Знак Знак Знак1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6">
    <w:name w:val="Город и год разработки"/>
    <w:basedOn w:val="aa"/>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c">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c"/>
    <w:next w:val="ae"/>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d"/>
    <w:semiHidden/>
    <w:unhideWhenUsed/>
    <w:rsid w:val="00D039A5"/>
  </w:style>
  <w:style w:type="table" w:customStyle="1" w:styleId="47">
    <w:name w:val="Сетка таблицы4"/>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d"/>
    <w:uiPriority w:val="99"/>
    <w:semiHidden/>
    <w:unhideWhenUsed/>
    <w:rsid w:val="00D039A5"/>
  </w:style>
  <w:style w:type="table" w:customStyle="1" w:styleId="55">
    <w:name w:val="Сетка таблицы5"/>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d"/>
    <w:semiHidden/>
    <w:rsid w:val="00D039A5"/>
  </w:style>
  <w:style w:type="numbering" w:customStyle="1" w:styleId="56">
    <w:name w:val="Нет списка5"/>
    <w:next w:val="ad"/>
    <w:semiHidden/>
    <w:rsid w:val="00D039A5"/>
  </w:style>
  <w:style w:type="paragraph" w:customStyle="1" w:styleId="afffffff4">
    <w:name w:val="Постановление"/>
    <w:basedOn w:val="aa"/>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a"/>
    <w:rsid w:val="00D039A5"/>
    <w:pPr>
      <w:jc w:val="center"/>
    </w:pPr>
    <w:rPr>
      <w:rFonts w:eastAsia="Times New Roman"/>
      <w:b/>
      <w:sz w:val="32"/>
      <w:szCs w:val="20"/>
      <w:lang w:eastAsia="ru-RU"/>
    </w:rPr>
  </w:style>
  <w:style w:type="paragraph" w:customStyle="1" w:styleId="1ffd">
    <w:name w:val="Вертикальный отступ 1"/>
    <w:basedOn w:val="aa"/>
    <w:rsid w:val="00D039A5"/>
    <w:pPr>
      <w:jc w:val="center"/>
    </w:pPr>
    <w:rPr>
      <w:rFonts w:eastAsia="Times New Roman"/>
      <w:sz w:val="28"/>
      <w:szCs w:val="20"/>
      <w:lang w:val="en-US" w:eastAsia="ru-RU"/>
    </w:rPr>
  </w:style>
  <w:style w:type="paragraph" w:customStyle="1" w:styleId="afffffff5">
    <w:name w:val="Номер"/>
    <w:basedOn w:val="aa"/>
    <w:rsid w:val="00D039A5"/>
    <w:pPr>
      <w:spacing w:before="60" w:after="60"/>
      <w:jc w:val="center"/>
    </w:pPr>
    <w:rPr>
      <w:rFonts w:eastAsia="Times New Roman"/>
      <w:sz w:val="28"/>
      <w:szCs w:val="20"/>
      <w:lang w:eastAsia="ru-RU"/>
    </w:rPr>
  </w:style>
  <w:style w:type="numbering" w:customStyle="1" w:styleId="63">
    <w:name w:val="Нет списка6"/>
    <w:next w:val="ad"/>
    <w:semiHidden/>
    <w:rsid w:val="00D039A5"/>
  </w:style>
  <w:style w:type="paragraph" w:styleId="49">
    <w:name w:val="toc 4"/>
    <w:basedOn w:val="aa"/>
    <w:next w:val="aa"/>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a"/>
    <w:next w:val="aa"/>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a"/>
    <w:next w:val="aa"/>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a"/>
    <w:next w:val="aa"/>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a"/>
    <w:next w:val="aa"/>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a"/>
    <w:next w:val="aa"/>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a"/>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a"/>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a"/>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a"/>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a"/>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a"/>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a"/>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a"/>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d"/>
    <w:uiPriority w:val="99"/>
    <w:semiHidden/>
    <w:unhideWhenUsed/>
    <w:rsid w:val="00D039A5"/>
  </w:style>
  <w:style w:type="numbering" w:customStyle="1" w:styleId="82">
    <w:name w:val="Нет списка8"/>
    <w:next w:val="ad"/>
    <w:uiPriority w:val="99"/>
    <w:semiHidden/>
    <w:unhideWhenUsed/>
    <w:rsid w:val="00D039A5"/>
  </w:style>
  <w:style w:type="table" w:customStyle="1" w:styleId="65">
    <w:name w:val="Сетка таблицы6"/>
    <w:basedOn w:val="ac"/>
    <w:next w:val="ae"/>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a"/>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a"/>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a"/>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a"/>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e">
    <w:name w:val="Знак Знак1 Знак Знак Знак Знак Знак Знак"/>
    <w:basedOn w:val="aa"/>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a"/>
    <w:rsid w:val="00D039A5"/>
    <w:pPr>
      <w:spacing w:before="100" w:beforeAutospacing="1" w:after="100" w:afterAutospacing="1"/>
    </w:pPr>
    <w:rPr>
      <w:rFonts w:eastAsia="Times New Roman"/>
      <w:sz w:val="24"/>
      <w:szCs w:val="24"/>
      <w:lang w:eastAsia="ru-RU"/>
    </w:rPr>
  </w:style>
  <w:style w:type="paragraph" w:customStyle="1" w:styleId="conscell">
    <w:name w:val="conscell"/>
    <w:basedOn w:val="aa"/>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d"/>
    <w:uiPriority w:val="99"/>
    <w:semiHidden/>
    <w:unhideWhenUsed/>
    <w:rsid w:val="00D039A5"/>
  </w:style>
  <w:style w:type="table" w:customStyle="1" w:styleId="75">
    <w:name w:val="Сетка таблицы7"/>
    <w:basedOn w:val="ac"/>
    <w:next w:val="ae"/>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
    <w:name w:val="Заголовок оглавления1"/>
    <w:basedOn w:val="14"/>
    <w:next w:val="aa"/>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c"/>
    <w:next w:val="ae"/>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d"/>
    <w:uiPriority w:val="99"/>
    <w:semiHidden/>
    <w:unhideWhenUsed/>
    <w:rsid w:val="00D039A5"/>
  </w:style>
  <w:style w:type="paragraph" w:customStyle="1" w:styleId="afffffff6">
    <w:name w:val="Обычный (паспорт)"/>
    <w:basedOn w:val="aa"/>
    <w:rsid w:val="00D039A5"/>
    <w:pPr>
      <w:spacing w:before="120"/>
      <w:jc w:val="both"/>
    </w:pPr>
    <w:rPr>
      <w:rFonts w:eastAsia="Times New Roman"/>
      <w:sz w:val="28"/>
      <w:szCs w:val="28"/>
      <w:lang w:eastAsia="ru-RU"/>
    </w:rPr>
  </w:style>
  <w:style w:type="paragraph" w:customStyle="1" w:styleId="afffffff7">
    <w:name w:val="Обычный в таблице"/>
    <w:basedOn w:val="aa"/>
    <w:rsid w:val="00D039A5"/>
    <w:rPr>
      <w:rFonts w:eastAsia="Times New Roman"/>
      <w:lang w:eastAsia="ru-RU"/>
    </w:rPr>
  </w:style>
  <w:style w:type="paragraph" w:customStyle="1" w:styleId="1fff0">
    <w:name w:val="Знак Знак Знак Знак Знак Знак1"/>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a"/>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a"/>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a"/>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a"/>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1">
    <w:name w:val="Знак Знак Знак Знак Знак Знак Знак Знак Знак1 Знак"/>
    <w:basedOn w:val="aa"/>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2">
    <w:name w:val="Верхний колонтитул Знак1"/>
    <w:basedOn w:val="ab"/>
    <w:rsid w:val="00D039A5"/>
    <w:rPr>
      <w:sz w:val="24"/>
      <w:szCs w:val="24"/>
    </w:rPr>
  </w:style>
  <w:style w:type="paragraph" w:customStyle="1" w:styleId="1fff3">
    <w:name w:val="Знак Знак Знак Знак Знак Знак Знак Знак Знак Знак Знак1 Знак"/>
    <w:basedOn w:val="aa"/>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1fff4">
    <w:name w:val="Нижний колонтитул Знак1"/>
    <w:aliases w:val="Знак2 Знак1"/>
    <w:basedOn w:val="ab"/>
    <w:rsid w:val="00D039A5"/>
    <w:rPr>
      <w:rFonts w:ascii="Times New Roman CYR" w:hAnsi="Times New Roman CYR"/>
    </w:rPr>
  </w:style>
  <w:style w:type="character" w:customStyle="1" w:styleId="s40">
    <w:name w:val="s4"/>
    <w:basedOn w:val="ab"/>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a"/>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a"/>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a"/>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a"/>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a"/>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a"/>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a"/>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a"/>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a"/>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a"/>
    <w:uiPriority w:val="99"/>
    <w:rsid w:val="00B35823"/>
    <w:pPr>
      <w:spacing w:before="100" w:beforeAutospacing="1" w:after="100" w:afterAutospacing="1"/>
    </w:pPr>
    <w:rPr>
      <w:sz w:val="24"/>
      <w:szCs w:val="24"/>
      <w:lang w:eastAsia="ru-RU"/>
    </w:rPr>
  </w:style>
  <w:style w:type="paragraph" w:customStyle="1" w:styleId="formattext0">
    <w:name w:val="formattext"/>
    <w:basedOn w:val="aa"/>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5">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a"/>
    <w:rsid w:val="00724C7F"/>
    <w:pPr>
      <w:spacing w:after="160" w:line="240" w:lineRule="exact"/>
    </w:pPr>
    <w:rPr>
      <w:rFonts w:ascii="Verdana" w:eastAsia="Times New Roman" w:hAnsi="Verdana"/>
      <w:sz w:val="20"/>
      <w:szCs w:val="20"/>
      <w:lang w:val="en-US"/>
    </w:rPr>
  </w:style>
  <w:style w:type="paragraph" w:customStyle="1" w:styleId="122">
    <w:name w:val="12 пт"/>
    <w:basedOn w:val="aa"/>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a"/>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a"/>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a"/>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a"/>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a"/>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a"/>
    <w:rsid w:val="00B173F2"/>
    <w:pPr>
      <w:widowControl w:val="0"/>
      <w:suppressAutoHyphens/>
      <w:autoSpaceDE w:val="0"/>
    </w:pPr>
    <w:rPr>
      <w:rFonts w:ascii="Arial" w:eastAsia="Arial" w:hAnsi="Arial" w:cs="Arial"/>
      <w:b/>
      <w:bCs/>
      <w:lang w:eastAsia="zh-CN" w:bidi="hi-IN"/>
    </w:rPr>
  </w:style>
  <w:style w:type="paragraph" w:customStyle="1" w:styleId="1fff6">
    <w:name w:val="Знак Знак Знак1"/>
    <w:basedOn w:val="aa"/>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a"/>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a"/>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a"/>
    <w:rsid w:val="00B173F2"/>
    <w:pPr>
      <w:spacing w:after="160" w:line="240" w:lineRule="exact"/>
    </w:pPr>
    <w:rPr>
      <w:rFonts w:ascii="Verdana" w:eastAsia="Times New Roman" w:hAnsi="Verdana"/>
      <w:sz w:val="20"/>
      <w:szCs w:val="20"/>
      <w:lang w:val="en-US"/>
    </w:rPr>
  </w:style>
  <w:style w:type="paragraph" w:customStyle="1" w:styleId="412">
    <w:name w:val="Знак41"/>
    <w:basedOn w:val="aa"/>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a"/>
    <w:rsid w:val="00B173F2"/>
    <w:pPr>
      <w:spacing w:after="160" w:line="240" w:lineRule="exact"/>
    </w:pPr>
    <w:rPr>
      <w:rFonts w:ascii="Verdana" w:eastAsia="Times New Roman" w:hAnsi="Verdana"/>
      <w:sz w:val="20"/>
      <w:szCs w:val="20"/>
      <w:lang w:val="en-US"/>
    </w:rPr>
  </w:style>
  <w:style w:type="paragraph" w:customStyle="1" w:styleId="1fff7">
    <w:name w:val="Знак Знак Знак Знак Знак Знак Знак Знак Знак Знак Знак Знак Знак Знак Знак Знак Знак Знак Знак1"/>
    <w:basedOn w:val="aa"/>
    <w:rsid w:val="00B173F2"/>
    <w:pPr>
      <w:spacing w:after="160" w:line="240" w:lineRule="exact"/>
    </w:pPr>
    <w:rPr>
      <w:rFonts w:ascii="Verdana" w:eastAsia="Times New Roman" w:hAnsi="Verdana"/>
      <w:sz w:val="20"/>
      <w:szCs w:val="20"/>
      <w:lang w:val="en-US"/>
    </w:rPr>
  </w:style>
  <w:style w:type="paragraph" w:customStyle="1" w:styleId="1fff8">
    <w:name w:val="Знак Знак Знак Знак1"/>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8">
    <w:name w:val="Текст статьи маркированный"/>
    <w:basedOn w:val="aa"/>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a"/>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8"/>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a"/>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a"/>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a"/>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a"/>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a"/>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a"/>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a"/>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a"/>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a"/>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a"/>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a"/>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a"/>
    <w:next w:val="aa"/>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b"/>
    <w:link w:val="2ff7"/>
    <w:uiPriority w:val="99"/>
    <w:rsid w:val="004722ED"/>
    <w:rPr>
      <w:rFonts w:eastAsia="Times New Roman"/>
      <w:i/>
      <w:iCs/>
      <w:sz w:val="22"/>
      <w:szCs w:val="22"/>
      <w:lang w:eastAsia="en-US"/>
    </w:rPr>
  </w:style>
  <w:style w:type="paragraph" w:styleId="affffffff3">
    <w:name w:val="Intense Quote"/>
    <w:basedOn w:val="aa"/>
    <w:next w:val="aa"/>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b"/>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a"/>
    <w:uiPriority w:val="99"/>
    <w:rsid w:val="004722ED"/>
    <w:pPr>
      <w:ind w:firstLine="720"/>
    </w:pPr>
    <w:rPr>
      <w:rFonts w:ascii="Calibri" w:eastAsia="Times New Roman" w:hAnsi="Calibri" w:cs="Calibri"/>
      <w:sz w:val="20"/>
      <w:szCs w:val="20"/>
      <w:lang w:eastAsia="ru-RU"/>
    </w:rPr>
  </w:style>
  <w:style w:type="paragraph" w:customStyle="1" w:styleId="1fff9">
    <w:name w:val="Знак1 Знак Знак Знак Знак Знак Знак Знак Знак Знак Знак Знак Знак Знак"/>
    <w:basedOn w:val="aa"/>
    <w:uiPriority w:val="99"/>
    <w:rsid w:val="004722ED"/>
    <w:pPr>
      <w:spacing w:after="160" w:line="240" w:lineRule="exact"/>
    </w:pPr>
    <w:rPr>
      <w:rFonts w:ascii="Verdana" w:eastAsia="Times New Roman" w:hAnsi="Verdana" w:cs="Verdana"/>
      <w:sz w:val="20"/>
      <w:szCs w:val="20"/>
      <w:lang w:val="en-US"/>
    </w:rPr>
  </w:style>
  <w:style w:type="paragraph" w:customStyle="1" w:styleId="1fffa">
    <w:name w:val="Знак Знак Знак1 Знак"/>
    <w:basedOn w:val="aa"/>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a"/>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b">
    <w:name w:val="Верхний колонтитул1"/>
    <w:basedOn w:val="aa"/>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c">
    <w:name w:val="Обычный 1"/>
    <w:basedOn w:val="aa"/>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a"/>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a"/>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a"/>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a"/>
    <w:next w:val="1fffc"/>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c"/>
    <w:rsid w:val="00773008"/>
    <w:rPr>
      <w:b/>
      <w:bCs/>
    </w:rPr>
  </w:style>
  <w:style w:type="paragraph" w:customStyle="1" w:styleId="117">
    <w:name w:val="Заголовок 1_1"/>
    <w:basedOn w:val="14"/>
    <w:next w:val="aa"/>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a"/>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a"/>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a"/>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a"/>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a"/>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a"/>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a"/>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a"/>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a"/>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b"/>
    <w:uiPriority w:val="99"/>
    <w:rsid w:val="0015412F"/>
  </w:style>
  <w:style w:type="paragraph" w:customStyle="1" w:styleId="afffffffff0">
    <w:name w:val="СТАТЬЯ"/>
    <w:basedOn w:val="aa"/>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a"/>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a"/>
    <w:rsid w:val="00DB6D8A"/>
    <w:pPr>
      <w:ind w:left="720"/>
    </w:pPr>
    <w:rPr>
      <w:rFonts w:eastAsia="Times New Roman"/>
      <w:sz w:val="20"/>
      <w:szCs w:val="20"/>
      <w:lang w:eastAsia="ru-RU"/>
    </w:rPr>
  </w:style>
  <w:style w:type="paragraph" w:customStyle="1" w:styleId="5a">
    <w:name w:val="Абзац списка5"/>
    <w:basedOn w:val="aa"/>
    <w:rsid w:val="00F66596"/>
    <w:pPr>
      <w:ind w:left="720"/>
    </w:pPr>
    <w:rPr>
      <w:sz w:val="24"/>
      <w:szCs w:val="24"/>
      <w:lang w:eastAsia="ru-RU"/>
    </w:rPr>
  </w:style>
  <w:style w:type="paragraph" w:customStyle="1" w:styleId="printr">
    <w:name w:val="printr"/>
    <w:basedOn w:val="aa"/>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d"/>
    <w:uiPriority w:val="99"/>
    <w:semiHidden/>
    <w:unhideWhenUsed/>
    <w:rsid w:val="001463C5"/>
  </w:style>
  <w:style w:type="table" w:customStyle="1" w:styleId="94">
    <w:name w:val="Сетка таблицы9"/>
    <w:basedOn w:val="ac"/>
    <w:next w:val="ae"/>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d"/>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a"/>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d"/>
    <w:uiPriority w:val="99"/>
    <w:semiHidden/>
    <w:unhideWhenUsed/>
    <w:rsid w:val="004C26AF"/>
  </w:style>
  <w:style w:type="table" w:customStyle="1" w:styleId="102">
    <w:name w:val="Сетка таблицы10"/>
    <w:basedOn w:val="ac"/>
    <w:next w:val="ae"/>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d"/>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a"/>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a"/>
    <w:next w:val="aa"/>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a"/>
    <w:autoRedefine/>
    <w:rsid w:val="002732B6"/>
    <w:pPr>
      <w:numPr>
        <w:ilvl w:val="3"/>
      </w:numPr>
      <w:tabs>
        <w:tab w:val="clear" w:pos="2880"/>
        <w:tab w:val="num" w:pos="1440"/>
      </w:tabs>
      <w:ind w:left="792" w:hanging="432"/>
    </w:pPr>
  </w:style>
  <w:style w:type="paragraph" w:customStyle="1" w:styleId="3">
    <w:name w:val="А_заг_3"/>
    <w:basedOn w:val="2"/>
    <w:next w:val="aa"/>
    <w:autoRedefine/>
    <w:rsid w:val="002732B6"/>
    <w:pPr>
      <w:numPr>
        <w:ilvl w:val="4"/>
      </w:numPr>
      <w:tabs>
        <w:tab w:val="clear" w:pos="3600"/>
        <w:tab w:val="num" w:pos="2858"/>
      </w:tabs>
      <w:ind w:left="1922" w:hanging="504"/>
    </w:pPr>
  </w:style>
  <w:style w:type="paragraph" w:customStyle="1" w:styleId="124">
    <w:name w:val="Знак1 Знак Знак Знак2"/>
    <w:basedOn w:val="aa"/>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a"/>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6"/>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d"/>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a"/>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d">
    <w:name w:val="Абзац списка Знак"/>
    <w:aliases w:val="ПАРАГРАФ Знак,Bullet List Знак,FooterText Знак,numbered Знак,Цветной список - Акцент 11 Знак,Список нумерованный цифры Знак"/>
    <w:link w:val="afc"/>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a"/>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a"/>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a"/>
    <w:rsid w:val="004D4336"/>
    <w:pPr>
      <w:spacing w:before="100" w:beforeAutospacing="1" w:after="100" w:afterAutospacing="1"/>
    </w:pPr>
    <w:rPr>
      <w:rFonts w:eastAsia="Times New Roman"/>
      <w:sz w:val="24"/>
      <w:szCs w:val="24"/>
      <w:lang w:eastAsia="ru-RU"/>
    </w:rPr>
  </w:style>
  <w:style w:type="paragraph" w:customStyle="1" w:styleId="rteright">
    <w:name w:val="rteright"/>
    <w:basedOn w:val="aa"/>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d">
    <w:name w:val="Заголовок1"/>
    <w:basedOn w:val="aa"/>
    <w:next w:val="af6"/>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a"/>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a"/>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e">
    <w:name w:val="заголовок 1"/>
    <w:basedOn w:val="aa"/>
    <w:next w:val="aa"/>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c"/>
    <w:next w:val="ae"/>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a"/>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a"/>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d"/>
    <w:uiPriority w:val="99"/>
    <w:semiHidden/>
    <w:unhideWhenUsed/>
    <w:rsid w:val="006626BC"/>
  </w:style>
  <w:style w:type="paragraph" w:customStyle="1" w:styleId="attachmentsitem">
    <w:name w:val="attachments__item"/>
    <w:basedOn w:val="aa"/>
    <w:rsid w:val="006626BC"/>
    <w:pPr>
      <w:spacing w:before="100" w:beforeAutospacing="1" w:after="100" w:afterAutospacing="1"/>
    </w:pPr>
    <w:rPr>
      <w:rFonts w:eastAsia="Times New Roman"/>
      <w:sz w:val="24"/>
      <w:szCs w:val="24"/>
      <w:lang w:eastAsia="ru-RU"/>
    </w:rPr>
  </w:style>
  <w:style w:type="table" w:styleId="afffffffffb">
    <w:name w:val="Table Professional"/>
    <w:basedOn w:val="ac"/>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c"/>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a"/>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
    <w:name w:val="Список_маркир.1"/>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a"/>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a"/>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a"/>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a"/>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a"/>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c"/>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c"/>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c"/>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a"/>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a"/>
    <w:uiPriority w:val="99"/>
    <w:rsid w:val="00F2057D"/>
    <w:pPr>
      <w:spacing w:before="100" w:beforeAutospacing="1" w:after="100" w:afterAutospacing="1"/>
    </w:pPr>
    <w:rPr>
      <w:b/>
      <w:bCs/>
      <w:sz w:val="24"/>
      <w:szCs w:val="24"/>
      <w:lang w:eastAsia="ru-RU"/>
    </w:rPr>
  </w:style>
  <w:style w:type="paragraph" w:styleId="2ffc">
    <w:name w:val="Body Text First Indent 2"/>
    <w:basedOn w:val="af9"/>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a"/>
    <w:link w:val="2ffc"/>
    <w:uiPriority w:val="99"/>
    <w:rsid w:val="00F2057D"/>
    <w:rPr>
      <w:rFonts w:ascii="Times New Roman" w:eastAsia="Times New Roman" w:hAnsi="Times New Roman"/>
      <w:sz w:val="24"/>
      <w:szCs w:val="24"/>
    </w:rPr>
  </w:style>
  <w:style w:type="character" w:customStyle="1" w:styleId="1ffff0">
    <w:name w:val="Основной текст с отступом Знак1"/>
    <w:basedOn w:val="ab"/>
    <w:uiPriority w:val="99"/>
    <w:rsid w:val="00F2057D"/>
  </w:style>
  <w:style w:type="paragraph" w:customStyle="1" w:styleId="affffffffff0">
    <w:name w:val="Заголовок статьи"/>
    <w:basedOn w:val="aa"/>
    <w:next w:val="aa"/>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1">
    <w:name w:val="Table Subtle 1"/>
    <w:basedOn w:val="ac"/>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c"/>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c"/>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c"/>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c"/>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1ffff2">
    <w:name w:val="Текст примечания1"/>
    <w:basedOn w:val="aa"/>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a"/>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a"/>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3">
    <w:name w:val="Стиль по ширине1"/>
    <w:basedOn w:val="aa"/>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a"/>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a"/>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a"/>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a"/>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a"/>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1"/>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a"/>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a"/>
    <w:uiPriority w:val="99"/>
    <w:rsid w:val="00F2057D"/>
    <w:pPr>
      <w:suppressAutoHyphens/>
      <w:ind w:firstLine="720"/>
    </w:pPr>
    <w:rPr>
      <w:rFonts w:eastAsia="Times New Roman"/>
      <w:szCs w:val="20"/>
      <w:lang w:eastAsia="ar-SA"/>
    </w:rPr>
  </w:style>
  <w:style w:type="paragraph" w:customStyle="1" w:styleId="affffffffff9">
    <w:name w:val="Абзац_пост"/>
    <w:basedOn w:val="aa"/>
    <w:uiPriority w:val="99"/>
    <w:rsid w:val="00F2057D"/>
    <w:pPr>
      <w:suppressAutoHyphens/>
      <w:spacing w:before="120"/>
      <w:ind w:firstLine="720"/>
      <w:jc w:val="both"/>
    </w:pPr>
    <w:rPr>
      <w:rFonts w:eastAsia="Times New Roman"/>
      <w:sz w:val="26"/>
      <w:szCs w:val="24"/>
      <w:lang w:eastAsia="ar-SA"/>
    </w:rPr>
  </w:style>
  <w:style w:type="paragraph" w:customStyle="1" w:styleId="1ffff4">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a"/>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c"/>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5">
    <w:name w:val="Знак примечания1"/>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rsid w:val="00F2057D"/>
  </w:style>
  <w:style w:type="paragraph" w:customStyle="1" w:styleId="xl24">
    <w:name w:val="xl2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a"/>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a"/>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a"/>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a"/>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a"/>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a"/>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a"/>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a"/>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a"/>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a"/>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a"/>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a"/>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a"/>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a"/>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6"/>
    <w:uiPriority w:val="99"/>
    <w:rsid w:val="00F2057D"/>
    <w:pPr>
      <w:tabs>
        <w:tab w:val="clear" w:pos="3060"/>
      </w:tabs>
      <w:spacing w:before="60" w:after="60"/>
      <w:ind w:firstLine="709"/>
    </w:pPr>
    <w:rPr>
      <w:sz w:val="24"/>
      <w:lang w:eastAsia="ru-RU"/>
    </w:rPr>
  </w:style>
  <w:style w:type="character" w:customStyle="1" w:styleId="1ff2">
    <w:name w:val="Стиль1 Знак"/>
    <w:link w:val="1ff1"/>
    <w:uiPriority w:val="99"/>
    <w:locked/>
    <w:rsid w:val="00F2057D"/>
    <w:rPr>
      <w:rFonts w:ascii="Times New Roman" w:eastAsia="Times New Roman" w:hAnsi="Times New Roman"/>
      <w:sz w:val="28"/>
      <w:szCs w:val="24"/>
    </w:rPr>
  </w:style>
  <w:style w:type="paragraph" w:styleId="z-">
    <w:name w:val="HTML Top of Form"/>
    <w:basedOn w:val="aa"/>
    <w:next w:val="aa"/>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b"/>
    <w:link w:val="z-"/>
    <w:uiPriority w:val="99"/>
    <w:rsid w:val="00F2057D"/>
    <w:rPr>
      <w:rFonts w:ascii="Arial" w:eastAsia="Times New Roman" w:hAnsi="Arial" w:cs="Arial"/>
      <w:vanish/>
      <w:sz w:val="16"/>
      <w:szCs w:val="16"/>
    </w:rPr>
  </w:style>
  <w:style w:type="paragraph" w:styleId="z-1">
    <w:name w:val="HTML Bottom of Form"/>
    <w:basedOn w:val="aa"/>
    <w:next w:val="aa"/>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b"/>
    <w:link w:val="z-1"/>
    <w:uiPriority w:val="99"/>
    <w:rsid w:val="00F2057D"/>
    <w:rPr>
      <w:rFonts w:ascii="Arial" w:eastAsia="Times New Roman" w:hAnsi="Arial" w:cs="Arial"/>
      <w:vanish/>
      <w:sz w:val="16"/>
      <w:szCs w:val="16"/>
    </w:rPr>
  </w:style>
  <w:style w:type="paragraph" w:customStyle="1" w:styleId="xl61">
    <w:name w:val="xl6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a"/>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a"/>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a"/>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a"/>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a"/>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a"/>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6"/>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7"/>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a"/>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a"/>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d"/>
    <w:uiPriority w:val="99"/>
    <w:unhideWhenUsed/>
    <w:rsid w:val="00F2057D"/>
    <w:pPr>
      <w:numPr>
        <w:numId w:val="15"/>
      </w:numPr>
    </w:pPr>
  </w:style>
  <w:style w:type="numbering" w:styleId="111111">
    <w:name w:val="Outline List 2"/>
    <w:basedOn w:val="ad"/>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5">
    <w:name w:val="Основной текст Знак Знак Знак"/>
    <w:rsid w:val="00902D2F"/>
    <w:rPr>
      <w:sz w:val="28"/>
      <w:szCs w:val="28"/>
    </w:rPr>
  </w:style>
  <w:style w:type="character" w:customStyle="1" w:styleId="142">
    <w:name w:val="Знак Знак14"/>
    <w:basedOn w:val="1d"/>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d"/>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d"/>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d"/>
    <w:rsid w:val="00902D2F"/>
  </w:style>
  <w:style w:type="character" w:customStyle="1" w:styleId="1ffff6">
    <w:name w:val="Знак Знак1"/>
    <w:rsid w:val="00902D2F"/>
    <w:rPr>
      <w:b/>
      <w:bCs/>
    </w:rPr>
  </w:style>
  <w:style w:type="paragraph" w:customStyle="1" w:styleId="1ffff7">
    <w:name w:val="Текст1"/>
    <w:basedOn w:val="aa"/>
    <w:rsid w:val="00902D2F"/>
    <w:rPr>
      <w:rFonts w:ascii="Courier New" w:eastAsia="Times New Roman" w:hAnsi="Courier New" w:cs="Courier New"/>
      <w:sz w:val="20"/>
      <w:szCs w:val="20"/>
      <w:lang w:eastAsia="ar-SA"/>
    </w:rPr>
  </w:style>
  <w:style w:type="paragraph" w:customStyle="1" w:styleId="510">
    <w:name w:val="Список 51"/>
    <w:basedOn w:val="aa"/>
    <w:rsid w:val="00902D2F"/>
    <w:pPr>
      <w:ind w:left="1415" w:hanging="283"/>
    </w:pPr>
    <w:rPr>
      <w:rFonts w:eastAsia="Times New Roman"/>
      <w:sz w:val="24"/>
      <w:szCs w:val="24"/>
      <w:lang w:eastAsia="ar-SA"/>
    </w:rPr>
  </w:style>
  <w:style w:type="paragraph" w:customStyle="1" w:styleId="1ffff8">
    <w:name w:val="Маркированный список1"/>
    <w:basedOn w:val="af6"/>
    <w:rsid w:val="00902D2F"/>
    <w:pPr>
      <w:tabs>
        <w:tab w:val="clear" w:pos="3060"/>
      </w:tabs>
      <w:suppressAutoHyphens/>
      <w:ind w:left="1080" w:hanging="180"/>
    </w:pPr>
    <w:rPr>
      <w:sz w:val="24"/>
      <w:szCs w:val="24"/>
      <w:lang w:eastAsia="ar-SA"/>
    </w:rPr>
  </w:style>
  <w:style w:type="paragraph" w:customStyle="1" w:styleId="21a">
    <w:name w:val="Список 21"/>
    <w:basedOn w:val="aa"/>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a"/>
    <w:rsid w:val="00E84487"/>
    <w:pPr>
      <w:spacing w:after="160" w:line="240" w:lineRule="exact"/>
    </w:pPr>
    <w:rPr>
      <w:rFonts w:ascii="Verdana" w:eastAsia="Times New Roman" w:hAnsi="Verdana"/>
      <w:sz w:val="24"/>
      <w:szCs w:val="24"/>
      <w:lang w:val="en-US"/>
    </w:rPr>
  </w:style>
  <w:style w:type="paragraph" w:customStyle="1" w:styleId="lawtitle">
    <w:name w:val="law_title"/>
    <w:basedOn w:val="aa"/>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b"/>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a"/>
    <w:link w:val="96"/>
    <w:rsid w:val="00117863"/>
    <w:pPr>
      <w:shd w:val="clear" w:color="auto" w:fill="FFFFFF"/>
      <w:spacing w:line="293" w:lineRule="exact"/>
    </w:pPr>
    <w:rPr>
      <w:rFonts w:eastAsia="Times New Roman"/>
      <w:sz w:val="25"/>
      <w:szCs w:val="25"/>
      <w:lang w:eastAsia="ru-RU"/>
    </w:rPr>
  </w:style>
  <w:style w:type="paragraph" w:styleId="a">
    <w:name w:val="List Number"/>
    <w:basedOn w:val="aa"/>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a"/>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a"/>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a"/>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b"/>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a"/>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a"/>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a"/>
    <w:rsid w:val="00E97868"/>
    <w:pPr>
      <w:spacing w:before="100" w:beforeAutospacing="1" w:after="100" w:afterAutospacing="1"/>
    </w:pPr>
    <w:rPr>
      <w:rFonts w:eastAsia="Times New Roman"/>
      <w:sz w:val="24"/>
      <w:szCs w:val="24"/>
      <w:lang w:eastAsia="ru-RU"/>
    </w:rPr>
  </w:style>
  <w:style w:type="character" w:customStyle="1" w:styleId="bb1">
    <w:name w:val="b b1"/>
    <w:basedOn w:val="ab"/>
    <w:rsid w:val="00E97868"/>
  </w:style>
  <w:style w:type="table" w:styleId="afffffffffff7">
    <w:name w:val="Light List"/>
    <w:basedOn w:val="ac"/>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d"/>
    <w:uiPriority w:val="99"/>
    <w:semiHidden/>
    <w:unhideWhenUsed/>
    <w:rsid w:val="00A342D6"/>
  </w:style>
  <w:style w:type="table" w:customStyle="1" w:styleId="129">
    <w:name w:val="Сетка таблицы12"/>
    <w:basedOn w:val="ac"/>
    <w:next w:val="ae"/>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d"/>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a"/>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a"/>
    <w:rsid w:val="00A342D6"/>
    <w:pPr>
      <w:suppressLineNumbers/>
    </w:pPr>
    <w:rPr>
      <w:rFonts w:eastAsia="Times New Roman" w:cs="Arial"/>
      <w:sz w:val="20"/>
      <w:szCs w:val="20"/>
      <w:lang w:eastAsia="ar-SA"/>
    </w:rPr>
  </w:style>
  <w:style w:type="paragraph" w:customStyle="1" w:styleId="4f1">
    <w:name w:val="Название4"/>
    <w:basedOn w:val="aa"/>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a"/>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a"/>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a"/>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b"/>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a"/>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7">
    <w:name w:val="список"/>
    <w:basedOn w:val="aa"/>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9">
    <w:name w:val="макет"/>
    <w:basedOn w:val="aa"/>
    <w:next w:val="aa"/>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b"/>
    <w:link w:val="a9"/>
    <w:rsid w:val="00066DA9"/>
    <w:rPr>
      <w:rFonts w:ascii="Bookman Old Style" w:eastAsia="Times New Roman" w:hAnsi="Bookman Old Style"/>
      <w:sz w:val="24"/>
    </w:rPr>
  </w:style>
  <w:style w:type="paragraph" w:customStyle="1" w:styleId="affffffffffff">
    <w:name w:val="Обычный (ПЗ)"/>
    <w:basedOn w:val="aa"/>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b"/>
    <w:rsid w:val="00066DA9"/>
  </w:style>
  <w:style w:type="paragraph" w:customStyle="1" w:styleId="12a">
    <w:name w:val="Заг1_2"/>
    <w:basedOn w:val="aa"/>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b"/>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b"/>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b"/>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b"/>
    <w:link w:val="2fff6"/>
    <w:rsid w:val="00066DA9"/>
    <w:rPr>
      <w:rFonts w:ascii="Times New Roman" w:eastAsia="Times New Roman" w:hAnsi="Times New Roman"/>
      <w:shd w:val="clear" w:color="auto" w:fill="FFFFFF"/>
    </w:rPr>
  </w:style>
  <w:style w:type="paragraph" w:customStyle="1" w:styleId="2fff6">
    <w:name w:val="Оглавление (2)"/>
    <w:basedOn w:val="aa"/>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a"/>
    <w:rsid w:val="00BE67A8"/>
    <w:pPr>
      <w:spacing w:before="100" w:beforeAutospacing="1" w:after="100" w:afterAutospacing="1"/>
    </w:pPr>
    <w:rPr>
      <w:rFonts w:eastAsia="Times New Roman"/>
      <w:sz w:val="24"/>
      <w:szCs w:val="24"/>
      <w:lang w:eastAsia="ru-RU"/>
    </w:rPr>
  </w:style>
  <w:style w:type="paragraph" w:customStyle="1" w:styleId="1ffff9">
    <w:name w:val="Знак Знак Знак Знак Знак Знак Знак Знак Знак Знак Знак1"/>
    <w:basedOn w:val="aa"/>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b"/>
    <w:uiPriority w:val="99"/>
    <w:rsid w:val="00BE67A8"/>
    <w:rPr>
      <w:rFonts w:ascii="Times New Roman" w:hAnsi="Times New Roman" w:cs="Times New Roman"/>
      <w:b/>
      <w:bCs/>
      <w:i/>
      <w:iCs/>
      <w:sz w:val="22"/>
      <w:szCs w:val="22"/>
    </w:rPr>
  </w:style>
  <w:style w:type="paragraph" w:customStyle="1" w:styleId="Style18">
    <w:name w:val="Style18"/>
    <w:basedOn w:val="aa"/>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b"/>
    <w:uiPriority w:val="99"/>
    <w:rsid w:val="00BE67A8"/>
    <w:rPr>
      <w:rFonts w:ascii="Times New Roman" w:hAnsi="Times New Roman" w:cs="Times New Roman"/>
      <w:sz w:val="22"/>
      <w:szCs w:val="22"/>
    </w:rPr>
  </w:style>
  <w:style w:type="paragraph" w:customStyle="1" w:styleId="Style21">
    <w:name w:val="Style21"/>
    <w:basedOn w:val="aa"/>
    <w:uiPriority w:val="99"/>
    <w:rsid w:val="00BE67A8"/>
    <w:pPr>
      <w:widowControl w:val="0"/>
      <w:autoSpaceDE w:val="0"/>
      <w:autoSpaceDN w:val="0"/>
      <w:adjustRightInd w:val="0"/>
    </w:pPr>
    <w:rPr>
      <w:sz w:val="24"/>
      <w:szCs w:val="24"/>
      <w:lang w:eastAsia="ru-RU"/>
    </w:rPr>
  </w:style>
  <w:style w:type="paragraph" w:customStyle="1" w:styleId="1ffffa">
    <w:name w:val="Знак Знак1 Знак Знак Знак Знак Знак Знак Знак Знак Знак Знак Знак Знак Знак Знак Знак Знак Знак Знак Знак"/>
    <w:basedOn w:val="aa"/>
    <w:rsid w:val="00BE67A8"/>
    <w:pPr>
      <w:spacing w:before="100" w:beforeAutospacing="1" w:after="100" w:afterAutospacing="1"/>
      <w:jc w:val="both"/>
    </w:pPr>
    <w:rPr>
      <w:rFonts w:ascii="Tahoma" w:eastAsia="Times New Roman" w:hAnsi="Tahoma"/>
      <w:sz w:val="20"/>
      <w:szCs w:val="20"/>
      <w:lang w:val="en-US"/>
    </w:rPr>
  </w:style>
  <w:style w:type="character" w:customStyle="1" w:styleId="1ffffb">
    <w:name w:val="Текст примечания Знак1"/>
    <w:basedOn w:val="ab"/>
    <w:uiPriority w:val="99"/>
    <w:semiHidden/>
    <w:rsid w:val="00BE67A8"/>
    <w:rPr>
      <w:rFonts w:ascii="Times New Roman" w:eastAsia="Times New Roman" w:hAnsi="Times New Roman" w:cs="Times New Roman"/>
      <w:sz w:val="20"/>
      <w:szCs w:val="20"/>
      <w:lang w:eastAsia="ru-RU"/>
    </w:rPr>
  </w:style>
  <w:style w:type="character" w:customStyle="1" w:styleId="1ffffc">
    <w:name w:val="Тема примечания Знак1"/>
    <w:basedOn w:val="1ffffb"/>
    <w:uiPriority w:val="99"/>
    <w:semiHidden/>
    <w:rsid w:val="00BE67A8"/>
    <w:rPr>
      <w:rFonts w:ascii="Times New Roman" w:eastAsia="Times New Roman" w:hAnsi="Times New Roman" w:cs="Times New Roman"/>
      <w:b/>
      <w:bCs/>
      <w:sz w:val="20"/>
      <w:szCs w:val="20"/>
      <w:lang w:eastAsia="ru-RU"/>
    </w:rPr>
  </w:style>
  <w:style w:type="character" w:customStyle="1" w:styleId="1ffffd">
    <w:name w:val="Текст концевой сноски Знак1"/>
    <w:basedOn w:val="ab"/>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a"/>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a"/>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a"/>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a"/>
    <w:next w:val="aa"/>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b"/>
    <w:uiPriority w:val="99"/>
    <w:rsid w:val="001177BC"/>
    <w:rPr>
      <w:rFonts w:cs="Times New Roman"/>
    </w:rPr>
  </w:style>
  <w:style w:type="character" w:customStyle="1" w:styleId="mw-editsection-bracket">
    <w:name w:val="mw-editsection-bracket"/>
    <w:basedOn w:val="ab"/>
    <w:uiPriority w:val="99"/>
    <w:rsid w:val="001177BC"/>
    <w:rPr>
      <w:rFonts w:cs="Times New Roman"/>
    </w:rPr>
  </w:style>
  <w:style w:type="character" w:customStyle="1" w:styleId="mw-editsection-divider">
    <w:name w:val="mw-editsection-divider"/>
    <w:basedOn w:val="ab"/>
    <w:uiPriority w:val="99"/>
    <w:rsid w:val="001177BC"/>
    <w:rPr>
      <w:rFonts w:cs="Times New Roman"/>
    </w:rPr>
  </w:style>
  <w:style w:type="paragraph" w:customStyle="1" w:styleId="affffffffffff1">
    <w:name w:val="+Таб"/>
    <w:basedOn w:val="aa"/>
    <w:link w:val="affffffffffff2"/>
    <w:qFormat/>
    <w:rsid w:val="00873507"/>
    <w:pPr>
      <w:jc w:val="center"/>
    </w:pPr>
    <w:rPr>
      <w:rFonts w:ascii="Bookman Old Style" w:hAnsi="Bookman Old Style"/>
      <w:sz w:val="20"/>
      <w:szCs w:val="20"/>
    </w:rPr>
  </w:style>
  <w:style w:type="character" w:customStyle="1" w:styleId="affffffffffff2">
    <w:name w:val="+Таб Знак"/>
    <w:basedOn w:val="ab"/>
    <w:link w:val="affffffffffff1"/>
    <w:rsid w:val="00873507"/>
    <w:rPr>
      <w:rFonts w:ascii="Bookman Old Style" w:hAnsi="Bookman Old Style"/>
      <w:lang w:eastAsia="en-US"/>
    </w:rPr>
  </w:style>
  <w:style w:type="paragraph" w:customStyle="1" w:styleId="affffffffffff3">
    <w:name w:val="Текст новый"/>
    <w:basedOn w:val="aa"/>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b"/>
    <w:rsid w:val="00873507"/>
    <w:rPr>
      <w:rFonts w:ascii="Times New Roman" w:hAnsi="Times New Roman" w:cs="Times New Roman"/>
      <w:sz w:val="20"/>
      <w:szCs w:val="20"/>
    </w:rPr>
  </w:style>
  <w:style w:type="table" w:customStyle="1" w:styleId="affffffffffff4">
    <w:name w:val="Таблицы"/>
    <w:basedOn w:val="ae"/>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a"/>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a">
    <w:name w:val="Список Знак"/>
    <w:link w:val="aff9"/>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d"/>
    <w:next w:val="111111"/>
    <w:rsid w:val="00A669F8"/>
    <w:pPr>
      <w:numPr>
        <w:numId w:val="22"/>
      </w:numPr>
    </w:pPr>
  </w:style>
  <w:style w:type="paragraph" w:customStyle="1" w:styleId="stwitextCharChar">
    <w:name w:val="stwi text Char Char"/>
    <w:basedOn w:val="aa"/>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a"/>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a"/>
    <w:rsid w:val="00A669F8"/>
    <w:pPr>
      <w:spacing w:after="120"/>
      <w:jc w:val="center"/>
    </w:pPr>
    <w:rPr>
      <w:rFonts w:ascii="Bookman Old Style" w:eastAsia="Times New Roman" w:hAnsi="Bookman Old Style"/>
      <w:lang w:eastAsia="ru-RU"/>
    </w:rPr>
  </w:style>
  <w:style w:type="paragraph" w:customStyle="1" w:styleId="a5">
    <w:name w:val="Табличный_нумерованный"/>
    <w:basedOn w:val="aa"/>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5"/>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a"/>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a"/>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a"/>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a"/>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a"/>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a"/>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a"/>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a"/>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a"/>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a"/>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a"/>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a"/>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a"/>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a"/>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a"/>
    <w:link w:val="Sweet"/>
    <w:rsid w:val="00A669F8"/>
    <w:pPr>
      <w:spacing w:after="120"/>
      <w:ind w:firstLine="709"/>
      <w:jc w:val="both"/>
    </w:pPr>
    <w:rPr>
      <w:rFonts w:ascii="Calibri" w:hAnsi="Calibri"/>
      <w:sz w:val="28"/>
      <w:szCs w:val="28"/>
      <w:lang w:eastAsia="ru-RU"/>
    </w:rPr>
  </w:style>
  <w:style w:type="paragraph" w:customStyle="1" w:styleId="Style9">
    <w:name w:val="Style9"/>
    <w:basedOn w:val="aa"/>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a"/>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a"/>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a"/>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a"/>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a"/>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a"/>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a"/>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a"/>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b"/>
    <w:uiPriority w:val="99"/>
    <w:rsid w:val="00A669F8"/>
    <w:rPr>
      <w:rFonts w:ascii="Times New Roman" w:hAnsi="Times New Roman" w:cs="Times New Roman"/>
      <w:b/>
      <w:bCs/>
      <w:sz w:val="20"/>
      <w:szCs w:val="20"/>
    </w:rPr>
  </w:style>
  <w:style w:type="paragraph" w:customStyle="1" w:styleId="Style62">
    <w:name w:val="Style62"/>
    <w:basedOn w:val="aa"/>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b"/>
    <w:uiPriority w:val="99"/>
    <w:rsid w:val="00A669F8"/>
    <w:rPr>
      <w:rFonts w:ascii="Times New Roman" w:hAnsi="Times New Roman" w:cs="Times New Roman"/>
      <w:b/>
      <w:bCs/>
      <w:sz w:val="20"/>
      <w:szCs w:val="20"/>
    </w:rPr>
  </w:style>
  <w:style w:type="character" w:customStyle="1" w:styleId="FontStyle256">
    <w:name w:val="Font Style256"/>
    <w:basedOn w:val="ab"/>
    <w:uiPriority w:val="99"/>
    <w:rsid w:val="00A669F8"/>
    <w:rPr>
      <w:rFonts w:ascii="Segoe UI" w:hAnsi="Segoe UI" w:cs="Segoe UI" w:hint="default"/>
      <w:b/>
      <w:bCs/>
      <w:sz w:val="12"/>
      <w:szCs w:val="12"/>
    </w:rPr>
  </w:style>
  <w:style w:type="character" w:customStyle="1" w:styleId="FontStyle272">
    <w:name w:val="Font Style272"/>
    <w:basedOn w:val="ab"/>
    <w:uiPriority w:val="99"/>
    <w:rsid w:val="00A669F8"/>
    <w:rPr>
      <w:rFonts w:ascii="Times New Roman" w:hAnsi="Times New Roman" w:cs="Times New Roman" w:hint="default"/>
      <w:sz w:val="20"/>
      <w:szCs w:val="20"/>
    </w:rPr>
  </w:style>
  <w:style w:type="character" w:customStyle="1" w:styleId="FontStyle252">
    <w:name w:val="Font Style252"/>
    <w:basedOn w:val="ab"/>
    <w:uiPriority w:val="99"/>
    <w:rsid w:val="00A669F8"/>
    <w:rPr>
      <w:rFonts w:ascii="Times New Roman" w:hAnsi="Times New Roman" w:cs="Times New Roman" w:hint="default"/>
      <w:sz w:val="18"/>
      <w:szCs w:val="18"/>
    </w:rPr>
  </w:style>
  <w:style w:type="character" w:customStyle="1" w:styleId="FontStyle288">
    <w:name w:val="Font Style288"/>
    <w:basedOn w:val="ab"/>
    <w:uiPriority w:val="99"/>
    <w:rsid w:val="00A669F8"/>
    <w:rPr>
      <w:rFonts w:ascii="Times New Roman" w:hAnsi="Times New Roman" w:cs="Times New Roman" w:hint="default"/>
      <w:b/>
      <w:bCs/>
      <w:sz w:val="14"/>
      <w:szCs w:val="14"/>
    </w:rPr>
  </w:style>
  <w:style w:type="character" w:customStyle="1" w:styleId="FontStyle289">
    <w:name w:val="Font Style289"/>
    <w:basedOn w:val="ab"/>
    <w:uiPriority w:val="99"/>
    <w:rsid w:val="00A669F8"/>
    <w:rPr>
      <w:rFonts w:ascii="Times New Roman" w:hAnsi="Times New Roman" w:cs="Times New Roman" w:hint="default"/>
      <w:b/>
      <w:bCs/>
      <w:i/>
      <w:iCs/>
      <w:sz w:val="20"/>
      <w:szCs w:val="20"/>
    </w:rPr>
  </w:style>
  <w:style w:type="paragraph" w:customStyle="1" w:styleId="Style54">
    <w:name w:val="Style54"/>
    <w:basedOn w:val="aa"/>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a"/>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a"/>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b"/>
    <w:link w:val="144"/>
    <w:rsid w:val="00A669F8"/>
    <w:rPr>
      <w:rFonts w:ascii="Bookman Old Style" w:eastAsia="Times New Roman" w:hAnsi="Bookman Old Style"/>
      <w:sz w:val="24"/>
      <w:szCs w:val="28"/>
    </w:rPr>
  </w:style>
  <w:style w:type="character" w:customStyle="1" w:styleId="12c">
    <w:name w:val="Стиль 12 пт"/>
    <w:basedOn w:val="ab"/>
    <w:rsid w:val="00A669F8"/>
    <w:rPr>
      <w:sz w:val="24"/>
    </w:rPr>
  </w:style>
  <w:style w:type="paragraph" w:customStyle="1" w:styleId="1212">
    <w:name w:val="Стиль 12 пт1"/>
    <w:next w:val="aa"/>
    <w:qFormat/>
    <w:rsid w:val="00A669F8"/>
    <w:pPr>
      <w:contextualSpacing/>
    </w:pPr>
    <w:rPr>
      <w:rFonts w:ascii="Times New Roman" w:eastAsia="Times New Roman" w:hAnsi="Times New Roman"/>
      <w:sz w:val="24"/>
      <w:szCs w:val="24"/>
    </w:rPr>
  </w:style>
  <w:style w:type="paragraph" w:customStyle="1" w:styleId="12d">
    <w:name w:val="Текст 12(таблица)"/>
    <w:basedOn w:val="aa"/>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a"/>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a"/>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a"/>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b"/>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b"/>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b"/>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a"/>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b"/>
    <w:rsid w:val="00A669F8"/>
  </w:style>
  <w:style w:type="character" w:customStyle="1" w:styleId="text3">
    <w:name w:val="text3"/>
    <w:basedOn w:val="ab"/>
    <w:rsid w:val="00A669F8"/>
  </w:style>
  <w:style w:type="character" w:customStyle="1" w:styleId="1ffffe">
    <w:name w:val="заголовокпогода1"/>
    <w:basedOn w:val="ab"/>
    <w:rsid w:val="00A669F8"/>
  </w:style>
  <w:style w:type="paragraph" w:customStyle="1" w:styleId="small">
    <w:name w:val="small"/>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b"/>
    <w:rsid w:val="00A669F8"/>
    <w:rPr>
      <w:i/>
      <w:iCs/>
    </w:rPr>
  </w:style>
  <w:style w:type="character" w:customStyle="1" w:styleId="241">
    <w:name w:val="Знак Знак24"/>
    <w:basedOn w:val="ab"/>
    <w:rsid w:val="00A669F8"/>
    <w:rPr>
      <w:b/>
      <w:bCs/>
      <w:sz w:val="24"/>
      <w:szCs w:val="24"/>
    </w:rPr>
  </w:style>
  <w:style w:type="character" w:customStyle="1" w:styleId="231">
    <w:name w:val="Знак Знак23"/>
    <w:basedOn w:val="ab"/>
    <w:rsid w:val="00A669F8"/>
    <w:rPr>
      <w:i/>
      <w:iCs/>
      <w:sz w:val="24"/>
      <w:szCs w:val="24"/>
    </w:rPr>
  </w:style>
  <w:style w:type="paragraph" w:customStyle="1" w:styleId="12e">
    <w:name w:val="стиль1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b"/>
    <w:rsid w:val="00A669F8"/>
  </w:style>
  <w:style w:type="character" w:customStyle="1" w:styleId="priceprice">
    <w:name w:val="price_price"/>
    <w:basedOn w:val="ab"/>
    <w:rsid w:val="00A669F8"/>
  </w:style>
  <w:style w:type="character" w:customStyle="1" w:styleId="editsection">
    <w:name w:val="editsection"/>
    <w:basedOn w:val="ab"/>
    <w:rsid w:val="00A669F8"/>
  </w:style>
  <w:style w:type="character" w:customStyle="1" w:styleId="plainlinks">
    <w:name w:val="plainlinks"/>
    <w:basedOn w:val="ab"/>
    <w:rsid w:val="00A669F8"/>
  </w:style>
  <w:style w:type="character" w:customStyle="1" w:styleId="fn">
    <w:name w:val="fn"/>
    <w:basedOn w:val="ab"/>
    <w:rsid w:val="00A669F8"/>
  </w:style>
  <w:style w:type="character" w:customStyle="1" w:styleId="plainlinksneverexpand">
    <w:name w:val="plainlinksneverexpand"/>
    <w:basedOn w:val="ab"/>
    <w:rsid w:val="00A669F8"/>
  </w:style>
  <w:style w:type="character" w:customStyle="1" w:styleId="geo-geo-dms">
    <w:name w:val="geo-geo-dms"/>
    <w:basedOn w:val="ab"/>
    <w:rsid w:val="00A669F8"/>
  </w:style>
  <w:style w:type="character" w:customStyle="1" w:styleId="geo-dms">
    <w:name w:val="geo-dms"/>
    <w:basedOn w:val="ab"/>
    <w:rsid w:val="00A669F8"/>
  </w:style>
  <w:style w:type="character" w:customStyle="1" w:styleId="geo-lat">
    <w:name w:val="geo-lat"/>
    <w:basedOn w:val="ab"/>
    <w:rsid w:val="00A669F8"/>
  </w:style>
  <w:style w:type="character" w:customStyle="1" w:styleId="geo-lon">
    <w:name w:val="geo-lon"/>
    <w:basedOn w:val="ab"/>
    <w:rsid w:val="00A669F8"/>
  </w:style>
  <w:style w:type="character" w:customStyle="1" w:styleId="coordinates">
    <w:name w:val="coordinates"/>
    <w:basedOn w:val="ab"/>
    <w:rsid w:val="00A669F8"/>
  </w:style>
  <w:style w:type="character" w:customStyle="1" w:styleId="toctoggle">
    <w:name w:val="toctoggle"/>
    <w:basedOn w:val="ab"/>
    <w:rsid w:val="00A669F8"/>
  </w:style>
  <w:style w:type="character" w:customStyle="1" w:styleId="tocnumber">
    <w:name w:val="tocnumber"/>
    <w:basedOn w:val="ab"/>
    <w:rsid w:val="00A669F8"/>
  </w:style>
  <w:style w:type="character" w:customStyle="1" w:styleId="toctext">
    <w:name w:val="toctext"/>
    <w:basedOn w:val="ab"/>
    <w:rsid w:val="00A669F8"/>
  </w:style>
  <w:style w:type="paragraph" w:customStyle="1" w:styleId="collapse-refs-p">
    <w:name w:val="collapse-refs-p"/>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b"/>
    <w:rsid w:val="00A669F8"/>
  </w:style>
  <w:style w:type="paragraph" w:customStyle="1" w:styleId="title1">
    <w:name w:val="title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
    <w:name w:val="Дата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b"/>
    <w:rsid w:val="00A669F8"/>
  </w:style>
  <w:style w:type="character" w:customStyle="1" w:styleId="locality">
    <w:name w:val="locality"/>
    <w:basedOn w:val="ab"/>
    <w:rsid w:val="00A669F8"/>
  </w:style>
  <w:style w:type="character" w:customStyle="1" w:styleId="street-address">
    <w:name w:val="street-address"/>
    <w:basedOn w:val="ab"/>
    <w:rsid w:val="00A669F8"/>
  </w:style>
  <w:style w:type="character" w:customStyle="1" w:styleId="tel">
    <w:name w:val="tel"/>
    <w:basedOn w:val="ab"/>
    <w:rsid w:val="00A669F8"/>
  </w:style>
  <w:style w:type="character" w:customStyle="1" w:styleId="sharelistitemcounter">
    <w:name w:val="share_list_item_counter"/>
    <w:basedOn w:val="ab"/>
    <w:rsid w:val="00A669F8"/>
  </w:style>
  <w:style w:type="character" w:customStyle="1" w:styleId="description">
    <w:name w:val="description"/>
    <w:basedOn w:val="ab"/>
    <w:rsid w:val="00A669F8"/>
  </w:style>
  <w:style w:type="character" w:customStyle="1" w:styleId="photos">
    <w:name w:val="photos"/>
    <w:basedOn w:val="ab"/>
    <w:rsid w:val="00A669F8"/>
  </w:style>
  <w:style w:type="character" w:customStyle="1" w:styleId="rooms">
    <w:name w:val="rooms"/>
    <w:basedOn w:val="ab"/>
    <w:rsid w:val="00A669F8"/>
  </w:style>
  <w:style w:type="character" w:customStyle="1" w:styleId="reviews">
    <w:name w:val="reviews"/>
    <w:basedOn w:val="ab"/>
    <w:rsid w:val="00A669F8"/>
  </w:style>
  <w:style w:type="character" w:customStyle="1" w:styleId="map">
    <w:name w:val="map"/>
    <w:basedOn w:val="ab"/>
    <w:rsid w:val="00A669F8"/>
  </w:style>
  <w:style w:type="character" w:customStyle="1" w:styleId="right">
    <w:name w:val="right"/>
    <w:basedOn w:val="ab"/>
    <w:rsid w:val="00A669F8"/>
  </w:style>
  <w:style w:type="character" w:customStyle="1" w:styleId="expandrating">
    <w:name w:val="expand_rating"/>
    <w:basedOn w:val="ab"/>
    <w:rsid w:val="00A669F8"/>
  </w:style>
  <w:style w:type="character" w:customStyle="1" w:styleId="downarrow">
    <w:name w:val="down_arrow"/>
    <w:basedOn w:val="ab"/>
    <w:rsid w:val="00A669F8"/>
  </w:style>
  <w:style w:type="character" w:customStyle="1" w:styleId="expanddetail">
    <w:name w:val="expand_detail"/>
    <w:basedOn w:val="ab"/>
    <w:rsid w:val="00A669F8"/>
  </w:style>
  <w:style w:type="character" w:customStyle="1" w:styleId="day1">
    <w:name w:val="day1"/>
    <w:basedOn w:val="ab"/>
    <w:rsid w:val="00A669F8"/>
  </w:style>
  <w:style w:type="character" w:customStyle="1" w:styleId="day2">
    <w:name w:val="day2"/>
    <w:basedOn w:val="ab"/>
    <w:rsid w:val="00A669F8"/>
  </w:style>
  <w:style w:type="paragraph" w:customStyle="1" w:styleId="68">
    <w:name w:val="стиль6"/>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b"/>
    <w:rsid w:val="00A669F8"/>
  </w:style>
  <w:style w:type="paragraph" w:customStyle="1" w:styleId="Style13">
    <w:name w:val="Style13"/>
    <w:basedOn w:val="aa"/>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b"/>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c"/>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GridTableLight">
    <w:name w:val="Grid Table Light"/>
    <w:basedOn w:val="ac"/>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c"/>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b"/>
    <w:link w:val="afffff"/>
    <w:locked/>
    <w:rsid w:val="00A669F8"/>
    <w:rPr>
      <w:rFonts w:ascii="Times New Roman" w:eastAsia="Times New Roman" w:hAnsi="Times New Roman"/>
      <w:sz w:val="28"/>
      <w:szCs w:val="28"/>
    </w:rPr>
  </w:style>
  <w:style w:type="paragraph" w:customStyle="1" w:styleId="Style66">
    <w:name w:val="Style66"/>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b"/>
    <w:uiPriority w:val="99"/>
    <w:rsid w:val="00A669F8"/>
    <w:rPr>
      <w:rFonts w:ascii="Times New Roman" w:hAnsi="Times New Roman" w:cs="Times New Roman"/>
      <w:w w:val="20"/>
      <w:sz w:val="26"/>
      <w:szCs w:val="26"/>
    </w:rPr>
  </w:style>
  <w:style w:type="paragraph" w:customStyle="1" w:styleId="Style78">
    <w:name w:val="Style7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a"/>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a"/>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a"/>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a"/>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b"/>
    <w:uiPriority w:val="99"/>
    <w:rsid w:val="00A669F8"/>
    <w:rPr>
      <w:rFonts w:ascii="Times New Roman" w:hAnsi="Times New Roman" w:cs="Times New Roman" w:hint="default"/>
      <w:b/>
      <w:bCs/>
      <w:i/>
      <w:iCs/>
      <w:sz w:val="20"/>
      <w:szCs w:val="20"/>
    </w:rPr>
  </w:style>
  <w:style w:type="paragraph" w:customStyle="1" w:styleId="Style50">
    <w:name w:val="Style50"/>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a"/>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a"/>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b"/>
    <w:uiPriority w:val="99"/>
    <w:rsid w:val="00A669F8"/>
    <w:rPr>
      <w:rFonts w:ascii="Times New Roman" w:hAnsi="Times New Roman" w:cs="Times New Roman" w:hint="default"/>
      <w:i/>
      <w:iCs/>
      <w:sz w:val="20"/>
      <w:szCs w:val="20"/>
    </w:rPr>
  </w:style>
  <w:style w:type="paragraph" w:customStyle="1" w:styleId="Style69">
    <w:name w:val="Style69"/>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b"/>
    <w:uiPriority w:val="99"/>
    <w:rsid w:val="00A669F8"/>
    <w:rPr>
      <w:rFonts w:ascii="Times New Roman" w:hAnsi="Times New Roman" w:cs="Times New Roman" w:hint="default"/>
      <w:w w:val="150"/>
      <w:sz w:val="16"/>
      <w:szCs w:val="16"/>
    </w:rPr>
  </w:style>
  <w:style w:type="paragraph" w:customStyle="1" w:styleId="Style97">
    <w:name w:val="Style97"/>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a"/>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a"/>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a"/>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b"/>
    <w:uiPriority w:val="99"/>
    <w:rsid w:val="00A669F8"/>
    <w:rPr>
      <w:rFonts w:ascii="Times New Roman" w:hAnsi="Times New Roman" w:cs="Times New Roman" w:hint="default"/>
      <w:b/>
      <w:bCs/>
      <w:i/>
      <w:iCs/>
      <w:sz w:val="20"/>
      <w:szCs w:val="20"/>
    </w:rPr>
  </w:style>
  <w:style w:type="paragraph" w:customStyle="1" w:styleId="Style201">
    <w:name w:val="Style201"/>
    <w:basedOn w:val="aa"/>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a"/>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b"/>
    <w:link w:val="2ff3"/>
    <w:locked/>
    <w:rsid w:val="00A669F8"/>
    <w:rPr>
      <w:rFonts w:eastAsia="Times New Roman"/>
      <w:sz w:val="22"/>
      <w:szCs w:val="22"/>
      <w:lang w:eastAsia="en-US"/>
    </w:rPr>
  </w:style>
  <w:style w:type="paragraph" w:customStyle="1" w:styleId="69">
    <w:name w:val="Абзац списка6"/>
    <w:basedOn w:val="aa"/>
    <w:rsid w:val="000E1E2C"/>
    <w:pPr>
      <w:spacing w:after="200" w:line="276" w:lineRule="auto"/>
      <w:ind w:left="720"/>
    </w:pPr>
    <w:rPr>
      <w:rFonts w:ascii="Calibri" w:hAnsi="Calibri" w:cs="Calibri"/>
    </w:rPr>
  </w:style>
  <w:style w:type="paragraph" w:customStyle="1" w:styleId="affffffffffffe">
    <w:name w:val="Знак Знак Знак Знак Знак Знак"/>
    <w:basedOn w:val="aa"/>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a"/>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a"/>
    <w:rsid w:val="000E1E2C"/>
    <w:pPr>
      <w:overflowPunct w:val="0"/>
      <w:autoSpaceDE w:val="0"/>
      <w:autoSpaceDN w:val="0"/>
      <w:adjustRightInd w:val="0"/>
      <w:textAlignment w:val="baseline"/>
    </w:pPr>
    <w:rPr>
      <w:rFonts w:ascii="Tahoma" w:eastAsia="Times New Roman" w:hAnsi="Tahoma"/>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annotation reference"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Мой"/>
    <w:qFormat/>
    <w:rsid w:val="002A1395"/>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a"/>
    <w:next w:val="aa"/>
    <w:link w:val="15"/>
    <w:uiPriority w:val="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a"/>
    <w:next w:val="aa"/>
    <w:link w:val="21"/>
    <w:uiPriority w:val="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a"/>
    <w:next w:val="aa"/>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a"/>
    <w:next w:val="aa"/>
    <w:link w:val="40"/>
    <w:qFormat/>
    <w:rsid w:val="0024584B"/>
    <w:pPr>
      <w:keepNext/>
      <w:ind w:left="57" w:right="57"/>
      <w:jc w:val="center"/>
      <w:outlineLvl w:val="3"/>
    </w:pPr>
    <w:rPr>
      <w:rFonts w:eastAsia="Times New Roman"/>
      <w:color w:val="000000"/>
      <w:sz w:val="28"/>
      <w:szCs w:val="28"/>
    </w:rPr>
  </w:style>
  <w:style w:type="paragraph" w:styleId="5">
    <w:name w:val="heading 5"/>
    <w:basedOn w:val="aa"/>
    <w:next w:val="aa"/>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a"/>
    <w:next w:val="aa"/>
    <w:link w:val="60"/>
    <w:qFormat/>
    <w:rsid w:val="00A71BC1"/>
    <w:pPr>
      <w:keepNext/>
      <w:jc w:val="both"/>
      <w:outlineLvl w:val="5"/>
    </w:pPr>
    <w:rPr>
      <w:rFonts w:eastAsia="Times New Roman"/>
      <w:b/>
      <w:sz w:val="24"/>
      <w:szCs w:val="20"/>
    </w:rPr>
  </w:style>
  <w:style w:type="paragraph" w:styleId="7">
    <w:name w:val="heading 7"/>
    <w:basedOn w:val="aa"/>
    <w:next w:val="aa"/>
    <w:link w:val="70"/>
    <w:uiPriority w:val="9"/>
    <w:qFormat/>
    <w:rsid w:val="00A71BC1"/>
    <w:pPr>
      <w:keepNext/>
      <w:jc w:val="both"/>
      <w:outlineLvl w:val="6"/>
    </w:pPr>
    <w:rPr>
      <w:rFonts w:eastAsia="Times New Roman"/>
      <w:sz w:val="24"/>
      <w:szCs w:val="20"/>
    </w:rPr>
  </w:style>
  <w:style w:type="paragraph" w:styleId="8">
    <w:name w:val="heading 8"/>
    <w:basedOn w:val="aa"/>
    <w:next w:val="aa"/>
    <w:link w:val="80"/>
    <w:qFormat/>
    <w:rsid w:val="00A71BC1"/>
    <w:pPr>
      <w:keepNext/>
      <w:outlineLvl w:val="7"/>
    </w:pPr>
    <w:rPr>
      <w:rFonts w:eastAsia="Times New Roman"/>
      <w:sz w:val="24"/>
      <w:szCs w:val="20"/>
    </w:rPr>
  </w:style>
  <w:style w:type="paragraph" w:styleId="9">
    <w:name w:val="heading 9"/>
    <w:basedOn w:val="aa"/>
    <w:next w:val="aa"/>
    <w:link w:val="90"/>
    <w:qFormat/>
    <w:rsid w:val="00A71BC1"/>
    <w:pPr>
      <w:keepNext/>
      <w:outlineLvl w:val="8"/>
    </w:pPr>
    <w:rPr>
      <w:rFonts w:eastAsia="Times New Roman"/>
      <w:b/>
      <w:sz w:val="24"/>
      <w:szCs w:val="20"/>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a"/>
    <w:link w:val="af0"/>
    <w:unhideWhenUsed/>
    <w:rsid w:val="00913412"/>
    <w:rPr>
      <w:rFonts w:ascii="Tahoma" w:hAnsi="Tahoma"/>
      <w:sz w:val="16"/>
      <w:szCs w:val="16"/>
    </w:rPr>
  </w:style>
  <w:style w:type="character" w:customStyle="1" w:styleId="af0">
    <w:name w:val="Текст выноски Знак"/>
    <w:link w:val="af"/>
    <w:rsid w:val="00913412"/>
    <w:rPr>
      <w:rFonts w:ascii="Tahoma" w:hAnsi="Tahoma" w:cs="Tahoma"/>
      <w:sz w:val="16"/>
      <w:szCs w:val="16"/>
      <w:lang w:eastAsia="en-US"/>
    </w:rPr>
  </w:style>
  <w:style w:type="paragraph" w:styleId="af1">
    <w:name w:val="header"/>
    <w:aliases w:val="ВерхКолонтитул, Знак1, Знак5"/>
    <w:basedOn w:val="aa"/>
    <w:link w:val="af2"/>
    <w:unhideWhenUsed/>
    <w:qFormat/>
    <w:rsid w:val="005310A9"/>
    <w:pPr>
      <w:tabs>
        <w:tab w:val="center" w:pos="4677"/>
        <w:tab w:val="right" w:pos="9355"/>
      </w:tabs>
    </w:pPr>
  </w:style>
  <w:style w:type="character" w:customStyle="1" w:styleId="af2">
    <w:name w:val="Верхний колонтитул Знак"/>
    <w:aliases w:val="ВерхКолонтитул Знак, Знак1 Знак, Знак5 Знак"/>
    <w:link w:val="af1"/>
    <w:rsid w:val="005310A9"/>
    <w:rPr>
      <w:rFonts w:ascii="Times New Roman" w:hAnsi="Times New Roman"/>
      <w:sz w:val="22"/>
      <w:szCs w:val="22"/>
      <w:lang w:eastAsia="en-US"/>
    </w:rPr>
  </w:style>
  <w:style w:type="paragraph" w:styleId="af3">
    <w:name w:val="footer"/>
    <w:basedOn w:val="aa"/>
    <w:link w:val="af4"/>
    <w:uiPriority w:val="99"/>
    <w:unhideWhenUsed/>
    <w:rsid w:val="005310A9"/>
    <w:pPr>
      <w:tabs>
        <w:tab w:val="center" w:pos="4677"/>
        <w:tab w:val="right" w:pos="9355"/>
      </w:tabs>
    </w:pPr>
  </w:style>
  <w:style w:type="character" w:customStyle="1" w:styleId="af4">
    <w:name w:val="Нижний колонтитул Знак"/>
    <w:link w:val="af3"/>
    <w:uiPriority w:val="99"/>
    <w:rsid w:val="005310A9"/>
    <w:rPr>
      <w:rFonts w:ascii="Times New Roman" w:hAnsi="Times New Roman"/>
      <w:sz w:val="22"/>
      <w:szCs w:val="22"/>
      <w:lang w:eastAsia="en-US"/>
    </w:rPr>
  </w:style>
  <w:style w:type="character" w:styleId="af5">
    <w:name w:val="Hyperlink"/>
    <w:uiPriority w:val="99"/>
    <w:unhideWhenUsed/>
    <w:rsid w:val="00351857"/>
    <w:rPr>
      <w:color w:val="0000FF"/>
      <w:u w:val="single"/>
    </w:rPr>
  </w:style>
  <w:style w:type="paragraph" w:styleId="af6">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a"/>
    <w:link w:val="af7"/>
    <w:qFormat/>
    <w:rsid w:val="00C034CC"/>
    <w:pPr>
      <w:tabs>
        <w:tab w:val="left" w:pos="3060"/>
      </w:tabs>
      <w:jc w:val="both"/>
    </w:pPr>
    <w:rPr>
      <w:rFonts w:eastAsia="Times New Roman"/>
      <w:sz w:val="28"/>
      <w:szCs w:val="20"/>
    </w:rPr>
  </w:style>
  <w:style w:type="character" w:customStyle="1" w:styleId="af7">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6"/>
    <w:rsid w:val="00C034CC"/>
    <w:rPr>
      <w:rFonts w:ascii="Times New Roman" w:eastAsia="Times New Roman" w:hAnsi="Times New Roman"/>
      <w:sz w:val="28"/>
    </w:rPr>
  </w:style>
  <w:style w:type="paragraph" w:styleId="32">
    <w:name w:val="Body Text Indent 3"/>
    <w:basedOn w:val="aa"/>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uiPriority w:val="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8">
    <w:name w:val="подпись к объекту"/>
    <w:basedOn w:val="aa"/>
    <w:next w:val="aa"/>
    <w:rsid w:val="0024584B"/>
    <w:pPr>
      <w:tabs>
        <w:tab w:val="left" w:pos="3060"/>
      </w:tabs>
      <w:spacing w:line="240" w:lineRule="atLeast"/>
      <w:jc w:val="center"/>
    </w:pPr>
    <w:rPr>
      <w:rFonts w:eastAsia="Times New Roman"/>
      <w:b/>
      <w:caps/>
      <w:sz w:val="28"/>
      <w:szCs w:val="20"/>
      <w:lang w:eastAsia="ru-RU"/>
    </w:rPr>
  </w:style>
  <w:style w:type="paragraph" w:styleId="af9">
    <w:name w:val="Body Text Indent"/>
    <w:aliases w:val="Основной текст 1,Нумерованный список !!,Надин стиль"/>
    <w:basedOn w:val="aa"/>
    <w:link w:val="afa"/>
    <w:rsid w:val="0024584B"/>
    <w:pPr>
      <w:spacing w:after="120"/>
      <w:ind w:left="283"/>
    </w:pPr>
    <w:rPr>
      <w:rFonts w:eastAsia="Times New Roman"/>
      <w:sz w:val="20"/>
      <w:szCs w:val="20"/>
    </w:rPr>
  </w:style>
  <w:style w:type="character" w:customStyle="1" w:styleId="afa">
    <w:name w:val="Основной текст с отступом Знак"/>
    <w:aliases w:val="Основной текст 1 Знак1,Нумерованный список !! Знак1,Надин стиль Знак"/>
    <w:link w:val="af9"/>
    <w:rsid w:val="0024584B"/>
    <w:rPr>
      <w:rFonts w:ascii="Times New Roman" w:eastAsia="Times New Roman" w:hAnsi="Times New Roman"/>
    </w:rPr>
  </w:style>
  <w:style w:type="paragraph" w:styleId="22">
    <w:name w:val="Body Text 2"/>
    <w:basedOn w:val="aa"/>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6">
    <w:name w:val="Нет списка1"/>
    <w:next w:val="ad"/>
    <w:uiPriority w:val="99"/>
    <w:semiHidden/>
    <w:unhideWhenUsed/>
    <w:rsid w:val="0024584B"/>
  </w:style>
  <w:style w:type="paragraph" w:customStyle="1" w:styleId="afb">
    <w:name w:val="Знак Знак Знак Знак Знак Знак Знак"/>
    <w:basedOn w:val="aa"/>
    <w:rsid w:val="0024584B"/>
    <w:pPr>
      <w:spacing w:before="100" w:beforeAutospacing="1" w:after="100" w:afterAutospacing="1"/>
      <w:jc w:val="both"/>
    </w:pPr>
    <w:rPr>
      <w:rFonts w:ascii="Tahoma" w:eastAsia="Times New Roman" w:hAnsi="Tahoma"/>
      <w:sz w:val="20"/>
      <w:szCs w:val="20"/>
      <w:lang w:val="en-US"/>
    </w:rPr>
  </w:style>
  <w:style w:type="paragraph" w:styleId="afc">
    <w:name w:val="List Paragraph"/>
    <w:aliases w:val="ПАРАГРАФ,Bullet List,FooterText,numbered,Цветной список - Акцент 11,Список нумерованный цифры"/>
    <w:basedOn w:val="aa"/>
    <w:link w:val="afd"/>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c"/>
    <w:next w:val="ae"/>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a"/>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a"/>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e">
    <w:name w:val="Title"/>
    <w:basedOn w:val="aa"/>
    <w:link w:val="aff"/>
    <w:qFormat/>
    <w:rsid w:val="00A71BC1"/>
    <w:pPr>
      <w:ind w:firstLine="284"/>
      <w:jc w:val="center"/>
    </w:pPr>
    <w:rPr>
      <w:rFonts w:eastAsia="Times New Roman"/>
      <w:b/>
      <w:sz w:val="28"/>
      <w:szCs w:val="20"/>
    </w:rPr>
  </w:style>
  <w:style w:type="character" w:customStyle="1" w:styleId="aff">
    <w:name w:val="Название Знак"/>
    <w:link w:val="afe"/>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a"/>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0">
    <w:name w:val="Document Map"/>
    <w:basedOn w:val="aa"/>
    <w:link w:val="aff1"/>
    <w:uiPriority w:val="99"/>
    <w:rsid w:val="00A71BC1"/>
    <w:pPr>
      <w:shd w:val="clear" w:color="auto" w:fill="000080"/>
    </w:pPr>
    <w:rPr>
      <w:rFonts w:ascii="Tahoma" w:eastAsia="Times New Roman" w:hAnsi="Tahoma"/>
      <w:sz w:val="20"/>
      <w:szCs w:val="20"/>
    </w:rPr>
  </w:style>
  <w:style w:type="character" w:customStyle="1" w:styleId="aff1">
    <w:name w:val="Схема документа Знак"/>
    <w:link w:val="aff0"/>
    <w:uiPriority w:val="99"/>
    <w:rsid w:val="00A71BC1"/>
    <w:rPr>
      <w:rFonts w:ascii="Tahoma" w:eastAsia="Times New Roman" w:hAnsi="Tahoma" w:cs="Tahoma"/>
      <w:shd w:val="clear" w:color="auto" w:fill="000080"/>
    </w:rPr>
  </w:style>
  <w:style w:type="paragraph" w:styleId="34">
    <w:name w:val="Body Text 3"/>
    <w:basedOn w:val="aa"/>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2">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a"/>
    <w:link w:val="aff3"/>
    <w:uiPriority w:val="99"/>
    <w:qFormat/>
    <w:rsid w:val="00A71BC1"/>
    <w:pPr>
      <w:spacing w:before="100" w:beforeAutospacing="1" w:after="100" w:afterAutospacing="1"/>
    </w:pPr>
    <w:rPr>
      <w:rFonts w:eastAsia="Times New Roman"/>
      <w:sz w:val="24"/>
      <w:szCs w:val="24"/>
    </w:rPr>
  </w:style>
  <w:style w:type="paragraph" w:customStyle="1" w:styleId="aff4">
    <w:name w:val="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a"/>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5">
    <w:name w:val="Знак Знак Знак Знак Знак Знак Знак Знак"/>
    <w:basedOn w:val="aa"/>
    <w:rsid w:val="00A71BC1"/>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w:basedOn w:val="aa"/>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7">
    <w:name w:val="page number"/>
    <w:uiPriority w:val="99"/>
    <w:rsid w:val="00A71BC1"/>
  </w:style>
  <w:style w:type="paragraph" w:customStyle="1" w:styleId="ConsNormal">
    <w:name w:val="ConsNormal"/>
    <w:uiPriority w:val="99"/>
    <w:rsid w:val="00A71BC1"/>
    <w:pPr>
      <w:widowControl w:val="0"/>
      <w:ind w:firstLine="720"/>
    </w:pPr>
    <w:rPr>
      <w:rFonts w:ascii="Arial" w:eastAsia="Times New Roman" w:hAnsi="Arial"/>
      <w:snapToGrid w:val="0"/>
    </w:rPr>
  </w:style>
  <w:style w:type="paragraph" w:customStyle="1" w:styleId="51">
    <w:name w:val="Знак5"/>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aff8">
    <w:name w:val="Знак Знак Знак Знак 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9">
    <w:name w:val="List"/>
    <w:basedOn w:val="af6"/>
    <w:link w:val="affa"/>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b">
    <w:name w:val="Заголовок"/>
    <w:basedOn w:val="aa"/>
    <w:next w:val="af6"/>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b">
    <w:name w:val="Название1"/>
    <w:basedOn w:val="aa"/>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c">
    <w:name w:val="Указатель1"/>
    <w:basedOn w:val="aa"/>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a"/>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a"/>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d">
    <w:name w:val="Основной шрифт абзаца1"/>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e">
    <w:name w:val="Знак Знак1 Знак Знак Знак Знак Знак Знак Знак Знак Знак Знак Знак 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
    <w:locked/>
    <w:rsid w:val="00FA19DD"/>
    <w:rPr>
      <w:sz w:val="25"/>
      <w:szCs w:val="25"/>
      <w:shd w:val="clear" w:color="auto" w:fill="FFFFFF"/>
    </w:rPr>
  </w:style>
  <w:style w:type="paragraph" w:customStyle="1" w:styleId="1f">
    <w:name w:val="Основной текст1"/>
    <w:basedOn w:val="aa"/>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a"/>
    <w:link w:val="afff2"/>
    <w:uiPriority w:val="1"/>
    <w:qFormat/>
    <w:rsid w:val="00FA19DD"/>
    <w:rPr>
      <w:rFonts w:ascii="Calibri" w:eastAsia="Times New Roman" w:hAnsi="Calibri"/>
    </w:rPr>
  </w:style>
  <w:style w:type="character" w:customStyle="1" w:styleId="afff2">
    <w:name w:val="Без интервала Знак"/>
    <w:aliases w:val="Табл Знак"/>
    <w:link w:val="afff1"/>
    <w:rsid w:val="00FA19DD"/>
    <w:rPr>
      <w:rFonts w:eastAsia="Times New Roman" w:cs="Calibri"/>
      <w:sz w:val="22"/>
      <w:szCs w:val="22"/>
      <w:lang w:eastAsia="en-US"/>
    </w:rPr>
  </w:style>
  <w:style w:type="character" w:customStyle="1" w:styleId="aff3">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2"/>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0">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99"/>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a"/>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1f1">
    <w:name w:val="Название объекта1"/>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a"/>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a"/>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2">
    <w:name w:val="Знак Знак1 Знак Знак Знак Знак"/>
    <w:basedOn w:val="aa"/>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a"/>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a"/>
    <w:rsid w:val="00FA19DD"/>
    <w:pPr>
      <w:suppressAutoHyphens/>
      <w:ind w:firstLine="720"/>
      <w:jc w:val="both"/>
    </w:pPr>
    <w:rPr>
      <w:rFonts w:eastAsia="Times New Roman"/>
      <w:sz w:val="24"/>
      <w:szCs w:val="20"/>
      <w:lang w:eastAsia="zh-CN"/>
    </w:rPr>
  </w:style>
  <w:style w:type="paragraph" w:customStyle="1" w:styleId="afff9">
    <w:name w:val="Центр"/>
    <w:basedOn w:val="aa"/>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a"/>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a"/>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a"/>
    <w:rsid w:val="00FA19DD"/>
    <w:pPr>
      <w:suppressAutoHyphens/>
      <w:spacing w:before="280" w:after="280"/>
    </w:pPr>
    <w:rPr>
      <w:rFonts w:eastAsia="Times New Roman"/>
      <w:sz w:val="24"/>
      <w:szCs w:val="24"/>
      <w:lang w:eastAsia="zh-CN"/>
    </w:rPr>
  </w:style>
  <w:style w:type="paragraph" w:customStyle="1" w:styleId="1f3">
    <w:name w:val="Схема документа1"/>
    <w:basedOn w:val="aa"/>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a"/>
    <w:next w:val="af6"/>
    <w:rsid w:val="00FA19DD"/>
    <w:pPr>
      <w:suppressAutoHyphens/>
      <w:ind w:left="-567"/>
      <w:jc w:val="center"/>
    </w:pPr>
    <w:rPr>
      <w:rFonts w:eastAsia="Times New Roman"/>
      <w:sz w:val="28"/>
      <w:szCs w:val="20"/>
      <w:lang w:eastAsia="zh-CN"/>
    </w:rPr>
  </w:style>
  <w:style w:type="paragraph" w:customStyle="1" w:styleId="211">
    <w:name w:val="Основной текст 21"/>
    <w:basedOn w:val="aa"/>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a"/>
    <w:uiPriority w:val="99"/>
    <w:rsid w:val="00FA19DD"/>
    <w:pPr>
      <w:suppressAutoHyphens/>
      <w:spacing w:after="120"/>
    </w:pPr>
    <w:rPr>
      <w:rFonts w:eastAsia="Times New Roman"/>
      <w:sz w:val="16"/>
      <w:szCs w:val="16"/>
      <w:lang w:eastAsia="zh-CN"/>
    </w:rPr>
  </w:style>
  <w:style w:type="paragraph" w:customStyle="1" w:styleId="313">
    <w:name w:val="Список 31"/>
    <w:basedOn w:val="aa"/>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6"/>
    <w:rsid w:val="00FA19DD"/>
    <w:pPr>
      <w:tabs>
        <w:tab w:val="clear" w:pos="3060"/>
      </w:tabs>
      <w:suppressAutoHyphens/>
    </w:pPr>
    <w:rPr>
      <w:sz w:val="24"/>
      <w:lang w:eastAsia="zh-CN"/>
    </w:rPr>
  </w:style>
  <w:style w:type="paragraph" w:customStyle="1" w:styleId="ConsPlusDocList2">
    <w:name w:val="ConsPlusDocList2"/>
    <w:next w:val="aa"/>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a"/>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a"/>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a"/>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a"/>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a"/>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a"/>
    <w:link w:val="41"/>
    <w:rsid w:val="00F87F9E"/>
    <w:pPr>
      <w:shd w:val="clear" w:color="auto" w:fill="FFFFFF"/>
      <w:spacing w:before="240" w:line="274" w:lineRule="exact"/>
      <w:jc w:val="both"/>
    </w:pPr>
    <w:rPr>
      <w:rFonts w:ascii="Calibri" w:hAnsi="Calibri"/>
      <w:sz w:val="21"/>
      <w:szCs w:val="21"/>
    </w:rPr>
  </w:style>
  <w:style w:type="character" w:styleId="afffb">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a"/>
    <w:rsid w:val="00F87F9E"/>
    <w:pPr>
      <w:suppressLineNumbers/>
    </w:pPr>
    <w:rPr>
      <w:rFonts w:eastAsia="Times New Roman" w:cs="Mangal"/>
      <w:sz w:val="24"/>
      <w:szCs w:val="24"/>
      <w:lang w:eastAsia="zh-CN"/>
    </w:rPr>
  </w:style>
  <w:style w:type="paragraph" w:customStyle="1" w:styleId="38">
    <w:name w:val="Название3"/>
    <w:basedOn w:val="aa"/>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a"/>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a"/>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1"/>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a"/>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a"/>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5">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a"/>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a"/>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6">
    <w:name w:val="Заголовок №1_"/>
    <w:link w:val="1f7"/>
    <w:rsid w:val="007E2D5E"/>
    <w:rPr>
      <w:sz w:val="27"/>
      <w:szCs w:val="27"/>
      <w:shd w:val="clear" w:color="auto" w:fill="FFFFFF"/>
    </w:rPr>
  </w:style>
  <w:style w:type="paragraph" w:customStyle="1" w:styleId="1f7">
    <w:name w:val="Заголовок №1"/>
    <w:basedOn w:val="aa"/>
    <w:link w:val="1f6"/>
    <w:rsid w:val="007E2D5E"/>
    <w:pPr>
      <w:shd w:val="clear" w:color="auto" w:fill="FFFFFF"/>
      <w:spacing w:after="600" w:line="326" w:lineRule="exact"/>
      <w:jc w:val="center"/>
      <w:outlineLvl w:val="0"/>
    </w:pPr>
    <w:rPr>
      <w:rFonts w:ascii="Calibri" w:hAnsi="Calibri"/>
      <w:sz w:val="27"/>
      <w:szCs w:val="27"/>
    </w:rPr>
  </w:style>
  <w:style w:type="paragraph" w:customStyle="1" w:styleId="1f8">
    <w:name w:val="Основной текст с отступом.Основной текст 1.Нумерованный список !!.Надин стиль"/>
    <w:basedOn w:val="aa"/>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a"/>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a"/>
    <w:link w:val="affff3"/>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rsid w:val="00AE6079"/>
    <w:rPr>
      <w:rFonts w:ascii="Times New Roman" w:eastAsia="Times New Roman" w:hAnsi="Times New Roman"/>
    </w:rPr>
  </w:style>
  <w:style w:type="character" w:styleId="affff4">
    <w:name w:val="footnote reference"/>
    <w:aliases w:val="Знак сноски 1,Знак сноски-FN,Ciae niinee-FN"/>
    <w:uiPriority w:val="99"/>
    <w:rsid w:val="00AE6079"/>
    <w:rPr>
      <w:vertAlign w:val="superscript"/>
    </w:rPr>
  </w:style>
  <w:style w:type="paragraph" w:customStyle="1" w:styleId="affff5">
    <w:name w:val="Знак Знак Знак Знак"/>
    <w:basedOn w:val="aa"/>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a"/>
    <w:rsid w:val="00AE6079"/>
    <w:pPr>
      <w:suppressAutoHyphens/>
      <w:spacing w:after="120"/>
      <w:ind w:firstLine="709"/>
      <w:jc w:val="both"/>
    </w:pPr>
    <w:rPr>
      <w:rFonts w:ascii="Arial" w:eastAsia="Times New Roman" w:hAnsi="Arial" w:cs="Arial"/>
      <w:sz w:val="26"/>
      <w:szCs w:val="24"/>
      <w:lang w:eastAsia="ar-SA"/>
    </w:rPr>
  </w:style>
  <w:style w:type="character" w:customStyle="1" w:styleId="1f9">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rsid w:val="00AE6079"/>
    <w:rPr>
      <w:color w:val="008000"/>
    </w:rPr>
  </w:style>
  <w:style w:type="paragraph" w:styleId="affff7">
    <w:name w:val="Subtitle"/>
    <w:basedOn w:val="aa"/>
    <w:link w:val="affff8"/>
    <w:uiPriority w:val="11"/>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uiPriority w:val="11"/>
    <w:rsid w:val="00AE6079"/>
    <w:rPr>
      <w:rFonts w:ascii="Arial" w:eastAsia="Times New Roman" w:hAnsi="Arial" w:cs="Arial"/>
      <w:sz w:val="24"/>
      <w:szCs w:val="24"/>
    </w:rPr>
  </w:style>
  <w:style w:type="paragraph" w:customStyle="1" w:styleId="1fa">
    <w:name w:val="Список маркированный 1"/>
    <w:basedOn w:val="aa"/>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a"/>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a"/>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a"/>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a"/>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a"/>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b">
    <w:name w:val="toc 1"/>
    <w:basedOn w:val="aa"/>
    <w:next w:val="aa"/>
    <w:autoRedefine/>
    <w:uiPriority w:val="39"/>
    <w:rsid w:val="00AE6079"/>
    <w:rPr>
      <w:rFonts w:eastAsia="Times New Roman"/>
      <w:sz w:val="24"/>
      <w:szCs w:val="24"/>
      <w:lang w:eastAsia="ru-RU"/>
    </w:rPr>
  </w:style>
  <w:style w:type="paragraph" w:styleId="2f3">
    <w:name w:val="toc 2"/>
    <w:basedOn w:val="aa"/>
    <w:next w:val="aa"/>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a"/>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a"/>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a"/>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a"/>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a"/>
    <w:link w:val="afffff0"/>
    <w:qFormat/>
    <w:rsid w:val="00AE6079"/>
    <w:rPr>
      <w:rFonts w:eastAsia="Times New Roman"/>
      <w:sz w:val="28"/>
      <w:szCs w:val="28"/>
      <w:lang w:eastAsia="ru-RU"/>
    </w:rPr>
  </w:style>
  <w:style w:type="character" w:customStyle="1" w:styleId="1fc">
    <w:name w:val="Название Знак1"/>
    <w:uiPriority w:val="10"/>
    <w:rsid w:val="00AE6079"/>
    <w:rPr>
      <w:b/>
      <w:bCs/>
      <w:sz w:val="24"/>
      <w:szCs w:val="24"/>
      <w:lang w:val="ru-RU" w:eastAsia="ru-RU" w:bidi="ar-SA"/>
    </w:rPr>
  </w:style>
  <w:style w:type="paragraph" w:customStyle="1" w:styleId="1fd">
    <w:name w:val="Знак1 Знак Знак Знак"/>
    <w:basedOn w:val="aa"/>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a"/>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a"/>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uiPriority w:val="99"/>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a"/>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uiPriority w:val="99"/>
    <w:rsid w:val="00393592"/>
    <w:rPr>
      <w:rFonts w:ascii="Times New Roman" w:hAnsi="Times New Roman" w:cs="Times New Roman"/>
      <w:sz w:val="24"/>
      <w:szCs w:val="24"/>
    </w:rPr>
  </w:style>
  <w:style w:type="paragraph" w:customStyle="1" w:styleId="1fe">
    <w:name w:val="Знак1 Знак"/>
    <w:basedOn w:val="aa"/>
    <w:rsid w:val="00393592"/>
    <w:pPr>
      <w:spacing w:after="160" w:line="240" w:lineRule="exact"/>
      <w:jc w:val="both"/>
    </w:pPr>
    <w:rPr>
      <w:rFonts w:eastAsia="Times New Roman"/>
      <w:sz w:val="24"/>
      <w:szCs w:val="24"/>
      <w:lang w:val="en-US"/>
    </w:rPr>
  </w:style>
  <w:style w:type="paragraph" w:customStyle="1" w:styleId="1ff">
    <w:name w:val="Абзац списка1"/>
    <w:basedOn w:val="aa"/>
    <w:rsid w:val="00393592"/>
    <w:pPr>
      <w:spacing w:after="200" w:line="276" w:lineRule="auto"/>
      <w:ind w:left="720"/>
    </w:pPr>
    <w:rPr>
      <w:rFonts w:ascii="Calibri" w:hAnsi="Calibri" w:cs="Calibri"/>
    </w:rPr>
  </w:style>
  <w:style w:type="paragraph" w:customStyle="1" w:styleId="3a">
    <w:name w:val="Основной текст3"/>
    <w:basedOn w:val="aa"/>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a"/>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a"/>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a"/>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a"/>
    <w:rsid w:val="00393592"/>
    <w:pPr>
      <w:spacing w:before="100" w:beforeAutospacing="1" w:after="100" w:afterAutospacing="1"/>
    </w:pPr>
    <w:rPr>
      <w:rFonts w:ascii="Tahoma" w:eastAsia="Times New Roman" w:hAnsi="Tahoma"/>
      <w:sz w:val="20"/>
      <w:szCs w:val="20"/>
      <w:lang w:val="en-US"/>
    </w:rPr>
  </w:style>
  <w:style w:type="paragraph" w:customStyle="1" w:styleId="1ff0">
    <w:name w:val="Текст выноски1"/>
    <w:basedOn w:val="aa"/>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a"/>
    <w:rsid w:val="00393592"/>
    <w:pPr>
      <w:spacing w:before="100" w:beforeAutospacing="1" w:after="100" w:afterAutospacing="1"/>
    </w:pPr>
    <w:rPr>
      <w:rFonts w:eastAsia="Times New Roman"/>
      <w:sz w:val="26"/>
      <w:szCs w:val="26"/>
      <w:lang w:eastAsia="ru-RU"/>
    </w:rPr>
  </w:style>
  <w:style w:type="paragraph" w:customStyle="1" w:styleId="xl66">
    <w:name w:val="xl66"/>
    <w:basedOn w:val="aa"/>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a"/>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a"/>
    <w:rsid w:val="00393592"/>
    <w:pPr>
      <w:spacing w:before="100" w:beforeAutospacing="1" w:after="100" w:afterAutospacing="1"/>
    </w:pPr>
    <w:rPr>
      <w:rFonts w:eastAsia="Times New Roman"/>
      <w:sz w:val="24"/>
      <w:szCs w:val="24"/>
      <w:lang w:eastAsia="ru-RU"/>
    </w:rPr>
  </w:style>
  <w:style w:type="paragraph" w:customStyle="1" w:styleId="xl75">
    <w:name w:val="xl75"/>
    <w:basedOn w:val="aa"/>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a"/>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a"/>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a"/>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a"/>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a"/>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a"/>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a"/>
    <w:rsid w:val="00393592"/>
    <w:pPr>
      <w:spacing w:before="100" w:beforeAutospacing="1" w:after="100" w:afterAutospacing="1"/>
    </w:pPr>
    <w:rPr>
      <w:rFonts w:eastAsia="Times New Roman"/>
      <w:sz w:val="26"/>
      <w:szCs w:val="26"/>
      <w:lang w:eastAsia="ru-RU"/>
    </w:rPr>
  </w:style>
  <w:style w:type="paragraph" w:customStyle="1" w:styleId="xl105">
    <w:name w:val="xl105"/>
    <w:basedOn w:val="aa"/>
    <w:rsid w:val="00393592"/>
    <w:pPr>
      <w:spacing w:before="100" w:beforeAutospacing="1" w:after="100" w:afterAutospacing="1"/>
      <w:jc w:val="center"/>
    </w:pPr>
    <w:rPr>
      <w:rFonts w:eastAsia="Times New Roman"/>
      <w:b/>
      <w:bCs/>
      <w:lang w:eastAsia="ru-RU"/>
    </w:rPr>
  </w:style>
  <w:style w:type="paragraph" w:customStyle="1" w:styleId="xl106">
    <w:name w:val="xl106"/>
    <w:basedOn w:val="aa"/>
    <w:rsid w:val="00393592"/>
    <w:pPr>
      <w:spacing w:before="100" w:beforeAutospacing="1" w:after="100" w:afterAutospacing="1"/>
    </w:pPr>
    <w:rPr>
      <w:rFonts w:eastAsia="Times New Roman"/>
      <w:lang w:eastAsia="ru-RU"/>
    </w:rPr>
  </w:style>
  <w:style w:type="paragraph" w:customStyle="1" w:styleId="xl107">
    <w:name w:val="xl107"/>
    <w:basedOn w:val="aa"/>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a"/>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a"/>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a"/>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a"/>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a"/>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a"/>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a"/>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a"/>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a"/>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a"/>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a"/>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a"/>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a"/>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a"/>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a"/>
    <w:rsid w:val="00393592"/>
    <w:pPr>
      <w:spacing w:before="100" w:beforeAutospacing="1" w:after="100" w:afterAutospacing="1"/>
    </w:pPr>
    <w:rPr>
      <w:rFonts w:eastAsia="Times New Roman"/>
      <w:sz w:val="24"/>
      <w:szCs w:val="24"/>
      <w:lang w:eastAsia="ru-RU"/>
    </w:rPr>
  </w:style>
  <w:style w:type="paragraph" w:customStyle="1" w:styleId="xl178">
    <w:name w:val="xl17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a"/>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a"/>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a"/>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a"/>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a"/>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a"/>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a"/>
    <w:rsid w:val="00393592"/>
    <w:pPr>
      <w:spacing w:before="100" w:beforeAutospacing="1" w:after="100" w:afterAutospacing="1"/>
    </w:pPr>
    <w:rPr>
      <w:rFonts w:eastAsia="Times New Roman"/>
      <w:sz w:val="24"/>
      <w:szCs w:val="24"/>
      <w:lang w:eastAsia="ru-RU"/>
    </w:rPr>
  </w:style>
  <w:style w:type="paragraph" w:customStyle="1" w:styleId="xl199">
    <w:name w:val="xl199"/>
    <w:basedOn w:val="aa"/>
    <w:rsid w:val="00393592"/>
    <w:pPr>
      <w:spacing w:before="100" w:beforeAutospacing="1" w:after="100" w:afterAutospacing="1"/>
    </w:pPr>
    <w:rPr>
      <w:rFonts w:eastAsia="Times New Roman"/>
      <w:lang w:eastAsia="ru-RU"/>
    </w:rPr>
  </w:style>
  <w:style w:type="paragraph" w:customStyle="1" w:styleId="xl200">
    <w:name w:val="xl200"/>
    <w:basedOn w:val="aa"/>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a"/>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a"/>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a"/>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a"/>
    <w:rsid w:val="00393592"/>
    <w:pPr>
      <w:spacing w:before="100" w:beforeAutospacing="1" w:after="100" w:afterAutospacing="1"/>
      <w:jc w:val="right"/>
    </w:pPr>
    <w:rPr>
      <w:rFonts w:eastAsia="Times New Roman"/>
      <w:lang w:eastAsia="ru-RU"/>
    </w:rPr>
  </w:style>
  <w:style w:type="paragraph" w:customStyle="1" w:styleId="xl207">
    <w:name w:val="xl207"/>
    <w:basedOn w:val="aa"/>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a"/>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a"/>
    <w:rsid w:val="00393592"/>
    <w:pPr>
      <w:spacing w:before="100" w:beforeAutospacing="1" w:after="100" w:afterAutospacing="1"/>
    </w:pPr>
    <w:rPr>
      <w:rFonts w:eastAsia="Times New Roman"/>
      <w:lang w:eastAsia="ru-RU"/>
    </w:rPr>
  </w:style>
  <w:style w:type="paragraph" w:customStyle="1" w:styleId="xl210">
    <w:name w:val="xl210"/>
    <w:basedOn w:val="aa"/>
    <w:rsid w:val="00393592"/>
    <w:pPr>
      <w:spacing w:before="100" w:beforeAutospacing="1" w:after="100" w:afterAutospacing="1"/>
    </w:pPr>
    <w:rPr>
      <w:rFonts w:eastAsia="Times New Roman"/>
      <w:lang w:eastAsia="ru-RU"/>
    </w:rPr>
  </w:style>
  <w:style w:type="paragraph" w:customStyle="1" w:styleId="xl211">
    <w:name w:val="xl211"/>
    <w:basedOn w:val="aa"/>
    <w:rsid w:val="00393592"/>
    <w:pPr>
      <w:spacing w:before="100" w:beforeAutospacing="1" w:after="100" w:afterAutospacing="1"/>
    </w:pPr>
    <w:rPr>
      <w:rFonts w:eastAsia="Times New Roman"/>
      <w:lang w:eastAsia="ru-RU"/>
    </w:rPr>
  </w:style>
  <w:style w:type="paragraph" w:customStyle="1" w:styleId="xl212">
    <w:name w:val="xl212"/>
    <w:basedOn w:val="aa"/>
    <w:rsid w:val="00393592"/>
    <w:pPr>
      <w:spacing w:before="100" w:beforeAutospacing="1" w:after="100" w:afterAutospacing="1"/>
    </w:pPr>
    <w:rPr>
      <w:rFonts w:eastAsia="Times New Roman"/>
      <w:lang w:eastAsia="ru-RU"/>
    </w:rPr>
  </w:style>
  <w:style w:type="paragraph" w:customStyle="1" w:styleId="xl213">
    <w:name w:val="xl213"/>
    <w:basedOn w:val="aa"/>
    <w:rsid w:val="00393592"/>
    <w:pPr>
      <w:spacing w:before="100" w:beforeAutospacing="1" w:after="100" w:afterAutospacing="1"/>
    </w:pPr>
    <w:rPr>
      <w:rFonts w:eastAsia="Times New Roman"/>
      <w:sz w:val="26"/>
      <w:szCs w:val="26"/>
      <w:lang w:eastAsia="ru-RU"/>
    </w:rPr>
  </w:style>
  <w:style w:type="paragraph" w:customStyle="1" w:styleId="xl214">
    <w:name w:val="xl214"/>
    <w:basedOn w:val="aa"/>
    <w:rsid w:val="00393592"/>
    <w:pPr>
      <w:spacing w:before="100" w:beforeAutospacing="1" w:after="100" w:afterAutospacing="1"/>
    </w:pPr>
    <w:rPr>
      <w:rFonts w:eastAsia="Times New Roman"/>
      <w:sz w:val="26"/>
      <w:szCs w:val="26"/>
      <w:lang w:eastAsia="ru-RU"/>
    </w:rPr>
  </w:style>
  <w:style w:type="paragraph" w:customStyle="1" w:styleId="xl215">
    <w:name w:val="xl21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a"/>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a"/>
    <w:rsid w:val="00393592"/>
    <w:pPr>
      <w:spacing w:before="100" w:beforeAutospacing="1" w:after="100" w:afterAutospacing="1"/>
    </w:pPr>
    <w:rPr>
      <w:rFonts w:eastAsia="Times New Roman"/>
      <w:sz w:val="24"/>
      <w:szCs w:val="24"/>
      <w:lang w:eastAsia="ru-RU"/>
    </w:rPr>
  </w:style>
  <w:style w:type="paragraph" w:customStyle="1" w:styleId="xl225">
    <w:name w:val="xl22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a"/>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a"/>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a"/>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a"/>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a"/>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a"/>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a"/>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a"/>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a"/>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a"/>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a"/>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a"/>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a"/>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a"/>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a"/>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a"/>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a"/>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a"/>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a"/>
    <w:rsid w:val="00BF3EED"/>
    <w:pPr>
      <w:spacing w:before="100" w:beforeAutospacing="1" w:after="100" w:afterAutospacing="1"/>
    </w:pPr>
    <w:rPr>
      <w:rFonts w:eastAsia="Times New Roman"/>
      <w:sz w:val="24"/>
      <w:szCs w:val="24"/>
      <w:lang w:eastAsia="ru-RU"/>
    </w:rPr>
  </w:style>
  <w:style w:type="paragraph" w:customStyle="1" w:styleId="xl307">
    <w:name w:val="xl30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a"/>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a"/>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a"/>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a"/>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a"/>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a"/>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a"/>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a"/>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a"/>
    <w:rsid w:val="00BF3EED"/>
    <w:pPr>
      <w:spacing w:before="100" w:beforeAutospacing="1" w:after="100" w:afterAutospacing="1"/>
      <w:jc w:val="right"/>
    </w:pPr>
    <w:rPr>
      <w:rFonts w:eastAsia="Times New Roman"/>
      <w:lang w:eastAsia="ru-RU"/>
    </w:rPr>
  </w:style>
  <w:style w:type="paragraph" w:customStyle="1" w:styleId="xl322">
    <w:name w:val="xl322"/>
    <w:basedOn w:val="aa"/>
    <w:rsid w:val="00BF3EED"/>
    <w:pPr>
      <w:spacing w:before="100" w:beforeAutospacing="1" w:after="100" w:afterAutospacing="1"/>
      <w:jc w:val="right"/>
    </w:pPr>
    <w:rPr>
      <w:rFonts w:eastAsia="Times New Roman"/>
      <w:lang w:eastAsia="ru-RU"/>
    </w:rPr>
  </w:style>
  <w:style w:type="paragraph" w:customStyle="1" w:styleId="xl323">
    <w:name w:val="xl323"/>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a"/>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a"/>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a"/>
    <w:rsid w:val="00BF3EED"/>
    <w:pPr>
      <w:spacing w:before="100" w:beforeAutospacing="1" w:after="100" w:afterAutospacing="1"/>
      <w:jc w:val="right"/>
    </w:pPr>
    <w:rPr>
      <w:rFonts w:eastAsia="Times New Roman"/>
      <w:lang w:eastAsia="ru-RU"/>
    </w:rPr>
  </w:style>
  <w:style w:type="paragraph" w:customStyle="1" w:styleId="xl329">
    <w:name w:val="xl329"/>
    <w:basedOn w:val="aa"/>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a"/>
    <w:next w:val="aa"/>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a"/>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a"/>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1">
    <w:name w:val="Стиль1"/>
    <w:basedOn w:val="aa"/>
    <w:next w:val="52"/>
    <w:link w:val="1ff2"/>
    <w:autoRedefine/>
    <w:rsid w:val="00794F1D"/>
    <w:pPr>
      <w:ind w:left="360"/>
      <w:jc w:val="both"/>
    </w:pPr>
    <w:rPr>
      <w:rFonts w:eastAsia="Times New Roman"/>
      <w:sz w:val="28"/>
      <w:szCs w:val="24"/>
      <w:lang w:eastAsia="ru-RU"/>
    </w:rPr>
  </w:style>
  <w:style w:type="paragraph" w:styleId="52">
    <w:name w:val="List 5"/>
    <w:basedOn w:val="aa"/>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a"/>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a"/>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a"/>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a"/>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a"/>
    <w:rsid w:val="00794F1D"/>
    <w:pPr>
      <w:widowControl w:val="0"/>
      <w:adjustRightInd w:val="0"/>
      <w:spacing w:after="160" w:line="240" w:lineRule="exact"/>
      <w:jc w:val="right"/>
    </w:pPr>
    <w:rPr>
      <w:rFonts w:eastAsia="Times New Roman"/>
      <w:sz w:val="20"/>
      <w:szCs w:val="20"/>
      <w:lang w:val="en-GB"/>
    </w:rPr>
  </w:style>
  <w:style w:type="paragraph" w:customStyle="1" w:styleId="1ff3">
    <w:name w:val="1"/>
    <w:basedOn w:val="aa"/>
    <w:rsid w:val="00794F1D"/>
    <w:pPr>
      <w:spacing w:after="160" w:line="240" w:lineRule="exact"/>
    </w:pPr>
    <w:rPr>
      <w:rFonts w:ascii="Verdana" w:eastAsia="Times New Roman" w:hAnsi="Verdana"/>
      <w:sz w:val="24"/>
      <w:szCs w:val="24"/>
      <w:lang w:val="en-US"/>
    </w:rPr>
  </w:style>
  <w:style w:type="paragraph" w:customStyle="1" w:styleId="1ff4">
    <w:name w:val="Цитата1"/>
    <w:basedOn w:val="aa"/>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a"/>
    <w:next w:val="aa"/>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a"/>
    <w:rsid w:val="00794F1D"/>
    <w:pPr>
      <w:ind w:firstLine="709"/>
      <w:jc w:val="both"/>
    </w:pPr>
    <w:rPr>
      <w:rFonts w:eastAsia="Times New Roman"/>
      <w:sz w:val="24"/>
      <w:szCs w:val="20"/>
      <w:lang w:eastAsia="ru-RU"/>
    </w:rPr>
  </w:style>
  <w:style w:type="paragraph" w:customStyle="1" w:styleId="Point">
    <w:name w:val="Point"/>
    <w:basedOn w:val="aa"/>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a"/>
    <w:rsid w:val="00794F1D"/>
    <w:pPr>
      <w:ind w:firstLine="720"/>
      <w:jc w:val="both"/>
    </w:pPr>
    <w:rPr>
      <w:rFonts w:eastAsia="Times New Roman"/>
      <w:sz w:val="28"/>
      <w:szCs w:val="20"/>
      <w:lang w:eastAsia="ru-RU"/>
    </w:rPr>
  </w:style>
  <w:style w:type="paragraph" w:customStyle="1" w:styleId="afffffb">
    <w:name w:val="Скобки буквы"/>
    <w:basedOn w:val="aa"/>
    <w:rsid w:val="00794F1D"/>
    <w:pPr>
      <w:tabs>
        <w:tab w:val="num" w:pos="360"/>
      </w:tabs>
      <w:ind w:left="360" w:hanging="360"/>
    </w:pPr>
    <w:rPr>
      <w:rFonts w:eastAsia="Times New Roman"/>
      <w:sz w:val="20"/>
      <w:szCs w:val="20"/>
    </w:rPr>
  </w:style>
  <w:style w:type="paragraph" w:customStyle="1" w:styleId="afffffc">
    <w:name w:val="Заголовок текста"/>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rsid w:val="00794F1D"/>
    <w:rPr>
      <w:vertAlign w:val="superscript"/>
    </w:rPr>
  </w:style>
  <w:style w:type="character" w:styleId="affffff">
    <w:name w:val="annotation reference"/>
    <w:rsid w:val="00794F1D"/>
    <w:rPr>
      <w:sz w:val="16"/>
      <w:szCs w:val="16"/>
    </w:rPr>
  </w:style>
  <w:style w:type="paragraph" w:styleId="affffff0">
    <w:name w:val="annotation text"/>
    <w:basedOn w:val="aa"/>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a"/>
    <w:next w:val="aa"/>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a"/>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a"/>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a"/>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a"/>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a"/>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a"/>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a"/>
    <w:uiPriority w:val="99"/>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a"/>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a"/>
    <w:uiPriority w:val="99"/>
    <w:rsid w:val="00C65EDD"/>
    <w:pPr>
      <w:ind w:left="720"/>
    </w:pPr>
    <w:rPr>
      <w:sz w:val="24"/>
      <w:szCs w:val="24"/>
      <w:lang w:eastAsia="ru-RU"/>
    </w:rPr>
  </w:style>
  <w:style w:type="paragraph" w:customStyle="1" w:styleId="righttxt2">
    <w:name w:val="righttxt2"/>
    <w:basedOn w:val="aa"/>
    <w:rsid w:val="00DF49F5"/>
    <w:pPr>
      <w:spacing w:before="100" w:beforeAutospacing="1" w:after="100" w:afterAutospacing="1"/>
    </w:pPr>
    <w:rPr>
      <w:rFonts w:eastAsia="Times New Roman"/>
      <w:sz w:val="24"/>
      <w:szCs w:val="24"/>
      <w:lang w:eastAsia="ru-RU"/>
    </w:rPr>
  </w:style>
  <w:style w:type="paragraph" w:customStyle="1" w:styleId="1ff6">
    <w:name w:val="Знак1"/>
    <w:basedOn w:val="aa"/>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a"/>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a"/>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a"/>
    <w:rsid w:val="00AA193F"/>
    <w:pPr>
      <w:spacing w:before="100" w:beforeAutospacing="1" w:after="100" w:afterAutospacing="1"/>
    </w:pPr>
    <w:rPr>
      <w:sz w:val="24"/>
      <w:szCs w:val="24"/>
      <w:lang w:eastAsia="ru-RU"/>
    </w:rPr>
  </w:style>
  <w:style w:type="paragraph" w:styleId="HTML1">
    <w:name w:val="HTML Address"/>
    <w:basedOn w:val="aa"/>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a"/>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a"/>
    <w:next w:val="aa"/>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a"/>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a"/>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a"/>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a"/>
    <w:next w:val="aa"/>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7"/>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a"/>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7">
    <w:name w:val="Колонтитул1"/>
    <w:basedOn w:val="aa"/>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a"/>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a"/>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d"/>
    <w:semiHidden/>
    <w:unhideWhenUsed/>
    <w:rsid w:val="00475A49"/>
  </w:style>
  <w:style w:type="paragraph" w:styleId="affffffc">
    <w:name w:val="Block Text"/>
    <w:basedOn w:val="aa"/>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a"/>
    <w:uiPriority w:val="99"/>
    <w:rsid w:val="00E21000"/>
    <w:pPr>
      <w:spacing w:before="100" w:beforeAutospacing="1" w:after="100" w:afterAutospacing="1"/>
    </w:pPr>
    <w:rPr>
      <w:rFonts w:eastAsia="Times New Roman"/>
      <w:sz w:val="24"/>
      <w:szCs w:val="24"/>
      <w:lang w:eastAsia="ru-RU"/>
    </w:rPr>
  </w:style>
  <w:style w:type="paragraph" w:customStyle="1" w:styleId="1ff8">
    <w:name w:val="Основной текст с отступом1"/>
    <w:basedOn w:val="aa"/>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8"/>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a"/>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a"/>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a"/>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a"/>
    <w:rsid w:val="00B4506A"/>
    <w:pPr>
      <w:numPr>
        <w:numId w:val="4"/>
      </w:numPr>
      <w:spacing w:before="120" w:after="120"/>
      <w:ind w:left="-720"/>
      <w:jc w:val="both"/>
    </w:pPr>
    <w:rPr>
      <w:rFonts w:eastAsia="Times New Roman"/>
      <w:sz w:val="24"/>
      <w:szCs w:val="20"/>
      <w:lang w:eastAsia="ar-SA"/>
    </w:rPr>
  </w:style>
  <w:style w:type="paragraph" w:customStyle="1" w:styleId="1ff9">
    <w:name w:val="марк список 1"/>
    <w:basedOn w:val="aa"/>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a"/>
    <w:rsid w:val="00B4506A"/>
    <w:pPr>
      <w:spacing w:before="120" w:after="120"/>
      <w:jc w:val="both"/>
    </w:pPr>
    <w:rPr>
      <w:rFonts w:eastAsia="Times New Roman"/>
      <w:sz w:val="24"/>
      <w:szCs w:val="20"/>
    </w:rPr>
  </w:style>
  <w:style w:type="paragraph" w:customStyle="1" w:styleId="p9">
    <w:name w:val="p9"/>
    <w:basedOn w:val="aa"/>
    <w:rsid w:val="00520867"/>
    <w:pPr>
      <w:spacing w:before="100" w:beforeAutospacing="1" w:after="100" w:afterAutospacing="1"/>
    </w:pPr>
    <w:rPr>
      <w:rFonts w:eastAsia="Times New Roman"/>
      <w:sz w:val="24"/>
      <w:szCs w:val="24"/>
      <w:lang w:eastAsia="ru-RU"/>
    </w:rPr>
  </w:style>
  <w:style w:type="paragraph" w:customStyle="1" w:styleId="p10">
    <w:name w:val="p10"/>
    <w:basedOn w:val="aa"/>
    <w:rsid w:val="00520867"/>
    <w:pPr>
      <w:spacing w:before="100" w:beforeAutospacing="1" w:after="100" w:afterAutospacing="1"/>
    </w:pPr>
    <w:rPr>
      <w:rFonts w:eastAsia="Times New Roman"/>
      <w:sz w:val="24"/>
      <w:szCs w:val="24"/>
      <w:lang w:eastAsia="ru-RU"/>
    </w:rPr>
  </w:style>
  <w:style w:type="paragraph" w:customStyle="1" w:styleId="p5">
    <w:name w:val="p5"/>
    <w:basedOn w:val="aa"/>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a"/>
    <w:rsid w:val="007F6963"/>
    <w:pPr>
      <w:spacing w:before="100" w:beforeAutospacing="1" w:after="100" w:afterAutospacing="1"/>
    </w:pPr>
    <w:rPr>
      <w:rFonts w:eastAsia="Times New Roman"/>
      <w:sz w:val="24"/>
      <w:szCs w:val="24"/>
      <w:lang w:eastAsia="ru-RU"/>
    </w:rPr>
  </w:style>
  <w:style w:type="paragraph" w:customStyle="1" w:styleId="p3">
    <w:name w:val="p3"/>
    <w:basedOn w:val="aa"/>
    <w:rsid w:val="007F6963"/>
    <w:pPr>
      <w:spacing w:before="100" w:beforeAutospacing="1" w:after="100" w:afterAutospacing="1"/>
    </w:pPr>
    <w:rPr>
      <w:rFonts w:eastAsia="Times New Roman"/>
      <w:sz w:val="24"/>
      <w:szCs w:val="24"/>
      <w:lang w:eastAsia="ru-RU"/>
    </w:rPr>
  </w:style>
  <w:style w:type="paragraph" w:customStyle="1" w:styleId="p4">
    <w:name w:val="p4"/>
    <w:basedOn w:val="aa"/>
    <w:rsid w:val="007F6963"/>
    <w:pPr>
      <w:spacing w:before="100" w:beforeAutospacing="1" w:after="100" w:afterAutospacing="1"/>
    </w:pPr>
    <w:rPr>
      <w:rFonts w:eastAsia="Times New Roman"/>
      <w:sz w:val="24"/>
      <w:szCs w:val="24"/>
      <w:lang w:eastAsia="ru-RU"/>
    </w:rPr>
  </w:style>
  <w:style w:type="paragraph" w:customStyle="1" w:styleId="p6">
    <w:name w:val="p6"/>
    <w:basedOn w:val="aa"/>
    <w:rsid w:val="007F6963"/>
    <w:pPr>
      <w:spacing w:before="100" w:beforeAutospacing="1" w:after="100" w:afterAutospacing="1"/>
    </w:pPr>
    <w:rPr>
      <w:rFonts w:eastAsia="Times New Roman"/>
      <w:sz w:val="24"/>
      <w:szCs w:val="24"/>
      <w:lang w:eastAsia="ru-RU"/>
    </w:rPr>
  </w:style>
  <w:style w:type="paragraph" w:customStyle="1" w:styleId="p7">
    <w:name w:val="p7"/>
    <w:basedOn w:val="aa"/>
    <w:rsid w:val="007F6963"/>
    <w:pPr>
      <w:spacing w:before="100" w:beforeAutospacing="1" w:after="100" w:afterAutospacing="1"/>
    </w:pPr>
    <w:rPr>
      <w:rFonts w:eastAsia="Times New Roman"/>
      <w:sz w:val="24"/>
      <w:szCs w:val="24"/>
      <w:lang w:eastAsia="ru-RU"/>
    </w:rPr>
  </w:style>
  <w:style w:type="paragraph" w:customStyle="1" w:styleId="p8">
    <w:name w:val="p8"/>
    <w:basedOn w:val="aa"/>
    <w:rsid w:val="007F6963"/>
    <w:pPr>
      <w:spacing w:before="100" w:beforeAutospacing="1" w:after="100" w:afterAutospacing="1"/>
    </w:pPr>
    <w:rPr>
      <w:rFonts w:eastAsia="Times New Roman"/>
      <w:sz w:val="24"/>
      <w:szCs w:val="24"/>
      <w:lang w:eastAsia="ru-RU"/>
    </w:rPr>
  </w:style>
  <w:style w:type="paragraph" w:customStyle="1" w:styleId="p12">
    <w:name w:val="p12"/>
    <w:basedOn w:val="aa"/>
    <w:rsid w:val="007F6963"/>
    <w:pPr>
      <w:spacing w:before="100" w:beforeAutospacing="1" w:after="100" w:afterAutospacing="1"/>
    </w:pPr>
    <w:rPr>
      <w:rFonts w:eastAsia="Times New Roman"/>
      <w:sz w:val="24"/>
      <w:szCs w:val="24"/>
      <w:lang w:eastAsia="ru-RU"/>
    </w:rPr>
  </w:style>
  <w:style w:type="paragraph" w:customStyle="1" w:styleId="p13">
    <w:name w:val="p13"/>
    <w:basedOn w:val="aa"/>
    <w:rsid w:val="007F6963"/>
    <w:pPr>
      <w:spacing w:before="100" w:beforeAutospacing="1" w:after="100" w:afterAutospacing="1"/>
    </w:pPr>
    <w:rPr>
      <w:rFonts w:eastAsia="Times New Roman"/>
      <w:sz w:val="24"/>
      <w:szCs w:val="24"/>
      <w:lang w:eastAsia="ru-RU"/>
    </w:rPr>
  </w:style>
  <w:style w:type="paragraph" w:customStyle="1" w:styleId="p14">
    <w:name w:val="p14"/>
    <w:basedOn w:val="aa"/>
    <w:rsid w:val="007F6963"/>
    <w:pPr>
      <w:spacing w:before="100" w:beforeAutospacing="1" w:after="100" w:afterAutospacing="1"/>
    </w:pPr>
    <w:rPr>
      <w:rFonts w:eastAsia="Times New Roman"/>
      <w:sz w:val="24"/>
      <w:szCs w:val="24"/>
      <w:lang w:eastAsia="ru-RU"/>
    </w:rPr>
  </w:style>
  <w:style w:type="paragraph" w:customStyle="1" w:styleId="p15">
    <w:name w:val="p15"/>
    <w:basedOn w:val="aa"/>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a"/>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a"/>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a"/>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a">
    <w:name w:val="Номер1"/>
    <w:basedOn w:val="aff9"/>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a"/>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a"/>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b">
    <w:name w:val="Знак Знак Знак Знак Знак Знак1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6">
    <w:name w:val="Город и год разработки"/>
    <w:basedOn w:val="aa"/>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c">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c"/>
    <w:next w:val="ae"/>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d"/>
    <w:semiHidden/>
    <w:unhideWhenUsed/>
    <w:rsid w:val="00D039A5"/>
  </w:style>
  <w:style w:type="table" w:customStyle="1" w:styleId="47">
    <w:name w:val="Сетка таблицы4"/>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d"/>
    <w:uiPriority w:val="99"/>
    <w:semiHidden/>
    <w:unhideWhenUsed/>
    <w:rsid w:val="00D039A5"/>
  </w:style>
  <w:style w:type="table" w:customStyle="1" w:styleId="55">
    <w:name w:val="Сетка таблицы5"/>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d"/>
    <w:semiHidden/>
    <w:rsid w:val="00D039A5"/>
  </w:style>
  <w:style w:type="numbering" w:customStyle="1" w:styleId="56">
    <w:name w:val="Нет списка5"/>
    <w:next w:val="ad"/>
    <w:semiHidden/>
    <w:rsid w:val="00D039A5"/>
  </w:style>
  <w:style w:type="paragraph" w:customStyle="1" w:styleId="afffffff4">
    <w:name w:val="Постановление"/>
    <w:basedOn w:val="aa"/>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a"/>
    <w:rsid w:val="00D039A5"/>
    <w:pPr>
      <w:jc w:val="center"/>
    </w:pPr>
    <w:rPr>
      <w:rFonts w:eastAsia="Times New Roman"/>
      <w:b/>
      <w:sz w:val="32"/>
      <w:szCs w:val="20"/>
      <w:lang w:eastAsia="ru-RU"/>
    </w:rPr>
  </w:style>
  <w:style w:type="paragraph" w:customStyle="1" w:styleId="1ffd">
    <w:name w:val="Вертикальный отступ 1"/>
    <w:basedOn w:val="aa"/>
    <w:rsid w:val="00D039A5"/>
    <w:pPr>
      <w:jc w:val="center"/>
    </w:pPr>
    <w:rPr>
      <w:rFonts w:eastAsia="Times New Roman"/>
      <w:sz w:val="28"/>
      <w:szCs w:val="20"/>
      <w:lang w:val="en-US" w:eastAsia="ru-RU"/>
    </w:rPr>
  </w:style>
  <w:style w:type="paragraph" w:customStyle="1" w:styleId="afffffff5">
    <w:name w:val="Номер"/>
    <w:basedOn w:val="aa"/>
    <w:rsid w:val="00D039A5"/>
    <w:pPr>
      <w:spacing w:before="60" w:after="60"/>
      <w:jc w:val="center"/>
    </w:pPr>
    <w:rPr>
      <w:rFonts w:eastAsia="Times New Roman"/>
      <w:sz w:val="28"/>
      <w:szCs w:val="20"/>
      <w:lang w:eastAsia="ru-RU"/>
    </w:rPr>
  </w:style>
  <w:style w:type="numbering" w:customStyle="1" w:styleId="63">
    <w:name w:val="Нет списка6"/>
    <w:next w:val="ad"/>
    <w:semiHidden/>
    <w:rsid w:val="00D039A5"/>
  </w:style>
  <w:style w:type="paragraph" w:styleId="49">
    <w:name w:val="toc 4"/>
    <w:basedOn w:val="aa"/>
    <w:next w:val="aa"/>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a"/>
    <w:next w:val="aa"/>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a"/>
    <w:next w:val="aa"/>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a"/>
    <w:next w:val="aa"/>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a"/>
    <w:next w:val="aa"/>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a"/>
    <w:next w:val="aa"/>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a"/>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a"/>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a"/>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a"/>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a"/>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a"/>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a"/>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a"/>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d"/>
    <w:uiPriority w:val="99"/>
    <w:semiHidden/>
    <w:unhideWhenUsed/>
    <w:rsid w:val="00D039A5"/>
  </w:style>
  <w:style w:type="numbering" w:customStyle="1" w:styleId="82">
    <w:name w:val="Нет списка8"/>
    <w:next w:val="ad"/>
    <w:uiPriority w:val="99"/>
    <w:semiHidden/>
    <w:unhideWhenUsed/>
    <w:rsid w:val="00D039A5"/>
  </w:style>
  <w:style w:type="table" w:customStyle="1" w:styleId="65">
    <w:name w:val="Сетка таблицы6"/>
    <w:basedOn w:val="ac"/>
    <w:next w:val="ae"/>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a"/>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a"/>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a"/>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a"/>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e">
    <w:name w:val="Знак Знак1 Знак Знак Знак Знак Знак Знак"/>
    <w:basedOn w:val="aa"/>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a"/>
    <w:rsid w:val="00D039A5"/>
    <w:pPr>
      <w:spacing w:before="100" w:beforeAutospacing="1" w:after="100" w:afterAutospacing="1"/>
    </w:pPr>
    <w:rPr>
      <w:rFonts w:eastAsia="Times New Roman"/>
      <w:sz w:val="24"/>
      <w:szCs w:val="24"/>
      <w:lang w:eastAsia="ru-RU"/>
    </w:rPr>
  </w:style>
  <w:style w:type="paragraph" w:customStyle="1" w:styleId="conscell">
    <w:name w:val="conscell"/>
    <w:basedOn w:val="aa"/>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d"/>
    <w:uiPriority w:val="99"/>
    <w:semiHidden/>
    <w:unhideWhenUsed/>
    <w:rsid w:val="00D039A5"/>
  </w:style>
  <w:style w:type="table" w:customStyle="1" w:styleId="75">
    <w:name w:val="Сетка таблицы7"/>
    <w:basedOn w:val="ac"/>
    <w:next w:val="ae"/>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
    <w:name w:val="Заголовок оглавления1"/>
    <w:basedOn w:val="14"/>
    <w:next w:val="aa"/>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c"/>
    <w:next w:val="ae"/>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d"/>
    <w:uiPriority w:val="99"/>
    <w:semiHidden/>
    <w:unhideWhenUsed/>
    <w:rsid w:val="00D039A5"/>
  </w:style>
  <w:style w:type="paragraph" w:customStyle="1" w:styleId="afffffff6">
    <w:name w:val="Обычный (паспорт)"/>
    <w:basedOn w:val="aa"/>
    <w:rsid w:val="00D039A5"/>
    <w:pPr>
      <w:spacing w:before="120"/>
      <w:jc w:val="both"/>
    </w:pPr>
    <w:rPr>
      <w:rFonts w:eastAsia="Times New Roman"/>
      <w:sz w:val="28"/>
      <w:szCs w:val="28"/>
      <w:lang w:eastAsia="ru-RU"/>
    </w:rPr>
  </w:style>
  <w:style w:type="paragraph" w:customStyle="1" w:styleId="afffffff7">
    <w:name w:val="Обычный в таблице"/>
    <w:basedOn w:val="aa"/>
    <w:rsid w:val="00D039A5"/>
    <w:rPr>
      <w:rFonts w:eastAsia="Times New Roman"/>
      <w:lang w:eastAsia="ru-RU"/>
    </w:rPr>
  </w:style>
  <w:style w:type="paragraph" w:customStyle="1" w:styleId="1fff0">
    <w:name w:val="Знак Знак Знак Знак Знак Знак1"/>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a"/>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a"/>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a"/>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a"/>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1">
    <w:name w:val="Знак Знак Знак Знак Знак Знак Знак Знак Знак1 Знак"/>
    <w:basedOn w:val="aa"/>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2">
    <w:name w:val="Верхний колонтитул Знак1"/>
    <w:basedOn w:val="ab"/>
    <w:rsid w:val="00D039A5"/>
    <w:rPr>
      <w:sz w:val="24"/>
      <w:szCs w:val="24"/>
    </w:rPr>
  </w:style>
  <w:style w:type="paragraph" w:customStyle="1" w:styleId="1fff3">
    <w:name w:val="Знак Знак Знак Знак Знак Знак Знак Знак Знак Знак Знак1 Знак"/>
    <w:basedOn w:val="aa"/>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1fff4">
    <w:name w:val="Нижний колонтитул Знак1"/>
    <w:aliases w:val="Знак2 Знак1"/>
    <w:basedOn w:val="ab"/>
    <w:rsid w:val="00D039A5"/>
    <w:rPr>
      <w:rFonts w:ascii="Times New Roman CYR" w:hAnsi="Times New Roman CYR"/>
    </w:rPr>
  </w:style>
  <w:style w:type="character" w:customStyle="1" w:styleId="s40">
    <w:name w:val="s4"/>
    <w:basedOn w:val="ab"/>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a"/>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a"/>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a"/>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a"/>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a"/>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a"/>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a"/>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a"/>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a"/>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a"/>
    <w:uiPriority w:val="99"/>
    <w:rsid w:val="00B35823"/>
    <w:pPr>
      <w:spacing w:before="100" w:beforeAutospacing="1" w:after="100" w:afterAutospacing="1"/>
    </w:pPr>
    <w:rPr>
      <w:sz w:val="24"/>
      <w:szCs w:val="24"/>
      <w:lang w:eastAsia="ru-RU"/>
    </w:rPr>
  </w:style>
  <w:style w:type="paragraph" w:customStyle="1" w:styleId="formattext0">
    <w:name w:val="formattext"/>
    <w:basedOn w:val="aa"/>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5">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a"/>
    <w:rsid w:val="00724C7F"/>
    <w:pPr>
      <w:spacing w:after="160" w:line="240" w:lineRule="exact"/>
    </w:pPr>
    <w:rPr>
      <w:rFonts w:ascii="Verdana" w:eastAsia="Times New Roman" w:hAnsi="Verdana"/>
      <w:sz w:val="20"/>
      <w:szCs w:val="20"/>
      <w:lang w:val="en-US"/>
    </w:rPr>
  </w:style>
  <w:style w:type="paragraph" w:customStyle="1" w:styleId="122">
    <w:name w:val="12 пт"/>
    <w:basedOn w:val="aa"/>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a"/>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a"/>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a"/>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a"/>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a"/>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a"/>
    <w:rsid w:val="00B173F2"/>
    <w:pPr>
      <w:widowControl w:val="0"/>
      <w:suppressAutoHyphens/>
      <w:autoSpaceDE w:val="0"/>
    </w:pPr>
    <w:rPr>
      <w:rFonts w:ascii="Arial" w:eastAsia="Arial" w:hAnsi="Arial" w:cs="Arial"/>
      <w:b/>
      <w:bCs/>
      <w:lang w:eastAsia="zh-CN" w:bidi="hi-IN"/>
    </w:rPr>
  </w:style>
  <w:style w:type="paragraph" w:customStyle="1" w:styleId="1fff6">
    <w:name w:val="Знак Знак Знак1"/>
    <w:basedOn w:val="aa"/>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a"/>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a"/>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a"/>
    <w:rsid w:val="00B173F2"/>
    <w:pPr>
      <w:spacing w:after="160" w:line="240" w:lineRule="exact"/>
    </w:pPr>
    <w:rPr>
      <w:rFonts w:ascii="Verdana" w:eastAsia="Times New Roman" w:hAnsi="Verdana"/>
      <w:sz w:val="20"/>
      <w:szCs w:val="20"/>
      <w:lang w:val="en-US"/>
    </w:rPr>
  </w:style>
  <w:style w:type="paragraph" w:customStyle="1" w:styleId="412">
    <w:name w:val="Знак41"/>
    <w:basedOn w:val="aa"/>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a"/>
    <w:rsid w:val="00B173F2"/>
    <w:pPr>
      <w:spacing w:after="160" w:line="240" w:lineRule="exact"/>
    </w:pPr>
    <w:rPr>
      <w:rFonts w:ascii="Verdana" w:eastAsia="Times New Roman" w:hAnsi="Verdana"/>
      <w:sz w:val="20"/>
      <w:szCs w:val="20"/>
      <w:lang w:val="en-US"/>
    </w:rPr>
  </w:style>
  <w:style w:type="paragraph" w:customStyle="1" w:styleId="1fff7">
    <w:name w:val="Знак Знак Знак Знак Знак Знак Знак Знак Знак Знак Знак Знак Знак Знак Знак Знак Знак Знак Знак1"/>
    <w:basedOn w:val="aa"/>
    <w:rsid w:val="00B173F2"/>
    <w:pPr>
      <w:spacing w:after="160" w:line="240" w:lineRule="exact"/>
    </w:pPr>
    <w:rPr>
      <w:rFonts w:ascii="Verdana" w:eastAsia="Times New Roman" w:hAnsi="Verdana"/>
      <w:sz w:val="20"/>
      <w:szCs w:val="20"/>
      <w:lang w:val="en-US"/>
    </w:rPr>
  </w:style>
  <w:style w:type="paragraph" w:customStyle="1" w:styleId="1fff8">
    <w:name w:val="Знак Знак Знак Знак1"/>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8">
    <w:name w:val="Текст статьи маркированный"/>
    <w:basedOn w:val="aa"/>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a"/>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8"/>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a"/>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a"/>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a"/>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a"/>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a"/>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a"/>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a"/>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a"/>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a"/>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a"/>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a"/>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a"/>
    <w:next w:val="aa"/>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b"/>
    <w:link w:val="2ff7"/>
    <w:uiPriority w:val="99"/>
    <w:rsid w:val="004722ED"/>
    <w:rPr>
      <w:rFonts w:eastAsia="Times New Roman"/>
      <w:i/>
      <w:iCs/>
      <w:sz w:val="22"/>
      <w:szCs w:val="22"/>
      <w:lang w:eastAsia="en-US"/>
    </w:rPr>
  </w:style>
  <w:style w:type="paragraph" w:styleId="affffffff3">
    <w:name w:val="Intense Quote"/>
    <w:basedOn w:val="aa"/>
    <w:next w:val="aa"/>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b"/>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a"/>
    <w:uiPriority w:val="99"/>
    <w:rsid w:val="004722ED"/>
    <w:pPr>
      <w:ind w:firstLine="720"/>
    </w:pPr>
    <w:rPr>
      <w:rFonts w:ascii="Calibri" w:eastAsia="Times New Roman" w:hAnsi="Calibri" w:cs="Calibri"/>
      <w:sz w:val="20"/>
      <w:szCs w:val="20"/>
      <w:lang w:eastAsia="ru-RU"/>
    </w:rPr>
  </w:style>
  <w:style w:type="paragraph" w:customStyle="1" w:styleId="1fff9">
    <w:name w:val="Знак1 Знак Знак Знак Знак Знак Знак Знак Знак Знак Знак Знак Знак Знак"/>
    <w:basedOn w:val="aa"/>
    <w:uiPriority w:val="99"/>
    <w:rsid w:val="004722ED"/>
    <w:pPr>
      <w:spacing w:after="160" w:line="240" w:lineRule="exact"/>
    </w:pPr>
    <w:rPr>
      <w:rFonts w:ascii="Verdana" w:eastAsia="Times New Roman" w:hAnsi="Verdana" w:cs="Verdana"/>
      <w:sz w:val="20"/>
      <w:szCs w:val="20"/>
      <w:lang w:val="en-US"/>
    </w:rPr>
  </w:style>
  <w:style w:type="paragraph" w:customStyle="1" w:styleId="1fffa">
    <w:name w:val="Знак Знак Знак1 Знак"/>
    <w:basedOn w:val="aa"/>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a"/>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b">
    <w:name w:val="Верхний колонтитул1"/>
    <w:basedOn w:val="aa"/>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c">
    <w:name w:val="Обычный 1"/>
    <w:basedOn w:val="aa"/>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a"/>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a"/>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a"/>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a"/>
    <w:next w:val="1fffc"/>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c"/>
    <w:rsid w:val="00773008"/>
    <w:rPr>
      <w:b/>
      <w:bCs/>
    </w:rPr>
  </w:style>
  <w:style w:type="paragraph" w:customStyle="1" w:styleId="117">
    <w:name w:val="Заголовок 1_1"/>
    <w:basedOn w:val="14"/>
    <w:next w:val="aa"/>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a"/>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a"/>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a"/>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a"/>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a"/>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a"/>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a"/>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a"/>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a"/>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b"/>
    <w:uiPriority w:val="99"/>
    <w:rsid w:val="0015412F"/>
  </w:style>
  <w:style w:type="paragraph" w:customStyle="1" w:styleId="afffffffff0">
    <w:name w:val="СТАТЬЯ"/>
    <w:basedOn w:val="aa"/>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a"/>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a"/>
    <w:rsid w:val="00DB6D8A"/>
    <w:pPr>
      <w:ind w:left="720"/>
    </w:pPr>
    <w:rPr>
      <w:rFonts w:eastAsia="Times New Roman"/>
      <w:sz w:val="20"/>
      <w:szCs w:val="20"/>
      <w:lang w:eastAsia="ru-RU"/>
    </w:rPr>
  </w:style>
  <w:style w:type="paragraph" w:customStyle="1" w:styleId="5a">
    <w:name w:val="Абзац списка5"/>
    <w:basedOn w:val="aa"/>
    <w:rsid w:val="00F66596"/>
    <w:pPr>
      <w:ind w:left="720"/>
    </w:pPr>
    <w:rPr>
      <w:sz w:val="24"/>
      <w:szCs w:val="24"/>
      <w:lang w:eastAsia="ru-RU"/>
    </w:rPr>
  </w:style>
  <w:style w:type="paragraph" w:customStyle="1" w:styleId="printr">
    <w:name w:val="printr"/>
    <w:basedOn w:val="aa"/>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d"/>
    <w:uiPriority w:val="99"/>
    <w:semiHidden/>
    <w:unhideWhenUsed/>
    <w:rsid w:val="001463C5"/>
  </w:style>
  <w:style w:type="table" w:customStyle="1" w:styleId="94">
    <w:name w:val="Сетка таблицы9"/>
    <w:basedOn w:val="ac"/>
    <w:next w:val="ae"/>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d"/>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a"/>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d"/>
    <w:uiPriority w:val="99"/>
    <w:semiHidden/>
    <w:unhideWhenUsed/>
    <w:rsid w:val="004C26AF"/>
  </w:style>
  <w:style w:type="table" w:customStyle="1" w:styleId="102">
    <w:name w:val="Сетка таблицы10"/>
    <w:basedOn w:val="ac"/>
    <w:next w:val="ae"/>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d"/>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a"/>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a"/>
    <w:next w:val="aa"/>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a"/>
    <w:autoRedefine/>
    <w:rsid w:val="002732B6"/>
    <w:pPr>
      <w:numPr>
        <w:ilvl w:val="3"/>
      </w:numPr>
      <w:tabs>
        <w:tab w:val="clear" w:pos="2880"/>
        <w:tab w:val="num" w:pos="1440"/>
      </w:tabs>
      <w:ind w:left="792" w:hanging="432"/>
    </w:pPr>
  </w:style>
  <w:style w:type="paragraph" w:customStyle="1" w:styleId="3">
    <w:name w:val="А_заг_3"/>
    <w:basedOn w:val="2"/>
    <w:next w:val="aa"/>
    <w:autoRedefine/>
    <w:rsid w:val="002732B6"/>
    <w:pPr>
      <w:numPr>
        <w:ilvl w:val="4"/>
      </w:numPr>
      <w:tabs>
        <w:tab w:val="clear" w:pos="3600"/>
        <w:tab w:val="num" w:pos="2858"/>
      </w:tabs>
      <w:ind w:left="1922" w:hanging="504"/>
    </w:pPr>
  </w:style>
  <w:style w:type="paragraph" w:customStyle="1" w:styleId="124">
    <w:name w:val="Знак1 Знак Знак Знак2"/>
    <w:basedOn w:val="aa"/>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a"/>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6"/>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d"/>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a"/>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d">
    <w:name w:val="Абзац списка Знак"/>
    <w:aliases w:val="ПАРАГРАФ Знак,Bullet List Знак,FooterText Знак,numbered Знак,Цветной список - Акцент 11 Знак,Список нумерованный цифры Знак"/>
    <w:link w:val="afc"/>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a"/>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a"/>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a"/>
    <w:rsid w:val="004D4336"/>
    <w:pPr>
      <w:spacing w:before="100" w:beforeAutospacing="1" w:after="100" w:afterAutospacing="1"/>
    </w:pPr>
    <w:rPr>
      <w:rFonts w:eastAsia="Times New Roman"/>
      <w:sz w:val="24"/>
      <w:szCs w:val="24"/>
      <w:lang w:eastAsia="ru-RU"/>
    </w:rPr>
  </w:style>
  <w:style w:type="paragraph" w:customStyle="1" w:styleId="rteright">
    <w:name w:val="rteright"/>
    <w:basedOn w:val="aa"/>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d">
    <w:name w:val="Заголовок1"/>
    <w:basedOn w:val="aa"/>
    <w:next w:val="af6"/>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a"/>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a"/>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e">
    <w:name w:val="заголовок 1"/>
    <w:basedOn w:val="aa"/>
    <w:next w:val="aa"/>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c"/>
    <w:next w:val="ae"/>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a"/>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a"/>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d"/>
    <w:uiPriority w:val="99"/>
    <w:semiHidden/>
    <w:unhideWhenUsed/>
    <w:rsid w:val="006626BC"/>
  </w:style>
  <w:style w:type="paragraph" w:customStyle="1" w:styleId="attachmentsitem">
    <w:name w:val="attachments__item"/>
    <w:basedOn w:val="aa"/>
    <w:rsid w:val="006626BC"/>
    <w:pPr>
      <w:spacing w:before="100" w:beforeAutospacing="1" w:after="100" w:afterAutospacing="1"/>
    </w:pPr>
    <w:rPr>
      <w:rFonts w:eastAsia="Times New Roman"/>
      <w:sz w:val="24"/>
      <w:szCs w:val="24"/>
      <w:lang w:eastAsia="ru-RU"/>
    </w:rPr>
  </w:style>
  <w:style w:type="table" w:styleId="afffffffffb">
    <w:name w:val="Table Professional"/>
    <w:basedOn w:val="ac"/>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c"/>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a"/>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
    <w:name w:val="Список_маркир.1"/>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a"/>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a"/>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a"/>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a"/>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a"/>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c"/>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c"/>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c"/>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a"/>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a"/>
    <w:uiPriority w:val="99"/>
    <w:rsid w:val="00F2057D"/>
    <w:pPr>
      <w:spacing w:before="100" w:beforeAutospacing="1" w:after="100" w:afterAutospacing="1"/>
    </w:pPr>
    <w:rPr>
      <w:b/>
      <w:bCs/>
      <w:sz w:val="24"/>
      <w:szCs w:val="24"/>
      <w:lang w:eastAsia="ru-RU"/>
    </w:rPr>
  </w:style>
  <w:style w:type="paragraph" w:styleId="2ffc">
    <w:name w:val="Body Text First Indent 2"/>
    <w:basedOn w:val="af9"/>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a"/>
    <w:link w:val="2ffc"/>
    <w:uiPriority w:val="99"/>
    <w:rsid w:val="00F2057D"/>
    <w:rPr>
      <w:rFonts w:ascii="Times New Roman" w:eastAsia="Times New Roman" w:hAnsi="Times New Roman"/>
      <w:sz w:val="24"/>
      <w:szCs w:val="24"/>
    </w:rPr>
  </w:style>
  <w:style w:type="character" w:customStyle="1" w:styleId="1ffff0">
    <w:name w:val="Основной текст с отступом Знак1"/>
    <w:basedOn w:val="ab"/>
    <w:uiPriority w:val="99"/>
    <w:rsid w:val="00F2057D"/>
  </w:style>
  <w:style w:type="paragraph" w:customStyle="1" w:styleId="affffffffff0">
    <w:name w:val="Заголовок статьи"/>
    <w:basedOn w:val="aa"/>
    <w:next w:val="aa"/>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1">
    <w:name w:val="Table Subtle 1"/>
    <w:basedOn w:val="ac"/>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c"/>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c"/>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c"/>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c"/>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1ffff2">
    <w:name w:val="Текст примечания1"/>
    <w:basedOn w:val="aa"/>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a"/>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a"/>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3">
    <w:name w:val="Стиль по ширине1"/>
    <w:basedOn w:val="aa"/>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a"/>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a"/>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a"/>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a"/>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a"/>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1"/>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a"/>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a"/>
    <w:uiPriority w:val="99"/>
    <w:rsid w:val="00F2057D"/>
    <w:pPr>
      <w:suppressAutoHyphens/>
      <w:ind w:firstLine="720"/>
    </w:pPr>
    <w:rPr>
      <w:rFonts w:eastAsia="Times New Roman"/>
      <w:szCs w:val="20"/>
      <w:lang w:eastAsia="ar-SA"/>
    </w:rPr>
  </w:style>
  <w:style w:type="paragraph" w:customStyle="1" w:styleId="affffffffff9">
    <w:name w:val="Абзац_пост"/>
    <w:basedOn w:val="aa"/>
    <w:uiPriority w:val="99"/>
    <w:rsid w:val="00F2057D"/>
    <w:pPr>
      <w:suppressAutoHyphens/>
      <w:spacing w:before="120"/>
      <w:ind w:firstLine="720"/>
      <w:jc w:val="both"/>
    </w:pPr>
    <w:rPr>
      <w:rFonts w:eastAsia="Times New Roman"/>
      <w:sz w:val="26"/>
      <w:szCs w:val="24"/>
      <w:lang w:eastAsia="ar-SA"/>
    </w:rPr>
  </w:style>
  <w:style w:type="paragraph" w:customStyle="1" w:styleId="1ffff4">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a"/>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c"/>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5">
    <w:name w:val="Знак примечания1"/>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rsid w:val="00F2057D"/>
  </w:style>
  <w:style w:type="paragraph" w:customStyle="1" w:styleId="xl24">
    <w:name w:val="xl2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a"/>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a"/>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a"/>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a"/>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a"/>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a"/>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a"/>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a"/>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a"/>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a"/>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a"/>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a"/>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a"/>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a"/>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6"/>
    <w:uiPriority w:val="99"/>
    <w:rsid w:val="00F2057D"/>
    <w:pPr>
      <w:tabs>
        <w:tab w:val="clear" w:pos="3060"/>
      </w:tabs>
      <w:spacing w:before="60" w:after="60"/>
      <w:ind w:firstLine="709"/>
    </w:pPr>
    <w:rPr>
      <w:sz w:val="24"/>
      <w:lang w:eastAsia="ru-RU"/>
    </w:rPr>
  </w:style>
  <w:style w:type="character" w:customStyle="1" w:styleId="1ff2">
    <w:name w:val="Стиль1 Знак"/>
    <w:link w:val="1ff1"/>
    <w:uiPriority w:val="99"/>
    <w:locked/>
    <w:rsid w:val="00F2057D"/>
    <w:rPr>
      <w:rFonts w:ascii="Times New Roman" w:eastAsia="Times New Roman" w:hAnsi="Times New Roman"/>
      <w:sz w:val="28"/>
      <w:szCs w:val="24"/>
    </w:rPr>
  </w:style>
  <w:style w:type="paragraph" w:styleId="z-">
    <w:name w:val="HTML Top of Form"/>
    <w:basedOn w:val="aa"/>
    <w:next w:val="aa"/>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b"/>
    <w:link w:val="z-"/>
    <w:uiPriority w:val="99"/>
    <w:rsid w:val="00F2057D"/>
    <w:rPr>
      <w:rFonts w:ascii="Arial" w:eastAsia="Times New Roman" w:hAnsi="Arial" w:cs="Arial"/>
      <w:vanish/>
      <w:sz w:val="16"/>
      <w:szCs w:val="16"/>
    </w:rPr>
  </w:style>
  <w:style w:type="paragraph" w:styleId="z-1">
    <w:name w:val="HTML Bottom of Form"/>
    <w:basedOn w:val="aa"/>
    <w:next w:val="aa"/>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b"/>
    <w:link w:val="z-1"/>
    <w:uiPriority w:val="99"/>
    <w:rsid w:val="00F2057D"/>
    <w:rPr>
      <w:rFonts w:ascii="Arial" w:eastAsia="Times New Roman" w:hAnsi="Arial" w:cs="Arial"/>
      <w:vanish/>
      <w:sz w:val="16"/>
      <w:szCs w:val="16"/>
    </w:rPr>
  </w:style>
  <w:style w:type="paragraph" w:customStyle="1" w:styleId="xl61">
    <w:name w:val="xl6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a"/>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a"/>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a"/>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a"/>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a"/>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a"/>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6"/>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7"/>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a"/>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a"/>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d"/>
    <w:uiPriority w:val="99"/>
    <w:unhideWhenUsed/>
    <w:rsid w:val="00F2057D"/>
    <w:pPr>
      <w:numPr>
        <w:numId w:val="15"/>
      </w:numPr>
    </w:pPr>
  </w:style>
  <w:style w:type="numbering" w:styleId="111111">
    <w:name w:val="Outline List 2"/>
    <w:basedOn w:val="ad"/>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5">
    <w:name w:val="Основной текст Знак Знак Знак"/>
    <w:rsid w:val="00902D2F"/>
    <w:rPr>
      <w:sz w:val="28"/>
      <w:szCs w:val="28"/>
    </w:rPr>
  </w:style>
  <w:style w:type="character" w:customStyle="1" w:styleId="142">
    <w:name w:val="Знак Знак14"/>
    <w:basedOn w:val="1d"/>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d"/>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d"/>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d"/>
    <w:rsid w:val="00902D2F"/>
  </w:style>
  <w:style w:type="character" w:customStyle="1" w:styleId="1ffff6">
    <w:name w:val="Знак Знак1"/>
    <w:rsid w:val="00902D2F"/>
    <w:rPr>
      <w:b/>
      <w:bCs/>
    </w:rPr>
  </w:style>
  <w:style w:type="paragraph" w:customStyle="1" w:styleId="1ffff7">
    <w:name w:val="Текст1"/>
    <w:basedOn w:val="aa"/>
    <w:rsid w:val="00902D2F"/>
    <w:rPr>
      <w:rFonts w:ascii="Courier New" w:eastAsia="Times New Roman" w:hAnsi="Courier New" w:cs="Courier New"/>
      <w:sz w:val="20"/>
      <w:szCs w:val="20"/>
      <w:lang w:eastAsia="ar-SA"/>
    </w:rPr>
  </w:style>
  <w:style w:type="paragraph" w:customStyle="1" w:styleId="510">
    <w:name w:val="Список 51"/>
    <w:basedOn w:val="aa"/>
    <w:rsid w:val="00902D2F"/>
    <w:pPr>
      <w:ind w:left="1415" w:hanging="283"/>
    </w:pPr>
    <w:rPr>
      <w:rFonts w:eastAsia="Times New Roman"/>
      <w:sz w:val="24"/>
      <w:szCs w:val="24"/>
      <w:lang w:eastAsia="ar-SA"/>
    </w:rPr>
  </w:style>
  <w:style w:type="paragraph" w:customStyle="1" w:styleId="1ffff8">
    <w:name w:val="Маркированный список1"/>
    <w:basedOn w:val="af6"/>
    <w:rsid w:val="00902D2F"/>
    <w:pPr>
      <w:tabs>
        <w:tab w:val="clear" w:pos="3060"/>
      </w:tabs>
      <w:suppressAutoHyphens/>
      <w:ind w:left="1080" w:hanging="180"/>
    </w:pPr>
    <w:rPr>
      <w:sz w:val="24"/>
      <w:szCs w:val="24"/>
      <w:lang w:eastAsia="ar-SA"/>
    </w:rPr>
  </w:style>
  <w:style w:type="paragraph" w:customStyle="1" w:styleId="21a">
    <w:name w:val="Список 21"/>
    <w:basedOn w:val="aa"/>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a"/>
    <w:rsid w:val="00E84487"/>
    <w:pPr>
      <w:spacing w:after="160" w:line="240" w:lineRule="exact"/>
    </w:pPr>
    <w:rPr>
      <w:rFonts w:ascii="Verdana" w:eastAsia="Times New Roman" w:hAnsi="Verdana"/>
      <w:sz w:val="24"/>
      <w:szCs w:val="24"/>
      <w:lang w:val="en-US"/>
    </w:rPr>
  </w:style>
  <w:style w:type="paragraph" w:customStyle="1" w:styleId="lawtitle">
    <w:name w:val="law_title"/>
    <w:basedOn w:val="aa"/>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b"/>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a"/>
    <w:link w:val="96"/>
    <w:rsid w:val="00117863"/>
    <w:pPr>
      <w:shd w:val="clear" w:color="auto" w:fill="FFFFFF"/>
      <w:spacing w:line="293" w:lineRule="exact"/>
    </w:pPr>
    <w:rPr>
      <w:rFonts w:eastAsia="Times New Roman"/>
      <w:sz w:val="25"/>
      <w:szCs w:val="25"/>
      <w:lang w:eastAsia="ru-RU"/>
    </w:rPr>
  </w:style>
  <w:style w:type="paragraph" w:styleId="a">
    <w:name w:val="List Number"/>
    <w:basedOn w:val="aa"/>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a"/>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a"/>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a"/>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b"/>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a"/>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a"/>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a"/>
    <w:rsid w:val="00E97868"/>
    <w:pPr>
      <w:spacing w:before="100" w:beforeAutospacing="1" w:after="100" w:afterAutospacing="1"/>
    </w:pPr>
    <w:rPr>
      <w:rFonts w:eastAsia="Times New Roman"/>
      <w:sz w:val="24"/>
      <w:szCs w:val="24"/>
      <w:lang w:eastAsia="ru-RU"/>
    </w:rPr>
  </w:style>
  <w:style w:type="character" w:customStyle="1" w:styleId="bb1">
    <w:name w:val="b b1"/>
    <w:basedOn w:val="ab"/>
    <w:rsid w:val="00E97868"/>
  </w:style>
  <w:style w:type="table" w:styleId="afffffffffff7">
    <w:name w:val="Light List"/>
    <w:basedOn w:val="ac"/>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d"/>
    <w:uiPriority w:val="99"/>
    <w:semiHidden/>
    <w:unhideWhenUsed/>
    <w:rsid w:val="00A342D6"/>
  </w:style>
  <w:style w:type="table" w:customStyle="1" w:styleId="129">
    <w:name w:val="Сетка таблицы12"/>
    <w:basedOn w:val="ac"/>
    <w:next w:val="ae"/>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d"/>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a"/>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a"/>
    <w:rsid w:val="00A342D6"/>
    <w:pPr>
      <w:suppressLineNumbers/>
    </w:pPr>
    <w:rPr>
      <w:rFonts w:eastAsia="Times New Roman" w:cs="Arial"/>
      <w:sz w:val="20"/>
      <w:szCs w:val="20"/>
      <w:lang w:eastAsia="ar-SA"/>
    </w:rPr>
  </w:style>
  <w:style w:type="paragraph" w:customStyle="1" w:styleId="4f1">
    <w:name w:val="Название4"/>
    <w:basedOn w:val="aa"/>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a"/>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a"/>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a"/>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b"/>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a"/>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7">
    <w:name w:val="список"/>
    <w:basedOn w:val="aa"/>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9">
    <w:name w:val="макет"/>
    <w:basedOn w:val="aa"/>
    <w:next w:val="aa"/>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b"/>
    <w:link w:val="a9"/>
    <w:rsid w:val="00066DA9"/>
    <w:rPr>
      <w:rFonts w:ascii="Bookman Old Style" w:eastAsia="Times New Roman" w:hAnsi="Bookman Old Style"/>
      <w:sz w:val="24"/>
    </w:rPr>
  </w:style>
  <w:style w:type="paragraph" w:customStyle="1" w:styleId="affffffffffff">
    <w:name w:val="Обычный (ПЗ)"/>
    <w:basedOn w:val="aa"/>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b"/>
    <w:rsid w:val="00066DA9"/>
  </w:style>
  <w:style w:type="paragraph" w:customStyle="1" w:styleId="12a">
    <w:name w:val="Заг1_2"/>
    <w:basedOn w:val="aa"/>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b"/>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b"/>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b"/>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b"/>
    <w:link w:val="2fff6"/>
    <w:rsid w:val="00066DA9"/>
    <w:rPr>
      <w:rFonts w:ascii="Times New Roman" w:eastAsia="Times New Roman" w:hAnsi="Times New Roman"/>
      <w:shd w:val="clear" w:color="auto" w:fill="FFFFFF"/>
    </w:rPr>
  </w:style>
  <w:style w:type="paragraph" w:customStyle="1" w:styleId="2fff6">
    <w:name w:val="Оглавление (2)"/>
    <w:basedOn w:val="aa"/>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a"/>
    <w:rsid w:val="00BE67A8"/>
    <w:pPr>
      <w:spacing w:before="100" w:beforeAutospacing="1" w:after="100" w:afterAutospacing="1"/>
    </w:pPr>
    <w:rPr>
      <w:rFonts w:eastAsia="Times New Roman"/>
      <w:sz w:val="24"/>
      <w:szCs w:val="24"/>
      <w:lang w:eastAsia="ru-RU"/>
    </w:rPr>
  </w:style>
  <w:style w:type="paragraph" w:customStyle="1" w:styleId="1ffff9">
    <w:name w:val="Знак Знак Знак Знак Знак Знак Знак Знак Знак Знак Знак1"/>
    <w:basedOn w:val="aa"/>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b"/>
    <w:uiPriority w:val="99"/>
    <w:rsid w:val="00BE67A8"/>
    <w:rPr>
      <w:rFonts w:ascii="Times New Roman" w:hAnsi="Times New Roman" w:cs="Times New Roman"/>
      <w:b/>
      <w:bCs/>
      <w:i/>
      <w:iCs/>
      <w:sz w:val="22"/>
      <w:szCs w:val="22"/>
    </w:rPr>
  </w:style>
  <w:style w:type="paragraph" w:customStyle="1" w:styleId="Style18">
    <w:name w:val="Style18"/>
    <w:basedOn w:val="aa"/>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b"/>
    <w:uiPriority w:val="99"/>
    <w:rsid w:val="00BE67A8"/>
    <w:rPr>
      <w:rFonts w:ascii="Times New Roman" w:hAnsi="Times New Roman" w:cs="Times New Roman"/>
      <w:sz w:val="22"/>
      <w:szCs w:val="22"/>
    </w:rPr>
  </w:style>
  <w:style w:type="paragraph" w:customStyle="1" w:styleId="Style21">
    <w:name w:val="Style21"/>
    <w:basedOn w:val="aa"/>
    <w:uiPriority w:val="99"/>
    <w:rsid w:val="00BE67A8"/>
    <w:pPr>
      <w:widowControl w:val="0"/>
      <w:autoSpaceDE w:val="0"/>
      <w:autoSpaceDN w:val="0"/>
      <w:adjustRightInd w:val="0"/>
    </w:pPr>
    <w:rPr>
      <w:sz w:val="24"/>
      <w:szCs w:val="24"/>
      <w:lang w:eastAsia="ru-RU"/>
    </w:rPr>
  </w:style>
  <w:style w:type="paragraph" w:customStyle="1" w:styleId="1ffffa">
    <w:name w:val="Знак Знак1 Знак Знак Знак Знак Знак Знак Знак Знак Знак Знак Знак Знак Знак Знак Знак Знак Знак Знак Знак"/>
    <w:basedOn w:val="aa"/>
    <w:rsid w:val="00BE67A8"/>
    <w:pPr>
      <w:spacing w:before="100" w:beforeAutospacing="1" w:after="100" w:afterAutospacing="1"/>
      <w:jc w:val="both"/>
    </w:pPr>
    <w:rPr>
      <w:rFonts w:ascii="Tahoma" w:eastAsia="Times New Roman" w:hAnsi="Tahoma"/>
      <w:sz w:val="20"/>
      <w:szCs w:val="20"/>
      <w:lang w:val="en-US"/>
    </w:rPr>
  </w:style>
  <w:style w:type="character" w:customStyle="1" w:styleId="1ffffb">
    <w:name w:val="Текст примечания Знак1"/>
    <w:basedOn w:val="ab"/>
    <w:uiPriority w:val="99"/>
    <w:semiHidden/>
    <w:rsid w:val="00BE67A8"/>
    <w:rPr>
      <w:rFonts w:ascii="Times New Roman" w:eastAsia="Times New Roman" w:hAnsi="Times New Roman" w:cs="Times New Roman"/>
      <w:sz w:val="20"/>
      <w:szCs w:val="20"/>
      <w:lang w:eastAsia="ru-RU"/>
    </w:rPr>
  </w:style>
  <w:style w:type="character" w:customStyle="1" w:styleId="1ffffc">
    <w:name w:val="Тема примечания Знак1"/>
    <w:basedOn w:val="1ffffb"/>
    <w:uiPriority w:val="99"/>
    <w:semiHidden/>
    <w:rsid w:val="00BE67A8"/>
    <w:rPr>
      <w:rFonts w:ascii="Times New Roman" w:eastAsia="Times New Roman" w:hAnsi="Times New Roman" w:cs="Times New Roman"/>
      <w:b/>
      <w:bCs/>
      <w:sz w:val="20"/>
      <w:szCs w:val="20"/>
      <w:lang w:eastAsia="ru-RU"/>
    </w:rPr>
  </w:style>
  <w:style w:type="character" w:customStyle="1" w:styleId="1ffffd">
    <w:name w:val="Текст концевой сноски Знак1"/>
    <w:basedOn w:val="ab"/>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a"/>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a"/>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a"/>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a"/>
    <w:next w:val="aa"/>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b"/>
    <w:uiPriority w:val="99"/>
    <w:rsid w:val="001177BC"/>
    <w:rPr>
      <w:rFonts w:cs="Times New Roman"/>
    </w:rPr>
  </w:style>
  <w:style w:type="character" w:customStyle="1" w:styleId="mw-editsection-bracket">
    <w:name w:val="mw-editsection-bracket"/>
    <w:basedOn w:val="ab"/>
    <w:uiPriority w:val="99"/>
    <w:rsid w:val="001177BC"/>
    <w:rPr>
      <w:rFonts w:cs="Times New Roman"/>
    </w:rPr>
  </w:style>
  <w:style w:type="character" w:customStyle="1" w:styleId="mw-editsection-divider">
    <w:name w:val="mw-editsection-divider"/>
    <w:basedOn w:val="ab"/>
    <w:uiPriority w:val="99"/>
    <w:rsid w:val="001177BC"/>
    <w:rPr>
      <w:rFonts w:cs="Times New Roman"/>
    </w:rPr>
  </w:style>
  <w:style w:type="paragraph" w:customStyle="1" w:styleId="affffffffffff1">
    <w:name w:val="+Таб"/>
    <w:basedOn w:val="aa"/>
    <w:link w:val="affffffffffff2"/>
    <w:qFormat/>
    <w:rsid w:val="00873507"/>
    <w:pPr>
      <w:jc w:val="center"/>
    </w:pPr>
    <w:rPr>
      <w:rFonts w:ascii="Bookman Old Style" w:hAnsi="Bookman Old Style"/>
      <w:sz w:val="20"/>
      <w:szCs w:val="20"/>
    </w:rPr>
  </w:style>
  <w:style w:type="character" w:customStyle="1" w:styleId="affffffffffff2">
    <w:name w:val="+Таб Знак"/>
    <w:basedOn w:val="ab"/>
    <w:link w:val="affffffffffff1"/>
    <w:rsid w:val="00873507"/>
    <w:rPr>
      <w:rFonts w:ascii="Bookman Old Style" w:hAnsi="Bookman Old Style"/>
      <w:lang w:eastAsia="en-US"/>
    </w:rPr>
  </w:style>
  <w:style w:type="paragraph" w:customStyle="1" w:styleId="affffffffffff3">
    <w:name w:val="Текст новый"/>
    <w:basedOn w:val="aa"/>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b"/>
    <w:rsid w:val="00873507"/>
    <w:rPr>
      <w:rFonts w:ascii="Times New Roman" w:hAnsi="Times New Roman" w:cs="Times New Roman"/>
      <w:sz w:val="20"/>
      <w:szCs w:val="20"/>
    </w:rPr>
  </w:style>
  <w:style w:type="table" w:customStyle="1" w:styleId="affffffffffff4">
    <w:name w:val="Таблицы"/>
    <w:basedOn w:val="ae"/>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a"/>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a">
    <w:name w:val="Список Знак"/>
    <w:link w:val="aff9"/>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d"/>
    <w:next w:val="111111"/>
    <w:rsid w:val="00A669F8"/>
    <w:pPr>
      <w:numPr>
        <w:numId w:val="22"/>
      </w:numPr>
    </w:pPr>
  </w:style>
  <w:style w:type="paragraph" w:customStyle="1" w:styleId="stwitextCharChar">
    <w:name w:val="stwi text Char Char"/>
    <w:basedOn w:val="aa"/>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a"/>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a"/>
    <w:rsid w:val="00A669F8"/>
    <w:pPr>
      <w:spacing w:after="120"/>
      <w:jc w:val="center"/>
    </w:pPr>
    <w:rPr>
      <w:rFonts w:ascii="Bookman Old Style" w:eastAsia="Times New Roman" w:hAnsi="Bookman Old Style"/>
      <w:lang w:eastAsia="ru-RU"/>
    </w:rPr>
  </w:style>
  <w:style w:type="paragraph" w:customStyle="1" w:styleId="a5">
    <w:name w:val="Табличный_нумерованный"/>
    <w:basedOn w:val="aa"/>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5"/>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a"/>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a"/>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a"/>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a"/>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a"/>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a"/>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a"/>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a"/>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a"/>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a"/>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a"/>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a"/>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a"/>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a"/>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a"/>
    <w:link w:val="Sweet"/>
    <w:rsid w:val="00A669F8"/>
    <w:pPr>
      <w:spacing w:after="120"/>
      <w:ind w:firstLine="709"/>
      <w:jc w:val="both"/>
    </w:pPr>
    <w:rPr>
      <w:rFonts w:ascii="Calibri" w:hAnsi="Calibri"/>
      <w:sz w:val="28"/>
      <w:szCs w:val="28"/>
      <w:lang w:eastAsia="ru-RU"/>
    </w:rPr>
  </w:style>
  <w:style w:type="paragraph" w:customStyle="1" w:styleId="Style9">
    <w:name w:val="Style9"/>
    <w:basedOn w:val="aa"/>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a"/>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a"/>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a"/>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a"/>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a"/>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a"/>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a"/>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a"/>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b"/>
    <w:uiPriority w:val="99"/>
    <w:rsid w:val="00A669F8"/>
    <w:rPr>
      <w:rFonts w:ascii="Times New Roman" w:hAnsi="Times New Roman" w:cs="Times New Roman"/>
      <w:b/>
      <w:bCs/>
      <w:sz w:val="20"/>
      <w:szCs w:val="20"/>
    </w:rPr>
  </w:style>
  <w:style w:type="paragraph" w:customStyle="1" w:styleId="Style62">
    <w:name w:val="Style62"/>
    <w:basedOn w:val="aa"/>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b"/>
    <w:uiPriority w:val="99"/>
    <w:rsid w:val="00A669F8"/>
    <w:rPr>
      <w:rFonts w:ascii="Times New Roman" w:hAnsi="Times New Roman" w:cs="Times New Roman"/>
      <w:b/>
      <w:bCs/>
      <w:sz w:val="20"/>
      <w:szCs w:val="20"/>
    </w:rPr>
  </w:style>
  <w:style w:type="character" w:customStyle="1" w:styleId="FontStyle256">
    <w:name w:val="Font Style256"/>
    <w:basedOn w:val="ab"/>
    <w:uiPriority w:val="99"/>
    <w:rsid w:val="00A669F8"/>
    <w:rPr>
      <w:rFonts w:ascii="Segoe UI" w:hAnsi="Segoe UI" w:cs="Segoe UI" w:hint="default"/>
      <w:b/>
      <w:bCs/>
      <w:sz w:val="12"/>
      <w:szCs w:val="12"/>
    </w:rPr>
  </w:style>
  <w:style w:type="character" w:customStyle="1" w:styleId="FontStyle272">
    <w:name w:val="Font Style272"/>
    <w:basedOn w:val="ab"/>
    <w:uiPriority w:val="99"/>
    <w:rsid w:val="00A669F8"/>
    <w:rPr>
      <w:rFonts w:ascii="Times New Roman" w:hAnsi="Times New Roman" w:cs="Times New Roman" w:hint="default"/>
      <w:sz w:val="20"/>
      <w:szCs w:val="20"/>
    </w:rPr>
  </w:style>
  <w:style w:type="character" w:customStyle="1" w:styleId="FontStyle252">
    <w:name w:val="Font Style252"/>
    <w:basedOn w:val="ab"/>
    <w:uiPriority w:val="99"/>
    <w:rsid w:val="00A669F8"/>
    <w:rPr>
      <w:rFonts w:ascii="Times New Roman" w:hAnsi="Times New Roman" w:cs="Times New Roman" w:hint="default"/>
      <w:sz w:val="18"/>
      <w:szCs w:val="18"/>
    </w:rPr>
  </w:style>
  <w:style w:type="character" w:customStyle="1" w:styleId="FontStyle288">
    <w:name w:val="Font Style288"/>
    <w:basedOn w:val="ab"/>
    <w:uiPriority w:val="99"/>
    <w:rsid w:val="00A669F8"/>
    <w:rPr>
      <w:rFonts w:ascii="Times New Roman" w:hAnsi="Times New Roman" w:cs="Times New Roman" w:hint="default"/>
      <w:b/>
      <w:bCs/>
      <w:sz w:val="14"/>
      <w:szCs w:val="14"/>
    </w:rPr>
  </w:style>
  <w:style w:type="character" w:customStyle="1" w:styleId="FontStyle289">
    <w:name w:val="Font Style289"/>
    <w:basedOn w:val="ab"/>
    <w:uiPriority w:val="99"/>
    <w:rsid w:val="00A669F8"/>
    <w:rPr>
      <w:rFonts w:ascii="Times New Roman" w:hAnsi="Times New Roman" w:cs="Times New Roman" w:hint="default"/>
      <w:b/>
      <w:bCs/>
      <w:i/>
      <w:iCs/>
      <w:sz w:val="20"/>
      <w:szCs w:val="20"/>
    </w:rPr>
  </w:style>
  <w:style w:type="paragraph" w:customStyle="1" w:styleId="Style54">
    <w:name w:val="Style54"/>
    <w:basedOn w:val="aa"/>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a"/>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a"/>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b"/>
    <w:link w:val="144"/>
    <w:rsid w:val="00A669F8"/>
    <w:rPr>
      <w:rFonts w:ascii="Bookman Old Style" w:eastAsia="Times New Roman" w:hAnsi="Bookman Old Style"/>
      <w:sz w:val="24"/>
      <w:szCs w:val="28"/>
    </w:rPr>
  </w:style>
  <w:style w:type="character" w:customStyle="1" w:styleId="12c">
    <w:name w:val="Стиль 12 пт"/>
    <w:basedOn w:val="ab"/>
    <w:rsid w:val="00A669F8"/>
    <w:rPr>
      <w:sz w:val="24"/>
    </w:rPr>
  </w:style>
  <w:style w:type="paragraph" w:customStyle="1" w:styleId="1212">
    <w:name w:val="Стиль 12 пт1"/>
    <w:next w:val="aa"/>
    <w:qFormat/>
    <w:rsid w:val="00A669F8"/>
    <w:pPr>
      <w:contextualSpacing/>
    </w:pPr>
    <w:rPr>
      <w:rFonts w:ascii="Times New Roman" w:eastAsia="Times New Roman" w:hAnsi="Times New Roman"/>
      <w:sz w:val="24"/>
      <w:szCs w:val="24"/>
    </w:rPr>
  </w:style>
  <w:style w:type="paragraph" w:customStyle="1" w:styleId="12d">
    <w:name w:val="Текст 12(таблица)"/>
    <w:basedOn w:val="aa"/>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a"/>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a"/>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a"/>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b"/>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b"/>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b"/>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a"/>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b"/>
    <w:rsid w:val="00A669F8"/>
  </w:style>
  <w:style w:type="character" w:customStyle="1" w:styleId="text3">
    <w:name w:val="text3"/>
    <w:basedOn w:val="ab"/>
    <w:rsid w:val="00A669F8"/>
  </w:style>
  <w:style w:type="character" w:customStyle="1" w:styleId="1ffffe">
    <w:name w:val="заголовокпогода1"/>
    <w:basedOn w:val="ab"/>
    <w:rsid w:val="00A669F8"/>
  </w:style>
  <w:style w:type="paragraph" w:customStyle="1" w:styleId="small">
    <w:name w:val="small"/>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b"/>
    <w:rsid w:val="00A669F8"/>
    <w:rPr>
      <w:i/>
      <w:iCs/>
    </w:rPr>
  </w:style>
  <w:style w:type="character" w:customStyle="1" w:styleId="241">
    <w:name w:val="Знак Знак24"/>
    <w:basedOn w:val="ab"/>
    <w:rsid w:val="00A669F8"/>
    <w:rPr>
      <w:b/>
      <w:bCs/>
      <w:sz w:val="24"/>
      <w:szCs w:val="24"/>
    </w:rPr>
  </w:style>
  <w:style w:type="character" w:customStyle="1" w:styleId="231">
    <w:name w:val="Знак Знак23"/>
    <w:basedOn w:val="ab"/>
    <w:rsid w:val="00A669F8"/>
    <w:rPr>
      <w:i/>
      <w:iCs/>
      <w:sz w:val="24"/>
      <w:szCs w:val="24"/>
    </w:rPr>
  </w:style>
  <w:style w:type="paragraph" w:customStyle="1" w:styleId="12e">
    <w:name w:val="стиль1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b"/>
    <w:rsid w:val="00A669F8"/>
  </w:style>
  <w:style w:type="character" w:customStyle="1" w:styleId="priceprice">
    <w:name w:val="price_price"/>
    <w:basedOn w:val="ab"/>
    <w:rsid w:val="00A669F8"/>
  </w:style>
  <w:style w:type="character" w:customStyle="1" w:styleId="editsection">
    <w:name w:val="editsection"/>
    <w:basedOn w:val="ab"/>
    <w:rsid w:val="00A669F8"/>
  </w:style>
  <w:style w:type="character" w:customStyle="1" w:styleId="plainlinks">
    <w:name w:val="plainlinks"/>
    <w:basedOn w:val="ab"/>
    <w:rsid w:val="00A669F8"/>
  </w:style>
  <w:style w:type="character" w:customStyle="1" w:styleId="fn">
    <w:name w:val="fn"/>
    <w:basedOn w:val="ab"/>
    <w:rsid w:val="00A669F8"/>
  </w:style>
  <w:style w:type="character" w:customStyle="1" w:styleId="plainlinksneverexpand">
    <w:name w:val="plainlinksneverexpand"/>
    <w:basedOn w:val="ab"/>
    <w:rsid w:val="00A669F8"/>
  </w:style>
  <w:style w:type="character" w:customStyle="1" w:styleId="geo-geo-dms">
    <w:name w:val="geo-geo-dms"/>
    <w:basedOn w:val="ab"/>
    <w:rsid w:val="00A669F8"/>
  </w:style>
  <w:style w:type="character" w:customStyle="1" w:styleId="geo-dms">
    <w:name w:val="geo-dms"/>
    <w:basedOn w:val="ab"/>
    <w:rsid w:val="00A669F8"/>
  </w:style>
  <w:style w:type="character" w:customStyle="1" w:styleId="geo-lat">
    <w:name w:val="geo-lat"/>
    <w:basedOn w:val="ab"/>
    <w:rsid w:val="00A669F8"/>
  </w:style>
  <w:style w:type="character" w:customStyle="1" w:styleId="geo-lon">
    <w:name w:val="geo-lon"/>
    <w:basedOn w:val="ab"/>
    <w:rsid w:val="00A669F8"/>
  </w:style>
  <w:style w:type="character" w:customStyle="1" w:styleId="coordinates">
    <w:name w:val="coordinates"/>
    <w:basedOn w:val="ab"/>
    <w:rsid w:val="00A669F8"/>
  </w:style>
  <w:style w:type="character" w:customStyle="1" w:styleId="toctoggle">
    <w:name w:val="toctoggle"/>
    <w:basedOn w:val="ab"/>
    <w:rsid w:val="00A669F8"/>
  </w:style>
  <w:style w:type="character" w:customStyle="1" w:styleId="tocnumber">
    <w:name w:val="tocnumber"/>
    <w:basedOn w:val="ab"/>
    <w:rsid w:val="00A669F8"/>
  </w:style>
  <w:style w:type="character" w:customStyle="1" w:styleId="toctext">
    <w:name w:val="toctext"/>
    <w:basedOn w:val="ab"/>
    <w:rsid w:val="00A669F8"/>
  </w:style>
  <w:style w:type="paragraph" w:customStyle="1" w:styleId="collapse-refs-p">
    <w:name w:val="collapse-refs-p"/>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b"/>
    <w:rsid w:val="00A669F8"/>
  </w:style>
  <w:style w:type="paragraph" w:customStyle="1" w:styleId="title1">
    <w:name w:val="title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
    <w:name w:val="Дата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b"/>
    <w:rsid w:val="00A669F8"/>
  </w:style>
  <w:style w:type="character" w:customStyle="1" w:styleId="locality">
    <w:name w:val="locality"/>
    <w:basedOn w:val="ab"/>
    <w:rsid w:val="00A669F8"/>
  </w:style>
  <w:style w:type="character" w:customStyle="1" w:styleId="street-address">
    <w:name w:val="street-address"/>
    <w:basedOn w:val="ab"/>
    <w:rsid w:val="00A669F8"/>
  </w:style>
  <w:style w:type="character" w:customStyle="1" w:styleId="tel">
    <w:name w:val="tel"/>
    <w:basedOn w:val="ab"/>
    <w:rsid w:val="00A669F8"/>
  </w:style>
  <w:style w:type="character" w:customStyle="1" w:styleId="sharelistitemcounter">
    <w:name w:val="share_list_item_counter"/>
    <w:basedOn w:val="ab"/>
    <w:rsid w:val="00A669F8"/>
  </w:style>
  <w:style w:type="character" w:customStyle="1" w:styleId="description">
    <w:name w:val="description"/>
    <w:basedOn w:val="ab"/>
    <w:rsid w:val="00A669F8"/>
  </w:style>
  <w:style w:type="character" w:customStyle="1" w:styleId="photos">
    <w:name w:val="photos"/>
    <w:basedOn w:val="ab"/>
    <w:rsid w:val="00A669F8"/>
  </w:style>
  <w:style w:type="character" w:customStyle="1" w:styleId="rooms">
    <w:name w:val="rooms"/>
    <w:basedOn w:val="ab"/>
    <w:rsid w:val="00A669F8"/>
  </w:style>
  <w:style w:type="character" w:customStyle="1" w:styleId="reviews">
    <w:name w:val="reviews"/>
    <w:basedOn w:val="ab"/>
    <w:rsid w:val="00A669F8"/>
  </w:style>
  <w:style w:type="character" w:customStyle="1" w:styleId="map">
    <w:name w:val="map"/>
    <w:basedOn w:val="ab"/>
    <w:rsid w:val="00A669F8"/>
  </w:style>
  <w:style w:type="character" w:customStyle="1" w:styleId="right">
    <w:name w:val="right"/>
    <w:basedOn w:val="ab"/>
    <w:rsid w:val="00A669F8"/>
  </w:style>
  <w:style w:type="character" w:customStyle="1" w:styleId="expandrating">
    <w:name w:val="expand_rating"/>
    <w:basedOn w:val="ab"/>
    <w:rsid w:val="00A669F8"/>
  </w:style>
  <w:style w:type="character" w:customStyle="1" w:styleId="downarrow">
    <w:name w:val="down_arrow"/>
    <w:basedOn w:val="ab"/>
    <w:rsid w:val="00A669F8"/>
  </w:style>
  <w:style w:type="character" w:customStyle="1" w:styleId="expanddetail">
    <w:name w:val="expand_detail"/>
    <w:basedOn w:val="ab"/>
    <w:rsid w:val="00A669F8"/>
  </w:style>
  <w:style w:type="character" w:customStyle="1" w:styleId="day1">
    <w:name w:val="day1"/>
    <w:basedOn w:val="ab"/>
    <w:rsid w:val="00A669F8"/>
  </w:style>
  <w:style w:type="character" w:customStyle="1" w:styleId="day2">
    <w:name w:val="day2"/>
    <w:basedOn w:val="ab"/>
    <w:rsid w:val="00A669F8"/>
  </w:style>
  <w:style w:type="paragraph" w:customStyle="1" w:styleId="68">
    <w:name w:val="стиль6"/>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b"/>
    <w:rsid w:val="00A669F8"/>
  </w:style>
  <w:style w:type="paragraph" w:customStyle="1" w:styleId="Style13">
    <w:name w:val="Style13"/>
    <w:basedOn w:val="aa"/>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b"/>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c"/>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GridTableLight">
    <w:name w:val="Grid Table Light"/>
    <w:basedOn w:val="ac"/>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c"/>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b"/>
    <w:link w:val="afffff"/>
    <w:locked/>
    <w:rsid w:val="00A669F8"/>
    <w:rPr>
      <w:rFonts w:ascii="Times New Roman" w:eastAsia="Times New Roman" w:hAnsi="Times New Roman"/>
      <w:sz w:val="28"/>
      <w:szCs w:val="28"/>
    </w:rPr>
  </w:style>
  <w:style w:type="paragraph" w:customStyle="1" w:styleId="Style66">
    <w:name w:val="Style66"/>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b"/>
    <w:uiPriority w:val="99"/>
    <w:rsid w:val="00A669F8"/>
    <w:rPr>
      <w:rFonts w:ascii="Times New Roman" w:hAnsi="Times New Roman" w:cs="Times New Roman"/>
      <w:w w:val="20"/>
      <w:sz w:val="26"/>
      <w:szCs w:val="26"/>
    </w:rPr>
  </w:style>
  <w:style w:type="paragraph" w:customStyle="1" w:styleId="Style78">
    <w:name w:val="Style7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a"/>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a"/>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a"/>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a"/>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b"/>
    <w:uiPriority w:val="99"/>
    <w:rsid w:val="00A669F8"/>
    <w:rPr>
      <w:rFonts w:ascii="Times New Roman" w:hAnsi="Times New Roman" w:cs="Times New Roman" w:hint="default"/>
      <w:b/>
      <w:bCs/>
      <w:i/>
      <w:iCs/>
      <w:sz w:val="20"/>
      <w:szCs w:val="20"/>
    </w:rPr>
  </w:style>
  <w:style w:type="paragraph" w:customStyle="1" w:styleId="Style50">
    <w:name w:val="Style50"/>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a"/>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a"/>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b"/>
    <w:uiPriority w:val="99"/>
    <w:rsid w:val="00A669F8"/>
    <w:rPr>
      <w:rFonts w:ascii="Times New Roman" w:hAnsi="Times New Roman" w:cs="Times New Roman" w:hint="default"/>
      <w:i/>
      <w:iCs/>
      <w:sz w:val="20"/>
      <w:szCs w:val="20"/>
    </w:rPr>
  </w:style>
  <w:style w:type="paragraph" w:customStyle="1" w:styleId="Style69">
    <w:name w:val="Style69"/>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b"/>
    <w:uiPriority w:val="99"/>
    <w:rsid w:val="00A669F8"/>
    <w:rPr>
      <w:rFonts w:ascii="Times New Roman" w:hAnsi="Times New Roman" w:cs="Times New Roman" w:hint="default"/>
      <w:w w:val="150"/>
      <w:sz w:val="16"/>
      <w:szCs w:val="16"/>
    </w:rPr>
  </w:style>
  <w:style w:type="paragraph" w:customStyle="1" w:styleId="Style97">
    <w:name w:val="Style97"/>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a"/>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a"/>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a"/>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b"/>
    <w:uiPriority w:val="99"/>
    <w:rsid w:val="00A669F8"/>
    <w:rPr>
      <w:rFonts w:ascii="Times New Roman" w:hAnsi="Times New Roman" w:cs="Times New Roman" w:hint="default"/>
      <w:b/>
      <w:bCs/>
      <w:i/>
      <w:iCs/>
      <w:sz w:val="20"/>
      <w:szCs w:val="20"/>
    </w:rPr>
  </w:style>
  <w:style w:type="paragraph" w:customStyle="1" w:styleId="Style201">
    <w:name w:val="Style201"/>
    <w:basedOn w:val="aa"/>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a"/>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b"/>
    <w:link w:val="2ff3"/>
    <w:locked/>
    <w:rsid w:val="00A669F8"/>
    <w:rPr>
      <w:rFonts w:eastAsia="Times New Roman"/>
      <w:sz w:val="22"/>
      <w:szCs w:val="22"/>
      <w:lang w:eastAsia="en-US"/>
    </w:rPr>
  </w:style>
  <w:style w:type="paragraph" w:customStyle="1" w:styleId="69">
    <w:name w:val="Абзац списка6"/>
    <w:basedOn w:val="aa"/>
    <w:rsid w:val="000E1E2C"/>
    <w:pPr>
      <w:spacing w:after="200" w:line="276" w:lineRule="auto"/>
      <w:ind w:left="720"/>
    </w:pPr>
    <w:rPr>
      <w:rFonts w:ascii="Calibri" w:hAnsi="Calibri" w:cs="Calibri"/>
    </w:rPr>
  </w:style>
  <w:style w:type="paragraph" w:customStyle="1" w:styleId="affffffffffffe">
    <w:name w:val="Знак Знак Знак Знак Знак Знак"/>
    <w:basedOn w:val="aa"/>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a"/>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a"/>
    <w:rsid w:val="000E1E2C"/>
    <w:pPr>
      <w:overflowPunct w:val="0"/>
      <w:autoSpaceDE w:val="0"/>
      <w:autoSpaceDN w:val="0"/>
      <w:adjustRightInd w:val="0"/>
      <w:textAlignment w:val="baseline"/>
    </w:pPr>
    <w:rPr>
      <w:rFonts w:ascii="Tahoma" w:eastAsia="Times New Roman" w:hAnsi="Tahoma"/>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199972782">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29656157">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853806055">
      <w:bodyDiv w:val="1"/>
      <w:marLeft w:val="0"/>
      <w:marRight w:val="0"/>
      <w:marTop w:val="0"/>
      <w:marBottom w:val="0"/>
      <w:divBdr>
        <w:top w:val="none" w:sz="0" w:space="0" w:color="auto"/>
        <w:left w:val="none" w:sz="0" w:space="0" w:color="auto"/>
        <w:bottom w:val="none" w:sz="0" w:space="0" w:color="auto"/>
        <w:right w:val="none" w:sz="0" w:space="0" w:color="auto"/>
      </w:divBdr>
    </w:div>
    <w:div w:id="885990592">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429087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396472945">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4253504">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0206958">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053722088">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89369182ADB4E902B10CEE158A6D171B6714AF8959DC99B161E0D6C5C138F79FFF97FF4368D12AB165DBE2CD3FB5D94DBC0BE18B13EB4D7AD68842oCp6G" TargetMode="External"/><Relationship Id="rId18" Type="http://schemas.openxmlformats.org/officeDocument/2006/relationships/hyperlink" Target="consultantplus://offline/ref=41485A72A1D6EC7E2A284232C48326E51129A943E9A7D141A19EA4DB5AB7493EB2CC0883A15179D49375A624153172E9781AEB82FA31A3FE88E0A6XFp8K" TargetMode="External"/><Relationship Id="rId26" Type="http://schemas.openxmlformats.org/officeDocument/2006/relationships/hyperlink" Target="https://mfc53.nov.ru/" TargetMode="External"/><Relationship Id="rId3" Type="http://schemas.openxmlformats.org/officeDocument/2006/relationships/styles" Target="styles.xml"/><Relationship Id="rId21" Type="http://schemas.openxmlformats.org/officeDocument/2006/relationships/hyperlink" Target="consultantplus://offline/ref=6289369182ADB4E902B10CEE158A6D171B6714AF8959DC99B161E0D6C5C138F79FFF97FF4368D12AB165DBE1CF3FB5D94DBC0BE18B13EB4D7AD68842oCp6G" TargetMode="External"/><Relationship Id="rId7" Type="http://schemas.openxmlformats.org/officeDocument/2006/relationships/footnotes" Target="footnotes.xml"/><Relationship Id="rId12" Type="http://schemas.openxmlformats.org/officeDocument/2006/relationships/hyperlink" Target="consultantplus://offline/ref=6289369182ADB4E902B10CEE158A6D171B6714AF8959DC99B161E0D6C5C138F79FFF97FF4368D12AB165DBE2CD3FB5D94DBC0BE18B13EB4D7AD68842oCp6G" TargetMode="External"/><Relationship Id="rId17" Type="http://schemas.openxmlformats.org/officeDocument/2006/relationships/hyperlink" Target="https://mfc53.nov.ru/" TargetMode="External"/><Relationship Id="rId25" Type="http://schemas.openxmlformats.org/officeDocument/2006/relationships/hyperlink" Target="consultantplus://offline/ref=1777711F9B779B1FC45D69F1065ED0A56BD0F6888C41C63276C9F9F5A222011470AAD12595C09DE85B17394E53E272DCv41AH" TargetMode="External"/><Relationship Id="rId2" Type="http://schemas.openxmlformats.org/officeDocument/2006/relationships/numbering" Target="numbering.xml"/><Relationship Id="rId16" Type="http://schemas.openxmlformats.org/officeDocument/2006/relationships/hyperlink" Target="consultantplus://offline/ref=C2A175470A4B273865066485851DEF34987C99A4E8188A1F361A7A7E626DAA35FAA245466D920AF4CA99B14740E31814FB3077AF4780B3CDFD1B34ECQCmDL" TargetMode="External"/><Relationship Id="rId20" Type="http://schemas.openxmlformats.org/officeDocument/2006/relationships/hyperlink" Target="consultantplus://offline/ref=6289369182ADB4E902B10CEE158A6D171B6714AF8959DC99B161E0D6C5C138F79FFF97FF4368D12AB165DBE2CD3FB5D94DBC0BE18B13EB4D7AD68842oCp6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89369182ADB4E902B10CEE158A6D171B6714AF8959DC99B161E0D6C5C138F79FFF97FF4368D12AB165DBE1CF3FB5D94DBC0BE18B13EB4D7AD68842oCp6G" TargetMode="External"/><Relationship Id="rId24" Type="http://schemas.openxmlformats.org/officeDocument/2006/relationships/hyperlink" Target="consultantplus://offline/ref=1777711F9B779B1FC45D77FC10328CAA68DBA9858445C86C2996A2A8F52B0B4325E5D079D2948EEB5F173B4B4CvE19H" TargetMode="External"/><Relationship Id="rId5" Type="http://schemas.openxmlformats.org/officeDocument/2006/relationships/settings" Target="settings.xml"/><Relationship Id="rId15" Type="http://schemas.openxmlformats.org/officeDocument/2006/relationships/hyperlink" Target="consultantplus://offline/ref=1777711F9B779B1FC45D69F1065ED0A56BD0F6888C41C63276C9F9F5A222011470AAD12595C09DE85B17394E53E272DCv41AH" TargetMode="External"/><Relationship Id="rId23" Type="http://schemas.openxmlformats.org/officeDocument/2006/relationships/hyperlink" Target="consultantplus://offline/ref=6289369182ADB4E902B10CEE158A6D171B6714AF8959DC99B161E0D6C5C138F79FFF97FF4368D12AB165DBE2CD3FB5D94DBC0BE18B13EB4D7AD68842oCp6G" TargetMode="External"/><Relationship Id="rId28" Type="http://schemas.openxmlformats.org/officeDocument/2006/relationships/header" Target="header1.xml"/><Relationship Id="rId10" Type="http://schemas.openxmlformats.org/officeDocument/2006/relationships/hyperlink" Target="consultantplus://offline/ref=6289369182ADB4E902B10CEE158A6D171B6714AF8959DC99B161E0D6C5C138F79FFF97FF4368D12AB165DBE2CD3FB5D94DBC0BE18B13EB4D7AD68842oCp6G" TargetMode="External"/><Relationship Id="rId19" Type="http://schemas.openxmlformats.org/officeDocument/2006/relationships/hyperlink" Target="consultantplus://offline/ref=2E71AEF616A45BFEA08DE11C032FBFB6E527F8E5C4ECCED1152138FC10E4809D010A6DD03EFFF14CD1FFH"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E71AEF616A45BFEA08DE11C032FBFB6E527F8E5C4ECCED1152138FC10E4809D010A6DD03EFFF14CD1FFH" TargetMode="External"/><Relationship Id="rId14" Type="http://schemas.openxmlformats.org/officeDocument/2006/relationships/hyperlink" Target="consultantplus://offline/ref=1777711F9B779B1FC45D77FC10328CAA68DBA9858445C86C2996A2A8F52B0B4325E5D079D2948EEB5F173B4B4CvE19H" TargetMode="External"/><Relationship Id="rId22" Type="http://schemas.openxmlformats.org/officeDocument/2006/relationships/hyperlink" Target="consultantplus://offline/ref=6289369182ADB4E902B10CEE158A6D171B6714AF8959DC99B161E0D6C5C138F79FFF97FF4368D12AB165DBE2CD3FB5D94DBC0BE18B13EB4D7AD68842oCp6G" TargetMode="External"/><Relationship Id="rId27" Type="http://schemas.openxmlformats.org/officeDocument/2006/relationships/hyperlink" Target="consultantplus://offline/ref=41485A72A1D6EC7E2A284232C48326E51129A943E9A7D141A19EA4DB5AB7493EB2CC0883A15179D49375A624153172E9781AEB82FA31A3FE88E0A6XFp8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85B7B-4E96-4961-A9EB-362F2222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11</Pages>
  <Words>15167</Words>
  <Characters>86455</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13</cp:revision>
  <cp:lastPrinted>2020-06-11T07:20:00Z</cp:lastPrinted>
  <dcterms:created xsi:type="dcterms:W3CDTF">2020-06-04T11:34:00Z</dcterms:created>
  <dcterms:modified xsi:type="dcterms:W3CDTF">2020-06-11T07:25:00Z</dcterms:modified>
</cp:coreProperties>
</file>