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E2" w:rsidRPr="00CB5EF4" w:rsidRDefault="00B25FE2" w:rsidP="00B25FE2">
      <w:pPr>
        <w:jc w:val="center"/>
        <w:rPr>
          <w:b/>
          <w:sz w:val="14"/>
          <w:szCs w:val="14"/>
        </w:rPr>
      </w:pPr>
      <w:r w:rsidRPr="00CB5EF4">
        <w:rPr>
          <w:b/>
          <w:sz w:val="14"/>
          <w:szCs w:val="14"/>
        </w:rPr>
        <w:t xml:space="preserve">ПОСТАНОВЛЕНИЕ </w:t>
      </w:r>
    </w:p>
    <w:p w:rsidR="00B25FE2" w:rsidRPr="00CB5EF4" w:rsidRDefault="00B25FE2" w:rsidP="00B25FE2">
      <w:pPr>
        <w:jc w:val="center"/>
        <w:rPr>
          <w:sz w:val="14"/>
          <w:szCs w:val="14"/>
        </w:rPr>
      </w:pPr>
      <w:r w:rsidRPr="00CB5EF4">
        <w:rPr>
          <w:sz w:val="14"/>
          <w:szCs w:val="14"/>
        </w:rPr>
        <w:t>Администрации муниципального района</w:t>
      </w:r>
    </w:p>
    <w:p w:rsidR="00B25FE2" w:rsidRPr="00CB5EF4" w:rsidRDefault="00B25FE2" w:rsidP="00B25FE2">
      <w:pPr>
        <w:jc w:val="center"/>
        <w:rPr>
          <w:sz w:val="14"/>
          <w:szCs w:val="14"/>
        </w:rPr>
      </w:pPr>
    </w:p>
    <w:p w:rsidR="00B25FE2" w:rsidRPr="00CB5EF4" w:rsidRDefault="00B25FE2" w:rsidP="00B25FE2">
      <w:pPr>
        <w:jc w:val="center"/>
        <w:rPr>
          <w:sz w:val="14"/>
          <w:szCs w:val="14"/>
        </w:rPr>
      </w:pPr>
      <w:r>
        <w:rPr>
          <w:sz w:val="14"/>
          <w:szCs w:val="14"/>
        </w:rPr>
        <w:t>от 07</w:t>
      </w:r>
      <w:r w:rsidRPr="00CB5EF4">
        <w:rPr>
          <w:sz w:val="14"/>
          <w:szCs w:val="14"/>
        </w:rPr>
        <w:t>.0</w:t>
      </w:r>
      <w:r>
        <w:rPr>
          <w:sz w:val="14"/>
          <w:szCs w:val="14"/>
        </w:rPr>
        <w:t>7</w:t>
      </w:r>
      <w:r w:rsidRPr="00CB5EF4">
        <w:rPr>
          <w:sz w:val="14"/>
          <w:szCs w:val="14"/>
        </w:rPr>
        <w:t>.2020 №</w:t>
      </w:r>
      <w:r>
        <w:rPr>
          <w:sz w:val="14"/>
          <w:szCs w:val="14"/>
        </w:rPr>
        <w:t xml:space="preserve"> 735</w:t>
      </w:r>
    </w:p>
    <w:p w:rsidR="00B25FE2" w:rsidRPr="00CB5EF4" w:rsidRDefault="00B25FE2" w:rsidP="00B25FE2">
      <w:pPr>
        <w:jc w:val="center"/>
        <w:rPr>
          <w:sz w:val="14"/>
          <w:szCs w:val="14"/>
        </w:rPr>
      </w:pPr>
      <w:r w:rsidRPr="00CB5EF4">
        <w:rPr>
          <w:sz w:val="14"/>
          <w:szCs w:val="14"/>
        </w:rPr>
        <w:t>г. Сольцы</w:t>
      </w:r>
    </w:p>
    <w:p w:rsidR="00B25FE2" w:rsidRPr="00CB5EF4" w:rsidRDefault="00B25FE2" w:rsidP="00B25FE2">
      <w:pPr>
        <w:suppressAutoHyphens/>
        <w:autoSpaceDE w:val="0"/>
        <w:autoSpaceDN w:val="0"/>
        <w:adjustRightInd w:val="0"/>
        <w:contextualSpacing/>
        <w:jc w:val="both"/>
        <w:rPr>
          <w:sz w:val="14"/>
          <w:szCs w:val="14"/>
        </w:rPr>
      </w:pPr>
      <w:r w:rsidRPr="00CB5EF4">
        <w:rPr>
          <w:sz w:val="14"/>
          <w:szCs w:val="14"/>
        </w:rPr>
        <w:t xml:space="preserve"> </w:t>
      </w:r>
    </w:p>
    <w:p w:rsidR="00B25FE2" w:rsidRPr="00011880" w:rsidRDefault="00B25FE2" w:rsidP="00B25FE2">
      <w:pPr>
        <w:jc w:val="center"/>
        <w:rPr>
          <w:b/>
          <w:sz w:val="14"/>
          <w:szCs w:val="14"/>
        </w:rPr>
      </w:pPr>
      <w:r w:rsidRPr="00011880">
        <w:rPr>
          <w:b/>
          <w:sz w:val="14"/>
          <w:szCs w:val="14"/>
        </w:rPr>
        <w:t xml:space="preserve">О внесении изменений в схемы водоснабжения и водоотведения </w:t>
      </w:r>
    </w:p>
    <w:p w:rsidR="00B25FE2" w:rsidRPr="00011880" w:rsidRDefault="00B25FE2" w:rsidP="00B25FE2">
      <w:pPr>
        <w:jc w:val="center"/>
        <w:rPr>
          <w:b/>
          <w:bCs/>
          <w:sz w:val="14"/>
          <w:szCs w:val="14"/>
        </w:rPr>
      </w:pPr>
      <w:r w:rsidRPr="00011880">
        <w:rPr>
          <w:b/>
          <w:sz w:val="14"/>
          <w:szCs w:val="14"/>
        </w:rPr>
        <w:t>Солецкого городского поселения</w:t>
      </w:r>
    </w:p>
    <w:p w:rsidR="00B25FE2" w:rsidRPr="00011880" w:rsidRDefault="00B25FE2" w:rsidP="00B25FE2">
      <w:pPr>
        <w:ind w:firstLine="284"/>
        <w:jc w:val="center"/>
        <w:rPr>
          <w:sz w:val="14"/>
          <w:szCs w:val="14"/>
        </w:rPr>
      </w:pPr>
    </w:p>
    <w:p w:rsidR="00B25FE2" w:rsidRPr="00011880" w:rsidRDefault="00B25FE2" w:rsidP="00B25FE2">
      <w:pPr>
        <w:suppressAutoHyphens/>
        <w:ind w:firstLine="284"/>
        <w:jc w:val="both"/>
        <w:rPr>
          <w:b/>
          <w:sz w:val="14"/>
          <w:szCs w:val="14"/>
        </w:rPr>
      </w:pPr>
      <w:proofErr w:type="gramStart"/>
      <w:r w:rsidRPr="00011880">
        <w:rPr>
          <w:sz w:val="14"/>
          <w:szCs w:val="14"/>
        </w:rPr>
        <w:t xml:space="preserve">В соответствии с  </w:t>
      </w:r>
      <w:r w:rsidRPr="00011880">
        <w:rPr>
          <w:kern w:val="144"/>
          <w:sz w:val="14"/>
          <w:szCs w:val="14"/>
        </w:rPr>
        <w:t xml:space="preserve">Федеральным законом от 06 октября 2003 года №131-ФЗ «Об общих принципах организации местного самоуправления в Российской Федерации», </w:t>
      </w:r>
      <w:r w:rsidRPr="00011880">
        <w:rPr>
          <w:sz w:val="14"/>
          <w:szCs w:val="14"/>
        </w:rPr>
        <w:t>со статьей 38 Федерального закона от 07 декабря 2011 года № 416-ФЗ «О водоснабжении и водоотведении», Постановления Правительства Российской Федерации от 05 сентября 2013 года № 782 «О схемах водоснабжения и водоотведения», Уставом Солецкого городского поселения Солецкого муниципального района Новгородской области и</w:t>
      </w:r>
      <w:proofErr w:type="gramEnd"/>
      <w:r w:rsidRPr="00011880">
        <w:rPr>
          <w:sz w:val="14"/>
          <w:szCs w:val="14"/>
        </w:rPr>
        <w:t xml:space="preserve"> в целях осуществления полномочий по организации водоснабжения населения, водоотведения на территории поселений муниципального района Администрация Солецкого муниципального района </w:t>
      </w:r>
      <w:r w:rsidRPr="00011880">
        <w:rPr>
          <w:b/>
          <w:sz w:val="14"/>
          <w:szCs w:val="14"/>
        </w:rPr>
        <w:t xml:space="preserve"> ПОСТАНОВЛЯЕТ:</w:t>
      </w:r>
      <w:r w:rsidRPr="00011880">
        <w:rPr>
          <w:b/>
          <w:sz w:val="14"/>
          <w:szCs w:val="14"/>
        </w:rPr>
        <w:tab/>
      </w:r>
    </w:p>
    <w:p w:rsidR="00B25FE2" w:rsidRPr="00011880" w:rsidRDefault="00B25FE2" w:rsidP="00B25FE2">
      <w:pPr>
        <w:suppressAutoHyphens/>
        <w:ind w:firstLine="284"/>
        <w:jc w:val="both"/>
        <w:rPr>
          <w:sz w:val="14"/>
          <w:szCs w:val="14"/>
        </w:rPr>
      </w:pPr>
      <w:r>
        <w:rPr>
          <w:sz w:val="14"/>
          <w:szCs w:val="14"/>
        </w:rPr>
        <w:t xml:space="preserve">1. </w:t>
      </w:r>
      <w:r w:rsidRPr="00011880">
        <w:rPr>
          <w:sz w:val="14"/>
          <w:szCs w:val="14"/>
        </w:rPr>
        <w:t>Внести изменения в Схемы водоснабжения и водоотведения Солецкого городского поселения (далее – Схемы), утвержденные постановлением Администрации муниципального района от 27.02.2017 № 255 (в редакции постановления Администрации муниципального района от 24.10.2019 № 1433) «Об утверждении схем водоснабжения и водоотведения Солецкого городского поселения»:</w:t>
      </w:r>
    </w:p>
    <w:p w:rsidR="00B25FE2" w:rsidRPr="00011880" w:rsidRDefault="00B25FE2" w:rsidP="00B25FE2">
      <w:pPr>
        <w:suppressAutoHyphens/>
        <w:ind w:firstLine="284"/>
        <w:jc w:val="both"/>
        <w:rPr>
          <w:sz w:val="14"/>
          <w:szCs w:val="14"/>
        </w:rPr>
      </w:pPr>
      <w:r>
        <w:rPr>
          <w:sz w:val="14"/>
          <w:szCs w:val="14"/>
        </w:rPr>
        <w:t xml:space="preserve">1.1. </w:t>
      </w:r>
      <w:r w:rsidRPr="00011880">
        <w:rPr>
          <w:sz w:val="14"/>
          <w:szCs w:val="14"/>
        </w:rPr>
        <w:t xml:space="preserve">Изложить подраздел «Предлагаемые решения» раздела 1.1. Схем в следующей редакции:                               </w:t>
      </w:r>
    </w:p>
    <w:p w:rsidR="00B25FE2" w:rsidRPr="00011880" w:rsidRDefault="00B25FE2" w:rsidP="00B25FE2">
      <w:pPr>
        <w:suppressAutoHyphens/>
        <w:ind w:firstLine="284"/>
        <w:jc w:val="both"/>
        <w:rPr>
          <w:sz w:val="14"/>
          <w:szCs w:val="14"/>
        </w:rPr>
      </w:pPr>
      <w:r w:rsidRPr="00011880">
        <w:rPr>
          <w:b/>
          <w:sz w:val="14"/>
          <w:szCs w:val="14"/>
        </w:rPr>
        <w:t>«ПРЕДЛАГАЕМЫЕ РЕШЕНИЯ.   Необходима реконструкция старых или строительство новых водоочистных сооружений в г. Сольцы, так как существующие сооружения  построены по  типовому проекту 1974 года, морально устарели, в том числе  в части используемых реагентов (ПАА-гель), некоторое оборудование выведено из эксплуатации из-за его изношенности.</w:t>
      </w:r>
    </w:p>
    <w:p w:rsidR="00B25FE2" w:rsidRPr="00011880" w:rsidRDefault="00B25FE2" w:rsidP="00B25FE2">
      <w:pPr>
        <w:ind w:firstLine="284"/>
        <w:jc w:val="both"/>
        <w:rPr>
          <w:sz w:val="14"/>
          <w:szCs w:val="14"/>
        </w:rPr>
      </w:pPr>
      <w:r w:rsidRPr="00011880">
        <w:rPr>
          <w:sz w:val="14"/>
          <w:szCs w:val="14"/>
        </w:rPr>
        <w:t xml:space="preserve">Реконструкция </w:t>
      </w:r>
      <w:proofErr w:type="gramStart"/>
      <w:r w:rsidRPr="00011880">
        <w:rPr>
          <w:sz w:val="14"/>
          <w:szCs w:val="14"/>
        </w:rPr>
        <w:t>старых</w:t>
      </w:r>
      <w:proofErr w:type="gramEnd"/>
      <w:r w:rsidRPr="00011880">
        <w:rPr>
          <w:sz w:val="14"/>
          <w:szCs w:val="14"/>
        </w:rPr>
        <w:t xml:space="preserve"> ВОС (строительство новых ВОС) позволит:</w:t>
      </w:r>
    </w:p>
    <w:p w:rsidR="00B25FE2" w:rsidRPr="00011880" w:rsidRDefault="00B25FE2" w:rsidP="00B25FE2">
      <w:pPr>
        <w:ind w:firstLine="284"/>
        <w:jc w:val="both"/>
        <w:rPr>
          <w:sz w:val="14"/>
          <w:szCs w:val="14"/>
        </w:rPr>
      </w:pPr>
      <w:r w:rsidRPr="00011880">
        <w:rPr>
          <w:sz w:val="14"/>
          <w:szCs w:val="14"/>
        </w:rPr>
        <w:t>1.Подавать в город воду, соответствующую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B25FE2" w:rsidRPr="00011880" w:rsidRDefault="00B25FE2" w:rsidP="00B25FE2">
      <w:pPr>
        <w:ind w:firstLine="284"/>
        <w:jc w:val="both"/>
        <w:rPr>
          <w:sz w:val="14"/>
          <w:szCs w:val="14"/>
        </w:rPr>
      </w:pPr>
      <w:r w:rsidRPr="00011880">
        <w:rPr>
          <w:sz w:val="14"/>
          <w:szCs w:val="14"/>
        </w:rPr>
        <w:t>2. Подключать новых абонентов в г. Сольцы.</w:t>
      </w:r>
    </w:p>
    <w:p w:rsidR="00B25FE2" w:rsidRPr="00011880" w:rsidRDefault="00B25FE2" w:rsidP="00B25FE2">
      <w:pPr>
        <w:ind w:firstLine="284"/>
        <w:jc w:val="both"/>
        <w:rPr>
          <w:sz w:val="14"/>
          <w:szCs w:val="14"/>
        </w:rPr>
      </w:pPr>
      <w:r w:rsidRPr="00011880">
        <w:rPr>
          <w:sz w:val="14"/>
          <w:szCs w:val="14"/>
        </w:rPr>
        <w:t>3. Приступить к решению проблемы водоснабжения других населенных пунктов муниципального района путем подачи воды с городских водоочистных сооружений;</w:t>
      </w:r>
    </w:p>
    <w:p w:rsidR="00B25FE2" w:rsidRPr="00011880" w:rsidRDefault="00B25FE2" w:rsidP="00B25FE2">
      <w:pPr>
        <w:ind w:firstLine="284"/>
        <w:jc w:val="both"/>
        <w:rPr>
          <w:sz w:val="14"/>
          <w:szCs w:val="14"/>
        </w:rPr>
      </w:pPr>
      <w:r w:rsidRPr="00011880">
        <w:rPr>
          <w:sz w:val="14"/>
          <w:szCs w:val="14"/>
        </w:rPr>
        <w:t>1.2. Изложить подраздел «Водопровод В</w:t>
      </w:r>
      <w:proofErr w:type="gramStart"/>
      <w:r w:rsidRPr="00011880">
        <w:rPr>
          <w:sz w:val="14"/>
          <w:szCs w:val="14"/>
        </w:rPr>
        <w:t>7</w:t>
      </w:r>
      <w:proofErr w:type="gramEnd"/>
      <w:r w:rsidRPr="00011880">
        <w:rPr>
          <w:sz w:val="14"/>
          <w:szCs w:val="14"/>
        </w:rPr>
        <w:t>» раздела 1.1. Схем в следующей редакции:</w:t>
      </w:r>
    </w:p>
    <w:p w:rsidR="00B25FE2" w:rsidRPr="00011880" w:rsidRDefault="00B25FE2" w:rsidP="00B25FE2">
      <w:pPr>
        <w:ind w:firstLine="284"/>
        <w:jc w:val="both"/>
        <w:rPr>
          <w:sz w:val="14"/>
          <w:szCs w:val="14"/>
        </w:rPr>
      </w:pPr>
      <w:r w:rsidRPr="00011880">
        <w:rPr>
          <w:b/>
          <w:sz w:val="14"/>
          <w:szCs w:val="14"/>
          <w:u w:val="single"/>
        </w:rPr>
        <w:t>«Водопровод В</w:t>
      </w:r>
      <w:proofErr w:type="gramStart"/>
      <w:r w:rsidRPr="00011880">
        <w:rPr>
          <w:b/>
          <w:sz w:val="14"/>
          <w:szCs w:val="14"/>
          <w:u w:val="single"/>
        </w:rPr>
        <w:t>7</w:t>
      </w:r>
      <w:proofErr w:type="gramEnd"/>
      <w:r w:rsidRPr="00011880">
        <w:rPr>
          <w:sz w:val="14"/>
          <w:szCs w:val="14"/>
        </w:rPr>
        <w:t xml:space="preserve"> проходит по Советскому проспекту, Горному переулку, Садовому переулку. Протяженность 1993м, в том числе сталь диаметром 325 - 4м, чугун диаметром 110мм - 302м, полиэтилен диаметром 110мм - 1500м, полиэтилен диаметром 50мм - 100м, сталь диаметром 25мм - 15м, сталь диаметром 20мм - 72м. На водопроводе находятся  40 колодцев,65 единиц запорной арматуры, в том числе 7 задвижек диаметром 40, 50, 80, 100мм, 58 вентилей диаметром 15, 20, 25, 32, 50мм, 4 водоразборных колонки, пожарный гидрант. Подключен водопровод В8, 58 объектов, в том числе 3 котельных, 2 школы, 2 детских сада, 24 жилых дома, 30 административных зданий и  объектов бытового назначения.</w:t>
      </w:r>
    </w:p>
    <w:p w:rsidR="00B25FE2" w:rsidRPr="00011880" w:rsidRDefault="00B25FE2" w:rsidP="00B25FE2">
      <w:pPr>
        <w:ind w:firstLine="284"/>
        <w:jc w:val="both"/>
        <w:rPr>
          <w:b/>
          <w:sz w:val="14"/>
          <w:szCs w:val="14"/>
        </w:rPr>
      </w:pPr>
      <w:r w:rsidRPr="00011880">
        <w:rPr>
          <w:sz w:val="14"/>
          <w:szCs w:val="14"/>
        </w:rPr>
        <w:t xml:space="preserve"> </w:t>
      </w:r>
      <w:r w:rsidRPr="00011880">
        <w:rPr>
          <w:b/>
          <w:sz w:val="14"/>
          <w:szCs w:val="14"/>
        </w:rPr>
        <w:t xml:space="preserve">Неоднократно ремонтировался (4 аварии на 1 км), имеет множество хомутов, стальных вставок. Ремонтные работы осложняются тем, что водопровод проходит по обочине федеральной трассы Великий Новгород - Псков, частично под асфальтовым покрытием. </w:t>
      </w:r>
      <w:proofErr w:type="gramStart"/>
      <w:r w:rsidRPr="00011880">
        <w:rPr>
          <w:b/>
          <w:sz w:val="14"/>
          <w:szCs w:val="14"/>
        </w:rPr>
        <w:t>В 2019 году в связи с капитальным ремонтом федеральной трассы был заменен участок из чугунный труб диаметром 110 мм протяженностью 1500 м на полиэтиленовые трубы диаметром 110 мм»;</w:t>
      </w:r>
      <w:proofErr w:type="gramEnd"/>
    </w:p>
    <w:p w:rsidR="00B25FE2" w:rsidRPr="00011880" w:rsidRDefault="00B25FE2" w:rsidP="00B25FE2">
      <w:pPr>
        <w:ind w:firstLine="284"/>
        <w:jc w:val="both"/>
        <w:rPr>
          <w:sz w:val="14"/>
          <w:szCs w:val="14"/>
        </w:rPr>
      </w:pPr>
      <w:r>
        <w:rPr>
          <w:sz w:val="14"/>
          <w:szCs w:val="14"/>
        </w:rPr>
        <w:t xml:space="preserve">1.3. </w:t>
      </w:r>
      <w:r w:rsidRPr="00011880">
        <w:rPr>
          <w:sz w:val="14"/>
          <w:szCs w:val="14"/>
        </w:rPr>
        <w:t>Изложить подраздел «Натуральные показатели по водоснабжению Солецкого городского поселения» раздела 1.3. Схем в следующей редакции:</w:t>
      </w:r>
    </w:p>
    <w:p w:rsidR="00B25FE2" w:rsidRPr="00011880" w:rsidRDefault="00B25FE2" w:rsidP="00B25FE2">
      <w:pPr>
        <w:jc w:val="center"/>
        <w:rPr>
          <w:b/>
          <w:sz w:val="14"/>
          <w:szCs w:val="14"/>
        </w:rPr>
      </w:pPr>
      <w:r w:rsidRPr="00011880">
        <w:rPr>
          <w:b/>
          <w:sz w:val="14"/>
          <w:szCs w:val="14"/>
        </w:rPr>
        <w:t>«Натуральные показатели по водоснабжению</w:t>
      </w:r>
    </w:p>
    <w:p w:rsidR="00B25FE2" w:rsidRPr="00011880" w:rsidRDefault="00B25FE2" w:rsidP="00B25FE2">
      <w:pPr>
        <w:jc w:val="center"/>
        <w:rPr>
          <w:b/>
          <w:sz w:val="14"/>
          <w:szCs w:val="14"/>
        </w:rPr>
      </w:pPr>
      <w:r w:rsidRPr="00011880">
        <w:rPr>
          <w:b/>
          <w:sz w:val="14"/>
          <w:szCs w:val="14"/>
        </w:rPr>
        <w:t>Солецкого городского поселения</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67"/>
        <w:gridCol w:w="567"/>
        <w:gridCol w:w="578"/>
        <w:gridCol w:w="556"/>
        <w:gridCol w:w="556"/>
        <w:gridCol w:w="567"/>
        <w:gridCol w:w="578"/>
      </w:tblGrid>
      <w:tr w:rsidR="00B25FE2" w:rsidRPr="00B25FE2" w:rsidTr="00B25FE2">
        <w:tc>
          <w:tcPr>
            <w:tcW w:w="1101"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b/>
                <w:sz w:val="10"/>
                <w:szCs w:val="14"/>
              </w:rPr>
            </w:pPr>
            <w:r w:rsidRPr="00B25FE2">
              <w:rPr>
                <w:b/>
                <w:sz w:val="10"/>
                <w:szCs w:val="14"/>
              </w:rPr>
              <w:t>Наименование показателей</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b/>
                <w:sz w:val="10"/>
                <w:szCs w:val="14"/>
              </w:rPr>
            </w:pPr>
            <w:r w:rsidRPr="00B25FE2">
              <w:rPr>
                <w:b/>
                <w:sz w:val="10"/>
                <w:szCs w:val="14"/>
              </w:rPr>
              <w:t>Ед. изм.</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b/>
                <w:sz w:val="10"/>
                <w:szCs w:val="14"/>
              </w:rPr>
            </w:pPr>
            <w:r w:rsidRPr="00B25FE2">
              <w:rPr>
                <w:b/>
                <w:sz w:val="10"/>
                <w:szCs w:val="14"/>
              </w:rPr>
              <w:t xml:space="preserve">Факт </w:t>
            </w:r>
          </w:p>
          <w:p w:rsidR="00B25FE2" w:rsidRPr="00B25FE2" w:rsidRDefault="00B25FE2" w:rsidP="00745B5B">
            <w:pPr>
              <w:jc w:val="center"/>
              <w:rPr>
                <w:b/>
                <w:sz w:val="10"/>
                <w:szCs w:val="14"/>
              </w:rPr>
            </w:pPr>
            <w:r w:rsidRPr="00B25FE2">
              <w:rPr>
                <w:b/>
                <w:sz w:val="10"/>
                <w:szCs w:val="14"/>
              </w:rPr>
              <w:t>за 2014 год</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b/>
                <w:sz w:val="10"/>
                <w:szCs w:val="14"/>
              </w:rPr>
            </w:pPr>
            <w:r w:rsidRPr="00B25FE2">
              <w:rPr>
                <w:b/>
                <w:sz w:val="10"/>
                <w:szCs w:val="14"/>
              </w:rPr>
              <w:t xml:space="preserve">Факт </w:t>
            </w:r>
          </w:p>
          <w:p w:rsidR="00B25FE2" w:rsidRPr="00B25FE2" w:rsidRDefault="00B25FE2" w:rsidP="00745B5B">
            <w:pPr>
              <w:jc w:val="center"/>
              <w:rPr>
                <w:b/>
                <w:sz w:val="10"/>
                <w:szCs w:val="14"/>
              </w:rPr>
            </w:pPr>
            <w:r w:rsidRPr="00B25FE2">
              <w:rPr>
                <w:b/>
                <w:sz w:val="10"/>
                <w:szCs w:val="14"/>
              </w:rPr>
              <w:t>за 2015 год</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b/>
                <w:sz w:val="10"/>
                <w:szCs w:val="14"/>
              </w:rPr>
            </w:pPr>
            <w:r w:rsidRPr="00B25FE2">
              <w:rPr>
                <w:b/>
                <w:sz w:val="10"/>
                <w:szCs w:val="14"/>
              </w:rPr>
              <w:t xml:space="preserve">Факт </w:t>
            </w:r>
          </w:p>
          <w:p w:rsidR="00B25FE2" w:rsidRPr="00B25FE2" w:rsidRDefault="00B25FE2" w:rsidP="00745B5B">
            <w:pPr>
              <w:jc w:val="center"/>
              <w:rPr>
                <w:b/>
                <w:sz w:val="10"/>
                <w:szCs w:val="14"/>
              </w:rPr>
            </w:pPr>
            <w:r w:rsidRPr="00B25FE2">
              <w:rPr>
                <w:b/>
                <w:sz w:val="10"/>
                <w:szCs w:val="14"/>
              </w:rPr>
              <w:t>за 2016 год</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b/>
                <w:sz w:val="10"/>
                <w:szCs w:val="14"/>
              </w:rPr>
            </w:pPr>
            <w:r w:rsidRPr="00B25FE2">
              <w:rPr>
                <w:b/>
                <w:sz w:val="10"/>
                <w:szCs w:val="14"/>
              </w:rPr>
              <w:t xml:space="preserve">Факт </w:t>
            </w:r>
          </w:p>
          <w:p w:rsidR="00B25FE2" w:rsidRPr="00B25FE2" w:rsidRDefault="00B25FE2" w:rsidP="00745B5B">
            <w:pPr>
              <w:jc w:val="center"/>
              <w:rPr>
                <w:b/>
                <w:sz w:val="10"/>
                <w:szCs w:val="14"/>
              </w:rPr>
            </w:pPr>
            <w:r w:rsidRPr="00B25FE2">
              <w:rPr>
                <w:b/>
                <w:sz w:val="10"/>
                <w:szCs w:val="14"/>
              </w:rPr>
              <w:t>за 2017 год</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b/>
                <w:sz w:val="10"/>
                <w:szCs w:val="14"/>
              </w:rPr>
            </w:pPr>
            <w:r w:rsidRPr="00B25FE2">
              <w:rPr>
                <w:b/>
                <w:sz w:val="10"/>
                <w:szCs w:val="14"/>
              </w:rPr>
              <w:t xml:space="preserve">Факт за 2018 год </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b/>
                <w:sz w:val="10"/>
                <w:szCs w:val="14"/>
              </w:rPr>
            </w:pPr>
            <w:r w:rsidRPr="00B25FE2">
              <w:rPr>
                <w:b/>
                <w:sz w:val="10"/>
                <w:szCs w:val="14"/>
              </w:rPr>
              <w:t>Факт за 2019 год</w:t>
            </w:r>
          </w:p>
        </w:tc>
      </w:tr>
      <w:tr w:rsidR="00B25FE2" w:rsidRPr="00B25FE2" w:rsidTr="00B25FE2">
        <w:tc>
          <w:tcPr>
            <w:tcW w:w="1101"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Подъем воды</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тыс</w:t>
            </w:r>
            <w:proofErr w:type="gramStart"/>
            <w:r w:rsidRPr="00B25FE2">
              <w:rPr>
                <w:sz w:val="10"/>
                <w:szCs w:val="14"/>
              </w:rPr>
              <w:t>.м</w:t>
            </w:r>
            <w:proofErr w:type="gramEnd"/>
            <w:r w:rsidRPr="00B25FE2">
              <w:rPr>
                <w:sz w:val="10"/>
                <w:szCs w:val="14"/>
              </w:rPr>
              <w:t>3</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767,900</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796,775</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906,334</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779,125</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797,520</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755,200</w:t>
            </w:r>
          </w:p>
        </w:tc>
      </w:tr>
      <w:tr w:rsidR="00B25FE2" w:rsidRPr="00B25FE2" w:rsidTr="00B25FE2">
        <w:tc>
          <w:tcPr>
            <w:tcW w:w="1101"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Расход на собственные нужды</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тыс</w:t>
            </w:r>
            <w:proofErr w:type="gramStart"/>
            <w:r w:rsidRPr="00B25FE2">
              <w:rPr>
                <w:sz w:val="10"/>
                <w:szCs w:val="14"/>
              </w:rPr>
              <w:t>.м</w:t>
            </w:r>
            <w:proofErr w:type="gramEnd"/>
            <w:r w:rsidRPr="00B25FE2">
              <w:rPr>
                <w:sz w:val="10"/>
                <w:szCs w:val="14"/>
              </w:rPr>
              <w:t>3</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226,751</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212,157</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183,453</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248,420</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197,524</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248,420</w:t>
            </w:r>
          </w:p>
        </w:tc>
      </w:tr>
      <w:tr w:rsidR="00B25FE2" w:rsidRPr="00B25FE2" w:rsidTr="00B25FE2">
        <w:tc>
          <w:tcPr>
            <w:tcW w:w="1101"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Получено со стороны</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тыс</w:t>
            </w:r>
            <w:proofErr w:type="gramStart"/>
            <w:r w:rsidRPr="00B25FE2">
              <w:rPr>
                <w:sz w:val="10"/>
                <w:szCs w:val="14"/>
              </w:rPr>
              <w:t>.м</w:t>
            </w:r>
            <w:proofErr w:type="gramEnd"/>
            <w:r w:rsidRPr="00B25FE2">
              <w:rPr>
                <w:sz w:val="10"/>
                <w:szCs w:val="14"/>
              </w:rPr>
              <w:t>3</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0,00</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0,00</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0,00</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0,00</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0,00</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0,00</w:t>
            </w:r>
          </w:p>
        </w:tc>
      </w:tr>
      <w:tr w:rsidR="00B25FE2" w:rsidRPr="00B25FE2" w:rsidTr="00B25FE2">
        <w:tc>
          <w:tcPr>
            <w:tcW w:w="1101"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Объем пропущенной воды через очистные сооружения</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тыс</w:t>
            </w:r>
            <w:proofErr w:type="gramStart"/>
            <w:r w:rsidRPr="00B25FE2">
              <w:rPr>
                <w:sz w:val="10"/>
                <w:szCs w:val="14"/>
              </w:rPr>
              <w:t>.м</w:t>
            </w:r>
            <w:proofErr w:type="gramEnd"/>
            <w:r w:rsidRPr="00B25FE2">
              <w:rPr>
                <w:sz w:val="10"/>
                <w:szCs w:val="14"/>
              </w:rPr>
              <w:t>3</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767,900</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796,775</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906,334</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792,361</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797,520</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755,200</w:t>
            </w:r>
          </w:p>
        </w:tc>
      </w:tr>
      <w:tr w:rsidR="00B25FE2" w:rsidRPr="00B25FE2" w:rsidTr="00B25FE2">
        <w:tc>
          <w:tcPr>
            <w:tcW w:w="1101"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Объем отпуска в сеть</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тыс</w:t>
            </w:r>
            <w:proofErr w:type="gramStart"/>
            <w:r w:rsidRPr="00B25FE2">
              <w:rPr>
                <w:sz w:val="10"/>
                <w:szCs w:val="14"/>
              </w:rPr>
              <w:t>.м</w:t>
            </w:r>
            <w:proofErr w:type="gramEnd"/>
            <w:r w:rsidRPr="00B25FE2">
              <w:rPr>
                <w:sz w:val="10"/>
                <w:szCs w:val="14"/>
              </w:rPr>
              <w:t>3</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541,149</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584,618</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722,878</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586,245</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599,995</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506,780</w:t>
            </w:r>
          </w:p>
        </w:tc>
      </w:tr>
      <w:tr w:rsidR="00B25FE2" w:rsidRPr="00B25FE2" w:rsidTr="00B25FE2">
        <w:tc>
          <w:tcPr>
            <w:tcW w:w="1101"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Объем потерь</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тыс</w:t>
            </w:r>
            <w:proofErr w:type="gramStart"/>
            <w:r w:rsidRPr="00B25FE2">
              <w:rPr>
                <w:sz w:val="10"/>
                <w:szCs w:val="14"/>
              </w:rPr>
              <w:t>.м</w:t>
            </w:r>
            <w:proofErr w:type="gramEnd"/>
            <w:r w:rsidRPr="00B25FE2">
              <w:rPr>
                <w:sz w:val="10"/>
                <w:szCs w:val="14"/>
              </w:rPr>
              <w:t>3</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158,547</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245,629</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381,601</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233,042</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211,518</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202,710</w:t>
            </w:r>
          </w:p>
        </w:tc>
      </w:tr>
      <w:tr w:rsidR="00B25FE2" w:rsidRPr="00B25FE2" w:rsidTr="00B25FE2">
        <w:tc>
          <w:tcPr>
            <w:tcW w:w="1101"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lastRenderedPageBreak/>
              <w:t>Реализация</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тыс</w:t>
            </w:r>
            <w:proofErr w:type="gramStart"/>
            <w:r w:rsidRPr="00B25FE2">
              <w:rPr>
                <w:sz w:val="10"/>
                <w:szCs w:val="14"/>
              </w:rPr>
              <w:t>.м</w:t>
            </w:r>
            <w:proofErr w:type="gramEnd"/>
            <w:r w:rsidRPr="00B25FE2">
              <w:rPr>
                <w:sz w:val="10"/>
                <w:szCs w:val="14"/>
              </w:rPr>
              <w:t>3</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382,602</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338,989</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341,277</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352,843</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328,883</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304,070</w:t>
            </w:r>
          </w:p>
        </w:tc>
      </w:tr>
      <w:tr w:rsidR="00B25FE2" w:rsidRPr="00B25FE2" w:rsidTr="00B25FE2">
        <w:tc>
          <w:tcPr>
            <w:tcW w:w="1101"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 xml:space="preserve">в </w:t>
            </w:r>
            <w:proofErr w:type="spellStart"/>
            <w:r w:rsidRPr="00B25FE2">
              <w:rPr>
                <w:sz w:val="10"/>
                <w:szCs w:val="14"/>
              </w:rPr>
              <w:t>т.ч</w:t>
            </w:r>
            <w:proofErr w:type="spellEnd"/>
            <w:r w:rsidRPr="00B25FE2">
              <w:rPr>
                <w:sz w:val="10"/>
                <w:szCs w:val="14"/>
              </w:rPr>
              <w:t>. населению</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тыс</w:t>
            </w:r>
            <w:proofErr w:type="gramStart"/>
            <w:r w:rsidRPr="00B25FE2">
              <w:rPr>
                <w:sz w:val="10"/>
                <w:szCs w:val="14"/>
              </w:rPr>
              <w:t>.м</w:t>
            </w:r>
            <w:proofErr w:type="gramEnd"/>
            <w:r w:rsidRPr="00B25FE2">
              <w:rPr>
                <w:sz w:val="10"/>
                <w:szCs w:val="14"/>
              </w:rPr>
              <w:t>3</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213,892</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178,850</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180,342</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171,895</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163,245</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162,830</w:t>
            </w:r>
          </w:p>
        </w:tc>
      </w:tr>
      <w:tr w:rsidR="00B25FE2" w:rsidRPr="00B25FE2" w:rsidTr="00B25FE2">
        <w:tc>
          <w:tcPr>
            <w:tcW w:w="1101"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 xml:space="preserve">         бюджетным организациям</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тыс</w:t>
            </w:r>
            <w:proofErr w:type="gramStart"/>
            <w:r w:rsidRPr="00B25FE2">
              <w:rPr>
                <w:sz w:val="10"/>
                <w:szCs w:val="14"/>
              </w:rPr>
              <w:t>.м</w:t>
            </w:r>
            <w:proofErr w:type="gramEnd"/>
            <w:r w:rsidRPr="00B25FE2">
              <w:rPr>
                <w:sz w:val="10"/>
                <w:szCs w:val="14"/>
              </w:rPr>
              <w:t>3</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94,322</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87,586</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90,335</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112,686</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99,508</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84,950</w:t>
            </w:r>
          </w:p>
        </w:tc>
      </w:tr>
      <w:tr w:rsidR="00B25FE2" w:rsidRPr="00B25FE2" w:rsidTr="00B25FE2">
        <w:tc>
          <w:tcPr>
            <w:tcW w:w="1101"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 xml:space="preserve">         прочим</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тыс</w:t>
            </w:r>
            <w:proofErr w:type="gramStart"/>
            <w:r w:rsidRPr="00B25FE2">
              <w:rPr>
                <w:sz w:val="10"/>
                <w:szCs w:val="14"/>
              </w:rPr>
              <w:t>.м</w:t>
            </w:r>
            <w:proofErr w:type="gramEnd"/>
            <w:r w:rsidRPr="00B25FE2">
              <w:rPr>
                <w:sz w:val="10"/>
                <w:szCs w:val="14"/>
              </w:rPr>
              <w:t>3</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73,132</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72,553</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70,601</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68,262</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66,13</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56,29</w:t>
            </w:r>
          </w:p>
        </w:tc>
      </w:tr>
      <w:tr w:rsidR="00B25FE2" w:rsidRPr="00B25FE2" w:rsidTr="00B25FE2">
        <w:tc>
          <w:tcPr>
            <w:tcW w:w="1101"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 xml:space="preserve">         внутрихозяйственный оборот</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rPr>
                <w:sz w:val="10"/>
                <w:szCs w:val="14"/>
              </w:rPr>
            </w:pPr>
            <w:r w:rsidRPr="00B25FE2">
              <w:rPr>
                <w:sz w:val="10"/>
                <w:szCs w:val="14"/>
              </w:rPr>
              <w:t>тыс</w:t>
            </w:r>
            <w:proofErr w:type="gramStart"/>
            <w:r w:rsidRPr="00B25FE2">
              <w:rPr>
                <w:sz w:val="10"/>
                <w:szCs w:val="14"/>
              </w:rPr>
              <w:t>.м</w:t>
            </w:r>
            <w:proofErr w:type="gramEnd"/>
            <w:r w:rsidRPr="00B25FE2">
              <w:rPr>
                <w:sz w:val="10"/>
                <w:szCs w:val="14"/>
              </w:rPr>
              <w:t>3</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1,256</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0,00</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0,00</w:t>
            </w:r>
          </w:p>
        </w:tc>
        <w:tc>
          <w:tcPr>
            <w:tcW w:w="556"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0,00</w:t>
            </w:r>
          </w:p>
        </w:tc>
        <w:tc>
          <w:tcPr>
            <w:tcW w:w="567"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0,00</w:t>
            </w:r>
          </w:p>
        </w:tc>
        <w:tc>
          <w:tcPr>
            <w:tcW w:w="578" w:type="dxa"/>
            <w:tcBorders>
              <w:top w:val="single" w:sz="4" w:space="0" w:color="auto"/>
              <w:left w:val="single" w:sz="4" w:space="0" w:color="auto"/>
              <w:bottom w:val="single" w:sz="4" w:space="0" w:color="auto"/>
              <w:right w:val="single" w:sz="4" w:space="0" w:color="auto"/>
            </w:tcBorders>
          </w:tcPr>
          <w:p w:rsidR="00B25FE2" w:rsidRPr="00B25FE2" w:rsidRDefault="00B25FE2" w:rsidP="00745B5B">
            <w:pPr>
              <w:jc w:val="center"/>
              <w:rPr>
                <w:sz w:val="10"/>
                <w:szCs w:val="14"/>
              </w:rPr>
            </w:pPr>
            <w:r w:rsidRPr="00B25FE2">
              <w:rPr>
                <w:sz w:val="10"/>
                <w:szCs w:val="14"/>
              </w:rPr>
              <w:t>0,00</w:t>
            </w:r>
          </w:p>
        </w:tc>
      </w:tr>
    </w:tbl>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6D039C" w:rsidRPr="00CB5EF4" w:rsidTr="00745B5B">
        <w:trPr>
          <w:trHeight w:val="410"/>
        </w:trPr>
        <w:tc>
          <w:tcPr>
            <w:tcW w:w="4930" w:type="dxa"/>
            <w:tcBorders>
              <w:top w:val="single" w:sz="4" w:space="0" w:color="auto"/>
              <w:left w:val="single" w:sz="4" w:space="0" w:color="auto"/>
              <w:bottom w:val="single" w:sz="4" w:space="0" w:color="auto"/>
              <w:right w:val="single" w:sz="4" w:space="0" w:color="auto"/>
            </w:tcBorders>
          </w:tcPr>
          <w:p w:rsidR="006D039C" w:rsidRPr="00CB5EF4" w:rsidRDefault="006D039C" w:rsidP="00745B5B">
            <w:pPr>
              <w:widowControl w:val="0"/>
              <w:autoSpaceDE w:val="0"/>
              <w:autoSpaceDN w:val="0"/>
              <w:adjustRightInd w:val="0"/>
              <w:ind w:firstLine="284"/>
              <w:jc w:val="both"/>
              <w:rPr>
                <w:rFonts w:eastAsia="Times New Roman"/>
                <w:b/>
                <w:sz w:val="15"/>
                <w:szCs w:val="15"/>
                <w:lang w:eastAsia="ru-RU"/>
              </w:rPr>
            </w:pPr>
            <w:r w:rsidRPr="00CB5EF4">
              <w:rPr>
                <w:rFonts w:eastAsia="Times New Roman"/>
                <w:b/>
                <w:sz w:val="15"/>
                <w:szCs w:val="15"/>
                <w:lang w:eastAsia="ru-RU"/>
              </w:rPr>
              <w:t>Учредитель:</w:t>
            </w:r>
          </w:p>
          <w:p w:rsidR="006D039C" w:rsidRPr="00CB5EF4" w:rsidRDefault="006D039C" w:rsidP="00745B5B">
            <w:pPr>
              <w:widowControl w:val="0"/>
              <w:autoSpaceDE w:val="0"/>
              <w:autoSpaceDN w:val="0"/>
              <w:adjustRightInd w:val="0"/>
              <w:ind w:firstLine="284"/>
              <w:jc w:val="both"/>
              <w:rPr>
                <w:rFonts w:eastAsia="Times New Roman"/>
                <w:sz w:val="15"/>
                <w:szCs w:val="15"/>
                <w:lang w:eastAsia="ru-RU"/>
              </w:rPr>
            </w:pPr>
            <w:r w:rsidRPr="00CB5EF4">
              <w:rPr>
                <w:rFonts w:eastAsia="Times New Roman"/>
                <w:sz w:val="15"/>
                <w:szCs w:val="15"/>
                <w:lang w:eastAsia="ru-RU"/>
              </w:rPr>
              <w:t>Дума Солецкого муниципального района</w:t>
            </w:r>
          </w:p>
          <w:p w:rsidR="006D039C" w:rsidRPr="00CB5EF4" w:rsidRDefault="006D039C" w:rsidP="00745B5B">
            <w:pPr>
              <w:widowControl w:val="0"/>
              <w:autoSpaceDE w:val="0"/>
              <w:autoSpaceDN w:val="0"/>
              <w:adjustRightInd w:val="0"/>
              <w:ind w:firstLine="284"/>
              <w:jc w:val="both"/>
              <w:rPr>
                <w:rFonts w:eastAsia="Times New Roman"/>
                <w:sz w:val="15"/>
                <w:szCs w:val="15"/>
                <w:lang w:eastAsia="ru-RU"/>
              </w:rPr>
            </w:pPr>
          </w:p>
          <w:p w:rsidR="006D039C" w:rsidRPr="00CB5EF4" w:rsidRDefault="006D039C" w:rsidP="00745B5B">
            <w:pPr>
              <w:widowControl w:val="0"/>
              <w:autoSpaceDE w:val="0"/>
              <w:autoSpaceDN w:val="0"/>
              <w:adjustRightInd w:val="0"/>
              <w:ind w:firstLine="284"/>
              <w:jc w:val="both"/>
              <w:rPr>
                <w:rFonts w:eastAsia="Times New Roman"/>
                <w:b/>
                <w:sz w:val="15"/>
                <w:szCs w:val="15"/>
                <w:lang w:eastAsia="ru-RU"/>
              </w:rPr>
            </w:pPr>
            <w:r w:rsidRPr="00CB5EF4">
              <w:rPr>
                <w:rFonts w:eastAsia="Times New Roman"/>
                <w:b/>
                <w:sz w:val="15"/>
                <w:szCs w:val="15"/>
                <w:lang w:eastAsia="ru-RU"/>
              </w:rPr>
              <w:t>Издатель:</w:t>
            </w:r>
          </w:p>
          <w:p w:rsidR="006D039C" w:rsidRPr="00CB5EF4" w:rsidRDefault="006D039C" w:rsidP="00745B5B">
            <w:pPr>
              <w:widowControl w:val="0"/>
              <w:autoSpaceDE w:val="0"/>
              <w:autoSpaceDN w:val="0"/>
              <w:adjustRightInd w:val="0"/>
              <w:ind w:firstLine="284"/>
              <w:jc w:val="both"/>
              <w:rPr>
                <w:rFonts w:eastAsia="Times New Roman"/>
                <w:sz w:val="15"/>
                <w:szCs w:val="15"/>
                <w:lang w:eastAsia="ru-RU"/>
              </w:rPr>
            </w:pPr>
            <w:r w:rsidRPr="00CB5EF4">
              <w:rPr>
                <w:rFonts w:eastAsia="Times New Roman"/>
                <w:sz w:val="15"/>
                <w:szCs w:val="15"/>
                <w:lang w:eastAsia="ru-RU"/>
              </w:rPr>
              <w:t>Администрация Солецкого муниципального района</w:t>
            </w:r>
          </w:p>
          <w:p w:rsidR="006D039C" w:rsidRPr="00CB5EF4" w:rsidRDefault="006D039C" w:rsidP="00745B5B">
            <w:pPr>
              <w:widowControl w:val="0"/>
              <w:autoSpaceDE w:val="0"/>
              <w:autoSpaceDN w:val="0"/>
              <w:adjustRightInd w:val="0"/>
              <w:ind w:firstLine="284"/>
              <w:jc w:val="both"/>
              <w:rPr>
                <w:rFonts w:eastAsia="Times New Roman"/>
                <w:sz w:val="15"/>
                <w:szCs w:val="15"/>
                <w:lang w:eastAsia="ru-RU"/>
              </w:rPr>
            </w:pPr>
          </w:p>
          <w:p w:rsidR="006D039C" w:rsidRPr="00CB5EF4" w:rsidRDefault="006D039C" w:rsidP="00745B5B">
            <w:pPr>
              <w:widowControl w:val="0"/>
              <w:autoSpaceDE w:val="0"/>
              <w:autoSpaceDN w:val="0"/>
              <w:adjustRightInd w:val="0"/>
              <w:ind w:firstLine="284"/>
              <w:jc w:val="both"/>
              <w:rPr>
                <w:rFonts w:eastAsia="Times New Roman"/>
                <w:b/>
                <w:sz w:val="15"/>
                <w:szCs w:val="15"/>
                <w:lang w:eastAsia="ru-RU"/>
              </w:rPr>
            </w:pPr>
            <w:r w:rsidRPr="00CB5EF4">
              <w:rPr>
                <w:rFonts w:eastAsia="Times New Roman"/>
                <w:b/>
                <w:sz w:val="15"/>
                <w:szCs w:val="15"/>
                <w:lang w:eastAsia="ru-RU"/>
              </w:rPr>
              <w:t xml:space="preserve">Адрес издателя: </w:t>
            </w:r>
          </w:p>
          <w:p w:rsidR="006D039C" w:rsidRPr="00CB5EF4" w:rsidRDefault="006D039C" w:rsidP="00745B5B">
            <w:pPr>
              <w:widowControl w:val="0"/>
              <w:autoSpaceDE w:val="0"/>
              <w:autoSpaceDN w:val="0"/>
              <w:adjustRightInd w:val="0"/>
              <w:ind w:firstLine="284"/>
              <w:jc w:val="both"/>
              <w:rPr>
                <w:rFonts w:eastAsia="Times New Roman"/>
                <w:sz w:val="15"/>
                <w:szCs w:val="15"/>
                <w:lang w:eastAsia="ru-RU"/>
              </w:rPr>
            </w:pPr>
            <w:r w:rsidRPr="00CB5EF4">
              <w:rPr>
                <w:rFonts w:eastAsia="Times New Roman"/>
                <w:sz w:val="15"/>
                <w:szCs w:val="15"/>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6D039C" w:rsidRPr="00CB5EF4" w:rsidRDefault="006D039C" w:rsidP="00745B5B">
            <w:pPr>
              <w:widowControl w:val="0"/>
              <w:autoSpaceDE w:val="0"/>
              <w:autoSpaceDN w:val="0"/>
              <w:adjustRightInd w:val="0"/>
              <w:ind w:firstLine="284"/>
              <w:jc w:val="both"/>
              <w:rPr>
                <w:rFonts w:eastAsia="Times New Roman"/>
                <w:b/>
                <w:sz w:val="15"/>
                <w:szCs w:val="15"/>
                <w:lang w:eastAsia="ru-RU"/>
              </w:rPr>
            </w:pPr>
            <w:r w:rsidRPr="00CB5EF4">
              <w:rPr>
                <w:rFonts w:eastAsia="Times New Roman"/>
                <w:b/>
                <w:sz w:val="15"/>
                <w:szCs w:val="15"/>
                <w:lang w:eastAsia="ru-RU"/>
              </w:rPr>
              <w:t xml:space="preserve">Главный редактор: </w:t>
            </w:r>
            <w:r w:rsidRPr="00CB5EF4">
              <w:rPr>
                <w:rFonts w:eastAsia="Times New Roman"/>
                <w:sz w:val="15"/>
                <w:szCs w:val="15"/>
                <w:lang w:eastAsia="ru-RU"/>
              </w:rPr>
              <w:t>Котов А.Я.</w:t>
            </w:r>
          </w:p>
          <w:p w:rsidR="006D039C" w:rsidRPr="00CB5EF4" w:rsidRDefault="006D039C" w:rsidP="00745B5B">
            <w:pPr>
              <w:widowControl w:val="0"/>
              <w:autoSpaceDE w:val="0"/>
              <w:autoSpaceDN w:val="0"/>
              <w:adjustRightInd w:val="0"/>
              <w:ind w:firstLine="284"/>
              <w:jc w:val="both"/>
              <w:rPr>
                <w:rFonts w:eastAsia="Times New Roman"/>
                <w:sz w:val="15"/>
                <w:szCs w:val="15"/>
                <w:lang w:eastAsia="ru-RU"/>
              </w:rPr>
            </w:pPr>
            <w:r w:rsidRPr="00CB5EF4">
              <w:rPr>
                <w:rFonts w:eastAsia="Times New Roman"/>
                <w:b/>
                <w:sz w:val="15"/>
                <w:szCs w:val="15"/>
                <w:lang w:eastAsia="ru-RU"/>
              </w:rPr>
              <w:t>Адрес редакции:</w:t>
            </w:r>
            <w:r w:rsidRPr="00CB5EF4">
              <w:rPr>
                <w:rFonts w:eastAsia="Times New Roman"/>
                <w:sz w:val="15"/>
                <w:szCs w:val="15"/>
                <w:lang w:eastAsia="ru-RU"/>
              </w:rPr>
              <w:t xml:space="preserve"> 175040, г. Сольцы,  пл. Победы, д.3</w:t>
            </w:r>
          </w:p>
          <w:p w:rsidR="006D039C" w:rsidRPr="00CB5EF4" w:rsidRDefault="006D039C" w:rsidP="00745B5B">
            <w:pPr>
              <w:widowControl w:val="0"/>
              <w:autoSpaceDE w:val="0"/>
              <w:autoSpaceDN w:val="0"/>
              <w:adjustRightInd w:val="0"/>
              <w:ind w:firstLine="284"/>
              <w:jc w:val="both"/>
              <w:rPr>
                <w:rFonts w:eastAsia="Times New Roman"/>
                <w:sz w:val="15"/>
                <w:szCs w:val="15"/>
                <w:lang w:eastAsia="ru-RU"/>
              </w:rPr>
            </w:pPr>
            <w:r w:rsidRPr="00CB5EF4">
              <w:rPr>
                <w:rFonts w:eastAsia="Times New Roman"/>
                <w:b/>
                <w:sz w:val="15"/>
                <w:szCs w:val="15"/>
                <w:lang w:eastAsia="ru-RU"/>
              </w:rPr>
              <w:t>Тел\Факс:</w:t>
            </w:r>
            <w:r w:rsidRPr="00CB5EF4">
              <w:rPr>
                <w:rFonts w:eastAsia="Times New Roman"/>
                <w:sz w:val="15"/>
                <w:szCs w:val="15"/>
                <w:lang w:eastAsia="ru-RU"/>
              </w:rPr>
              <w:t>8(81655) 31748</w:t>
            </w:r>
          </w:p>
          <w:p w:rsidR="006D039C" w:rsidRPr="00CB5EF4" w:rsidRDefault="006D039C" w:rsidP="00745B5B">
            <w:pPr>
              <w:widowControl w:val="0"/>
              <w:autoSpaceDE w:val="0"/>
              <w:autoSpaceDN w:val="0"/>
              <w:adjustRightInd w:val="0"/>
              <w:ind w:firstLine="284"/>
              <w:jc w:val="both"/>
              <w:rPr>
                <w:rFonts w:eastAsia="Times New Roman"/>
                <w:sz w:val="15"/>
                <w:szCs w:val="15"/>
                <w:lang w:eastAsia="ru-RU"/>
              </w:rPr>
            </w:pPr>
            <w:r w:rsidRPr="00CB5EF4">
              <w:rPr>
                <w:rFonts w:eastAsia="Times New Roman"/>
                <w:b/>
                <w:sz w:val="15"/>
                <w:szCs w:val="15"/>
                <w:lang w:val="en-US" w:eastAsia="ru-RU"/>
              </w:rPr>
              <w:t>E</w:t>
            </w:r>
            <w:r w:rsidRPr="00CB5EF4">
              <w:rPr>
                <w:rFonts w:eastAsia="Times New Roman"/>
                <w:b/>
                <w:sz w:val="15"/>
                <w:szCs w:val="15"/>
                <w:lang w:eastAsia="ru-RU"/>
              </w:rPr>
              <w:t>-</w:t>
            </w:r>
            <w:r w:rsidRPr="00CB5EF4">
              <w:rPr>
                <w:rFonts w:eastAsia="Times New Roman"/>
                <w:b/>
                <w:sz w:val="15"/>
                <w:szCs w:val="15"/>
                <w:lang w:val="en-US" w:eastAsia="ru-RU"/>
              </w:rPr>
              <w:t>mail</w:t>
            </w:r>
            <w:r w:rsidRPr="00CB5EF4">
              <w:rPr>
                <w:rFonts w:eastAsia="Times New Roman"/>
                <w:b/>
                <w:sz w:val="15"/>
                <w:szCs w:val="15"/>
                <w:lang w:eastAsia="ru-RU"/>
              </w:rPr>
              <w:t xml:space="preserve">: </w:t>
            </w:r>
            <w:r w:rsidRPr="00CB5EF4">
              <w:rPr>
                <w:rFonts w:eastAsia="Times New Roman"/>
                <w:sz w:val="15"/>
                <w:szCs w:val="15"/>
                <w:lang w:val="en-US" w:eastAsia="ru-RU"/>
              </w:rPr>
              <w:t>soleco</w:t>
            </w:r>
            <w:r w:rsidRPr="00CB5EF4">
              <w:rPr>
                <w:rFonts w:eastAsia="Times New Roman"/>
                <w:sz w:val="15"/>
                <w:szCs w:val="15"/>
                <w:lang w:eastAsia="ru-RU"/>
              </w:rPr>
              <w:t>@</w:t>
            </w:r>
            <w:r w:rsidRPr="00CB5EF4">
              <w:rPr>
                <w:rFonts w:eastAsia="Times New Roman"/>
                <w:sz w:val="15"/>
                <w:szCs w:val="15"/>
                <w:lang w:val="en-US" w:eastAsia="ru-RU"/>
              </w:rPr>
              <w:t>adminsoltcy</w:t>
            </w:r>
            <w:r w:rsidRPr="00CB5EF4">
              <w:rPr>
                <w:rFonts w:eastAsia="Times New Roman"/>
                <w:sz w:val="15"/>
                <w:szCs w:val="15"/>
                <w:lang w:eastAsia="ru-RU"/>
              </w:rPr>
              <w:t>.</w:t>
            </w:r>
            <w:r w:rsidRPr="00CB5EF4">
              <w:rPr>
                <w:rFonts w:eastAsia="Times New Roman"/>
                <w:sz w:val="15"/>
                <w:szCs w:val="15"/>
                <w:lang w:val="en-US" w:eastAsia="ru-RU"/>
              </w:rPr>
              <w:t>ru</w:t>
            </w:r>
          </w:p>
          <w:p w:rsidR="006D039C" w:rsidRPr="00CB5EF4" w:rsidRDefault="006D039C" w:rsidP="00745B5B">
            <w:pPr>
              <w:widowControl w:val="0"/>
              <w:autoSpaceDE w:val="0"/>
              <w:autoSpaceDN w:val="0"/>
              <w:adjustRightInd w:val="0"/>
              <w:ind w:firstLine="284"/>
              <w:jc w:val="both"/>
              <w:rPr>
                <w:rFonts w:eastAsia="Times New Roman"/>
                <w:sz w:val="15"/>
                <w:szCs w:val="15"/>
                <w:lang w:eastAsia="ru-RU"/>
              </w:rPr>
            </w:pPr>
            <w:r w:rsidRPr="00CB5EF4">
              <w:rPr>
                <w:rFonts w:eastAsia="Times New Roman"/>
                <w:b/>
                <w:sz w:val="15"/>
                <w:szCs w:val="15"/>
                <w:lang w:eastAsia="ru-RU"/>
              </w:rPr>
              <w:t xml:space="preserve">Тираж: </w:t>
            </w:r>
            <w:r w:rsidRPr="00CB5EF4">
              <w:rPr>
                <w:rFonts w:eastAsia="Times New Roman"/>
                <w:sz w:val="15"/>
                <w:szCs w:val="15"/>
                <w:lang w:eastAsia="ru-RU"/>
              </w:rPr>
              <w:t>14 экз</w:t>
            </w:r>
            <w:r w:rsidRPr="00CB5EF4">
              <w:rPr>
                <w:rFonts w:eastAsia="Times New Roman"/>
                <w:b/>
                <w:sz w:val="15"/>
                <w:szCs w:val="15"/>
                <w:lang w:eastAsia="ru-RU"/>
              </w:rPr>
              <w:t>.</w:t>
            </w:r>
          </w:p>
        </w:tc>
      </w:tr>
    </w:tbl>
    <w:p w:rsidR="00B25FE2" w:rsidRPr="00011880" w:rsidRDefault="00B25FE2" w:rsidP="00B25FE2">
      <w:pPr>
        <w:ind w:firstLine="284"/>
        <w:jc w:val="both"/>
        <w:rPr>
          <w:sz w:val="14"/>
          <w:szCs w:val="14"/>
        </w:rPr>
      </w:pPr>
      <w:r w:rsidRPr="00011880">
        <w:rPr>
          <w:sz w:val="14"/>
          <w:szCs w:val="14"/>
        </w:rPr>
        <w:t>Центральным водоснабжением пользуются 72% населения г. Сольцы: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876"/>
        <w:gridCol w:w="644"/>
        <w:gridCol w:w="1051"/>
      </w:tblGrid>
      <w:tr w:rsidR="004F7692" w:rsidRPr="00B25FE2" w:rsidTr="00B25FE2">
        <w:tc>
          <w:tcPr>
            <w:tcW w:w="0" w:type="auto"/>
            <w:vMerge w:val="restart"/>
            <w:shd w:val="clear" w:color="auto" w:fill="auto"/>
          </w:tcPr>
          <w:p w:rsidR="00B25FE2" w:rsidRPr="00B25FE2" w:rsidRDefault="00B25FE2" w:rsidP="00745B5B">
            <w:pPr>
              <w:jc w:val="center"/>
              <w:rPr>
                <w:b/>
                <w:sz w:val="12"/>
                <w:szCs w:val="14"/>
              </w:rPr>
            </w:pPr>
            <w:r w:rsidRPr="00B25FE2">
              <w:rPr>
                <w:b/>
                <w:sz w:val="12"/>
                <w:szCs w:val="14"/>
              </w:rPr>
              <w:t xml:space="preserve">№ </w:t>
            </w:r>
            <w:proofErr w:type="gramStart"/>
            <w:r w:rsidRPr="00B25FE2">
              <w:rPr>
                <w:b/>
                <w:sz w:val="12"/>
                <w:szCs w:val="14"/>
              </w:rPr>
              <w:t>п</w:t>
            </w:r>
            <w:proofErr w:type="gramEnd"/>
            <w:r w:rsidRPr="00B25FE2">
              <w:rPr>
                <w:b/>
                <w:sz w:val="12"/>
                <w:szCs w:val="14"/>
              </w:rPr>
              <w:t>/п</w:t>
            </w:r>
          </w:p>
        </w:tc>
        <w:tc>
          <w:tcPr>
            <w:tcW w:w="0" w:type="auto"/>
            <w:vMerge w:val="restart"/>
            <w:shd w:val="clear" w:color="auto" w:fill="auto"/>
          </w:tcPr>
          <w:p w:rsidR="00B25FE2" w:rsidRPr="00B25FE2" w:rsidRDefault="00B25FE2" w:rsidP="00745B5B">
            <w:pPr>
              <w:jc w:val="center"/>
              <w:rPr>
                <w:b/>
                <w:sz w:val="12"/>
                <w:szCs w:val="14"/>
              </w:rPr>
            </w:pPr>
            <w:r w:rsidRPr="00B25FE2">
              <w:rPr>
                <w:b/>
                <w:sz w:val="12"/>
                <w:szCs w:val="14"/>
              </w:rPr>
              <w:t>Наименование</w:t>
            </w:r>
          </w:p>
        </w:tc>
        <w:tc>
          <w:tcPr>
            <w:tcW w:w="0" w:type="auto"/>
            <w:vMerge w:val="restart"/>
            <w:shd w:val="clear" w:color="auto" w:fill="auto"/>
          </w:tcPr>
          <w:p w:rsidR="00B25FE2" w:rsidRPr="00B25FE2" w:rsidRDefault="00B25FE2" w:rsidP="00745B5B">
            <w:pPr>
              <w:jc w:val="center"/>
              <w:rPr>
                <w:b/>
                <w:sz w:val="12"/>
                <w:szCs w:val="14"/>
              </w:rPr>
            </w:pPr>
            <w:r w:rsidRPr="00B25FE2">
              <w:rPr>
                <w:b/>
                <w:sz w:val="12"/>
                <w:szCs w:val="14"/>
              </w:rPr>
              <w:t>Ед. изм.</w:t>
            </w:r>
          </w:p>
        </w:tc>
        <w:tc>
          <w:tcPr>
            <w:tcW w:w="0" w:type="auto"/>
          </w:tcPr>
          <w:p w:rsidR="00B25FE2" w:rsidRPr="00B25FE2" w:rsidRDefault="00B25FE2" w:rsidP="00745B5B">
            <w:pPr>
              <w:jc w:val="center"/>
              <w:rPr>
                <w:b/>
                <w:sz w:val="12"/>
                <w:szCs w:val="14"/>
              </w:rPr>
            </w:pPr>
            <w:r w:rsidRPr="00B25FE2">
              <w:rPr>
                <w:b/>
                <w:sz w:val="12"/>
                <w:szCs w:val="14"/>
              </w:rPr>
              <w:t>Водоснабжение</w:t>
            </w:r>
          </w:p>
        </w:tc>
      </w:tr>
      <w:tr w:rsidR="004F7692" w:rsidRPr="00B25FE2" w:rsidTr="00B25FE2">
        <w:tc>
          <w:tcPr>
            <w:tcW w:w="0" w:type="auto"/>
            <w:vMerge/>
            <w:shd w:val="clear" w:color="auto" w:fill="auto"/>
          </w:tcPr>
          <w:p w:rsidR="00B25FE2" w:rsidRPr="00B25FE2" w:rsidRDefault="00B25FE2" w:rsidP="00745B5B">
            <w:pPr>
              <w:rPr>
                <w:b/>
                <w:sz w:val="12"/>
                <w:szCs w:val="14"/>
              </w:rPr>
            </w:pPr>
          </w:p>
        </w:tc>
        <w:tc>
          <w:tcPr>
            <w:tcW w:w="0" w:type="auto"/>
            <w:vMerge/>
            <w:shd w:val="clear" w:color="auto" w:fill="auto"/>
          </w:tcPr>
          <w:p w:rsidR="00B25FE2" w:rsidRPr="00B25FE2" w:rsidRDefault="00B25FE2" w:rsidP="00745B5B">
            <w:pPr>
              <w:rPr>
                <w:b/>
                <w:sz w:val="12"/>
                <w:szCs w:val="14"/>
              </w:rPr>
            </w:pPr>
          </w:p>
        </w:tc>
        <w:tc>
          <w:tcPr>
            <w:tcW w:w="0" w:type="auto"/>
            <w:vMerge/>
            <w:shd w:val="clear" w:color="auto" w:fill="auto"/>
          </w:tcPr>
          <w:p w:rsidR="00B25FE2" w:rsidRPr="00B25FE2" w:rsidRDefault="00B25FE2" w:rsidP="00745B5B">
            <w:pPr>
              <w:rPr>
                <w:b/>
                <w:sz w:val="12"/>
                <w:szCs w:val="14"/>
              </w:rPr>
            </w:pPr>
          </w:p>
        </w:tc>
        <w:tc>
          <w:tcPr>
            <w:tcW w:w="0" w:type="auto"/>
          </w:tcPr>
          <w:p w:rsidR="00B25FE2" w:rsidRPr="00B25FE2" w:rsidRDefault="00B25FE2" w:rsidP="00745B5B">
            <w:pPr>
              <w:jc w:val="center"/>
              <w:rPr>
                <w:b/>
                <w:sz w:val="12"/>
                <w:szCs w:val="14"/>
              </w:rPr>
            </w:pPr>
            <w:r w:rsidRPr="00B25FE2">
              <w:rPr>
                <w:b/>
                <w:sz w:val="12"/>
                <w:szCs w:val="14"/>
              </w:rPr>
              <w:t>2019 год</w:t>
            </w:r>
          </w:p>
        </w:tc>
      </w:tr>
      <w:tr w:rsidR="004F7692" w:rsidRPr="00B25FE2" w:rsidTr="00B25FE2">
        <w:tc>
          <w:tcPr>
            <w:tcW w:w="0" w:type="auto"/>
            <w:shd w:val="clear" w:color="auto" w:fill="auto"/>
          </w:tcPr>
          <w:p w:rsidR="00B25FE2" w:rsidRPr="00B25FE2" w:rsidRDefault="00B25FE2" w:rsidP="00745B5B">
            <w:pPr>
              <w:rPr>
                <w:sz w:val="12"/>
                <w:szCs w:val="14"/>
              </w:rPr>
            </w:pPr>
          </w:p>
        </w:tc>
        <w:tc>
          <w:tcPr>
            <w:tcW w:w="0" w:type="auto"/>
            <w:shd w:val="clear" w:color="auto" w:fill="auto"/>
          </w:tcPr>
          <w:p w:rsidR="00B25FE2" w:rsidRPr="00B25FE2" w:rsidRDefault="00B25FE2" w:rsidP="00745B5B">
            <w:pPr>
              <w:rPr>
                <w:b/>
                <w:sz w:val="12"/>
                <w:szCs w:val="14"/>
              </w:rPr>
            </w:pPr>
            <w:r w:rsidRPr="00B25FE2">
              <w:rPr>
                <w:b/>
                <w:sz w:val="12"/>
                <w:szCs w:val="14"/>
              </w:rPr>
              <w:t>НАСЕЛЕНИЕ</w:t>
            </w:r>
          </w:p>
        </w:tc>
        <w:tc>
          <w:tcPr>
            <w:tcW w:w="0" w:type="auto"/>
            <w:shd w:val="clear" w:color="auto" w:fill="auto"/>
          </w:tcPr>
          <w:p w:rsidR="00B25FE2" w:rsidRPr="00B25FE2" w:rsidRDefault="00B25FE2" w:rsidP="00745B5B">
            <w:pPr>
              <w:rPr>
                <w:sz w:val="12"/>
                <w:szCs w:val="14"/>
              </w:rPr>
            </w:pPr>
          </w:p>
        </w:tc>
        <w:tc>
          <w:tcPr>
            <w:tcW w:w="0" w:type="auto"/>
          </w:tcPr>
          <w:p w:rsidR="00B25FE2" w:rsidRPr="00B25FE2" w:rsidRDefault="00B25FE2" w:rsidP="00745B5B">
            <w:pPr>
              <w:rPr>
                <w:sz w:val="12"/>
                <w:szCs w:val="14"/>
              </w:rPr>
            </w:pPr>
          </w:p>
        </w:tc>
      </w:tr>
      <w:tr w:rsidR="004F7692" w:rsidRPr="00B25FE2" w:rsidTr="00B25FE2">
        <w:tc>
          <w:tcPr>
            <w:tcW w:w="0" w:type="auto"/>
            <w:shd w:val="clear" w:color="auto" w:fill="auto"/>
          </w:tcPr>
          <w:p w:rsidR="00B25FE2" w:rsidRPr="00B25FE2" w:rsidRDefault="00B25FE2" w:rsidP="00745B5B">
            <w:pPr>
              <w:jc w:val="center"/>
              <w:rPr>
                <w:sz w:val="12"/>
                <w:szCs w:val="14"/>
              </w:rPr>
            </w:pPr>
            <w:r w:rsidRPr="00B25FE2">
              <w:rPr>
                <w:sz w:val="12"/>
                <w:szCs w:val="14"/>
              </w:rPr>
              <w:t>1</w:t>
            </w:r>
          </w:p>
        </w:tc>
        <w:tc>
          <w:tcPr>
            <w:tcW w:w="0" w:type="auto"/>
            <w:shd w:val="clear" w:color="auto" w:fill="auto"/>
          </w:tcPr>
          <w:p w:rsidR="00B25FE2" w:rsidRPr="00B25FE2" w:rsidRDefault="00B25FE2" w:rsidP="00745B5B">
            <w:pPr>
              <w:rPr>
                <w:sz w:val="12"/>
                <w:szCs w:val="14"/>
              </w:rPr>
            </w:pPr>
            <w:r w:rsidRPr="00B25FE2">
              <w:rPr>
                <w:sz w:val="12"/>
                <w:szCs w:val="14"/>
              </w:rPr>
              <w:t xml:space="preserve">Среднегодовая численность </w:t>
            </w:r>
          </w:p>
        </w:tc>
        <w:tc>
          <w:tcPr>
            <w:tcW w:w="0" w:type="auto"/>
            <w:shd w:val="clear" w:color="auto" w:fill="auto"/>
          </w:tcPr>
          <w:p w:rsidR="00B25FE2" w:rsidRPr="00B25FE2" w:rsidRDefault="00B25FE2" w:rsidP="00745B5B">
            <w:pPr>
              <w:jc w:val="center"/>
              <w:rPr>
                <w:sz w:val="12"/>
                <w:szCs w:val="14"/>
              </w:rPr>
            </w:pPr>
            <w:r w:rsidRPr="00B25FE2">
              <w:rPr>
                <w:sz w:val="12"/>
                <w:szCs w:val="14"/>
              </w:rPr>
              <w:t>чел</w:t>
            </w:r>
          </w:p>
        </w:tc>
        <w:tc>
          <w:tcPr>
            <w:tcW w:w="0" w:type="auto"/>
          </w:tcPr>
          <w:p w:rsidR="00B25FE2" w:rsidRPr="00B25FE2" w:rsidRDefault="00B25FE2" w:rsidP="00745B5B">
            <w:pPr>
              <w:jc w:val="center"/>
              <w:rPr>
                <w:sz w:val="12"/>
                <w:szCs w:val="14"/>
              </w:rPr>
            </w:pPr>
            <w:r w:rsidRPr="00B25FE2">
              <w:rPr>
                <w:sz w:val="12"/>
                <w:szCs w:val="14"/>
              </w:rPr>
              <w:t>6097</w:t>
            </w:r>
          </w:p>
        </w:tc>
      </w:tr>
      <w:tr w:rsidR="004F7692" w:rsidRPr="00B25FE2" w:rsidTr="00B25FE2">
        <w:tc>
          <w:tcPr>
            <w:tcW w:w="0" w:type="auto"/>
            <w:shd w:val="clear" w:color="auto" w:fill="auto"/>
          </w:tcPr>
          <w:p w:rsidR="00B25FE2" w:rsidRPr="00B25FE2" w:rsidRDefault="00B25FE2" w:rsidP="00745B5B">
            <w:pPr>
              <w:jc w:val="center"/>
              <w:rPr>
                <w:sz w:val="12"/>
                <w:szCs w:val="14"/>
              </w:rPr>
            </w:pPr>
            <w:r w:rsidRPr="00B25FE2">
              <w:rPr>
                <w:sz w:val="12"/>
                <w:szCs w:val="14"/>
              </w:rPr>
              <w:t>2</w:t>
            </w:r>
          </w:p>
        </w:tc>
        <w:tc>
          <w:tcPr>
            <w:tcW w:w="0" w:type="auto"/>
            <w:shd w:val="clear" w:color="auto" w:fill="auto"/>
          </w:tcPr>
          <w:p w:rsidR="00B25FE2" w:rsidRPr="00B25FE2" w:rsidRDefault="00B25FE2" w:rsidP="00745B5B">
            <w:pPr>
              <w:rPr>
                <w:sz w:val="12"/>
                <w:szCs w:val="14"/>
              </w:rPr>
            </w:pPr>
            <w:r w:rsidRPr="00B25FE2">
              <w:rPr>
                <w:sz w:val="12"/>
                <w:szCs w:val="14"/>
              </w:rPr>
              <w:t>Количество абонентов, всего</w:t>
            </w:r>
          </w:p>
        </w:tc>
        <w:tc>
          <w:tcPr>
            <w:tcW w:w="0" w:type="auto"/>
            <w:shd w:val="clear" w:color="auto" w:fill="auto"/>
          </w:tcPr>
          <w:p w:rsidR="00B25FE2" w:rsidRPr="00B25FE2" w:rsidRDefault="00B25FE2" w:rsidP="00745B5B">
            <w:pPr>
              <w:jc w:val="center"/>
              <w:rPr>
                <w:sz w:val="12"/>
                <w:szCs w:val="14"/>
              </w:rPr>
            </w:pPr>
            <w:r w:rsidRPr="00B25FE2">
              <w:rPr>
                <w:sz w:val="12"/>
                <w:szCs w:val="14"/>
              </w:rPr>
              <w:t>абонент</w:t>
            </w:r>
          </w:p>
        </w:tc>
        <w:tc>
          <w:tcPr>
            <w:tcW w:w="0" w:type="auto"/>
          </w:tcPr>
          <w:p w:rsidR="00B25FE2" w:rsidRPr="00B25FE2" w:rsidRDefault="00B25FE2" w:rsidP="00745B5B">
            <w:pPr>
              <w:jc w:val="center"/>
              <w:rPr>
                <w:sz w:val="12"/>
                <w:szCs w:val="14"/>
              </w:rPr>
            </w:pPr>
            <w:r w:rsidRPr="00B25FE2">
              <w:rPr>
                <w:sz w:val="12"/>
                <w:szCs w:val="14"/>
              </w:rPr>
              <w:t>4372</w:t>
            </w:r>
          </w:p>
        </w:tc>
      </w:tr>
      <w:tr w:rsidR="004F7692" w:rsidRPr="00B25FE2" w:rsidTr="00B25FE2">
        <w:tc>
          <w:tcPr>
            <w:tcW w:w="0" w:type="auto"/>
            <w:shd w:val="clear" w:color="auto" w:fill="auto"/>
          </w:tcPr>
          <w:p w:rsidR="00B25FE2" w:rsidRPr="00B25FE2" w:rsidRDefault="00B25FE2" w:rsidP="00745B5B">
            <w:pPr>
              <w:jc w:val="center"/>
              <w:rPr>
                <w:sz w:val="12"/>
                <w:szCs w:val="14"/>
              </w:rPr>
            </w:pPr>
            <w:r w:rsidRPr="00B25FE2">
              <w:rPr>
                <w:sz w:val="12"/>
                <w:szCs w:val="14"/>
              </w:rPr>
              <w:t>3</w:t>
            </w:r>
          </w:p>
        </w:tc>
        <w:tc>
          <w:tcPr>
            <w:tcW w:w="0" w:type="auto"/>
            <w:shd w:val="clear" w:color="auto" w:fill="auto"/>
          </w:tcPr>
          <w:p w:rsidR="00B25FE2" w:rsidRPr="00B25FE2" w:rsidRDefault="00B25FE2" w:rsidP="00745B5B">
            <w:pPr>
              <w:rPr>
                <w:sz w:val="12"/>
                <w:szCs w:val="14"/>
              </w:rPr>
            </w:pPr>
            <w:r w:rsidRPr="00B25FE2">
              <w:rPr>
                <w:sz w:val="12"/>
                <w:szCs w:val="14"/>
              </w:rPr>
              <w:t xml:space="preserve">Количество абонентов, имеющих </w:t>
            </w:r>
            <w:proofErr w:type="spellStart"/>
            <w:r w:rsidRPr="00B25FE2">
              <w:rPr>
                <w:sz w:val="12"/>
                <w:szCs w:val="14"/>
              </w:rPr>
              <w:t>водосчетчики</w:t>
            </w:r>
            <w:proofErr w:type="spellEnd"/>
          </w:p>
        </w:tc>
        <w:tc>
          <w:tcPr>
            <w:tcW w:w="0" w:type="auto"/>
            <w:shd w:val="clear" w:color="auto" w:fill="auto"/>
          </w:tcPr>
          <w:p w:rsidR="00B25FE2" w:rsidRPr="00B25FE2" w:rsidRDefault="00B25FE2" w:rsidP="00745B5B">
            <w:pPr>
              <w:jc w:val="center"/>
              <w:rPr>
                <w:sz w:val="12"/>
                <w:szCs w:val="14"/>
              </w:rPr>
            </w:pPr>
            <w:r w:rsidRPr="00B25FE2">
              <w:rPr>
                <w:sz w:val="12"/>
                <w:szCs w:val="14"/>
              </w:rPr>
              <w:t>абонент</w:t>
            </w:r>
          </w:p>
        </w:tc>
        <w:tc>
          <w:tcPr>
            <w:tcW w:w="0" w:type="auto"/>
          </w:tcPr>
          <w:p w:rsidR="00B25FE2" w:rsidRPr="00B25FE2" w:rsidRDefault="00B25FE2" w:rsidP="00745B5B">
            <w:pPr>
              <w:jc w:val="center"/>
              <w:rPr>
                <w:sz w:val="12"/>
                <w:szCs w:val="14"/>
              </w:rPr>
            </w:pPr>
            <w:r w:rsidRPr="00B25FE2">
              <w:rPr>
                <w:sz w:val="12"/>
                <w:szCs w:val="14"/>
              </w:rPr>
              <w:t>2273</w:t>
            </w:r>
          </w:p>
        </w:tc>
      </w:tr>
      <w:tr w:rsidR="004F7692" w:rsidRPr="00B25FE2" w:rsidTr="00B25FE2">
        <w:tc>
          <w:tcPr>
            <w:tcW w:w="0" w:type="auto"/>
            <w:shd w:val="clear" w:color="auto" w:fill="auto"/>
          </w:tcPr>
          <w:p w:rsidR="00B25FE2" w:rsidRPr="00B25FE2" w:rsidRDefault="00B25FE2" w:rsidP="00745B5B">
            <w:pPr>
              <w:jc w:val="center"/>
              <w:rPr>
                <w:sz w:val="12"/>
                <w:szCs w:val="14"/>
              </w:rPr>
            </w:pPr>
            <w:r w:rsidRPr="00B25FE2">
              <w:rPr>
                <w:sz w:val="12"/>
                <w:szCs w:val="14"/>
              </w:rPr>
              <w:t>4</w:t>
            </w:r>
          </w:p>
        </w:tc>
        <w:tc>
          <w:tcPr>
            <w:tcW w:w="0" w:type="auto"/>
            <w:shd w:val="clear" w:color="auto" w:fill="auto"/>
          </w:tcPr>
          <w:p w:rsidR="00B25FE2" w:rsidRPr="00B25FE2" w:rsidRDefault="00B25FE2" w:rsidP="00745B5B">
            <w:pPr>
              <w:rPr>
                <w:sz w:val="12"/>
                <w:szCs w:val="14"/>
              </w:rPr>
            </w:pPr>
            <w:r w:rsidRPr="00B25FE2">
              <w:rPr>
                <w:sz w:val="12"/>
                <w:szCs w:val="14"/>
              </w:rPr>
              <w:t>Поливная площадь приусадебных участков (учтенных)</w:t>
            </w:r>
          </w:p>
        </w:tc>
        <w:tc>
          <w:tcPr>
            <w:tcW w:w="0" w:type="auto"/>
            <w:shd w:val="clear" w:color="auto" w:fill="auto"/>
          </w:tcPr>
          <w:p w:rsidR="00B25FE2" w:rsidRPr="00B25FE2" w:rsidRDefault="00B25FE2" w:rsidP="00745B5B">
            <w:pPr>
              <w:jc w:val="center"/>
              <w:rPr>
                <w:sz w:val="12"/>
                <w:szCs w:val="14"/>
              </w:rPr>
            </w:pPr>
            <w:r w:rsidRPr="00B25FE2">
              <w:rPr>
                <w:sz w:val="12"/>
                <w:szCs w:val="14"/>
              </w:rPr>
              <w:t>100м2</w:t>
            </w:r>
          </w:p>
        </w:tc>
        <w:tc>
          <w:tcPr>
            <w:tcW w:w="0" w:type="auto"/>
          </w:tcPr>
          <w:p w:rsidR="00B25FE2" w:rsidRPr="00B25FE2" w:rsidRDefault="00B25FE2" w:rsidP="00745B5B">
            <w:pPr>
              <w:jc w:val="center"/>
              <w:rPr>
                <w:sz w:val="12"/>
                <w:szCs w:val="14"/>
              </w:rPr>
            </w:pPr>
            <w:r w:rsidRPr="00B25FE2">
              <w:rPr>
                <w:sz w:val="12"/>
                <w:szCs w:val="14"/>
              </w:rPr>
              <w:t>543,55</w:t>
            </w:r>
          </w:p>
        </w:tc>
      </w:tr>
      <w:tr w:rsidR="004F7692" w:rsidRPr="00B25FE2" w:rsidTr="00B25FE2">
        <w:tc>
          <w:tcPr>
            <w:tcW w:w="0" w:type="auto"/>
            <w:shd w:val="clear" w:color="auto" w:fill="auto"/>
          </w:tcPr>
          <w:p w:rsidR="00B25FE2" w:rsidRPr="00B25FE2" w:rsidRDefault="00B25FE2" w:rsidP="00745B5B">
            <w:pPr>
              <w:jc w:val="center"/>
              <w:rPr>
                <w:sz w:val="12"/>
                <w:szCs w:val="14"/>
              </w:rPr>
            </w:pPr>
          </w:p>
        </w:tc>
        <w:tc>
          <w:tcPr>
            <w:tcW w:w="0" w:type="auto"/>
            <w:shd w:val="clear" w:color="auto" w:fill="auto"/>
          </w:tcPr>
          <w:p w:rsidR="00B25FE2" w:rsidRPr="00B25FE2" w:rsidRDefault="00B25FE2" w:rsidP="00745B5B">
            <w:pPr>
              <w:rPr>
                <w:b/>
                <w:sz w:val="12"/>
                <w:szCs w:val="14"/>
              </w:rPr>
            </w:pPr>
            <w:r w:rsidRPr="00B25FE2">
              <w:rPr>
                <w:b/>
                <w:sz w:val="12"/>
                <w:szCs w:val="14"/>
              </w:rPr>
              <w:t>ПРОЧИЕ ПОТРЕБИТЕЛИ</w:t>
            </w:r>
          </w:p>
        </w:tc>
        <w:tc>
          <w:tcPr>
            <w:tcW w:w="0" w:type="auto"/>
            <w:shd w:val="clear" w:color="auto" w:fill="auto"/>
          </w:tcPr>
          <w:p w:rsidR="00B25FE2" w:rsidRPr="00B25FE2" w:rsidRDefault="00B25FE2" w:rsidP="00745B5B">
            <w:pPr>
              <w:jc w:val="center"/>
              <w:rPr>
                <w:sz w:val="12"/>
                <w:szCs w:val="14"/>
              </w:rPr>
            </w:pPr>
          </w:p>
        </w:tc>
        <w:tc>
          <w:tcPr>
            <w:tcW w:w="0" w:type="auto"/>
          </w:tcPr>
          <w:p w:rsidR="00B25FE2" w:rsidRPr="00B25FE2" w:rsidRDefault="00B25FE2" w:rsidP="00745B5B">
            <w:pPr>
              <w:jc w:val="center"/>
              <w:rPr>
                <w:sz w:val="12"/>
                <w:szCs w:val="14"/>
              </w:rPr>
            </w:pPr>
          </w:p>
        </w:tc>
      </w:tr>
      <w:tr w:rsidR="004F7692" w:rsidRPr="00B25FE2" w:rsidTr="00B25FE2">
        <w:tc>
          <w:tcPr>
            <w:tcW w:w="0" w:type="auto"/>
            <w:shd w:val="clear" w:color="auto" w:fill="auto"/>
          </w:tcPr>
          <w:p w:rsidR="00B25FE2" w:rsidRPr="00B25FE2" w:rsidRDefault="00B25FE2" w:rsidP="00745B5B">
            <w:pPr>
              <w:jc w:val="center"/>
              <w:rPr>
                <w:sz w:val="12"/>
                <w:szCs w:val="14"/>
              </w:rPr>
            </w:pPr>
            <w:r w:rsidRPr="00B25FE2">
              <w:rPr>
                <w:sz w:val="12"/>
                <w:szCs w:val="14"/>
              </w:rPr>
              <w:t>1</w:t>
            </w:r>
          </w:p>
        </w:tc>
        <w:tc>
          <w:tcPr>
            <w:tcW w:w="0" w:type="auto"/>
            <w:shd w:val="clear" w:color="auto" w:fill="auto"/>
          </w:tcPr>
          <w:p w:rsidR="00B25FE2" w:rsidRPr="00B25FE2" w:rsidRDefault="00B25FE2" w:rsidP="00745B5B">
            <w:pPr>
              <w:rPr>
                <w:sz w:val="12"/>
                <w:szCs w:val="14"/>
              </w:rPr>
            </w:pPr>
            <w:r w:rsidRPr="00B25FE2">
              <w:rPr>
                <w:sz w:val="12"/>
                <w:szCs w:val="14"/>
              </w:rPr>
              <w:t>Количество абонентов, всего</w:t>
            </w:r>
          </w:p>
        </w:tc>
        <w:tc>
          <w:tcPr>
            <w:tcW w:w="0" w:type="auto"/>
            <w:shd w:val="clear" w:color="auto" w:fill="auto"/>
          </w:tcPr>
          <w:p w:rsidR="00B25FE2" w:rsidRPr="00B25FE2" w:rsidRDefault="00B25FE2" w:rsidP="00745B5B">
            <w:pPr>
              <w:jc w:val="center"/>
              <w:rPr>
                <w:sz w:val="12"/>
                <w:szCs w:val="14"/>
              </w:rPr>
            </w:pPr>
            <w:r w:rsidRPr="00B25FE2">
              <w:rPr>
                <w:sz w:val="12"/>
                <w:szCs w:val="14"/>
              </w:rPr>
              <w:t>абонент</w:t>
            </w:r>
          </w:p>
        </w:tc>
        <w:tc>
          <w:tcPr>
            <w:tcW w:w="0" w:type="auto"/>
          </w:tcPr>
          <w:p w:rsidR="00B25FE2" w:rsidRPr="00B25FE2" w:rsidRDefault="00B25FE2" w:rsidP="00745B5B">
            <w:pPr>
              <w:jc w:val="center"/>
              <w:rPr>
                <w:sz w:val="12"/>
                <w:szCs w:val="14"/>
              </w:rPr>
            </w:pPr>
            <w:r w:rsidRPr="00B25FE2">
              <w:rPr>
                <w:sz w:val="12"/>
                <w:szCs w:val="14"/>
              </w:rPr>
              <w:t>125</w:t>
            </w:r>
          </w:p>
        </w:tc>
      </w:tr>
      <w:tr w:rsidR="004F7692" w:rsidRPr="00B25FE2" w:rsidTr="00B25FE2">
        <w:tc>
          <w:tcPr>
            <w:tcW w:w="0" w:type="auto"/>
            <w:shd w:val="clear" w:color="auto" w:fill="auto"/>
          </w:tcPr>
          <w:p w:rsidR="00B25FE2" w:rsidRPr="00B25FE2" w:rsidRDefault="00B25FE2" w:rsidP="00745B5B">
            <w:pPr>
              <w:jc w:val="center"/>
              <w:rPr>
                <w:sz w:val="12"/>
                <w:szCs w:val="14"/>
              </w:rPr>
            </w:pPr>
            <w:r w:rsidRPr="00B25FE2">
              <w:rPr>
                <w:sz w:val="12"/>
                <w:szCs w:val="14"/>
              </w:rPr>
              <w:t>2</w:t>
            </w:r>
          </w:p>
        </w:tc>
        <w:tc>
          <w:tcPr>
            <w:tcW w:w="0" w:type="auto"/>
            <w:shd w:val="clear" w:color="auto" w:fill="auto"/>
          </w:tcPr>
          <w:p w:rsidR="00B25FE2" w:rsidRPr="00B25FE2" w:rsidRDefault="00B25FE2" w:rsidP="00745B5B">
            <w:pPr>
              <w:rPr>
                <w:sz w:val="12"/>
                <w:szCs w:val="14"/>
              </w:rPr>
            </w:pPr>
            <w:r w:rsidRPr="00B25FE2">
              <w:rPr>
                <w:sz w:val="12"/>
                <w:szCs w:val="14"/>
              </w:rPr>
              <w:t xml:space="preserve">Количество абонентов, имеющих </w:t>
            </w:r>
            <w:proofErr w:type="spellStart"/>
            <w:r w:rsidRPr="00B25FE2">
              <w:rPr>
                <w:sz w:val="12"/>
                <w:szCs w:val="14"/>
              </w:rPr>
              <w:t>водосчетчики</w:t>
            </w:r>
            <w:proofErr w:type="spellEnd"/>
          </w:p>
        </w:tc>
        <w:tc>
          <w:tcPr>
            <w:tcW w:w="0" w:type="auto"/>
            <w:shd w:val="clear" w:color="auto" w:fill="auto"/>
          </w:tcPr>
          <w:p w:rsidR="00B25FE2" w:rsidRPr="00B25FE2" w:rsidRDefault="00B25FE2" w:rsidP="00745B5B">
            <w:pPr>
              <w:jc w:val="center"/>
              <w:rPr>
                <w:sz w:val="12"/>
                <w:szCs w:val="14"/>
              </w:rPr>
            </w:pPr>
            <w:r w:rsidRPr="00B25FE2">
              <w:rPr>
                <w:sz w:val="12"/>
                <w:szCs w:val="14"/>
              </w:rPr>
              <w:t>абонент</w:t>
            </w:r>
          </w:p>
        </w:tc>
        <w:tc>
          <w:tcPr>
            <w:tcW w:w="0" w:type="auto"/>
          </w:tcPr>
          <w:p w:rsidR="00B25FE2" w:rsidRPr="00B25FE2" w:rsidRDefault="00B25FE2" w:rsidP="00745B5B">
            <w:pPr>
              <w:jc w:val="center"/>
              <w:rPr>
                <w:sz w:val="12"/>
                <w:szCs w:val="14"/>
              </w:rPr>
            </w:pPr>
            <w:r w:rsidRPr="00B25FE2">
              <w:rPr>
                <w:sz w:val="12"/>
                <w:szCs w:val="14"/>
              </w:rPr>
              <w:t>123</w:t>
            </w:r>
          </w:p>
        </w:tc>
      </w:tr>
    </w:tbl>
    <w:p w:rsidR="00B25FE2" w:rsidRPr="00011880" w:rsidRDefault="00B25FE2" w:rsidP="00B25FE2">
      <w:pPr>
        <w:jc w:val="right"/>
        <w:rPr>
          <w:sz w:val="14"/>
          <w:szCs w:val="14"/>
        </w:rPr>
      </w:pPr>
      <w:r w:rsidRPr="00011880">
        <w:rPr>
          <w:sz w:val="14"/>
          <w:szCs w:val="14"/>
        </w:rPr>
        <w:t>;</w:t>
      </w:r>
    </w:p>
    <w:p w:rsidR="00B25FE2" w:rsidRPr="00011880" w:rsidRDefault="00B25FE2" w:rsidP="00B25FE2">
      <w:pPr>
        <w:ind w:firstLine="284"/>
        <w:jc w:val="both"/>
        <w:rPr>
          <w:sz w:val="14"/>
          <w:szCs w:val="14"/>
        </w:rPr>
      </w:pPr>
      <w:r>
        <w:rPr>
          <w:sz w:val="14"/>
          <w:szCs w:val="14"/>
        </w:rPr>
        <w:t xml:space="preserve">1.3. </w:t>
      </w:r>
      <w:r w:rsidRPr="00011880">
        <w:rPr>
          <w:sz w:val="14"/>
          <w:szCs w:val="14"/>
        </w:rPr>
        <w:t>Изложить раздел 1.4. «Предложения по строительству, реконструкции и модернизации объектов централизованной системы  водоснабжения» Схем в следующей редакции:</w:t>
      </w:r>
    </w:p>
    <w:p w:rsidR="00B25FE2" w:rsidRPr="00011880" w:rsidRDefault="00B25FE2" w:rsidP="00B25FE2">
      <w:pPr>
        <w:ind w:firstLine="284"/>
        <w:jc w:val="both"/>
        <w:rPr>
          <w:b/>
          <w:sz w:val="14"/>
          <w:szCs w:val="14"/>
        </w:rPr>
      </w:pPr>
      <w:r w:rsidRPr="00011880">
        <w:rPr>
          <w:b/>
          <w:sz w:val="14"/>
          <w:szCs w:val="14"/>
        </w:rPr>
        <w:t>«РАЗДЕЛ  1.4.  Предложения по строительству, реконструкции и модернизации объектов централизованной системы  водоснабжения</w:t>
      </w:r>
    </w:p>
    <w:p w:rsidR="00B25FE2" w:rsidRPr="00011880" w:rsidRDefault="00B25FE2" w:rsidP="00B25FE2">
      <w:pPr>
        <w:ind w:firstLine="284"/>
        <w:jc w:val="both"/>
        <w:rPr>
          <w:sz w:val="14"/>
          <w:szCs w:val="14"/>
        </w:rPr>
      </w:pPr>
      <w:r w:rsidRPr="00011880">
        <w:rPr>
          <w:sz w:val="14"/>
          <w:szCs w:val="14"/>
        </w:rPr>
        <w:t>С целью улучшения качества водоснабжения населения, объектов социально-культурного назначения, промышленных и прочих объектов г.Сольцы в 2020-2027 годы необходимо осуществить следующие мероприятия:</w:t>
      </w:r>
    </w:p>
    <w:p w:rsidR="00B25FE2" w:rsidRPr="00011880" w:rsidRDefault="00B25FE2" w:rsidP="00B25FE2">
      <w:pPr>
        <w:ind w:firstLine="284"/>
        <w:jc w:val="both"/>
        <w:rPr>
          <w:sz w:val="14"/>
          <w:szCs w:val="14"/>
        </w:rPr>
      </w:pPr>
      <w:r w:rsidRPr="00011880">
        <w:rPr>
          <w:sz w:val="14"/>
          <w:szCs w:val="14"/>
        </w:rPr>
        <w:t>На период 2020-2023 годы:</w:t>
      </w:r>
    </w:p>
    <w:p w:rsidR="00B25FE2" w:rsidRPr="00011880" w:rsidRDefault="00B25FE2" w:rsidP="00B25FE2">
      <w:pPr>
        <w:ind w:firstLine="284"/>
        <w:jc w:val="both"/>
        <w:rPr>
          <w:sz w:val="14"/>
          <w:szCs w:val="14"/>
        </w:rPr>
      </w:pPr>
      <w:r w:rsidRPr="00011880">
        <w:rPr>
          <w:sz w:val="14"/>
          <w:szCs w:val="14"/>
        </w:rPr>
        <w:t xml:space="preserve">1. Строительство модульного блока доочистки воды на водоочистной станции г. Сольцы в рамках реализации федерального проекта «Чистая вода» национального проекта «Экология». Стоимость проекта – 163,261 </w:t>
      </w:r>
      <w:proofErr w:type="spellStart"/>
      <w:r w:rsidRPr="00011880">
        <w:rPr>
          <w:sz w:val="14"/>
          <w:szCs w:val="14"/>
        </w:rPr>
        <w:t>млн</w:t>
      </w:r>
      <w:proofErr w:type="gramStart"/>
      <w:r w:rsidRPr="00011880">
        <w:rPr>
          <w:sz w:val="14"/>
          <w:szCs w:val="14"/>
        </w:rPr>
        <w:t>.р</w:t>
      </w:r>
      <w:proofErr w:type="gramEnd"/>
      <w:r w:rsidRPr="00011880">
        <w:rPr>
          <w:sz w:val="14"/>
          <w:szCs w:val="14"/>
        </w:rPr>
        <w:t>уб</w:t>
      </w:r>
      <w:proofErr w:type="spellEnd"/>
      <w:r w:rsidRPr="00011880">
        <w:rPr>
          <w:sz w:val="14"/>
          <w:szCs w:val="14"/>
        </w:rPr>
        <w:t xml:space="preserve">. Проектно-сметная документация была разработана в 2019 году, имеются положительные заключения, полученные в государственном автономном учреждении «Госэкспертиза Новгородской области»: № 53-1-1-3-023050-2019 от 30 августа 2019 года  проектной документации и результатов инженерных изысканий, </w:t>
      </w:r>
      <w:r w:rsidRPr="00011880">
        <w:rPr>
          <w:rFonts w:eastAsia="Lucida Sans Unicode"/>
          <w:sz w:val="14"/>
          <w:szCs w:val="14"/>
          <w:lang w:eastAsia="zh-CN" w:bidi="hi-IN"/>
        </w:rPr>
        <w:t>№ 53-1-0044-19</w:t>
      </w:r>
      <w:r w:rsidRPr="00011880">
        <w:rPr>
          <w:sz w:val="14"/>
          <w:szCs w:val="14"/>
        </w:rPr>
        <w:t xml:space="preserve"> </w:t>
      </w:r>
      <w:r w:rsidRPr="00011880">
        <w:rPr>
          <w:rFonts w:eastAsia="Lucida Sans Unicode"/>
          <w:sz w:val="14"/>
          <w:szCs w:val="14"/>
          <w:lang w:eastAsia="zh-CN" w:bidi="hi-IN"/>
        </w:rPr>
        <w:t>от 13 сентября 2019 года достоверности определения сметной стоимости строительства, реконструкции, капитального ремонта объектов капитального строительства.</w:t>
      </w:r>
    </w:p>
    <w:p w:rsidR="00B25FE2" w:rsidRPr="00011880" w:rsidRDefault="00B25FE2" w:rsidP="00B25FE2">
      <w:pPr>
        <w:ind w:firstLine="284"/>
        <w:jc w:val="both"/>
        <w:rPr>
          <w:sz w:val="14"/>
          <w:szCs w:val="14"/>
        </w:rPr>
      </w:pPr>
      <w:r w:rsidRPr="00011880">
        <w:rPr>
          <w:sz w:val="14"/>
          <w:szCs w:val="14"/>
        </w:rPr>
        <w:t>2. Закольцевать водопровод Заречного района (соединить водопроводы В</w:t>
      </w:r>
      <w:proofErr w:type="gramStart"/>
      <w:r w:rsidRPr="00011880">
        <w:rPr>
          <w:sz w:val="14"/>
          <w:szCs w:val="14"/>
        </w:rPr>
        <w:t>6</w:t>
      </w:r>
      <w:proofErr w:type="gramEnd"/>
      <w:r w:rsidRPr="00011880">
        <w:rPr>
          <w:sz w:val="14"/>
          <w:szCs w:val="14"/>
        </w:rPr>
        <w:t xml:space="preserve"> и В24), для чего проложить 600 м водопровода диаметром 160 мм, в том числе 150 м дюкером под р. Шелонь.</w:t>
      </w:r>
    </w:p>
    <w:p w:rsidR="00B25FE2" w:rsidRPr="00011880" w:rsidRDefault="00B25FE2" w:rsidP="00B25FE2">
      <w:pPr>
        <w:ind w:firstLine="284"/>
        <w:jc w:val="both"/>
        <w:rPr>
          <w:sz w:val="14"/>
          <w:szCs w:val="14"/>
        </w:rPr>
      </w:pPr>
      <w:r w:rsidRPr="00011880">
        <w:rPr>
          <w:sz w:val="14"/>
          <w:szCs w:val="14"/>
        </w:rPr>
        <w:t>3. Разработка проектно-сметной документации и строительство водопровода (</w:t>
      </w:r>
      <w:proofErr w:type="spellStart"/>
      <w:r w:rsidRPr="00011880">
        <w:rPr>
          <w:sz w:val="14"/>
          <w:szCs w:val="14"/>
        </w:rPr>
        <w:t>закольцовка</w:t>
      </w:r>
      <w:proofErr w:type="spellEnd"/>
      <w:r w:rsidRPr="00011880">
        <w:rPr>
          <w:sz w:val="14"/>
          <w:szCs w:val="14"/>
        </w:rPr>
        <w:t>) от Базового переулка (промышленная зона) до улицы Мелиораторов г. Сольцы протяженностью – 3500 м.</w:t>
      </w:r>
    </w:p>
    <w:p w:rsidR="00B25FE2" w:rsidRPr="00011880" w:rsidRDefault="00B25FE2" w:rsidP="00B25FE2">
      <w:pPr>
        <w:ind w:firstLine="284"/>
        <w:jc w:val="both"/>
        <w:rPr>
          <w:sz w:val="14"/>
          <w:szCs w:val="14"/>
        </w:rPr>
      </w:pPr>
      <w:r w:rsidRPr="00011880">
        <w:rPr>
          <w:sz w:val="14"/>
          <w:szCs w:val="14"/>
        </w:rPr>
        <w:t>4. Разработка проектно-сметной документации и строительство водопроводной линии (дюкера) под р. Шелонь протяженностью 150 м в две нитки.</w:t>
      </w:r>
    </w:p>
    <w:p w:rsidR="00B25FE2" w:rsidRPr="00011880" w:rsidRDefault="00B25FE2" w:rsidP="00B25FE2">
      <w:pPr>
        <w:ind w:firstLine="284"/>
        <w:jc w:val="both"/>
        <w:rPr>
          <w:sz w:val="14"/>
          <w:szCs w:val="14"/>
        </w:rPr>
      </w:pPr>
      <w:r w:rsidRPr="00011880">
        <w:rPr>
          <w:sz w:val="14"/>
          <w:szCs w:val="14"/>
        </w:rPr>
        <w:t>5. Разработка проектно-сметной документации и строительство водопроводных сетей к многоквартирным домам по ул. Псковская и ул. Садовая. Осуществление данного мероприятия позволит в дальнейшем подключить к сетям водоснабжения 14 многоквартирных домов (164 квартиры) и строящиеся частные дома по ул. Шкнятинская.</w:t>
      </w:r>
    </w:p>
    <w:p w:rsidR="00B25FE2" w:rsidRPr="00011880" w:rsidRDefault="00B25FE2" w:rsidP="00B25FE2">
      <w:pPr>
        <w:ind w:firstLine="284"/>
        <w:jc w:val="both"/>
        <w:rPr>
          <w:sz w:val="14"/>
          <w:szCs w:val="14"/>
        </w:rPr>
      </w:pPr>
      <w:r w:rsidRPr="00011880">
        <w:rPr>
          <w:sz w:val="14"/>
          <w:szCs w:val="14"/>
        </w:rPr>
        <w:t>6. Замена   участка водопровода В29 (гарнизон) – 1500 м, диаметром 160 мм.</w:t>
      </w:r>
    </w:p>
    <w:p w:rsidR="00B25FE2" w:rsidRPr="00011880" w:rsidRDefault="00B25FE2" w:rsidP="00B25FE2">
      <w:pPr>
        <w:ind w:firstLine="284"/>
        <w:jc w:val="both"/>
        <w:rPr>
          <w:sz w:val="14"/>
          <w:szCs w:val="14"/>
        </w:rPr>
      </w:pPr>
      <w:r w:rsidRPr="00011880">
        <w:rPr>
          <w:sz w:val="14"/>
          <w:szCs w:val="14"/>
        </w:rPr>
        <w:t>На период с 2024 года и далее:</w:t>
      </w:r>
    </w:p>
    <w:p w:rsidR="00B25FE2" w:rsidRPr="00011880" w:rsidRDefault="00B25FE2" w:rsidP="00B25FE2">
      <w:pPr>
        <w:ind w:firstLine="284"/>
        <w:jc w:val="both"/>
        <w:rPr>
          <w:sz w:val="14"/>
          <w:szCs w:val="14"/>
        </w:rPr>
      </w:pPr>
      <w:r w:rsidRPr="00011880">
        <w:rPr>
          <w:sz w:val="14"/>
          <w:szCs w:val="14"/>
        </w:rPr>
        <w:t>1. Замена водопровода В3 к жилому дому №27а по ул. Псковская – 186 м, труба полиэтилен диаметром 110 мм.</w:t>
      </w:r>
    </w:p>
    <w:p w:rsidR="00B25FE2" w:rsidRPr="00011880" w:rsidRDefault="00B25FE2" w:rsidP="00B25FE2">
      <w:pPr>
        <w:ind w:firstLine="284"/>
        <w:jc w:val="both"/>
        <w:rPr>
          <w:sz w:val="14"/>
          <w:szCs w:val="14"/>
        </w:rPr>
      </w:pPr>
      <w:r w:rsidRPr="00011880">
        <w:rPr>
          <w:sz w:val="14"/>
          <w:szCs w:val="14"/>
        </w:rPr>
        <w:t xml:space="preserve">2. </w:t>
      </w:r>
      <w:proofErr w:type="gramStart"/>
      <w:r w:rsidRPr="00011880">
        <w:rPr>
          <w:sz w:val="14"/>
          <w:szCs w:val="14"/>
        </w:rPr>
        <w:t>Замена водопровода В5 (по улицам Псковская, 1 Мая, Садовая, Крупская, Тельмана, Социалистическая, Октября, Мира, 1-ый, 2-ой, 3-ий, 4-ый, 5-ый Советский пер, Парковая, Суворова) - 2399м, на полиэтилен диаметром 110м.</w:t>
      </w:r>
      <w:proofErr w:type="gramEnd"/>
    </w:p>
    <w:p w:rsidR="00B25FE2" w:rsidRPr="00011880" w:rsidRDefault="00B25FE2" w:rsidP="00B25FE2">
      <w:pPr>
        <w:ind w:firstLine="284"/>
        <w:jc w:val="both"/>
        <w:rPr>
          <w:sz w:val="14"/>
          <w:szCs w:val="14"/>
        </w:rPr>
      </w:pPr>
      <w:r w:rsidRPr="00011880">
        <w:rPr>
          <w:sz w:val="14"/>
          <w:szCs w:val="14"/>
        </w:rPr>
        <w:t>3. Замена водопровода В</w:t>
      </w:r>
      <w:proofErr w:type="gramStart"/>
      <w:r w:rsidRPr="00011880">
        <w:rPr>
          <w:sz w:val="14"/>
          <w:szCs w:val="14"/>
        </w:rPr>
        <w:t>7</w:t>
      </w:r>
      <w:proofErr w:type="gramEnd"/>
      <w:r w:rsidRPr="00011880">
        <w:rPr>
          <w:sz w:val="14"/>
          <w:szCs w:val="14"/>
        </w:rPr>
        <w:t xml:space="preserve"> – 2399 м, при этом восстановить ранее существующую </w:t>
      </w:r>
      <w:proofErr w:type="spellStart"/>
      <w:r w:rsidRPr="00011880">
        <w:rPr>
          <w:sz w:val="14"/>
          <w:szCs w:val="14"/>
        </w:rPr>
        <w:t>закольцовку</w:t>
      </w:r>
      <w:proofErr w:type="spellEnd"/>
      <w:r w:rsidRPr="00011880">
        <w:rPr>
          <w:sz w:val="14"/>
          <w:szCs w:val="14"/>
        </w:rPr>
        <w:t xml:space="preserve"> с водопроводом В5 (у водоразборной колонки на 1-ом Советском пер.), для чего дополнительно проложить 200 м водопровода диаметром 100 мм из полиэтиленовых труб. </w:t>
      </w:r>
    </w:p>
    <w:p w:rsidR="00B25FE2" w:rsidRPr="00011880" w:rsidRDefault="00B25FE2" w:rsidP="00B25FE2">
      <w:pPr>
        <w:ind w:firstLine="284"/>
        <w:jc w:val="both"/>
        <w:rPr>
          <w:sz w:val="14"/>
          <w:szCs w:val="14"/>
        </w:rPr>
      </w:pPr>
      <w:r w:rsidRPr="00011880">
        <w:rPr>
          <w:sz w:val="14"/>
          <w:szCs w:val="14"/>
        </w:rPr>
        <w:t>4. Замена  участка водопровода В25 (от станции перекачки «Гарнизон» до улицы Матросова) – 2265 м, проложив полиэтиленовую трубу диаметром 160 мм.</w:t>
      </w:r>
    </w:p>
    <w:p w:rsidR="00B25FE2" w:rsidRPr="00011880" w:rsidRDefault="00B25FE2" w:rsidP="00B25FE2">
      <w:pPr>
        <w:ind w:firstLine="284"/>
        <w:jc w:val="both"/>
        <w:rPr>
          <w:sz w:val="14"/>
          <w:szCs w:val="14"/>
        </w:rPr>
      </w:pPr>
      <w:r w:rsidRPr="00011880">
        <w:rPr>
          <w:sz w:val="14"/>
          <w:szCs w:val="14"/>
        </w:rPr>
        <w:t>5. Замена участка водопровода В</w:t>
      </w:r>
      <w:proofErr w:type="gramStart"/>
      <w:r w:rsidRPr="00011880">
        <w:rPr>
          <w:sz w:val="14"/>
          <w:szCs w:val="14"/>
        </w:rPr>
        <w:t>9</w:t>
      </w:r>
      <w:proofErr w:type="gramEnd"/>
      <w:r w:rsidRPr="00011880">
        <w:rPr>
          <w:sz w:val="14"/>
          <w:szCs w:val="14"/>
        </w:rPr>
        <w:t xml:space="preserve"> (по лугу) – 300 м на трубу полиэтиленовую диаметром 225 мм.</w:t>
      </w:r>
    </w:p>
    <w:p w:rsidR="00B25FE2" w:rsidRPr="00011880" w:rsidRDefault="00B25FE2" w:rsidP="00B25FE2">
      <w:pPr>
        <w:ind w:firstLine="284"/>
        <w:jc w:val="both"/>
        <w:rPr>
          <w:sz w:val="14"/>
          <w:szCs w:val="14"/>
        </w:rPr>
      </w:pPr>
      <w:r w:rsidRPr="00011880">
        <w:rPr>
          <w:sz w:val="14"/>
          <w:szCs w:val="14"/>
        </w:rPr>
        <w:t xml:space="preserve">6. Заменить участок водопровода В22 с улицы </w:t>
      </w:r>
      <w:proofErr w:type="gramStart"/>
      <w:r w:rsidRPr="00011880">
        <w:rPr>
          <w:sz w:val="14"/>
          <w:szCs w:val="14"/>
        </w:rPr>
        <w:t>Луговая</w:t>
      </w:r>
      <w:proofErr w:type="gramEnd"/>
      <w:r w:rsidRPr="00011880">
        <w:rPr>
          <w:sz w:val="14"/>
          <w:szCs w:val="14"/>
        </w:rPr>
        <w:t xml:space="preserve"> на улицу Молодежная  на трубу диаметром 110 мм - 100м.</w:t>
      </w:r>
    </w:p>
    <w:p w:rsidR="00B25FE2" w:rsidRPr="00011880" w:rsidRDefault="00B25FE2" w:rsidP="00B25FE2">
      <w:pPr>
        <w:ind w:firstLine="284"/>
        <w:jc w:val="both"/>
        <w:rPr>
          <w:sz w:val="14"/>
          <w:szCs w:val="14"/>
        </w:rPr>
      </w:pPr>
      <w:r w:rsidRPr="00011880">
        <w:rPr>
          <w:sz w:val="14"/>
          <w:szCs w:val="14"/>
        </w:rPr>
        <w:t>7. Замена участка водопровода В20 по ул. Луговая (3-х этажные дома) на полиэтиленовую трубу диаметром 110 мм – 377м, диаметром 50 мм – 108 м, в настоящее время заменено – 200 м.</w:t>
      </w:r>
    </w:p>
    <w:p w:rsidR="00B25FE2" w:rsidRPr="00011880" w:rsidRDefault="00B25FE2" w:rsidP="00B25FE2">
      <w:pPr>
        <w:ind w:firstLine="284"/>
        <w:jc w:val="both"/>
        <w:rPr>
          <w:sz w:val="14"/>
          <w:szCs w:val="14"/>
        </w:rPr>
      </w:pPr>
      <w:r w:rsidRPr="00011880">
        <w:rPr>
          <w:sz w:val="14"/>
          <w:szCs w:val="14"/>
        </w:rPr>
        <w:t>8. Замена участка водопровода В</w:t>
      </w:r>
      <w:proofErr w:type="gramStart"/>
      <w:r w:rsidRPr="00011880">
        <w:rPr>
          <w:sz w:val="14"/>
          <w:szCs w:val="14"/>
        </w:rPr>
        <w:t>6</w:t>
      </w:r>
      <w:proofErr w:type="gramEnd"/>
      <w:r w:rsidRPr="00011880">
        <w:rPr>
          <w:sz w:val="14"/>
          <w:szCs w:val="14"/>
        </w:rPr>
        <w:t xml:space="preserve"> (по ул. Ленина и Советскому проспекту от дома №10 до ул. Новгородская д. №4) – 523 м на полиэтиленовую трубу диаметром 315 мм.</w:t>
      </w:r>
    </w:p>
    <w:p w:rsidR="00B25FE2" w:rsidRPr="00011880" w:rsidRDefault="00B25FE2" w:rsidP="00B25FE2">
      <w:pPr>
        <w:ind w:firstLine="284"/>
        <w:jc w:val="both"/>
        <w:rPr>
          <w:sz w:val="14"/>
          <w:szCs w:val="14"/>
        </w:rPr>
      </w:pPr>
      <w:r w:rsidRPr="00011880">
        <w:rPr>
          <w:sz w:val="14"/>
          <w:szCs w:val="14"/>
        </w:rPr>
        <w:lastRenderedPageBreak/>
        <w:t>9. Закольцевать водопровод В6-а по улице Ленина, для чего проложить  200 м водопровода диаметром 7 5мм от дома №39 до дома №50</w:t>
      </w:r>
    </w:p>
    <w:p w:rsidR="00B25FE2" w:rsidRPr="00011880" w:rsidRDefault="00B25FE2" w:rsidP="00B25FE2">
      <w:pPr>
        <w:ind w:firstLine="284"/>
        <w:jc w:val="both"/>
        <w:rPr>
          <w:sz w:val="14"/>
          <w:szCs w:val="14"/>
        </w:rPr>
      </w:pPr>
      <w:r w:rsidRPr="00011880">
        <w:rPr>
          <w:sz w:val="14"/>
          <w:szCs w:val="14"/>
        </w:rPr>
        <w:t>10. Замена водопровода В</w:t>
      </w:r>
      <w:proofErr w:type="gramStart"/>
      <w:r w:rsidRPr="00011880">
        <w:rPr>
          <w:sz w:val="14"/>
          <w:szCs w:val="14"/>
        </w:rPr>
        <w:t>9</w:t>
      </w:r>
      <w:proofErr w:type="gramEnd"/>
      <w:r w:rsidRPr="00011880">
        <w:rPr>
          <w:sz w:val="14"/>
          <w:szCs w:val="14"/>
        </w:rPr>
        <w:t xml:space="preserve"> – 1551 м по ул. Новгородская на полиэтиленовую трубу диаметром 225 мм.</w:t>
      </w:r>
    </w:p>
    <w:p w:rsidR="00B25FE2" w:rsidRPr="00011880" w:rsidRDefault="00B25FE2" w:rsidP="00B25FE2">
      <w:pPr>
        <w:ind w:firstLine="284"/>
        <w:jc w:val="both"/>
        <w:rPr>
          <w:sz w:val="14"/>
          <w:szCs w:val="14"/>
        </w:rPr>
      </w:pPr>
      <w:r w:rsidRPr="00011880">
        <w:rPr>
          <w:sz w:val="14"/>
          <w:szCs w:val="14"/>
        </w:rPr>
        <w:t>11. Замена участка водопровода В11 (больница) на полиэтиленовую трубу диаметром 50 мм – 53 м.</w:t>
      </w:r>
    </w:p>
    <w:p w:rsidR="00B25FE2" w:rsidRPr="00011880" w:rsidRDefault="00B25FE2" w:rsidP="00B25FE2">
      <w:pPr>
        <w:ind w:firstLine="284"/>
        <w:jc w:val="both"/>
        <w:rPr>
          <w:sz w:val="14"/>
          <w:szCs w:val="14"/>
        </w:rPr>
      </w:pPr>
      <w:r w:rsidRPr="00011880">
        <w:rPr>
          <w:sz w:val="14"/>
          <w:szCs w:val="14"/>
        </w:rPr>
        <w:t>12. Замена водопровода В14 (ул. Новгородская от дома №39 до дома №233 и по д. Егольник) на диаметр 110 мм – 4000 м.</w:t>
      </w:r>
    </w:p>
    <w:p w:rsidR="00B25FE2" w:rsidRPr="00011880" w:rsidRDefault="00B25FE2" w:rsidP="00B25FE2">
      <w:pPr>
        <w:ind w:firstLine="284"/>
        <w:jc w:val="both"/>
        <w:rPr>
          <w:sz w:val="14"/>
          <w:szCs w:val="14"/>
        </w:rPr>
      </w:pPr>
      <w:r w:rsidRPr="00011880">
        <w:rPr>
          <w:sz w:val="14"/>
          <w:szCs w:val="14"/>
        </w:rPr>
        <w:t>13. Замена участка водопровода протяженностью 200 м к дому №20 по Набережной 7 Ноября с переключением домов №62 и №64 по ул. Новгородская и детского сада №8»;</w:t>
      </w:r>
    </w:p>
    <w:p w:rsidR="00B25FE2" w:rsidRPr="00011880" w:rsidRDefault="00B25FE2" w:rsidP="00B25FE2">
      <w:pPr>
        <w:ind w:firstLine="284"/>
        <w:jc w:val="both"/>
        <w:rPr>
          <w:b/>
          <w:sz w:val="14"/>
          <w:szCs w:val="14"/>
        </w:rPr>
      </w:pPr>
      <w:r w:rsidRPr="00011880">
        <w:rPr>
          <w:sz w:val="14"/>
          <w:szCs w:val="14"/>
        </w:rPr>
        <w:t>1.5. изложить подраздел «План мероприятий по повышению эффективности деятельности организации коммунального комплекса в сфере холодного водоснабжения МУП «ЖКХ Солецкого района» на 2013-2027 годы» раздела 1.3. Схем в следующей редакции:</w:t>
      </w:r>
    </w:p>
    <w:p w:rsidR="006D039C" w:rsidRPr="00011880" w:rsidRDefault="006D039C" w:rsidP="006D039C">
      <w:pPr>
        <w:jc w:val="center"/>
        <w:rPr>
          <w:b/>
          <w:sz w:val="14"/>
          <w:szCs w:val="14"/>
        </w:rPr>
      </w:pPr>
      <w:r w:rsidRPr="00011880">
        <w:rPr>
          <w:b/>
          <w:sz w:val="14"/>
          <w:szCs w:val="14"/>
        </w:rPr>
        <w:t>«ПЛАН</w:t>
      </w:r>
    </w:p>
    <w:p w:rsidR="006D039C" w:rsidRPr="00011880" w:rsidRDefault="006D039C" w:rsidP="006D039C">
      <w:pPr>
        <w:jc w:val="center"/>
        <w:rPr>
          <w:b/>
          <w:sz w:val="14"/>
          <w:szCs w:val="14"/>
        </w:rPr>
      </w:pPr>
      <w:r w:rsidRPr="00011880">
        <w:rPr>
          <w:b/>
          <w:sz w:val="14"/>
          <w:szCs w:val="14"/>
        </w:rPr>
        <w:t>мероприятий по повышению эффективности деятельности организации коммунального комплекса в сфере холодного водоснабжения МУП «ЖКХ Солецкого района» на 2013-2023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962"/>
        <w:gridCol w:w="742"/>
        <w:gridCol w:w="690"/>
        <w:gridCol w:w="841"/>
        <w:gridCol w:w="876"/>
        <w:gridCol w:w="653"/>
      </w:tblGrid>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 xml:space="preserve">   № </w:t>
            </w:r>
            <w:proofErr w:type="gramStart"/>
            <w:r w:rsidRPr="006D039C">
              <w:rPr>
                <w:b/>
                <w:sz w:val="10"/>
                <w:szCs w:val="14"/>
              </w:rPr>
              <w:t>п</w:t>
            </w:r>
            <w:proofErr w:type="gramEnd"/>
            <w:r w:rsidRPr="006D039C">
              <w:rPr>
                <w:b/>
                <w:sz w:val="10"/>
                <w:szCs w:val="14"/>
              </w:rPr>
              <w:t>/п</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Наличие проектно-сметной документации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Потребности на реализацию,</w:t>
            </w:r>
          </w:p>
          <w:p w:rsidR="006D039C" w:rsidRPr="006D039C" w:rsidRDefault="006D039C" w:rsidP="00745B5B">
            <w:pPr>
              <w:jc w:val="center"/>
              <w:rPr>
                <w:b/>
                <w:sz w:val="10"/>
                <w:szCs w:val="14"/>
              </w:rPr>
            </w:pPr>
            <w:proofErr w:type="spellStart"/>
            <w:r w:rsidRPr="006D039C">
              <w:rPr>
                <w:b/>
                <w:sz w:val="10"/>
                <w:szCs w:val="14"/>
              </w:rPr>
              <w:t>тыс</w:t>
            </w:r>
            <w:proofErr w:type="gramStart"/>
            <w:r w:rsidRPr="006D039C">
              <w:rPr>
                <w:b/>
                <w:sz w:val="10"/>
                <w:szCs w:val="14"/>
              </w:rPr>
              <w:t>.р</w:t>
            </w:r>
            <w:proofErr w:type="gramEnd"/>
            <w:r w:rsidRPr="006D039C">
              <w:rPr>
                <w:b/>
                <w:sz w:val="10"/>
                <w:szCs w:val="14"/>
              </w:rPr>
              <w:t>уб</w:t>
            </w:r>
            <w:proofErr w:type="spellEnd"/>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Источник финансирования</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Ожидаемый</w:t>
            </w:r>
          </w:p>
          <w:p w:rsidR="006D039C" w:rsidRPr="006D039C" w:rsidRDefault="006D039C" w:rsidP="00745B5B">
            <w:pPr>
              <w:jc w:val="center"/>
              <w:rPr>
                <w:b/>
                <w:sz w:val="10"/>
                <w:szCs w:val="14"/>
              </w:rPr>
            </w:pPr>
            <w:r w:rsidRPr="006D039C">
              <w:rPr>
                <w:b/>
                <w:sz w:val="10"/>
                <w:szCs w:val="14"/>
              </w:rPr>
              <w:t>эффект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Отметка об исполнении</w:t>
            </w:r>
          </w:p>
        </w:tc>
      </w:tr>
      <w:tr w:rsidR="006D039C" w:rsidRPr="006D039C" w:rsidTr="006D039C">
        <w:trPr>
          <w:trHeight w:val="20"/>
        </w:trPr>
        <w:tc>
          <w:tcPr>
            <w:tcW w:w="0" w:type="auto"/>
            <w:gridSpan w:val="7"/>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Водоснабжение – 2013 год</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Замена  участка водопровода протяженностью 600 м по ул. Мелиораторов</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738,137</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тарифы</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Улучшение водоснабжения  Привокзального района.</w:t>
            </w:r>
          </w:p>
          <w:p w:rsidR="006D039C" w:rsidRPr="006D039C" w:rsidRDefault="006D039C" w:rsidP="00745B5B">
            <w:pPr>
              <w:rPr>
                <w:sz w:val="10"/>
                <w:szCs w:val="14"/>
              </w:rPr>
            </w:pPr>
            <w:r w:rsidRPr="006D039C">
              <w:rPr>
                <w:sz w:val="10"/>
                <w:szCs w:val="14"/>
              </w:rPr>
              <w:t>Снижение издержек на 21,04 тыс. рублей.</w:t>
            </w:r>
          </w:p>
          <w:p w:rsidR="006D039C" w:rsidRPr="006D039C" w:rsidRDefault="006D039C" w:rsidP="00745B5B">
            <w:pPr>
              <w:rPr>
                <w:sz w:val="10"/>
                <w:szCs w:val="14"/>
              </w:rPr>
            </w:pPr>
            <w:r w:rsidRPr="006D039C">
              <w:rPr>
                <w:sz w:val="10"/>
                <w:szCs w:val="14"/>
              </w:rPr>
              <w:t>Снижение  уровня потерь воды на сетях с 5,33 до 5,26.</w:t>
            </w:r>
          </w:p>
          <w:p w:rsidR="006D039C" w:rsidRPr="006D039C" w:rsidRDefault="006D039C" w:rsidP="00745B5B">
            <w:pPr>
              <w:rPr>
                <w:sz w:val="10"/>
                <w:szCs w:val="14"/>
              </w:rPr>
            </w:pPr>
            <w:r w:rsidRPr="006D039C">
              <w:rPr>
                <w:sz w:val="10"/>
                <w:szCs w:val="14"/>
              </w:rPr>
              <w:t>Снижение аварийности систем водоснабжения с 3,06 до 2,97.</w:t>
            </w:r>
          </w:p>
          <w:p w:rsidR="006D039C" w:rsidRPr="006D039C" w:rsidRDefault="006D039C" w:rsidP="00745B5B">
            <w:pPr>
              <w:rPr>
                <w:sz w:val="10"/>
                <w:szCs w:val="14"/>
              </w:rPr>
            </w:pPr>
            <w:r w:rsidRPr="006D039C">
              <w:rPr>
                <w:sz w:val="10"/>
                <w:szCs w:val="14"/>
              </w:rPr>
              <w:t>Увеличение количества часов предоставления услуг на 32 часа.</w:t>
            </w:r>
          </w:p>
          <w:p w:rsidR="006D039C" w:rsidRPr="006D039C" w:rsidRDefault="006D039C" w:rsidP="00745B5B">
            <w:pPr>
              <w:rPr>
                <w:sz w:val="10"/>
                <w:szCs w:val="14"/>
              </w:rPr>
            </w:pPr>
            <w:r w:rsidRPr="006D039C">
              <w:rPr>
                <w:sz w:val="10"/>
                <w:szCs w:val="14"/>
              </w:rPr>
              <w:t>Уменьшение протяженности сетей, нуждающихся в замене на 0,6км.</w:t>
            </w:r>
          </w:p>
          <w:p w:rsidR="006D039C" w:rsidRPr="006D039C" w:rsidRDefault="006D039C" w:rsidP="00745B5B">
            <w:pPr>
              <w:rPr>
                <w:sz w:val="10"/>
                <w:szCs w:val="14"/>
              </w:rPr>
            </w:pPr>
            <w:r w:rsidRPr="006D039C">
              <w:rPr>
                <w:sz w:val="10"/>
                <w:szCs w:val="14"/>
              </w:rPr>
              <w:t>Снижение содержания железа в воде до 0,3мг/л</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выполнено</w:t>
            </w:r>
          </w:p>
        </w:tc>
      </w:tr>
      <w:tr w:rsidR="006D039C" w:rsidRPr="006D039C" w:rsidTr="006D039C">
        <w:trPr>
          <w:trHeight w:val="20"/>
        </w:trPr>
        <w:tc>
          <w:tcPr>
            <w:tcW w:w="0" w:type="auto"/>
            <w:gridSpan w:val="7"/>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Водоснабжение – 2014 год</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Замена водовода  протяженностью 895 м от р. Шелонь на улицу Луговая</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2978,700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тарифы</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Улучшение водоснабжения  Заречного района.</w:t>
            </w:r>
          </w:p>
          <w:p w:rsidR="006D039C" w:rsidRPr="006D039C" w:rsidRDefault="006D039C" w:rsidP="00745B5B">
            <w:pPr>
              <w:rPr>
                <w:sz w:val="10"/>
                <w:szCs w:val="14"/>
              </w:rPr>
            </w:pPr>
            <w:r w:rsidRPr="006D039C">
              <w:rPr>
                <w:sz w:val="10"/>
                <w:szCs w:val="14"/>
              </w:rPr>
              <w:t>Снижение издержек на 133,48тыс. рублей.</w:t>
            </w:r>
          </w:p>
          <w:p w:rsidR="006D039C" w:rsidRPr="006D039C" w:rsidRDefault="006D039C" w:rsidP="00745B5B">
            <w:pPr>
              <w:rPr>
                <w:sz w:val="10"/>
                <w:szCs w:val="14"/>
              </w:rPr>
            </w:pPr>
            <w:r w:rsidRPr="006D039C">
              <w:rPr>
                <w:sz w:val="10"/>
                <w:szCs w:val="14"/>
              </w:rPr>
              <w:t>Снижение  уровня потерь воды  на сетях с 5,34 до 4,86.</w:t>
            </w:r>
          </w:p>
          <w:p w:rsidR="006D039C" w:rsidRPr="006D039C" w:rsidRDefault="006D039C" w:rsidP="00745B5B">
            <w:pPr>
              <w:rPr>
                <w:sz w:val="10"/>
                <w:szCs w:val="14"/>
              </w:rPr>
            </w:pPr>
            <w:r w:rsidRPr="006D039C">
              <w:rPr>
                <w:sz w:val="10"/>
                <w:szCs w:val="14"/>
              </w:rPr>
              <w:t>Снижение аварийности систем водоснабжения с 3,06 до 2,92.</w:t>
            </w:r>
          </w:p>
          <w:p w:rsidR="006D039C" w:rsidRPr="006D039C" w:rsidRDefault="006D039C" w:rsidP="00745B5B">
            <w:pPr>
              <w:rPr>
                <w:sz w:val="10"/>
                <w:szCs w:val="14"/>
              </w:rPr>
            </w:pPr>
            <w:r w:rsidRPr="006D039C">
              <w:rPr>
                <w:sz w:val="10"/>
                <w:szCs w:val="14"/>
              </w:rPr>
              <w:t>Увеличение количества часов предоставления услуг на 48 часов.</w:t>
            </w:r>
          </w:p>
          <w:p w:rsidR="006D039C" w:rsidRPr="006D039C" w:rsidRDefault="006D039C" w:rsidP="00745B5B">
            <w:pPr>
              <w:rPr>
                <w:sz w:val="10"/>
                <w:szCs w:val="14"/>
              </w:rPr>
            </w:pPr>
            <w:r w:rsidRPr="006D039C">
              <w:rPr>
                <w:sz w:val="10"/>
                <w:szCs w:val="14"/>
              </w:rPr>
              <w:t>Уменьшение протяженности сетей, нуждающихся в замене на 0,895м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выполнено</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Замена участка водопровода протяженностью 100 м  от ул. Луговая на улицу Молодежная</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71,114</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тарифы</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Улучшение водоснабжения  улиц </w:t>
            </w:r>
            <w:proofErr w:type="gramStart"/>
            <w:r w:rsidRPr="006D039C">
              <w:rPr>
                <w:sz w:val="10"/>
                <w:szCs w:val="14"/>
              </w:rPr>
              <w:t>Молодежная</w:t>
            </w:r>
            <w:proofErr w:type="gramEnd"/>
            <w:r w:rsidRPr="006D039C">
              <w:rPr>
                <w:sz w:val="10"/>
                <w:szCs w:val="14"/>
              </w:rPr>
              <w:t>, Заречная,</w:t>
            </w:r>
          </w:p>
          <w:p w:rsidR="006D039C" w:rsidRPr="006D039C" w:rsidRDefault="006D039C" w:rsidP="00745B5B">
            <w:pPr>
              <w:rPr>
                <w:sz w:val="10"/>
                <w:szCs w:val="14"/>
              </w:rPr>
            </w:pPr>
            <w:r w:rsidRPr="006D039C">
              <w:rPr>
                <w:sz w:val="10"/>
                <w:szCs w:val="14"/>
              </w:rPr>
              <w:t>Юбилейная.</w:t>
            </w:r>
          </w:p>
          <w:p w:rsidR="006D039C" w:rsidRPr="006D039C" w:rsidRDefault="006D039C" w:rsidP="00745B5B">
            <w:pPr>
              <w:rPr>
                <w:sz w:val="10"/>
                <w:szCs w:val="14"/>
              </w:rPr>
            </w:pPr>
            <w:r w:rsidRPr="006D039C">
              <w:rPr>
                <w:sz w:val="10"/>
                <w:szCs w:val="14"/>
              </w:rPr>
              <w:t>Уменьшение протяженности сетей, нуждающихся в замене на 0,1км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выполнено</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Установка </w:t>
            </w:r>
            <w:proofErr w:type="spellStart"/>
            <w:r w:rsidRPr="006D039C">
              <w:rPr>
                <w:sz w:val="10"/>
                <w:szCs w:val="14"/>
              </w:rPr>
              <w:t>водосчетчиков</w:t>
            </w:r>
            <w:proofErr w:type="spellEnd"/>
            <w:r w:rsidRPr="006D039C">
              <w:rPr>
                <w:sz w:val="10"/>
                <w:szCs w:val="14"/>
              </w:rPr>
              <w:t xml:space="preserve"> на жилых домах</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200,000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собственные средства</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Снижение потерь воды на жилых домах</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выполнено</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4</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Замена участка водопровода от станции перекачки </w:t>
            </w:r>
            <w:r w:rsidRPr="006D039C">
              <w:rPr>
                <w:sz w:val="10"/>
                <w:szCs w:val="14"/>
              </w:rPr>
              <w:lastRenderedPageBreak/>
              <w:t>«Гарнизон» до улицы Матросова -</w:t>
            </w:r>
          </w:p>
          <w:p w:rsidR="006D039C" w:rsidRPr="006D039C" w:rsidRDefault="006D039C" w:rsidP="00745B5B">
            <w:pPr>
              <w:rPr>
                <w:sz w:val="10"/>
                <w:szCs w:val="14"/>
              </w:rPr>
            </w:pPr>
            <w:r w:rsidRPr="006D039C">
              <w:rPr>
                <w:sz w:val="10"/>
                <w:szCs w:val="14"/>
              </w:rPr>
              <w:t xml:space="preserve">участки №2 и №3 протяженностью 2550 м </w:t>
            </w:r>
            <w:proofErr w:type="gramStart"/>
            <w:r w:rsidRPr="006D039C">
              <w:rPr>
                <w:sz w:val="10"/>
                <w:szCs w:val="14"/>
              </w:rPr>
              <w:t>-р</w:t>
            </w:r>
            <w:proofErr w:type="gramEnd"/>
            <w:r w:rsidRPr="006D039C">
              <w:rPr>
                <w:sz w:val="10"/>
                <w:szCs w:val="14"/>
              </w:rPr>
              <w:t>азработка ПСД</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400,000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Возможность начала строительно-монтажных работ при наличии финансирования</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выполнено</w:t>
            </w:r>
          </w:p>
        </w:tc>
      </w:tr>
      <w:tr w:rsidR="006D039C" w:rsidRPr="006D039C" w:rsidTr="006D039C">
        <w:trPr>
          <w:trHeight w:val="20"/>
        </w:trPr>
        <w:tc>
          <w:tcPr>
            <w:tcW w:w="0" w:type="auto"/>
            <w:gridSpan w:val="7"/>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Водоснабжение - 2015 год</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Замена участка  водопровода протяженностью 581 м от дома №22 по улице Юбилейная до котельной «База  Заречье» с заглублением в землю</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696,250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тарифы</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Соблюдение строительных норм и правил.</w:t>
            </w:r>
          </w:p>
          <w:p w:rsidR="006D039C" w:rsidRPr="006D039C" w:rsidRDefault="006D039C" w:rsidP="00745B5B">
            <w:pPr>
              <w:rPr>
                <w:sz w:val="10"/>
                <w:szCs w:val="14"/>
              </w:rPr>
            </w:pPr>
            <w:r w:rsidRPr="006D039C">
              <w:rPr>
                <w:sz w:val="10"/>
                <w:szCs w:val="14"/>
              </w:rPr>
              <w:t>Исключение промерзания водопровода.</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выполнено</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Замена участка водопровода протяженностью 485 м   </w:t>
            </w:r>
            <w:proofErr w:type="spellStart"/>
            <w:r w:rsidRPr="006D039C">
              <w:rPr>
                <w:sz w:val="10"/>
                <w:szCs w:val="14"/>
              </w:rPr>
              <w:t>ул</w:t>
            </w:r>
            <w:proofErr w:type="gramStart"/>
            <w:r w:rsidRPr="006D039C">
              <w:rPr>
                <w:sz w:val="10"/>
                <w:szCs w:val="14"/>
              </w:rPr>
              <w:t>.Л</w:t>
            </w:r>
            <w:proofErr w:type="gramEnd"/>
            <w:r w:rsidRPr="006D039C">
              <w:rPr>
                <w:sz w:val="10"/>
                <w:szCs w:val="14"/>
              </w:rPr>
              <w:t>уговая</w:t>
            </w:r>
            <w:proofErr w:type="spellEnd"/>
            <w:r w:rsidRPr="006D039C">
              <w:rPr>
                <w:sz w:val="10"/>
                <w:szCs w:val="14"/>
              </w:rPr>
              <w:t xml:space="preserve"> к 3х этажным домам.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663,780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тарифы</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Улучшение водоснабжения  улицы </w:t>
            </w:r>
            <w:proofErr w:type="gramStart"/>
            <w:r w:rsidRPr="006D039C">
              <w:rPr>
                <w:sz w:val="10"/>
                <w:szCs w:val="14"/>
              </w:rPr>
              <w:t>Луговая</w:t>
            </w:r>
            <w:proofErr w:type="gramEnd"/>
            <w:r w:rsidRPr="006D039C">
              <w:rPr>
                <w:sz w:val="10"/>
                <w:szCs w:val="14"/>
              </w:rPr>
              <w:t>.</w:t>
            </w:r>
          </w:p>
          <w:p w:rsidR="006D039C" w:rsidRPr="006D039C" w:rsidRDefault="006D039C" w:rsidP="00745B5B">
            <w:pPr>
              <w:rPr>
                <w:sz w:val="10"/>
                <w:szCs w:val="14"/>
              </w:rPr>
            </w:pPr>
            <w:r w:rsidRPr="006D039C">
              <w:rPr>
                <w:sz w:val="10"/>
                <w:szCs w:val="14"/>
              </w:rPr>
              <w:t>Снижение издержек на 36,17 тыс. рублей.</w:t>
            </w:r>
          </w:p>
          <w:p w:rsidR="006D039C" w:rsidRPr="006D039C" w:rsidRDefault="006D039C" w:rsidP="00745B5B">
            <w:pPr>
              <w:rPr>
                <w:sz w:val="10"/>
                <w:szCs w:val="14"/>
              </w:rPr>
            </w:pPr>
            <w:r w:rsidRPr="006D039C">
              <w:rPr>
                <w:sz w:val="10"/>
                <w:szCs w:val="14"/>
              </w:rPr>
              <w:t>Снижение  уровня потерь воды на сетях с 5,34 до 5,21.</w:t>
            </w:r>
          </w:p>
          <w:p w:rsidR="006D039C" w:rsidRPr="006D039C" w:rsidRDefault="006D039C" w:rsidP="00745B5B">
            <w:pPr>
              <w:rPr>
                <w:sz w:val="10"/>
                <w:szCs w:val="14"/>
              </w:rPr>
            </w:pPr>
            <w:r w:rsidRPr="006D039C">
              <w:rPr>
                <w:sz w:val="10"/>
                <w:szCs w:val="14"/>
              </w:rPr>
              <w:t>Снижение аварийности систем водоснабжения с 3,06 до 3,01.</w:t>
            </w:r>
          </w:p>
          <w:p w:rsidR="006D039C" w:rsidRPr="006D039C" w:rsidRDefault="006D039C" w:rsidP="00745B5B">
            <w:pPr>
              <w:rPr>
                <w:sz w:val="10"/>
                <w:szCs w:val="14"/>
              </w:rPr>
            </w:pPr>
            <w:r w:rsidRPr="006D039C">
              <w:rPr>
                <w:sz w:val="10"/>
                <w:szCs w:val="14"/>
              </w:rPr>
              <w:t>Увеличение количества часов предоставления услуг на 102 часа.</w:t>
            </w:r>
          </w:p>
          <w:p w:rsidR="006D039C" w:rsidRPr="006D039C" w:rsidRDefault="006D039C" w:rsidP="00745B5B">
            <w:pPr>
              <w:rPr>
                <w:sz w:val="10"/>
                <w:szCs w:val="14"/>
              </w:rPr>
            </w:pPr>
            <w:r w:rsidRPr="006D039C">
              <w:rPr>
                <w:sz w:val="10"/>
                <w:szCs w:val="14"/>
              </w:rPr>
              <w:t xml:space="preserve">Уменьшение протяженности сетей, нуждающихся в замене на 0,485м. </w:t>
            </w:r>
          </w:p>
          <w:p w:rsidR="006D039C" w:rsidRPr="006D039C" w:rsidRDefault="006D039C" w:rsidP="00745B5B">
            <w:pPr>
              <w:rPr>
                <w:sz w:val="10"/>
                <w:szCs w:val="14"/>
              </w:rPr>
            </w:pPr>
            <w:r w:rsidRPr="006D039C">
              <w:rPr>
                <w:sz w:val="10"/>
                <w:szCs w:val="14"/>
              </w:rPr>
              <w:t>Снижение содержания железа в питьевой воде до о,3 мг/л</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выполнено</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Установка </w:t>
            </w:r>
            <w:proofErr w:type="spellStart"/>
            <w:r w:rsidRPr="006D039C">
              <w:rPr>
                <w:sz w:val="10"/>
                <w:szCs w:val="14"/>
              </w:rPr>
              <w:t>водосчетчиков</w:t>
            </w:r>
            <w:proofErr w:type="spellEnd"/>
            <w:r w:rsidRPr="006D039C">
              <w:rPr>
                <w:sz w:val="10"/>
                <w:szCs w:val="14"/>
              </w:rPr>
              <w:t xml:space="preserve">  на жилых домах</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собственные средства</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Снижение потерь </w:t>
            </w:r>
            <w:proofErr w:type="gramStart"/>
            <w:r w:rsidRPr="006D039C">
              <w:rPr>
                <w:sz w:val="10"/>
                <w:szCs w:val="14"/>
              </w:rPr>
              <w:t>на</w:t>
            </w:r>
            <w:proofErr w:type="gramEnd"/>
            <w:r w:rsidRPr="006D039C">
              <w:rPr>
                <w:sz w:val="10"/>
                <w:szCs w:val="14"/>
              </w:rPr>
              <w:t xml:space="preserve"> жилых </w:t>
            </w:r>
            <w:proofErr w:type="spellStart"/>
            <w:r w:rsidRPr="006D039C">
              <w:rPr>
                <w:sz w:val="10"/>
                <w:szCs w:val="14"/>
              </w:rPr>
              <w:t>доиах</w:t>
            </w:r>
            <w:proofErr w:type="spellEnd"/>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выполнено</w:t>
            </w:r>
          </w:p>
        </w:tc>
      </w:tr>
      <w:tr w:rsidR="006D039C" w:rsidRPr="006D039C" w:rsidTr="006D039C">
        <w:trPr>
          <w:trHeight w:val="20"/>
        </w:trPr>
        <w:tc>
          <w:tcPr>
            <w:tcW w:w="0" w:type="auto"/>
            <w:gridSpan w:val="7"/>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Водоснабжение - 2016 год</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Установка </w:t>
            </w:r>
            <w:proofErr w:type="spellStart"/>
            <w:r w:rsidRPr="006D039C">
              <w:rPr>
                <w:sz w:val="10"/>
                <w:szCs w:val="14"/>
              </w:rPr>
              <w:t>водосчетчиков</w:t>
            </w:r>
            <w:proofErr w:type="spellEnd"/>
            <w:r w:rsidRPr="006D039C">
              <w:rPr>
                <w:sz w:val="10"/>
                <w:szCs w:val="14"/>
              </w:rPr>
              <w:t xml:space="preserve"> на жилых домах</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220,806</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собственные средства</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Снижение потерь на жилых домах</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выполнено</w:t>
            </w:r>
          </w:p>
        </w:tc>
      </w:tr>
      <w:tr w:rsidR="006D039C" w:rsidRPr="006D039C" w:rsidTr="006D039C">
        <w:trPr>
          <w:trHeight w:val="20"/>
        </w:trPr>
        <w:tc>
          <w:tcPr>
            <w:tcW w:w="0" w:type="auto"/>
            <w:gridSpan w:val="7"/>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Водоснабжение – 2017 год</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Установка </w:t>
            </w:r>
            <w:proofErr w:type="spellStart"/>
            <w:r w:rsidRPr="006D039C">
              <w:rPr>
                <w:sz w:val="10"/>
                <w:szCs w:val="14"/>
              </w:rPr>
              <w:t>водосчетчиков</w:t>
            </w:r>
            <w:proofErr w:type="spellEnd"/>
            <w:r w:rsidRPr="006D039C">
              <w:rPr>
                <w:sz w:val="10"/>
                <w:szCs w:val="14"/>
              </w:rPr>
              <w:t xml:space="preserve"> на жилых домах</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Снижение потерь на жилых домах</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выполнено</w:t>
            </w:r>
          </w:p>
        </w:tc>
      </w:tr>
      <w:tr w:rsidR="006D039C" w:rsidRPr="006D039C" w:rsidTr="006D039C">
        <w:trPr>
          <w:trHeight w:val="20"/>
        </w:trPr>
        <w:tc>
          <w:tcPr>
            <w:tcW w:w="0" w:type="auto"/>
            <w:gridSpan w:val="7"/>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b/>
                <w:sz w:val="10"/>
                <w:szCs w:val="14"/>
              </w:rPr>
              <w:t>Водоснабжение – 2018 год</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Реконструкция городских водоочистных  сооружений:</w:t>
            </w:r>
          </w:p>
          <w:p w:rsidR="006D039C" w:rsidRPr="006D039C" w:rsidRDefault="006D039C" w:rsidP="00745B5B">
            <w:pPr>
              <w:rPr>
                <w:sz w:val="10"/>
                <w:szCs w:val="14"/>
              </w:rPr>
            </w:pPr>
            <w:r w:rsidRPr="006D039C">
              <w:rPr>
                <w:sz w:val="10"/>
                <w:szCs w:val="14"/>
              </w:rPr>
              <w:t xml:space="preserve">разработка проектно-сметной документации </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roofErr w:type="spellStart"/>
            <w:r w:rsidRPr="006D039C">
              <w:rPr>
                <w:sz w:val="10"/>
                <w:szCs w:val="14"/>
              </w:rPr>
              <w:t>предпроектная</w:t>
            </w:r>
            <w:proofErr w:type="spellEnd"/>
            <w:r w:rsidRPr="006D039C">
              <w:rPr>
                <w:sz w:val="10"/>
                <w:szCs w:val="14"/>
              </w:rPr>
              <w:t xml:space="preserve"> документация</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3970,00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Возможность начала строительно-монтажных работ при наличии финансирования</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выполнено</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Замена участка водопровода от станции перекачки «Гарнизон» до улицы Матросова-</w:t>
            </w:r>
          </w:p>
          <w:p w:rsidR="006D039C" w:rsidRPr="006D039C" w:rsidRDefault="006D039C" w:rsidP="00745B5B">
            <w:pPr>
              <w:rPr>
                <w:sz w:val="10"/>
                <w:szCs w:val="14"/>
              </w:rPr>
            </w:pPr>
            <w:r w:rsidRPr="006D039C">
              <w:rPr>
                <w:sz w:val="10"/>
                <w:szCs w:val="14"/>
              </w:rPr>
              <w:t xml:space="preserve">участки №2 и №3  (от ул. Пролетарская до улицы Чернышевского и от улицы Чернышевского до улицы Матросова общей протяженностью 2550 м) </w:t>
            </w:r>
            <w:proofErr w:type="gramStart"/>
            <w:r w:rsidRPr="006D039C">
              <w:rPr>
                <w:sz w:val="10"/>
                <w:szCs w:val="14"/>
              </w:rPr>
              <w:t>-с</w:t>
            </w:r>
            <w:proofErr w:type="gramEnd"/>
            <w:r w:rsidRPr="006D039C">
              <w:rPr>
                <w:sz w:val="10"/>
                <w:szCs w:val="14"/>
              </w:rPr>
              <w:t>троительно-монтажные работы (выполнены работы по замене трубопровода протяженностью 1000 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Проект разработан в 2014году</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1152,16</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тарифы</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Улучшение водоснабжения  Привокзального района.</w:t>
            </w:r>
          </w:p>
          <w:p w:rsidR="006D039C" w:rsidRPr="006D039C" w:rsidRDefault="006D039C" w:rsidP="00745B5B">
            <w:pPr>
              <w:rPr>
                <w:sz w:val="10"/>
                <w:szCs w:val="14"/>
              </w:rPr>
            </w:pPr>
            <w:r w:rsidRPr="006D039C">
              <w:rPr>
                <w:sz w:val="10"/>
                <w:szCs w:val="14"/>
              </w:rPr>
              <w:t xml:space="preserve">Снижение издержек на 257,77 </w:t>
            </w:r>
            <w:proofErr w:type="spellStart"/>
            <w:r w:rsidRPr="006D039C">
              <w:rPr>
                <w:sz w:val="10"/>
                <w:szCs w:val="14"/>
              </w:rPr>
              <w:t>тыс</w:t>
            </w:r>
            <w:proofErr w:type="gramStart"/>
            <w:r w:rsidRPr="006D039C">
              <w:rPr>
                <w:sz w:val="10"/>
                <w:szCs w:val="14"/>
              </w:rPr>
              <w:t>.р</w:t>
            </w:r>
            <w:proofErr w:type="gramEnd"/>
            <w:r w:rsidRPr="006D039C">
              <w:rPr>
                <w:sz w:val="10"/>
                <w:szCs w:val="14"/>
              </w:rPr>
              <w:t>уб</w:t>
            </w:r>
            <w:proofErr w:type="spellEnd"/>
          </w:p>
          <w:p w:rsidR="006D039C" w:rsidRPr="006D039C" w:rsidRDefault="006D039C" w:rsidP="00745B5B">
            <w:pPr>
              <w:rPr>
                <w:sz w:val="10"/>
                <w:szCs w:val="14"/>
              </w:rPr>
            </w:pPr>
            <w:r w:rsidRPr="006D039C">
              <w:rPr>
                <w:sz w:val="10"/>
                <w:szCs w:val="14"/>
              </w:rPr>
              <w:t>Снижение уровня потерь воды на сетях с 5,34 до 4,44</w:t>
            </w:r>
          </w:p>
          <w:p w:rsidR="006D039C" w:rsidRPr="006D039C" w:rsidRDefault="006D039C" w:rsidP="00745B5B">
            <w:pPr>
              <w:rPr>
                <w:sz w:val="10"/>
                <w:szCs w:val="14"/>
              </w:rPr>
            </w:pPr>
            <w:r w:rsidRPr="006D039C">
              <w:rPr>
                <w:sz w:val="10"/>
                <w:szCs w:val="14"/>
              </w:rPr>
              <w:t>Снижение аварийности систем водоснабжения  с 3,06 до 2,78.</w:t>
            </w:r>
          </w:p>
          <w:p w:rsidR="006D039C" w:rsidRPr="006D039C" w:rsidRDefault="006D039C" w:rsidP="00745B5B">
            <w:pPr>
              <w:rPr>
                <w:sz w:val="10"/>
                <w:szCs w:val="14"/>
              </w:rPr>
            </w:pPr>
            <w:r w:rsidRPr="006D039C">
              <w:rPr>
                <w:sz w:val="10"/>
                <w:szCs w:val="14"/>
              </w:rPr>
              <w:t>Увеличение количества часов предоставления услуг на 48 часов</w:t>
            </w:r>
          </w:p>
          <w:p w:rsidR="006D039C" w:rsidRPr="006D039C" w:rsidRDefault="006D039C" w:rsidP="00745B5B">
            <w:pPr>
              <w:rPr>
                <w:sz w:val="10"/>
                <w:szCs w:val="14"/>
              </w:rPr>
            </w:pPr>
            <w:r w:rsidRPr="006D039C">
              <w:rPr>
                <w:sz w:val="10"/>
                <w:szCs w:val="14"/>
              </w:rPr>
              <w:t>Уменьшение протяженности сетей, нуждающихся в замене на 2,55 км.</w:t>
            </w:r>
          </w:p>
          <w:p w:rsidR="006D039C" w:rsidRPr="006D039C" w:rsidRDefault="006D039C" w:rsidP="00745B5B">
            <w:pPr>
              <w:rPr>
                <w:sz w:val="10"/>
                <w:szCs w:val="14"/>
              </w:rPr>
            </w:pPr>
            <w:r w:rsidRPr="006D039C">
              <w:rPr>
                <w:sz w:val="10"/>
                <w:szCs w:val="14"/>
              </w:rPr>
              <w:t>Снижение содержания железа в питьевой воде до 0,3 мг/л</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выполнено</w:t>
            </w:r>
          </w:p>
        </w:tc>
      </w:tr>
      <w:tr w:rsidR="006D039C" w:rsidRPr="006D039C" w:rsidTr="006D039C">
        <w:trPr>
          <w:trHeight w:val="20"/>
        </w:trPr>
        <w:tc>
          <w:tcPr>
            <w:tcW w:w="0" w:type="auto"/>
            <w:gridSpan w:val="7"/>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b/>
                <w:sz w:val="10"/>
                <w:szCs w:val="14"/>
              </w:rPr>
              <w:t>Водоснабжение – 2019 год</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Реконструкция городских водоочистных  сооружений:</w:t>
            </w:r>
          </w:p>
          <w:p w:rsidR="006D039C" w:rsidRPr="006D039C" w:rsidRDefault="006D039C" w:rsidP="00745B5B">
            <w:pPr>
              <w:rPr>
                <w:sz w:val="10"/>
                <w:szCs w:val="14"/>
              </w:rPr>
            </w:pPr>
            <w:r w:rsidRPr="006D039C">
              <w:rPr>
                <w:sz w:val="10"/>
                <w:szCs w:val="14"/>
              </w:rPr>
              <w:t xml:space="preserve">разработка проектно-сметной </w:t>
            </w:r>
            <w:r w:rsidRPr="006D039C">
              <w:rPr>
                <w:sz w:val="10"/>
                <w:szCs w:val="14"/>
              </w:rPr>
              <w:lastRenderedPageBreak/>
              <w:t>документации (получение положительной экспертизы)</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roofErr w:type="spellStart"/>
            <w:r w:rsidRPr="006D039C">
              <w:rPr>
                <w:sz w:val="10"/>
                <w:szCs w:val="14"/>
              </w:rPr>
              <w:lastRenderedPageBreak/>
              <w:t>предпроектная</w:t>
            </w:r>
            <w:proofErr w:type="spellEnd"/>
            <w:r w:rsidRPr="006D039C">
              <w:rPr>
                <w:sz w:val="10"/>
                <w:szCs w:val="14"/>
              </w:rPr>
              <w:t xml:space="preserve"> документация</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3970,00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Возможность начала строительно-монтажных работ при наличии финансирован</w:t>
            </w:r>
            <w:r w:rsidRPr="006D039C">
              <w:rPr>
                <w:sz w:val="10"/>
                <w:szCs w:val="14"/>
              </w:rPr>
              <w:lastRenderedPageBreak/>
              <w:t>ия</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lastRenderedPageBreak/>
              <w:t>выполнено</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lastRenderedPageBreak/>
              <w:t>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Замена водопровода  протяженностью 1500 м по Советскому проспекту:</w:t>
            </w:r>
          </w:p>
          <w:p w:rsidR="006D039C" w:rsidRPr="006D039C" w:rsidRDefault="006D039C" w:rsidP="00745B5B">
            <w:pPr>
              <w:rPr>
                <w:sz w:val="10"/>
                <w:szCs w:val="14"/>
              </w:rPr>
            </w:pPr>
            <w:r w:rsidRPr="006D039C">
              <w:rPr>
                <w:sz w:val="10"/>
                <w:szCs w:val="14"/>
              </w:rPr>
              <w:t>строительно-монтажные работы</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1600,00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собственные средства</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Снижение издержек на 85,68 тыс. рублей</w:t>
            </w:r>
          </w:p>
          <w:p w:rsidR="006D039C" w:rsidRPr="006D039C" w:rsidRDefault="006D039C" w:rsidP="00745B5B">
            <w:pPr>
              <w:rPr>
                <w:sz w:val="10"/>
                <w:szCs w:val="14"/>
              </w:rPr>
            </w:pPr>
            <w:r w:rsidRPr="006D039C">
              <w:rPr>
                <w:sz w:val="10"/>
                <w:szCs w:val="14"/>
              </w:rPr>
              <w:t>Снижение уровня потерь воды на сетях с 5,34 до 5,03.</w:t>
            </w:r>
          </w:p>
          <w:p w:rsidR="006D039C" w:rsidRPr="006D039C" w:rsidRDefault="006D039C" w:rsidP="00745B5B">
            <w:pPr>
              <w:rPr>
                <w:sz w:val="10"/>
                <w:szCs w:val="14"/>
              </w:rPr>
            </w:pPr>
            <w:r w:rsidRPr="006D039C">
              <w:rPr>
                <w:sz w:val="10"/>
                <w:szCs w:val="14"/>
              </w:rPr>
              <w:t>Снижение аварийности систем водоснабжения с 3,06 до 2,94.</w:t>
            </w:r>
          </w:p>
          <w:p w:rsidR="006D039C" w:rsidRPr="006D039C" w:rsidRDefault="006D039C" w:rsidP="00745B5B">
            <w:pPr>
              <w:rPr>
                <w:sz w:val="10"/>
                <w:szCs w:val="14"/>
              </w:rPr>
            </w:pPr>
            <w:r w:rsidRPr="006D039C">
              <w:rPr>
                <w:sz w:val="10"/>
                <w:szCs w:val="14"/>
              </w:rPr>
              <w:t>Увеличение количества часов предоставления  на 40 часов.</w:t>
            </w:r>
          </w:p>
          <w:p w:rsidR="006D039C" w:rsidRPr="006D039C" w:rsidRDefault="006D039C" w:rsidP="00745B5B">
            <w:pPr>
              <w:rPr>
                <w:sz w:val="10"/>
                <w:szCs w:val="14"/>
              </w:rPr>
            </w:pPr>
            <w:r w:rsidRPr="006D039C">
              <w:rPr>
                <w:sz w:val="10"/>
                <w:szCs w:val="14"/>
              </w:rPr>
              <w:t>Уменьшение протяженности сетей, нуждающихся в замене на 1,27 км.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выполнено</w:t>
            </w:r>
          </w:p>
        </w:tc>
      </w:tr>
      <w:tr w:rsidR="006D039C" w:rsidRPr="006D039C" w:rsidTr="006D039C">
        <w:trPr>
          <w:trHeight w:val="20"/>
        </w:trPr>
        <w:tc>
          <w:tcPr>
            <w:tcW w:w="0" w:type="auto"/>
            <w:gridSpan w:val="7"/>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b/>
                <w:sz w:val="10"/>
                <w:szCs w:val="14"/>
              </w:rPr>
              <w:t>Водоснабжение – 2020 год</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Строительство модульного блока доочистки воды на водоочистной станции г. Сольцы в рамках реализации федерального проекта «Чистая вода» национального проекта «Экология». </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да</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163261,00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средства федерального, областного и местного бюджетов</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Улучшение качества питьевой воды.</w:t>
            </w:r>
          </w:p>
          <w:p w:rsidR="006D039C" w:rsidRPr="006D039C" w:rsidRDefault="006D039C" w:rsidP="00745B5B">
            <w:pPr>
              <w:rPr>
                <w:sz w:val="10"/>
                <w:szCs w:val="14"/>
              </w:rPr>
            </w:pPr>
            <w:r w:rsidRPr="006D039C">
              <w:rPr>
                <w:sz w:val="10"/>
                <w:szCs w:val="14"/>
              </w:rPr>
              <w:t xml:space="preserve">Увеличение мощности очистных сооружений. </w:t>
            </w:r>
          </w:p>
          <w:p w:rsidR="006D039C" w:rsidRPr="006D039C" w:rsidRDefault="006D039C" w:rsidP="00745B5B">
            <w:pPr>
              <w:rPr>
                <w:sz w:val="10"/>
                <w:szCs w:val="14"/>
              </w:rPr>
            </w:pPr>
            <w:r w:rsidRPr="006D039C">
              <w:rPr>
                <w:sz w:val="10"/>
                <w:szCs w:val="14"/>
              </w:rPr>
              <w:t>Возможность подключать новых потребителей</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6D039C" w:rsidRPr="006D039C" w:rsidTr="006D039C">
        <w:trPr>
          <w:trHeight w:val="20"/>
        </w:trPr>
        <w:tc>
          <w:tcPr>
            <w:tcW w:w="0" w:type="auto"/>
            <w:gridSpan w:val="7"/>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b/>
                <w:sz w:val="10"/>
                <w:szCs w:val="14"/>
              </w:rPr>
              <w:t>Водоснабжение – 2021-2027 годы</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Строительство модульного блока доочистки воды на водоочистной станции г. Сольцы в рамках реализации федерального проекта «Чистая вода» национального проекта «Экология». </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да</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163261,00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средства федерального, областного и местного бюджетов</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Улучшение качества питьевой воды.</w:t>
            </w:r>
          </w:p>
          <w:p w:rsidR="006D039C" w:rsidRPr="006D039C" w:rsidRDefault="006D039C" w:rsidP="00745B5B">
            <w:pPr>
              <w:rPr>
                <w:sz w:val="10"/>
                <w:szCs w:val="14"/>
              </w:rPr>
            </w:pPr>
            <w:r w:rsidRPr="006D039C">
              <w:rPr>
                <w:sz w:val="10"/>
                <w:szCs w:val="14"/>
              </w:rPr>
              <w:t xml:space="preserve">Увеличение мощности очистных сооружений. </w:t>
            </w:r>
          </w:p>
          <w:p w:rsidR="006D039C" w:rsidRPr="006D039C" w:rsidRDefault="006D039C" w:rsidP="00745B5B">
            <w:pPr>
              <w:rPr>
                <w:sz w:val="10"/>
                <w:szCs w:val="14"/>
              </w:rPr>
            </w:pPr>
            <w:r w:rsidRPr="006D039C">
              <w:rPr>
                <w:sz w:val="10"/>
                <w:szCs w:val="14"/>
              </w:rPr>
              <w:t>Возможность подключать новых потребителей</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both"/>
              <w:rPr>
                <w:sz w:val="10"/>
                <w:szCs w:val="14"/>
              </w:rPr>
            </w:pPr>
            <w:r w:rsidRPr="006D039C">
              <w:rPr>
                <w:sz w:val="10"/>
                <w:szCs w:val="14"/>
              </w:rPr>
              <w:t xml:space="preserve">Строительство водопроводной линии (дюкера) под р. Шелонь протяженностью 150 м в две нитки. Разработка проектно-сметной документации </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500,0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Возможность проводить строительно-монтажные работы</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Строительство водопроводной линии (дюкера) под р. Шелонь протяженностью 150 м в две нитки. </w:t>
            </w:r>
          </w:p>
          <w:p w:rsidR="006D039C" w:rsidRPr="006D039C" w:rsidRDefault="006D039C" w:rsidP="00745B5B">
            <w:pPr>
              <w:rPr>
                <w:sz w:val="10"/>
                <w:szCs w:val="14"/>
              </w:rPr>
            </w:pPr>
            <w:r w:rsidRPr="006D039C">
              <w:rPr>
                <w:sz w:val="10"/>
                <w:szCs w:val="14"/>
              </w:rPr>
              <w:t>Строительно-монтажные работы</w:t>
            </w:r>
          </w:p>
          <w:p w:rsidR="006D039C" w:rsidRPr="006D039C" w:rsidRDefault="006D039C" w:rsidP="00745B5B">
            <w:pPr>
              <w:jc w:val="both"/>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 xml:space="preserve">после разработки ПСД </w:t>
            </w:r>
          </w:p>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2500,00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Улучшение водоснабжения микрорайона «Заречье»</w:t>
            </w:r>
          </w:p>
          <w:p w:rsidR="006D039C" w:rsidRPr="006D039C" w:rsidRDefault="006D039C" w:rsidP="00745B5B">
            <w:pPr>
              <w:rPr>
                <w:sz w:val="10"/>
                <w:szCs w:val="14"/>
              </w:rPr>
            </w:pPr>
            <w:r w:rsidRPr="006D039C">
              <w:rPr>
                <w:sz w:val="10"/>
                <w:szCs w:val="14"/>
              </w:rPr>
              <w:t>Снижение  уровня потерь воды на сетях  с 5,34 до 4,33</w:t>
            </w:r>
          </w:p>
          <w:p w:rsidR="006D039C" w:rsidRPr="006D039C" w:rsidRDefault="006D039C" w:rsidP="00745B5B">
            <w:pPr>
              <w:rPr>
                <w:sz w:val="10"/>
                <w:szCs w:val="14"/>
              </w:rPr>
            </w:pPr>
            <w:r w:rsidRPr="006D039C">
              <w:rPr>
                <w:sz w:val="10"/>
                <w:szCs w:val="14"/>
              </w:rPr>
              <w:t>Уменьшение протяженности сетей, нуждающихся в замене на 0,15 км</w:t>
            </w:r>
          </w:p>
          <w:p w:rsidR="006D039C" w:rsidRPr="006D039C" w:rsidRDefault="006D039C" w:rsidP="00745B5B">
            <w:pPr>
              <w:rPr>
                <w:sz w:val="10"/>
                <w:szCs w:val="14"/>
              </w:rPr>
            </w:pPr>
            <w:r w:rsidRPr="006D039C">
              <w:rPr>
                <w:sz w:val="10"/>
                <w:szCs w:val="14"/>
              </w:rPr>
              <w:t>Снижение содержания железа в питьевой воде до 0,3 мг/л</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4</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Замена участка водопровода в гарнизоне протяженностью1500 м диаметром 160 мм:</w:t>
            </w:r>
          </w:p>
          <w:p w:rsidR="006D039C" w:rsidRPr="006D039C" w:rsidRDefault="006D039C" w:rsidP="00745B5B">
            <w:pPr>
              <w:rPr>
                <w:sz w:val="10"/>
                <w:szCs w:val="14"/>
              </w:rPr>
            </w:pPr>
            <w:r w:rsidRPr="006D039C">
              <w:rPr>
                <w:sz w:val="10"/>
                <w:szCs w:val="14"/>
              </w:rPr>
              <w:t>Разработка проектно-сметной документации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1000,00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Возможность проводить строительно-монтажные работы</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5</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Замена участка водопровода в гарнизоне протяженностью1500 м диаметром 160 мм:</w:t>
            </w:r>
          </w:p>
          <w:p w:rsidR="006D039C" w:rsidRPr="006D039C" w:rsidRDefault="006D039C" w:rsidP="00745B5B">
            <w:pPr>
              <w:rPr>
                <w:sz w:val="10"/>
                <w:szCs w:val="14"/>
              </w:rPr>
            </w:pPr>
            <w:r w:rsidRPr="006D039C">
              <w:rPr>
                <w:sz w:val="10"/>
                <w:szCs w:val="14"/>
              </w:rPr>
              <w:t>Строительно-монтажные работы</w:t>
            </w:r>
          </w:p>
          <w:p w:rsidR="006D039C" w:rsidRPr="006D039C" w:rsidRDefault="006D039C" w:rsidP="00745B5B">
            <w:pP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 xml:space="preserve">после разработки ПСД </w:t>
            </w:r>
          </w:p>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3000,00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Улучшение водоснабжения гарнизона.</w:t>
            </w:r>
          </w:p>
          <w:p w:rsidR="006D039C" w:rsidRPr="006D039C" w:rsidRDefault="006D039C" w:rsidP="00745B5B">
            <w:pPr>
              <w:rPr>
                <w:sz w:val="10"/>
                <w:szCs w:val="14"/>
              </w:rPr>
            </w:pPr>
            <w:r w:rsidRPr="006D039C">
              <w:rPr>
                <w:sz w:val="10"/>
                <w:szCs w:val="14"/>
              </w:rPr>
              <w:t xml:space="preserve">Снижение издержек на 279,86 </w:t>
            </w:r>
            <w:proofErr w:type="spellStart"/>
            <w:r w:rsidRPr="006D039C">
              <w:rPr>
                <w:sz w:val="10"/>
                <w:szCs w:val="14"/>
              </w:rPr>
              <w:t>тыс</w:t>
            </w:r>
            <w:proofErr w:type="gramStart"/>
            <w:r w:rsidRPr="006D039C">
              <w:rPr>
                <w:sz w:val="10"/>
                <w:szCs w:val="14"/>
              </w:rPr>
              <w:t>.р</w:t>
            </w:r>
            <w:proofErr w:type="gramEnd"/>
            <w:r w:rsidRPr="006D039C">
              <w:rPr>
                <w:sz w:val="10"/>
                <w:szCs w:val="14"/>
              </w:rPr>
              <w:t>уб</w:t>
            </w:r>
            <w:proofErr w:type="spellEnd"/>
            <w:r w:rsidRPr="006D039C">
              <w:rPr>
                <w:sz w:val="10"/>
                <w:szCs w:val="14"/>
              </w:rPr>
              <w:t>.</w:t>
            </w:r>
          </w:p>
          <w:p w:rsidR="006D039C" w:rsidRPr="006D039C" w:rsidRDefault="006D039C" w:rsidP="00745B5B">
            <w:pPr>
              <w:rPr>
                <w:sz w:val="10"/>
                <w:szCs w:val="14"/>
              </w:rPr>
            </w:pPr>
            <w:r w:rsidRPr="006D039C">
              <w:rPr>
                <w:sz w:val="10"/>
                <w:szCs w:val="14"/>
              </w:rPr>
              <w:t>Снижение  уровня потерь воды на сетях  с 5,34 до 4,33</w:t>
            </w:r>
          </w:p>
          <w:p w:rsidR="006D039C" w:rsidRPr="006D039C" w:rsidRDefault="006D039C" w:rsidP="00745B5B">
            <w:pPr>
              <w:rPr>
                <w:sz w:val="10"/>
                <w:szCs w:val="14"/>
              </w:rPr>
            </w:pPr>
            <w:r w:rsidRPr="006D039C">
              <w:rPr>
                <w:sz w:val="10"/>
                <w:szCs w:val="14"/>
              </w:rPr>
              <w:t>Снижение аварийности систем водоснабжения с 3,06 до 2,9</w:t>
            </w:r>
          </w:p>
          <w:p w:rsidR="006D039C" w:rsidRPr="006D039C" w:rsidRDefault="006D039C" w:rsidP="00745B5B">
            <w:pPr>
              <w:rPr>
                <w:sz w:val="10"/>
                <w:szCs w:val="14"/>
              </w:rPr>
            </w:pPr>
            <w:r w:rsidRPr="006D039C">
              <w:rPr>
                <w:sz w:val="10"/>
                <w:szCs w:val="14"/>
              </w:rPr>
              <w:lastRenderedPageBreak/>
              <w:t>Увеличение количества часов предоставления услуг на 56 часов</w:t>
            </w:r>
          </w:p>
          <w:p w:rsidR="006D039C" w:rsidRPr="006D039C" w:rsidRDefault="006D039C" w:rsidP="00745B5B">
            <w:pPr>
              <w:rPr>
                <w:sz w:val="10"/>
                <w:szCs w:val="14"/>
              </w:rPr>
            </w:pPr>
            <w:r w:rsidRPr="006D039C">
              <w:rPr>
                <w:sz w:val="10"/>
                <w:szCs w:val="14"/>
              </w:rPr>
              <w:t>Уменьшение протяженности сетей, нуждающихся в замене на 1,5 км</w:t>
            </w:r>
          </w:p>
          <w:p w:rsidR="006D039C" w:rsidRPr="006D039C" w:rsidRDefault="006D039C" w:rsidP="00745B5B">
            <w:pPr>
              <w:rPr>
                <w:sz w:val="10"/>
                <w:szCs w:val="14"/>
              </w:rPr>
            </w:pPr>
            <w:r w:rsidRPr="006D039C">
              <w:rPr>
                <w:sz w:val="10"/>
                <w:szCs w:val="14"/>
              </w:rPr>
              <w:t>Снижение содержания железа в питьевой воде до 0,3 мг/л</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6</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both"/>
              <w:rPr>
                <w:sz w:val="10"/>
                <w:szCs w:val="14"/>
              </w:rPr>
            </w:pPr>
            <w:r w:rsidRPr="006D039C">
              <w:rPr>
                <w:sz w:val="10"/>
                <w:szCs w:val="14"/>
              </w:rPr>
              <w:t xml:space="preserve">Разработка проектно-сметной документации и строительство </w:t>
            </w:r>
            <w:proofErr w:type="spellStart"/>
            <w:r w:rsidRPr="006D039C">
              <w:rPr>
                <w:sz w:val="10"/>
                <w:szCs w:val="14"/>
              </w:rPr>
              <w:t>закольцовки</w:t>
            </w:r>
            <w:proofErr w:type="spellEnd"/>
            <w:r w:rsidRPr="006D039C">
              <w:rPr>
                <w:sz w:val="10"/>
                <w:szCs w:val="14"/>
              </w:rPr>
              <w:t xml:space="preserve"> водопровода Заречного района (соединить водопроводы В</w:t>
            </w:r>
            <w:proofErr w:type="gramStart"/>
            <w:r w:rsidRPr="006D039C">
              <w:rPr>
                <w:sz w:val="10"/>
                <w:szCs w:val="14"/>
              </w:rPr>
              <w:t>6</w:t>
            </w:r>
            <w:proofErr w:type="gramEnd"/>
            <w:r w:rsidRPr="006D039C">
              <w:rPr>
                <w:sz w:val="10"/>
                <w:szCs w:val="14"/>
              </w:rPr>
              <w:t xml:space="preserve"> и В24), для чего проложить 600 м водопровода диаметром 160 мм, в </w:t>
            </w:r>
            <w:proofErr w:type="spellStart"/>
            <w:r w:rsidRPr="006D039C">
              <w:rPr>
                <w:sz w:val="10"/>
                <w:szCs w:val="14"/>
              </w:rPr>
              <w:t>т.ч</w:t>
            </w:r>
            <w:proofErr w:type="spellEnd"/>
            <w:r w:rsidRPr="006D039C">
              <w:rPr>
                <w:sz w:val="10"/>
                <w:szCs w:val="14"/>
              </w:rPr>
              <w:t>. 150 м дюкером под р. Шелонь.</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1500,00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Улучшение водоснабжения микрорайона «Заречье»</w:t>
            </w:r>
          </w:p>
          <w:p w:rsidR="006D039C" w:rsidRPr="006D039C" w:rsidRDefault="006D039C" w:rsidP="00745B5B">
            <w:pP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7</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both"/>
              <w:rPr>
                <w:sz w:val="10"/>
                <w:szCs w:val="14"/>
              </w:rPr>
            </w:pPr>
            <w:r w:rsidRPr="006D039C">
              <w:rPr>
                <w:sz w:val="10"/>
                <w:szCs w:val="14"/>
              </w:rPr>
              <w:t>Разработка проектно-сметной документации и строительство водопровода (</w:t>
            </w:r>
            <w:proofErr w:type="spellStart"/>
            <w:r w:rsidRPr="006D039C">
              <w:rPr>
                <w:sz w:val="10"/>
                <w:szCs w:val="14"/>
              </w:rPr>
              <w:t>закольцовка</w:t>
            </w:r>
            <w:proofErr w:type="spellEnd"/>
            <w:r w:rsidRPr="006D039C">
              <w:rPr>
                <w:sz w:val="10"/>
                <w:szCs w:val="14"/>
              </w:rPr>
              <w:t>) от Базового переулка (промышленная зона) до улицы Мелиораторов г. Сольцы протяженностью – 3500 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4000,0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Улучшение водоснабжения микрорайона железнодорожного вокзала</w:t>
            </w:r>
          </w:p>
          <w:p w:rsidR="006D039C" w:rsidRPr="006D039C" w:rsidRDefault="006D039C" w:rsidP="00745B5B">
            <w:pP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8</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both"/>
              <w:rPr>
                <w:sz w:val="10"/>
                <w:szCs w:val="14"/>
              </w:rPr>
            </w:pPr>
            <w:r w:rsidRPr="006D039C">
              <w:rPr>
                <w:sz w:val="10"/>
                <w:szCs w:val="14"/>
              </w:rPr>
              <w:t>Разработка проектно-сметной документации и строительство водопроводных сетей к многоквартирным домам по ул. Псковская и ул. Садовая. Осуществление данного мероприятия позволит в дальнейшем подключить к сетям водоснабжения 14 многоквартирных домов (164 квартиры) и строящиеся частные дома по ул. Шкнятинская.</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6000,00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Улучшение водоснабжения  микрорайона ул. </w:t>
            </w:r>
            <w:proofErr w:type="gramStart"/>
            <w:r w:rsidRPr="006D039C">
              <w:rPr>
                <w:sz w:val="10"/>
                <w:szCs w:val="14"/>
              </w:rPr>
              <w:t>Псковская</w:t>
            </w:r>
            <w:proofErr w:type="gramEnd"/>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9</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Разработка проектно-сметной документации и замена водопровода В14 (ул. Новгородская от дома №39 до дома №233 и по д. Егольник) на диаметр 110 мм – 4000 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5000,00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Улучшение водоснабжения  микрорайона ул. Новгородская и д. Егольник</w:t>
            </w:r>
          </w:p>
          <w:p w:rsidR="006D039C" w:rsidRPr="006D039C" w:rsidRDefault="006D039C" w:rsidP="00745B5B">
            <w:pP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Замена участка водопровода от станции перекачки «Гарнизон» до улицы Матросова -</w:t>
            </w:r>
          </w:p>
          <w:p w:rsidR="006D039C" w:rsidRPr="006D039C" w:rsidRDefault="006D039C" w:rsidP="00745B5B">
            <w:pPr>
              <w:rPr>
                <w:sz w:val="10"/>
                <w:szCs w:val="14"/>
              </w:rPr>
            </w:pPr>
            <w:r w:rsidRPr="006D039C">
              <w:rPr>
                <w:sz w:val="10"/>
                <w:szCs w:val="14"/>
              </w:rPr>
              <w:t xml:space="preserve">участок №1 от станции перекачки «Гарнизон» до улицы </w:t>
            </w:r>
            <w:proofErr w:type="gramStart"/>
            <w:r w:rsidRPr="006D039C">
              <w:rPr>
                <w:sz w:val="10"/>
                <w:szCs w:val="14"/>
              </w:rPr>
              <w:t>Пролетарская</w:t>
            </w:r>
            <w:proofErr w:type="gramEnd"/>
            <w:r w:rsidRPr="006D039C">
              <w:rPr>
                <w:sz w:val="10"/>
                <w:szCs w:val="14"/>
              </w:rPr>
              <w:t xml:space="preserve"> протяженностью 1100 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1194,642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тарифы</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Улучшение водоснабжения  Привокзального района.</w:t>
            </w:r>
          </w:p>
          <w:p w:rsidR="006D039C" w:rsidRPr="006D039C" w:rsidRDefault="006D039C" w:rsidP="00745B5B">
            <w:pPr>
              <w:rPr>
                <w:sz w:val="10"/>
                <w:szCs w:val="14"/>
              </w:rPr>
            </w:pPr>
            <w:r w:rsidRPr="006D039C">
              <w:rPr>
                <w:sz w:val="10"/>
                <w:szCs w:val="14"/>
              </w:rPr>
              <w:t>Снижение издержек на 133,15 тыс. рублей.</w:t>
            </w:r>
          </w:p>
          <w:p w:rsidR="006D039C" w:rsidRPr="006D039C" w:rsidRDefault="006D039C" w:rsidP="00745B5B">
            <w:pPr>
              <w:rPr>
                <w:sz w:val="10"/>
                <w:szCs w:val="14"/>
              </w:rPr>
            </w:pPr>
            <w:r w:rsidRPr="006D039C">
              <w:rPr>
                <w:sz w:val="10"/>
                <w:szCs w:val="14"/>
              </w:rPr>
              <w:t>Снижение уровня потерь воды  на сетях с 5,34 до 4,86.</w:t>
            </w:r>
          </w:p>
          <w:p w:rsidR="006D039C" w:rsidRPr="006D039C" w:rsidRDefault="006D039C" w:rsidP="00745B5B">
            <w:pPr>
              <w:rPr>
                <w:sz w:val="10"/>
                <w:szCs w:val="14"/>
              </w:rPr>
            </w:pPr>
            <w:r w:rsidRPr="006D039C">
              <w:rPr>
                <w:sz w:val="10"/>
                <w:szCs w:val="14"/>
              </w:rPr>
              <w:t>Снижение аварийности систем водоснабжения с 3,06 до 2,83.</w:t>
            </w:r>
          </w:p>
          <w:p w:rsidR="006D039C" w:rsidRPr="006D039C" w:rsidRDefault="006D039C" w:rsidP="00745B5B">
            <w:pPr>
              <w:rPr>
                <w:sz w:val="10"/>
                <w:szCs w:val="14"/>
              </w:rPr>
            </w:pPr>
            <w:r w:rsidRPr="006D039C">
              <w:rPr>
                <w:sz w:val="10"/>
                <w:szCs w:val="14"/>
              </w:rPr>
              <w:t>Увеличение количества часов предоставления услуг на 80 часов.</w:t>
            </w:r>
          </w:p>
          <w:p w:rsidR="006D039C" w:rsidRPr="006D039C" w:rsidRDefault="006D039C" w:rsidP="00745B5B">
            <w:pPr>
              <w:rPr>
                <w:sz w:val="10"/>
                <w:szCs w:val="14"/>
              </w:rPr>
            </w:pPr>
            <w:r w:rsidRPr="006D039C">
              <w:rPr>
                <w:sz w:val="10"/>
                <w:szCs w:val="14"/>
              </w:rPr>
              <w:t xml:space="preserve">Уменьшение </w:t>
            </w:r>
            <w:r w:rsidRPr="006D039C">
              <w:rPr>
                <w:sz w:val="10"/>
                <w:szCs w:val="14"/>
              </w:rPr>
              <w:lastRenderedPageBreak/>
              <w:t>протяженности сетей, нуждающихся в замене на 1,1км.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lastRenderedPageBreak/>
              <w:t>11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Замена участка водопровода от станции перекачки «Гарнизон» до улицы Матросова-</w:t>
            </w:r>
          </w:p>
          <w:p w:rsidR="006D039C" w:rsidRPr="006D039C" w:rsidRDefault="006D039C" w:rsidP="00745B5B">
            <w:pPr>
              <w:rPr>
                <w:sz w:val="10"/>
                <w:szCs w:val="14"/>
              </w:rPr>
            </w:pPr>
            <w:r w:rsidRPr="006D039C">
              <w:rPr>
                <w:sz w:val="10"/>
                <w:szCs w:val="14"/>
              </w:rPr>
              <w:t xml:space="preserve">участки №2 и №3  (от ул. Пролетарская до улицы Чернышевского и от улицы Чернышевского до улицы Матросова общей протяженностью 2550 м) </w:t>
            </w:r>
            <w:proofErr w:type="gramStart"/>
            <w:r w:rsidRPr="006D039C">
              <w:rPr>
                <w:sz w:val="10"/>
                <w:szCs w:val="14"/>
              </w:rPr>
              <w:t>-с</w:t>
            </w:r>
            <w:proofErr w:type="gramEnd"/>
            <w:r w:rsidRPr="006D039C">
              <w:rPr>
                <w:sz w:val="10"/>
                <w:szCs w:val="14"/>
              </w:rPr>
              <w:t>троительно-монтажные работы (выполнение работ по замене трубопровода протяженностью 1550 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Проект разработан в 2014 году</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1786,6</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тарифы</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Улучшение водоснабжения  Привокзального района.</w:t>
            </w:r>
          </w:p>
          <w:p w:rsidR="006D039C" w:rsidRPr="006D039C" w:rsidRDefault="006D039C" w:rsidP="00745B5B">
            <w:pPr>
              <w:rPr>
                <w:sz w:val="10"/>
                <w:szCs w:val="14"/>
              </w:rPr>
            </w:pPr>
            <w:r w:rsidRPr="006D039C">
              <w:rPr>
                <w:sz w:val="10"/>
                <w:szCs w:val="14"/>
              </w:rPr>
              <w:t xml:space="preserve">Снижение издержек на 257,77 </w:t>
            </w:r>
            <w:proofErr w:type="spellStart"/>
            <w:r w:rsidRPr="006D039C">
              <w:rPr>
                <w:sz w:val="10"/>
                <w:szCs w:val="14"/>
              </w:rPr>
              <w:t>тыс</w:t>
            </w:r>
            <w:proofErr w:type="gramStart"/>
            <w:r w:rsidRPr="006D039C">
              <w:rPr>
                <w:sz w:val="10"/>
                <w:szCs w:val="14"/>
              </w:rPr>
              <w:t>.р</w:t>
            </w:r>
            <w:proofErr w:type="gramEnd"/>
            <w:r w:rsidRPr="006D039C">
              <w:rPr>
                <w:sz w:val="10"/>
                <w:szCs w:val="14"/>
              </w:rPr>
              <w:t>уб</w:t>
            </w:r>
            <w:proofErr w:type="spellEnd"/>
          </w:p>
          <w:p w:rsidR="006D039C" w:rsidRPr="006D039C" w:rsidRDefault="006D039C" w:rsidP="00745B5B">
            <w:pPr>
              <w:rPr>
                <w:sz w:val="10"/>
                <w:szCs w:val="14"/>
              </w:rPr>
            </w:pPr>
            <w:r w:rsidRPr="006D039C">
              <w:rPr>
                <w:sz w:val="10"/>
                <w:szCs w:val="14"/>
              </w:rPr>
              <w:t>Снижение уровня потерь воды на сетях с 5,34 до 4,44</w:t>
            </w:r>
          </w:p>
          <w:p w:rsidR="006D039C" w:rsidRPr="006D039C" w:rsidRDefault="006D039C" w:rsidP="00745B5B">
            <w:pPr>
              <w:rPr>
                <w:sz w:val="10"/>
                <w:szCs w:val="14"/>
              </w:rPr>
            </w:pPr>
            <w:r w:rsidRPr="006D039C">
              <w:rPr>
                <w:sz w:val="10"/>
                <w:szCs w:val="14"/>
              </w:rPr>
              <w:t>Снижение аварийности систем водоснабжения  с 3,06 до 2,78.</w:t>
            </w:r>
          </w:p>
          <w:p w:rsidR="006D039C" w:rsidRPr="006D039C" w:rsidRDefault="006D039C" w:rsidP="00745B5B">
            <w:pPr>
              <w:rPr>
                <w:sz w:val="10"/>
                <w:szCs w:val="14"/>
              </w:rPr>
            </w:pPr>
            <w:r w:rsidRPr="006D039C">
              <w:rPr>
                <w:sz w:val="10"/>
                <w:szCs w:val="14"/>
              </w:rPr>
              <w:t>Увеличение количества часов предоставления услуг на 48 часов</w:t>
            </w:r>
          </w:p>
          <w:p w:rsidR="006D039C" w:rsidRPr="006D039C" w:rsidRDefault="006D039C" w:rsidP="00745B5B">
            <w:pPr>
              <w:rPr>
                <w:sz w:val="10"/>
                <w:szCs w:val="14"/>
              </w:rPr>
            </w:pPr>
            <w:r w:rsidRPr="006D039C">
              <w:rPr>
                <w:sz w:val="10"/>
                <w:szCs w:val="14"/>
              </w:rPr>
              <w:t>Уменьшение протяженности сетей, нуждающихся в замене на 2,55 км.</w:t>
            </w:r>
          </w:p>
          <w:p w:rsidR="006D039C" w:rsidRPr="006D039C" w:rsidRDefault="006D039C" w:rsidP="00745B5B">
            <w:pPr>
              <w:rPr>
                <w:sz w:val="10"/>
                <w:szCs w:val="14"/>
              </w:rPr>
            </w:pPr>
            <w:r w:rsidRPr="006D039C">
              <w:rPr>
                <w:sz w:val="10"/>
                <w:szCs w:val="14"/>
              </w:rPr>
              <w:t>Снижение содержания железа в питьевой воде до 0,3 мг/л</w:t>
            </w:r>
          </w:p>
          <w:p w:rsidR="006D039C" w:rsidRPr="006D039C" w:rsidRDefault="006D039C" w:rsidP="00745B5B">
            <w:pP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Замена участка  водопровода  протяженностью 300 м по лугу на трубу полиэтиленовую диаметром 225 мм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692,678</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тарифы</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Увеличение пропускной способности трубы.</w:t>
            </w:r>
          </w:p>
          <w:p w:rsidR="006D039C" w:rsidRPr="006D039C" w:rsidRDefault="006D039C" w:rsidP="00745B5B">
            <w:pPr>
              <w:rPr>
                <w:sz w:val="10"/>
                <w:szCs w:val="14"/>
              </w:rPr>
            </w:pPr>
            <w:r w:rsidRPr="006D039C">
              <w:rPr>
                <w:sz w:val="10"/>
                <w:szCs w:val="14"/>
              </w:rPr>
              <w:t>Улучшение водоснабжения гарнизона, Привокзального района и улицы Новгородская (</w:t>
            </w:r>
            <w:proofErr w:type="spellStart"/>
            <w:r w:rsidRPr="006D039C">
              <w:rPr>
                <w:sz w:val="10"/>
                <w:szCs w:val="14"/>
              </w:rPr>
              <w:t>Мусцы</w:t>
            </w:r>
            <w:proofErr w:type="spellEnd"/>
            <w:r w:rsidRPr="006D039C">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Разработка проектно-сметной документации и замена водопровода В5, диаметром 100 мм, протяженностью 2265 м:</w:t>
            </w:r>
          </w:p>
          <w:p w:rsidR="006D039C" w:rsidRPr="006D039C" w:rsidRDefault="006D039C" w:rsidP="00745B5B">
            <w:pP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4100,00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roofErr w:type="gramStart"/>
            <w:r w:rsidRPr="006D039C">
              <w:rPr>
                <w:sz w:val="10"/>
                <w:szCs w:val="14"/>
              </w:rPr>
              <w:t>Улучшение водоснабжения  улиц Псковская, 1 Мая, Садовая, Крупская, Тельмана, Социалистическая, Октября, Мира, 1-ый, 2-ой, 3-ий, 4-ый, 5-ый Советский пер, Парковая</w:t>
            </w:r>
            <w:proofErr w:type="gramEnd"/>
          </w:p>
          <w:p w:rsidR="006D039C" w:rsidRPr="006D039C" w:rsidRDefault="006D039C" w:rsidP="00745B5B">
            <w:pPr>
              <w:rPr>
                <w:sz w:val="10"/>
                <w:szCs w:val="14"/>
              </w:rPr>
            </w:pPr>
            <w:r w:rsidRPr="006D039C">
              <w:rPr>
                <w:sz w:val="10"/>
                <w:szCs w:val="14"/>
              </w:rPr>
              <w:t>Снижение издержек на 184,78 тыс. рублей.</w:t>
            </w:r>
          </w:p>
          <w:p w:rsidR="006D039C" w:rsidRPr="006D039C" w:rsidRDefault="006D039C" w:rsidP="00745B5B">
            <w:pPr>
              <w:rPr>
                <w:sz w:val="10"/>
                <w:szCs w:val="14"/>
              </w:rPr>
            </w:pPr>
            <w:r w:rsidRPr="006D039C">
              <w:rPr>
                <w:sz w:val="10"/>
                <w:szCs w:val="14"/>
              </w:rPr>
              <w:t>Снижение  уровня  потерь воды на сетях с 5,34 до 4,68.</w:t>
            </w:r>
          </w:p>
          <w:p w:rsidR="006D039C" w:rsidRPr="006D039C" w:rsidRDefault="006D039C" w:rsidP="00745B5B">
            <w:pPr>
              <w:rPr>
                <w:sz w:val="10"/>
                <w:szCs w:val="14"/>
              </w:rPr>
            </w:pPr>
            <w:r w:rsidRPr="006D039C">
              <w:rPr>
                <w:sz w:val="10"/>
                <w:szCs w:val="14"/>
              </w:rPr>
              <w:t>Снижение аварийности систем водоснабжения с 3,06 до 2,92.</w:t>
            </w:r>
          </w:p>
          <w:p w:rsidR="006D039C" w:rsidRPr="006D039C" w:rsidRDefault="006D039C" w:rsidP="00745B5B">
            <w:pPr>
              <w:rPr>
                <w:sz w:val="10"/>
                <w:szCs w:val="14"/>
              </w:rPr>
            </w:pPr>
            <w:r w:rsidRPr="006D039C">
              <w:rPr>
                <w:sz w:val="10"/>
                <w:szCs w:val="14"/>
              </w:rPr>
              <w:t>Увеличение количества часов предоставления услуг на 48 часов. Уменьшение протяженности сетей, нуждающихся в замене на 2,265км.</w:t>
            </w:r>
          </w:p>
          <w:p w:rsidR="006D039C" w:rsidRPr="006D039C" w:rsidRDefault="006D039C" w:rsidP="00745B5B">
            <w:pPr>
              <w:rPr>
                <w:sz w:val="10"/>
                <w:szCs w:val="14"/>
              </w:rPr>
            </w:pPr>
            <w:r w:rsidRPr="006D039C">
              <w:rPr>
                <w:sz w:val="10"/>
                <w:szCs w:val="14"/>
              </w:rPr>
              <w:t>Снижение содержания железа в питьевой воде до 0,3 мг/л</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14</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Замена участка водопровода к дому №20 по ул. Набережная 7 Ноября с подключением домов №62,64 по ул. Новгородская, д/сада №8 диаметром 110 мм протяженностью 200 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200,00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Снижение содержания железа в воде до 0,3 мг/л</w:t>
            </w:r>
          </w:p>
          <w:p w:rsidR="006D039C" w:rsidRPr="006D039C" w:rsidRDefault="006D039C" w:rsidP="00745B5B">
            <w:pPr>
              <w:rPr>
                <w:sz w:val="10"/>
                <w:szCs w:val="14"/>
              </w:rPr>
            </w:pPr>
            <w:r w:rsidRPr="006D039C">
              <w:rPr>
                <w:sz w:val="10"/>
                <w:szCs w:val="14"/>
              </w:rPr>
              <w:t>Улучшение водоснабжения жилых домов №62 и №64 по ул. Новгородская,  детского сада №8.</w:t>
            </w:r>
          </w:p>
          <w:p w:rsidR="006D039C" w:rsidRPr="006D039C" w:rsidRDefault="006D039C" w:rsidP="00745B5B">
            <w:pPr>
              <w:rPr>
                <w:sz w:val="10"/>
                <w:szCs w:val="14"/>
              </w:rPr>
            </w:pPr>
            <w:r w:rsidRPr="006D039C">
              <w:rPr>
                <w:sz w:val="10"/>
                <w:szCs w:val="14"/>
              </w:rPr>
              <w:t>Выполнение требований строительных норм и правил.</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15</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Разработка проектно-сметной </w:t>
            </w:r>
            <w:r w:rsidRPr="006D039C">
              <w:rPr>
                <w:sz w:val="10"/>
                <w:szCs w:val="14"/>
              </w:rPr>
              <w:lastRenderedPageBreak/>
              <w:t>документации и замена участка водопровода по улице Мелиораторов протяженностью 2127 м</w:t>
            </w:r>
          </w:p>
          <w:p w:rsidR="006D039C" w:rsidRPr="006D039C" w:rsidRDefault="006D039C" w:rsidP="00745B5B">
            <w:pP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2000,00</w:t>
            </w:r>
          </w:p>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Улучшение водоснабжения жителей улицы Мелиораторов.</w:t>
            </w:r>
          </w:p>
          <w:p w:rsidR="006D039C" w:rsidRPr="006D039C" w:rsidRDefault="006D039C" w:rsidP="00745B5B">
            <w:pPr>
              <w:rPr>
                <w:sz w:val="10"/>
                <w:szCs w:val="14"/>
              </w:rPr>
            </w:pPr>
            <w:r w:rsidRPr="006D039C">
              <w:rPr>
                <w:sz w:val="10"/>
                <w:szCs w:val="14"/>
              </w:rPr>
              <w:t>Снижение издержек на 80,82 тыс. рублей</w:t>
            </w:r>
          </w:p>
          <w:p w:rsidR="006D039C" w:rsidRPr="006D039C" w:rsidRDefault="006D039C" w:rsidP="00745B5B">
            <w:pPr>
              <w:rPr>
                <w:sz w:val="10"/>
                <w:szCs w:val="14"/>
              </w:rPr>
            </w:pPr>
            <w:r w:rsidRPr="006D039C">
              <w:rPr>
                <w:sz w:val="10"/>
                <w:szCs w:val="14"/>
              </w:rPr>
              <w:t>Снижение  уровня потерь воды на сетях с 5,34 до 5,05.</w:t>
            </w:r>
          </w:p>
          <w:p w:rsidR="006D039C" w:rsidRPr="006D039C" w:rsidRDefault="006D039C" w:rsidP="00745B5B">
            <w:pPr>
              <w:rPr>
                <w:sz w:val="10"/>
                <w:szCs w:val="14"/>
              </w:rPr>
            </w:pPr>
            <w:r w:rsidRPr="006D039C">
              <w:rPr>
                <w:sz w:val="10"/>
                <w:szCs w:val="14"/>
              </w:rPr>
              <w:t>Снижение аварийности систем водоснабжения с 3,06 до 2,94.</w:t>
            </w:r>
          </w:p>
          <w:p w:rsidR="006D039C" w:rsidRPr="006D039C" w:rsidRDefault="006D039C" w:rsidP="00745B5B">
            <w:pPr>
              <w:rPr>
                <w:sz w:val="10"/>
                <w:szCs w:val="14"/>
              </w:rPr>
            </w:pPr>
            <w:r w:rsidRPr="006D039C">
              <w:rPr>
                <w:sz w:val="10"/>
                <w:szCs w:val="14"/>
              </w:rPr>
              <w:t>Увеличение количества часов предоставления услуг на 20 часов Уменьшение протяженности сетей, нуждающихся в замене на 2,127 км</w:t>
            </w:r>
          </w:p>
          <w:p w:rsidR="006D039C" w:rsidRPr="006D039C" w:rsidRDefault="006D039C" w:rsidP="00745B5B">
            <w:pPr>
              <w:rPr>
                <w:sz w:val="10"/>
                <w:szCs w:val="14"/>
              </w:rPr>
            </w:pPr>
            <w:r w:rsidRPr="006D039C">
              <w:rPr>
                <w:sz w:val="10"/>
                <w:szCs w:val="14"/>
              </w:rPr>
              <w:t>Снижение содержания железа в питьевой воде до 0,3 мг/л</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16</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Замена водопровода к дому №27-а по улице Псковская протяженностью 186 м:</w:t>
            </w:r>
          </w:p>
          <w:p w:rsidR="006D039C" w:rsidRPr="006D039C" w:rsidRDefault="006D039C" w:rsidP="00745B5B">
            <w:pPr>
              <w:rPr>
                <w:sz w:val="10"/>
                <w:szCs w:val="14"/>
              </w:rPr>
            </w:pPr>
            <w:r w:rsidRPr="006D039C">
              <w:rPr>
                <w:sz w:val="10"/>
                <w:szCs w:val="14"/>
              </w:rPr>
              <w:t>проектно-сметные работы и строительно-монтажные работы</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500,00</w:t>
            </w:r>
          </w:p>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Улучшение водоснабжения жителей улицы </w:t>
            </w:r>
            <w:proofErr w:type="gramStart"/>
            <w:r w:rsidRPr="006D039C">
              <w:rPr>
                <w:sz w:val="10"/>
                <w:szCs w:val="14"/>
              </w:rPr>
              <w:t>Псковская</w:t>
            </w:r>
            <w:proofErr w:type="gramEnd"/>
            <w:r w:rsidRPr="006D039C">
              <w:rPr>
                <w:sz w:val="10"/>
                <w:szCs w:val="14"/>
              </w:rPr>
              <w:t>. Возможность подключения к водопроводу 2х-этажных домов по улице Псковская.</w:t>
            </w:r>
          </w:p>
          <w:p w:rsidR="006D039C" w:rsidRPr="006D039C" w:rsidRDefault="006D039C" w:rsidP="00745B5B">
            <w:pPr>
              <w:rPr>
                <w:sz w:val="10"/>
                <w:szCs w:val="14"/>
              </w:rPr>
            </w:pPr>
            <w:r w:rsidRPr="006D039C">
              <w:rPr>
                <w:sz w:val="10"/>
                <w:szCs w:val="14"/>
              </w:rPr>
              <w:t>Снижение издержек на 3,29 тыс. рублей</w:t>
            </w:r>
          </w:p>
          <w:p w:rsidR="006D039C" w:rsidRPr="006D039C" w:rsidRDefault="006D039C" w:rsidP="00745B5B">
            <w:pPr>
              <w:rPr>
                <w:sz w:val="10"/>
                <w:szCs w:val="14"/>
              </w:rPr>
            </w:pPr>
            <w:r w:rsidRPr="006D039C">
              <w:rPr>
                <w:sz w:val="10"/>
                <w:szCs w:val="14"/>
              </w:rPr>
              <w:t>Снижение  уровня потерь воды на сетях с 5,34 до 5,33.</w:t>
            </w:r>
          </w:p>
          <w:p w:rsidR="006D039C" w:rsidRPr="006D039C" w:rsidRDefault="006D039C" w:rsidP="00745B5B">
            <w:pPr>
              <w:rPr>
                <w:sz w:val="10"/>
                <w:szCs w:val="14"/>
              </w:rPr>
            </w:pPr>
            <w:r w:rsidRPr="006D039C">
              <w:rPr>
                <w:sz w:val="10"/>
                <w:szCs w:val="14"/>
              </w:rPr>
              <w:t>Снижение аварийности систем водоснабжения с 3,06 до 3,01.</w:t>
            </w:r>
          </w:p>
          <w:p w:rsidR="006D039C" w:rsidRPr="006D039C" w:rsidRDefault="006D039C" w:rsidP="00745B5B">
            <w:pPr>
              <w:rPr>
                <w:sz w:val="10"/>
                <w:szCs w:val="14"/>
              </w:rPr>
            </w:pPr>
            <w:r w:rsidRPr="006D039C">
              <w:rPr>
                <w:sz w:val="10"/>
                <w:szCs w:val="14"/>
              </w:rPr>
              <w:t>Увеличение количества часов предоставления услуг на 7 часов.</w:t>
            </w:r>
          </w:p>
          <w:p w:rsidR="006D039C" w:rsidRPr="006D039C" w:rsidRDefault="006D039C" w:rsidP="00745B5B">
            <w:pPr>
              <w:rPr>
                <w:sz w:val="10"/>
                <w:szCs w:val="14"/>
              </w:rPr>
            </w:pPr>
            <w:r w:rsidRPr="006D039C">
              <w:rPr>
                <w:sz w:val="10"/>
                <w:szCs w:val="14"/>
              </w:rPr>
              <w:t>Уменьшение протяженности сетей, нуждающихся в замене на 0,186 км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b/>
                <w:sz w:val="10"/>
                <w:szCs w:val="14"/>
              </w:rPr>
            </w:pPr>
            <w:r w:rsidRPr="006D039C">
              <w:rPr>
                <w:b/>
                <w:sz w:val="10"/>
                <w:szCs w:val="14"/>
              </w:rPr>
              <w:t>Итого по планируемым мероприятиям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b/>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D039C" w:rsidRPr="006D039C" w:rsidRDefault="006D039C" w:rsidP="00745B5B">
            <w:pPr>
              <w:rPr>
                <w:b/>
                <w:sz w:val="10"/>
                <w:szCs w:val="14"/>
              </w:rPr>
            </w:pPr>
            <w:r w:rsidRPr="006D039C">
              <w:rPr>
                <w:b/>
                <w:sz w:val="10"/>
                <w:szCs w:val="14"/>
              </w:rPr>
              <w:t>Подача в город с городских водоочистных сооружений  воды, соответствующей санитарным требованиям.</w:t>
            </w:r>
          </w:p>
          <w:p w:rsidR="006D039C" w:rsidRPr="006D039C" w:rsidRDefault="006D039C" w:rsidP="00745B5B">
            <w:pPr>
              <w:rPr>
                <w:b/>
                <w:sz w:val="10"/>
                <w:szCs w:val="14"/>
              </w:rPr>
            </w:pPr>
            <w:r w:rsidRPr="006D039C">
              <w:rPr>
                <w:b/>
                <w:sz w:val="10"/>
                <w:szCs w:val="14"/>
              </w:rPr>
              <w:t>Улучшение водоснабжения жителей Солецкого городского поселения.</w:t>
            </w:r>
          </w:p>
          <w:p w:rsidR="006D039C" w:rsidRPr="006D039C" w:rsidRDefault="006D039C" w:rsidP="00745B5B">
            <w:pPr>
              <w:rPr>
                <w:b/>
                <w:sz w:val="10"/>
                <w:szCs w:val="14"/>
              </w:rPr>
            </w:pPr>
            <w:r w:rsidRPr="006D039C">
              <w:rPr>
                <w:b/>
                <w:sz w:val="10"/>
                <w:szCs w:val="14"/>
              </w:rPr>
              <w:t>Снижение издержек на 1520,73 тыс. рублей в год.</w:t>
            </w:r>
          </w:p>
          <w:p w:rsidR="006D039C" w:rsidRPr="006D039C" w:rsidRDefault="006D039C" w:rsidP="00745B5B">
            <w:pPr>
              <w:rPr>
                <w:b/>
                <w:sz w:val="10"/>
                <w:szCs w:val="14"/>
              </w:rPr>
            </w:pPr>
            <w:r w:rsidRPr="006D039C">
              <w:rPr>
                <w:b/>
                <w:sz w:val="10"/>
                <w:szCs w:val="14"/>
              </w:rPr>
              <w:t>Снижение  уровня потерь воды на сетях с 5,34 до 4,33.</w:t>
            </w:r>
          </w:p>
          <w:p w:rsidR="006D039C" w:rsidRPr="006D039C" w:rsidRDefault="006D039C" w:rsidP="00745B5B">
            <w:pPr>
              <w:rPr>
                <w:b/>
                <w:sz w:val="10"/>
                <w:szCs w:val="14"/>
              </w:rPr>
            </w:pPr>
            <w:r w:rsidRPr="006D039C">
              <w:rPr>
                <w:b/>
                <w:sz w:val="10"/>
                <w:szCs w:val="14"/>
              </w:rPr>
              <w:t>Снижение аварийности систем водоснабжения с 3,06 до 2,78.</w:t>
            </w:r>
          </w:p>
          <w:p w:rsidR="006D039C" w:rsidRPr="006D039C" w:rsidRDefault="006D039C" w:rsidP="00745B5B">
            <w:pPr>
              <w:rPr>
                <w:b/>
                <w:sz w:val="10"/>
                <w:szCs w:val="14"/>
              </w:rPr>
            </w:pPr>
            <w:r w:rsidRPr="006D039C">
              <w:rPr>
                <w:b/>
                <w:sz w:val="10"/>
                <w:szCs w:val="14"/>
              </w:rPr>
              <w:t>Увеличение количества часов предоставления услуг на 481 часов.</w:t>
            </w:r>
          </w:p>
          <w:p w:rsidR="006D039C" w:rsidRPr="006D039C" w:rsidRDefault="006D039C" w:rsidP="00745B5B">
            <w:pPr>
              <w:rPr>
                <w:b/>
                <w:sz w:val="10"/>
                <w:szCs w:val="14"/>
              </w:rPr>
            </w:pPr>
            <w:r w:rsidRPr="006D039C">
              <w:rPr>
                <w:b/>
                <w:sz w:val="10"/>
                <w:szCs w:val="14"/>
              </w:rPr>
              <w:t>Уменьшение протяженности сетей, нуждающихся в замене на 19,478 км.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b/>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b/>
                <w:sz w:val="10"/>
                <w:szCs w:val="14"/>
              </w:rPr>
            </w:pPr>
            <w:r w:rsidRPr="006D039C">
              <w:rPr>
                <w:b/>
                <w:sz w:val="10"/>
                <w:szCs w:val="14"/>
              </w:rPr>
              <w:t>ИТОГО по планируемым мероприятиям, в том числе</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197234,920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b/>
                <w:sz w:val="10"/>
                <w:szCs w:val="14"/>
              </w:rPr>
            </w:pPr>
            <w:r w:rsidRPr="006D039C">
              <w:rPr>
                <w:b/>
                <w:sz w:val="10"/>
                <w:szCs w:val="14"/>
              </w:rPr>
              <w:t xml:space="preserve">бюджетные </w:t>
            </w:r>
            <w:r w:rsidRPr="006D039C">
              <w:rPr>
                <w:b/>
                <w:sz w:val="10"/>
                <w:szCs w:val="14"/>
              </w:rPr>
              <w:lastRenderedPageBreak/>
              <w:t>средства</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163261,00</w:t>
            </w:r>
            <w:r w:rsidRPr="006D039C">
              <w:rPr>
                <w:b/>
                <w:sz w:val="10"/>
                <w:szCs w:val="14"/>
              </w:rPr>
              <w:lastRenderedPageBreak/>
              <w:t>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b/>
                <w:sz w:val="10"/>
                <w:szCs w:val="14"/>
              </w:rPr>
            </w:pPr>
            <w:r w:rsidRPr="006D039C">
              <w:rPr>
                <w:b/>
                <w:sz w:val="10"/>
                <w:szCs w:val="14"/>
              </w:rPr>
              <w:t>тарифы</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3673,920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b/>
                <w:sz w:val="10"/>
                <w:szCs w:val="14"/>
              </w:rPr>
            </w:pPr>
            <w:r w:rsidRPr="006D039C">
              <w:rPr>
                <w:b/>
                <w:sz w:val="10"/>
                <w:szCs w:val="14"/>
              </w:rPr>
              <w:t>собственные средства</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b/>
                <w:sz w:val="10"/>
                <w:szCs w:val="14"/>
              </w:rPr>
            </w:pPr>
            <w:r w:rsidRPr="006D039C">
              <w:rPr>
                <w:b/>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30300,000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r>
    </w:tbl>
    <w:p w:rsidR="006D039C" w:rsidRPr="00011880" w:rsidRDefault="006D039C" w:rsidP="006D039C">
      <w:pPr>
        <w:jc w:val="right"/>
        <w:rPr>
          <w:sz w:val="14"/>
          <w:szCs w:val="14"/>
        </w:rPr>
      </w:pPr>
      <w:r w:rsidRPr="00011880">
        <w:rPr>
          <w:sz w:val="14"/>
          <w:szCs w:val="14"/>
        </w:rPr>
        <w:t>»;</w:t>
      </w:r>
    </w:p>
    <w:p w:rsidR="006D039C" w:rsidRPr="00011880" w:rsidRDefault="006D039C" w:rsidP="006D039C">
      <w:pPr>
        <w:ind w:firstLine="284"/>
        <w:jc w:val="both"/>
        <w:rPr>
          <w:sz w:val="14"/>
          <w:szCs w:val="14"/>
        </w:rPr>
      </w:pPr>
      <w:r>
        <w:rPr>
          <w:sz w:val="14"/>
          <w:szCs w:val="14"/>
        </w:rPr>
        <w:t xml:space="preserve">1.6. </w:t>
      </w:r>
      <w:r w:rsidRPr="00011880">
        <w:rPr>
          <w:sz w:val="14"/>
          <w:szCs w:val="14"/>
        </w:rPr>
        <w:t>изложить раздел 1.6. «Оценка объемов капитальных вложений  в строительство, реконструкцию и модернизацию объектов централизованной системы водоснабжения» Схем в следующей редакции:</w:t>
      </w:r>
    </w:p>
    <w:p w:rsidR="006D039C" w:rsidRPr="00011880" w:rsidRDefault="006D039C" w:rsidP="006D039C">
      <w:pPr>
        <w:ind w:firstLine="284"/>
        <w:rPr>
          <w:b/>
          <w:sz w:val="14"/>
          <w:szCs w:val="14"/>
        </w:rPr>
      </w:pPr>
      <w:r w:rsidRPr="00011880">
        <w:rPr>
          <w:b/>
          <w:sz w:val="14"/>
          <w:szCs w:val="14"/>
        </w:rPr>
        <w:t>«РАЗДЕЛ  1.6. Оценка объемов капитальных вложений  в строительство, реконструкцию и модернизацию объектов централизованной системы водоснабжения</w:t>
      </w:r>
    </w:p>
    <w:p w:rsidR="006D039C" w:rsidRPr="00011880" w:rsidRDefault="006D039C" w:rsidP="006D039C">
      <w:pPr>
        <w:ind w:firstLine="284"/>
        <w:jc w:val="both"/>
        <w:rPr>
          <w:sz w:val="14"/>
          <w:szCs w:val="14"/>
        </w:rPr>
      </w:pPr>
      <w:r w:rsidRPr="00011880">
        <w:rPr>
          <w:sz w:val="14"/>
          <w:szCs w:val="14"/>
        </w:rPr>
        <w:t xml:space="preserve">Для реализации предложений по строительству, реконструкции и модернизации объектов централизованной системы водоснабжения необходимо 197234,920 тыс. рублей. Экономический эффект от реализации предложений составит 1520,730 тыс. рублей, без учета затрат на устранение аварий. По оценочным данным планово-экономического отдела  МУП «ЖКХ Солецкого района» затраты на устранение одной аварии составляют около 63,0 тыс. рублей. Количество аварий  на реконструированных сетях снизится на 62 аварий. Таким образом с учетом затрат на аварии – 63,0 тыс. руб.*62=3906,00 </w:t>
      </w:r>
      <w:proofErr w:type="spellStart"/>
      <w:r w:rsidRPr="00011880">
        <w:rPr>
          <w:sz w:val="14"/>
          <w:szCs w:val="14"/>
        </w:rPr>
        <w:t>тыс</w:t>
      </w:r>
      <w:proofErr w:type="gramStart"/>
      <w:r w:rsidRPr="00011880">
        <w:rPr>
          <w:sz w:val="14"/>
          <w:szCs w:val="14"/>
        </w:rPr>
        <w:t>.р</w:t>
      </w:r>
      <w:proofErr w:type="gramEnd"/>
      <w:r w:rsidRPr="00011880">
        <w:rPr>
          <w:sz w:val="14"/>
          <w:szCs w:val="14"/>
        </w:rPr>
        <w:t>уб</w:t>
      </w:r>
      <w:proofErr w:type="spellEnd"/>
      <w:r w:rsidRPr="00011880">
        <w:rPr>
          <w:sz w:val="14"/>
          <w:szCs w:val="14"/>
        </w:rPr>
        <w:t xml:space="preserve">., </w:t>
      </w:r>
    </w:p>
    <w:p w:rsidR="006D039C" w:rsidRPr="00011880" w:rsidRDefault="006D039C" w:rsidP="006D039C">
      <w:pPr>
        <w:ind w:firstLine="284"/>
        <w:jc w:val="both"/>
        <w:rPr>
          <w:sz w:val="14"/>
          <w:szCs w:val="14"/>
        </w:rPr>
      </w:pPr>
      <w:r w:rsidRPr="00011880">
        <w:rPr>
          <w:sz w:val="14"/>
          <w:szCs w:val="14"/>
        </w:rPr>
        <w:t xml:space="preserve">экономия составит 5426,73 тыс. </w:t>
      </w:r>
      <w:proofErr w:type="spellStart"/>
      <w:r w:rsidRPr="00011880">
        <w:rPr>
          <w:sz w:val="14"/>
          <w:szCs w:val="14"/>
        </w:rPr>
        <w:t>руб</w:t>
      </w:r>
      <w:proofErr w:type="spellEnd"/>
      <w:r w:rsidRPr="00011880">
        <w:rPr>
          <w:sz w:val="14"/>
          <w:szCs w:val="14"/>
        </w:rPr>
        <w:t>, а  срок окупаемости мероприятий составит 36 лет.</w:t>
      </w:r>
    </w:p>
    <w:p w:rsidR="006D039C" w:rsidRPr="00011880" w:rsidRDefault="006D039C" w:rsidP="006D039C">
      <w:pPr>
        <w:ind w:firstLine="284"/>
        <w:jc w:val="both"/>
        <w:rPr>
          <w:sz w:val="14"/>
          <w:szCs w:val="14"/>
        </w:rPr>
      </w:pPr>
      <w:r w:rsidRPr="00011880">
        <w:rPr>
          <w:sz w:val="14"/>
          <w:szCs w:val="14"/>
        </w:rPr>
        <w:t>С внедрением предложений по строительству, реконструкции и модернизации объектов централизованной системы водоснабжения необходимо достигается главная цель - улучшение качества водоснабжения населения, объектов социально-культурного назначения, предприятий  Солецкого городского поселения питьевой водой, а именно бесперебойное водоснабжение питьевой водой, соответствующей санитарным требованиям»;</w:t>
      </w:r>
    </w:p>
    <w:p w:rsidR="006D039C" w:rsidRPr="00011880" w:rsidRDefault="006D039C" w:rsidP="006D039C">
      <w:pPr>
        <w:ind w:firstLine="284"/>
        <w:jc w:val="both"/>
        <w:rPr>
          <w:sz w:val="14"/>
          <w:szCs w:val="14"/>
        </w:rPr>
      </w:pPr>
      <w:r>
        <w:rPr>
          <w:sz w:val="14"/>
          <w:szCs w:val="14"/>
        </w:rPr>
        <w:t xml:space="preserve">1.7. </w:t>
      </w:r>
      <w:r w:rsidRPr="00011880">
        <w:rPr>
          <w:sz w:val="14"/>
          <w:szCs w:val="14"/>
        </w:rPr>
        <w:t>изложить раздел 2.2. «Баланс сточных вод в системе водоотведения» в следующей редакции:</w:t>
      </w:r>
    </w:p>
    <w:p w:rsidR="006D039C" w:rsidRPr="00011880" w:rsidRDefault="006D039C" w:rsidP="006D039C">
      <w:pPr>
        <w:tabs>
          <w:tab w:val="left" w:pos="8025"/>
        </w:tabs>
        <w:ind w:firstLine="284"/>
        <w:rPr>
          <w:b/>
          <w:sz w:val="14"/>
          <w:szCs w:val="14"/>
        </w:rPr>
      </w:pPr>
      <w:r w:rsidRPr="00011880">
        <w:rPr>
          <w:b/>
          <w:sz w:val="14"/>
          <w:szCs w:val="14"/>
        </w:rPr>
        <w:t>«РАЗДЕЛ 2.2.  Баланс сточных вод в системе водоотведения</w:t>
      </w:r>
      <w:r w:rsidRPr="00011880">
        <w:rPr>
          <w:b/>
          <w:sz w:val="14"/>
          <w:szCs w:val="14"/>
        </w:rPr>
        <w:tab/>
      </w:r>
    </w:p>
    <w:p w:rsidR="006D039C" w:rsidRPr="00011880" w:rsidRDefault="006D039C" w:rsidP="006D039C">
      <w:pPr>
        <w:jc w:val="center"/>
        <w:rPr>
          <w:b/>
          <w:sz w:val="14"/>
          <w:szCs w:val="14"/>
        </w:rPr>
      </w:pPr>
      <w:r w:rsidRPr="00011880">
        <w:rPr>
          <w:b/>
          <w:sz w:val="14"/>
          <w:szCs w:val="14"/>
        </w:rPr>
        <w:t xml:space="preserve">Натуральные показатели по пропуску стоков  </w:t>
      </w:r>
    </w:p>
    <w:p w:rsidR="006D039C" w:rsidRPr="00011880" w:rsidRDefault="006D039C" w:rsidP="006D039C">
      <w:pPr>
        <w:jc w:val="center"/>
        <w:rPr>
          <w:b/>
          <w:sz w:val="14"/>
          <w:szCs w:val="14"/>
        </w:rPr>
      </w:pPr>
      <w:r w:rsidRPr="00011880">
        <w:rPr>
          <w:b/>
          <w:sz w:val="14"/>
          <w:szCs w:val="14"/>
        </w:rPr>
        <w:t>Солецкого городского поселения</w:t>
      </w:r>
    </w:p>
    <w:p w:rsidR="006D039C" w:rsidRPr="00011880" w:rsidRDefault="006D039C" w:rsidP="006D039C">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1074"/>
        <w:gridCol w:w="386"/>
        <w:gridCol w:w="567"/>
        <w:gridCol w:w="567"/>
        <w:gridCol w:w="567"/>
        <w:gridCol w:w="567"/>
        <w:gridCol w:w="567"/>
        <w:gridCol w:w="567"/>
      </w:tblGrid>
      <w:tr w:rsidR="004F7692" w:rsidRPr="006D039C" w:rsidTr="006D039C">
        <w:tc>
          <w:tcPr>
            <w:tcW w:w="0" w:type="auto"/>
            <w:vMerge w:val="restart"/>
            <w:tcBorders>
              <w:top w:val="single" w:sz="4" w:space="0" w:color="auto"/>
              <w:left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 xml:space="preserve">№ </w:t>
            </w:r>
            <w:proofErr w:type="gramStart"/>
            <w:r w:rsidRPr="006D039C">
              <w:rPr>
                <w:b/>
                <w:sz w:val="10"/>
                <w:szCs w:val="14"/>
              </w:rPr>
              <w:t>п</w:t>
            </w:r>
            <w:proofErr w:type="gramEnd"/>
            <w:r w:rsidRPr="006D039C">
              <w:rPr>
                <w:b/>
                <w:sz w:val="10"/>
                <w:szCs w:val="14"/>
              </w:rPr>
              <w:t>/п</w:t>
            </w:r>
          </w:p>
        </w:tc>
        <w:tc>
          <w:tcPr>
            <w:tcW w:w="0" w:type="auto"/>
            <w:vMerge w:val="restart"/>
            <w:tcBorders>
              <w:top w:val="single" w:sz="4" w:space="0" w:color="auto"/>
              <w:left w:val="single" w:sz="4" w:space="0" w:color="auto"/>
              <w:right w:val="single" w:sz="4" w:space="0" w:color="auto"/>
            </w:tcBorders>
          </w:tcPr>
          <w:p w:rsidR="006D039C" w:rsidRPr="006D039C" w:rsidRDefault="006D039C" w:rsidP="00745B5B">
            <w:pPr>
              <w:jc w:val="center"/>
              <w:rPr>
                <w:b/>
                <w:sz w:val="10"/>
                <w:szCs w:val="14"/>
              </w:rPr>
            </w:pPr>
            <w:proofErr w:type="spellStart"/>
            <w:proofErr w:type="gramStart"/>
            <w:r w:rsidRPr="006D039C">
              <w:rPr>
                <w:b/>
                <w:sz w:val="10"/>
                <w:szCs w:val="14"/>
              </w:rPr>
              <w:t>Наимено-вание</w:t>
            </w:r>
            <w:proofErr w:type="spellEnd"/>
            <w:proofErr w:type="gramEnd"/>
          </w:p>
          <w:p w:rsidR="006D039C" w:rsidRPr="006D039C" w:rsidRDefault="006D039C" w:rsidP="00745B5B">
            <w:pPr>
              <w:jc w:val="center"/>
              <w:rPr>
                <w:b/>
                <w:sz w:val="10"/>
                <w:szCs w:val="14"/>
              </w:rPr>
            </w:pPr>
            <w:r w:rsidRPr="006D039C">
              <w:rPr>
                <w:b/>
                <w:sz w:val="10"/>
                <w:szCs w:val="14"/>
              </w:rPr>
              <w:t>показателей</w:t>
            </w:r>
          </w:p>
        </w:tc>
        <w:tc>
          <w:tcPr>
            <w:tcW w:w="0" w:type="auto"/>
            <w:vMerge w:val="restart"/>
            <w:tcBorders>
              <w:top w:val="single" w:sz="4" w:space="0" w:color="auto"/>
              <w:left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Ед. изм.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2014 год</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2015 год</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2016 год</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2017 год</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2018 год</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2019 год</w:t>
            </w:r>
          </w:p>
        </w:tc>
      </w:tr>
      <w:tr w:rsidR="004F7692" w:rsidRPr="006D039C" w:rsidTr="006D039C">
        <w:tc>
          <w:tcPr>
            <w:tcW w:w="0" w:type="auto"/>
            <w:vMerge/>
            <w:tcBorders>
              <w:left w:val="single" w:sz="4" w:space="0" w:color="auto"/>
              <w:bottom w:val="single" w:sz="4" w:space="0" w:color="auto"/>
              <w:right w:val="single" w:sz="4" w:space="0" w:color="auto"/>
            </w:tcBorders>
          </w:tcPr>
          <w:p w:rsidR="006D039C" w:rsidRPr="006D039C" w:rsidRDefault="006D039C" w:rsidP="00745B5B">
            <w:pPr>
              <w:rPr>
                <w:b/>
                <w:sz w:val="10"/>
                <w:szCs w:val="14"/>
              </w:rPr>
            </w:pPr>
          </w:p>
        </w:tc>
        <w:tc>
          <w:tcPr>
            <w:tcW w:w="0" w:type="auto"/>
            <w:vMerge/>
            <w:tcBorders>
              <w:left w:val="single" w:sz="4" w:space="0" w:color="auto"/>
              <w:bottom w:val="single" w:sz="4" w:space="0" w:color="auto"/>
              <w:right w:val="single" w:sz="4" w:space="0" w:color="auto"/>
            </w:tcBorders>
          </w:tcPr>
          <w:p w:rsidR="006D039C" w:rsidRPr="006D039C" w:rsidRDefault="006D039C" w:rsidP="00745B5B">
            <w:pPr>
              <w:rPr>
                <w:b/>
                <w:sz w:val="10"/>
                <w:szCs w:val="14"/>
              </w:rPr>
            </w:pPr>
          </w:p>
        </w:tc>
        <w:tc>
          <w:tcPr>
            <w:tcW w:w="0" w:type="auto"/>
            <w:vMerge/>
            <w:tcBorders>
              <w:left w:val="single" w:sz="4" w:space="0" w:color="auto"/>
              <w:bottom w:val="single" w:sz="4" w:space="0" w:color="auto"/>
              <w:right w:val="single" w:sz="4" w:space="0" w:color="auto"/>
            </w:tcBorders>
          </w:tcPr>
          <w:p w:rsidR="006D039C" w:rsidRPr="006D039C" w:rsidRDefault="006D039C" w:rsidP="00745B5B">
            <w:pPr>
              <w:rPr>
                <w:b/>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Пропуск стоков</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Пропуск стоков</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Пропуск стоков</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b/>
                <w:sz w:val="10"/>
                <w:szCs w:val="14"/>
              </w:rPr>
              <w:t>Пропуск стоков</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b/>
                <w:sz w:val="10"/>
                <w:szCs w:val="14"/>
              </w:rPr>
              <w:t>Пропуск стоков</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b/>
                <w:sz w:val="10"/>
                <w:szCs w:val="14"/>
              </w:rPr>
              <w:t>Пропуск стоков</w:t>
            </w: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Пропущено (очищено)</w:t>
            </w:r>
          </w:p>
          <w:p w:rsidR="006D039C" w:rsidRPr="006D039C" w:rsidRDefault="006D039C" w:rsidP="00745B5B">
            <w:pPr>
              <w:rPr>
                <w:sz w:val="10"/>
                <w:szCs w:val="14"/>
              </w:rPr>
            </w:pPr>
            <w:r w:rsidRPr="006D039C">
              <w:rPr>
                <w:sz w:val="10"/>
                <w:szCs w:val="14"/>
              </w:rPr>
              <w:t>сточных вод, всего</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м3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282,118</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261,191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260,368</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275,519</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247,391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227,942</w:t>
            </w: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Реализация:</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м3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282,118</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261,191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260,368</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275,519</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247,391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227,942</w:t>
            </w: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в </w:t>
            </w:r>
            <w:proofErr w:type="spellStart"/>
            <w:r w:rsidRPr="006D039C">
              <w:rPr>
                <w:sz w:val="10"/>
                <w:szCs w:val="14"/>
              </w:rPr>
              <w:t>т.ч</w:t>
            </w:r>
            <w:proofErr w:type="spellEnd"/>
            <w:r w:rsidRPr="006D039C">
              <w:rPr>
                <w:sz w:val="10"/>
                <w:szCs w:val="14"/>
              </w:rPr>
              <w:t>. населению</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м3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172,345</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159,609</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157,812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159,772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129,297</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130,356</w:t>
            </w: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Бюджетным организациям: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м3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99,245</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90,864</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93,231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107,420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104,797</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86,443</w:t>
            </w: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Прочие потребители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м3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10,096</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10,610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9,324</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8,327</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13,248</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11,143</w:t>
            </w: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2.4</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Внутрихозяйственный оборот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м3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0,432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0,108</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0,00</w:t>
            </w:r>
          </w:p>
        </w:tc>
      </w:tr>
    </w:tbl>
    <w:p w:rsidR="006D039C" w:rsidRPr="00011880" w:rsidRDefault="006D039C" w:rsidP="006D039C">
      <w:pPr>
        <w:jc w:val="center"/>
        <w:rPr>
          <w:b/>
          <w:sz w:val="14"/>
          <w:szCs w:val="14"/>
        </w:rPr>
      </w:pPr>
      <w:r w:rsidRPr="00011880">
        <w:rPr>
          <w:b/>
          <w:sz w:val="14"/>
          <w:szCs w:val="14"/>
        </w:rPr>
        <w:t>Натуральные показатели по очистке стоков</w:t>
      </w:r>
    </w:p>
    <w:p w:rsidR="006D039C" w:rsidRPr="00011880" w:rsidRDefault="006D039C" w:rsidP="006D039C">
      <w:pPr>
        <w:jc w:val="center"/>
        <w:rPr>
          <w:b/>
          <w:sz w:val="14"/>
          <w:szCs w:val="14"/>
        </w:rPr>
      </w:pPr>
      <w:r w:rsidRPr="00011880">
        <w:rPr>
          <w:b/>
          <w:sz w:val="14"/>
          <w:szCs w:val="14"/>
        </w:rPr>
        <w:t>Солецкого городского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1074"/>
        <w:gridCol w:w="386"/>
        <w:gridCol w:w="567"/>
        <w:gridCol w:w="567"/>
        <w:gridCol w:w="567"/>
        <w:gridCol w:w="567"/>
        <w:gridCol w:w="567"/>
        <w:gridCol w:w="567"/>
      </w:tblGrid>
      <w:tr w:rsidR="004F7692" w:rsidRPr="006D039C" w:rsidTr="006D039C">
        <w:tc>
          <w:tcPr>
            <w:tcW w:w="0" w:type="auto"/>
            <w:vMerge w:val="restart"/>
            <w:tcBorders>
              <w:top w:val="single" w:sz="4" w:space="0" w:color="auto"/>
              <w:left w:val="single" w:sz="4" w:space="0" w:color="auto"/>
              <w:right w:val="single" w:sz="4" w:space="0" w:color="auto"/>
            </w:tcBorders>
          </w:tcPr>
          <w:p w:rsidR="006D039C" w:rsidRPr="006D039C" w:rsidRDefault="006D039C" w:rsidP="00745B5B">
            <w:pPr>
              <w:jc w:val="center"/>
              <w:rPr>
                <w:b/>
                <w:sz w:val="12"/>
                <w:szCs w:val="14"/>
              </w:rPr>
            </w:pPr>
            <w:r w:rsidRPr="006D039C">
              <w:rPr>
                <w:b/>
                <w:sz w:val="12"/>
                <w:szCs w:val="14"/>
              </w:rPr>
              <w:t xml:space="preserve">№ </w:t>
            </w:r>
            <w:proofErr w:type="gramStart"/>
            <w:r w:rsidRPr="006D039C">
              <w:rPr>
                <w:b/>
                <w:sz w:val="12"/>
                <w:szCs w:val="14"/>
              </w:rPr>
              <w:t>п</w:t>
            </w:r>
            <w:proofErr w:type="gramEnd"/>
            <w:r w:rsidRPr="006D039C">
              <w:rPr>
                <w:b/>
                <w:sz w:val="12"/>
                <w:szCs w:val="14"/>
              </w:rPr>
              <w:t>/п</w:t>
            </w:r>
          </w:p>
        </w:tc>
        <w:tc>
          <w:tcPr>
            <w:tcW w:w="0" w:type="auto"/>
            <w:vMerge w:val="restart"/>
            <w:tcBorders>
              <w:top w:val="single" w:sz="4" w:space="0" w:color="auto"/>
              <w:left w:val="single" w:sz="4" w:space="0" w:color="auto"/>
              <w:right w:val="single" w:sz="4" w:space="0" w:color="auto"/>
            </w:tcBorders>
          </w:tcPr>
          <w:p w:rsidR="006D039C" w:rsidRPr="006D039C" w:rsidRDefault="006D039C" w:rsidP="00745B5B">
            <w:pPr>
              <w:jc w:val="center"/>
              <w:rPr>
                <w:b/>
                <w:sz w:val="12"/>
                <w:szCs w:val="14"/>
              </w:rPr>
            </w:pPr>
            <w:r w:rsidRPr="006D039C">
              <w:rPr>
                <w:b/>
                <w:sz w:val="12"/>
                <w:szCs w:val="14"/>
              </w:rPr>
              <w:t>Наименование</w:t>
            </w:r>
          </w:p>
          <w:p w:rsidR="006D039C" w:rsidRPr="006D039C" w:rsidRDefault="006D039C" w:rsidP="00745B5B">
            <w:pPr>
              <w:jc w:val="center"/>
              <w:rPr>
                <w:b/>
                <w:sz w:val="12"/>
                <w:szCs w:val="14"/>
              </w:rPr>
            </w:pPr>
            <w:r w:rsidRPr="006D039C">
              <w:rPr>
                <w:b/>
                <w:sz w:val="12"/>
                <w:szCs w:val="14"/>
              </w:rPr>
              <w:t>показателей</w:t>
            </w:r>
          </w:p>
        </w:tc>
        <w:tc>
          <w:tcPr>
            <w:tcW w:w="0" w:type="auto"/>
            <w:vMerge w:val="restart"/>
            <w:tcBorders>
              <w:top w:val="single" w:sz="4" w:space="0" w:color="auto"/>
              <w:left w:val="single" w:sz="4" w:space="0" w:color="auto"/>
              <w:right w:val="single" w:sz="4" w:space="0" w:color="auto"/>
            </w:tcBorders>
          </w:tcPr>
          <w:p w:rsidR="006D039C" w:rsidRPr="006D039C" w:rsidRDefault="006D039C" w:rsidP="00745B5B">
            <w:pPr>
              <w:jc w:val="center"/>
              <w:rPr>
                <w:b/>
                <w:sz w:val="12"/>
                <w:szCs w:val="14"/>
              </w:rPr>
            </w:pPr>
            <w:r w:rsidRPr="006D039C">
              <w:rPr>
                <w:b/>
                <w:sz w:val="12"/>
                <w:szCs w:val="14"/>
              </w:rPr>
              <w:t>Ед. изм.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2"/>
                <w:szCs w:val="14"/>
              </w:rPr>
            </w:pPr>
            <w:r w:rsidRPr="006D039C">
              <w:rPr>
                <w:b/>
                <w:sz w:val="12"/>
                <w:szCs w:val="14"/>
              </w:rPr>
              <w:t>2014 год</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2"/>
                <w:szCs w:val="14"/>
              </w:rPr>
            </w:pPr>
            <w:r w:rsidRPr="006D039C">
              <w:rPr>
                <w:b/>
                <w:sz w:val="12"/>
                <w:szCs w:val="14"/>
              </w:rPr>
              <w:t>2015 год</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2"/>
                <w:szCs w:val="14"/>
              </w:rPr>
            </w:pPr>
            <w:r w:rsidRPr="006D039C">
              <w:rPr>
                <w:b/>
                <w:sz w:val="12"/>
                <w:szCs w:val="14"/>
              </w:rPr>
              <w:t>2016 год</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2"/>
                <w:szCs w:val="14"/>
              </w:rPr>
            </w:pPr>
            <w:r w:rsidRPr="006D039C">
              <w:rPr>
                <w:b/>
                <w:sz w:val="12"/>
                <w:szCs w:val="14"/>
              </w:rPr>
              <w:t>2017 год</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2"/>
                <w:szCs w:val="14"/>
              </w:rPr>
            </w:pPr>
            <w:r w:rsidRPr="006D039C">
              <w:rPr>
                <w:b/>
                <w:sz w:val="12"/>
                <w:szCs w:val="14"/>
              </w:rPr>
              <w:t>2018 год</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2"/>
                <w:szCs w:val="14"/>
              </w:rPr>
            </w:pPr>
            <w:r w:rsidRPr="006D039C">
              <w:rPr>
                <w:b/>
                <w:sz w:val="12"/>
                <w:szCs w:val="14"/>
              </w:rPr>
              <w:t>2019 год</w:t>
            </w:r>
          </w:p>
        </w:tc>
      </w:tr>
      <w:tr w:rsidR="004F7692" w:rsidRPr="006D039C" w:rsidTr="006D039C">
        <w:tc>
          <w:tcPr>
            <w:tcW w:w="0" w:type="auto"/>
            <w:vMerge/>
            <w:tcBorders>
              <w:left w:val="single" w:sz="4" w:space="0" w:color="auto"/>
              <w:bottom w:val="single" w:sz="4" w:space="0" w:color="auto"/>
              <w:right w:val="single" w:sz="4" w:space="0" w:color="auto"/>
            </w:tcBorders>
          </w:tcPr>
          <w:p w:rsidR="006D039C" w:rsidRPr="006D039C" w:rsidRDefault="006D039C" w:rsidP="00745B5B">
            <w:pPr>
              <w:rPr>
                <w:b/>
                <w:sz w:val="12"/>
                <w:szCs w:val="14"/>
              </w:rPr>
            </w:pPr>
          </w:p>
        </w:tc>
        <w:tc>
          <w:tcPr>
            <w:tcW w:w="0" w:type="auto"/>
            <w:vMerge/>
            <w:tcBorders>
              <w:left w:val="single" w:sz="4" w:space="0" w:color="auto"/>
              <w:bottom w:val="single" w:sz="4" w:space="0" w:color="auto"/>
              <w:right w:val="single" w:sz="4" w:space="0" w:color="auto"/>
            </w:tcBorders>
          </w:tcPr>
          <w:p w:rsidR="006D039C" w:rsidRPr="006D039C" w:rsidRDefault="006D039C" w:rsidP="00745B5B">
            <w:pPr>
              <w:rPr>
                <w:b/>
                <w:sz w:val="12"/>
                <w:szCs w:val="14"/>
              </w:rPr>
            </w:pPr>
          </w:p>
        </w:tc>
        <w:tc>
          <w:tcPr>
            <w:tcW w:w="0" w:type="auto"/>
            <w:vMerge/>
            <w:tcBorders>
              <w:left w:val="single" w:sz="4" w:space="0" w:color="auto"/>
              <w:bottom w:val="single" w:sz="4" w:space="0" w:color="auto"/>
              <w:right w:val="single" w:sz="4" w:space="0" w:color="auto"/>
            </w:tcBorders>
          </w:tcPr>
          <w:p w:rsidR="006D039C" w:rsidRPr="006D039C" w:rsidRDefault="006D039C" w:rsidP="00745B5B">
            <w:pPr>
              <w:rPr>
                <w:b/>
                <w:sz w:val="12"/>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2"/>
                <w:szCs w:val="14"/>
              </w:rPr>
            </w:pPr>
            <w:r w:rsidRPr="006D039C">
              <w:rPr>
                <w:b/>
                <w:sz w:val="12"/>
                <w:szCs w:val="14"/>
              </w:rPr>
              <w:t>Очистка стоков</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2"/>
                <w:szCs w:val="14"/>
              </w:rPr>
            </w:pPr>
            <w:r w:rsidRPr="006D039C">
              <w:rPr>
                <w:b/>
                <w:sz w:val="12"/>
                <w:szCs w:val="14"/>
              </w:rPr>
              <w:t>Очистка стоков</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2"/>
                <w:szCs w:val="14"/>
              </w:rPr>
            </w:pPr>
            <w:r w:rsidRPr="006D039C">
              <w:rPr>
                <w:b/>
                <w:sz w:val="12"/>
                <w:szCs w:val="14"/>
              </w:rPr>
              <w:t>Очистка стоков</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2"/>
                <w:szCs w:val="14"/>
              </w:rPr>
            </w:pPr>
            <w:r w:rsidRPr="006D039C">
              <w:rPr>
                <w:b/>
                <w:sz w:val="12"/>
                <w:szCs w:val="14"/>
              </w:rPr>
              <w:t>Очистка стоков</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2"/>
                <w:szCs w:val="14"/>
              </w:rPr>
            </w:pPr>
            <w:r w:rsidRPr="006D039C">
              <w:rPr>
                <w:b/>
                <w:sz w:val="12"/>
                <w:szCs w:val="14"/>
              </w:rPr>
              <w:t>Очистка стоков</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2"/>
                <w:szCs w:val="14"/>
              </w:rPr>
            </w:pPr>
            <w:r w:rsidRPr="006D039C">
              <w:rPr>
                <w:b/>
                <w:sz w:val="12"/>
                <w:szCs w:val="14"/>
              </w:rPr>
              <w:t>Очистка стоков</w:t>
            </w: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2"/>
                <w:szCs w:val="14"/>
              </w:rPr>
            </w:pPr>
            <w:r w:rsidRPr="006D039C">
              <w:rPr>
                <w:sz w:val="12"/>
                <w:szCs w:val="14"/>
              </w:rPr>
              <w:t>Пропущено (очищено)</w:t>
            </w:r>
          </w:p>
          <w:p w:rsidR="006D039C" w:rsidRPr="006D039C" w:rsidRDefault="006D039C" w:rsidP="00745B5B">
            <w:pPr>
              <w:rPr>
                <w:sz w:val="12"/>
                <w:szCs w:val="14"/>
              </w:rPr>
            </w:pPr>
            <w:r w:rsidRPr="006D039C">
              <w:rPr>
                <w:sz w:val="12"/>
                <w:szCs w:val="14"/>
              </w:rPr>
              <w:t>сточных вод, всего</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м3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267,803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248,039</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247,826</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251,731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226,573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208,716</w:t>
            </w: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2"/>
                <w:szCs w:val="14"/>
              </w:rPr>
            </w:pPr>
            <w:r w:rsidRPr="006D039C">
              <w:rPr>
                <w:sz w:val="12"/>
                <w:szCs w:val="14"/>
              </w:rPr>
              <w:t>Реализация:</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м3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267,803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248,039</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247,826</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251,731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226,573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208,716</w:t>
            </w: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2.1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2"/>
                <w:szCs w:val="14"/>
              </w:rPr>
            </w:pPr>
            <w:r w:rsidRPr="006D039C">
              <w:rPr>
                <w:sz w:val="12"/>
                <w:szCs w:val="14"/>
              </w:rPr>
              <w:t xml:space="preserve">в </w:t>
            </w:r>
            <w:proofErr w:type="spellStart"/>
            <w:r w:rsidRPr="006D039C">
              <w:rPr>
                <w:sz w:val="12"/>
                <w:szCs w:val="14"/>
              </w:rPr>
              <w:t>т.ч</w:t>
            </w:r>
            <w:proofErr w:type="spellEnd"/>
            <w:r w:rsidRPr="006D039C">
              <w:rPr>
                <w:sz w:val="12"/>
                <w:szCs w:val="14"/>
              </w:rPr>
              <w:t>. населению</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м3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159,696</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148,603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146,070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134,223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107,303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109,207</w:t>
            </w: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2.2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2"/>
                <w:szCs w:val="14"/>
              </w:rPr>
            </w:pPr>
            <w:r w:rsidRPr="006D039C">
              <w:rPr>
                <w:sz w:val="12"/>
                <w:szCs w:val="14"/>
              </w:rPr>
              <w:t>Бюджетным организациям: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м3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97,579</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87,957</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92,431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106,105</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103,382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84,786</w:t>
            </w: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2.3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2"/>
                <w:szCs w:val="14"/>
              </w:rPr>
            </w:pPr>
            <w:r w:rsidRPr="006D039C">
              <w:rPr>
                <w:sz w:val="12"/>
                <w:szCs w:val="14"/>
              </w:rPr>
              <w:t>Прочие потребители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м3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10,096</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11,479</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9,325</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11,404</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15,888</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14,723</w:t>
            </w: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2.4</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2"/>
                <w:szCs w:val="14"/>
              </w:rPr>
            </w:pPr>
            <w:r w:rsidRPr="006D039C">
              <w:rPr>
                <w:sz w:val="12"/>
                <w:szCs w:val="14"/>
              </w:rPr>
              <w:t>Внутрихозяйственный оборот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м3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0,432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0,00</w:t>
            </w:r>
          </w:p>
        </w:tc>
      </w:tr>
    </w:tbl>
    <w:p w:rsidR="006D039C" w:rsidRPr="00011880" w:rsidRDefault="006D039C" w:rsidP="006D039C">
      <w:pPr>
        <w:ind w:firstLine="284"/>
        <w:rPr>
          <w:sz w:val="14"/>
          <w:szCs w:val="14"/>
        </w:rPr>
      </w:pPr>
      <w:r w:rsidRPr="00011880">
        <w:rPr>
          <w:sz w:val="14"/>
          <w:szCs w:val="14"/>
        </w:rPr>
        <w:t>Центральным водоотведением пользуется 39%. населения г. Сольцы.</w:t>
      </w:r>
    </w:p>
    <w:p w:rsidR="006D039C" w:rsidRPr="00011880" w:rsidRDefault="006D039C" w:rsidP="006D039C">
      <w:pPr>
        <w:ind w:firstLine="284"/>
        <w:rPr>
          <w:sz w:val="14"/>
          <w:szCs w:val="14"/>
        </w:rPr>
      </w:pPr>
      <w:r w:rsidRPr="00011880">
        <w:rPr>
          <w:sz w:val="14"/>
          <w:szCs w:val="14"/>
        </w:rPr>
        <w:t>Данные по потребителям услуг центрального водоотведения приведены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704"/>
        <w:gridCol w:w="646"/>
        <w:gridCol w:w="659"/>
        <w:gridCol w:w="1016"/>
      </w:tblGrid>
      <w:tr w:rsidR="006D039C"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2"/>
                <w:szCs w:val="14"/>
              </w:rPr>
            </w:pPr>
            <w:r w:rsidRPr="006D039C">
              <w:rPr>
                <w:b/>
                <w:sz w:val="12"/>
                <w:szCs w:val="14"/>
              </w:rPr>
              <w:t xml:space="preserve">№ </w:t>
            </w:r>
            <w:proofErr w:type="gramStart"/>
            <w:r w:rsidRPr="006D039C">
              <w:rPr>
                <w:b/>
                <w:sz w:val="12"/>
                <w:szCs w:val="14"/>
              </w:rPr>
              <w:t>п</w:t>
            </w:r>
            <w:proofErr w:type="gramEnd"/>
            <w:r w:rsidRPr="006D039C">
              <w:rPr>
                <w:b/>
                <w:sz w:val="12"/>
                <w:szCs w:val="14"/>
              </w:rPr>
              <w:t>/п</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2"/>
                <w:szCs w:val="14"/>
              </w:rPr>
            </w:pPr>
            <w:r w:rsidRPr="006D039C">
              <w:rPr>
                <w:b/>
                <w:sz w:val="12"/>
                <w:szCs w:val="14"/>
              </w:rPr>
              <w:t>Наименование</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2"/>
                <w:szCs w:val="14"/>
              </w:rPr>
            </w:pPr>
            <w:r w:rsidRPr="006D039C">
              <w:rPr>
                <w:b/>
                <w:sz w:val="12"/>
                <w:szCs w:val="14"/>
              </w:rPr>
              <w:t>Ед. изм.</w:t>
            </w:r>
          </w:p>
        </w:tc>
        <w:tc>
          <w:tcPr>
            <w:tcW w:w="0" w:type="auto"/>
            <w:gridSpan w:val="2"/>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2"/>
                <w:szCs w:val="14"/>
              </w:rPr>
            </w:pPr>
            <w:r w:rsidRPr="006D039C">
              <w:rPr>
                <w:b/>
                <w:sz w:val="12"/>
                <w:szCs w:val="14"/>
              </w:rPr>
              <w:t>Факт за 2019 год</w:t>
            </w:r>
          </w:p>
        </w:tc>
      </w:tr>
      <w:tr w:rsidR="006D039C"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Пропуск</w:t>
            </w:r>
          </w:p>
          <w:p w:rsidR="006D039C" w:rsidRPr="006D039C" w:rsidRDefault="006D039C" w:rsidP="00745B5B">
            <w:pPr>
              <w:jc w:val="center"/>
              <w:rPr>
                <w:sz w:val="12"/>
                <w:szCs w:val="14"/>
              </w:rPr>
            </w:pPr>
            <w:r w:rsidRPr="006D039C">
              <w:rPr>
                <w:sz w:val="12"/>
                <w:szCs w:val="14"/>
              </w:rPr>
              <w:t>стоков</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Очистка стоков</w:t>
            </w:r>
          </w:p>
        </w:tc>
      </w:tr>
      <w:tr w:rsidR="006D039C"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2"/>
                <w:szCs w:val="14"/>
              </w:rPr>
            </w:pPr>
            <w:r w:rsidRPr="006D039C">
              <w:rPr>
                <w:sz w:val="12"/>
                <w:szCs w:val="14"/>
              </w:rPr>
              <w:t>НАСЕЛЕНИЕ</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2"/>
                <w:szCs w:val="14"/>
              </w:rPr>
            </w:pPr>
          </w:p>
        </w:tc>
      </w:tr>
      <w:tr w:rsidR="006D039C"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2"/>
                <w:szCs w:val="14"/>
              </w:rPr>
            </w:pPr>
            <w:r w:rsidRPr="006D039C">
              <w:rPr>
                <w:sz w:val="12"/>
                <w:szCs w:val="14"/>
              </w:rPr>
              <w:t xml:space="preserve">Среднегодовая численность </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чел</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3354</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3061</w:t>
            </w:r>
          </w:p>
        </w:tc>
      </w:tr>
      <w:tr w:rsidR="006D039C"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2"/>
                <w:szCs w:val="14"/>
              </w:rPr>
            </w:pPr>
            <w:r w:rsidRPr="006D039C">
              <w:rPr>
                <w:sz w:val="12"/>
                <w:szCs w:val="14"/>
              </w:rPr>
              <w:t>Количество абонентов, всего</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абонент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1987</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1671</w:t>
            </w:r>
          </w:p>
        </w:tc>
      </w:tr>
      <w:tr w:rsidR="006D039C"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2"/>
                <w:szCs w:val="14"/>
              </w:rPr>
            </w:pPr>
            <w:r w:rsidRPr="006D039C">
              <w:rPr>
                <w:sz w:val="12"/>
                <w:szCs w:val="14"/>
              </w:rPr>
              <w:t>ПРОЧИЕ ПОТРЕБИТЕЛИ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p>
        </w:tc>
      </w:tr>
      <w:tr w:rsidR="006D039C"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2"/>
                <w:szCs w:val="14"/>
              </w:rPr>
            </w:pPr>
            <w:r w:rsidRPr="006D039C">
              <w:rPr>
                <w:sz w:val="12"/>
                <w:szCs w:val="14"/>
              </w:rPr>
              <w:t>Количество абонентов, всего</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абонент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85</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2"/>
                <w:szCs w:val="14"/>
              </w:rPr>
            </w:pPr>
            <w:r w:rsidRPr="006D039C">
              <w:rPr>
                <w:sz w:val="12"/>
                <w:szCs w:val="14"/>
              </w:rPr>
              <w:t>79</w:t>
            </w:r>
          </w:p>
        </w:tc>
      </w:tr>
    </w:tbl>
    <w:p w:rsidR="006D039C" w:rsidRPr="00011880" w:rsidRDefault="006D039C" w:rsidP="006D039C">
      <w:pPr>
        <w:jc w:val="right"/>
        <w:rPr>
          <w:sz w:val="14"/>
          <w:szCs w:val="14"/>
        </w:rPr>
      </w:pPr>
      <w:r w:rsidRPr="00011880">
        <w:rPr>
          <w:sz w:val="14"/>
          <w:szCs w:val="14"/>
        </w:rPr>
        <w:t>»;</w:t>
      </w:r>
    </w:p>
    <w:p w:rsidR="006D039C" w:rsidRPr="00011880" w:rsidRDefault="006D039C" w:rsidP="006D039C">
      <w:pPr>
        <w:ind w:firstLine="284"/>
        <w:jc w:val="both"/>
        <w:rPr>
          <w:sz w:val="14"/>
          <w:szCs w:val="14"/>
        </w:rPr>
      </w:pPr>
      <w:r>
        <w:rPr>
          <w:sz w:val="14"/>
          <w:szCs w:val="14"/>
        </w:rPr>
        <w:t xml:space="preserve">1.8. </w:t>
      </w:r>
      <w:r w:rsidRPr="00011880">
        <w:rPr>
          <w:sz w:val="14"/>
          <w:szCs w:val="14"/>
        </w:rPr>
        <w:t>изложить раздел 2.4. «Предложения по строительству, реконструкции и модернизации (техническому перевооружению) объектов централизованной системы водоотведения» Схем в следующей редакции:</w:t>
      </w:r>
    </w:p>
    <w:p w:rsidR="006D039C" w:rsidRPr="00011880" w:rsidRDefault="006D039C" w:rsidP="006D039C">
      <w:pPr>
        <w:ind w:firstLine="284"/>
        <w:jc w:val="both"/>
        <w:rPr>
          <w:b/>
          <w:sz w:val="14"/>
          <w:szCs w:val="14"/>
        </w:rPr>
      </w:pPr>
      <w:r w:rsidRPr="00011880">
        <w:rPr>
          <w:b/>
          <w:sz w:val="14"/>
          <w:szCs w:val="14"/>
        </w:rPr>
        <w:lastRenderedPageBreak/>
        <w:t>«РАЗДЕЛ 2.4  Предложения по строительству, реконструкции и модернизации (техническому перевооружению) объектов централизованной системы водоотведения</w:t>
      </w:r>
    </w:p>
    <w:p w:rsidR="006D039C" w:rsidRPr="00011880" w:rsidRDefault="006D039C" w:rsidP="006D039C">
      <w:pPr>
        <w:ind w:firstLine="284"/>
        <w:jc w:val="both"/>
        <w:rPr>
          <w:sz w:val="14"/>
          <w:szCs w:val="14"/>
        </w:rPr>
      </w:pPr>
      <w:r w:rsidRPr="00011880">
        <w:rPr>
          <w:sz w:val="14"/>
          <w:szCs w:val="14"/>
        </w:rPr>
        <w:t>Для развития системы водоотведения в Солецком городском поселении необходимо в 2020-2027 годы осуществить следующие мероприятия:</w:t>
      </w:r>
    </w:p>
    <w:p w:rsidR="006D039C" w:rsidRPr="00011880" w:rsidRDefault="006D039C" w:rsidP="006D039C">
      <w:pPr>
        <w:ind w:firstLine="284"/>
        <w:jc w:val="both"/>
        <w:rPr>
          <w:sz w:val="14"/>
          <w:szCs w:val="14"/>
        </w:rPr>
      </w:pPr>
      <w:r w:rsidRPr="00011880">
        <w:rPr>
          <w:sz w:val="14"/>
          <w:szCs w:val="14"/>
        </w:rPr>
        <w:t>На период 2020-2023 годы:</w:t>
      </w:r>
    </w:p>
    <w:p w:rsidR="006D039C" w:rsidRPr="00011880" w:rsidRDefault="006D039C" w:rsidP="006D039C">
      <w:pPr>
        <w:ind w:firstLine="284"/>
        <w:jc w:val="both"/>
        <w:rPr>
          <w:sz w:val="14"/>
          <w:szCs w:val="14"/>
        </w:rPr>
      </w:pPr>
      <w:r w:rsidRPr="00011880">
        <w:rPr>
          <w:sz w:val="14"/>
          <w:szCs w:val="14"/>
        </w:rPr>
        <w:t xml:space="preserve">1. Строительство канализационных сетей к 11 многоквартирным домам по ул. </w:t>
      </w:r>
      <w:proofErr w:type="gramStart"/>
      <w:r w:rsidRPr="00011880">
        <w:rPr>
          <w:sz w:val="14"/>
          <w:szCs w:val="14"/>
        </w:rPr>
        <w:t>Псковская</w:t>
      </w:r>
      <w:proofErr w:type="gramEnd"/>
      <w:r w:rsidRPr="00011880">
        <w:rPr>
          <w:sz w:val="14"/>
          <w:szCs w:val="14"/>
        </w:rPr>
        <w:t xml:space="preserve">. Проектно-сметная документация была разработана в 2018 году. Имеется положительное заключение ГАУ «Госэкспертиза Новгородской области». </w:t>
      </w:r>
    </w:p>
    <w:p w:rsidR="006D039C" w:rsidRPr="00011880" w:rsidRDefault="006D039C" w:rsidP="006D039C">
      <w:pPr>
        <w:ind w:firstLine="284"/>
        <w:jc w:val="both"/>
        <w:rPr>
          <w:sz w:val="14"/>
          <w:szCs w:val="14"/>
        </w:rPr>
      </w:pPr>
      <w:r w:rsidRPr="00011880">
        <w:rPr>
          <w:sz w:val="14"/>
          <w:szCs w:val="14"/>
        </w:rPr>
        <w:t xml:space="preserve">2. Строительство канализационных сетей к многоквартирным жилым домам по </w:t>
      </w:r>
      <w:proofErr w:type="gramStart"/>
      <w:r w:rsidRPr="00011880">
        <w:rPr>
          <w:sz w:val="14"/>
          <w:szCs w:val="14"/>
        </w:rPr>
        <w:t>Советскому</w:t>
      </w:r>
      <w:proofErr w:type="gramEnd"/>
      <w:r w:rsidRPr="00011880">
        <w:rPr>
          <w:sz w:val="14"/>
          <w:szCs w:val="14"/>
        </w:rPr>
        <w:t xml:space="preserve"> пр. №21, 25, 27, 29.</w:t>
      </w:r>
    </w:p>
    <w:p w:rsidR="006D039C" w:rsidRPr="00011880" w:rsidRDefault="006D039C" w:rsidP="006D039C">
      <w:pPr>
        <w:ind w:firstLine="284"/>
        <w:jc w:val="both"/>
        <w:rPr>
          <w:sz w:val="14"/>
          <w:szCs w:val="14"/>
        </w:rPr>
      </w:pPr>
      <w:r w:rsidRPr="00011880">
        <w:rPr>
          <w:sz w:val="14"/>
          <w:szCs w:val="14"/>
        </w:rPr>
        <w:t>3. Разработка проектно-сметной документации и строительство канализационных сетей к 3 многоквартирным домам по ул. Псковская и 3 многоквартирным домам по ул. Садовая. Данные дома не вошли в первый проект из-за рельефа местности. Необходимо разрабатывать отдельный проект с подключением в другой точке.</w:t>
      </w:r>
    </w:p>
    <w:p w:rsidR="006D039C" w:rsidRPr="00011880" w:rsidRDefault="006D039C" w:rsidP="006D039C">
      <w:pPr>
        <w:ind w:firstLine="284"/>
        <w:jc w:val="both"/>
        <w:rPr>
          <w:sz w:val="14"/>
          <w:szCs w:val="14"/>
        </w:rPr>
      </w:pPr>
      <w:r>
        <w:rPr>
          <w:sz w:val="14"/>
          <w:szCs w:val="14"/>
        </w:rPr>
        <w:t xml:space="preserve">4. </w:t>
      </w:r>
      <w:r w:rsidRPr="00011880">
        <w:rPr>
          <w:sz w:val="14"/>
          <w:szCs w:val="14"/>
        </w:rPr>
        <w:t xml:space="preserve">Разработка проектно-сметной документации на строительство новых очистных сооружений производительностью 3000 м3/сутки в г. Сольцы с закрытием биологических очистных сооружений города и гарнизона. </w:t>
      </w:r>
    </w:p>
    <w:p w:rsidR="006D039C" w:rsidRPr="00011880" w:rsidRDefault="006D039C" w:rsidP="006D039C">
      <w:pPr>
        <w:ind w:firstLine="284"/>
        <w:jc w:val="both"/>
        <w:rPr>
          <w:sz w:val="14"/>
          <w:szCs w:val="14"/>
        </w:rPr>
      </w:pPr>
      <w:r w:rsidRPr="00011880">
        <w:rPr>
          <w:sz w:val="14"/>
          <w:szCs w:val="14"/>
        </w:rPr>
        <w:t>На период 2023-2027 годы:</w:t>
      </w:r>
    </w:p>
    <w:p w:rsidR="006D039C" w:rsidRPr="00011880" w:rsidRDefault="006D039C" w:rsidP="006D039C">
      <w:pPr>
        <w:ind w:firstLine="284"/>
        <w:jc w:val="both"/>
        <w:rPr>
          <w:sz w:val="14"/>
          <w:szCs w:val="14"/>
        </w:rPr>
      </w:pPr>
      <w:r>
        <w:rPr>
          <w:sz w:val="14"/>
          <w:szCs w:val="14"/>
        </w:rPr>
        <w:t xml:space="preserve">5. </w:t>
      </w:r>
      <w:r w:rsidRPr="00011880">
        <w:rPr>
          <w:sz w:val="14"/>
          <w:szCs w:val="14"/>
        </w:rPr>
        <w:t>Строительство новых очистных сооружений производительностью 3000 м3/сутки в г. Сольцы с закрытием биологических очистных сооружений города и гарнизона.</w:t>
      </w:r>
    </w:p>
    <w:p w:rsidR="006D039C" w:rsidRPr="00011880" w:rsidRDefault="006D039C" w:rsidP="006D039C">
      <w:pPr>
        <w:ind w:firstLine="284"/>
        <w:jc w:val="both"/>
        <w:rPr>
          <w:sz w:val="14"/>
          <w:szCs w:val="14"/>
        </w:rPr>
      </w:pPr>
      <w:r>
        <w:rPr>
          <w:sz w:val="14"/>
          <w:szCs w:val="14"/>
        </w:rPr>
        <w:t xml:space="preserve">6. </w:t>
      </w:r>
      <w:proofErr w:type="gramStart"/>
      <w:r w:rsidRPr="00011880">
        <w:rPr>
          <w:sz w:val="14"/>
          <w:szCs w:val="14"/>
        </w:rPr>
        <w:t>Замена напорного коллектора от КНС «РЭС» до БОС «Заречье» протяженностью 1614 м.</w:t>
      </w:r>
      <w:proofErr w:type="gramEnd"/>
    </w:p>
    <w:p w:rsidR="006D039C" w:rsidRPr="00011880" w:rsidRDefault="006D039C" w:rsidP="006D039C">
      <w:pPr>
        <w:ind w:firstLine="284"/>
        <w:jc w:val="both"/>
        <w:rPr>
          <w:sz w:val="14"/>
          <w:szCs w:val="14"/>
        </w:rPr>
      </w:pPr>
      <w:r>
        <w:rPr>
          <w:sz w:val="14"/>
          <w:szCs w:val="14"/>
        </w:rPr>
        <w:t xml:space="preserve">7. </w:t>
      </w:r>
      <w:r w:rsidRPr="00011880">
        <w:rPr>
          <w:sz w:val="14"/>
          <w:szCs w:val="14"/>
        </w:rPr>
        <w:t>Замена участка канализации от дома №15 по улице Молодежная до КНС «РЭС» протяженностью 72 м.</w:t>
      </w:r>
    </w:p>
    <w:p w:rsidR="006D039C" w:rsidRPr="00011880" w:rsidRDefault="006D039C" w:rsidP="006D039C">
      <w:pPr>
        <w:ind w:firstLine="284"/>
        <w:jc w:val="both"/>
        <w:rPr>
          <w:sz w:val="14"/>
          <w:szCs w:val="14"/>
        </w:rPr>
      </w:pPr>
      <w:r>
        <w:rPr>
          <w:sz w:val="14"/>
          <w:szCs w:val="14"/>
        </w:rPr>
        <w:t xml:space="preserve">8. </w:t>
      </w:r>
      <w:r w:rsidRPr="00011880">
        <w:rPr>
          <w:sz w:val="14"/>
          <w:szCs w:val="14"/>
        </w:rPr>
        <w:t>Перекладка участка канализации к дому №27-а по улице  Псковская протяженностью 50 м.</w:t>
      </w:r>
    </w:p>
    <w:p w:rsidR="006D039C" w:rsidRPr="00011880" w:rsidRDefault="006D039C" w:rsidP="006D039C">
      <w:pPr>
        <w:ind w:firstLine="284"/>
        <w:jc w:val="both"/>
        <w:rPr>
          <w:sz w:val="14"/>
          <w:szCs w:val="14"/>
        </w:rPr>
      </w:pPr>
      <w:r>
        <w:rPr>
          <w:sz w:val="14"/>
          <w:szCs w:val="14"/>
        </w:rPr>
        <w:t xml:space="preserve">9. </w:t>
      </w:r>
      <w:r w:rsidRPr="00011880">
        <w:rPr>
          <w:sz w:val="14"/>
          <w:szCs w:val="14"/>
        </w:rPr>
        <w:t>Замена участка канализационных сетей к жилым домам по территории микрорайона «Гарнизон» Сольцы-2 протяженностью 180 м.</w:t>
      </w:r>
    </w:p>
    <w:p w:rsidR="006D039C" w:rsidRPr="00011880" w:rsidRDefault="006D039C" w:rsidP="006D039C">
      <w:pPr>
        <w:ind w:firstLine="284"/>
        <w:jc w:val="both"/>
        <w:rPr>
          <w:sz w:val="14"/>
          <w:szCs w:val="14"/>
        </w:rPr>
      </w:pPr>
      <w:r>
        <w:rPr>
          <w:sz w:val="14"/>
          <w:szCs w:val="14"/>
        </w:rPr>
        <w:t xml:space="preserve">10. </w:t>
      </w:r>
      <w:r w:rsidRPr="00011880">
        <w:rPr>
          <w:sz w:val="14"/>
          <w:szCs w:val="14"/>
        </w:rPr>
        <w:t xml:space="preserve">Замена напорного коллектора от КНС «Эллипс» </w:t>
      </w:r>
      <w:proofErr w:type="gramStart"/>
      <w:r w:rsidRPr="00011880">
        <w:rPr>
          <w:sz w:val="14"/>
          <w:szCs w:val="14"/>
        </w:rPr>
        <w:t>до</w:t>
      </w:r>
      <w:proofErr w:type="gramEnd"/>
      <w:r w:rsidRPr="00011880">
        <w:rPr>
          <w:sz w:val="14"/>
          <w:szCs w:val="14"/>
        </w:rPr>
        <w:t xml:space="preserve"> </w:t>
      </w:r>
      <w:proofErr w:type="gramStart"/>
      <w:r w:rsidRPr="00011880">
        <w:rPr>
          <w:sz w:val="14"/>
          <w:szCs w:val="14"/>
        </w:rPr>
        <w:t>БОС</w:t>
      </w:r>
      <w:proofErr w:type="gramEnd"/>
      <w:r w:rsidRPr="00011880">
        <w:rPr>
          <w:sz w:val="14"/>
          <w:szCs w:val="14"/>
        </w:rPr>
        <w:t xml:space="preserve"> города диаметром 273 мм полиэтилен протяженностью 910 м.</w:t>
      </w:r>
    </w:p>
    <w:p w:rsidR="006D039C" w:rsidRPr="00011880" w:rsidRDefault="006D039C" w:rsidP="006D039C">
      <w:pPr>
        <w:ind w:firstLine="284"/>
        <w:jc w:val="both"/>
        <w:rPr>
          <w:sz w:val="14"/>
          <w:szCs w:val="14"/>
        </w:rPr>
      </w:pPr>
      <w:r>
        <w:rPr>
          <w:sz w:val="14"/>
          <w:szCs w:val="14"/>
        </w:rPr>
        <w:t xml:space="preserve">11. </w:t>
      </w:r>
      <w:r w:rsidRPr="00011880">
        <w:rPr>
          <w:sz w:val="14"/>
          <w:szCs w:val="14"/>
        </w:rPr>
        <w:t>Замена самотечного коллектора диаметром 400 мм протяженностью 1500 м по ул. Новгородская (по лугу).</w:t>
      </w:r>
    </w:p>
    <w:p w:rsidR="006D039C" w:rsidRPr="00011880" w:rsidRDefault="006D039C" w:rsidP="006D039C">
      <w:pPr>
        <w:ind w:firstLine="284"/>
        <w:jc w:val="both"/>
        <w:rPr>
          <w:sz w:val="14"/>
          <w:szCs w:val="14"/>
        </w:rPr>
      </w:pPr>
      <w:r>
        <w:rPr>
          <w:sz w:val="14"/>
          <w:szCs w:val="14"/>
        </w:rPr>
        <w:t xml:space="preserve">12. </w:t>
      </w:r>
      <w:r w:rsidRPr="00011880">
        <w:rPr>
          <w:sz w:val="14"/>
          <w:szCs w:val="14"/>
        </w:rPr>
        <w:t>Установка автоматики на канализационно-насосных станциях.</w:t>
      </w:r>
    </w:p>
    <w:p w:rsidR="006D039C" w:rsidRPr="00011880" w:rsidRDefault="006D039C" w:rsidP="006D039C">
      <w:pPr>
        <w:ind w:firstLine="284"/>
        <w:jc w:val="both"/>
        <w:rPr>
          <w:sz w:val="14"/>
          <w:szCs w:val="14"/>
        </w:rPr>
      </w:pPr>
      <w:r>
        <w:rPr>
          <w:sz w:val="14"/>
          <w:szCs w:val="14"/>
        </w:rPr>
        <w:t xml:space="preserve">13. </w:t>
      </w:r>
      <w:r w:rsidRPr="00011880">
        <w:rPr>
          <w:sz w:val="14"/>
          <w:szCs w:val="14"/>
        </w:rPr>
        <w:t xml:space="preserve">Реконструкция биологических очистных сооружений «Заречье». </w:t>
      </w:r>
    </w:p>
    <w:p w:rsidR="006D039C" w:rsidRPr="00011880" w:rsidRDefault="006D039C" w:rsidP="006D039C">
      <w:pPr>
        <w:ind w:firstLine="284"/>
        <w:jc w:val="both"/>
        <w:rPr>
          <w:sz w:val="14"/>
          <w:szCs w:val="14"/>
        </w:rPr>
      </w:pPr>
      <w:r>
        <w:rPr>
          <w:sz w:val="14"/>
          <w:szCs w:val="14"/>
        </w:rPr>
        <w:t xml:space="preserve">14. </w:t>
      </w:r>
      <w:r w:rsidRPr="00011880">
        <w:rPr>
          <w:sz w:val="14"/>
          <w:szCs w:val="14"/>
        </w:rPr>
        <w:t>Строительство очистных сооружений на выпусках от канализационных сетей микрорайона железнодорожного вокзала.</w:t>
      </w:r>
    </w:p>
    <w:p w:rsidR="006D039C" w:rsidRPr="00011880" w:rsidRDefault="006D039C" w:rsidP="006D039C">
      <w:pPr>
        <w:ind w:firstLine="284"/>
        <w:jc w:val="both"/>
        <w:rPr>
          <w:sz w:val="14"/>
          <w:szCs w:val="14"/>
        </w:rPr>
      </w:pPr>
      <w:r>
        <w:rPr>
          <w:sz w:val="14"/>
          <w:szCs w:val="14"/>
        </w:rPr>
        <w:t xml:space="preserve">15. </w:t>
      </w:r>
      <w:r w:rsidRPr="00011880">
        <w:rPr>
          <w:sz w:val="14"/>
          <w:szCs w:val="14"/>
        </w:rPr>
        <w:t>Реконструкция канализационных сетей, расположенных на территории микрорайона железнодорожного вокзала (улицы Мелиораторов, Ташкентская, Лермонтова, Ленинградская)».</w:t>
      </w:r>
    </w:p>
    <w:p w:rsidR="006D039C" w:rsidRPr="00011880" w:rsidRDefault="006D039C" w:rsidP="006D039C">
      <w:pPr>
        <w:ind w:firstLine="284"/>
        <w:jc w:val="both"/>
        <w:rPr>
          <w:sz w:val="14"/>
          <w:szCs w:val="14"/>
        </w:rPr>
      </w:pPr>
      <w:r>
        <w:rPr>
          <w:sz w:val="14"/>
          <w:szCs w:val="14"/>
        </w:rPr>
        <w:t xml:space="preserve">1.9. </w:t>
      </w:r>
      <w:r w:rsidRPr="00011880">
        <w:rPr>
          <w:sz w:val="14"/>
          <w:szCs w:val="14"/>
        </w:rPr>
        <w:t>Изложить раздел 2.4. «План мероприятий по повышению эффективности деятельности организации коммунального комплекса в сфере водоотведения МУП «ЖКХ «Солецкого района» на 2013-2027 годы» Схем в следующей редакции:</w:t>
      </w:r>
    </w:p>
    <w:p w:rsidR="006D039C" w:rsidRDefault="006D039C" w:rsidP="006D039C">
      <w:pPr>
        <w:jc w:val="center"/>
        <w:rPr>
          <w:b/>
          <w:sz w:val="14"/>
          <w:szCs w:val="14"/>
        </w:rPr>
      </w:pPr>
    </w:p>
    <w:p w:rsidR="006D039C" w:rsidRPr="00011880" w:rsidRDefault="006D039C" w:rsidP="006D039C">
      <w:pPr>
        <w:jc w:val="center"/>
        <w:rPr>
          <w:b/>
          <w:sz w:val="14"/>
          <w:szCs w:val="14"/>
        </w:rPr>
      </w:pPr>
      <w:r w:rsidRPr="00011880">
        <w:rPr>
          <w:b/>
          <w:sz w:val="14"/>
          <w:szCs w:val="14"/>
        </w:rPr>
        <w:t>«ПЛАН</w:t>
      </w:r>
    </w:p>
    <w:p w:rsidR="006D039C" w:rsidRPr="00011880" w:rsidRDefault="006D039C" w:rsidP="006D039C">
      <w:pPr>
        <w:jc w:val="center"/>
        <w:rPr>
          <w:b/>
          <w:sz w:val="14"/>
          <w:szCs w:val="14"/>
        </w:rPr>
      </w:pPr>
      <w:r w:rsidRPr="00011880">
        <w:rPr>
          <w:b/>
          <w:sz w:val="14"/>
          <w:szCs w:val="14"/>
        </w:rPr>
        <w:t>мероприятий по повышению эффективности деятельности организации коммунального комплекса в сфере водоотведения МУП «ЖКХ «Солецкого района»</w:t>
      </w:r>
      <w:r>
        <w:rPr>
          <w:b/>
          <w:sz w:val="14"/>
          <w:szCs w:val="14"/>
        </w:rPr>
        <w:t xml:space="preserve"> </w:t>
      </w:r>
      <w:r w:rsidRPr="00011880">
        <w:rPr>
          <w:b/>
          <w:sz w:val="14"/>
          <w:szCs w:val="14"/>
        </w:rPr>
        <w:t>на 2020-2027 годы</w:t>
      </w:r>
    </w:p>
    <w:p w:rsidR="002E72BA" w:rsidRDefault="002E72BA" w:rsidP="00B25F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955"/>
        <w:gridCol w:w="694"/>
        <w:gridCol w:w="652"/>
        <w:gridCol w:w="774"/>
        <w:gridCol w:w="988"/>
        <w:gridCol w:w="712"/>
      </w:tblGrid>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 xml:space="preserve">№ </w:t>
            </w:r>
            <w:proofErr w:type="gramStart"/>
            <w:r w:rsidRPr="006D039C">
              <w:rPr>
                <w:sz w:val="10"/>
                <w:szCs w:val="14"/>
              </w:rPr>
              <w:t>п</w:t>
            </w:r>
            <w:proofErr w:type="gramEnd"/>
            <w:r w:rsidRPr="006D039C">
              <w:rPr>
                <w:sz w:val="10"/>
                <w:szCs w:val="14"/>
              </w:rPr>
              <w:t>/п</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Наличие проектно-сметной документации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Потребности на реализацию,</w:t>
            </w:r>
          </w:p>
          <w:p w:rsidR="006D039C" w:rsidRPr="006D039C" w:rsidRDefault="006D039C" w:rsidP="00745B5B">
            <w:pPr>
              <w:jc w:val="center"/>
              <w:rPr>
                <w:sz w:val="10"/>
                <w:szCs w:val="14"/>
              </w:rPr>
            </w:pPr>
            <w:proofErr w:type="spellStart"/>
            <w:r w:rsidRPr="006D039C">
              <w:rPr>
                <w:sz w:val="10"/>
                <w:szCs w:val="14"/>
              </w:rPr>
              <w:t>тыс</w:t>
            </w:r>
            <w:proofErr w:type="gramStart"/>
            <w:r w:rsidRPr="006D039C">
              <w:rPr>
                <w:sz w:val="10"/>
                <w:szCs w:val="14"/>
              </w:rPr>
              <w:t>.р</w:t>
            </w:r>
            <w:proofErr w:type="gramEnd"/>
            <w:r w:rsidRPr="006D039C">
              <w:rPr>
                <w:sz w:val="10"/>
                <w:szCs w:val="14"/>
              </w:rPr>
              <w:t>уб</w:t>
            </w:r>
            <w:proofErr w:type="spellEnd"/>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Источник финансирования</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Ожидаемый</w:t>
            </w:r>
          </w:p>
          <w:p w:rsidR="006D039C" w:rsidRPr="006D039C" w:rsidRDefault="006D039C" w:rsidP="00745B5B">
            <w:pPr>
              <w:jc w:val="center"/>
              <w:rPr>
                <w:sz w:val="10"/>
                <w:szCs w:val="14"/>
              </w:rPr>
            </w:pPr>
            <w:r w:rsidRPr="006D039C">
              <w:rPr>
                <w:sz w:val="10"/>
                <w:szCs w:val="14"/>
              </w:rPr>
              <w:t>эффект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Отметка об исполнении</w:t>
            </w:r>
          </w:p>
        </w:tc>
      </w:tr>
      <w:tr w:rsidR="006D039C" w:rsidRPr="006D039C" w:rsidTr="006D039C">
        <w:tc>
          <w:tcPr>
            <w:tcW w:w="0" w:type="auto"/>
            <w:gridSpan w:val="7"/>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b/>
                <w:sz w:val="10"/>
                <w:szCs w:val="14"/>
              </w:rPr>
              <w:t>Водоотведение - 2019 год</w:t>
            </w: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both"/>
              <w:rPr>
                <w:sz w:val="10"/>
                <w:szCs w:val="14"/>
              </w:rPr>
            </w:pPr>
            <w:r w:rsidRPr="006D039C">
              <w:rPr>
                <w:sz w:val="10"/>
                <w:szCs w:val="14"/>
              </w:rPr>
              <w:t xml:space="preserve">Строительство канализационных сетей к 11 многоквартирным домам по ул. </w:t>
            </w:r>
            <w:proofErr w:type="gramStart"/>
            <w:r w:rsidRPr="006D039C">
              <w:rPr>
                <w:sz w:val="10"/>
                <w:szCs w:val="14"/>
              </w:rPr>
              <w:t>Псковская</w:t>
            </w:r>
            <w:proofErr w:type="gramEnd"/>
            <w:r w:rsidRPr="006D039C">
              <w:rPr>
                <w:sz w:val="10"/>
                <w:szCs w:val="14"/>
              </w:rPr>
              <w:t>.</w:t>
            </w:r>
          </w:p>
          <w:p w:rsidR="006D039C" w:rsidRPr="006D039C" w:rsidRDefault="006D039C" w:rsidP="00745B5B">
            <w:pPr>
              <w:pStyle w:val="afc"/>
              <w:ind w:left="0"/>
              <w:jc w:val="both"/>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 xml:space="preserve">Проектно-сметная документация разработана в 2018 год. Сметная стоимость строительства – 4866,07 </w:t>
            </w:r>
            <w:proofErr w:type="spellStart"/>
            <w:r w:rsidRPr="006D039C">
              <w:rPr>
                <w:sz w:val="10"/>
                <w:szCs w:val="14"/>
              </w:rPr>
              <w:t>тыс</w:t>
            </w:r>
            <w:proofErr w:type="gramStart"/>
            <w:r w:rsidRPr="006D039C">
              <w:rPr>
                <w:sz w:val="10"/>
                <w:szCs w:val="14"/>
              </w:rPr>
              <w:t>.р</w:t>
            </w:r>
            <w:proofErr w:type="gramEnd"/>
            <w:r w:rsidRPr="006D039C">
              <w:rPr>
                <w:sz w:val="10"/>
                <w:szCs w:val="14"/>
              </w:rPr>
              <w:t>уб</w:t>
            </w:r>
            <w:proofErr w:type="spellEnd"/>
            <w:r w:rsidRPr="006D039C">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1248,1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Увеличение числа потребителей</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Строительство запланировано на период с 2019 по 2022 годы</w:t>
            </w:r>
          </w:p>
        </w:tc>
      </w:tr>
      <w:tr w:rsidR="006D039C" w:rsidRPr="006D039C" w:rsidTr="006D039C">
        <w:tc>
          <w:tcPr>
            <w:tcW w:w="0" w:type="auto"/>
            <w:gridSpan w:val="7"/>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b/>
                <w:sz w:val="10"/>
                <w:szCs w:val="14"/>
              </w:rPr>
              <w:t>Водоотведение - 2020 год</w:t>
            </w: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both"/>
              <w:rPr>
                <w:sz w:val="10"/>
                <w:szCs w:val="14"/>
              </w:rPr>
            </w:pPr>
            <w:r w:rsidRPr="006D039C">
              <w:rPr>
                <w:sz w:val="10"/>
                <w:szCs w:val="14"/>
              </w:rPr>
              <w:t xml:space="preserve">Строительство канализационных сетей к 11 многоквартирным домам по ул. </w:t>
            </w:r>
            <w:proofErr w:type="gramStart"/>
            <w:r w:rsidRPr="006D039C">
              <w:rPr>
                <w:sz w:val="10"/>
                <w:szCs w:val="14"/>
              </w:rPr>
              <w:t>Псковская</w:t>
            </w:r>
            <w:proofErr w:type="gramEnd"/>
            <w:r w:rsidRPr="006D039C">
              <w:rPr>
                <w:sz w:val="10"/>
                <w:szCs w:val="14"/>
              </w:rPr>
              <w:t>.</w:t>
            </w:r>
          </w:p>
          <w:p w:rsidR="006D039C" w:rsidRPr="006D039C" w:rsidRDefault="006D039C" w:rsidP="00745B5B">
            <w:pPr>
              <w:pStyle w:val="afc"/>
              <w:ind w:left="0"/>
              <w:jc w:val="both"/>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 xml:space="preserve">Проектно-сметная документация разработана в 2018 год. Сметная стоимость строительства – 4866,07 </w:t>
            </w:r>
            <w:proofErr w:type="spellStart"/>
            <w:r w:rsidRPr="006D039C">
              <w:rPr>
                <w:sz w:val="10"/>
                <w:szCs w:val="14"/>
              </w:rPr>
              <w:t>тыс</w:t>
            </w:r>
            <w:proofErr w:type="gramStart"/>
            <w:r w:rsidRPr="006D039C">
              <w:rPr>
                <w:sz w:val="10"/>
                <w:szCs w:val="14"/>
              </w:rPr>
              <w:t>.р</w:t>
            </w:r>
            <w:proofErr w:type="gramEnd"/>
            <w:r w:rsidRPr="006D039C">
              <w:rPr>
                <w:sz w:val="10"/>
                <w:szCs w:val="14"/>
              </w:rPr>
              <w:t>уб</w:t>
            </w:r>
            <w:proofErr w:type="spellEnd"/>
            <w:r w:rsidRPr="006D039C">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950,9</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Увеличение числа потребителей</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Строительство запланировано на период с 2019 по 2022 годы</w:t>
            </w:r>
          </w:p>
        </w:tc>
      </w:tr>
      <w:tr w:rsidR="006D039C" w:rsidRPr="006D039C" w:rsidTr="006D039C">
        <w:tc>
          <w:tcPr>
            <w:tcW w:w="0" w:type="auto"/>
            <w:gridSpan w:val="7"/>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b/>
                <w:sz w:val="10"/>
                <w:szCs w:val="14"/>
              </w:rPr>
              <w:t>Водоотведение - 2021 год</w:t>
            </w: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both"/>
              <w:rPr>
                <w:sz w:val="10"/>
                <w:szCs w:val="14"/>
              </w:rPr>
            </w:pPr>
            <w:r w:rsidRPr="006D039C">
              <w:rPr>
                <w:sz w:val="10"/>
                <w:szCs w:val="14"/>
              </w:rPr>
              <w:t xml:space="preserve">Строительство канализационных сетей к 11 многоквартирным домам по ул. </w:t>
            </w:r>
            <w:proofErr w:type="gramStart"/>
            <w:r w:rsidRPr="006D039C">
              <w:rPr>
                <w:sz w:val="10"/>
                <w:szCs w:val="14"/>
              </w:rPr>
              <w:t>Псковская</w:t>
            </w:r>
            <w:proofErr w:type="gramEnd"/>
            <w:r w:rsidRPr="006D039C">
              <w:rPr>
                <w:sz w:val="10"/>
                <w:szCs w:val="14"/>
              </w:rPr>
              <w:t>.</w:t>
            </w:r>
          </w:p>
          <w:p w:rsidR="006D039C" w:rsidRPr="006D039C" w:rsidRDefault="006D039C" w:rsidP="00745B5B">
            <w:pPr>
              <w:pStyle w:val="afc"/>
              <w:ind w:left="0"/>
              <w:jc w:val="both"/>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 xml:space="preserve">Проектно-сметная документация разработана в 2018 год. Сметная </w:t>
            </w:r>
            <w:r w:rsidRPr="006D039C">
              <w:rPr>
                <w:sz w:val="10"/>
                <w:szCs w:val="14"/>
              </w:rPr>
              <w:lastRenderedPageBreak/>
              <w:t xml:space="preserve">стоимость строительства – 4866,07 </w:t>
            </w:r>
            <w:proofErr w:type="spellStart"/>
            <w:r w:rsidRPr="006D039C">
              <w:rPr>
                <w:sz w:val="10"/>
                <w:szCs w:val="14"/>
              </w:rPr>
              <w:t>тыс</w:t>
            </w:r>
            <w:proofErr w:type="gramStart"/>
            <w:r w:rsidRPr="006D039C">
              <w:rPr>
                <w:sz w:val="10"/>
                <w:szCs w:val="14"/>
              </w:rPr>
              <w:t>.р</w:t>
            </w:r>
            <w:proofErr w:type="gramEnd"/>
            <w:r w:rsidRPr="006D039C">
              <w:rPr>
                <w:sz w:val="10"/>
                <w:szCs w:val="14"/>
              </w:rPr>
              <w:t>уб</w:t>
            </w:r>
            <w:proofErr w:type="spellEnd"/>
            <w:r w:rsidRPr="006D039C">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lastRenderedPageBreak/>
              <w:t>1300,07</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Увеличение числа потребителей</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Строительство запланировано на период с 2019 по 2022 годы</w:t>
            </w: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lastRenderedPageBreak/>
              <w:t>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both"/>
              <w:rPr>
                <w:sz w:val="10"/>
                <w:szCs w:val="14"/>
              </w:rPr>
            </w:pPr>
            <w:r w:rsidRPr="006D039C">
              <w:rPr>
                <w:sz w:val="10"/>
                <w:szCs w:val="14"/>
              </w:rPr>
              <w:t>Разработка проектно-сметной документации и строительство канализационных сетей к 3 многоквартирным домам по ул. Псковская и 3 многоквартирным домам по ул. Садовая.</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6000,00</w:t>
            </w:r>
          </w:p>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Увеличение числа потребителей</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both"/>
              <w:rPr>
                <w:sz w:val="10"/>
                <w:szCs w:val="14"/>
              </w:rPr>
            </w:pPr>
            <w:r w:rsidRPr="006D039C">
              <w:rPr>
                <w:sz w:val="10"/>
                <w:szCs w:val="14"/>
              </w:rPr>
              <w:t xml:space="preserve">Строительство канализационных сетей к многоквартирным жилым домам по </w:t>
            </w:r>
            <w:proofErr w:type="gramStart"/>
            <w:r w:rsidRPr="006D039C">
              <w:rPr>
                <w:sz w:val="10"/>
                <w:szCs w:val="14"/>
              </w:rPr>
              <w:t>Советскому</w:t>
            </w:r>
            <w:proofErr w:type="gramEnd"/>
            <w:r w:rsidRPr="006D039C">
              <w:rPr>
                <w:sz w:val="10"/>
                <w:szCs w:val="14"/>
              </w:rPr>
              <w:t xml:space="preserve"> пр. №21, 25, 27, 29.</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Наличие ПСД</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1200,00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Собственные средства</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Увеличение числа потребителей</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4</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Разработка проектно-сметной документации на строительство новых очистных сооружений в г. Сольцы с закрытием биологических очистных сооружений города и гарнизона производительностью 3000 м3/сутки.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15000,00</w:t>
            </w:r>
          </w:p>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Здания </w:t>
            </w:r>
            <w:proofErr w:type="gramStart"/>
            <w:r w:rsidRPr="006D039C">
              <w:rPr>
                <w:sz w:val="10"/>
                <w:szCs w:val="14"/>
              </w:rPr>
              <w:t>БОС</w:t>
            </w:r>
            <w:proofErr w:type="gramEnd"/>
            <w:r w:rsidRPr="006D039C">
              <w:rPr>
                <w:sz w:val="10"/>
                <w:szCs w:val="14"/>
              </w:rPr>
              <w:t xml:space="preserve"> города и БОС гарнизона находятся в неудовлетворительном состоянии.</w:t>
            </w:r>
          </w:p>
          <w:p w:rsidR="006D039C" w:rsidRPr="006D039C" w:rsidRDefault="006D039C" w:rsidP="00745B5B">
            <w:pPr>
              <w:rPr>
                <w:sz w:val="10"/>
                <w:szCs w:val="14"/>
              </w:rPr>
            </w:pPr>
            <w:r w:rsidRPr="006D039C">
              <w:rPr>
                <w:sz w:val="10"/>
                <w:szCs w:val="14"/>
              </w:rPr>
              <w:t xml:space="preserve">Снижение негативного воздействия на окружающую среду – 1162,817  </w:t>
            </w:r>
            <w:proofErr w:type="spellStart"/>
            <w:r w:rsidRPr="006D039C">
              <w:rPr>
                <w:sz w:val="10"/>
                <w:szCs w:val="14"/>
              </w:rPr>
              <w:t>тыс</w:t>
            </w:r>
            <w:proofErr w:type="gramStart"/>
            <w:r w:rsidRPr="006D039C">
              <w:rPr>
                <w:sz w:val="10"/>
                <w:szCs w:val="14"/>
              </w:rPr>
              <w:t>.р</w:t>
            </w:r>
            <w:proofErr w:type="gramEnd"/>
            <w:r w:rsidRPr="006D039C">
              <w:rPr>
                <w:sz w:val="10"/>
                <w:szCs w:val="14"/>
              </w:rPr>
              <w:t>ублей</w:t>
            </w:r>
            <w:proofErr w:type="spellEnd"/>
            <w:r w:rsidRPr="006D039C">
              <w:rPr>
                <w:sz w:val="10"/>
                <w:szCs w:val="14"/>
              </w:rPr>
              <w:t>/год</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r>
      <w:tr w:rsidR="006D039C" w:rsidRPr="006D039C" w:rsidTr="006D039C">
        <w:tc>
          <w:tcPr>
            <w:tcW w:w="0" w:type="auto"/>
            <w:gridSpan w:val="7"/>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b/>
                <w:sz w:val="10"/>
                <w:szCs w:val="14"/>
              </w:rPr>
              <w:t>Водоотведение - 2022 год</w:t>
            </w: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Строительство канализационных сетей к 11 многоквартирным домам по ул. </w:t>
            </w:r>
            <w:proofErr w:type="gramStart"/>
            <w:r w:rsidRPr="006D039C">
              <w:rPr>
                <w:sz w:val="10"/>
                <w:szCs w:val="14"/>
              </w:rPr>
              <w:t>Псковская</w:t>
            </w:r>
            <w:proofErr w:type="gramEnd"/>
            <w:r w:rsidRPr="006D039C">
              <w:rPr>
                <w:sz w:val="10"/>
                <w:szCs w:val="14"/>
              </w:rPr>
              <w:t>.</w:t>
            </w:r>
          </w:p>
          <w:p w:rsidR="006D039C" w:rsidRPr="006D039C" w:rsidRDefault="006D039C" w:rsidP="00745B5B">
            <w:pPr>
              <w:pStyle w:val="afc"/>
              <w:ind w:left="0"/>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Проектно-сметная документация разработана в 2018 год. Сметная стоимость строительства – 4866,07 </w:t>
            </w:r>
            <w:proofErr w:type="spellStart"/>
            <w:r w:rsidRPr="006D039C">
              <w:rPr>
                <w:sz w:val="10"/>
                <w:szCs w:val="14"/>
              </w:rPr>
              <w:t>тыс</w:t>
            </w:r>
            <w:proofErr w:type="gramStart"/>
            <w:r w:rsidRPr="006D039C">
              <w:rPr>
                <w:sz w:val="10"/>
                <w:szCs w:val="14"/>
              </w:rPr>
              <w:t>.р</w:t>
            </w:r>
            <w:proofErr w:type="gramEnd"/>
            <w:r w:rsidRPr="006D039C">
              <w:rPr>
                <w:sz w:val="10"/>
                <w:szCs w:val="14"/>
              </w:rPr>
              <w:t>уб</w:t>
            </w:r>
            <w:proofErr w:type="spellEnd"/>
            <w:r w:rsidRPr="006D039C">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1367,0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Увеличение числа потребителей</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Строительство запланировано на период с 2019 по 2022 годы</w:t>
            </w:r>
          </w:p>
        </w:tc>
      </w:tr>
      <w:tr w:rsidR="006D039C" w:rsidRPr="006D039C" w:rsidTr="006D039C">
        <w:tc>
          <w:tcPr>
            <w:tcW w:w="0" w:type="auto"/>
            <w:gridSpan w:val="7"/>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Водоотведение на период 2023-2027 годы:</w:t>
            </w: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Строительство новых очистных сооружений в г. Сольцы с закрытием биологических очистных сооружений города и гарнизона производительностью 3000 м3/сутки.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Наличие ПСД</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200000,000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Здания </w:t>
            </w:r>
            <w:proofErr w:type="gramStart"/>
            <w:r w:rsidRPr="006D039C">
              <w:rPr>
                <w:sz w:val="10"/>
                <w:szCs w:val="14"/>
              </w:rPr>
              <w:t>БОС</w:t>
            </w:r>
            <w:proofErr w:type="gramEnd"/>
            <w:r w:rsidRPr="006D039C">
              <w:rPr>
                <w:sz w:val="10"/>
                <w:szCs w:val="14"/>
              </w:rPr>
              <w:t xml:space="preserve"> города и БОС гарнизона находятся в неудовлетворительном состоянии.</w:t>
            </w:r>
          </w:p>
          <w:p w:rsidR="006D039C" w:rsidRPr="006D039C" w:rsidRDefault="006D039C" w:rsidP="00745B5B">
            <w:pPr>
              <w:rPr>
                <w:sz w:val="10"/>
                <w:szCs w:val="14"/>
              </w:rPr>
            </w:pPr>
            <w:r w:rsidRPr="006D039C">
              <w:rPr>
                <w:sz w:val="10"/>
                <w:szCs w:val="14"/>
              </w:rPr>
              <w:t xml:space="preserve">Снижение негативного воздействия на окружающую среду – 1162,817  </w:t>
            </w:r>
            <w:proofErr w:type="spellStart"/>
            <w:r w:rsidRPr="006D039C">
              <w:rPr>
                <w:sz w:val="10"/>
                <w:szCs w:val="14"/>
              </w:rPr>
              <w:t>тыс</w:t>
            </w:r>
            <w:proofErr w:type="gramStart"/>
            <w:r w:rsidRPr="006D039C">
              <w:rPr>
                <w:sz w:val="10"/>
                <w:szCs w:val="14"/>
              </w:rPr>
              <w:t>.р</w:t>
            </w:r>
            <w:proofErr w:type="gramEnd"/>
            <w:r w:rsidRPr="006D039C">
              <w:rPr>
                <w:sz w:val="10"/>
                <w:szCs w:val="14"/>
              </w:rPr>
              <w:t>ублей</w:t>
            </w:r>
            <w:proofErr w:type="spellEnd"/>
            <w:r w:rsidRPr="006D039C">
              <w:rPr>
                <w:sz w:val="10"/>
                <w:szCs w:val="14"/>
              </w:rPr>
              <w:t>/год</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roofErr w:type="gramStart"/>
            <w:r w:rsidRPr="006D039C">
              <w:rPr>
                <w:sz w:val="10"/>
                <w:szCs w:val="14"/>
              </w:rPr>
              <w:t>Замена напорного коллектора от КНС «РЭС» до БОС «Заречье» протяженностью 1614 м.</w:t>
            </w:r>
            <w:proofErr w:type="gramEnd"/>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tabs>
                <w:tab w:val="left" w:pos="855"/>
              </w:tabs>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3083,723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 xml:space="preserve">Средства предприятия </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Снижение аварийности с 5,19 до 5,06.</w:t>
            </w:r>
          </w:p>
          <w:p w:rsidR="006D039C" w:rsidRPr="006D039C" w:rsidRDefault="006D039C" w:rsidP="00745B5B">
            <w:pPr>
              <w:rPr>
                <w:sz w:val="10"/>
                <w:szCs w:val="14"/>
              </w:rPr>
            </w:pPr>
            <w:r w:rsidRPr="006D039C">
              <w:rPr>
                <w:sz w:val="10"/>
                <w:szCs w:val="14"/>
              </w:rPr>
              <w:t>Уменьшение протяженности сетей, подлежащих замене на 1,614 км.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3</w:t>
            </w:r>
          </w:p>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Разработка проектно-сметной документации и замена участка канализации от дома №15 по улице Молодежная до КНС «РЭС» протяженностью 72 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959,163</w:t>
            </w:r>
          </w:p>
          <w:p w:rsidR="006D039C" w:rsidRPr="006D039C" w:rsidRDefault="006D039C" w:rsidP="00745B5B">
            <w:pPr>
              <w:jc w:val="center"/>
              <w:rPr>
                <w:sz w:val="10"/>
                <w:szCs w:val="14"/>
              </w:rPr>
            </w:pPr>
          </w:p>
          <w:p w:rsidR="006D039C" w:rsidRPr="006D039C" w:rsidRDefault="006D039C" w:rsidP="00745B5B">
            <w:pPr>
              <w:jc w:val="center"/>
              <w:rPr>
                <w:sz w:val="10"/>
                <w:szCs w:val="14"/>
              </w:rPr>
            </w:pPr>
          </w:p>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roofErr w:type="gramStart"/>
            <w:r w:rsidRPr="006D039C">
              <w:rPr>
                <w:sz w:val="10"/>
                <w:szCs w:val="14"/>
              </w:rPr>
              <w:t>Средства предприятия (</w:t>
            </w:r>
            <w:proofErr w:type="gramEnd"/>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Снижение издержек на 11,038 тыс. рублей/год.</w:t>
            </w:r>
          </w:p>
          <w:p w:rsidR="006D039C" w:rsidRPr="006D039C" w:rsidRDefault="006D039C" w:rsidP="00745B5B">
            <w:pPr>
              <w:rPr>
                <w:sz w:val="10"/>
                <w:szCs w:val="14"/>
              </w:rPr>
            </w:pPr>
            <w:r w:rsidRPr="006D039C">
              <w:rPr>
                <w:sz w:val="10"/>
                <w:szCs w:val="14"/>
              </w:rPr>
              <w:t>Уменьшение протяженности сетей, нуждающихся в замене на 0,072 км.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4</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Перекладка участка канализации к дому №27-а по улице  Псковская протяженностью 50 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226,220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 xml:space="preserve">Средства предприятия </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Снижение издержек на 316,231 </w:t>
            </w:r>
            <w:proofErr w:type="spellStart"/>
            <w:r w:rsidRPr="006D039C">
              <w:rPr>
                <w:sz w:val="10"/>
                <w:szCs w:val="14"/>
              </w:rPr>
              <w:t>тыс</w:t>
            </w:r>
            <w:proofErr w:type="gramStart"/>
            <w:r w:rsidRPr="006D039C">
              <w:rPr>
                <w:sz w:val="10"/>
                <w:szCs w:val="14"/>
              </w:rPr>
              <w:t>.р</w:t>
            </w:r>
            <w:proofErr w:type="gramEnd"/>
            <w:r w:rsidRPr="006D039C">
              <w:rPr>
                <w:sz w:val="10"/>
                <w:szCs w:val="14"/>
              </w:rPr>
              <w:t>уб</w:t>
            </w:r>
            <w:proofErr w:type="spellEnd"/>
            <w:r w:rsidRPr="006D039C">
              <w:rPr>
                <w:sz w:val="10"/>
                <w:szCs w:val="14"/>
              </w:rPr>
              <w:t>/год</w:t>
            </w:r>
          </w:p>
          <w:p w:rsidR="006D039C" w:rsidRPr="006D039C" w:rsidRDefault="006D039C" w:rsidP="00745B5B">
            <w:pPr>
              <w:rPr>
                <w:sz w:val="10"/>
                <w:szCs w:val="14"/>
              </w:rPr>
            </w:pPr>
            <w:r w:rsidRPr="006D039C">
              <w:rPr>
                <w:sz w:val="10"/>
                <w:szCs w:val="14"/>
              </w:rPr>
              <w:t>Уменьшение протяженности сетей, нуждающихся в замене на 0,05 км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5</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Замена участка канализационных сетей к жилым домам по территории микрорайона «Гарнизон» Сольцы-2 протяженностью 180 м.</w:t>
            </w:r>
          </w:p>
          <w:p w:rsidR="006D039C" w:rsidRPr="006D039C" w:rsidRDefault="006D039C" w:rsidP="00745B5B">
            <w:pP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870,00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 xml:space="preserve">Средства предприятия </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Снижение аварийности  с 5,19 до 3,87.</w:t>
            </w:r>
          </w:p>
          <w:p w:rsidR="006D039C" w:rsidRPr="006D039C" w:rsidRDefault="006D039C" w:rsidP="00745B5B">
            <w:pPr>
              <w:rPr>
                <w:sz w:val="10"/>
                <w:szCs w:val="14"/>
              </w:rPr>
            </w:pPr>
            <w:r w:rsidRPr="006D039C">
              <w:rPr>
                <w:sz w:val="10"/>
                <w:szCs w:val="14"/>
              </w:rPr>
              <w:t>Уменьшение протяженности сетей, нуждающихся  в замене на 0,09 км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6</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Замена напорного </w:t>
            </w:r>
            <w:r w:rsidRPr="006D039C">
              <w:rPr>
                <w:sz w:val="10"/>
                <w:szCs w:val="14"/>
              </w:rPr>
              <w:lastRenderedPageBreak/>
              <w:t xml:space="preserve">коллектора от КНС «Эллипс» </w:t>
            </w:r>
            <w:proofErr w:type="gramStart"/>
            <w:r w:rsidRPr="006D039C">
              <w:rPr>
                <w:sz w:val="10"/>
                <w:szCs w:val="14"/>
              </w:rPr>
              <w:t>до</w:t>
            </w:r>
            <w:proofErr w:type="gramEnd"/>
            <w:r w:rsidRPr="006D039C">
              <w:rPr>
                <w:sz w:val="10"/>
                <w:szCs w:val="14"/>
              </w:rPr>
              <w:t xml:space="preserve"> </w:t>
            </w:r>
            <w:proofErr w:type="gramStart"/>
            <w:r w:rsidRPr="006D039C">
              <w:rPr>
                <w:sz w:val="10"/>
                <w:szCs w:val="14"/>
              </w:rPr>
              <w:t>БОС</w:t>
            </w:r>
            <w:proofErr w:type="gramEnd"/>
            <w:r w:rsidRPr="006D039C">
              <w:rPr>
                <w:sz w:val="10"/>
                <w:szCs w:val="14"/>
              </w:rPr>
              <w:t xml:space="preserve"> города диаметром 273 мм полиэтилен протяженностью 910 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3957,310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roofErr w:type="gramStart"/>
            <w:r w:rsidRPr="006D039C">
              <w:rPr>
                <w:sz w:val="10"/>
                <w:szCs w:val="14"/>
              </w:rPr>
              <w:t>Средства предприятия (</w:t>
            </w:r>
            <w:proofErr w:type="gramEnd"/>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Снижение  аварийности с 5,19 до 5,03.</w:t>
            </w:r>
          </w:p>
          <w:p w:rsidR="006D039C" w:rsidRPr="006D039C" w:rsidRDefault="006D039C" w:rsidP="00745B5B">
            <w:pPr>
              <w:rPr>
                <w:sz w:val="10"/>
                <w:szCs w:val="14"/>
              </w:rPr>
            </w:pPr>
            <w:r w:rsidRPr="006D039C">
              <w:rPr>
                <w:sz w:val="10"/>
                <w:szCs w:val="14"/>
              </w:rPr>
              <w:t>Уменьшение протяженности сетей, нуждающихся в замене на 0,91 км</w:t>
            </w:r>
          </w:p>
          <w:p w:rsidR="006D039C" w:rsidRPr="006D039C" w:rsidRDefault="006D039C" w:rsidP="00745B5B">
            <w:pP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7</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Замена самотечного коллектора диаметром 400 мм протяженностью 1500 м по ул. Новгородская (по лугу).</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11200,320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Снижение издержек на 50,775 </w:t>
            </w:r>
            <w:proofErr w:type="spellStart"/>
            <w:r w:rsidRPr="006D039C">
              <w:rPr>
                <w:sz w:val="10"/>
                <w:szCs w:val="14"/>
              </w:rPr>
              <w:t>тыс</w:t>
            </w:r>
            <w:proofErr w:type="gramStart"/>
            <w:r w:rsidRPr="006D039C">
              <w:rPr>
                <w:sz w:val="10"/>
                <w:szCs w:val="14"/>
              </w:rPr>
              <w:t>.р</w:t>
            </w:r>
            <w:proofErr w:type="gramEnd"/>
            <w:r w:rsidRPr="006D039C">
              <w:rPr>
                <w:sz w:val="10"/>
                <w:szCs w:val="14"/>
              </w:rPr>
              <w:t>уб</w:t>
            </w:r>
            <w:proofErr w:type="spellEnd"/>
            <w:r w:rsidRPr="006D039C">
              <w:rPr>
                <w:sz w:val="10"/>
                <w:szCs w:val="14"/>
              </w:rPr>
              <w:t>/год</w:t>
            </w:r>
          </w:p>
          <w:p w:rsidR="006D039C" w:rsidRPr="006D039C" w:rsidRDefault="006D039C" w:rsidP="00745B5B">
            <w:pPr>
              <w:rPr>
                <w:sz w:val="10"/>
                <w:szCs w:val="14"/>
              </w:rPr>
            </w:pPr>
            <w:r w:rsidRPr="006D039C">
              <w:rPr>
                <w:sz w:val="10"/>
                <w:szCs w:val="14"/>
              </w:rPr>
              <w:t xml:space="preserve">Снижение негативного воздействия на окружающую среду – 11,594 </w:t>
            </w:r>
            <w:proofErr w:type="spellStart"/>
            <w:r w:rsidRPr="006D039C">
              <w:rPr>
                <w:sz w:val="10"/>
                <w:szCs w:val="14"/>
              </w:rPr>
              <w:t>тыс</w:t>
            </w:r>
            <w:proofErr w:type="gramStart"/>
            <w:r w:rsidRPr="006D039C">
              <w:rPr>
                <w:sz w:val="10"/>
                <w:szCs w:val="14"/>
              </w:rPr>
              <w:t>.р</w:t>
            </w:r>
            <w:proofErr w:type="gramEnd"/>
            <w:r w:rsidRPr="006D039C">
              <w:rPr>
                <w:sz w:val="10"/>
                <w:szCs w:val="14"/>
              </w:rPr>
              <w:t>ублей</w:t>
            </w:r>
            <w:proofErr w:type="spellEnd"/>
            <w:r w:rsidRPr="006D039C">
              <w:rPr>
                <w:sz w:val="10"/>
                <w:szCs w:val="14"/>
              </w:rPr>
              <w:t>/год.</w:t>
            </w:r>
          </w:p>
          <w:p w:rsidR="006D039C" w:rsidRPr="006D039C" w:rsidRDefault="006D039C" w:rsidP="00745B5B">
            <w:pPr>
              <w:rPr>
                <w:sz w:val="10"/>
                <w:szCs w:val="14"/>
              </w:rPr>
            </w:pPr>
            <w:r w:rsidRPr="006D039C">
              <w:rPr>
                <w:sz w:val="10"/>
                <w:szCs w:val="14"/>
              </w:rPr>
              <w:t>Снижение  аварийности с 5,19 до 4,25.</w:t>
            </w:r>
          </w:p>
          <w:p w:rsidR="006D039C" w:rsidRPr="006D039C" w:rsidRDefault="006D039C" w:rsidP="00745B5B">
            <w:pPr>
              <w:rPr>
                <w:sz w:val="10"/>
                <w:szCs w:val="14"/>
              </w:rPr>
            </w:pPr>
            <w:r w:rsidRPr="006D039C">
              <w:rPr>
                <w:sz w:val="10"/>
                <w:szCs w:val="14"/>
              </w:rPr>
              <w:t>Уменьшение протяженности сетей, нуждающихся в замене на 1,5 км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8</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Реконструкция </w:t>
            </w:r>
            <w:proofErr w:type="gramStart"/>
            <w:r w:rsidRPr="006D039C">
              <w:rPr>
                <w:sz w:val="10"/>
                <w:szCs w:val="14"/>
              </w:rPr>
              <w:t>БОС</w:t>
            </w:r>
            <w:proofErr w:type="gramEnd"/>
            <w:r w:rsidRPr="006D039C">
              <w:rPr>
                <w:sz w:val="10"/>
                <w:szCs w:val="14"/>
              </w:rPr>
              <w:t xml:space="preserve"> «Заречье»</w:t>
            </w:r>
          </w:p>
          <w:p w:rsidR="006D039C" w:rsidRPr="006D039C" w:rsidRDefault="006D039C" w:rsidP="00745B5B">
            <w:pPr>
              <w:rPr>
                <w:sz w:val="10"/>
                <w:szCs w:val="14"/>
              </w:rPr>
            </w:pPr>
            <w:r w:rsidRPr="006D039C">
              <w:rPr>
                <w:sz w:val="10"/>
                <w:szCs w:val="14"/>
              </w:rPr>
              <w:t>ПСД и строительно-монтажные работы</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50000,00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Снижение негативного влияния на окружающую среду – 56,05 тыс. рублей/год</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9</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both"/>
              <w:rPr>
                <w:sz w:val="10"/>
                <w:szCs w:val="14"/>
              </w:rPr>
            </w:pPr>
            <w:r w:rsidRPr="006D039C">
              <w:rPr>
                <w:sz w:val="10"/>
                <w:szCs w:val="14"/>
              </w:rPr>
              <w:t>Строительство очистных сооружений на выпусках от канализационных сетей микрорайона железнодорожного вокзала.</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10000,00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Снижение негативного влияния на окружающую среду – 56,05 тыс. рублей/год</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both"/>
              <w:rPr>
                <w:sz w:val="10"/>
                <w:szCs w:val="14"/>
              </w:rPr>
            </w:pPr>
            <w:r w:rsidRPr="006D039C">
              <w:rPr>
                <w:sz w:val="10"/>
                <w:szCs w:val="14"/>
              </w:rPr>
              <w:t>Реконструкция канализационных сетей, расположенных на территории микрорайона железнодорожного вокзала (улицы Мелиораторов, Ташкентская, Лермонтова, Ленинградская).</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нет</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10000,00</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Внешние инвестиции</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Снижение негативного влияния на окружающую среду – 56,05 тыс. рублей/год</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sz w:val="10"/>
                <w:szCs w:val="14"/>
              </w:rPr>
              <w:t>44</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b/>
                <w:sz w:val="10"/>
                <w:szCs w:val="14"/>
              </w:rPr>
            </w:pPr>
            <w:r w:rsidRPr="006D039C">
              <w:rPr>
                <w:b/>
                <w:sz w:val="10"/>
                <w:szCs w:val="14"/>
              </w:rPr>
              <w:t>Итого по планируемым мероприятиям</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sz w:val="10"/>
                <w:szCs w:val="14"/>
              </w:rPr>
              <w:t xml:space="preserve">Снижение издержек на 378,044 </w:t>
            </w:r>
            <w:proofErr w:type="spellStart"/>
            <w:r w:rsidRPr="006D039C">
              <w:rPr>
                <w:sz w:val="10"/>
                <w:szCs w:val="14"/>
              </w:rPr>
              <w:t>тыс</w:t>
            </w:r>
            <w:proofErr w:type="gramStart"/>
            <w:r w:rsidRPr="006D039C">
              <w:rPr>
                <w:sz w:val="10"/>
                <w:szCs w:val="14"/>
              </w:rPr>
              <w:t>.р</w:t>
            </w:r>
            <w:proofErr w:type="gramEnd"/>
            <w:r w:rsidRPr="006D039C">
              <w:rPr>
                <w:sz w:val="10"/>
                <w:szCs w:val="14"/>
              </w:rPr>
              <w:t>уб</w:t>
            </w:r>
            <w:proofErr w:type="spellEnd"/>
            <w:r w:rsidRPr="006D039C">
              <w:rPr>
                <w:sz w:val="10"/>
                <w:szCs w:val="14"/>
              </w:rPr>
              <w:t>./год.</w:t>
            </w:r>
          </w:p>
          <w:p w:rsidR="006D039C" w:rsidRPr="006D039C" w:rsidRDefault="006D039C" w:rsidP="00745B5B">
            <w:pPr>
              <w:rPr>
                <w:sz w:val="10"/>
                <w:szCs w:val="14"/>
              </w:rPr>
            </w:pPr>
            <w:r w:rsidRPr="006D039C">
              <w:rPr>
                <w:sz w:val="10"/>
                <w:szCs w:val="14"/>
              </w:rPr>
              <w:t xml:space="preserve">Снижение негативного воздействия на окружающую среду – 1174,411  </w:t>
            </w:r>
            <w:proofErr w:type="spellStart"/>
            <w:r w:rsidRPr="006D039C">
              <w:rPr>
                <w:sz w:val="10"/>
                <w:szCs w:val="14"/>
              </w:rPr>
              <w:t>тыс</w:t>
            </w:r>
            <w:proofErr w:type="gramStart"/>
            <w:r w:rsidRPr="006D039C">
              <w:rPr>
                <w:sz w:val="10"/>
                <w:szCs w:val="14"/>
              </w:rPr>
              <w:t>.р</w:t>
            </w:r>
            <w:proofErr w:type="gramEnd"/>
            <w:r w:rsidRPr="006D039C">
              <w:rPr>
                <w:sz w:val="10"/>
                <w:szCs w:val="14"/>
              </w:rPr>
              <w:t>ублей</w:t>
            </w:r>
            <w:proofErr w:type="spellEnd"/>
            <w:r w:rsidRPr="006D039C">
              <w:rPr>
                <w:sz w:val="10"/>
                <w:szCs w:val="14"/>
              </w:rPr>
              <w:t>/год.</w:t>
            </w:r>
          </w:p>
          <w:p w:rsidR="006D039C" w:rsidRPr="006D039C" w:rsidRDefault="006D039C" w:rsidP="00745B5B">
            <w:pPr>
              <w:rPr>
                <w:sz w:val="10"/>
                <w:szCs w:val="14"/>
              </w:rPr>
            </w:pPr>
            <w:r w:rsidRPr="006D039C">
              <w:rPr>
                <w:sz w:val="10"/>
                <w:szCs w:val="14"/>
              </w:rPr>
              <w:t>Уменьшение протяженности сетей, нуждающихся в замене на 4526 м.</w:t>
            </w:r>
          </w:p>
          <w:p w:rsidR="006D039C" w:rsidRPr="006D039C" w:rsidRDefault="006D039C" w:rsidP="00745B5B">
            <w:pPr>
              <w:rPr>
                <w:sz w:val="10"/>
                <w:szCs w:val="14"/>
              </w:rPr>
            </w:pPr>
            <w:r w:rsidRPr="006D039C">
              <w:rPr>
                <w:sz w:val="10"/>
                <w:szCs w:val="14"/>
              </w:rPr>
              <w:t>Снижение аварийности  с 5,19 до 3,87.</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b/>
                <w:sz w:val="10"/>
                <w:szCs w:val="14"/>
              </w:rPr>
              <w:t>Итого по планируемым мероприятиям, в том числе</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r w:rsidRPr="006D039C">
              <w:rPr>
                <w:b/>
                <w:sz w:val="10"/>
                <w:szCs w:val="14"/>
              </w:rPr>
              <w:t>312496,736</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b/>
                <w:sz w:val="10"/>
                <w:szCs w:val="14"/>
              </w:rPr>
              <w:t>тарифы на пропуск и очистку стоков</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10296,423</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r w:rsidR="004F7692" w:rsidRPr="006D039C" w:rsidTr="006D039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r w:rsidRPr="006D039C">
              <w:rPr>
                <w:b/>
                <w:sz w:val="10"/>
                <w:szCs w:val="14"/>
              </w:rPr>
              <w:t xml:space="preserve">внешние инвестиции                       </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b/>
                <w:sz w:val="10"/>
                <w:szCs w:val="14"/>
              </w:rPr>
            </w:pPr>
            <w:r w:rsidRPr="006D039C">
              <w:rPr>
                <w:b/>
                <w:sz w:val="10"/>
                <w:szCs w:val="14"/>
              </w:rPr>
              <w:t>302200,32</w:t>
            </w: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6D039C" w:rsidRPr="006D039C" w:rsidRDefault="006D039C" w:rsidP="00745B5B">
            <w:pPr>
              <w:rPr>
                <w:sz w:val="10"/>
                <w:szCs w:val="14"/>
              </w:rPr>
            </w:pPr>
          </w:p>
        </w:tc>
      </w:tr>
    </w:tbl>
    <w:p w:rsidR="006D039C" w:rsidRDefault="006D039C" w:rsidP="00B25FE2"/>
    <w:p w:rsidR="006D039C" w:rsidRPr="006D039C" w:rsidRDefault="006D039C" w:rsidP="006D039C">
      <w:pPr>
        <w:jc w:val="both"/>
        <w:rPr>
          <w:rFonts w:eastAsia="Times New Roman"/>
          <w:sz w:val="14"/>
          <w:szCs w:val="14"/>
          <w:lang w:eastAsia="ru-RU"/>
        </w:rPr>
      </w:pPr>
      <w:r>
        <w:rPr>
          <w:rFonts w:eastAsia="Times New Roman"/>
          <w:sz w:val="14"/>
          <w:szCs w:val="14"/>
          <w:lang w:eastAsia="ru-RU"/>
        </w:rPr>
        <w:t xml:space="preserve">1.10. </w:t>
      </w:r>
      <w:r w:rsidRPr="006D039C">
        <w:rPr>
          <w:rFonts w:eastAsia="Times New Roman"/>
          <w:sz w:val="14"/>
          <w:szCs w:val="14"/>
          <w:lang w:eastAsia="ru-RU"/>
        </w:rPr>
        <w:t>изложить раздел 2.6. «Оценка в потребности в капитальных вложениях  в строительство, реконструкцию и модернизацию объектов централизованной системы водоотведения» Схем в следующей редакции:</w:t>
      </w:r>
    </w:p>
    <w:p w:rsidR="006D039C" w:rsidRPr="006D039C" w:rsidRDefault="006D039C" w:rsidP="006D039C">
      <w:pPr>
        <w:jc w:val="both"/>
        <w:rPr>
          <w:rFonts w:eastAsia="Times New Roman"/>
          <w:b/>
          <w:sz w:val="14"/>
          <w:szCs w:val="14"/>
          <w:lang w:eastAsia="ru-RU"/>
        </w:rPr>
      </w:pPr>
      <w:r w:rsidRPr="006D039C">
        <w:rPr>
          <w:rFonts w:eastAsia="Times New Roman"/>
          <w:b/>
          <w:sz w:val="14"/>
          <w:szCs w:val="14"/>
          <w:lang w:eastAsia="ru-RU"/>
        </w:rPr>
        <w:t>«РАЗДЕЛ 2.6 Оценка в потребности в капитальных вложениях  в строительство, реконструкцию и модернизацию объектов централизованной системы водоотведения</w:t>
      </w:r>
    </w:p>
    <w:p w:rsidR="006D039C" w:rsidRPr="006D039C" w:rsidRDefault="006D039C" w:rsidP="006D039C">
      <w:pPr>
        <w:jc w:val="both"/>
        <w:rPr>
          <w:rFonts w:eastAsia="Times New Roman"/>
          <w:sz w:val="14"/>
          <w:szCs w:val="14"/>
          <w:lang w:eastAsia="ru-RU"/>
        </w:rPr>
      </w:pPr>
      <w:r w:rsidRPr="006D039C">
        <w:rPr>
          <w:rFonts w:eastAsia="Times New Roman"/>
          <w:sz w:val="14"/>
          <w:szCs w:val="14"/>
          <w:lang w:eastAsia="ru-RU"/>
        </w:rPr>
        <w:t>Для реализации предложений по строительству, реконструкции и модернизации объектов централизованной системы водоотведения  необходимо 432556,736 тыс. рублей. Экономический эффект, включая снижение негативного воздействия на окружающую среду, от реализации мероприятий составит 1552,455 тыс. рублей (без затрат на устранение аварий). По оценочным данным планово-экономического отдела МУП «ЖКХ Солецкого района» затраты на устранение одной аварии составляют около 65 тыс. рублей. Количество аварий на реконструированных сетях снизятся на 110 аварий. Таким образом с учетом затрат на устранение аварий -    65,0 тыс</w:t>
      </w:r>
      <w:proofErr w:type="gramStart"/>
      <w:r w:rsidRPr="006D039C">
        <w:rPr>
          <w:rFonts w:eastAsia="Times New Roman"/>
          <w:sz w:val="14"/>
          <w:szCs w:val="14"/>
          <w:lang w:eastAsia="ru-RU"/>
        </w:rPr>
        <w:t>.р</w:t>
      </w:r>
      <w:proofErr w:type="gramEnd"/>
      <w:r w:rsidRPr="006D039C">
        <w:rPr>
          <w:rFonts w:eastAsia="Times New Roman"/>
          <w:sz w:val="14"/>
          <w:szCs w:val="14"/>
          <w:lang w:eastAsia="ru-RU"/>
        </w:rPr>
        <w:t xml:space="preserve">уб.х110= 7150,00 </w:t>
      </w:r>
      <w:proofErr w:type="spellStart"/>
      <w:r w:rsidRPr="006D039C">
        <w:rPr>
          <w:rFonts w:eastAsia="Times New Roman"/>
          <w:sz w:val="14"/>
          <w:szCs w:val="14"/>
          <w:lang w:eastAsia="ru-RU"/>
        </w:rPr>
        <w:t>тыс.руб</w:t>
      </w:r>
      <w:proofErr w:type="spellEnd"/>
      <w:r w:rsidRPr="006D039C">
        <w:rPr>
          <w:rFonts w:eastAsia="Times New Roman"/>
          <w:sz w:val="14"/>
          <w:szCs w:val="14"/>
          <w:lang w:eastAsia="ru-RU"/>
        </w:rPr>
        <w:t xml:space="preserve">., экономия составит 7052,455 </w:t>
      </w:r>
      <w:proofErr w:type="spellStart"/>
      <w:r w:rsidRPr="006D039C">
        <w:rPr>
          <w:rFonts w:eastAsia="Times New Roman"/>
          <w:sz w:val="14"/>
          <w:szCs w:val="14"/>
          <w:lang w:eastAsia="ru-RU"/>
        </w:rPr>
        <w:t>тыс.руб</w:t>
      </w:r>
      <w:proofErr w:type="spellEnd"/>
      <w:r w:rsidRPr="006D039C">
        <w:rPr>
          <w:rFonts w:eastAsia="Times New Roman"/>
          <w:sz w:val="14"/>
          <w:szCs w:val="14"/>
          <w:lang w:eastAsia="ru-RU"/>
        </w:rPr>
        <w:t>, а срок окупаемости мероприятий составит 61 год.</w:t>
      </w:r>
    </w:p>
    <w:p w:rsidR="006D039C" w:rsidRPr="006D039C" w:rsidRDefault="006D039C" w:rsidP="006D039C">
      <w:pPr>
        <w:jc w:val="both"/>
        <w:rPr>
          <w:rFonts w:eastAsia="Times New Roman"/>
          <w:sz w:val="14"/>
          <w:szCs w:val="14"/>
          <w:lang w:eastAsia="ru-RU"/>
        </w:rPr>
      </w:pPr>
      <w:r w:rsidRPr="006D039C">
        <w:rPr>
          <w:rFonts w:eastAsia="Times New Roman"/>
          <w:sz w:val="14"/>
          <w:szCs w:val="14"/>
          <w:lang w:eastAsia="ru-RU"/>
        </w:rPr>
        <w:t>С внедрением предложений по строительству, реконструкции и модернизации объектов централизованной системы водоотведения  достигается главная цель - улучшение качества водоотведения от жилых домов, объектов социально-культурного назначения, предприятий Солецкого городского поселения, снижения негативного воздействия на окружающую среду  вследствие снижения сброса загрязняющих веществ, созданием среды обитания, благоприятной для человека»;</w:t>
      </w:r>
    </w:p>
    <w:p w:rsidR="006D039C" w:rsidRPr="006D039C" w:rsidRDefault="006D039C" w:rsidP="006D039C">
      <w:pPr>
        <w:jc w:val="both"/>
        <w:outlineLvl w:val="0"/>
        <w:rPr>
          <w:rFonts w:eastAsia="Times New Roman"/>
          <w:sz w:val="14"/>
          <w:szCs w:val="14"/>
          <w:lang w:eastAsia="ru-RU"/>
        </w:rPr>
      </w:pPr>
      <w:r>
        <w:rPr>
          <w:rFonts w:eastAsia="Times New Roman"/>
          <w:sz w:val="14"/>
          <w:szCs w:val="14"/>
          <w:lang w:eastAsia="ru-RU"/>
        </w:rPr>
        <w:lastRenderedPageBreak/>
        <w:t xml:space="preserve">1.11.  </w:t>
      </w:r>
      <w:r w:rsidRPr="006D039C">
        <w:rPr>
          <w:rFonts w:eastAsia="Times New Roman"/>
          <w:sz w:val="14"/>
          <w:szCs w:val="14"/>
          <w:lang w:eastAsia="ru-RU"/>
        </w:rPr>
        <w:t>изложить раздел 3.3. «Сведения о фактическом потреблении горячей воды» Схем в следующей редакции:</w:t>
      </w:r>
    </w:p>
    <w:p w:rsidR="006D039C" w:rsidRPr="00011880" w:rsidRDefault="006D039C" w:rsidP="006D039C">
      <w:pPr>
        <w:pStyle w:val="79"/>
        <w:ind w:left="0"/>
        <w:jc w:val="both"/>
        <w:outlineLvl w:val="0"/>
        <w:rPr>
          <w:b/>
          <w:sz w:val="14"/>
          <w:szCs w:val="14"/>
        </w:rPr>
      </w:pPr>
      <w:r w:rsidRPr="00011880">
        <w:rPr>
          <w:b/>
          <w:sz w:val="14"/>
          <w:szCs w:val="14"/>
        </w:rPr>
        <w:t>«3.3. Сведения о фактическом потреблении горячей воды</w:t>
      </w:r>
    </w:p>
    <w:tbl>
      <w:tblPr>
        <w:tblW w:w="0" w:type="auto"/>
        <w:tblInd w:w="93" w:type="dxa"/>
        <w:tblLook w:val="04A0" w:firstRow="1" w:lastRow="0" w:firstColumn="1" w:lastColumn="0" w:noHBand="0" w:noVBand="1"/>
      </w:tblPr>
      <w:tblGrid>
        <w:gridCol w:w="2448"/>
        <w:gridCol w:w="666"/>
        <w:gridCol w:w="666"/>
        <w:gridCol w:w="666"/>
        <w:gridCol w:w="666"/>
      </w:tblGrid>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039C" w:rsidRPr="006D039C" w:rsidRDefault="006D039C" w:rsidP="00745B5B">
            <w:pPr>
              <w:jc w:val="center"/>
              <w:rPr>
                <w:sz w:val="12"/>
                <w:szCs w:val="14"/>
              </w:rPr>
            </w:pPr>
            <w:r w:rsidRPr="006D039C">
              <w:rPr>
                <w:sz w:val="12"/>
                <w:szCs w:val="14"/>
              </w:rPr>
              <w:t>2016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039C" w:rsidRPr="006D039C" w:rsidRDefault="006D039C" w:rsidP="00745B5B">
            <w:pPr>
              <w:jc w:val="center"/>
              <w:rPr>
                <w:sz w:val="12"/>
                <w:szCs w:val="14"/>
              </w:rPr>
            </w:pPr>
            <w:r w:rsidRPr="006D039C">
              <w:rPr>
                <w:sz w:val="12"/>
                <w:szCs w:val="14"/>
              </w:rPr>
              <w:t>2017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D039C" w:rsidRPr="006D039C" w:rsidRDefault="006D039C" w:rsidP="00745B5B">
            <w:pPr>
              <w:jc w:val="center"/>
              <w:rPr>
                <w:sz w:val="12"/>
                <w:szCs w:val="14"/>
              </w:rPr>
            </w:pPr>
            <w:r w:rsidRPr="006D039C">
              <w:rPr>
                <w:sz w:val="12"/>
                <w:szCs w:val="14"/>
              </w:rPr>
              <w:t>2018 год</w:t>
            </w:r>
          </w:p>
        </w:tc>
        <w:tc>
          <w:tcPr>
            <w:tcW w:w="0" w:type="auto"/>
            <w:tcBorders>
              <w:top w:val="single" w:sz="4" w:space="0" w:color="auto"/>
              <w:left w:val="nil"/>
              <w:bottom w:val="single" w:sz="4" w:space="0" w:color="auto"/>
              <w:right w:val="single" w:sz="4" w:space="0" w:color="auto"/>
            </w:tcBorders>
            <w:vAlign w:val="center"/>
          </w:tcPr>
          <w:p w:rsidR="006D039C" w:rsidRPr="006D039C" w:rsidRDefault="006D039C" w:rsidP="00745B5B">
            <w:pPr>
              <w:jc w:val="center"/>
              <w:rPr>
                <w:sz w:val="12"/>
                <w:szCs w:val="14"/>
              </w:rPr>
            </w:pPr>
            <w:r w:rsidRPr="006D039C">
              <w:rPr>
                <w:sz w:val="12"/>
                <w:szCs w:val="14"/>
              </w:rPr>
              <w:t>2019 год</w:t>
            </w:r>
          </w:p>
        </w:tc>
      </w:tr>
      <w:tr w:rsidR="006D039C" w:rsidRPr="006D039C" w:rsidTr="006D039C">
        <w:trPr>
          <w:trHeight w:val="20"/>
        </w:trPr>
        <w:tc>
          <w:tcPr>
            <w:tcW w:w="0" w:type="auto"/>
            <w:gridSpan w:val="5"/>
            <w:tcBorders>
              <w:top w:val="nil"/>
              <w:left w:val="single" w:sz="4" w:space="0" w:color="auto"/>
              <w:bottom w:val="single" w:sz="4" w:space="0" w:color="auto"/>
              <w:right w:val="single" w:sz="4" w:space="0" w:color="auto"/>
            </w:tcBorders>
            <w:shd w:val="clear" w:color="auto" w:fill="auto"/>
            <w:vAlign w:val="center"/>
          </w:tcPr>
          <w:p w:rsidR="006D039C" w:rsidRPr="006D039C" w:rsidRDefault="006D039C" w:rsidP="00745B5B">
            <w:pPr>
              <w:jc w:val="center"/>
              <w:rPr>
                <w:b/>
                <w:bCs/>
                <w:sz w:val="12"/>
                <w:szCs w:val="14"/>
              </w:rPr>
            </w:pPr>
            <w:r w:rsidRPr="006D039C">
              <w:rPr>
                <w:b/>
                <w:bCs/>
                <w:sz w:val="12"/>
                <w:szCs w:val="14"/>
              </w:rPr>
              <w:t>ООО «ТК Новгородская»</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039C" w:rsidRPr="006D039C" w:rsidRDefault="006D039C" w:rsidP="00745B5B">
            <w:pPr>
              <w:rPr>
                <w:b/>
                <w:bCs/>
                <w:sz w:val="12"/>
                <w:szCs w:val="14"/>
              </w:rPr>
            </w:pPr>
            <w:r w:rsidRPr="006D039C">
              <w:rPr>
                <w:b/>
                <w:bCs/>
                <w:sz w:val="12"/>
                <w:szCs w:val="14"/>
              </w:rPr>
              <w:t>Общий объем горячей воды, счет за которую выставлен по показаниям приборов учёта, установленных у потребителей, куб. метров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b/>
                <w:bCs/>
                <w:sz w:val="12"/>
                <w:szCs w:val="14"/>
              </w:rPr>
            </w:pPr>
            <w:r w:rsidRPr="006D039C">
              <w:rPr>
                <w:b/>
                <w:bCs/>
                <w:sz w:val="12"/>
                <w:szCs w:val="14"/>
              </w:rPr>
              <w:t>1574,84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b/>
                <w:bCs/>
                <w:sz w:val="12"/>
                <w:szCs w:val="14"/>
              </w:rPr>
            </w:pPr>
            <w:r w:rsidRPr="006D039C">
              <w:rPr>
                <w:b/>
                <w:bCs/>
                <w:sz w:val="12"/>
                <w:szCs w:val="14"/>
              </w:rPr>
              <w:t>1550,36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b/>
                <w:bCs/>
                <w:sz w:val="12"/>
                <w:szCs w:val="14"/>
              </w:rPr>
            </w:pPr>
            <w:r w:rsidRPr="006D039C">
              <w:rPr>
                <w:b/>
                <w:bCs/>
                <w:sz w:val="12"/>
                <w:szCs w:val="14"/>
              </w:rPr>
              <w:t>1534,0</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b/>
                <w:bCs/>
                <w:sz w:val="12"/>
                <w:szCs w:val="14"/>
              </w:rPr>
            </w:pPr>
            <w:r w:rsidRPr="006D039C">
              <w:rPr>
                <w:b/>
                <w:bCs/>
                <w:sz w:val="12"/>
                <w:szCs w:val="14"/>
              </w:rPr>
              <w:t>1578,32</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039C" w:rsidRPr="006D039C" w:rsidRDefault="006D039C" w:rsidP="00745B5B">
            <w:pPr>
              <w:rPr>
                <w:sz w:val="12"/>
                <w:szCs w:val="14"/>
              </w:rPr>
            </w:pPr>
            <w:r w:rsidRPr="006D039C">
              <w:rPr>
                <w:sz w:val="12"/>
                <w:szCs w:val="14"/>
              </w:rPr>
              <w:t>в многоквартирных домах по общедомовым приборам учёта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sz w:val="12"/>
                <w:szCs w:val="14"/>
              </w:rPr>
            </w:pPr>
            <w:r w:rsidRPr="006D039C">
              <w:rPr>
                <w:sz w:val="12"/>
                <w:szCs w:val="14"/>
              </w:rPr>
              <w:t>0,0</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039C" w:rsidRPr="006D039C" w:rsidRDefault="006D039C" w:rsidP="00745B5B">
            <w:pPr>
              <w:rPr>
                <w:sz w:val="12"/>
                <w:szCs w:val="14"/>
              </w:rPr>
            </w:pPr>
            <w:r w:rsidRPr="006D039C">
              <w:rPr>
                <w:sz w:val="12"/>
                <w:szCs w:val="14"/>
              </w:rPr>
              <w:t>в многоквартирных домах по индивидуальным приборам учёта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39C" w:rsidRPr="006D039C" w:rsidRDefault="006D039C" w:rsidP="00745B5B">
            <w:pPr>
              <w:jc w:val="center"/>
              <w:rPr>
                <w:sz w:val="12"/>
                <w:szCs w:val="14"/>
              </w:rPr>
            </w:pPr>
            <w:r w:rsidRPr="006D039C">
              <w:rPr>
                <w:sz w:val="12"/>
                <w:szCs w:val="14"/>
              </w:rPr>
              <w:t>1574,84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39C" w:rsidRPr="006D039C" w:rsidRDefault="006D039C" w:rsidP="00745B5B">
            <w:pPr>
              <w:jc w:val="center"/>
              <w:rPr>
                <w:sz w:val="12"/>
                <w:szCs w:val="14"/>
              </w:rPr>
            </w:pPr>
            <w:r w:rsidRPr="006D039C">
              <w:rPr>
                <w:sz w:val="12"/>
                <w:szCs w:val="14"/>
              </w:rPr>
              <w:t>1150,56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39C" w:rsidRPr="006D039C" w:rsidRDefault="006D039C" w:rsidP="00745B5B">
            <w:pPr>
              <w:jc w:val="center"/>
              <w:rPr>
                <w:sz w:val="12"/>
                <w:szCs w:val="14"/>
              </w:rPr>
            </w:pPr>
            <w:r w:rsidRPr="006D039C">
              <w:rPr>
                <w:sz w:val="12"/>
                <w:szCs w:val="14"/>
              </w:rPr>
              <w:t>1534,0</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sz w:val="12"/>
                <w:szCs w:val="14"/>
              </w:rPr>
            </w:pPr>
            <w:r w:rsidRPr="006D039C">
              <w:rPr>
                <w:sz w:val="12"/>
                <w:szCs w:val="14"/>
              </w:rPr>
              <w:t>1578,32</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039C" w:rsidRPr="006D039C" w:rsidRDefault="006D039C" w:rsidP="00745B5B">
            <w:pPr>
              <w:rPr>
                <w:sz w:val="12"/>
                <w:szCs w:val="14"/>
              </w:rPr>
            </w:pPr>
            <w:r w:rsidRPr="006D039C">
              <w:rPr>
                <w:sz w:val="12"/>
                <w:szCs w:val="14"/>
              </w:rPr>
              <w:t>в муниципальных учреждениях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sz w:val="12"/>
                <w:szCs w:val="14"/>
              </w:rPr>
            </w:pPr>
            <w:r w:rsidRPr="006D039C">
              <w:rPr>
                <w:sz w:val="12"/>
                <w:szCs w:val="14"/>
              </w:rPr>
              <w:t>0,0</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039C" w:rsidRPr="006D039C" w:rsidRDefault="006D039C" w:rsidP="00745B5B">
            <w:pPr>
              <w:rPr>
                <w:sz w:val="12"/>
                <w:szCs w:val="14"/>
              </w:rPr>
            </w:pPr>
            <w:r w:rsidRPr="006D039C">
              <w:rPr>
                <w:sz w:val="12"/>
                <w:szCs w:val="14"/>
              </w:rPr>
              <w:t>у других потребителей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sz w:val="12"/>
                <w:szCs w:val="14"/>
              </w:rPr>
            </w:pPr>
            <w:r w:rsidRPr="006D039C">
              <w:rPr>
                <w:sz w:val="12"/>
                <w:szCs w:val="14"/>
              </w:rPr>
              <w:t>0,0</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039C" w:rsidRPr="006D039C" w:rsidRDefault="006D039C" w:rsidP="00745B5B">
            <w:pPr>
              <w:rPr>
                <w:b/>
                <w:bCs/>
                <w:sz w:val="12"/>
                <w:szCs w:val="14"/>
              </w:rPr>
            </w:pPr>
            <w:r w:rsidRPr="006D039C">
              <w:rPr>
                <w:b/>
                <w:bCs/>
                <w:sz w:val="12"/>
                <w:szCs w:val="14"/>
              </w:rPr>
              <w:t>Общий объем горячей воды, отпущенной потребителям, куб. метров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b/>
                <w:bCs/>
                <w:sz w:val="12"/>
                <w:szCs w:val="14"/>
              </w:rPr>
            </w:pPr>
            <w:r w:rsidRPr="006D039C">
              <w:rPr>
                <w:b/>
                <w:bCs/>
                <w:sz w:val="12"/>
                <w:szCs w:val="14"/>
              </w:rPr>
              <w:t>2906,38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b/>
                <w:bCs/>
                <w:sz w:val="12"/>
                <w:szCs w:val="14"/>
              </w:rPr>
            </w:pPr>
            <w:r w:rsidRPr="006D039C">
              <w:rPr>
                <w:b/>
                <w:bCs/>
                <w:sz w:val="12"/>
                <w:szCs w:val="14"/>
              </w:rPr>
              <w:t>2319,02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b/>
                <w:bCs/>
                <w:sz w:val="12"/>
                <w:szCs w:val="14"/>
              </w:rPr>
            </w:pPr>
            <w:r w:rsidRPr="006D039C">
              <w:rPr>
                <w:b/>
                <w:bCs/>
                <w:sz w:val="12"/>
                <w:szCs w:val="14"/>
              </w:rPr>
              <w:t>2254,34</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b/>
                <w:bCs/>
                <w:sz w:val="12"/>
                <w:szCs w:val="14"/>
              </w:rPr>
            </w:pPr>
            <w:r w:rsidRPr="006D039C">
              <w:rPr>
                <w:b/>
                <w:bCs/>
                <w:sz w:val="12"/>
                <w:szCs w:val="14"/>
              </w:rPr>
              <w:t>2379,64</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039C" w:rsidRPr="006D039C" w:rsidRDefault="006D039C" w:rsidP="00745B5B">
            <w:pPr>
              <w:rPr>
                <w:sz w:val="12"/>
                <w:szCs w:val="14"/>
              </w:rPr>
            </w:pPr>
            <w:r w:rsidRPr="006D039C">
              <w:rPr>
                <w:sz w:val="12"/>
                <w:szCs w:val="14"/>
              </w:rPr>
              <w:t>в многоквартирных домах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2906,38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b/>
                <w:bCs/>
                <w:sz w:val="12"/>
                <w:szCs w:val="14"/>
              </w:rPr>
            </w:pPr>
            <w:r w:rsidRPr="006D039C">
              <w:rPr>
                <w:b/>
                <w:bCs/>
                <w:sz w:val="12"/>
                <w:szCs w:val="14"/>
              </w:rPr>
              <w:t>2319,02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b/>
                <w:bCs/>
                <w:sz w:val="12"/>
                <w:szCs w:val="14"/>
              </w:rPr>
            </w:pPr>
            <w:r w:rsidRPr="006D039C">
              <w:rPr>
                <w:b/>
                <w:bCs/>
                <w:sz w:val="12"/>
                <w:szCs w:val="14"/>
              </w:rPr>
              <w:t>2254,34</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b/>
                <w:bCs/>
                <w:sz w:val="12"/>
                <w:szCs w:val="14"/>
              </w:rPr>
            </w:pPr>
            <w:r w:rsidRPr="006D039C">
              <w:rPr>
                <w:b/>
                <w:bCs/>
                <w:sz w:val="12"/>
                <w:szCs w:val="14"/>
              </w:rPr>
              <w:t>2379,64</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039C" w:rsidRPr="006D039C" w:rsidRDefault="006D039C" w:rsidP="00745B5B">
            <w:pPr>
              <w:rPr>
                <w:sz w:val="12"/>
                <w:szCs w:val="14"/>
              </w:rPr>
            </w:pPr>
            <w:r w:rsidRPr="006D039C">
              <w:rPr>
                <w:sz w:val="12"/>
                <w:szCs w:val="14"/>
              </w:rPr>
              <w:t>в муниципальных учреждениях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sz w:val="12"/>
                <w:szCs w:val="14"/>
              </w:rPr>
            </w:pPr>
            <w:r w:rsidRPr="006D039C">
              <w:rPr>
                <w:sz w:val="12"/>
                <w:szCs w:val="14"/>
              </w:rPr>
              <w:t>0,0</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039C" w:rsidRPr="006D039C" w:rsidRDefault="006D039C" w:rsidP="00745B5B">
            <w:pPr>
              <w:rPr>
                <w:sz w:val="12"/>
                <w:szCs w:val="14"/>
              </w:rPr>
            </w:pPr>
            <w:r w:rsidRPr="006D039C">
              <w:rPr>
                <w:sz w:val="12"/>
                <w:szCs w:val="14"/>
              </w:rPr>
              <w:t>у других потребителей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sz w:val="12"/>
                <w:szCs w:val="14"/>
              </w:rPr>
            </w:pPr>
            <w:r w:rsidRPr="006D039C">
              <w:rPr>
                <w:sz w:val="12"/>
                <w:szCs w:val="14"/>
              </w:rPr>
              <w:t>0,0</w:t>
            </w:r>
          </w:p>
        </w:tc>
      </w:tr>
      <w:tr w:rsidR="006D039C" w:rsidRPr="006D039C" w:rsidTr="006D039C">
        <w:trPr>
          <w:trHeight w:val="2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6D039C" w:rsidRPr="006D039C" w:rsidRDefault="006D039C" w:rsidP="00745B5B">
            <w:pPr>
              <w:jc w:val="center"/>
              <w:rPr>
                <w:b/>
                <w:bCs/>
                <w:sz w:val="12"/>
                <w:szCs w:val="14"/>
              </w:rPr>
            </w:pPr>
            <w:r w:rsidRPr="006D039C">
              <w:rPr>
                <w:b/>
                <w:bCs/>
                <w:sz w:val="12"/>
                <w:szCs w:val="14"/>
              </w:rPr>
              <w:t>АО «НордЭнерго»</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039C" w:rsidRPr="006D039C" w:rsidRDefault="006D039C" w:rsidP="00745B5B">
            <w:pPr>
              <w:rPr>
                <w:b/>
                <w:bCs/>
                <w:sz w:val="12"/>
                <w:szCs w:val="14"/>
              </w:rPr>
            </w:pPr>
            <w:r w:rsidRPr="006D039C">
              <w:rPr>
                <w:b/>
                <w:bCs/>
                <w:sz w:val="12"/>
                <w:szCs w:val="14"/>
              </w:rPr>
              <w:t>Общий объем горячей воды, счет за которую выставлен по показаниям приборов учёта, установленных у потребителей, куб. метров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b/>
                <w:bCs/>
                <w:sz w:val="12"/>
                <w:szCs w:val="14"/>
              </w:rPr>
            </w:pPr>
            <w:r w:rsidRPr="006D039C">
              <w:rPr>
                <w:b/>
                <w:bCs/>
                <w:sz w:val="12"/>
                <w:szCs w:val="14"/>
              </w:rPr>
              <w:t>21779,63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b/>
                <w:bCs/>
                <w:sz w:val="12"/>
                <w:szCs w:val="14"/>
              </w:rPr>
            </w:pPr>
            <w:r w:rsidRPr="006D039C">
              <w:rPr>
                <w:b/>
                <w:bCs/>
                <w:sz w:val="12"/>
                <w:szCs w:val="14"/>
              </w:rPr>
              <w:t>29351,14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b/>
                <w:bCs/>
                <w:sz w:val="12"/>
                <w:szCs w:val="14"/>
              </w:rPr>
            </w:pPr>
            <w:r w:rsidRPr="006D039C">
              <w:rPr>
                <w:b/>
                <w:bCs/>
                <w:sz w:val="12"/>
                <w:szCs w:val="14"/>
              </w:rPr>
              <w:t>26627,42</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b/>
                <w:bCs/>
                <w:sz w:val="12"/>
                <w:szCs w:val="14"/>
              </w:rPr>
            </w:pPr>
            <w:r w:rsidRPr="006D039C">
              <w:rPr>
                <w:b/>
                <w:bCs/>
                <w:sz w:val="12"/>
                <w:szCs w:val="14"/>
              </w:rPr>
              <w:t>32265,05</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039C" w:rsidRPr="006D039C" w:rsidRDefault="006D039C" w:rsidP="00745B5B">
            <w:pPr>
              <w:rPr>
                <w:sz w:val="12"/>
                <w:szCs w:val="14"/>
              </w:rPr>
            </w:pPr>
            <w:r w:rsidRPr="006D039C">
              <w:rPr>
                <w:sz w:val="12"/>
                <w:szCs w:val="14"/>
              </w:rPr>
              <w:t>в многоквартирных домах по общедомовым приборам учёта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134,233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sz w:val="12"/>
                <w:szCs w:val="14"/>
              </w:rPr>
            </w:pPr>
            <w:r w:rsidRPr="006D039C">
              <w:rPr>
                <w:sz w:val="12"/>
                <w:szCs w:val="14"/>
              </w:rPr>
              <w:t>0,0</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039C" w:rsidRPr="006D039C" w:rsidRDefault="006D039C" w:rsidP="00745B5B">
            <w:pPr>
              <w:rPr>
                <w:sz w:val="12"/>
                <w:szCs w:val="14"/>
              </w:rPr>
            </w:pPr>
            <w:r w:rsidRPr="006D039C">
              <w:rPr>
                <w:sz w:val="12"/>
                <w:szCs w:val="14"/>
              </w:rPr>
              <w:t>в многоквартирных домах по индивидуальным приборам учёта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39C" w:rsidRPr="006D039C" w:rsidRDefault="006D039C" w:rsidP="00745B5B">
            <w:pPr>
              <w:jc w:val="center"/>
              <w:rPr>
                <w:sz w:val="12"/>
                <w:szCs w:val="14"/>
              </w:rPr>
            </w:pPr>
            <w:r w:rsidRPr="006D039C">
              <w:rPr>
                <w:sz w:val="12"/>
                <w:szCs w:val="14"/>
              </w:rPr>
              <w:t>18461,93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39C" w:rsidRPr="006D039C" w:rsidRDefault="006D039C" w:rsidP="00745B5B">
            <w:pPr>
              <w:jc w:val="center"/>
              <w:rPr>
                <w:sz w:val="12"/>
                <w:szCs w:val="14"/>
              </w:rPr>
            </w:pPr>
            <w:r w:rsidRPr="006D039C">
              <w:rPr>
                <w:sz w:val="12"/>
                <w:szCs w:val="14"/>
              </w:rPr>
              <w:t>24588,35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39C" w:rsidRPr="006D039C" w:rsidRDefault="006D039C" w:rsidP="00745B5B">
            <w:pPr>
              <w:jc w:val="center"/>
              <w:rPr>
                <w:sz w:val="12"/>
                <w:szCs w:val="14"/>
              </w:rPr>
            </w:pPr>
            <w:r w:rsidRPr="006D039C">
              <w:rPr>
                <w:sz w:val="12"/>
                <w:szCs w:val="14"/>
              </w:rPr>
              <w:t>23348,94</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sz w:val="12"/>
                <w:szCs w:val="14"/>
              </w:rPr>
            </w:pPr>
            <w:r w:rsidRPr="006D039C">
              <w:rPr>
                <w:sz w:val="12"/>
                <w:szCs w:val="14"/>
              </w:rPr>
              <w:t>31063,93</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039C" w:rsidRPr="006D039C" w:rsidRDefault="006D039C" w:rsidP="00745B5B">
            <w:pPr>
              <w:rPr>
                <w:sz w:val="12"/>
                <w:szCs w:val="14"/>
              </w:rPr>
            </w:pPr>
            <w:r w:rsidRPr="006D039C">
              <w:rPr>
                <w:sz w:val="12"/>
                <w:szCs w:val="14"/>
              </w:rPr>
              <w:t>в индивидуальных домах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10,4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23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8,0</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sz w:val="12"/>
                <w:szCs w:val="14"/>
              </w:rPr>
            </w:pPr>
            <w:r w:rsidRPr="006D039C">
              <w:rPr>
                <w:sz w:val="12"/>
                <w:szCs w:val="14"/>
              </w:rPr>
              <w:t>24,0</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039C" w:rsidRPr="006D039C" w:rsidRDefault="006D039C" w:rsidP="00745B5B">
            <w:pPr>
              <w:rPr>
                <w:sz w:val="12"/>
                <w:szCs w:val="14"/>
              </w:rPr>
            </w:pPr>
            <w:r w:rsidRPr="006D039C">
              <w:rPr>
                <w:sz w:val="12"/>
                <w:szCs w:val="14"/>
              </w:rPr>
              <w:t>в муниципальных учреждениях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3145,06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4738,79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3270,48</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sz w:val="12"/>
                <w:szCs w:val="14"/>
              </w:rPr>
            </w:pPr>
            <w:r w:rsidRPr="006D039C">
              <w:rPr>
                <w:sz w:val="12"/>
                <w:szCs w:val="14"/>
              </w:rPr>
              <w:t>1167,12</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039C" w:rsidRPr="006D039C" w:rsidRDefault="006D039C" w:rsidP="00745B5B">
            <w:pPr>
              <w:rPr>
                <w:sz w:val="12"/>
                <w:szCs w:val="14"/>
              </w:rPr>
            </w:pPr>
            <w:r w:rsidRPr="006D039C">
              <w:rPr>
                <w:sz w:val="12"/>
                <w:szCs w:val="14"/>
              </w:rPr>
              <w:t>у других потребителей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28,0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sz w:val="12"/>
                <w:szCs w:val="14"/>
              </w:rPr>
            </w:pPr>
            <w:r w:rsidRPr="006D039C">
              <w:rPr>
                <w:sz w:val="12"/>
                <w:szCs w:val="14"/>
              </w:rPr>
              <w:t>10,0</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039C" w:rsidRPr="006D039C" w:rsidRDefault="006D039C" w:rsidP="00745B5B">
            <w:pPr>
              <w:rPr>
                <w:b/>
                <w:bCs/>
                <w:sz w:val="12"/>
                <w:szCs w:val="14"/>
              </w:rPr>
            </w:pPr>
            <w:r w:rsidRPr="006D039C">
              <w:rPr>
                <w:b/>
                <w:bCs/>
                <w:sz w:val="12"/>
                <w:szCs w:val="14"/>
              </w:rPr>
              <w:t>Общий объем горячей воды, отпущенной потребителям, куб. метров</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b/>
                <w:bCs/>
                <w:sz w:val="12"/>
                <w:szCs w:val="14"/>
              </w:rPr>
            </w:pPr>
            <w:r w:rsidRPr="006D039C">
              <w:rPr>
                <w:b/>
                <w:bCs/>
                <w:sz w:val="12"/>
                <w:szCs w:val="14"/>
              </w:rPr>
              <w:t>41244,71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b/>
                <w:bCs/>
                <w:sz w:val="12"/>
                <w:szCs w:val="14"/>
              </w:rPr>
            </w:pPr>
            <w:r w:rsidRPr="006D039C">
              <w:rPr>
                <w:b/>
                <w:bCs/>
                <w:sz w:val="12"/>
                <w:szCs w:val="14"/>
              </w:rPr>
              <w:t>37550,35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b/>
                <w:bCs/>
                <w:sz w:val="12"/>
                <w:szCs w:val="14"/>
              </w:rPr>
            </w:pPr>
            <w:r w:rsidRPr="006D039C">
              <w:rPr>
                <w:b/>
                <w:bCs/>
                <w:sz w:val="12"/>
                <w:szCs w:val="14"/>
              </w:rPr>
              <w:t>36141,08</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b/>
                <w:bCs/>
                <w:sz w:val="12"/>
                <w:szCs w:val="14"/>
              </w:rPr>
            </w:pPr>
            <w:r w:rsidRPr="006D039C">
              <w:rPr>
                <w:b/>
                <w:bCs/>
                <w:sz w:val="12"/>
                <w:szCs w:val="14"/>
              </w:rPr>
              <w:t>36185,67</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039C" w:rsidRPr="006D039C" w:rsidRDefault="006D039C" w:rsidP="00745B5B">
            <w:pPr>
              <w:rPr>
                <w:sz w:val="12"/>
                <w:szCs w:val="14"/>
              </w:rPr>
            </w:pPr>
            <w:r w:rsidRPr="006D039C">
              <w:rPr>
                <w:sz w:val="12"/>
                <w:szCs w:val="14"/>
              </w:rPr>
              <w:t>в многоквартирных домах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37663,94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32788,56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31430,6</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sz w:val="12"/>
                <w:szCs w:val="14"/>
              </w:rPr>
            </w:pPr>
            <w:r w:rsidRPr="006D039C">
              <w:rPr>
                <w:sz w:val="12"/>
                <w:szCs w:val="14"/>
              </w:rPr>
              <w:t>31063,93</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039C" w:rsidRPr="006D039C" w:rsidRDefault="006D039C" w:rsidP="00745B5B">
            <w:pPr>
              <w:rPr>
                <w:sz w:val="12"/>
                <w:szCs w:val="14"/>
              </w:rPr>
            </w:pPr>
            <w:r w:rsidRPr="006D039C">
              <w:rPr>
                <w:sz w:val="12"/>
                <w:szCs w:val="14"/>
              </w:rPr>
              <w:t>в индивидуальных домах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30,43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23,0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8,0</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sz w:val="12"/>
                <w:szCs w:val="14"/>
              </w:rPr>
            </w:pPr>
            <w:r w:rsidRPr="006D039C">
              <w:rPr>
                <w:sz w:val="12"/>
                <w:szCs w:val="14"/>
              </w:rPr>
              <w:t>24,0</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039C" w:rsidRPr="006D039C" w:rsidRDefault="006D039C" w:rsidP="00745B5B">
            <w:pPr>
              <w:rPr>
                <w:sz w:val="12"/>
                <w:szCs w:val="14"/>
              </w:rPr>
            </w:pPr>
            <w:r w:rsidRPr="006D039C">
              <w:rPr>
                <w:sz w:val="12"/>
                <w:szCs w:val="14"/>
              </w:rPr>
              <w:t>в муниципальных учреждениях</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3512,343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4738,79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4702,48</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sz w:val="12"/>
                <w:szCs w:val="14"/>
              </w:rPr>
            </w:pPr>
            <w:r w:rsidRPr="006D039C">
              <w:rPr>
                <w:sz w:val="12"/>
                <w:szCs w:val="14"/>
              </w:rPr>
              <w:t>5097,74</w:t>
            </w:r>
          </w:p>
        </w:tc>
      </w:tr>
      <w:tr w:rsidR="006D039C" w:rsidRPr="006D039C" w:rsidTr="006D039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D039C" w:rsidRPr="006D039C" w:rsidRDefault="006D039C" w:rsidP="00745B5B">
            <w:pPr>
              <w:rPr>
                <w:sz w:val="12"/>
                <w:szCs w:val="14"/>
              </w:rPr>
            </w:pPr>
            <w:r w:rsidRPr="006D039C">
              <w:rPr>
                <w:sz w:val="12"/>
                <w:szCs w:val="14"/>
              </w:rPr>
              <w:t>у других потребителей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039C" w:rsidRPr="006D039C" w:rsidRDefault="006D039C" w:rsidP="00745B5B">
            <w:pPr>
              <w:jc w:val="center"/>
              <w:rPr>
                <w:sz w:val="12"/>
                <w:szCs w:val="14"/>
              </w:rPr>
            </w:pPr>
            <w:r w:rsidRPr="006D039C">
              <w:rPr>
                <w:sz w:val="12"/>
                <w:szCs w:val="14"/>
              </w:rPr>
              <w:t>0,0</w:t>
            </w:r>
          </w:p>
        </w:tc>
        <w:tc>
          <w:tcPr>
            <w:tcW w:w="0" w:type="auto"/>
            <w:tcBorders>
              <w:top w:val="single" w:sz="4" w:space="0" w:color="auto"/>
              <w:left w:val="single" w:sz="4" w:space="0" w:color="auto"/>
              <w:bottom w:val="single" w:sz="4" w:space="0" w:color="auto"/>
              <w:right w:val="single" w:sz="4" w:space="0" w:color="auto"/>
            </w:tcBorders>
            <w:vAlign w:val="center"/>
          </w:tcPr>
          <w:p w:rsidR="006D039C" w:rsidRPr="006D039C" w:rsidRDefault="006D039C" w:rsidP="00745B5B">
            <w:pPr>
              <w:jc w:val="center"/>
              <w:rPr>
                <w:sz w:val="12"/>
                <w:szCs w:val="14"/>
              </w:rPr>
            </w:pPr>
            <w:r w:rsidRPr="006D039C">
              <w:rPr>
                <w:sz w:val="12"/>
                <w:szCs w:val="14"/>
              </w:rPr>
              <w:t>0,0</w:t>
            </w:r>
          </w:p>
        </w:tc>
      </w:tr>
    </w:tbl>
    <w:p w:rsidR="006D039C" w:rsidRPr="00011880" w:rsidRDefault="006D039C" w:rsidP="006D039C">
      <w:pPr>
        <w:jc w:val="right"/>
        <w:rPr>
          <w:sz w:val="14"/>
          <w:szCs w:val="14"/>
        </w:rPr>
      </w:pPr>
      <w:r w:rsidRPr="00011880">
        <w:rPr>
          <w:sz w:val="14"/>
          <w:szCs w:val="14"/>
        </w:rPr>
        <w:t>»;</w:t>
      </w:r>
    </w:p>
    <w:p w:rsidR="006D039C" w:rsidRPr="00011880" w:rsidRDefault="006D039C" w:rsidP="006D039C">
      <w:pPr>
        <w:pStyle w:val="79"/>
        <w:ind w:left="0" w:firstLine="284"/>
        <w:jc w:val="both"/>
        <w:outlineLvl w:val="0"/>
        <w:rPr>
          <w:sz w:val="14"/>
          <w:szCs w:val="14"/>
        </w:rPr>
      </w:pPr>
      <w:r>
        <w:rPr>
          <w:sz w:val="14"/>
          <w:szCs w:val="14"/>
        </w:rPr>
        <w:t xml:space="preserve">1.12. </w:t>
      </w:r>
      <w:r w:rsidRPr="00011880">
        <w:rPr>
          <w:sz w:val="14"/>
          <w:szCs w:val="14"/>
        </w:rPr>
        <w:t>изложить раздел 4.1. «Существующее положение в сфере коммунального дождевого водоотведения Солецкого городского поселения» Схем в следующей редакции:</w:t>
      </w:r>
    </w:p>
    <w:p w:rsidR="006D039C" w:rsidRPr="00011880" w:rsidRDefault="006D039C" w:rsidP="006D039C">
      <w:pPr>
        <w:pStyle w:val="14"/>
        <w:spacing w:before="0" w:after="0"/>
        <w:ind w:firstLine="284"/>
        <w:rPr>
          <w:rFonts w:ascii="Times New Roman" w:hAnsi="Times New Roman"/>
          <w:sz w:val="14"/>
          <w:szCs w:val="14"/>
        </w:rPr>
      </w:pPr>
      <w:r w:rsidRPr="00011880">
        <w:rPr>
          <w:rFonts w:ascii="Times New Roman" w:hAnsi="Times New Roman"/>
          <w:sz w:val="14"/>
          <w:szCs w:val="14"/>
        </w:rPr>
        <w:t>«4.1. Существующее положение в сфере коммунального дождевого водоотведения Солецкого городского поселения</w:t>
      </w:r>
    </w:p>
    <w:p w:rsidR="006D039C" w:rsidRPr="00011880" w:rsidRDefault="006D039C" w:rsidP="006D039C">
      <w:pPr>
        <w:ind w:firstLine="284"/>
        <w:jc w:val="both"/>
        <w:rPr>
          <w:sz w:val="14"/>
          <w:szCs w:val="14"/>
        </w:rPr>
      </w:pPr>
      <w:r w:rsidRPr="00011880">
        <w:rPr>
          <w:sz w:val="14"/>
          <w:szCs w:val="14"/>
        </w:rPr>
        <w:t xml:space="preserve">Из всех населенных пунктов Солецкого городского поселения ливневая канализация имеется только в г. Сольцы. Строительство ливневой канализации осуществлялось в 60-х годах прошлого века. Протяженность сети на момент строительства составляла около 1500 м. </w:t>
      </w:r>
    </w:p>
    <w:p w:rsidR="006D039C" w:rsidRPr="00011880" w:rsidRDefault="006D039C" w:rsidP="006D039C">
      <w:pPr>
        <w:ind w:firstLine="284"/>
        <w:jc w:val="both"/>
        <w:rPr>
          <w:sz w:val="14"/>
          <w:szCs w:val="14"/>
        </w:rPr>
      </w:pPr>
      <w:r w:rsidRPr="00011880">
        <w:rPr>
          <w:sz w:val="14"/>
          <w:szCs w:val="14"/>
        </w:rPr>
        <w:t>Материалы труб имеют следующий срок службы:</w:t>
      </w:r>
    </w:p>
    <w:p w:rsidR="006D039C" w:rsidRPr="00011880" w:rsidRDefault="006D039C" w:rsidP="006D039C">
      <w:pPr>
        <w:ind w:firstLine="284"/>
        <w:jc w:val="both"/>
        <w:rPr>
          <w:sz w:val="14"/>
          <w:szCs w:val="14"/>
        </w:rPr>
      </w:pPr>
      <w:r w:rsidRPr="00011880">
        <w:rPr>
          <w:sz w:val="14"/>
          <w:szCs w:val="14"/>
        </w:rPr>
        <w:t>керамика – 25 – 30 лет;</w:t>
      </w:r>
    </w:p>
    <w:p w:rsidR="006D039C" w:rsidRPr="00011880" w:rsidRDefault="006D039C" w:rsidP="006D039C">
      <w:pPr>
        <w:ind w:firstLine="284"/>
        <w:jc w:val="both"/>
        <w:rPr>
          <w:sz w:val="14"/>
          <w:szCs w:val="14"/>
        </w:rPr>
      </w:pPr>
      <w:r w:rsidRPr="00011880">
        <w:rPr>
          <w:sz w:val="14"/>
          <w:szCs w:val="14"/>
        </w:rPr>
        <w:t>асбоцемент – 30 – 35 лет;</w:t>
      </w:r>
    </w:p>
    <w:p w:rsidR="006D039C" w:rsidRPr="00011880" w:rsidRDefault="006D039C" w:rsidP="006D039C">
      <w:pPr>
        <w:ind w:firstLine="284"/>
        <w:jc w:val="both"/>
        <w:rPr>
          <w:sz w:val="14"/>
          <w:szCs w:val="14"/>
        </w:rPr>
      </w:pPr>
      <w:r w:rsidRPr="00011880">
        <w:rPr>
          <w:sz w:val="14"/>
          <w:szCs w:val="14"/>
        </w:rPr>
        <w:t>железобетон – 40 – 45 лет;</w:t>
      </w:r>
    </w:p>
    <w:p w:rsidR="006D039C" w:rsidRPr="00011880" w:rsidRDefault="006D039C" w:rsidP="006D039C">
      <w:pPr>
        <w:ind w:firstLine="284"/>
        <w:jc w:val="both"/>
        <w:rPr>
          <w:sz w:val="14"/>
          <w:szCs w:val="14"/>
        </w:rPr>
      </w:pPr>
      <w:r w:rsidRPr="00011880">
        <w:rPr>
          <w:sz w:val="14"/>
          <w:szCs w:val="14"/>
        </w:rPr>
        <w:t>пластмасса – до 50 лет.</w:t>
      </w:r>
    </w:p>
    <w:p w:rsidR="006D039C" w:rsidRPr="00011880" w:rsidRDefault="006D039C" w:rsidP="006D039C">
      <w:pPr>
        <w:ind w:firstLine="284"/>
        <w:jc w:val="both"/>
        <w:rPr>
          <w:sz w:val="14"/>
          <w:szCs w:val="14"/>
        </w:rPr>
      </w:pPr>
      <w:r w:rsidRPr="00011880">
        <w:rPr>
          <w:sz w:val="14"/>
          <w:szCs w:val="14"/>
        </w:rPr>
        <w:t>За длительный период эксплуатации трубопроводы ливневой канализации частично разрушились, заилены.</w:t>
      </w:r>
    </w:p>
    <w:p w:rsidR="006D039C" w:rsidRPr="00011880" w:rsidRDefault="006D039C" w:rsidP="006D039C">
      <w:pPr>
        <w:ind w:firstLine="284"/>
        <w:jc w:val="both"/>
        <w:rPr>
          <w:sz w:val="14"/>
          <w:szCs w:val="14"/>
        </w:rPr>
      </w:pPr>
      <w:r w:rsidRPr="00011880">
        <w:rPr>
          <w:sz w:val="14"/>
          <w:szCs w:val="14"/>
        </w:rPr>
        <w:t xml:space="preserve">В 2019 году Федеральное казенное учреждение «Управление автомобильной магистрали Москва – Санкт-Петербург Федерального дорожного агентства» (ФКУ УПРДОР «Россия») выполнило капитальный ремонт автомобильной дороги федерального значения Р-56 Великий Новгород – Сольцы – Порхов – Псков на участке </w:t>
      </w:r>
      <w:proofErr w:type="gramStart"/>
      <w:r w:rsidRPr="00011880">
        <w:rPr>
          <w:sz w:val="14"/>
          <w:szCs w:val="14"/>
        </w:rPr>
        <w:t>км</w:t>
      </w:r>
      <w:proofErr w:type="gramEnd"/>
      <w:r w:rsidRPr="00011880">
        <w:rPr>
          <w:sz w:val="14"/>
          <w:szCs w:val="14"/>
        </w:rPr>
        <w:t xml:space="preserve"> 75+400 – км 80+400. Проектом было предусмотрено строительство новой линии ливневой канализации на всем протяжении ремонтируемого участка федеральной дороги. </w:t>
      </w:r>
    </w:p>
    <w:p w:rsidR="006D039C" w:rsidRPr="00011880" w:rsidRDefault="006D039C" w:rsidP="00D1311B">
      <w:pPr>
        <w:ind w:firstLine="284"/>
        <w:jc w:val="both"/>
        <w:rPr>
          <w:sz w:val="14"/>
          <w:szCs w:val="14"/>
        </w:rPr>
      </w:pPr>
      <w:r w:rsidRPr="00011880">
        <w:rPr>
          <w:sz w:val="14"/>
          <w:szCs w:val="14"/>
        </w:rPr>
        <w:t>По состоянию на 01 января 2020 года протяженность ливневой канализации составляет 3,9 км. Проходит ливневая канализация по главным улицам города – ул. Новгородская, Советский проспект, ул. Псковская (в полосе отвода федеральной трассы Р-56 Великий Новгород – Сольцы – Порхов – Псков) – 3,8 км, и по ул. Ленина (автомобильная дорога местного значения) – 0,1 км.</w:t>
      </w:r>
    </w:p>
    <w:p w:rsidR="006D039C" w:rsidRPr="00011880" w:rsidRDefault="006D039C" w:rsidP="00D1311B">
      <w:pPr>
        <w:pStyle w:val="14"/>
        <w:spacing w:before="0" w:after="0"/>
        <w:ind w:firstLine="284"/>
        <w:jc w:val="both"/>
        <w:rPr>
          <w:rFonts w:ascii="Times New Roman" w:hAnsi="Times New Roman"/>
          <w:b w:val="0"/>
          <w:sz w:val="14"/>
          <w:szCs w:val="14"/>
        </w:rPr>
      </w:pPr>
      <w:r>
        <w:rPr>
          <w:rFonts w:ascii="Times New Roman" w:hAnsi="Times New Roman"/>
          <w:b w:val="0"/>
          <w:sz w:val="14"/>
          <w:szCs w:val="14"/>
        </w:rPr>
        <w:t xml:space="preserve">1.13. </w:t>
      </w:r>
      <w:r w:rsidRPr="00011880">
        <w:rPr>
          <w:rFonts w:ascii="Times New Roman" w:hAnsi="Times New Roman"/>
          <w:b w:val="0"/>
          <w:sz w:val="14"/>
          <w:szCs w:val="14"/>
        </w:rPr>
        <w:t>изложить раздел 4.2. «Предложения по строительству, реконструкции и модернизации объектов системы дождевого водоотведения» Схем в следующей редакции:</w:t>
      </w:r>
    </w:p>
    <w:p w:rsidR="006D039C" w:rsidRPr="00011880" w:rsidRDefault="006D039C" w:rsidP="00D1311B">
      <w:pPr>
        <w:pStyle w:val="14"/>
        <w:spacing w:before="0" w:after="0"/>
        <w:ind w:firstLine="284"/>
        <w:rPr>
          <w:rFonts w:ascii="Times New Roman" w:hAnsi="Times New Roman"/>
          <w:sz w:val="14"/>
          <w:szCs w:val="14"/>
        </w:rPr>
      </w:pPr>
      <w:r w:rsidRPr="00011880">
        <w:rPr>
          <w:rFonts w:ascii="Times New Roman" w:hAnsi="Times New Roman"/>
          <w:sz w:val="14"/>
          <w:szCs w:val="14"/>
        </w:rPr>
        <w:t>«Предложения по строительству, реконструкции и модернизации объектов системы дождевого водоотведения</w:t>
      </w:r>
    </w:p>
    <w:p w:rsidR="006D039C" w:rsidRPr="00011880" w:rsidRDefault="006D039C" w:rsidP="00D1311B">
      <w:pPr>
        <w:ind w:firstLine="284"/>
        <w:jc w:val="both"/>
        <w:rPr>
          <w:sz w:val="14"/>
          <w:szCs w:val="14"/>
        </w:rPr>
      </w:pPr>
      <w:r w:rsidRPr="00011880">
        <w:rPr>
          <w:sz w:val="14"/>
          <w:szCs w:val="14"/>
        </w:rPr>
        <w:t>На период с 2020 по 2027 годы строительство новых линий ливневой канализации не планируется»</w:t>
      </w:r>
    </w:p>
    <w:p w:rsidR="006D039C" w:rsidRPr="00011880" w:rsidRDefault="006D039C" w:rsidP="00D1311B">
      <w:pPr>
        <w:suppressAutoHyphens/>
        <w:autoSpaceDE w:val="0"/>
        <w:autoSpaceDN w:val="0"/>
        <w:adjustRightInd w:val="0"/>
        <w:ind w:firstLine="284"/>
        <w:jc w:val="both"/>
        <w:rPr>
          <w:sz w:val="14"/>
          <w:szCs w:val="14"/>
        </w:rPr>
      </w:pPr>
      <w:r>
        <w:rPr>
          <w:sz w:val="14"/>
          <w:szCs w:val="14"/>
        </w:rPr>
        <w:t xml:space="preserve">2. </w:t>
      </w:r>
      <w:r w:rsidRPr="00011880">
        <w:rPr>
          <w:sz w:val="14"/>
          <w:szCs w:val="14"/>
        </w:rPr>
        <w:t>Опубликовать настоящее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6D039C" w:rsidRPr="00011880" w:rsidRDefault="006D039C" w:rsidP="006D039C">
      <w:pPr>
        <w:suppressAutoHyphens/>
        <w:autoSpaceDE w:val="0"/>
        <w:autoSpaceDN w:val="0"/>
        <w:adjustRightInd w:val="0"/>
        <w:jc w:val="both"/>
        <w:rPr>
          <w:sz w:val="14"/>
          <w:szCs w:val="14"/>
        </w:rPr>
      </w:pPr>
    </w:p>
    <w:p w:rsidR="006D039C" w:rsidRPr="00011880" w:rsidRDefault="006D039C" w:rsidP="006D039C">
      <w:pPr>
        <w:tabs>
          <w:tab w:val="left" w:pos="6800"/>
        </w:tabs>
        <w:rPr>
          <w:b/>
          <w:sz w:val="14"/>
          <w:szCs w:val="14"/>
        </w:rPr>
      </w:pPr>
      <w:r w:rsidRPr="00011880">
        <w:rPr>
          <w:b/>
          <w:sz w:val="14"/>
          <w:szCs w:val="14"/>
        </w:rPr>
        <w:t xml:space="preserve">Первый заместитель </w:t>
      </w:r>
      <w:r w:rsidRPr="00011880">
        <w:rPr>
          <w:b/>
          <w:sz w:val="14"/>
          <w:szCs w:val="14"/>
        </w:rPr>
        <w:br/>
        <w:t>Главы администрации    Ю.Н. Дуничев</w:t>
      </w:r>
    </w:p>
    <w:p w:rsidR="006D039C" w:rsidRPr="00011880" w:rsidRDefault="006D039C" w:rsidP="006D039C">
      <w:pPr>
        <w:jc w:val="both"/>
        <w:rPr>
          <w:sz w:val="14"/>
          <w:szCs w:val="14"/>
        </w:rPr>
      </w:pPr>
    </w:p>
    <w:p w:rsidR="006D039C" w:rsidRDefault="006D039C" w:rsidP="006D039C">
      <w:pPr>
        <w:jc w:val="both"/>
        <w:rPr>
          <w:sz w:val="14"/>
          <w:szCs w:val="14"/>
        </w:rPr>
      </w:pPr>
    </w:p>
    <w:p w:rsidR="00C7206F" w:rsidRDefault="00C7206F" w:rsidP="006D039C">
      <w:pPr>
        <w:jc w:val="both"/>
        <w:rPr>
          <w:sz w:val="14"/>
          <w:szCs w:val="14"/>
        </w:rPr>
      </w:pPr>
    </w:p>
    <w:p w:rsidR="00C7206F" w:rsidRDefault="00C7206F" w:rsidP="006D039C">
      <w:pPr>
        <w:jc w:val="both"/>
        <w:rPr>
          <w:sz w:val="14"/>
          <w:szCs w:val="14"/>
        </w:rPr>
      </w:pPr>
    </w:p>
    <w:p w:rsidR="00D1311B" w:rsidRPr="00011880" w:rsidRDefault="00D1311B" w:rsidP="006D039C">
      <w:pPr>
        <w:jc w:val="both"/>
        <w:rPr>
          <w:sz w:val="14"/>
          <w:szCs w:val="14"/>
        </w:rPr>
      </w:pPr>
    </w:p>
    <w:p w:rsidR="00D1311B" w:rsidRPr="00CB5EF4" w:rsidRDefault="00D1311B" w:rsidP="00D1311B">
      <w:pPr>
        <w:jc w:val="center"/>
        <w:rPr>
          <w:b/>
          <w:sz w:val="14"/>
          <w:szCs w:val="14"/>
        </w:rPr>
      </w:pPr>
      <w:r w:rsidRPr="00CB5EF4">
        <w:rPr>
          <w:b/>
          <w:sz w:val="14"/>
          <w:szCs w:val="14"/>
        </w:rPr>
        <w:lastRenderedPageBreak/>
        <w:t xml:space="preserve">ПОСТАНОВЛЕНИЕ </w:t>
      </w:r>
    </w:p>
    <w:p w:rsidR="00D1311B" w:rsidRPr="00CB5EF4" w:rsidRDefault="00D1311B" w:rsidP="00D1311B">
      <w:pPr>
        <w:jc w:val="center"/>
        <w:rPr>
          <w:sz w:val="14"/>
          <w:szCs w:val="14"/>
        </w:rPr>
      </w:pPr>
      <w:r w:rsidRPr="00CB5EF4">
        <w:rPr>
          <w:sz w:val="14"/>
          <w:szCs w:val="14"/>
        </w:rPr>
        <w:t>Администрации муниципального района</w:t>
      </w:r>
    </w:p>
    <w:p w:rsidR="00D1311B" w:rsidRPr="00CB5EF4" w:rsidRDefault="00D1311B" w:rsidP="00D1311B">
      <w:pPr>
        <w:jc w:val="center"/>
        <w:rPr>
          <w:sz w:val="14"/>
          <w:szCs w:val="14"/>
        </w:rPr>
      </w:pPr>
    </w:p>
    <w:p w:rsidR="00D1311B" w:rsidRPr="00CB5EF4" w:rsidRDefault="00D1311B" w:rsidP="00D1311B">
      <w:pPr>
        <w:jc w:val="center"/>
        <w:rPr>
          <w:sz w:val="14"/>
          <w:szCs w:val="14"/>
        </w:rPr>
      </w:pPr>
      <w:r>
        <w:rPr>
          <w:sz w:val="14"/>
          <w:szCs w:val="14"/>
        </w:rPr>
        <w:t>от 10</w:t>
      </w:r>
      <w:r w:rsidRPr="00CB5EF4">
        <w:rPr>
          <w:sz w:val="14"/>
          <w:szCs w:val="14"/>
        </w:rPr>
        <w:t>.0</w:t>
      </w:r>
      <w:r>
        <w:rPr>
          <w:sz w:val="14"/>
          <w:szCs w:val="14"/>
        </w:rPr>
        <w:t>7</w:t>
      </w:r>
      <w:r w:rsidRPr="00CB5EF4">
        <w:rPr>
          <w:sz w:val="14"/>
          <w:szCs w:val="14"/>
        </w:rPr>
        <w:t>.2020 №</w:t>
      </w:r>
      <w:r>
        <w:rPr>
          <w:sz w:val="14"/>
          <w:szCs w:val="14"/>
        </w:rPr>
        <w:t xml:space="preserve"> 747</w:t>
      </w:r>
    </w:p>
    <w:p w:rsidR="00D1311B" w:rsidRPr="00CB5EF4" w:rsidRDefault="00D1311B" w:rsidP="00D1311B">
      <w:pPr>
        <w:jc w:val="center"/>
        <w:rPr>
          <w:sz w:val="14"/>
          <w:szCs w:val="14"/>
        </w:rPr>
      </w:pPr>
      <w:r w:rsidRPr="00CB5EF4">
        <w:rPr>
          <w:sz w:val="14"/>
          <w:szCs w:val="14"/>
        </w:rPr>
        <w:t>г. Сольцы</w:t>
      </w:r>
    </w:p>
    <w:p w:rsidR="006D039C" w:rsidRDefault="006D039C" w:rsidP="00B25FE2"/>
    <w:tbl>
      <w:tblPr>
        <w:tblW w:w="5000" w:type="pct"/>
        <w:tblLook w:val="0000" w:firstRow="0" w:lastRow="0" w:firstColumn="0" w:lastColumn="0" w:noHBand="0" w:noVBand="0"/>
      </w:tblPr>
      <w:tblGrid>
        <w:gridCol w:w="5205"/>
      </w:tblGrid>
      <w:tr w:rsidR="004F7692" w:rsidRPr="004F7692" w:rsidTr="004F7692">
        <w:tc>
          <w:tcPr>
            <w:tcW w:w="5000" w:type="pct"/>
          </w:tcPr>
          <w:p w:rsidR="004F7692" w:rsidRDefault="004F7692" w:rsidP="004F7692">
            <w:pPr>
              <w:jc w:val="center"/>
              <w:rPr>
                <w:b/>
                <w:sz w:val="14"/>
              </w:rPr>
            </w:pPr>
            <w:r w:rsidRPr="004F7692">
              <w:rPr>
                <w:b/>
                <w:sz w:val="14"/>
              </w:rPr>
              <w:t>Об утверждении проекта планировки, совмещенного</w:t>
            </w:r>
          </w:p>
          <w:p w:rsidR="004F7692" w:rsidRPr="004F7692" w:rsidRDefault="004F7692" w:rsidP="004F7692">
            <w:pPr>
              <w:jc w:val="center"/>
              <w:rPr>
                <w:sz w:val="14"/>
              </w:rPr>
            </w:pPr>
            <w:r w:rsidRPr="004F7692">
              <w:rPr>
                <w:b/>
                <w:sz w:val="14"/>
              </w:rPr>
              <w:t xml:space="preserve"> с проектом межевания</w:t>
            </w:r>
          </w:p>
        </w:tc>
      </w:tr>
    </w:tbl>
    <w:p w:rsidR="004F7692" w:rsidRDefault="004F7692" w:rsidP="004F7692"/>
    <w:p w:rsidR="004F7692" w:rsidRPr="004F7692" w:rsidRDefault="004F7692" w:rsidP="004F7692">
      <w:pPr>
        <w:jc w:val="both"/>
        <w:rPr>
          <w:b/>
          <w:sz w:val="14"/>
        </w:rPr>
      </w:pPr>
      <w:r w:rsidRPr="004F7692">
        <w:rPr>
          <w:sz w:val="14"/>
        </w:rPr>
        <w:t xml:space="preserve">В соответствии с Градостроительным кодексом Российской Федерации, Правилами землепользования и застройки Солецкого городского поселения, утверждёнными решением Совета депутатов Солецкого городского поселения от 22.12.2009 №276, заключением о результатах публичных слушаний по проекту планировки территории, совмещенному с проектом межевания территории набережной 7 Ноября в городе Сольцы, Администрация Солецкого муниципального района </w:t>
      </w:r>
      <w:r w:rsidRPr="004F7692">
        <w:rPr>
          <w:b/>
          <w:sz w:val="14"/>
        </w:rPr>
        <w:t>ПОСТАНОВЛЯЕТ:</w:t>
      </w:r>
    </w:p>
    <w:p w:rsidR="004F7692" w:rsidRPr="004F7692" w:rsidRDefault="004F7692" w:rsidP="004F7692">
      <w:pPr>
        <w:jc w:val="both"/>
        <w:rPr>
          <w:sz w:val="14"/>
        </w:rPr>
      </w:pPr>
      <w:r w:rsidRPr="004F7692">
        <w:rPr>
          <w:sz w:val="14"/>
        </w:rPr>
        <w:t>1. Утвердить прилагаемый проект планировки территории, совмещенный с проектом межевания территории набережной 7 Ноября в городе Сольцы;</w:t>
      </w:r>
    </w:p>
    <w:p w:rsidR="004F7692" w:rsidRPr="004F7692" w:rsidRDefault="004F7692" w:rsidP="004F7692">
      <w:pPr>
        <w:jc w:val="both"/>
        <w:rPr>
          <w:sz w:val="14"/>
        </w:rPr>
      </w:pPr>
      <w:r w:rsidRPr="004F7692">
        <w:rPr>
          <w:sz w:val="14"/>
        </w:rPr>
        <w:t xml:space="preserve"> 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w:t>
      </w:r>
      <w:proofErr w:type="gramStart"/>
      <w:r w:rsidRPr="004F7692">
        <w:rPr>
          <w:sz w:val="14"/>
        </w:rPr>
        <w:t>о-</w:t>
      </w:r>
      <w:proofErr w:type="gramEnd"/>
      <w:r w:rsidRPr="004F7692">
        <w:rPr>
          <w:sz w:val="14"/>
        </w:rPr>
        <w:t xml:space="preserve"> телекоммуникационной сети «Интернет».</w:t>
      </w:r>
    </w:p>
    <w:p w:rsidR="004F7692" w:rsidRPr="004F7692" w:rsidRDefault="004F7692" w:rsidP="004F7692">
      <w:pPr>
        <w:rPr>
          <w:b/>
        </w:rPr>
      </w:pPr>
    </w:p>
    <w:p w:rsidR="004F7692" w:rsidRPr="004F7692" w:rsidRDefault="004F7692" w:rsidP="004F7692">
      <w:pPr>
        <w:rPr>
          <w:b/>
          <w:sz w:val="14"/>
        </w:rPr>
      </w:pPr>
      <w:r w:rsidRPr="004F7692">
        <w:rPr>
          <w:b/>
          <w:sz w:val="14"/>
        </w:rPr>
        <w:t xml:space="preserve">Первый заместитель </w:t>
      </w:r>
      <w:r w:rsidRPr="004F7692">
        <w:rPr>
          <w:b/>
          <w:sz w:val="14"/>
        </w:rPr>
        <w:br/>
        <w:t>Главы администрации   Ю.Н. Дуничев</w:t>
      </w:r>
    </w:p>
    <w:p w:rsidR="00D1311B" w:rsidRDefault="00D1311B" w:rsidP="00B25FE2"/>
    <w:p w:rsidR="004F7692" w:rsidRDefault="004F7692" w:rsidP="00D1311B">
      <w:pPr>
        <w:jc w:val="center"/>
        <w:rPr>
          <w:b/>
          <w:sz w:val="14"/>
          <w:szCs w:val="14"/>
        </w:rPr>
      </w:pPr>
    </w:p>
    <w:p w:rsidR="00D1311B" w:rsidRPr="00CB5EF4" w:rsidRDefault="00D1311B" w:rsidP="00D1311B">
      <w:pPr>
        <w:jc w:val="center"/>
        <w:rPr>
          <w:b/>
          <w:sz w:val="14"/>
          <w:szCs w:val="14"/>
        </w:rPr>
      </w:pPr>
      <w:r w:rsidRPr="00CB5EF4">
        <w:rPr>
          <w:b/>
          <w:sz w:val="14"/>
          <w:szCs w:val="14"/>
        </w:rPr>
        <w:t xml:space="preserve">ПОСТАНОВЛЕНИЕ </w:t>
      </w:r>
    </w:p>
    <w:p w:rsidR="00D1311B" w:rsidRPr="00CB5EF4" w:rsidRDefault="00D1311B" w:rsidP="00D1311B">
      <w:pPr>
        <w:jc w:val="center"/>
        <w:rPr>
          <w:sz w:val="14"/>
          <w:szCs w:val="14"/>
        </w:rPr>
      </w:pPr>
      <w:r w:rsidRPr="00CB5EF4">
        <w:rPr>
          <w:sz w:val="14"/>
          <w:szCs w:val="14"/>
        </w:rPr>
        <w:t>Администрации муниципального района</w:t>
      </w:r>
    </w:p>
    <w:p w:rsidR="00D1311B" w:rsidRPr="00CB5EF4" w:rsidRDefault="00D1311B" w:rsidP="00D1311B">
      <w:pPr>
        <w:jc w:val="center"/>
        <w:rPr>
          <w:sz w:val="14"/>
          <w:szCs w:val="14"/>
        </w:rPr>
      </w:pPr>
    </w:p>
    <w:p w:rsidR="00D1311B" w:rsidRPr="00CB5EF4" w:rsidRDefault="00D1311B" w:rsidP="00D1311B">
      <w:pPr>
        <w:jc w:val="center"/>
        <w:rPr>
          <w:sz w:val="14"/>
          <w:szCs w:val="14"/>
        </w:rPr>
      </w:pPr>
      <w:r>
        <w:rPr>
          <w:sz w:val="14"/>
          <w:szCs w:val="14"/>
        </w:rPr>
        <w:t>от 16</w:t>
      </w:r>
      <w:r w:rsidRPr="00CB5EF4">
        <w:rPr>
          <w:sz w:val="14"/>
          <w:szCs w:val="14"/>
        </w:rPr>
        <w:t>.0</w:t>
      </w:r>
      <w:r>
        <w:rPr>
          <w:sz w:val="14"/>
          <w:szCs w:val="14"/>
        </w:rPr>
        <w:t>7</w:t>
      </w:r>
      <w:r w:rsidRPr="00CB5EF4">
        <w:rPr>
          <w:sz w:val="14"/>
          <w:szCs w:val="14"/>
        </w:rPr>
        <w:t>.2020 №</w:t>
      </w:r>
      <w:r>
        <w:rPr>
          <w:sz w:val="14"/>
          <w:szCs w:val="14"/>
        </w:rPr>
        <w:t xml:space="preserve"> 786</w:t>
      </w:r>
    </w:p>
    <w:p w:rsidR="00D1311B" w:rsidRPr="00CB5EF4" w:rsidRDefault="00D1311B" w:rsidP="00D1311B">
      <w:pPr>
        <w:jc w:val="center"/>
        <w:rPr>
          <w:sz w:val="14"/>
          <w:szCs w:val="14"/>
        </w:rPr>
      </w:pPr>
      <w:r w:rsidRPr="00CB5EF4">
        <w:rPr>
          <w:sz w:val="14"/>
          <w:szCs w:val="14"/>
        </w:rPr>
        <w:t>г. Сольцы</w:t>
      </w:r>
    </w:p>
    <w:p w:rsidR="00D1311B" w:rsidRDefault="00D1311B" w:rsidP="00B25FE2"/>
    <w:p w:rsidR="004F7692" w:rsidRPr="004F7692" w:rsidRDefault="004F7692" w:rsidP="004F7692">
      <w:pPr>
        <w:jc w:val="center"/>
        <w:rPr>
          <w:b/>
          <w:sz w:val="14"/>
          <w:szCs w:val="14"/>
        </w:rPr>
      </w:pPr>
      <w:r w:rsidRPr="004F7692">
        <w:rPr>
          <w:b/>
          <w:sz w:val="14"/>
          <w:szCs w:val="14"/>
        </w:rPr>
        <w:t>О назначении публичных слушаний по вопросу</w:t>
      </w:r>
    </w:p>
    <w:p w:rsidR="004F7692" w:rsidRPr="004F7692" w:rsidRDefault="004F7692" w:rsidP="004F7692">
      <w:pPr>
        <w:jc w:val="center"/>
        <w:rPr>
          <w:b/>
          <w:sz w:val="14"/>
          <w:szCs w:val="14"/>
        </w:rPr>
      </w:pPr>
      <w:r w:rsidRPr="004F7692">
        <w:rPr>
          <w:b/>
          <w:sz w:val="14"/>
          <w:szCs w:val="14"/>
        </w:rPr>
        <w:t xml:space="preserve"> предоставления разрешения на условно разрешённый вид использования земельного участка</w:t>
      </w:r>
    </w:p>
    <w:p w:rsidR="004F7692" w:rsidRPr="004F7692" w:rsidRDefault="004F7692" w:rsidP="004F7692">
      <w:pPr>
        <w:tabs>
          <w:tab w:val="left" w:pos="2542"/>
          <w:tab w:val="center" w:pos="4677"/>
        </w:tabs>
        <w:autoSpaceDE w:val="0"/>
        <w:autoSpaceDN w:val="0"/>
        <w:adjustRightInd w:val="0"/>
        <w:rPr>
          <w:rFonts w:eastAsia="Times New Roman"/>
          <w:sz w:val="14"/>
          <w:szCs w:val="14"/>
          <w:lang w:eastAsia="ru-RU"/>
        </w:rPr>
      </w:pPr>
    </w:p>
    <w:p w:rsidR="004F7692" w:rsidRPr="004F7692" w:rsidRDefault="004F7692" w:rsidP="004F7692">
      <w:pPr>
        <w:shd w:val="clear" w:color="auto" w:fill="FFFFFF"/>
        <w:ind w:firstLine="284"/>
        <w:jc w:val="both"/>
        <w:rPr>
          <w:rFonts w:eastAsia="Times New Roman"/>
          <w:color w:val="000000"/>
          <w:sz w:val="14"/>
          <w:szCs w:val="14"/>
          <w:lang w:eastAsia="ru-RU"/>
        </w:rPr>
      </w:pPr>
      <w:proofErr w:type="gramStart"/>
      <w:r w:rsidRPr="004F7692">
        <w:rPr>
          <w:rFonts w:eastAsia="Times New Roman"/>
          <w:sz w:val="14"/>
          <w:szCs w:val="14"/>
          <w:lang w:eastAsia="ru-RU"/>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муниципальном районе, утверждённым решением Думы Солецкого муниципального района от 23.10.2008 №405, (в редакции решений от 28.11.2014 № 381 от 26.05.2016 №69, от 31.10.2016 № 93, от 23.03.2017 № 138</w:t>
      </w:r>
      <w:proofErr w:type="gramEnd"/>
      <w:r w:rsidRPr="004F7692">
        <w:rPr>
          <w:rFonts w:eastAsia="Times New Roman"/>
          <w:sz w:val="14"/>
          <w:szCs w:val="14"/>
          <w:lang w:eastAsia="ru-RU"/>
        </w:rPr>
        <w:t xml:space="preserve">, от 26.04.2018 № 206, от 26.03.2020 №333), Уставом Солецкого муниципального района Новгородской области, Уставом Солецкого городского поселения Солецкого муниципального района Новгородской области, на основании </w:t>
      </w:r>
      <w:r w:rsidR="00750ECA">
        <w:rPr>
          <w:rFonts w:eastAsia="Times New Roman"/>
          <w:sz w:val="14"/>
          <w:szCs w:val="14"/>
          <w:lang w:eastAsia="ru-RU"/>
        </w:rPr>
        <w:t>заявления Яковлевой А.Н.</w:t>
      </w:r>
      <w:bookmarkStart w:id="0" w:name="_GoBack"/>
      <w:bookmarkEnd w:id="0"/>
      <w:r w:rsidRPr="004F7692">
        <w:rPr>
          <w:rFonts w:eastAsia="Times New Roman"/>
          <w:sz w:val="14"/>
          <w:szCs w:val="14"/>
          <w:lang w:eastAsia="ru-RU"/>
        </w:rPr>
        <w:t xml:space="preserve">, Администрация Солецкого муниципального района </w:t>
      </w:r>
      <w:r w:rsidRPr="004F7692">
        <w:rPr>
          <w:rFonts w:eastAsia="Times New Roman"/>
          <w:b/>
          <w:color w:val="000000"/>
          <w:sz w:val="14"/>
          <w:szCs w:val="14"/>
          <w:lang w:eastAsia="ru-RU"/>
        </w:rPr>
        <w:t>ПОСТАНОВЛЯЕТ:</w:t>
      </w:r>
    </w:p>
    <w:p w:rsidR="004F7692" w:rsidRPr="004F7692" w:rsidRDefault="004F7692" w:rsidP="004F7692">
      <w:pPr>
        <w:suppressAutoHyphens/>
        <w:autoSpaceDE w:val="0"/>
        <w:autoSpaceDN w:val="0"/>
        <w:adjustRightInd w:val="0"/>
        <w:ind w:firstLine="284"/>
        <w:jc w:val="both"/>
        <w:rPr>
          <w:rFonts w:eastAsia="Times New Roman"/>
          <w:sz w:val="14"/>
          <w:szCs w:val="14"/>
          <w:lang w:eastAsia="ru-RU"/>
        </w:rPr>
      </w:pPr>
      <w:r w:rsidRPr="004F7692">
        <w:rPr>
          <w:rFonts w:eastAsia="Times New Roman"/>
          <w:sz w:val="14"/>
          <w:szCs w:val="14"/>
          <w:lang w:eastAsia="ru-RU"/>
        </w:rPr>
        <w:t xml:space="preserve">1. Назначить публичные слушания на 27 июля 2020 года на 17-00 по адресу: Новгородская область, Солецкий муниципальный район, Солецкое городское поселение, г.Сольцы, </w:t>
      </w:r>
      <w:proofErr w:type="spellStart"/>
      <w:r w:rsidRPr="004F7692">
        <w:rPr>
          <w:rFonts w:eastAsia="Times New Roman"/>
          <w:sz w:val="14"/>
          <w:szCs w:val="14"/>
          <w:lang w:eastAsia="ru-RU"/>
        </w:rPr>
        <w:t>пл</w:t>
      </w:r>
      <w:proofErr w:type="gramStart"/>
      <w:r w:rsidRPr="004F7692">
        <w:rPr>
          <w:rFonts w:eastAsia="Times New Roman"/>
          <w:sz w:val="14"/>
          <w:szCs w:val="14"/>
          <w:lang w:eastAsia="ru-RU"/>
        </w:rPr>
        <w:t>.П</w:t>
      </w:r>
      <w:proofErr w:type="gramEnd"/>
      <w:r w:rsidRPr="004F7692">
        <w:rPr>
          <w:rFonts w:eastAsia="Times New Roman"/>
          <w:sz w:val="14"/>
          <w:szCs w:val="14"/>
          <w:lang w:eastAsia="ru-RU"/>
        </w:rPr>
        <w:t>обеды</w:t>
      </w:r>
      <w:proofErr w:type="spellEnd"/>
      <w:r w:rsidRPr="004F7692">
        <w:rPr>
          <w:rFonts w:eastAsia="Times New Roman"/>
          <w:sz w:val="14"/>
          <w:szCs w:val="14"/>
          <w:lang w:eastAsia="ru-RU"/>
        </w:rPr>
        <w:t xml:space="preserve">, д.3, второй этаж (большой зал) по вопросу  предоставления  разрешения на условно разрешённый вид использования земельного участка – для  ведения личного подсобного хозяйства, общей площадью 1558 </w:t>
      </w:r>
      <w:proofErr w:type="spellStart"/>
      <w:r w:rsidRPr="004F7692">
        <w:rPr>
          <w:rFonts w:eastAsia="Times New Roman"/>
          <w:sz w:val="14"/>
          <w:szCs w:val="14"/>
          <w:lang w:eastAsia="ru-RU"/>
        </w:rPr>
        <w:t>кв.м</w:t>
      </w:r>
      <w:proofErr w:type="spellEnd"/>
      <w:r w:rsidRPr="004F7692">
        <w:rPr>
          <w:rFonts w:eastAsia="Times New Roman"/>
          <w:sz w:val="14"/>
          <w:szCs w:val="14"/>
          <w:lang w:eastAsia="ru-RU"/>
        </w:rPr>
        <w:t xml:space="preserve">., с кадастровым номером 53:16:0072703:209, расположенного по адресу: Новгородская область, Солецкий муниципальный район, Выбитское сельское поселение, </w:t>
      </w:r>
      <w:proofErr w:type="spellStart"/>
      <w:r w:rsidRPr="004F7692">
        <w:rPr>
          <w:rFonts w:eastAsia="Times New Roman"/>
          <w:sz w:val="14"/>
          <w:szCs w:val="14"/>
          <w:lang w:eastAsia="ru-RU"/>
        </w:rPr>
        <w:t>д</w:t>
      </w:r>
      <w:proofErr w:type="gramStart"/>
      <w:r w:rsidRPr="004F7692">
        <w:rPr>
          <w:rFonts w:eastAsia="Times New Roman"/>
          <w:sz w:val="14"/>
          <w:szCs w:val="14"/>
          <w:lang w:eastAsia="ru-RU"/>
        </w:rPr>
        <w:t>.С</w:t>
      </w:r>
      <w:proofErr w:type="gramEnd"/>
      <w:r w:rsidRPr="004F7692">
        <w:rPr>
          <w:rFonts w:eastAsia="Times New Roman"/>
          <w:sz w:val="14"/>
          <w:szCs w:val="14"/>
          <w:lang w:eastAsia="ru-RU"/>
        </w:rPr>
        <w:t>кирино</w:t>
      </w:r>
      <w:proofErr w:type="spellEnd"/>
      <w:r w:rsidRPr="004F7692">
        <w:rPr>
          <w:rFonts w:eastAsia="Times New Roman"/>
          <w:sz w:val="14"/>
          <w:szCs w:val="14"/>
          <w:lang w:eastAsia="ru-RU"/>
        </w:rPr>
        <w:t xml:space="preserve">, </w:t>
      </w:r>
      <w:proofErr w:type="spellStart"/>
      <w:r w:rsidRPr="004F7692">
        <w:rPr>
          <w:rFonts w:eastAsia="Times New Roman"/>
          <w:sz w:val="14"/>
          <w:szCs w:val="14"/>
          <w:lang w:eastAsia="ru-RU"/>
        </w:rPr>
        <w:t>ул.Шелонская</w:t>
      </w:r>
      <w:proofErr w:type="spellEnd"/>
      <w:r w:rsidRPr="004F7692">
        <w:rPr>
          <w:rFonts w:eastAsia="Times New Roman"/>
          <w:sz w:val="14"/>
          <w:szCs w:val="14"/>
          <w:lang w:eastAsia="ru-RU"/>
        </w:rPr>
        <w:t>, з/у 31А, ранее предоставленного с видом разрешенного использования  для ведения огородничества, арендатор - Яковлева Алёна Николаевна;</w:t>
      </w:r>
    </w:p>
    <w:p w:rsidR="004F7692" w:rsidRPr="004F7692" w:rsidRDefault="004F7692" w:rsidP="004F7692">
      <w:pPr>
        <w:autoSpaceDE w:val="0"/>
        <w:autoSpaceDN w:val="0"/>
        <w:adjustRightInd w:val="0"/>
        <w:ind w:firstLine="284"/>
        <w:jc w:val="both"/>
        <w:rPr>
          <w:rFonts w:eastAsia="Times New Roman"/>
          <w:sz w:val="14"/>
          <w:szCs w:val="14"/>
          <w:lang w:eastAsia="ru-RU"/>
        </w:rPr>
      </w:pPr>
      <w:r w:rsidRPr="004F7692">
        <w:rPr>
          <w:rFonts w:eastAsia="Times New Roman"/>
          <w:sz w:val="14"/>
          <w:szCs w:val="14"/>
          <w:lang w:eastAsia="ru-RU"/>
        </w:rPr>
        <w:t>2. Назначить ответственным за проведение публичных слушаний Колесникову И.А., заведующую отделом градостроительства и благоустройства Администрации муниципального района.</w:t>
      </w:r>
    </w:p>
    <w:p w:rsidR="004F7692" w:rsidRPr="004F7692" w:rsidRDefault="004F7692" w:rsidP="004F7692">
      <w:pPr>
        <w:tabs>
          <w:tab w:val="left" w:pos="3060"/>
        </w:tabs>
        <w:ind w:firstLine="284"/>
        <w:jc w:val="both"/>
        <w:rPr>
          <w:rFonts w:eastAsia="Times New Roman"/>
          <w:sz w:val="14"/>
          <w:szCs w:val="14"/>
          <w:lang w:eastAsia="ru-RU"/>
        </w:rPr>
      </w:pPr>
      <w:r w:rsidRPr="004F7692">
        <w:rPr>
          <w:rFonts w:eastAsia="Times New Roman"/>
          <w:sz w:val="14"/>
          <w:szCs w:val="14"/>
          <w:lang w:eastAsia="ru-RU"/>
        </w:rPr>
        <w:t xml:space="preserve">3. Комиссии по землепользованию и застройке обеспечить прием предложений по вопросу предоставления разрешения на условно разрешенный вид использования земельного  участка    до 17.00  27 июля 2020 года по адресу: </w:t>
      </w:r>
      <w:proofErr w:type="gramStart"/>
      <w:r w:rsidRPr="004F7692">
        <w:rPr>
          <w:rFonts w:eastAsia="Times New Roman"/>
          <w:sz w:val="14"/>
          <w:szCs w:val="14"/>
          <w:lang w:eastAsia="ru-RU"/>
        </w:rPr>
        <w:t xml:space="preserve">Новгородская область, г. Сольцы, пл. Победы, д.3, каб.22, с понедельника по пятницу с 8.00 до 17.00, перерыв с 13.00 до 14.00. (телефон/факс: 8(81655)31-748,  адрес электронной почты: </w:t>
      </w:r>
      <w:hyperlink r:id="rId9" w:history="1">
        <w:r w:rsidRPr="004F7692">
          <w:rPr>
            <w:rFonts w:eastAsia="Times New Roman"/>
            <w:color w:val="0000FF"/>
            <w:sz w:val="14"/>
            <w:szCs w:val="14"/>
            <w:u w:val="single"/>
            <w:lang w:val="en-US" w:eastAsia="ru-RU"/>
          </w:rPr>
          <w:t>soleco</w:t>
        </w:r>
        <w:r w:rsidRPr="004F7692">
          <w:rPr>
            <w:rFonts w:eastAsia="Times New Roman"/>
            <w:color w:val="0000FF"/>
            <w:sz w:val="14"/>
            <w:szCs w:val="14"/>
            <w:u w:val="single"/>
            <w:lang w:eastAsia="ru-RU"/>
          </w:rPr>
          <w:t>@</w:t>
        </w:r>
        <w:r w:rsidRPr="004F7692">
          <w:rPr>
            <w:rFonts w:eastAsia="Times New Roman"/>
            <w:color w:val="0000FF"/>
            <w:sz w:val="14"/>
            <w:szCs w:val="14"/>
            <w:u w:val="single"/>
            <w:lang w:val="en-US" w:eastAsia="ru-RU"/>
          </w:rPr>
          <w:t>adminsoltcy</w:t>
        </w:r>
        <w:r w:rsidRPr="004F7692">
          <w:rPr>
            <w:rFonts w:eastAsia="Times New Roman"/>
            <w:color w:val="0000FF"/>
            <w:sz w:val="14"/>
            <w:szCs w:val="14"/>
            <w:u w:val="single"/>
            <w:lang w:eastAsia="ru-RU"/>
          </w:rPr>
          <w:t>.</w:t>
        </w:r>
        <w:r w:rsidRPr="004F7692">
          <w:rPr>
            <w:rFonts w:eastAsia="Times New Roman"/>
            <w:color w:val="0000FF"/>
            <w:sz w:val="14"/>
            <w:szCs w:val="14"/>
            <w:u w:val="single"/>
            <w:lang w:val="en-US" w:eastAsia="ru-RU"/>
          </w:rPr>
          <w:t>ru</w:t>
        </w:r>
      </w:hyperlink>
      <w:r w:rsidRPr="004F7692">
        <w:rPr>
          <w:rFonts w:eastAsia="Times New Roman"/>
          <w:sz w:val="14"/>
          <w:szCs w:val="14"/>
          <w:lang w:eastAsia="ar-SA"/>
        </w:rPr>
        <w:t>.</w:t>
      </w:r>
      <w:proofErr w:type="gramEnd"/>
    </w:p>
    <w:p w:rsidR="004F7692" w:rsidRPr="004F7692" w:rsidRDefault="004F7692" w:rsidP="004F7692">
      <w:pPr>
        <w:tabs>
          <w:tab w:val="left" w:pos="3060"/>
        </w:tabs>
        <w:suppressAutoHyphens/>
        <w:ind w:firstLine="284"/>
        <w:jc w:val="both"/>
        <w:rPr>
          <w:rFonts w:eastAsia="Times New Roman"/>
          <w:sz w:val="14"/>
          <w:szCs w:val="14"/>
          <w:lang w:eastAsia="ru-RU"/>
        </w:rPr>
      </w:pPr>
      <w:r w:rsidRPr="004F7692">
        <w:rPr>
          <w:rFonts w:eastAsia="Times New Roman"/>
          <w:sz w:val="14"/>
          <w:szCs w:val="14"/>
          <w:lang w:eastAsia="ru-RU"/>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F7692" w:rsidRDefault="004F7692" w:rsidP="004F7692">
      <w:pPr>
        <w:suppressAutoHyphens/>
        <w:rPr>
          <w:rFonts w:eastAsia="Times New Roman"/>
          <w:sz w:val="14"/>
          <w:szCs w:val="14"/>
          <w:lang w:eastAsia="zh-CN"/>
        </w:rPr>
      </w:pPr>
    </w:p>
    <w:p w:rsidR="004F7692" w:rsidRPr="004F7692" w:rsidRDefault="004F7692" w:rsidP="004F7692">
      <w:pPr>
        <w:suppressAutoHyphens/>
        <w:rPr>
          <w:rFonts w:eastAsia="Times New Roman"/>
          <w:sz w:val="14"/>
          <w:szCs w:val="14"/>
          <w:lang w:eastAsia="zh-CN"/>
        </w:rPr>
      </w:pPr>
    </w:p>
    <w:p w:rsidR="004F7692" w:rsidRPr="004F7692" w:rsidRDefault="004F7692" w:rsidP="004F7692">
      <w:pPr>
        <w:tabs>
          <w:tab w:val="left" w:pos="6800"/>
        </w:tabs>
        <w:rPr>
          <w:rFonts w:eastAsia="Times New Roman"/>
          <w:b/>
          <w:sz w:val="14"/>
          <w:szCs w:val="14"/>
          <w:lang w:eastAsia="ru-RU"/>
        </w:rPr>
      </w:pPr>
      <w:r w:rsidRPr="004F7692">
        <w:rPr>
          <w:rFonts w:eastAsia="Times New Roman"/>
          <w:b/>
          <w:sz w:val="14"/>
          <w:szCs w:val="14"/>
          <w:lang w:eastAsia="ru-RU"/>
        </w:rPr>
        <w:t xml:space="preserve">Первый заместитель </w:t>
      </w:r>
      <w:r w:rsidRPr="004F7692">
        <w:rPr>
          <w:rFonts w:eastAsia="Times New Roman"/>
          <w:b/>
          <w:sz w:val="14"/>
          <w:szCs w:val="14"/>
          <w:lang w:eastAsia="ru-RU"/>
        </w:rPr>
        <w:br/>
        <w:t>Главы администрации   Ю.Н. Дуничев</w:t>
      </w:r>
    </w:p>
    <w:p w:rsidR="004F7692" w:rsidRDefault="004F7692" w:rsidP="00B25FE2"/>
    <w:p w:rsidR="00C7206F" w:rsidRDefault="00C7206F" w:rsidP="00D1311B">
      <w:pPr>
        <w:jc w:val="center"/>
        <w:rPr>
          <w:b/>
          <w:sz w:val="14"/>
          <w:szCs w:val="14"/>
        </w:rPr>
      </w:pPr>
    </w:p>
    <w:p w:rsidR="00D1311B" w:rsidRPr="00CB5EF4" w:rsidRDefault="00D1311B" w:rsidP="00D1311B">
      <w:pPr>
        <w:jc w:val="center"/>
        <w:rPr>
          <w:b/>
          <w:sz w:val="14"/>
          <w:szCs w:val="14"/>
        </w:rPr>
      </w:pPr>
      <w:r w:rsidRPr="00CB5EF4">
        <w:rPr>
          <w:b/>
          <w:sz w:val="14"/>
          <w:szCs w:val="14"/>
        </w:rPr>
        <w:t xml:space="preserve">ПОСТАНОВЛЕНИЕ </w:t>
      </w:r>
    </w:p>
    <w:p w:rsidR="00D1311B" w:rsidRPr="00CB5EF4" w:rsidRDefault="00D1311B" w:rsidP="00D1311B">
      <w:pPr>
        <w:jc w:val="center"/>
        <w:rPr>
          <w:sz w:val="14"/>
          <w:szCs w:val="14"/>
        </w:rPr>
      </w:pPr>
      <w:r w:rsidRPr="00CB5EF4">
        <w:rPr>
          <w:sz w:val="14"/>
          <w:szCs w:val="14"/>
        </w:rPr>
        <w:lastRenderedPageBreak/>
        <w:t>Администрации муниципального района</w:t>
      </w:r>
    </w:p>
    <w:p w:rsidR="00D1311B" w:rsidRPr="00CB5EF4" w:rsidRDefault="00D1311B" w:rsidP="00D1311B">
      <w:pPr>
        <w:jc w:val="center"/>
        <w:rPr>
          <w:sz w:val="14"/>
          <w:szCs w:val="14"/>
        </w:rPr>
      </w:pPr>
    </w:p>
    <w:p w:rsidR="00D1311B" w:rsidRPr="00CB5EF4" w:rsidRDefault="00D1311B" w:rsidP="00D1311B">
      <w:pPr>
        <w:jc w:val="center"/>
        <w:rPr>
          <w:sz w:val="14"/>
          <w:szCs w:val="14"/>
        </w:rPr>
      </w:pPr>
      <w:r>
        <w:rPr>
          <w:sz w:val="14"/>
          <w:szCs w:val="14"/>
        </w:rPr>
        <w:t>от 16</w:t>
      </w:r>
      <w:r w:rsidRPr="00CB5EF4">
        <w:rPr>
          <w:sz w:val="14"/>
          <w:szCs w:val="14"/>
        </w:rPr>
        <w:t>.0</w:t>
      </w:r>
      <w:r>
        <w:rPr>
          <w:sz w:val="14"/>
          <w:szCs w:val="14"/>
        </w:rPr>
        <w:t>7</w:t>
      </w:r>
      <w:r w:rsidRPr="00CB5EF4">
        <w:rPr>
          <w:sz w:val="14"/>
          <w:szCs w:val="14"/>
        </w:rPr>
        <w:t>.2020 №</w:t>
      </w:r>
      <w:r>
        <w:rPr>
          <w:sz w:val="14"/>
          <w:szCs w:val="14"/>
        </w:rPr>
        <w:t xml:space="preserve"> 787</w:t>
      </w:r>
    </w:p>
    <w:p w:rsidR="00D1311B" w:rsidRPr="00CB5EF4" w:rsidRDefault="00D1311B" w:rsidP="00D1311B">
      <w:pPr>
        <w:jc w:val="center"/>
        <w:rPr>
          <w:sz w:val="14"/>
          <w:szCs w:val="14"/>
        </w:rPr>
      </w:pPr>
      <w:r w:rsidRPr="00CB5EF4">
        <w:rPr>
          <w:sz w:val="14"/>
          <w:szCs w:val="14"/>
        </w:rPr>
        <w:t>г. Сольцы</w:t>
      </w:r>
    </w:p>
    <w:p w:rsidR="004F7692" w:rsidRDefault="004F7692" w:rsidP="004F7692">
      <w:pPr>
        <w:rPr>
          <w:b/>
          <w:sz w:val="14"/>
          <w:szCs w:val="14"/>
        </w:rPr>
      </w:pPr>
    </w:p>
    <w:p w:rsidR="004F7692" w:rsidRPr="004F7692" w:rsidRDefault="004F7692" w:rsidP="004F7692">
      <w:pPr>
        <w:jc w:val="center"/>
        <w:rPr>
          <w:b/>
          <w:sz w:val="14"/>
          <w:szCs w:val="14"/>
        </w:rPr>
      </w:pPr>
      <w:r w:rsidRPr="004F7692">
        <w:rPr>
          <w:b/>
          <w:sz w:val="14"/>
          <w:szCs w:val="14"/>
        </w:rPr>
        <w:t>О предоставлении разрешения на отклонение от предельных параметров разрешённого строительства объекта капитального строительства</w:t>
      </w:r>
    </w:p>
    <w:p w:rsidR="004F7692" w:rsidRPr="004F7692" w:rsidRDefault="004F7692" w:rsidP="004F7692">
      <w:pPr>
        <w:rPr>
          <w:b/>
          <w:sz w:val="14"/>
          <w:szCs w:val="14"/>
        </w:rPr>
      </w:pPr>
    </w:p>
    <w:p w:rsidR="004F7692" w:rsidRPr="004F7692" w:rsidRDefault="004F7692" w:rsidP="004F7692">
      <w:pPr>
        <w:ind w:firstLine="284"/>
        <w:jc w:val="both"/>
        <w:rPr>
          <w:sz w:val="14"/>
          <w:szCs w:val="14"/>
        </w:rPr>
      </w:pPr>
      <w:proofErr w:type="gramStart"/>
      <w:r w:rsidRPr="004F7692">
        <w:rPr>
          <w:sz w:val="14"/>
          <w:szCs w:val="14"/>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Солецкого муниципального района Новгородской области, Уставом Солецкого городского поселения Солецкого муниципального района Новгородской области, протоколом о результатах публичных слушаний по вопросу предоставления разрешения на отклонение от предельных параметров разрешённого строительства  объекта</w:t>
      </w:r>
      <w:proofErr w:type="gramEnd"/>
      <w:r w:rsidRPr="004F7692">
        <w:rPr>
          <w:sz w:val="14"/>
          <w:szCs w:val="14"/>
        </w:rPr>
        <w:t xml:space="preserve"> капитального строительства</w:t>
      </w:r>
      <w:r w:rsidRPr="004F7692">
        <w:rPr>
          <w:b/>
          <w:sz w:val="14"/>
          <w:szCs w:val="14"/>
        </w:rPr>
        <w:t xml:space="preserve"> </w:t>
      </w:r>
      <w:r w:rsidRPr="004F7692">
        <w:rPr>
          <w:sz w:val="14"/>
          <w:szCs w:val="14"/>
        </w:rPr>
        <w:t xml:space="preserve">и рекомендаций постоянно действующей комиссии по землепользованию и застройке Администрация Солецкого муниципального района </w:t>
      </w:r>
      <w:r w:rsidRPr="004F7692">
        <w:rPr>
          <w:b/>
          <w:sz w:val="14"/>
          <w:szCs w:val="14"/>
        </w:rPr>
        <w:t>ПОСТАНОВЛЯЕТ:</w:t>
      </w:r>
    </w:p>
    <w:p w:rsidR="004F7692" w:rsidRPr="004F7692" w:rsidRDefault="004F7692" w:rsidP="004F7692">
      <w:pPr>
        <w:ind w:firstLine="284"/>
        <w:jc w:val="both"/>
        <w:rPr>
          <w:sz w:val="14"/>
          <w:szCs w:val="14"/>
        </w:rPr>
      </w:pPr>
      <w:r w:rsidRPr="004F7692">
        <w:rPr>
          <w:sz w:val="14"/>
          <w:szCs w:val="14"/>
        </w:rPr>
        <w:t xml:space="preserve">предоставить разрешение на отклонение от предельных параметров разрешённого строительства объекта капитального строительства на земельном участке общей площадью 39 </w:t>
      </w:r>
      <w:proofErr w:type="spellStart"/>
      <w:r w:rsidRPr="004F7692">
        <w:rPr>
          <w:sz w:val="14"/>
          <w:szCs w:val="14"/>
        </w:rPr>
        <w:t>кв.м</w:t>
      </w:r>
      <w:proofErr w:type="spellEnd"/>
      <w:r w:rsidRPr="004F7692">
        <w:rPr>
          <w:sz w:val="14"/>
          <w:szCs w:val="14"/>
        </w:rPr>
        <w:t xml:space="preserve">.  с кадастровым номером 53:16:0010312:142, расположенном по адресу: Новгородская область, Солецкий муниципальный район, Солецкое городское поселение, г.Сольцы, </w:t>
      </w:r>
      <w:proofErr w:type="spellStart"/>
      <w:r w:rsidRPr="004F7692">
        <w:rPr>
          <w:sz w:val="14"/>
          <w:szCs w:val="14"/>
        </w:rPr>
        <w:t>ул</w:t>
      </w:r>
      <w:proofErr w:type="gramStart"/>
      <w:r w:rsidRPr="004F7692">
        <w:rPr>
          <w:sz w:val="14"/>
          <w:szCs w:val="14"/>
        </w:rPr>
        <w:t>.Л</w:t>
      </w:r>
      <w:proofErr w:type="gramEnd"/>
      <w:r w:rsidRPr="004F7692">
        <w:rPr>
          <w:sz w:val="14"/>
          <w:szCs w:val="14"/>
        </w:rPr>
        <w:t>уначарского</w:t>
      </w:r>
      <w:proofErr w:type="spellEnd"/>
      <w:r w:rsidRPr="004F7692">
        <w:rPr>
          <w:sz w:val="14"/>
          <w:szCs w:val="14"/>
        </w:rPr>
        <w:t xml:space="preserve">, з/у 10 «в», </w:t>
      </w:r>
    </w:p>
    <w:p w:rsidR="004F7692" w:rsidRPr="004F7692" w:rsidRDefault="004F7692" w:rsidP="004F7692">
      <w:pPr>
        <w:ind w:firstLine="284"/>
        <w:jc w:val="both"/>
        <w:rPr>
          <w:b/>
          <w:sz w:val="14"/>
          <w:szCs w:val="14"/>
        </w:rPr>
      </w:pPr>
      <w:r w:rsidRPr="004F7692">
        <w:rPr>
          <w:sz w:val="14"/>
          <w:szCs w:val="14"/>
        </w:rPr>
        <w:t xml:space="preserve">в части уменьшения минимального отступа от существующего здания на земельном участке  с кадастровым номером 53:16:0010312:28, расположенном по адресу: Солецкий муниципальный район, Солецкое городское поселение, г.Сольцы, </w:t>
      </w:r>
      <w:proofErr w:type="spellStart"/>
      <w:r w:rsidRPr="004F7692">
        <w:rPr>
          <w:sz w:val="14"/>
          <w:szCs w:val="14"/>
        </w:rPr>
        <w:t>ул</w:t>
      </w:r>
      <w:proofErr w:type="gramStart"/>
      <w:r w:rsidRPr="004F7692">
        <w:rPr>
          <w:sz w:val="14"/>
          <w:szCs w:val="14"/>
        </w:rPr>
        <w:t>.Л</w:t>
      </w:r>
      <w:proofErr w:type="gramEnd"/>
      <w:r w:rsidRPr="004F7692">
        <w:rPr>
          <w:sz w:val="14"/>
          <w:szCs w:val="14"/>
        </w:rPr>
        <w:t>уначарского</w:t>
      </w:r>
      <w:proofErr w:type="spellEnd"/>
      <w:r w:rsidRPr="004F7692">
        <w:rPr>
          <w:sz w:val="14"/>
          <w:szCs w:val="14"/>
        </w:rPr>
        <w:t xml:space="preserve">, д. 12 до </w:t>
      </w:r>
      <w:r w:rsidRPr="004F7692">
        <w:rPr>
          <w:b/>
          <w:sz w:val="14"/>
          <w:szCs w:val="14"/>
        </w:rPr>
        <w:t>20 см ,</w:t>
      </w:r>
    </w:p>
    <w:p w:rsidR="004F7692" w:rsidRPr="004F7692" w:rsidRDefault="004F7692" w:rsidP="004F7692">
      <w:pPr>
        <w:ind w:firstLine="284"/>
        <w:jc w:val="both"/>
        <w:rPr>
          <w:sz w:val="14"/>
          <w:szCs w:val="14"/>
        </w:rPr>
      </w:pPr>
      <w:r w:rsidRPr="004F7692">
        <w:rPr>
          <w:sz w:val="14"/>
          <w:szCs w:val="14"/>
        </w:rPr>
        <w:t xml:space="preserve">в части уменьшения минимального отступа от  границы земельного участка с кадастровым номером 53:16:0010312:139, </w:t>
      </w:r>
      <w:proofErr w:type="gramStart"/>
      <w:r w:rsidRPr="004F7692">
        <w:rPr>
          <w:sz w:val="14"/>
          <w:szCs w:val="14"/>
        </w:rPr>
        <w:t>расположенном</w:t>
      </w:r>
      <w:proofErr w:type="gramEnd"/>
      <w:r w:rsidRPr="004F7692">
        <w:rPr>
          <w:sz w:val="14"/>
          <w:szCs w:val="14"/>
        </w:rPr>
        <w:t xml:space="preserve"> по адресу:  Солецкий муниципальный район, Солецкое городское поселение, г.Сольцы, </w:t>
      </w:r>
      <w:proofErr w:type="spellStart"/>
      <w:r w:rsidRPr="004F7692">
        <w:rPr>
          <w:sz w:val="14"/>
          <w:szCs w:val="14"/>
        </w:rPr>
        <w:t>ул</w:t>
      </w:r>
      <w:proofErr w:type="gramStart"/>
      <w:r w:rsidRPr="004F7692">
        <w:rPr>
          <w:sz w:val="14"/>
          <w:szCs w:val="14"/>
        </w:rPr>
        <w:t>.Л</w:t>
      </w:r>
      <w:proofErr w:type="gramEnd"/>
      <w:r w:rsidRPr="004F7692">
        <w:rPr>
          <w:sz w:val="14"/>
          <w:szCs w:val="14"/>
        </w:rPr>
        <w:t>уначарского</w:t>
      </w:r>
      <w:proofErr w:type="spellEnd"/>
      <w:r w:rsidRPr="004F7692">
        <w:rPr>
          <w:sz w:val="14"/>
          <w:szCs w:val="14"/>
        </w:rPr>
        <w:t xml:space="preserve">, з/у 10«а»  </w:t>
      </w:r>
      <w:r w:rsidRPr="004F7692">
        <w:rPr>
          <w:b/>
          <w:sz w:val="14"/>
          <w:szCs w:val="14"/>
        </w:rPr>
        <w:t>до 50 см.</w:t>
      </w:r>
    </w:p>
    <w:p w:rsidR="004F7692" w:rsidRPr="004F7692" w:rsidRDefault="004F7692" w:rsidP="004F7692">
      <w:pPr>
        <w:ind w:firstLine="284"/>
        <w:jc w:val="both"/>
        <w:rPr>
          <w:sz w:val="14"/>
          <w:szCs w:val="14"/>
        </w:rPr>
      </w:pPr>
      <w:r w:rsidRPr="004F7692">
        <w:rPr>
          <w:sz w:val="14"/>
          <w:szCs w:val="14"/>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F7692" w:rsidRPr="004F7692" w:rsidRDefault="004F7692" w:rsidP="004F7692">
      <w:pPr>
        <w:ind w:firstLine="284"/>
        <w:jc w:val="both"/>
        <w:rPr>
          <w:sz w:val="14"/>
          <w:szCs w:val="14"/>
        </w:rPr>
      </w:pPr>
    </w:p>
    <w:p w:rsidR="004F7692" w:rsidRPr="004F7692" w:rsidRDefault="004F7692" w:rsidP="004F7692">
      <w:pPr>
        <w:rPr>
          <w:sz w:val="14"/>
          <w:szCs w:val="14"/>
        </w:rPr>
      </w:pPr>
    </w:p>
    <w:p w:rsidR="004F7692" w:rsidRPr="004F7692" w:rsidRDefault="004F7692" w:rsidP="004F7692">
      <w:pPr>
        <w:rPr>
          <w:b/>
          <w:sz w:val="14"/>
          <w:szCs w:val="14"/>
        </w:rPr>
      </w:pPr>
      <w:r w:rsidRPr="004F7692">
        <w:rPr>
          <w:b/>
          <w:sz w:val="14"/>
          <w:szCs w:val="14"/>
        </w:rPr>
        <w:t xml:space="preserve">Первый заместитель </w:t>
      </w:r>
      <w:r w:rsidRPr="004F7692">
        <w:rPr>
          <w:b/>
          <w:sz w:val="14"/>
          <w:szCs w:val="14"/>
        </w:rPr>
        <w:br/>
        <w:t>Главы администрации    Ю.Н. Дуничев</w:t>
      </w:r>
    </w:p>
    <w:p w:rsidR="004F7692" w:rsidRDefault="004F7692" w:rsidP="004F7692">
      <w:pPr>
        <w:jc w:val="center"/>
        <w:rPr>
          <w:b/>
          <w:color w:val="000000"/>
          <w:sz w:val="14"/>
          <w:szCs w:val="14"/>
          <w:shd w:val="clear" w:color="auto" w:fill="FFFFFF"/>
        </w:rPr>
      </w:pPr>
    </w:p>
    <w:p w:rsidR="004F7692" w:rsidRDefault="004F7692" w:rsidP="004F7692">
      <w:pPr>
        <w:jc w:val="center"/>
        <w:rPr>
          <w:b/>
          <w:color w:val="000000"/>
          <w:sz w:val="14"/>
          <w:szCs w:val="14"/>
          <w:shd w:val="clear" w:color="auto" w:fill="FFFFFF"/>
        </w:rPr>
      </w:pPr>
    </w:p>
    <w:p w:rsidR="004F7692" w:rsidRDefault="004F7692" w:rsidP="004F7692">
      <w:pPr>
        <w:jc w:val="center"/>
        <w:rPr>
          <w:b/>
          <w:color w:val="000000"/>
          <w:sz w:val="14"/>
          <w:szCs w:val="14"/>
          <w:shd w:val="clear" w:color="auto" w:fill="FFFFFF"/>
        </w:rPr>
      </w:pPr>
    </w:p>
    <w:p w:rsidR="004F7692" w:rsidRDefault="004F7692" w:rsidP="004F7692">
      <w:pPr>
        <w:jc w:val="center"/>
        <w:rPr>
          <w:b/>
          <w:color w:val="000000"/>
          <w:sz w:val="14"/>
          <w:szCs w:val="14"/>
          <w:shd w:val="clear" w:color="auto" w:fill="FFFFFF"/>
        </w:rPr>
      </w:pPr>
    </w:p>
    <w:p w:rsidR="004F7692" w:rsidRDefault="004F7692" w:rsidP="004F7692">
      <w:pPr>
        <w:jc w:val="center"/>
        <w:rPr>
          <w:b/>
          <w:color w:val="000000"/>
          <w:sz w:val="14"/>
          <w:szCs w:val="14"/>
          <w:shd w:val="clear" w:color="auto" w:fill="FFFFFF"/>
        </w:rPr>
      </w:pPr>
    </w:p>
    <w:p w:rsidR="004F7692" w:rsidRPr="001A24E5" w:rsidRDefault="004F7692" w:rsidP="004F7692">
      <w:pPr>
        <w:jc w:val="center"/>
        <w:rPr>
          <w:b/>
          <w:color w:val="000000"/>
          <w:sz w:val="16"/>
          <w:szCs w:val="14"/>
          <w:shd w:val="clear" w:color="auto" w:fill="FFFFFF"/>
        </w:rPr>
      </w:pPr>
      <w:r w:rsidRPr="001A24E5">
        <w:rPr>
          <w:b/>
          <w:color w:val="000000"/>
          <w:sz w:val="16"/>
          <w:szCs w:val="14"/>
          <w:shd w:val="clear" w:color="auto" w:fill="FFFFFF"/>
        </w:rPr>
        <w:t>Извещение о возможности предоставления земельного участка</w:t>
      </w:r>
    </w:p>
    <w:p w:rsidR="004F7692" w:rsidRPr="001A24E5" w:rsidRDefault="004F7692" w:rsidP="004F7692">
      <w:pPr>
        <w:jc w:val="center"/>
        <w:rPr>
          <w:b/>
          <w:color w:val="000000"/>
          <w:sz w:val="16"/>
          <w:szCs w:val="14"/>
          <w:shd w:val="clear" w:color="auto" w:fill="FFFFFF"/>
        </w:rPr>
      </w:pPr>
    </w:p>
    <w:p w:rsidR="004F7692" w:rsidRPr="001A24E5" w:rsidRDefault="004F7692" w:rsidP="004F7692">
      <w:pPr>
        <w:ind w:firstLine="284"/>
        <w:jc w:val="both"/>
        <w:rPr>
          <w:color w:val="000000"/>
          <w:sz w:val="16"/>
          <w:szCs w:val="14"/>
          <w:shd w:val="clear" w:color="auto" w:fill="FFFFFF"/>
        </w:rPr>
      </w:pPr>
      <w:r w:rsidRPr="001A24E5">
        <w:rPr>
          <w:color w:val="000000"/>
          <w:sz w:val="16"/>
          <w:szCs w:val="14"/>
          <w:shd w:val="clear" w:color="auto" w:fill="FFFFFF"/>
        </w:rPr>
        <w:t xml:space="preserve">Администрация Солецкого муниципального района сообщает о возможности предоставления земельного участка в </w:t>
      </w:r>
      <w:r w:rsidRPr="001A24E5">
        <w:rPr>
          <w:b/>
          <w:color w:val="000000"/>
          <w:sz w:val="16"/>
          <w:szCs w:val="14"/>
          <w:u w:val="single"/>
          <w:shd w:val="clear" w:color="auto" w:fill="FFFFFF"/>
        </w:rPr>
        <w:t>собственность</w:t>
      </w:r>
      <w:r w:rsidRPr="001A24E5">
        <w:rPr>
          <w:color w:val="000000"/>
          <w:sz w:val="16"/>
          <w:szCs w:val="14"/>
          <w:shd w:val="clear" w:color="auto" w:fill="FFFFFF"/>
        </w:rPr>
        <w:t xml:space="preserve"> для ведения личного подсобного хозяйства:</w:t>
      </w:r>
    </w:p>
    <w:p w:rsidR="004F7692" w:rsidRPr="001A24E5" w:rsidRDefault="004F7692" w:rsidP="004F7692">
      <w:pPr>
        <w:ind w:firstLine="284"/>
        <w:jc w:val="both"/>
        <w:rPr>
          <w:color w:val="000000"/>
          <w:sz w:val="16"/>
          <w:szCs w:val="14"/>
          <w:shd w:val="clear" w:color="auto" w:fill="FFFFFF"/>
        </w:rPr>
      </w:pPr>
      <w:r w:rsidRPr="001A24E5">
        <w:rPr>
          <w:color w:val="000000"/>
          <w:sz w:val="16"/>
          <w:szCs w:val="14"/>
          <w:shd w:val="clear" w:color="auto" w:fill="FFFFFF"/>
        </w:rPr>
        <w:t xml:space="preserve">в кадастровом квартале 53:16:0111101, площадью 1636 кв. м, </w:t>
      </w:r>
      <w:proofErr w:type="gramStart"/>
      <w:r w:rsidRPr="001A24E5">
        <w:rPr>
          <w:color w:val="000000"/>
          <w:sz w:val="16"/>
          <w:szCs w:val="14"/>
          <w:shd w:val="clear" w:color="auto" w:fill="FFFFFF"/>
        </w:rPr>
        <w:t>расположенного</w:t>
      </w:r>
      <w:proofErr w:type="gramEnd"/>
      <w:r w:rsidRPr="001A24E5">
        <w:rPr>
          <w:color w:val="000000"/>
          <w:sz w:val="16"/>
          <w:szCs w:val="14"/>
          <w:shd w:val="clear" w:color="auto" w:fill="FFFFFF"/>
        </w:rPr>
        <w:t xml:space="preserve"> по адресу: Новгородская область, Солецкий район, д. Малое Заборовье, ул. Барская, северо-западнее земельного участка с кадастровым номером 53:16:0111101:78.</w:t>
      </w:r>
    </w:p>
    <w:p w:rsidR="004F7692" w:rsidRPr="001A24E5" w:rsidRDefault="004F7692" w:rsidP="004F7692">
      <w:pPr>
        <w:ind w:firstLine="284"/>
        <w:jc w:val="both"/>
        <w:rPr>
          <w:color w:val="000000"/>
          <w:sz w:val="16"/>
          <w:szCs w:val="14"/>
          <w:shd w:val="clear" w:color="auto" w:fill="FFFFFF"/>
        </w:rPr>
      </w:pPr>
      <w:r w:rsidRPr="001A24E5">
        <w:rPr>
          <w:color w:val="000000"/>
          <w:sz w:val="16"/>
          <w:szCs w:val="14"/>
          <w:shd w:val="clear" w:color="auto" w:fill="FFFFFF"/>
        </w:rPr>
        <w:t>Граждане, заинтересованные в предоставлении указанного земельного участка, вправе подавать заявления о намерении участвовать в аукционе по продаже соответствующего земельного участка (далее – заявления).</w:t>
      </w:r>
    </w:p>
    <w:p w:rsidR="004F7692" w:rsidRPr="001A24E5" w:rsidRDefault="004F7692" w:rsidP="004F7692">
      <w:pPr>
        <w:ind w:firstLine="284"/>
        <w:jc w:val="both"/>
        <w:rPr>
          <w:rStyle w:val="apple-converted-space"/>
          <w:sz w:val="16"/>
          <w:szCs w:val="14"/>
        </w:rPr>
      </w:pPr>
      <w:r w:rsidRPr="001A24E5">
        <w:rPr>
          <w:color w:val="000000"/>
          <w:sz w:val="16"/>
          <w:szCs w:val="14"/>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r w:rsidRPr="001A24E5">
        <w:rPr>
          <w:rStyle w:val="apple-converted-space"/>
          <w:color w:val="000000"/>
          <w:sz w:val="16"/>
          <w:szCs w:val="14"/>
          <w:shd w:val="clear" w:color="auto" w:fill="FFFFFF"/>
        </w:rPr>
        <w:t> </w:t>
      </w:r>
    </w:p>
    <w:p w:rsidR="004F7692" w:rsidRPr="001A24E5" w:rsidRDefault="004F7692" w:rsidP="004F7692">
      <w:pPr>
        <w:ind w:firstLine="284"/>
        <w:jc w:val="both"/>
        <w:rPr>
          <w:rStyle w:val="apple-converted-space"/>
          <w:color w:val="000000"/>
          <w:sz w:val="16"/>
          <w:szCs w:val="14"/>
          <w:shd w:val="clear" w:color="auto" w:fill="FFFFFF"/>
        </w:rPr>
      </w:pPr>
      <w:r w:rsidRPr="001A24E5">
        <w:rPr>
          <w:rStyle w:val="apple-converted-space"/>
          <w:color w:val="000000"/>
          <w:sz w:val="16"/>
          <w:szCs w:val="14"/>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4F7692" w:rsidRPr="001A24E5" w:rsidRDefault="004F7692" w:rsidP="004F7692">
      <w:pPr>
        <w:ind w:firstLine="284"/>
        <w:jc w:val="both"/>
        <w:rPr>
          <w:rStyle w:val="apple-converted-space"/>
          <w:sz w:val="16"/>
          <w:szCs w:val="14"/>
          <w:shd w:val="clear" w:color="auto" w:fill="FFFFFF"/>
        </w:rPr>
      </w:pPr>
      <w:r w:rsidRPr="001A24E5">
        <w:rPr>
          <w:rStyle w:val="apple-converted-space"/>
          <w:sz w:val="16"/>
          <w:szCs w:val="14"/>
          <w:shd w:val="clear" w:color="auto" w:fill="FFFFFF"/>
        </w:rPr>
        <w:t xml:space="preserve">Дата окончания приема заявлений – </w:t>
      </w:r>
      <w:r w:rsidRPr="001A24E5">
        <w:rPr>
          <w:rStyle w:val="apple-converted-space"/>
          <w:b/>
          <w:sz w:val="16"/>
          <w:szCs w:val="14"/>
          <w:u w:val="single"/>
          <w:shd w:val="clear" w:color="auto" w:fill="FFFFFF"/>
        </w:rPr>
        <w:t>17 августа 2020 года</w:t>
      </w:r>
      <w:r w:rsidRPr="001A24E5">
        <w:rPr>
          <w:rStyle w:val="apple-converted-space"/>
          <w:sz w:val="16"/>
          <w:szCs w:val="14"/>
          <w:shd w:val="clear" w:color="auto" w:fill="FFFFFF"/>
        </w:rPr>
        <w:t xml:space="preserve">. </w:t>
      </w:r>
    </w:p>
    <w:p w:rsidR="004F7692" w:rsidRPr="001A24E5" w:rsidRDefault="004F7692" w:rsidP="004F7692">
      <w:pPr>
        <w:ind w:firstLine="284"/>
        <w:rPr>
          <w:sz w:val="16"/>
          <w:szCs w:val="14"/>
        </w:rPr>
      </w:pPr>
    </w:p>
    <w:p w:rsidR="004F7692" w:rsidRPr="001A24E5" w:rsidRDefault="004F7692" w:rsidP="004F7692">
      <w:pPr>
        <w:ind w:firstLine="284"/>
        <w:rPr>
          <w:sz w:val="16"/>
          <w:szCs w:val="14"/>
        </w:rPr>
      </w:pPr>
    </w:p>
    <w:p w:rsidR="004F7692" w:rsidRPr="001A24E5" w:rsidRDefault="004F7692" w:rsidP="004F7692">
      <w:pPr>
        <w:jc w:val="center"/>
        <w:rPr>
          <w:b/>
          <w:sz w:val="16"/>
          <w:szCs w:val="14"/>
        </w:rPr>
      </w:pPr>
      <w:r w:rsidRPr="001A24E5">
        <w:rPr>
          <w:b/>
          <w:sz w:val="16"/>
          <w:szCs w:val="14"/>
        </w:rPr>
        <w:t>ЗАКЛЮЧЕНИЕ</w:t>
      </w:r>
    </w:p>
    <w:p w:rsidR="004F7692" w:rsidRPr="001A24E5" w:rsidRDefault="004F7692" w:rsidP="004F7692">
      <w:pPr>
        <w:jc w:val="center"/>
        <w:rPr>
          <w:b/>
          <w:sz w:val="16"/>
          <w:szCs w:val="14"/>
        </w:rPr>
      </w:pPr>
      <w:r w:rsidRPr="001A24E5">
        <w:rPr>
          <w:b/>
          <w:sz w:val="16"/>
          <w:szCs w:val="14"/>
        </w:rPr>
        <w:t>о результатах публичных слушаний по вопросу предоставления разрешения на   отклонение от предельных параметров разрешённого строительства объекта капитального строительства</w:t>
      </w:r>
    </w:p>
    <w:p w:rsidR="004F7692" w:rsidRPr="001A24E5" w:rsidRDefault="004F7692" w:rsidP="004F7692">
      <w:pPr>
        <w:ind w:firstLine="284"/>
        <w:jc w:val="center"/>
        <w:rPr>
          <w:b/>
          <w:sz w:val="16"/>
          <w:szCs w:val="14"/>
        </w:rPr>
      </w:pPr>
    </w:p>
    <w:p w:rsidR="004F7692" w:rsidRPr="001A24E5" w:rsidRDefault="004F7692" w:rsidP="004F7692">
      <w:pPr>
        <w:ind w:firstLine="284"/>
        <w:jc w:val="both"/>
        <w:rPr>
          <w:sz w:val="16"/>
          <w:szCs w:val="14"/>
        </w:rPr>
      </w:pPr>
      <w:proofErr w:type="gramStart"/>
      <w:r w:rsidRPr="001A24E5">
        <w:rPr>
          <w:sz w:val="16"/>
          <w:szCs w:val="14"/>
        </w:rPr>
        <w:t xml:space="preserve">В соответствии с Земельным Кодексом Российской Федерации и Градостроительным Кодексом Российской Федерации, Федеральным законом от 6 октября 2003 года №131-ФЗ «Об общих принципах </w:t>
      </w:r>
      <w:r w:rsidRPr="001A24E5">
        <w:rPr>
          <w:sz w:val="16"/>
          <w:szCs w:val="14"/>
        </w:rPr>
        <w:lastRenderedPageBreak/>
        <w:t>организации местного самоуправления в Российской Федерации»,  Положением о публичных слушаниях в Солецком муниципальном районе, утверждённым решением Думы Солецкого муниципального района от 23.10.2008 №405 (в редакции решений от 28.11.2014 №381, от 26.05.2016 №69, от 31.10.2016 №93, от 23.03.2017</w:t>
      </w:r>
      <w:proofErr w:type="gramEnd"/>
      <w:r w:rsidRPr="001A24E5">
        <w:rPr>
          <w:sz w:val="16"/>
          <w:szCs w:val="14"/>
        </w:rPr>
        <w:t xml:space="preserve"> №</w:t>
      </w:r>
      <w:proofErr w:type="gramStart"/>
      <w:r w:rsidRPr="001A24E5">
        <w:rPr>
          <w:sz w:val="16"/>
          <w:szCs w:val="14"/>
        </w:rPr>
        <w:t>138, от 26.04.2018 №206), Положением о публичных слушаниях в Солецком городском поселении, утверждённым Решением Совета депутатов Солецкого городского поселения от 02.11.2005 №9 (в редакции решений от 23.11.2016 №70,  от 28.03.2018 №171), Уставом Солецкого муниципального района Новгородской области, заявлением Дубинина И.Г., комиссией по землепользованию и застройке организованы и 13 июля  2020 года  проведены публичные слушания по вопросу предоставления разрешения на</w:t>
      </w:r>
      <w:proofErr w:type="gramEnd"/>
      <w:r w:rsidRPr="001A24E5">
        <w:rPr>
          <w:sz w:val="16"/>
          <w:szCs w:val="14"/>
        </w:rPr>
        <w:t xml:space="preserve"> отклонение от предельных параметров разрешённого строительства объекта капитального строительства на земельном участке общей площадью 39 </w:t>
      </w:r>
      <w:proofErr w:type="spellStart"/>
      <w:r w:rsidRPr="001A24E5">
        <w:rPr>
          <w:sz w:val="16"/>
          <w:szCs w:val="14"/>
        </w:rPr>
        <w:t>кв.м</w:t>
      </w:r>
      <w:proofErr w:type="spellEnd"/>
      <w:r w:rsidRPr="001A24E5">
        <w:rPr>
          <w:sz w:val="16"/>
          <w:szCs w:val="14"/>
        </w:rPr>
        <w:t xml:space="preserve">.  с кадастровым номером 53:16:0010312:142, расположенного по адресу: Новгородская область, Солецкий муниципальный район, Солецкое городское поселение, г.Сольцы, </w:t>
      </w:r>
      <w:proofErr w:type="spellStart"/>
      <w:r w:rsidRPr="001A24E5">
        <w:rPr>
          <w:sz w:val="16"/>
          <w:szCs w:val="14"/>
        </w:rPr>
        <w:t>ул</w:t>
      </w:r>
      <w:proofErr w:type="gramStart"/>
      <w:r w:rsidRPr="001A24E5">
        <w:rPr>
          <w:sz w:val="16"/>
          <w:szCs w:val="14"/>
        </w:rPr>
        <w:t>.Л</w:t>
      </w:r>
      <w:proofErr w:type="gramEnd"/>
      <w:r w:rsidRPr="001A24E5">
        <w:rPr>
          <w:sz w:val="16"/>
          <w:szCs w:val="14"/>
        </w:rPr>
        <w:t>уначарского</w:t>
      </w:r>
      <w:proofErr w:type="spellEnd"/>
      <w:r w:rsidRPr="001A24E5">
        <w:rPr>
          <w:sz w:val="16"/>
          <w:szCs w:val="14"/>
        </w:rPr>
        <w:t xml:space="preserve">, з/у 10 «в», арендатор Дубинин И.Г., с  уменьшением расстояния от границы  соседнего участка с кадастровым номером 53:16:0010312:28, расположенного по адресу: Солецкий муниципальный район, Солецкое городское поселение, г.Сольцы, </w:t>
      </w:r>
      <w:proofErr w:type="spellStart"/>
      <w:r w:rsidRPr="001A24E5">
        <w:rPr>
          <w:sz w:val="16"/>
          <w:szCs w:val="14"/>
        </w:rPr>
        <w:t>ул</w:t>
      </w:r>
      <w:proofErr w:type="gramStart"/>
      <w:r w:rsidRPr="001A24E5">
        <w:rPr>
          <w:sz w:val="16"/>
          <w:szCs w:val="14"/>
        </w:rPr>
        <w:t>.Л</w:t>
      </w:r>
      <w:proofErr w:type="gramEnd"/>
      <w:r w:rsidRPr="001A24E5">
        <w:rPr>
          <w:sz w:val="16"/>
          <w:szCs w:val="14"/>
        </w:rPr>
        <w:t>уначарского</w:t>
      </w:r>
      <w:proofErr w:type="spellEnd"/>
      <w:r w:rsidRPr="001A24E5">
        <w:rPr>
          <w:sz w:val="16"/>
          <w:szCs w:val="14"/>
        </w:rPr>
        <w:t>, д. 12</w:t>
      </w:r>
      <w:r w:rsidR="00750ECA">
        <w:rPr>
          <w:sz w:val="16"/>
          <w:szCs w:val="14"/>
        </w:rPr>
        <w:t>,</w:t>
      </w:r>
      <w:r w:rsidRPr="001A24E5">
        <w:rPr>
          <w:sz w:val="16"/>
          <w:szCs w:val="14"/>
        </w:rPr>
        <w:t xml:space="preserve"> до 20 см и от границы земельного участка с кадастровым номером 53:16:0010312:139, расположенного по адресу:  Солецкий муниципальный район, Солецкое городское поселение, г.Сольцы, </w:t>
      </w:r>
      <w:proofErr w:type="spellStart"/>
      <w:r w:rsidRPr="001A24E5">
        <w:rPr>
          <w:sz w:val="16"/>
          <w:szCs w:val="14"/>
        </w:rPr>
        <w:t>ул</w:t>
      </w:r>
      <w:proofErr w:type="gramStart"/>
      <w:r w:rsidRPr="001A24E5">
        <w:rPr>
          <w:sz w:val="16"/>
          <w:szCs w:val="14"/>
        </w:rPr>
        <w:t>.Л</w:t>
      </w:r>
      <w:proofErr w:type="gramEnd"/>
      <w:r w:rsidRPr="001A24E5">
        <w:rPr>
          <w:sz w:val="16"/>
          <w:szCs w:val="14"/>
        </w:rPr>
        <w:t>уначарского</w:t>
      </w:r>
      <w:proofErr w:type="spellEnd"/>
      <w:r w:rsidRPr="001A24E5">
        <w:rPr>
          <w:sz w:val="16"/>
          <w:szCs w:val="14"/>
        </w:rPr>
        <w:t>, з/у 10«а»</w:t>
      </w:r>
      <w:r w:rsidR="00750ECA">
        <w:rPr>
          <w:sz w:val="16"/>
          <w:szCs w:val="14"/>
        </w:rPr>
        <w:t>,</w:t>
      </w:r>
      <w:r w:rsidRPr="001A24E5">
        <w:rPr>
          <w:sz w:val="16"/>
          <w:szCs w:val="14"/>
        </w:rPr>
        <w:t xml:space="preserve">  до 50 см.</w:t>
      </w:r>
    </w:p>
    <w:p w:rsidR="004F7692" w:rsidRPr="001A24E5" w:rsidRDefault="004F7692" w:rsidP="004F7692">
      <w:pPr>
        <w:ind w:firstLine="284"/>
        <w:jc w:val="both"/>
        <w:rPr>
          <w:sz w:val="16"/>
          <w:szCs w:val="14"/>
        </w:rPr>
      </w:pPr>
      <w:proofErr w:type="gramStart"/>
      <w:r w:rsidRPr="001A24E5">
        <w:rPr>
          <w:sz w:val="16"/>
          <w:szCs w:val="14"/>
        </w:rPr>
        <w:t>Постановление Администрации Солецкого муниципального района от 30.06.2020 № 712 «О назначении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опубликовано в периодическом печатном издании – бюллетень «Солецкий вестник» от 30.06.2020 № 12 (122) и размещено на официальном сайте Администрации Солецкого муниципального района в информационно-телекоммуникационной сети «Интернет».</w:t>
      </w:r>
      <w:proofErr w:type="gramEnd"/>
      <w:r w:rsidRPr="001A24E5">
        <w:rPr>
          <w:sz w:val="16"/>
          <w:szCs w:val="14"/>
        </w:rPr>
        <w:t xml:space="preserve"> Информация о времени и месте проведения публичных слушаний опубликована в периодическом печатном издании – бюллетень «Солецкий вестник» от  30.06.2020 № 12  (122).</w:t>
      </w:r>
    </w:p>
    <w:p w:rsidR="004F7692" w:rsidRPr="001A24E5" w:rsidRDefault="004F7692" w:rsidP="004F7692">
      <w:pPr>
        <w:ind w:firstLine="284"/>
        <w:jc w:val="both"/>
        <w:rPr>
          <w:sz w:val="16"/>
          <w:szCs w:val="14"/>
        </w:rPr>
      </w:pPr>
      <w:proofErr w:type="gramStart"/>
      <w:r w:rsidRPr="001A24E5">
        <w:rPr>
          <w:sz w:val="16"/>
          <w:szCs w:val="1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специалистами отдела градостроительства и благоустройства Администрации муниципального района в пределах территориальных зон, в границах которых расположен объект капитального строительства, вывешены объявления о проведении публичных слушаний с указанием даты и места их проведения и направлены информационные письма правообладателям земельных участков, имеющих</w:t>
      </w:r>
      <w:proofErr w:type="gramEnd"/>
      <w:r w:rsidRPr="001A24E5">
        <w:rPr>
          <w:sz w:val="16"/>
          <w:szCs w:val="14"/>
        </w:rPr>
        <w:t xml:space="preserve"> общую границу с земельным участком, в отношении которого проводятся публичные слушания.</w:t>
      </w:r>
    </w:p>
    <w:p w:rsidR="004F7692" w:rsidRPr="001A24E5" w:rsidRDefault="004F7692" w:rsidP="004F7692">
      <w:pPr>
        <w:ind w:firstLine="284"/>
        <w:jc w:val="both"/>
        <w:rPr>
          <w:sz w:val="16"/>
          <w:szCs w:val="14"/>
        </w:rPr>
      </w:pPr>
      <w:r w:rsidRPr="001A24E5">
        <w:rPr>
          <w:sz w:val="16"/>
          <w:szCs w:val="14"/>
        </w:rPr>
        <w:t>Публичные слушания состоялись в 17-00 13 июля 2020 года с участием представителей комитетов и отделов Администрации Солецкого муниципального района и граждан г.Сольцы в соответствии с требованиями действующего законодательства.</w:t>
      </w:r>
    </w:p>
    <w:p w:rsidR="004F7692" w:rsidRPr="001A24E5" w:rsidRDefault="004F7692" w:rsidP="004F7692">
      <w:pPr>
        <w:ind w:firstLine="284"/>
        <w:jc w:val="both"/>
        <w:rPr>
          <w:sz w:val="16"/>
          <w:szCs w:val="14"/>
        </w:rPr>
      </w:pPr>
      <w:r w:rsidRPr="001A24E5">
        <w:rPr>
          <w:sz w:val="16"/>
          <w:szCs w:val="14"/>
        </w:rPr>
        <w:t xml:space="preserve">Для ознакомления и обсуждения представлен доклад  и  приведена полная информация об объекте капитального строительства и  земельном  участке общей площадью 39 </w:t>
      </w:r>
      <w:proofErr w:type="spellStart"/>
      <w:r w:rsidRPr="001A24E5">
        <w:rPr>
          <w:sz w:val="16"/>
          <w:szCs w:val="14"/>
        </w:rPr>
        <w:t>кв.м</w:t>
      </w:r>
      <w:proofErr w:type="spellEnd"/>
      <w:r w:rsidRPr="001A24E5">
        <w:rPr>
          <w:sz w:val="16"/>
          <w:szCs w:val="14"/>
        </w:rPr>
        <w:t>.  с кадастровым номером 53:16:0010312:142, расположенно</w:t>
      </w:r>
      <w:r w:rsidR="00750ECA">
        <w:rPr>
          <w:sz w:val="16"/>
          <w:szCs w:val="14"/>
        </w:rPr>
        <w:t>м</w:t>
      </w:r>
      <w:r w:rsidRPr="001A24E5">
        <w:rPr>
          <w:sz w:val="16"/>
          <w:szCs w:val="14"/>
        </w:rPr>
        <w:t xml:space="preserve"> по адресу: Новгородская область, Солецкий муниципальный район, Солецкое городское поселение, г.Сольцы, </w:t>
      </w:r>
      <w:proofErr w:type="spellStart"/>
      <w:r w:rsidRPr="001A24E5">
        <w:rPr>
          <w:sz w:val="16"/>
          <w:szCs w:val="14"/>
        </w:rPr>
        <w:t>ул</w:t>
      </w:r>
      <w:proofErr w:type="gramStart"/>
      <w:r w:rsidRPr="001A24E5">
        <w:rPr>
          <w:sz w:val="16"/>
          <w:szCs w:val="14"/>
        </w:rPr>
        <w:t>.Л</w:t>
      </w:r>
      <w:proofErr w:type="gramEnd"/>
      <w:r w:rsidRPr="001A24E5">
        <w:rPr>
          <w:sz w:val="16"/>
          <w:szCs w:val="14"/>
        </w:rPr>
        <w:t>уначарского</w:t>
      </w:r>
      <w:proofErr w:type="spellEnd"/>
      <w:r w:rsidRPr="001A24E5">
        <w:rPr>
          <w:sz w:val="16"/>
          <w:szCs w:val="14"/>
        </w:rPr>
        <w:t>, з/у 10 «в» .</w:t>
      </w:r>
    </w:p>
    <w:p w:rsidR="004F7692" w:rsidRPr="001A24E5" w:rsidRDefault="004F7692" w:rsidP="004F7692">
      <w:pPr>
        <w:ind w:firstLine="284"/>
        <w:jc w:val="both"/>
        <w:rPr>
          <w:sz w:val="16"/>
          <w:szCs w:val="14"/>
        </w:rPr>
      </w:pPr>
      <w:r w:rsidRPr="001A24E5">
        <w:rPr>
          <w:sz w:val="16"/>
          <w:szCs w:val="14"/>
        </w:rPr>
        <w:t xml:space="preserve">Присутствующие на публичных слушаниях граждане не возражали в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общей площадью 39 </w:t>
      </w:r>
      <w:proofErr w:type="spellStart"/>
      <w:r w:rsidRPr="001A24E5">
        <w:rPr>
          <w:sz w:val="16"/>
          <w:szCs w:val="14"/>
        </w:rPr>
        <w:t>кв.м</w:t>
      </w:r>
      <w:proofErr w:type="spellEnd"/>
      <w:r w:rsidRPr="001A24E5">
        <w:rPr>
          <w:sz w:val="16"/>
          <w:szCs w:val="14"/>
        </w:rPr>
        <w:t xml:space="preserve">.  с кадастровым номером </w:t>
      </w:r>
      <w:r w:rsidR="00750ECA">
        <w:rPr>
          <w:sz w:val="16"/>
          <w:szCs w:val="14"/>
        </w:rPr>
        <w:t>53:16:0010312:142, расположенном</w:t>
      </w:r>
      <w:r w:rsidRPr="001A24E5">
        <w:rPr>
          <w:sz w:val="16"/>
          <w:szCs w:val="14"/>
        </w:rPr>
        <w:t xml:space="preserve"> по адресу: Новгородская область, Солецкий муниципальный район, Солецкое городское поселение, г.Сольцы, </w:t>
      </w:r>
      <w:proofErr w:type="spellStart"/>
      <w:r w:rsidRPr="001A24E5">
        <w:rPr>
          <w:sz w:val="16"/>
          <w:szCs w:val="14"/>
        </w:rPr>
        <w:t>ул</w:t>
      </w:r>
      <w:proofErr w:type="gramStart"/>
      <w:r w:rsidRPr="001A24E5">
        <w:rPr>
          <w:sz w:val="16"/>
          <w:szCs w:val="14"/>
        </w:rPr>
        <w:t>.Л</w:t>
      </w:r>
      <w:proofErr w:type="gramEnd"/>
      <w:r w:rsidRPr="001A24E5">
        <w:rPr>
          <w:sz w:val="16"/>
          <w:szCs w:val="14"/>
        </w:rPr>
        <w:t>уначарского</w:t>
      </w:r>
      <w:proofErr w:type="spellEnd"/>
      <w:r w:rsidRPr="001A24E5">
        <w:rPr>
          <w:sz w:val="16"/>
          <w:szCs w:val="14"/>
        </w:rPr>
        <w:t xml:space="preserve">, з/у 10 «в».  </w:t>
      </w:r>
    </w:p>
    <w:p w:rsidR="004F7692" w:rsidRPr="001A24E5" w:rsidRDefault="00750ECA" w:rsidP="004F7692">
      <w:pPr>
        <w:ind w:firstLine="284"/>
        <w:jc w:val="both"/>
        <w:rPr>
          <w:sz w:val="16"/>
          <w:szCs w:val="14"/>
        </w:rPr>
      </w:pPr>
      <w:r>
        <w:rPr>
          <w:sz w:val="16"/>
          <w:szCs w:val="14"/>
        </w:rPr>
        <w:t>В ходе</w:t>
      </w:r>
      <w:r w:rsidR="004F7692" w:rsidRPr="001A24E5">
        <w:rPr>
          <w:sz w:val="16"/>
          <w:szCs w:val="14"/>
        </w:rPr>
        <w:t xml:space="preserve"> проведения публичных слушаний замечаний и предложений от граждан, правообладателей земельных участков и объектов капитального строительства, права и законные интересы которых могут быть нарушены при выдаче такого разрешения, в Комиссию не поступало.</w:t>
      </w:r>
    </w:p>
    <w:p w:rsidR="004F7692" w:rsidRPr="001A24E5" w:rsidRDefault="004F7692" w:rsidP="004F7692">
      <w:pPr>
        <w:ind w:firstLine="284"/>
        <w:jc w:val="both"/>
        <w:rPr>
          <w:sz w:val="16"/>
          <w:szCs w:val="14"/>
        </w:rPr>
      </w:pPr>
      <w:r w:rsidRPr="001A24E5">
        <w:rPr>
          <w:sz w:val="16"/>
          <w:szCs w:val="14"/>
        </w:rPr>
        <w:t>Проголосовали:</w:t>
      </w:r>
    </w:p>
    <w:p w:rsidR="004F7692" w:rsidRPr="001A24E5" w:rsidRDefault="004F7692" w:rsidP="004F7692">
      <w:pPr>
        <w:ind w:firstLine="284"/>
        <w:jc w:val="both"/>
        <w:rPr>
          <w:sz w:val="16"/>
          <w:szCs w:val="14"/>
        </w:rPr>
      </w:pPr>
      <w:r w:rsidRPr="001A24E5">
        <w:rPr>
          <w:sz w:val="16"/>
          <w:szCs w:val="14"/>
        </w:rPr>
        <w:t>ЗА: 12 человек;        ПРОТИВ: 0 человека;   ВОЗДЕРЖАЛИСЬ: 1 человек.</w:t>
      </w:r>
    </w:p>
    <w:p w:rsidR="004F7692" w:rsidRPr="001A24E5" w:rsidRDefault="004F7692" w:rsidP="004F7692">
      <w:pPr>
        <w:ind w:firstLine="284"/>
        <w:jc w:val="both"/>
        <w:rPr>
          <w:sz w:val="16"/>
          <w:szCs w:val="14"/>
        </w:rPr>
      </w:pPr>
      <w:r w:rsidRPr="001A24E5">
        <w:rPr>
          <w:sz w:val="16"/>
          <w:szCs w:val="14"/>
        </w:rPr>
        <w:lastRenderedPageBreak/>
        <w:t xml:space="preserve">С учетом изложенного, комиссия по землепользованию и застройке считает возможным 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общей площадью 39 </w:t>
      </w:r>
      <w:proofErr w:type="spellStart"/>
      <w:r w:rsidRPr="001A24E5">
        <w:rPr>
          <w:sz w:val="16"/>
          <w:szCs w:val="14"/>
        </w:rPr>
        <w:t>кв.м</w:t>
      </w:r>
      <w:proofErr w:type="spellEnd"/>
      <w:r w:rsidRPr="001A24E5">
        <w:rPr>
          <w:sz w:val="16"/>
          <w:szCs w:val="14"/>
        </w:rPr>
        <w:t>.  с кадастровым номером 53:16:0010312:142, расположенно</w:t>
      </w:r>
      <w:r w:rsidR="00750ECA">
        <w:rPr>
          <w:sz w:val="16"/>
          <w:szCs w:val="14"/>
        </w:rPr>
        <w:t>м</w:t>
      </w:r>
      <w:r w:rsidRPr="001A24E5">
        <w:rPr>
          <w:sz w:val="16"/>
          <w:szCs w:val="14"/>
        </w:rPr>
        <w:t xml:space="preserve"> по адресу: Новгородская область, Солецкий муниципальный район, Солецкое городское поселение, г.Сольцы, </w:t>
      </w:r>
      <w:proofErr w:type="spellStart"/>
      <w:r w:rsidRPr="001A24E5">
        <w:rPr>
          <w:sz w:val="16"/>
          <w:szCs w:val="14"/>
        </w:rPr>
        <w:t>ул</w:t>
      </w:r>
      <w:proofErr w:type="gramStart"/>
      <w:r w:rsidRPr="001A24E5">
        <w:rPr>
          <w:sz w:val="16"/>
          <w:szCs w:val="14"/>
        </w:rPr>
        <w:t>.Л</w:t>
      </w:r>
      <w:proofErr w:type="gramEnd"/>
      <w:r w:rsidRPr="001A24E5">
        <w:rPr>
          <w:sz w:val="16"/>
          <w:szCs w:val="14"/>
        </w:rPr>
        <w:t>уначарского</w:t>
      </w:r>
      <w:proofErr w:type="spellEnd"/>
      <w:r w:rsidRPr="001A24E5">
        <w:rPr>
          <w:sz w:val="16"/>
          <w:szCs w:val="14"/>
        </w:rPr>
        <w:t xml:space="preserve">, з/у 10 «в».  </w:t>
      </w:r>
    </w:p>
    <w:p w:rsidR="004F7692" w:rsidRPr="001A24E5" w:rsidRDefault="004F7692" w:rsidP="004F7692">
      <w:pPr>
        <w:jc w:val="both"/>
        <w:rPr>
          <w:sz w:val="16"/>
          <w:szCs w:val="14"/>
        </w:rPr>
      </w:pPr>
      <w:r w:rsidRPr="001A24E5">
        <w:rPr>
          <w:sz w:val="16"/>
          <w:szCs w:val="14"/>
        </w:rPr>
        <w:t xml:space="preserve">Приложение: </w:t>
      </w:r>
    </w:p>
    <w:p w:rsidR="004F7692" w:rsidRPr="001A24E5" w:rsidRDefault="004F7692" w:rsidP="004F7692">
      <w:pPr>
        <w:ind w:firstLine="284"/>
        <w:jc w:val="both"/>
        <w:rPr>
          <w:sz w:val="16"/>
          <w:szCs w:val="14"/>
        </w:rPr>
      </w:pPr>
      <w:r w:rsidRPr="001A24E5">
        <w:rPr>
          <w:sz w:val="16"/>
          <w:szCs w:val="14"/>
        </w:rPr>
        <w:t xml:space="preserve">- протокол проведения публичных слушаний № 6 от 13.07.2020 года на 3 листах. </w:t>
      </w:r>
    </w:p>
    <w:p w:rsidR="004F7692" w:rsidRDefault="004F7692" w:rsidP="004F7692">
      <w:pPr>
        <w:ind w:firstLine="284"/>
        <w:rPr>
          <w:sz w:val="16"/>
          <w:szCs w:val="14"/>
        </w:rPr>
      </w:pPr>
    </w:p>
    <w:p w:rsidR="00C7206F" w:rsidRPr="001A24E5" w:rsidRDefault="00C7206F" w:rsidP="004F7692">
      <w:pPr>
        <w:ind w:firstLine="284"/>
        <w:rPr>
          <w:sz w:val="16"/>
          <w:szCs w:val="14"/>
        </w:rPr>
      </w:pPr>
    </w:p>
    <w:p w:rsidR="004F7692" w:rsidRPr="001A24E5" w:rsidRDefault="004F7692" w:rsidP="004F7692">
      <w:pPr>
        <w:rPr>
          <w:sz w:val="16"/>
          <w:szCs w:val="14"/>
        </w:rPr>
      </w:pPr>
      <w:r w:rsidRPr="001A24E5">
        <w:rPr>
          <w:sz w:val="16"/>
          <w:szCs w:val="14"/>
        </w:rPr>
        <w:t xml:space="preserve">Председатель  Комиссии                                           </w:t>
      </w:r>
      <w:proofErr w:type="spellStart"/>
      <w:r w:rsidRPr="001A24E5">
        <w:rPr>
          <w:sz w:val="16"/>
          <w:szCs w:val="14"/>
        </w:rPr>
        <w:t>Ю.Н.Дуничев</w:t>
      </w:r>
      <w:proofErr w:type="spellEnd"/>
    </w:p>
    <w:p w:rsidR="004F7692" w:rsidRPr="001A24E5" w:rsidRDefault="004F7692" w:rsidP="004F7692">
      <w:pPr>
        <w:rPr>
          <w:sz w:val="16"/>
          <w:szCs w:val="14"/>
        </w:rPr>
      </w:pPr>
      <w:r w:rsidRPr="001A24E5">
        <w:rPr>
          <w:sz w:val="16"/>
          <w:szCs w:val="14"/>
        </w:rPr>
        <w:t>Секретарь Комиссии                                                 Э.В. Подобина</w:t>
      </w:r>
    </w:p>
    <w:p w:rsidR="004F7692" w:rsidRDefault="004F7692" w:rsidP="004F7692">
      <w:pPr>
        <w:ind w:firstLine="284"/>
        <w:rPr>
          <w:sz w:val="16"/>
          <w:szCs w:val="14"/>
        </w:rPr>
      </w:pPr>
    </w:p>
    <w:p w:rsidR="00C7206F" w:rsidRDefault="00C7206F" w:rsidP="004F7692">
      <w:pPr>
        <w:ind w:firstLine="284"/>
        <w:rPr>
          <w:sz w:val="16"/>
          <w:szCs w:val="14"/>
        </w:rPr>
      </w:pPr>
    </w:p>
    <w:p w:rsidR="00C7206F" w:rsidRPr="001A24E5" w:rsidRDefault="00C7206F" w:rsidP="004F7692">
      <w:pPr>
        <w:ind w:firstLine="284"/>
        <w:rPr>
          <w:sz w:val="16"/>
          <w:szCs w:val="14"/>
        </w:rPr>
      </w:pPr>
    </w:p>
    <w:p w:rsidR="004F7692" w:rsidRPr="001A24E5" w:rsidRDefault="004F7692" w:rsidP="004F7692">
      <w:pPr>
        <w:ind w:firstLine="284"/>
        <w:rPr>
          <w:sz w:val="16"/>
          <w:szCs w:val="14"/>
        </w:rPr>
      </w:pPr>
    </w:p>
    <w:p w:rsidR="004F7692" w:rsidRPr="001A24E5" w:rsidRDefault="004F7692" w:rsidP="004F7692">
      <w:pPr>
        <w:jc w:val="center"/>
        <w:rPr>
          <w:b/>
          <w:sz w:val="16"/>
          <w:szCs w:val="14"/>
        </w:rPr>
      </w:pPr>
      <w:r w:rsidRPr="001A24E5">
        <w:rPr>
          <w:b/>
          <w:sz w:val="16"/>
          <w:szCs w:val="14"/>
        </w:rPr>
        <w:t>Протокол № 6</w:t>
      </w:r>
    </w:p>
    <w:p w:rsidR="004F7692" w:rsidRPr="001A24E5" w:rsidRDefault="004F7692" w:rsidP="004F7692">
      <w:pPr>
        <w:jc w:val="center"/>
        <w:rPr>
          <w:b/>
          <w:sz w:val="16"/>
          <w:szCs w:val="14"/>
        </w:rPr>
      </w:pPr>
      <w:r w:rsidRPr="001A24E5">
        <w:rPr>
          <w:b/>
          <w:sz w:val="16"/>
          <w:szCs w:val="14"/>
        </w:rPr>
        <w:t>о результатах публичных слушаний по вопросу предоставления разрешения на отклонение от предельных параметров разрешённого строительства объекта капитального строительства</w:t>
      </w:r>
    </w:p>
    <w:p w:rsidR="004F7692" w:rsidRPr="001A24E5" w:rsidRDefault="004F7692" w:rsidP="004F7692">
      <w:pPr>
        <w:jc w:val="center"/>
        <w:rPr>
          <w:b/>
          <w:sz w:val="16"/>
          <w:szCs w:val="14"/>
        </w:rPr>
      </w:pPr>
    </w:p>
    <w:p w:rsidR="004F7692" w:rsidRPr="001A24E5" w:rsidRDefault="004F7692" w:rsidP="004F7692">
      <w:pPr>
        <w:rPr>
          <w:sz w:val="16"/>
          <w:szCs w:val="14"/>
        </w:rPr>
      </w:pPr>
      <w:r w:rsidRPr="001A24E5">
        <w:rPr>
          <w:sz w:val="16"/>
          <w:szCs w:val="14"/>
        </w:rPr>
        <w:t>г.Сольцы                                                                                                           13.07.2020</w:t>
      </w:r>
    </w:p>
    <w:p w:rsidR="004F7692" w:rsidRPr="001A24E5" w:rsidRDefault="004F7692" w:rsidP="004F7692">
      <w:pPr>
        <w:ind w:firstLine="284"/>
        <w:rPr>
          <w:sz w:val="16"/>
          <w:szCs w:val="14"/>
        </w:rPr>
      </w:pPr>
    </w:p>
    <w:p w:rsidR="004F7692" w:rsidRPr="001A24E5" w:rsidRDefault="004F7692" w:rsidP="004F7692">
      <w:pPr>
        <w:ind w:firstLine="284"/>
        <w:jc w:val="both"/>
        <w:rPr>
          <w:sz w:val="16"/>
          <w:szCs w:val="14"/>
        </w:rPr>
      </w:pPr>
      <w:r w:rsidRPr="001A24E5">
        <w:rPr>
          <w:sz w:val="16"/>
          <w:szCs w:val="14"/>
        </w:rPr>
        <w:t xml:space="preserve">Место проведения: Новгородская область, Солецкий муниципальный район, Солецкое городское поселение, г.Сольцы, </w:t>
      </w:r>
      <w:proofErr w:type="spellStart"/>
      <w:r w:rsidRPr="001A24E5">
        <w:rPr>
          <w:sz w:val="16"/>
          <w:szCs w:val="14"/>
        </w:rPr>
        <w:t>пл</w:t>
      </w:r>
      <w:proofErr w:type="gramStart"/>
      <w:r w:rsidRPr="001A24E5">
        <w:rPr>
          <w:sz w:val="16"/>
          <w:szCs w:val="14"/>
        </w:rPr>
        <w:t>.П</w:t>
      </w:r>
      <w:proofErr w:type="gramEnd"/>
      <w:r w:rsidRPr="001A24E5">
        <w:rPr>
          <w:sz w:val="16"/>
          <w:szCs w:val="14"/>
        </w:rPr>
        <w:t>обеды</w:t>
      </w:r>
      <w:proofErr w:type="spellEnd"/>
      <w:r w:rsidRPr="001A24E5">
        <w:rPr>
          <w:sz w:val="16"/>
          <w:szCs w:val="14"/>
        </w:rPr>
        <w:t>, д.3, второй этаж (большой зал).</w:t>
      </w:r>
    </w:p>
    <w:p w:rsidR="004F7692" w:rsidRPr="001A24E5" w:rsidRDefault="004F7692" w:rsidP="004F7692">
      <w:pPr>
        <w:ind w:firstLine="284"/>
        <w:jc w:val="both"/>
        <w:rPr>
          <w:sz w:val="16"/>
          <w:szCs w:val="14"/>
        </w:rPr>
      </w:pPr>
      <w:r w:rsidRPr="001A24E5">
        <w:rPr>
          <w:sz w:val="16"/>
          <w:szCs w:val="14"/>
        </w:rPr>
        <w:t>Начало проведения: 17 часов 00 минут.</w:t>
      </w:r>
    </w:p>
    <w:p w:rsidR="004F7692" w:rsidRPr="001A24E5" w:rsidRDefault="004F7692" w:rsidP="004F7692">
      <w:pPr>
        <w:ind w:firstLine="284"/>
        <w:jc w:val="both"/>
        <w:rPr>
          <w:sz w:val="16"/>
          <w:szCs w:val="14"/>
        </w:rPr>
      </w:pPr>
      <w:r w:rsidRPr="001A24E5">
        <w:rPr>
          <w:sz w:val="16"/>
          <w:szCs w:val="14"/>
        </w:rPr>
        <w:t>Окончание проведения: 17 часов 35 минут.</w:t>
      </w:r>
    </w:p>
    <w:p w:rsidR="004F7692" w:rsidRPr="001A24E5" w:rsidRDefault="004F7692" w:rsidP="004F7692">
      <w:pPr>
        <w:ind w:firstLine="284"/>
        <w:jc w:val="both"/>
        <w:rPr>
          <w:sz w:val="16"/>
          <w:szCs w:val="14"/>
        </w:rPr>
      </w:pPr>
      <w:r w:rsidRPr="001A24E5">
        <w:rPr>
          <w:sz w:val="16"/>
          <w:szCs w:val="14"/>
        </w:rPr>
        <w:t>Председатель комиссии: Дуничев Ю.Н., первый заместитель Главы администрации муниципального района,</w:t>
      </w:r>
    </w:p>
    <w:p w:rsidR="004F7692" w:rsidRPr="001A24E5" w:rsidRDefault="004F7692" w:rsidP="004F7692">
      <w:pPr>
        <w:ind w:firstLine="284"/>
        <w:jc w:val="both"/>
        <w:rPr>
          <w:sz w:val="16"/>
          <w:szCs w:val="14"/>
        </w:rPr>
      </w:pPr>
      <w:r w:rsidRPr="001A24E5">
        <w:rPr>
          <w:sz w:val="16"/>
          <w:szCs w:val="14"/>
        </w:rPr>
        <w:t xml:space="preserve">Секретарь комиссии: </w:t>
      </w:r>
      <w:proofErr w:type="spellStart"/>
      <w:r w:rsidRPr="001A24E5">
        <w:rPr>
          <w:sz w:val="16"/>
          <w:szCs w:val="14"/>
        </w:rPr>
        <w:t>ПодобинаЭ.В</w:t>
      </w:r>
      <w:proofErr w:type="spellEnd"/>
      <w:r w:rsidRPr="001A24E5">
        <w:rPr>
          <w:sz w:val="16"/>
          <w:szCs w:val="14"/>
        </w:rPr>
        <w:t>., ведущий специалист отдела градостроительства и благоустройства Администрации Солецкого муниципального района.</w:t>
      </w:r>
    </w:p>
    <w:p w:rsidR="004F7692" w:rsidRPr="001A24E5" w:rsidRDefault="004F7692" w:rsidP="004F7692">
      <w:pPr>
        <w:ind w:firstLine="284"/>
        <w:jc w:val="both"/>
        <w:rPr>
          <w:sz w:val="16"/>
          <w:szCs w:val="14"/>
        </w:rPr>
      </w:pPr>
      <w:r w:rsidRPr="001A24E5">
        <w:rPr>
          <w:sz w:val="16"/>
          <w:szCs w:val="14"/>
        </w:rPr>
        <w:t xml:space="preserve">Присутствуют: </w:t>
      </w:r>
    </w:p>
    <w:p w:rsidR="004F7692" w:rsidRPr="001A24E5" w:rsidRDefault="004F7692" w:rsidP="004F7692">
      <w:pPr>
        <w:ind w:firstLine="284"/>
        <w:jc w:val="both"/>
        <w:rPr>
          <w:sz w:val="16"/>
          <w:szCs w:val="14"/>
        </w:rPr>
      </w:pPr>
      <w:r w:rsidRPr="001A24E5">
        <w:rPr>
          <w:sz w:val="16"/>
          <w:szCs w:val="14"/>
        </w:rPr>
        <w:t>жители г.Сольцы, имеющие место жительства или место работы на территории г.Сольцы;</w:t>
      </w:r>
    </w:p>
    <w:p w:rsidR="004F7692" w:rsidRPr="001A24E5" w:rsidRDefault="004F7692" w:rsidP="004F7692">
      <w:pPr>
        <w:ind w:firstLine="284"/>
        <w:jc w:val="both"/>
        <w:rPr>
          <w:sz w:val="16"/>
          <w:szCs w:val="14"/>
        </w:rPr>
      </w:pPr>
      <w:r w:rsidRPr="001A24E5">
        <w:rPr>
          <w:sz w:val="16"/>
          <w:szCs w:val="14"/>
        </w:rPr>
        <w:t>правообладатели земельных участков, объектов капитального строительства, жилых и нежилых помещений на рассматриваемой территории;</w:t>
      </w:r>
    </w:p>
    <w:p w:rsidR="004F7692" w:rsidRPr="001A24E5" w:rsidRDefault="004F7692" w:rsidP="004F7692">
      <w:pPr>
        <w:ind w:firstLine="284"/>
        <w:jc w:val="both"/>
        <w:rPr>
          <w:sz w:val="16"/>
          <w:szCs w:val="14"/>
        </w:rPr>
      </w:pPr>
      <w:r w:rsidRPr="001A24E5">
        <w:rPr>
          <w:sz w:val="16"/>
          <w:szCs w:val="14"/>
        </w:rPr>
        <w:t>представители Администрации Солецкого муниципального района.</w:t>
      </w:r>
    </w:p>
    <w:p w:rsidR="004F7692" w:rsidRPr="001A24E5" w:rsidRDefault="004F7692" w:rsidP="004F7692">
      <w:pPr>
        <w:ind w:firstLine="284"/>
        <w:jc w:val="both"/>
        <w:rPr>
          <w:sz w:val="16"/>
          <w:szCs w:val="14"/>
        </w:rPr>
      </w:pPr>
      <w:r w:rsidRPr="001A24E5">
        <w:rPr>
          <w:sz w:val="16"/>
          <w:szCs w:val="14"/>
        </w:rPr>
        <w:t>Повестка дня:</w:t>
      </w:r>
    </w:p>
    <w:p w:rsidR="004F7692" w:rsidRPr="001A24E5" w:rsidRDefault="004F7692" w:rsidP="004F7692">
      <w:pPr>
        <w:ind w:firstLine="284"/>
        <w:jc w:val="both"/>
        <w:rPr>
          <w:sz w:val="16"/>
          <w:szCs w:val="14"/>
        </w:rPr>
      </w:pPr>
      <w:r w:rsidRPr="001A24E5">
        <w:rPr>
          <w:sz w:val="16"/>
          <w:szCs w:val="14"/>
        </w:rPr>
        <w:t>1.По вопросу  предоставлени</w:t>
      </w:r>
      <w:r w:rsidR="00750ECA">
        <w:rPr>
          <w:sz w:val="16"/>
          <w:szCs w:val="14"/>
        </w:rPr>
        <w:t>я</w:t>
      </w:r>
      <w:r w:rsidRPr="001A24E5">
        <w:rPr>
          <w:sz w:val="16"/>
          <w:szCs w:val="14"/>
        </w:rPr>
        <w:t xml:space="preserve"> разрешения на отклонение от предельных параметров разрешённого строительства объекта капитального строительства на земельном участке общей площадью 39 </w:t>
      </w:r>
      <w:proofErr w:type="spellStart"/>
      <w:r w:rsidRPr="001A24E5">
        <w:rPr>
          <w:sz w:val="16"/>
          <w:szCs w:val="14"/>
        </w:rPr>
        <w:t>кв.м</w:t>
      </w:r>
      <w:proofErr w:type="spellEnd"/>
      <w:r w:rsidRPr="001A24E5">
        <w:rPr>
          <w:sz w:val="16"/>
          <w:szCs w:val="14"/>
        </w:rPr>
        <w:t xml:space="preserve">.  с кадастровым номером 53:16:0010312:142, расположенном по адресу: Новгородская область, Солецкий муниципальный район, Солецкое городское поселение, г.Сольцы, </w:t>
      </w:r>
      <w:proofErr w:type="spellStart"/>
      <w:r w:rsidRPr="001A24E5">
        <w:rPr>
          <w:sz w:val="16"/>
          <w:szCs w:val="14"/>
        </w:rPr>
        <w:t>ул</w:t>
      </w:r>
      <w:proofErr w:type="gramStart"/>
      <w:r w:rsidRPr="001A24E5">
        <w:rPr>
          <w:sz w:val="16"/>
          <w:szCs w:val="14"/>
        </w:rPr>
        <w:t>.Л</w:t>
      </w:r>
      <w:proofErr w:type="gramEnd"/>
      <w:r w:rsidRPr="001A24E5">
        <w:rPr>
          <w:sz w:val="16"/>
          <w:szCs w:val="14"/>
        </w:rPr>
        <w:t>уначарского</w:t>
      </w:r>
      <w:proofErr w:type="spellEnd"/>
      <w:r w:rsidRPr="001A24E5">
        <w:rPr>
          <w:sz w:val="16"/>
          <w:szCs w:val="14"/>
        </w:rPr>
        <w:t>, з/у 10 «в» выступила: Подобина Э.В.</w:t>
      </w:r>
    </w:p>
    <w:p w:rsidR="004F7692" w:rsidRPr="001A24E5" w:rsidRDefault="004F7692" w:rsidP="004F7692">
      <w:pPr>
        <w:ind w:firstLine="284"/>
        <w:jc w:val="both"/>
        <w:rPr>
          <w:sz w:val="16"/>
          <w:szCs w:val="14"/>
        </w:rPr>
      </w:pPr>
      <w:r w:rsidRPr="001A24E5">
        <w:rPr>
          <w:sz w:val="16"/>
          <w:szCs w:val="14"/>
        </w:rPr>
        <w:t xml:space="preserve">Подобина Э.В.- в период проведения публичных слушаний по данному  вопросу  поступило письменное заявление от 13.07.2020 №120 от Солецкого районного потребительского общества </w:t>
      </w:r>
      <w:r w:rsidR="00750ECA">
        <w:rPr>
          <w:sz w:val="16"/>
          <w:szCs w:val="14"/>
        </w:rPr>
        <w:t>(</w:t>
      </w:r>
      <w:r w:rsidRPr="001A24E5">
        <w:rPr>
          <w:sz w:val="16"/>
          <w:szCs w:val="14"/>
        </w:rPr>
        <w:t xml:space="preserve">«Солецкое </w:t>
      </w:r>
      <w:proofErr w:type="spellStart"/>
      <w:r w:rsidRPr="001A24E5">
        <w:rPr>
          <w:sz w:val="16"/>
          <w:szCs w:val="14"/>
        </w:rPr>
        <w:t>РайПО</w:t>
      </w:r>
      <w:proofErr w:type="spellEnd"/>
      <w:r w:rsidRPr="001A24E5">
        <w:rPr>
          <w:sz w:val="16"/>
          <w:szCs w:val="14"/>
        </w:rPr>
        <w:t>»</w:t>
      </w:r>
      <w:r w:rsidR="00750ECA">
        <w:rPr>
          <w:sz w:val="16"/>
          <w:szCs w:val="14"/>
        </w:rPr>
        <w:t>)</w:t>
      </w:r>
      <w:r w:rsidRPr="001A24E5">
        <w:rPr>
          <w:sz w:val="16"/>
          <w:szCs w:val="14"/>
        </w:rPr>
        <w:t xml:space="preserve">, правообладателя земельного участка с кадастровым номером 53:16:0010312:28, расположенного по адресу: Солецкий муниципальный район, Солецкое городское поселение, г.Сольцы, </w:t>
      </w:r>
      <w:proofErr w:type="spellStart"/>
      <w:r w:rsidRPr="001A24E5">
        <w:rPr>
          <w:sz w:val="16"/>
          <w:szCs w:val="14"/>
        </w:rPr>
        <w:t>ул</w:t>
      </w:r>
      <w:proofErr w:type="gramStart"/>
      <w:r w:rsidRPr="001A24E5">
        <w:rPr>
          <w:sz w:val="16"/>
          <w:szCs w:val="14"/>
        </w:rPr>
        <w:t>.Л</w:t>
      </w:r>
      <w:proofErr w:type="gramEnd"/>
      <w:r w:rsidRPr="001A24E5">
        <w:rPr>
          <w:sz w:val="16"/>
          <w:szCs w:val="14"/>
        </w:rPr>
        <w:t>уначарского</w:t>
      </w:r>
      <w:proofErr w:type="spellEnd"/>
      <w:r w:rsidRPr="001A24E5">
        <w:rPr>
          <w:sz w:val="16"/>
          <w:szCs w:val="14"/>
        </w:rPr>
        <w:t>, д. 12, имеющего общую границу с земельным участком арендуемым Дубининым И.Г. В письменном обращении возражений против разрешения на предоставление разрешения  на отклонение от предельных параметров разрешенного строительства на земельном участке не поступило.</w:t>
      </w:r>
    </w:p>
    <w:p w:rsidR="004F7692" w:rsidRPr="001A24E5" w:rsidRDefault="004F7692" w:rsidP="004F7692">
      <w:pPr>
        <w:ind w:firstLine="284"/>
        <w:jc w:val="both"/>
        <w:rPr>
          <w:sz w:val="16"/>
          <w:szCs w:val="14"/>
        </w:rPr>
      </w:pPr>
      <w:r w:rsidRPr="001A24E5">
        <w:rPr>
          <w:sz w:val="16"/>
          <w:szCs w:val="14"/>
        </w:rPr>
        <w:t>Проголосовали:</w:t>
      </w:r>
    </w:p>
    <w:p w:rsidR="004F7692" w:rsidRPr="001A24E5" w:rsidRDefault="004F7692" w:rsidP="004F7692">
      <w:pPr>
        <w:ind w:firstLine="284"/>
        <w:jc w:val="both"/>
        <w:rPr>
          <w:sz w:val="16"/>
          <w:szCs w:val="14"/>
        </w:rPr>
      </w:pPr>
      <w:r w:rsidRPr="001A24E5">
        <w:rPr>
          <w:sz w:val="16"/>
          <w:szCs w:val="14"/>
        </w:rPr>
        <w:t>ЗА: 12 человек;        ПРОТИВ: 0 человека;   ВОЗДЕРЖАЛИСЬ: 1 человек.</w:t>
      </w:r>
    </w:p>
    <w:p w:rsidR="004F7692" w:rsidRPr="001A24E5" w:rsidRDefault="004F7692" w:rsidP="001A24E5">
      <w:pPr>
        <w:jc w:val="both"/>
        <w:rPr>
          <w:sz w:val="16"/>
          <w:szCs w:val="14"/>
        </w:rPr>
      </w:pPr>
      <w:r w:rsidRPr="001A24E5">
        <w:rPr>
          <w:sz w:val="16"/>
          <w:szCs w:val="14"/>
        </w:rPr>
        <w:t xml:space="preserve">РЕШИЛИ: </w:t>
      </w:r>
    </w:p>
    <w:p w:rsidR="004F7692" w:rsidRPr="001A24E5" w:rsidRDefault="004F7692" w:rsidP="004F7692">
      <w:pPr>
        <w:ind w:firstLine="284"/>
        <w:jc w:val="both"/>
        <w:rPr>
          <w:sz w:val="16"/>
          <w:szCs w:val="14"/>
        </w:rPr>
      </w:pPr>
      <w:r w:rsidRPr="001A24E5">
        <w:rPr>
          <w:sz w:val="16"/>
          <w:szCs w:val="14"/>
        </w:rPr>
        <w:t xml:space="preserve">Согласовать  предоставление разрешения на отклонение от предельных параметров  разрешенного   строительства  на земельном участке общей площадью 39 </w:t>
      </w:r>
      <w:proofErr w:type="spellStart"/>
      <w:r w:rsidRPr="001A24E5">
        <w:rPr>
          <w:sz w:val="16"/>
          <w:szCs w:val="14"/>
        </w:rPr>
        <w:t>кв.м</w:t>
      </w:r>
      <w:proofErr w:type="spellEnd"/>
      <w:r w:rsidRPr="001A24E5">
        <w:rPr>
          <w:sz w:val="16"/>
          <w:szCs w:val="14"/>
        </w:rPr>
        <w:t xml:space="preserve">.  с кадастровым номером 53:16:0010312:142, расположенном по адресу: Новгородская область, Солецкий муниципальный район, Солецкое городское поселение, г.Сольцы, </w:t>
      </w:r>
      <w:proofErr w:type="spellStart"/>
      <w:r w:rsidRPr="001A24E5">
        <w:rPr>
          <w:sz w:val="16"/>
          <w:szCs w:val="14"/>
        </w:rPr>
        <w:t>ул</w:t>
      </w:r>
      <w:proofErr w:type="gramStart"/>
      <w:r w:rsidRPr="001A24E5">
        <w:rPr>
          <w:sz w:val="16"/>
          <w:szCs w:val="14"/>
        </w:rPr>
        <w:t>.Л</w:t>
      </w:r>
      <w:proofErr w:type="gramEnd"/>
      <w:r w:rsidRPr="001A24E5">
        <w:rPr>
          <w:sz w:val="16"/>
          <w:szCs w:val="14"/>
        </w:rPr>
        <w:t>уначарского</w:t>
      </w:r>
      <w:proofErr w:type="spellEnd"/>
      <w:r w:rsidRPr="001A24E5">
        <w:rPr>
          <w:sz w:val="16"/>
          <w:szCs w:val="14"/>
        </w:rPr>
        <w:t xml:space="preserve">, з/у 10 «в», с  уменьшением расстояния от </w:t>
      </w:r>
      <w:r w:rsidRPr="001A24E5">
        <w:rPr>
          <w:sz w:val="16"/>
          <w:szCs w:val="14"/>
        </w:rPr>
        <w:lastRenderedPageBreak/>
        <w:t xml:space="preserve">границы  соседнего участка с кадастровым номером 53:16:0010312:28, расположенного по адресу: Солецкий муниципальный район, Солецкое городское поселение, г.Сольцы, </w:t>
      </w:r>
      <w:proofErr w:type="spellStart"/>
      <w:r w:rsidRPr="001A24E5">
        <w:rPr>
          <w:sz w:val="16"/>
          <w:szCs w:val="14"/>
        </w:rPr>
        <w:t>ул</w:t>
      </w:r>
      <w:proofErr w:type="gramStart"/>
      <w:r w:rsidRPr="001A24E5">
        <w:rPr>
          <w:sz w:val="16"/>
          <w:szCs w:val="14"/>
        </w:rPr>
        <w:t>.Л</w:t>
      </w:r>
      <w:proofErr w:type="gramEnd"/>
      <w:r w:rsidRPr="001A24E5">
        <w:rPr>
          <w:sz w:val="16"/>
          <w:szCs w:val="14"/>
        </w:rPr>
        <w:t>уначарского</w:t>
      </w:r>
      <w:proofErr w:type="spellEnd"/>
      <w:r w:rsidRPr="001A24E5">
        <w:rPr>
          <w:sz w:val="16"/>
          <w:szCs w:val="14"/>
        </w:rPr>
        <w:t>, д. 12</w:t>
      </w:r>
      <w:r w:rsidR="00750ECA">
        <w:rPr>
          <w:sz w:val="16"/>
          <w:szCs w:val="14"/>
        </w:rPr>
        <w:t>,</w:t>
      </w:r>
      <w:r w:rsidRPr="001A24E5">
        <w:rPr>
          <w:sz w:val="16"/>
          <w:szCs w:val="14"/>
        </w:rPr>
        <w:t xml:space="preserve"> до 20 см и от границы земельного участка с кадастровым номером 53:16:0010312:139, расположенного по адресу:  Солецкий муниципальный район, Солецкое городское поселение, г.Сольцы, </w:t>
      </w:r>
      <w:proofErr w:type="spellStart"/>
      <w:r w:rsidRPr="001A24E5">
        <w:rPr>
          <w:sz w:val="16"/>
          <w:szCs w:val="14"/>
        </w:rPr>
        <w:t>ул</w:t>
      </w:r>
      <w:proofErr w:type="gramStart"/>
      <w:r w:rsidRPr="001A24E5">
        <w:rPr>
          <w:sz w:val="16"/>
          <w:szCs w:val="14"/>
        </w:rPr>
        <w:t>.Л</w:t>
      </w:r>
      <w:proofErr w:type="gramEnd"/>
      <w:r w:rsidRPr="001A24E5">
        <w:rPr>
          <w:sz w:val="16"/>
          <w:szCs w:val="14"/>
        </w:rPr>
        <w:t>уначарского</w:t>
      </w:r>
      <w:proofErr w:type="spellEnd"/>
      <w:r w:rsidRPr="001A24E5">
        <w:rPr>
          <w:sz w:val="16"/>
          <w:szCs w:val="14"/>
        </w:rPr>
        <w:t>, з/у 10«а»</w:t>
      </w:r>
      <w:r w:rsidR="00750ECA">
        <w:rPr>
          <w:sz w:val="16"/>
          <w:szCs w:val="14"/>
        </w:rPr>
        <w:t>,</w:t>
      </w:r>
      <w:r w:rsidRPr="001A24E5">
        <w:rPr>
          <w:sz w:val="16"/>
          <w:szCs w:val="14"/>
        </w:rPr>
        <w:t xml:space="preserve">  до 50 см.</w:t>
      </w:r>
    </w:p>
    <w:p w:rsidR="004F7692" w:rsidRPr="001A24E5" w:rsidRDefault="004F7692" w:rsidP="004F7692">
      <w:pPr>
        <w:ind w:firstLine="284"/>
        <w:jc w:val="both"/>
        <w:rPr>
          <w:sz w:val="16"/>
          <w:szCs w:val="14"/>
        </w:rPr>
      </w:pPr>
      <w:r w:rsidRPr="001A24E5">
        <w:rPr>
          <w:sz w:val="16"/>
          <w:szCs w:val="14"/>
        </w:rPr>
        <w:t>2. Опубликовать итоговый документ (заключение о результатах публичных слушаний) в периодическом</w:t>
      </w:r>
      <w:r w:rsidR="00750ECA" w:rsidRPr="00750ECA">
        <w:rPr>
          <w:sz w:val="16"/>
          <w:szCs w:val="14"/>
        </w:rPr>
        <w:t xml:space="preserve"> печатном</w:t>
      </w:r>
      <w:r w:rsidRPr="001A24E5">
        <w:rPr>
          <w:sz w:val="16"/>
          <w:szCs w:val="14"/>
        </w:rPr>
        <w:t xml:space="preserve"> издании – бюллетень «Солецкий вестник» и разместить на официальном сайте в информационно телекоммуникационной сети «Интернет». </w:t>
      </w:r>
    </w:p>
    <w:p w:rsidR="004F7692" w:rsidRDefault="004F7692" w:rsidP="004F7692">
      <w:pPr>
        <w:jc w:val="both"/>
        <w:rPr>
          <w:sz w:val="16"/>
          <w:szCs w:val="14"/>
        </w:rPr>
      </w:pPr>
    </w:p>
    <w:p w:rsidR="00C7206F" w:rsidRPr="001A24E5" w:rsidRDefault="00C7206F" w:rsidP="004F7692">
      <w:pPr>
        <w:jc w:val="both"/>
        <w:rPr>
          <w:sz w:val="16"/>
          <w:szCs w:val="14"/>
        </w:rPr>
      </w:pPr>
    </w:p>
    <w:p w:rsidR="004F7692" w:rsidRPr="001A24E5" w:rsidRDefault="004F7692" w:rsidP="004F7692">
      <w:pPr>
        <w:rPr>
          <w:sz w:val="16"/>
          <w:szCs w:val="14"/>
        </w:rPr>
      </w:pPr>
      <w:r w:rsidRPr="001A24E5">
        <w:rPr>
          <w:sz w:val="16"/>
          <w:szCs w:val="14"/>
        </w:rPr>
        <w:t xml:space="preserve">Председатель  Комиссии                                          </w:t>
      </w:r>
      <w:proofErr w:type="spellStart"/>
      <w:r w:rsidRPr="001A24E5">
        <w:rPr>
          <w:sz w:val="16"/>
          <w:szCs w:val="14"/>
        </w:rPr>
        <w:t>Ю.Н.Дуничев</w:t>
      </w:r>
      <w:proofErr w:type="spellEnd"/>
    </w:p>
    <w:p w:rsidR="004F7692" w:rsidRPr="001A24E5" w:rsidRDefault="004F7692" w:rsidP="004F7692">
      <w:pPr>
        <w:rPr>
          <w:sz w:val="16"/>
          <w:szCs w:val="14"/>
        </w:rPr>
      </w:pPr>
      <w:r w:rsidRPr="001A24E5">
        <w:rPr>
          <w:sz w:val="16"/>
          <w:szCs w:val="14"/>
        </w:rPr>
        <w:t>Секретарь Комиссии                                                 Э.В. Подобина</w:t>
      </w:r>
    </w:p>
    <w:p w:rsidR="001A24E5" w:rsidRPr="001A24E5" w:rsidRDefault="001A24E5" w:rsidP="004F7692">
      <w:pPr>
        <w:rPr>
          <w:sz w:val="16"/>
          <w:szCs w:val="14"/>
        </w:rPr>
      </w:pPr>
    </w:p>
    <w:p w:rsidR="001A24E5" w:rsidRDefault="001A24E5" w:rsidP="004F7692">
      <w:pPr>
        <w:rPr>
          <w:sz w:val="16"/>
          <w:szCs w:val="14"/>
        </w:rPr>
      </w:pPr>
    </w:p>
    <w:p w:rsidR="00C7206F" w:rsidRPr="001A24E5" w:rsidRDefault="00C7206F" w:rsidP="004F7692">
      <w:pPr>
        <w:rPr>
          <w:sz w:val="16"/>
          <w:szCs w:val="14"/>
        </w:rPr>
      </w:pPr>
    </w:p>
    <w:p w:rsidR="001A24E5" w:rsidRPr="001A24E5" w:rsidRDefault="001A24E5" w:rsidP="001A24E5">
      <w:pPr>
        <w:pStyle w:val="afff1"/>
        <w:jc w:val="center"/>
        <w:rPr>
          <w:rFonts w:ascii="Times New Roman" w:hAnsi="Times New Roman"/>
          <w:b/>
          <w:sz w:val="16"/>
          <w:szCs w:val="14"/>
        </w:rPr>
      </w:pPr>
    </w:p>
    <w:p w:rsidR="001A24E5" w:rsidRDefault="001A24E5" w:rsidP="001A24E5">
      <w:pPr>
        <w:pStyle w:val="afff1"/>
        <w:jc w:val="center"/>
        <w:rPr>
          <w:rFonts w:ascii="Times New Roman" w:hAnsi="Times New Roman"/>
          <w:b/>
          <w:sz w:val="16"/>
          <w:szCs w:val="14"/>
        </w:rPr>
      </w:pPr>
      <w:r w:rsidRPr="001A24E5">
        <w:rPr>
          <w:rFonts w:ascii="Times New Roman" w:hAnsi="Times New Roman"/>
          <w:b/>
          <w:sz w:val="16"/>
          <w:szCs w:val="14"/>
        </w:rPr>
        <w:t>СООБЩЕНИЕ</w:t>
      </w:r>
    </w:p>
    <w:p w:rsidR="00C7206F" w:rsidRPr="001A24E5" w:rsidRDefault="00C7206F" w:rsidP="001A24E5">
      <w:pPr>
        <w:pStyle w:val="afff1"/>
        <w:jc w:val="center"/>
        <w:rPr>
          <w:rFonts w:ascii="Times New Roman" w:hAnsi="Times New Roman"/>
          <w:b/>
          <w:sz w:val="16"/>
          <w:szCs w:val="14"/>
        </w:rPr>
      </w:pPr>
    </w:p>
    <w:p w:rsidR="001A24E5" w:rsidRPr="001A24E5" w:rsidRDefault="001A24E5" w:rsidP="001A24E5">
      <w:pPr>
        <w:autoSpaceDE w:val="0"/>
        <w:autoSpaceDN w:val="0"/>
        <w:adjustRightInd w:val="0"/>
        <w:ind w:firstLine="540"/>
        <w:jc w:val="both"/>
        <w:rPr>
          <w:sz w:val="16"/>
          <w:szCs w:val="14"/>
        </w:rPr>
      </w:pPr>
    </w:p>
    <w:p w:rsidR="001A24E5" w:rsidRPr="001A24E5" w:rsidRDefault="001A24E5" w:rsidP="001A24E5">
      <w:pPr>
        <w:suppressAutoHyphens/>
        <w:autoSpaceDE w:val="0"/>
        <w:autoSpaceDN w:val="0"/>
        <w:adjustRightInd w:val="0"/>
        <w:ind w:firstLine="284"/>
        <w:jc w:val="both"/>
        <w:rPr>
          <w:sz w:val="16"/>
          <w:szCs w:val="14"/>
        </w:rPr>
      </w:pPr>
      <w:r w:rsidRPr="001A24E5">
        <w:rPr>
          <w:b/>
          <w:sz w:val="16"/>
          <w:szCs w:val="14"/>
        </w:rPr>
        <w:t>27 июля 2020 года</w:t>
      </w:r>
      <w:r w:rsidRPr="001A24E5">
        <w:rPr>
          <w:sz w:val="16"/>
          <w:szCs w:val="14"/>
        </w:rPr>
        <w:t xml:space="preserve">  в 17-00 по адресу: Новгородская область, Солецкий муниципальный район, Солецкое городское поселение, г.Сольцы, </w:t>
      </w:r>
      <w:proofErr w:type="spellStart"/>
      <w:r w:rsidRPr="001A24E5">
        <w:rPr>
          <w:sz w:val="16"/>
          <w:szCs w:val="14"/>
        </w:rPr>
        <w:t>пл</w:t>
      </w:r>
      <w:proofErr w:type="gramStart"/>
      <w:r w:rsidRPr="001A24E5">
        <w:rPr>
          <w:sz w:val="16"/>
          <w:szCs w:val="14"/>
        </w:rPr>
        <w:t>.П</w:t>
      </w:r>
      <w:proofErr w:type="gramEnd"/>
      <w:r w:rsidRPr="001A24E5">
        <w:rPr>
          <w:sz w:val="16"/>
          <w:szCs w:val="14"/>
        </w:rPr>
        <w:t>обеды</w:t>
      </w:r>
      <w:proofErr w:type="spellEnd"/>
      <w:r w:rsidRPr="001A24E5">
        <w:rPr>
          <w:sz w:val="16"/>
          <w:szCs w:val="14"/>
        </w:rPr>
        <w:t xml:space="preserve">, д.3, второй этаж (большой зал) состоятся публичные слушания по вопросу предоставления  разрешения на условно разрешённый вид использования земельного участка – для  ведения личного подсобного хозяйства, общей площадью 1558 </w:t>
      </w:r>
      <w:proofErr w:type="spellStart"/>
      <w:r w:rsidRPr="001A24E5">
        <w:rPr>
          <w:sz w:val="16"/>
          <w:szCs w:val="14"/>
        </w:rPr>
        <w:t>кв.м</w:t>
      </w:r>
      <w:proofErr w:type="spellEnd"/>
      <w:r w:rsidRPr="001A24E5">
        <w:rPr>
          <w:sz w:val="16"/>
          <w:szCs w:val="14"/>
        </w:rPr>
        <w:t xml:space="preserve">., с кадастровым номером 53:16:0072703:209, расположенного по адресу: Новгородская область, Солецкий муниципальный район, Выбитское сельское поселение, </w:t>
      </w:r>
      <w:proofErr w:type="spellStart"/>
      <w:r w:rsidRPr="001A24E5">
        <w:rPr>
          <w:sz w:val="16"/>
          <w:szCs w:val="14"/>
        </w:rPr>
        <w:t>д</w:t>
      </w:r>
      <w:proofErr w:type="gramStart"/>
      <w:r w:rsidRPr="001A24E5">
        <w:rPr>
          <w:sz w:val="16"/>
          <w:szCs w:val="14"/>
        </w:rPr>
        <w:t>.С</w:t>
      </w:r>
      <w:proofErr w:type="gramEnd"/>
      <w:r w:rsidRPr="001A24E5">
        <w:rPr>
          <w:sz w:val="16"/>
          <w:szCs w:val="14"/>
        </w:rPr>
        <w:t>кирино</w:t>
      </w:r>
      <w:proofErr w:type="spellEnd"/>
      <w:r w:rsidRPr="001A24E5">
        <w:rPr>
          <w:sz w:val="16"/>
          <w:szCs w:val="14"/>
        </w:rPr>
        <w:t>, ул. Шелонская, з/у 31А, ранее предоставленного с видом разрешенного использования – для ведения огородничества, арендатор- Яковлева Алёна Николаевна;</w:t>
      </w:r>
    </w:p>
    <w:p w:rsidR="001A24E5" w:rsidRPr="001A24E5" w:rsidRDefault="001A24E5" w:rsidP="001A24E5">
      <w:pPr>
        <w:tabs>
          <w:tab w:val="left" w:pos="3060"/>
        </w:tabs>
        <w:ind w:firstLine="284"/>
        <w:jc w:val="both"/>
        <w:rPr>
          <w:sz w:val="16"/>
          <w:szCs w:val="14"/>
        </w:rPr>
      </w:pPr>
      <w:r w:rsidRPr="001A24E5">
        <w:rPr>
          <w:sz w:val="16"/>
          <w:szCs w:val="14"/>
        </w:rPr>
        <w:t xml:space="preserve">Прием предложений по вопросу предоставления разрешения на условно разрешенный вид использования земельного  участка  осуществляет комиссия по землепользованию и застройке  до 17.00  27 июля 2020 года по адресу: </w:t>
      </w:r>
      <w:proofErr w:type="gramStart"/>
      <w:r w:rsidRPr="001A24E5">
        <w:rPr>
          <w:sz w:val="16"/>
          <w:szCs w:val="14"/>
        </w:rPr>
        <w:t>Новгородская область, г. Сольцы, пл. Победы, д.3, каб.22, с понедельника по пятницу с 8.00 до 17.00, перерыв с 13.00 до 14.00. (тел: 8(816 55)31-748,</w:t>
      </w:r>
      <w:r w:rsidR="00750ECA">
        <w:rPr>
          <w:sz w:val="16"/>
          <w:szCs w:val="14"/>
        </w:rPr>
        <w:t xml:space="preserve"> 30-502</w:t>
      </w:r>
      <w:r w:rsidRPr="001A24E5">
        <w:rPr>
          <w:sz w:val="16"/>
          <w:szCs w:val="14"/>
        </w:rPr>
        <w:t xml:space="preserve"> </w:t>
      </w:r>
      <w:r w:rsidRPr="001A24E5">
        <w:rPr>
          <w:sz w:val="16"/>
          <w:szCs w:val="14"/>
          <w:lang w:eastAsia="ar-SA"/>
        </w:rPr>
        <w:t>на  официальном сайте Администрации муниципального района (</w:t>
      </w:r>
      <w:hyperlink r:id="rId10" w:history="1">
        <w:r w:rsidRPr="001A24E5">
          <w:rPr>
            <w:color w:val="0000FF"/>
            <w:sz w:val="16"/>
            <w:szCs w:val="14"/>
            <w:u w:val="single"/>
            <w:lang w:val="en-US" w:eastAsia="ar-SA"/>
          </w:rPr>
          <w:t>www</w:t>
        </w:r>
        <w:r w:rsidRPr="001A24E5">
          <w:rPr>
            <w:color w:val="0000FF"/>
            <w:sz w:val="16"/>
            <w:szCs w:val="14"/>
            <w:u w:val="single"/>
            <w:lang w:eastAsia="ar-SA"/>
          </w:rPr>
          <w:t>.</w:t>
        </w:r>
        <w:r w:rsidRPr="001A24E5">
          <w:rPr>
            <w:color w:val="0000FF"/>
            <w:sz w:val="16"/>
            <w:szCs w:val="14"/>
            <w:u w:val="single"/>
            <w:lang w:val="en-US" w:eastAsia="ar-SA"/>
          </w:rPr>
          <w:t>adminsoltcy</w:t>
        </w:r>
        <w:r w:rsidRPr="001A24E5">
          <w:rPr>
            <w:color w:val="0000FF"/>
            <w:sz w:val="16"/>
            <w:szCs w:val="14"/>
            <w:u w:val="single"/>
            <w:lang w:eastAsia="ar-SA"/>
          </w:rPr>
          <w:t>.</w:t>
        </w:r>
        <w:r w:rsidRPr="001A24E5">
          <w:rPr>
            <w:color w:val="0000FF"/>
            <w:sz w:val="16"/>
            <w:szCs w:val="14"/>
            <w:u w:val="single"/>
            <w:lang w:val="en-US" w:eastAsia="ar-SA"/>
          </w:rPr>
          <w:t>ru</w:t>
        </w:r>
      </w:hyperlink>
      <w:r w:rsidRPr="001A24E5">
        <w:rPr>
          <w:sz w:val="16"/>
          <w:szCs w:val="14"/>
          <w:lang w:eastAsia="ar-SA"/>
        </w:rPr>
        <w:t>)  в информационно-телекоммуникационной сети «Интернет».</w:t>
      </w:r>
      <w:proofErr w:type="gramEnd"/>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C7206F" w:rsidRDefault="00C7206F" w:rsidP="001A24E5">
      <w:pPr>
        <w:pStyle w:val="aff2"/>
        <w:spacing w:before="0" w:beforeAutospacing="0" w:after="0" w:afterAutospacing="0"/>
        <w:jc w:val="center"/>
        <w:rPr>
          <w:b/>
          <w:sz w:val="20"/>
          <w:szCs w:val="16"/>
        </w:rPr>
      </w:pPr>
    </w:p>
    <w:p w:rsidR="001A24E5" w:rsidRPr="001A24E5" w:rsidRDefault="001A24E5" w:rsidP="001A24E5">
      <w:pPr>
        <w:pStyle w:val="aff2"/>
        <w:spacing w:before="0" w:beforeAutospacing="0" w:after="0" w:afterAutospacing="0"/>
        <w:jc w:val="center"/>
        <w:rPr>
          <w:b/>
          <w:sz w:val="20"/>
          <w:szCs w:val="16"/>
        </w:rPr>
      </w:pPr>
      <w:r w:rsidRPr="001A24E5">
        <w:rPr>
          <w:b/>
          <w:sz w:val="20"/>
          <w:szCs w:val="16"/>
        </w:rPr>
        <w:t xml:space="preserve">ПРОКУРАТУРА СОЛЕЦКОГО РАЙОНА </w:t>
      </w:r>
    </w:p>
    <w:p w:rsidR="001A24E5" w:rsidRPr="001A24E5" w:rsidRDefault="001A24E5" w:rsidP="001A24E5">
      <w:pPr>
        <w:pStyle w:val="aff2"/>
        <w:spacing w:before="0" w:beforeAutospacing="0" w:after="0" w:afterAutospacing="0"/>
        <w:jc w:val="center"/>
        <w:rPr>
          <w:b/>
          <w:sz w:val="20"/>
          <w:szCs w:val="16"/>
        </w:rPr>
      </w:pPr>
      <w:r w:rsidRPr="001A24E5">
        <w:rPr>
          <w:b/>
          <w:sz w:val="20"/>
          <w:szCs w:val="16"/>
        </w:rPr>
        <w:lastRenderedPageBreak/>
        <w:t xml:space="preserve">ИНФОРМИРУЕТ </w:t>
      </w:r>
    </w:p>
    <w:p w:rsidR="001A24E5" w:rsidRPr="001A24E5" w:rsidRDefault="001A24E5" w:rsidP="001A24E5">
      <w:pPr>
        <w:ind w:firstLine="284"/>
        <w:rPr>
          <w:sz w:val="16"/>
          <w:szCs w:val="16"/>
        </w:rPr>
      </w:pPr>
    </w:p>
    <w:p w:rsidR="001A24E5" w:rsidRPr="001A24E5" w:rsidRDefault="001A24E5" w:rsidP="001A24E5">
      <w:pPr>
        <w:jc w:val="center"/>
        <w:rPr>
          <w:b/>
          <w:sz w:val="16"/>
          <w:szCs w:val="16"/>
        </w:rPr>
      </w:pPr>
      <w:r w:rsidRPr="001A24E5">
        <w:rPr>
          <w:b/>
          <w:sz w:val="16"/>
          <w:szCs w:val="16"/>
        </w:rPr>
        <w:t xml:space="preserve">По требованию прокурора Солецкого района суд обязал ФКУ </w:t>
      </w:r>
      <w:proofErr w:type="spellStart"/>
      <w:r w:rsidRPr="001A24E5">
        <w:rPr>
          <w:b/>
          <w:sz w:val="16"/>
          <w:szCs w:val="16"/>
        </w:rPr>
        <w:t>УпрДор</w:t>
      </w:r>
      <w:proofErr w:type="spellEnd"/>
      <w:r w:rsidRPr="001A24E5">
        <w:rPr>
          <w:b/>
          <w:sz w:val="16"/>
          <w:szCs w:val="16"/>
        </w:rPr>
        <w:t xml:space="preserve"> «Россия» провести ремонт автомобильной дороги в г.Сольцы</w:t>
      </w:r>
    </w:p>
    <w:p w:rsidR="001A24E5" w:rsidRPr="001A24E5" w:rsidRDefault="001A24E5" w:rsidP="001A24E5">
      <w:pPr>
        <w:shd w:val="clear" w:color="auto" w:fill="FFFFFF"/>
        <w:jc w:val="center"/>
        <w:outlineLvl w:val="0"/>
        <w:rPr>
          <w:b/>
          <w:color w:val="383838"/>
          <w:kern w:val="36"/>
          <w:sz w:val="16"/>
          <w:szCs w:val="16"/>
        </w:rPr>
      </w:pPr>
    </w:p>
    <w:p w:rsidR="001A24E5" w:rsidRPr="001A24E5" w:rsidRDefault="001A24E5" w:rsidP="001A24E5">
      <w:pPr>
        <w:shd w:val="clear" w:color="auto" w:fill="FFFFFF"/>
        <w:ind w:firstLine="284"/>
        <w:jc w:val="both"/>
        <w:rPr>
          <w:sz w:val="16"/>
          <w:szCs w:val="16"/>
        </w:rPr>
      </w:pPr>
      <w:r w:rsidRPr="001A24E5">
        <w:rPr>
          <w:color w:val="383838"/>
          <w:sz w:val="16"/>
          <w:szCs w:val="16"/>
        </w:rPr>
        <w:t xml:space="preserve">Прокуратурой Солецкого района проведена проверка соблюдения законодательства </w:t>
      </w:r>
      <w:r w:rsidRPr="001A24E5">
        <w:rPr>
          <w:color w:val="383838"/>
          <w:kern w:val="36"/>
          <w:sz w:val="16"/>
          <w:szCs w:val="16"/>
        </w:rPr>
        <w:t xml:space="preserve">о безопасности дорожного движения, в ходе которой установлено, что </w:t>
      </w:r>
      <w:r w:rsidRPr="001A24E5">
        <w:rPr>
          <w:sz w:val="16"/>
          <w:szCs w:val="16"/>
        </w:rPr>
        <w:t xml:space="preserve">на автомобильной дороге Р-56 Великий Новгород - Сольцы - Порхов – Псков, проходящей по </w:t>
      </w:r>
      <w:proofErr w:type="spellStart"/>
      <w:r w:rsidRPr="001A24E5">
        <w:rPr>
          <w:sz w:val="16"/>
          <w:szCs w:val="16"/>
        </w:rPr>
        <w:t>ул</w:t>
      </w:r>
      <w:proofErr w:type="gramStart"/>
      <w:r w:rsidRPr="001A24E5">
        <w:rPr>
          <w:sz w:val="16"/>
          <w:szCs w:val="16"/>
        </w:rPr>
        <w:t>.К</w:t>
      </w:r>
      <w:proofErr w:type="gramEnd"/>
      <w:r w:rsidRPr="001A24E5">
        <w:rPr>
          <w:sz w:val="16"/>
          <w:szCs w:val="16"/>
        </w:rPr>
        <w:t>омсомола</w:t>
      </w:r>
      <w:proofErr w:type="spellEnd"/>
      <w:r w:rsidRPr="001A24E5">
        <w:rPr>
          <w:sz w:val="16"/>
          <w:szCs w:val="16"/>
        </w:rPr>
        <w:t xml:space="preserve"> г.Сольцы Новгородской области имеются просадки и иные повреждения, затрудняющие движение транспортных средств с разрешенной Правилами дорожного движения РФ скоростью</w:t>
      </w:r>
      <w:r w:rsidRPr="001A24E5">
        <w:rPr>
          <w:color w:val="383838"/>
          <w:sz w:val="16"/>
          <w:szCs w:val="16"/>
        </w:rPr>
        <w:t xml:space="preserve">, в связи с чем прокурором Солецкого района в Новгородский районный суд направлено исковое заявление об обязании </w:t>
      </w:r>
      <w:r w:rsidRPr="001A24E5">
        <w:rPr>
          <w:sz w:val="16"/>
          <w:szCs w:val="16"/>
        </w:rPr>
        <w:t xml:space="preserve">ФКУ </w:t>
      </w:r>
      <w:proofErr w:type="spellStart"/>
      <w:r w:rsidRPr="001A24E5">
        <w:rPr>
          <w:sz w:val="16"/>
          <w:szCs w:val="16"/>
        </w:rPr>
        <w:t>УпрДор</w:t>
      </w:r>
      <w:proofErr w:type="spellEnd"/>
      <w:r w:rsidRPr="001A24E5">
        <w:rPr>
          <w:sz w:val="16"/>
          <w:szCs w:val="16"/>
        </w:rPr>
        <w:t xml:space="preserve"> «Россия» устранить указанные повреждения. </w:t>
      </w:r>
    </w:p>
    <w:p w:rsidR="001A24E5" w:rsidRPr="001A24E5" w:rsidRDefault="001A24E5" w:rsidP="001A24E5">
      <w:pPr>
        <w:shd w:val="clear" w:color="auto" w:fill="FFFFFF"/>
        <w:ind w:firstLine="284"/>
        <w:jc w:val="both"/>
        <w:rPr>
          <w:sz w:val="16"/>
          <w:szCs w:val="16"/>
        </w:rPr>
      </w:pPr>
      <w:r w:rsidRPr="001A24E5">
        <w:rPr>
          <w:sz w:val="16"/>
          <w:szCs w:val="16"/>
        </w:rPr>
        <w:t xml:space="preserve">Решением Новгородского районного суда от 09.07.2020 требования прокурора удовлетворены, ФКУ </w:t>
      </w:r>
      <w:proofErr w:type="spellStart"/>
      <w:r w:rsidRPr="001A24E5">
        <w:rPr>
          <w:sz w:val="16"/>
          <w:szCs w:val="16"/>
        </w:rPr>
        <w:t>УпрДор</w:t>
      </w:r>
      <w:proofErr w:type="spellEnd"/>
      <w:r w:rsidRPr="001A24E5">
        <w:rPr>
          <w:sz w:val="16"/>
          <w:szCs w:val="16"/>
        </w:rPr>
        <w:t xml:space="preserve"> «Россия» обязано в течение 6 месяцев со дня вступления решения суда в законную силу произвести ремонт автомобильной дороги.</w:t>
      </w:r>
    </w:p>
    <w:p w:rsidR="001A24E5" w:rsidRPr="001A24E5" w:rsidRDefault="001A24E5" w:rsidP="001A24E5">
      <w:pPr>
        <w:shd w:val="clear" w:color="auto" w:fill="FFFFFF"/>
        <w:ind w:firstLine="284"/>
        <w:jc w:val="both"/>
        <w:rPr>
          <w:sz w:val="16"/>
          <w:szCs w:val="16"/>
        </w:rPr>
      </w:pPr>
      <w:r w:rsidRPr="001A24E5">
        <w:rPr>
          <w:sz w:val="16"/>
          <w:szCs w:val="16"/>
        </w:rPr>
        <w:t>Решение суда в законную силу не вступило.</w:t>
      </w:r>
    </w:p>
    <w:p w:rsidR="001A24E5" w:rsidRPr="001A24E5" w:rsidRDefault="001A24E5" w:rsidP="001A24E5">
      <w:pPr>
        <w:shd w:val="clear" w:color="auto" w:fill="FFFFFF"/>
        <w:rPr>
          <w:color w:val="383838"/>
          <w:sz w:val="16"/>
          <w:szCs w:val="16"/>
        </w:rPr>
      </w:pPr>
    </w:p>
    <w:p w:rsidR="001A24E5" w:rsidRPr="001A24E5" w:rsidRDefault="001A24E5" w:rsidP="001A24E5">
      <w:pPr>
        <w:shd w:val="clear" w:color="auto" w:fill="FFFFFF"/>
        <w:rPr>
          <w:color w:val="383838"/>
          <w:sz w:val="16"/>
          <w:szCs w:val="16"/>
        </w:rPr>
      </w:pPr>
    </w:p>
    <w:p w:rsidR="001A24E5" w:rsidRPr="001A24E5" w:rsidRDefault="001A24E5" w:rsidP="001A24E5">
      <w:pPr>
        <w:rPr>
          <w:sz w:val="16"/>
          <w:szCs w:val="16"/>
        </w:rPr>
      </w:pPr>
      <w:r w:rsidRPr="001A24E5">
        <w:rPr>
          <w:sz w:val="16"/>
          <w:szCs w:val="16"/>
        </w:rPr>
        <w:t xml:space="preserve">Информацию подготовил прокурор  </w:t>
      </w:r>
    </w:p>
    <w:p w:rsidR="001A24E5" w:rsidRPr="001A24E5" w:rsidRDefault="001A24E5" w:rsidP="001A24E5">
      <w:pPr>
        <w:rPr>
          <w:sz w:val="16"/>
          <w:szCs w:val="16"/>
        </w:rPr>
      </w:pPr>
      <w:r w:rsidRPr="001A24E5">
        <w:rPr>
          <w:sz w:val="16"/>
          <w:szCs w:val="16"/>
        </w:rPr>
        <w:t xml:space="preserve">Солецкого района                                                                        И.А. </w:t>
      </w:r>
      <w:proofErr w:type="spellStart"/>
      <w:r w:rsidRPr="001A24E5">
        <w:rPr>
          <w:sz w:val="16"/>
          <w:szCs w:val="16"/>
        </w:rPr>
        <w:t>Кабеев</w:t>
      </w:r>
      <w:proofErr w:type="spellEnd"/>
    </w:p>
    <w:p w:rsidR="001A24E5" w:rsidRPr="001A24E5" w:rsidRDefault="001A24E5" w:rsidP="001A24E5">
      <w:pPr>
        <w:spacing w:line="240" w:lineRule="exact"/>
        <w:rPr>
          <w:sz w:val="16"/>
          <w:szCs w:val="16"/>
        </w:rPr>
      </w:pPr>
    </w:p>
    <w:p w:rsidR="001A24E5" w:rsidRPr="001A24E5" w:rsidRDefault="001A24E5" w:rsidP="001A24E5">
      <w:pPr>
        <w:ind w:firstLine="284"/>
        <w:rPr>
          <w:sz w:val="16"/>
          <w:szCs w:val="16"/>
        </w:rPr>
      </w:pPr>
    </w:p>
    <w:p w:rsidR="001A24E5" w:rsidRPr="001A24E5" w:rsidRDefault="001A24E5" w:rsidP="001A24E5">
      <w:pPr>
        <w:pStyle w:val="aff2"/>
        <w:spacing w:before="0" w:beforeAutospacing="0" w:after="0" w:afterAutospacing="0"/>
        <w:jc w:val="center"/>
        <w:rPr>
          <w:b/>
          <w:sz w:val="16"/>
          <w:szCs w:val="16"/>
        </w:rPr>
      </w:pPr>
      <w:r w:rsidRPr="001A24E5">
        <w:rPr>
          <w:b/>
          <w:sz w:val="16"/>
          <w:szCs w:val="16"/>
        </w:rPr>
        <w:t xml:space="preserve">В Солецком районе жительница Новгородского района осуждена </w:t>
      </w:r>
    </w:p>
    <w:p w:rsidR="001A24E5" w:rsidRPr="001A24E5" w:rsidRDefault="001A24E5" w:rsidP="001A24E5">
      <w:pPr>
        <w:pStyle w:val="aff2"/>
        <w:spacing w:before="0" w:beforeAutospacing="0" w:after="0" w:afterAutospacing="0"/>
        <w:jc w:val="center"/>
        <w:rPr>
          <w:b/>
          <w:sz w:val="16"/>
          <w:szCs w:val="16"/>
        </w:rPr>
      </w:pPr>
      <w:r w:rsidRPr="001A24E5">
        <w:rPr>
          <w:b/>
          <w:sz w:val="16"/>
          <w:szCs w:val="16"/>
        </w:rPr>
        <w:t>за мошенничество</w:t>
      </w:r>
    </w:p>
    <w:p w:rsidR="001A24E5" w:rsidRPr="001A24E5" w:rsidRDefault="001A24E5" w:rsidP="001A24E5">
      <w:pPr>
        <w:pStyle w:val="aff2"/>
        <w:spacing w:before="0" w:beforeAutospacing="0" w:after="0" w:afterAutospacing="0"/>
        <w:jc w:val="center"/>
        <w:rPr>
          <w:b/>
          <w:sz w:val="16"/>
          <w:szCs w:val="16"/>
        </w:rPr>
      </w:pPr>
    </w:p>
    <w:p w:rsidR="001A24E5" w:rsidRPr="001A24E5" w:rsidRDefault="001A24E5" w:rsidP="001A24E5">
      <w:pPr>
        <w:pStyle w:val="aff2"/>
        <w:spacing w:before="0" w:beforeAutospacing="0" w:after="0" w:afterAutospacing="0"/>
        <w:ind w:firstLine="284"/>
        <w:jc w:val="both"/>
        <w:rPr>
          <w:sz w:val="16"/>
          <w:szCs w:val="16"/>
        </w:rPr>
      </w:pPr>
      <w:r w:rsidRPr="001A24E5">
        <w:rPr>
          <w:sz w:val="16"/>
          <w:szCs w:val="16"/>
        </w:rPr>
        <w:t>Солецким районным судом вынесен обвинительный приговор по уголовному делу в отношении жительницы Новгородского района Нины Семеновой. Она признана виновной в совершении двух преступлений, предусмотренных ч.3 ст. 159.2 УК РФ (мошенничество при получении выплат, то есть хищение денежных сре</w:t>
      </w:r>
      <w:proofErr w:type="gramStart"/>
      <w:r w:rsidRPr="001A24E5">
        <w:rPr>
          <w:sz w:val="16"/>
          <w:szCs w:val="16"/>
        </w:rPr>
        <w:t>дств пр</w:t>
      </w:r>
      <w:proofErr w:type="gramEnd"/>
      <w:r w:rsidRPr="001A24E5">
        <w:rPr>
          <w:sz w:val="16"/>
          <w:szCs w:val="16"/>
        </w:rPr>
        <w:t>и получении субсидий, установленных законами и иными нормативными правовыми актами, путем предоставления заведомо ложных и недостоверных сведений, совершенное лицом с использованием своего служебного положения).</w:t>
      </w:r>
    </w:p>
    <w:p w:rsidR="001A24E5" w:rsidRPr="001A24E5" w:rsidRDefault="001A24E5" w:rsidP="001A24E5">
      <w:pPr>
        <w:pStyle w:val="aff2"/>
        <w:spacing w:before="0" w:beforeAutospacing="0" w:after="0" w:afterAutospacing="0"/>
        <w:ind w:firstLine="284"/>
        <w:jc w:val="both"/>
        <w:rPr>
          <w:sz w:val="16"/>
          <w:szCs w:val="16"/>
        </w:rPr>
      </w:pPr>
      <w:proofErr w:type="gramStart"/>
      <w:r w:rsidRPr="001A24E5">
        <w:rPr>
          <w:sz w:val="16"/>
          <w:szCs w:val="16"/>
        </w:rPr>
        <w:t>Судом установлено, что в период с мая по август 2015 года Семенова, исполняя в Государственном учреждении «Центр жилищных субсидий и социальных выплат» должностные обязанности по расчету и начислению населению района бюджетной субсидии на оплату жилого помещения и коммунальных услуг, заведомо зная о том, что не имеет права на получение бюджетной субсидии в связи с тем, что уровень среднего дохода семьи</w:t>
      </w:r>
      <w:proofErr w:type="gramEnd"/>
      <w:r w:rsidRPr="001A24E5">
        <w:rPr>
          <w:sz w:val="16"/>
          <w:szCs w:val="16"/>
        </w:rPr>
        <w:t xml:space="preserve"> превышает допустимый, рассчитала себе данную субсидию, при этом уменьшила средний доход семьи путем исключения из дохода размера заработной платы супруга. В результате в указанный период в общей сложности злоумышленница похитила из бюджета 15214 рублей 23 копеек.</w:t>
      </w:r>
    </w:p>
    <w:p w:rsidR="001A24E5" w:rsidRPr="001A24E5" w:rsidRDefault="001A24E5" w:rsidP="001A24E5">
      <w:pPr>
        <w:pStyle w:val="aff2"/>
        <w:spacing w:before="0" w:beforeAutospacing="0" w:after="0" w:afterAutospacing="0"/>
        <w:ind w:firstLine="284"/>
        <w:jc w:val="both"/>
        <w:rPr>
          <w:sz w:val="16"/>
          <w:szCs w:val="16"/>
        </w:rPr>
      </w:pPr>
      <w:r w:rsidRPr="001A24E5">
        <w:rPr>
          <w:sz w:val="16"/>
          <w:szCs w:val="16"/>
        </w:rPr>
        <w:t>Аналогичным образом в период с ноября 2017 по август 2018 обвиняемая похитила еще 8025 рублей 92 копейки.</w:t>
      </w:r>
    </w:p>
    <w:p w:rsidR="001A24E5" w:rsidRPr="001A24E5" w:rsidRDefault="001A24E5" w:rsidP="001A24E5">
      <w:pPr>
        <w:pStyle w:val="aff2"/>
        <w:spacing w:before="0" w:beforeAutospacing="0" w:after="0" w:afterAutospacing="0"/>
        <w:ind w:firstLine="284"/>
        <w:jc w:val="both"/>
        <w:rPr>
          <w:sz w:val="16"/>
          <w:szCs w:val="16"/>
        </w:rPr>
      </w:pPr>
      <w:r w:rsidRPr="001A24E5">
        <w:rPr>
          <w:sz w:val="16"/>
          <w:szCs w:val="16"/>
        </w:rPr>
        <w:t xml:space="preserve">Вину в совершенном преступлении подсудимая признала полностью и возместила причиненный ею ущерб. </w:t>
      </w:r>
    </w:p>
    <w:p w:rsidR="001A24E5" w:rsidRPr="001A24E5" w:rsidRDefault="001A24E5" w:rsidP="001A24E5">
      <w:pPr>
        <w:pStyle w:val="aff2"/>
        <w:spacing w:before="0" w:beforeAutospacing="0" w:after="0" w:afterAutospacing="0"/>
        <w:ind w:firstLine="284"/>
        <w:jc w:val="both"/>
        <w:rPr>
          <w:sz w:val="16"/>
          <w:szCs w:val="16"/>
        </w:rPr>
      </w:pPr>
      <w:r w:rsidRPr="001A24E5">
        <w:rPr>
          <w:sz w:val="16"/>
          <w:szCs w:val="16"/>
        </w:rPr>
        <w:t>Приговором суда Кирилловой С.Н. назначено наказание в виде штрафа в размере 110 000 рублей.</w:t>
      </w:r>
    </w:p>
    <w:p w:rsidR="001A24E5" w:rsidRPr="001A24E5" w:rsidRDefault="001A24E5" w:rsidP="001A24E5">
      <w:pPr>
        <w:pStyle w:val="aff2"/>
        <w:spacing w:before="0" w:beforeAutospacing="0" w:after="0" w:afterAutospacing="0"/>
        <w:ind w:firstLine="284"/>
        <w:jc w:val="both"/>
        <w:rPr>
          <w:sz w:val="16"/>
          <w:szCs w:val="16"/>
        </w:rPr>
      </w:pPr>
      <w:r w:rsidRPr="001A24E5">
        <w:rPr>
          <w:sz w:val="16"/>
          <w:szCs w:val="16"/>
        </w:rPr>
        <w:t>Приговор в законную силу не вступил и может быть обжалован в установленном законом порядке.</w:t>
      </w:r>
    </w:p>
    <w:p w:rsidR="001A24E5" w:rsidRPr="001A24E5" w:rsidRDefault="001A24E5" w:rsidP="001A24E5">
      <w:pPr>
        <w:pStyle w:val="aff2"/>
        <w:spacing w:before="0" w:beforeAutospacing="0" w:after="0" w:afterAutospacing="0"/>
        <w:ind w:firstLine="284"/>
        <w:jc w:val="both"/>
        <w:rPr>
          <w:sz w:val="16"/>
          <w:szCs w:val="16"/>
        </w:rPr>
      </w:pPr>
    </w:p>
    <w:p w:rsidR="001A24E5" w:rsidRPr="001A24E5" w:rsidRDefault="001A24E5" w:rsidP="001A24E5">
      <w:pPr>
        <w:pStyle w:val="aff2"/>
        <w:spacing w:before="0" w:beforeAutospacing="0" w:after="0" w:afterAutospacing="0"/>
        <w:ind w:firstLine="284"/>
        <w:jc w:val="both"/>
        <w:rPr>
          <w:sz w:val="16"/>
          <w:szCs w:val="16"/>
        </w:rPr>
      </w:pPr>
    </w:p>
    <w:p w:rsidR="001A24E5" w:rsidRPr="001A24E5" w:rsidRDefault="001A24E5" w:rsidP="001A24E5">
      <w:pPr>
        <w:pStyle w:val="aff2"/>
        <w:spacing w:before="0" w:beforeAutospacing="0" w:after="0" w:afterAutospacing="0"/>
        <w:jc w:val="both"/>
        <w:rPr>
          <w:sz w:val="16"/>
          <w:szCs w:val="16"/>
        </w:rPr>
      </w:pPr>
      <w:r w:rsidRPr="001A24E5">
        <w:rPr>
          <w:sz w:val="16"/>
          <w:szCs w:val="16"/>
        </w:rPr>
        <w:t xml:space="preserve"> Информацию подготовил заместитель </w:t>
      </w:r>
    </w:p>
    <w:p w:rsidR="001A24E5" w:rsidRPr="001A24E5" w:rsidRDefault="001A24E5" w:rsidP="001A24E5">
      <w:pPr>
        <w:pStyle w:val="aff2"/>
        <w:spacing w:before="0" w:beforeAutospacing="0" w:after="0" w:afterAutospacing="0"/>
        <w:jc w:val="both"/>
        <w:rPr>
          <w:sz w:val="16"/>
          <w:szCs w:val="16"/>
        </w:rPr>
      </w:pPr>
      <w:r w:rsidRPr="001A24E5">
        <w:rPr>
          <w:sz w:val="16"/>
          <w:szCs w:val="16"/>
        </w:rPr>
        <w:t xml:space="preserve">прокурора Солецкого района                                                     Бугаев И.В. </w:t>
      </w: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p w:rsidR="001A24E5" w:rsidRPr="001A24E5" w:rsidRDefault="001A24E5" w:rsidP="001A24E5">
      <w:pPr>
        <w:ind w:firstLine="284"/>
        <w:rPr>
          <w:sz w:val="16"/>
          <w:szCs w:val="14"/>
        </w:rPr>
      </w:pPr>
    </w:p>
    <w:sectPr w:rsidR="001A24E5" w:rsidRPr="001A24E5" w:rsidSect="00163B84">
      <w:headerReference w:type="even" r:id="rId11"/>
      <w:headerReference w:type="default" r:id="rId12"/>
      <w:type w:val="continuous"/>
      <w:pgSz w:w="11906" w:h="16838"/>
      <w:pgMar w:top="567" w:right="707" w:bottom="567" w:left="993" w:header="709" w:footer="709"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66" w:rsidRDefault="00640766" w:rsidP="005310A9">
      <w:r>
        <w:separator/>
      </w:r>
    </w:p>
  </w:endnote>
  <w:endnote w:type="continuationSeparator" w:id="0">
    <w:p w:rsidR="00640766" w:rsidRDefault="00640766"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sig w:usb0="00000203" w:usb1="00000000" w:usb2="00000000" w:usb3="00000000" w:csb0="00000005"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66" w:rsidRDefault="00640766" w:rsidP="005310A9">
      <w:r>
        <w:separator/>
      </w:r>
    </w:p>
  </w:footnote>
  <w:footnote w:type="continuationSeparator" w:id="0">
    <w:p w:rsidR="00640766" w:rsidRDefault="00640766"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40" w:rsidRDefault="00A30C40">
    <w:pPr>
      <w:pStyle w:val="af1"/>
    </w:pPr>
    <w:r>
      <w:rPr>
        <w:noProof/>
        <w:lang w:eastAsia="ru-RU"/>
      </w:rPr>
      <w:drawing>
        <wp:inline distT="0" distB="0" distL="0" distR="0" wp14:anchorId="06007CD4" wp14:editId="5BC175E1">
          <wp:extent cx="6115685" cy="1365885"/>
          <wp:effectExtent l="0" t="0" r="0" b="5715"/>
          <wp:docPr id="3" name="Рисунок 3"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40" w:rsidRDefault="001A24E5">
    <w:pPr>
      <w:pStyle w:val="af1"/>
    </w:pPr>
    <w:r>
      <w:rPr>
        <w:noProof/>
        <w:lang w:eastAsia="ru-RU"/>
      </w:rPr>
      <w:drawing>
        <wp:inline distT="0" distB="0" distL="0" distR="0" wp14:anchorId="27D420AA" wp14:editId="0FF5F121">
          <wp:extent cx="6480810" cy="1445496"/>
          <wp:effectExtent l="0" t="0" r="0" b="2540"/>
          <wp:docPr id="2" name="Рисунок 2"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54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8">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9">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1">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3">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7">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2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1">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2">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3">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A3F0EDE"/>
    <w:multiLevelType w:val="hybridMultilevel"/>
    <w:tmpl w:val="E0FE32C8"/>
    <w:lvl w:ilvl="0" w:tplc="09125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255C73F8"/>
    <w:multiLevelType w:val="hybridMultilevel"/>
    <w:tmpl w:val="03ECD27C"/>
    <w:lvl w:ilvl="0" w:tplc="41C6A5E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31">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C557F61"/>
    <w:multiLevelType w:val="hybridMultilevel"/>
    <w:tmpl w:val="6764E6CE"/>
    <w:lvl w:ilvl="0" w:tplc="DE74BD72">
      <w:start w:val="1"/>
      <w:numFmt w:val="decimal"/>
      <w:pStyle w:val="a5"/>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F1D3A85"/>
    <w:multiLevelType w:val="multilevel"/>
    <w:tmpl w:val="E9ECAF14"/>
    <w:lvl w:ilvl="0">
      <w:start w:val="1"/>
      <w:numFmt w:val="decimal"/>
      <w:lvlText w:val="%1."/>
      <w:lvlJc w:val="left"/>
      <w:pPr>
        <w:ind w:left="1924" w:hanging="1215"/>
      </w:pPr>
      <w:rPr>
        <w:rFonts w:ascii="Times New Roman" w:hAnsi="Times New Roman" w:cs="Times New Roman"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35">
    <w:nsid w:val="353F7557"/>
    <w:multiLevelType w:val="hybridMultilevel"/>
    <w:tmpl w:val="0EF887A4"/>
    <w:lvl w:ilvl="0" w:tplc="0BFC2D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6050A24"/>
    <w:multiLevelType w:val="hybridMultilevel"/>
    <w:tmpl w:val="16B0D8CA"/>
    <w:lvl w:ilvl="0" w:tplc="FFFFFFFF">
      <w:start w:val="1"/>
      <w:numFmt w:val="bullet"/>
      <w:pStyle w:val="a6"/>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7">
    <w:nsid w:val="36615D9B"/>
    <w:multiLevelType w:val="multilevel"/>
    <w:tmpl w:val="A68496AA"/>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37933626"/>
    <w:multiLevelType w:val="hybridMultilevel"/>
    <w:tmpl w:val="7AC0A07E"/>
    <w:lvl w:ilvl="0" w:tplc="0E4CBAC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9">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5A871B5"/>
    <w:multiLevelType w:val="multilevel"/>
    <w:tmpl w:val="0CEAE5D0"/>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5">
    <w:nsid w:val="4A7F3929"/>
    <w:multiLevelType w:val="multilevel"/>
    <w:tmpl w:val="FDBCDD92"/>
    <w:lvl w:ilvl="0">
      <w:start w:val="1"/>
      <w:numFmt w:val="decimal"/>
      <w:lvlText w:val="%1."/>
      <w:lvlJc w:val="left"/>
      <w:pPr>
        <w:ind w:left="1924" w:hanging="1215"/>
      </w:pPr>
      <w:rPr>
        <w:rFonts w:ascii="Times New Roman" w:eastAsiaTheme="minorHAnsi"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nsid w:val="55D46F0E"/>
    <w:multiLevelType w:val="hybridMultilevel"/>
    <w:tmpl w:val="08EC96B4"/>
    <w:lvl w:ilvl="0" w:tplc="04190001">
      <w:start w:val="5"/>
      <w:numFmt w:val="bullet"/>
      <w:pStyle w:val="a7"/>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8">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9">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F62473E"/>
    <w:multiLevelType w:val="hybridMultilevel"/>
    <w:tmpl w:val="C9DEE7BC"/>
    <w:lvl w:ilvl="0" w:tplc="C1F6AC98">
      <w:start w:val="1"/>
      <w:numFmt w:val="bullet"/>
      <w:pStyle w:val="a8"/>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1AA6375"/>
    <w:multiLevelType w:val="hybridMultilevel"/>
    <w:tmpl w:val="32AA300A"/>
    <w:lvl w:ilvl="0" w:tplc="E30E0E2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2">
    <w:nsid w:val="724E7ACA"/>
    <w:multiLevelType w:val="hybridMultilevel"/>
    <w:tmpl w:val="36945024"/>
    <w:lvl w:ilvl="0" w:tplc="57223756">
      <w:start w:val="1"/>
      <w:numFmt w:val="bullet"/>
      <w:pStyle w:val="a9"/>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4"/>
  </w:num>
  <w:num w:numId="2">
    <w:abstractNumId w:val="1"/>
  </w:num>
  <w:num w:numId="3">
    <w:abstractNumId w:val="27"/>
  </w:num>
  <w:num w:numId="4">
    <w:abstractNumId w:val="31"/>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40"/>
  </w:num>
  <w:num w:numId="8">
    <w:abstractNumId w:val="42"/>
  </w:num>
  <w:num w:numId="9">
    <w:abstractNumId w:val="50"/>
  </w:num>
  <w:num w:numId="10">
    <w:abstractNumId w:val="23"/>
  </w:num>
  <w:num w:numId="11">
    <w:abstractNumId w:val="44"/>
  </w:num>
  <w:num w:numId="12">
    <w:abstractNumId w:val="39"/>
  </w:num>
  <w:num w:numId="13">
    <w:abstractNumId w:val="47"/>
  </w:num>
  <w:num w:numId="14">
    <w:abstractNumId w:val="53"/>
  </w:num>
  <w:num w:numId="15">
    <w:abstractNumId w:val="29"/>
  </w:num>
  <w:num w:numId="16">
    <w:abstractNumId w:val="0"/>
  </w:num>
  <w:num w:numId="17">
    <w:abstractNumId w:val="46"/>
  </w:num>
  <w:num w:numId="18">
    <w:abstractNumId w:val="52"/>
  </w:num>
  <w:num w:numId="19">
    <w:abstractNumId w:val="33"/>
  </w:num>
  <w:num w:numId="20">
    <w:abstractNumId w:val="28"/>
  </w:num>
  <w:num w:numId="21">
    <w:abstractNumId w:val="41"/>
  </w:num>
  <w:num w:numId="22">
    <w:abstractNumId w:val="48"/>
  </w:num>
  <w:num w:numId="23">
    <w:abstractNumId w:val="25"/>
  </w:num>
  <w:num w:numId="24">
    <w:abstractNumId w:val="32"/>
  </w:num>
  <w:num w:numId="25">
    <w:abstractNumId w:val="2"/>
  </w:num>
  <w:num w:numId="26">
    <w:abstractNumId w:val="51"/>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5"/>
  </w:num>
  <w:num w:numId="33">
    <w:abstractNumId w:val="45"/>
  </w:num>
  <w:num w:numId="34">
    <w:abstractNumId w:val="38"/>
  </w:num>
  <w:num w:numId="35">
    <w:abstractNumId w:val="30"/>
  </w:num>
  <w:num w:numId="36">
    <w:abstractNumId w:val="4"/>
  </w:num>
  <w:num w:numId="37">
    <w:abstractNumId w:val="37"/>
  </w:num>
  <w:num w:numId="38">
    <w:abstractNumId w:val="4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A14"/>
    <w:rsid w:val="00005BA0"/>
    <w:rsid w:val="00005E25"/>
    <w:rsid w:val="00006A40"/>
    <w:rsid w:val="00007E3B"/>
    <w:rsid w:val="0001012E"/>
    <w:rsid w:val="00010905"/>
    <w:rsid w:val="000109C2"/>
    <w:rsid w:val="00011006"/>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E47"/>
    <w:rsid w:val="0002124C"/>
    <w:rsid w:val="0002146D"/>
    <w:rsid w:val="00021F0F"/>
    <w:rsid w:val="00022E3C"/>
    <w:rsid w:val="00024116"/>
    <w:rsid w:val="0002451F"/>
    <w:rsid w:val="00024917"/>
    <w:rsid w:val="00024BD2"/>
    <w:rsid w:val="00025084"/>
    <w:rsid w:val="000262DF"/>
    <w:rsid w:val="00026382"/>
    <w:rsid w:val="00026E95"/>
    <w:rsid w:val="00027683"/>
    <w:rsid w:val="00027CEC"/>
    <w:rsid w:val="00030159"/>
    <w:rsid w:val="0003029A"/>
    <w:rsid w:val="00030862"/>
    <w:rsid w:val="000322BC"/>
    <w:rsid w:val="000322FD"/>
    <w:rsid w:val="000323BE"/>
    <w:rsid w:val="00032422"/>
    <w:rsid w:val="000326E4"/>
    <w:rsid w:val="000336EB"/>
    <w:rsid w:val="00034493"/>
    <w:rsid w:val="000362E4"/>
    <w:rsid w:val="00036606"/>
    <w:rsid w:val="00037013"/>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E02"/>
    <w:rsid w:val="00044E2E"/>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03FF"/>
    <w:rsid w:val="0005159D"/>
    <w:rsid w:val="00051BCE"/>
    <w:rsid w:val="0005237B"/>
    <w:rsid w:val="0005271D"/>
    <w:rsid w:val="00052D81"/>
    <w:rsid w:val="00053D46"/>
    <w:rsid w:val="00054707"/>
    <w:rsid w:val="00055B62"/>
    <w:rsid w:val="00056118"/>
    <w:rsid w:val="000566CF"/>
    <w:rsid w:val="00056A62"/>
    <w:rsid w:val="00060140"/>
    <w:rsid w:val="00060959"/>
    <w:rsid w:val="00061175"/>
    <w:rsid w:val="000618F0"/>
    <w:rsid w:val="000624B3"/>
    <w:rsid w:val="00062778"/>
    <w:rsid w:val="000637B1"/>
    <w:rsid w:val="00063ECE"/>
    <w:rsid w:val="00064335"/>
    <w:rsid w:val="00064A37"/>
    <w:rsid w:val="00064B6C"/>
    <w:rsid w:val="00065465"/>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57EB"/>
    <w:rsid w:val="0008675D"/>
    <w:rsid w:val="00087644"/>
    <w:rsid w:val="00090442"/>
    <w:rsid w:val="00090D55"/>
    <w:rsid w:val="00092485"/>
    <w:rsid w:val="0009261B"/>
    <w:rsid w:val="00092BC4"/>
    <w:rsid w:val="00092CFF"/>
    <w:rsid w:val="000948C1"/>
    <w:rsid w:val="00094A7C"/>
    <w:rsid w:val="00095B06"/>
    <w:rsid w:val="000968BA"/>
    <w:rsid w:val="00096F6E"/>
    <w:rsid w:val="00097051"/>
    <w:rsid w:val="000973EB"/>
    <w:rsid w:val="000A05DE"/>
    <w:rsid w:val="000A0BD9"/>
    <w:rsid w:val="000A0EBE"/>
    <w:rsid w:val="000A1651"/>
    <w:rsid w:val="000A18A2"/>
    <w:rsid w:val="000A18FE"/>
    <w:rsid w:val="000A1A08"/>
    <w:rsid w:val="000A2573"/>
    <w:rsid w:val="000A2F38"/>
    <w:rsid w:val="000A316E"/>
    <w:rsid w:val="000A3F32"/>
    <w:rsid w:val="000A41DC"/>
    <w:rsid w:val="000A4487"/>
    <w:rsid w:val="000A4865"/>
    <w:rsid w:val="000A4C99"/>
    <w:rsid w:val="000A5066"/>
    <w:rsid w:val="000A5AD7"/>
    <w:rsid w:val="000A69D8"/>
    <w:rsid w:val="000A6F30"/>
    <w:rsid w:val="000A7054"/>
    <w:rsid w:val="000A72C2"/>
    <w:rsid w:val="000A74FF"/>
    <w:rsid w:val="000A7699"/>
    <w:rsid w:val="000B053D"/>
    <w:rsid w:val="000B0BDC"/>
    <w:rsid w:val="000B0BE3"/>
    <w:rsid w:val="000B0E69"/>
    <w:rsid w:val="000B1D82"/>
    <w:rsid w:val="000B2442"/>
    <w:rsid w:val="000B2534"/>
    <w:rsid w:val="000B2F02"/>
    <w:rsid w:val="000B37EF"/>
    <w:rsid w:val="000B38A7"/>
    <w:rsid w:val="000B4195"/>
    <w:rsid w:val="000B4B93"/>
    <w:rsid w:val="000B4F78"/>
    <w:rsid w:val="000B5556"/>
    <w:rsid w:val="000B5CD5"/>
    <w:rsid w:val="000B69AA"/>
    <w:rsid w:val="000B6A09"/>
    <w:rsid w:val="000B6D29"/>
    <w:rsid w:val="000B72DA"/>
    <w:rsid w:val="000B73EB"/>
    <w:rsid w:val="000B7923"/>
    <w:rsid w:val="000C10D7"/>
    <w:rsid w:val="000C16C6"/>
    <w:rsid w:val="000C189F"/>
    <w:rsid w:val="000C1A2E"/>
    <w:rsid w:val="000C1B81"/>
    <w:rsid w:val="000C2BE3"/>
    <w:rsid w:val="000C2C38"/>
    <w:rsid w:val="000C2FAE"/>
    <w:rsid w:val="000C3432"/>
    <w:rsid w:val="000C37A3"/>
    <w:rsid w:val="000C3A5D"/>
    <w:rsid w:val="000C4109"/>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867"/>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53E2"/>
    <w:rsid w:val="000E5C7C"/>
    <w:rsid w:val="000E6032"/>
    <w:rsid w:val="000E651D"/>
    <w:rsid w:val="000E6B69"/>
    <w:rsid w:val="000E6C56"/>
    <w:rsid w:val="000E6E9A"/>
    <w:rsid w:val="000E776F"/>
    <w:rsid w:val="000E797C"/>
    <w:rsid w:val="000F0374"/>
    <w:rsid w:val="000F057F"/>
    <w:rsid w:val="000F0DD8"/>
    <w:rsid w:val="000F1A91"/>
    <w:rsid w:val="000F1F0A"/>
    <w:rsid w:val="000F2622"/>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07B7E"/>
    <w:rsid w:val="001102BA"/>
    <w:rsid w:val="001109C6"/>
    <w:rsid w:val="00110E72"/>
    <w:rsid w:val="001118B2"/>
    <w:rsid w:val="00111B67"/>
    <w:rsid w:val="00111C43"/>
    <w:rsid w:val="00112419"/>
    <w:rsid w:val="00112D64"/>
    <w:rsid w:val="00112F64"/>
    <w:rsid w:val="00113D0D"/>
    <w:rsid w:val="001148AF"/>
    <w:rsid w:val="00115084"/>
    <w:rsid w:val="00115422"/>
    <w:rsid w:val="00115935"/>
    <w:rsid w:val="00115B73"/>
    <w:rsid w:val="0011602B"/>
    <w:rsid w:val="00116095"/>
    <w:rsid w:val="00116311"/>
    <w:rsid w:val="00116F9F"/>
    <w:rsid w:val="00117074"/>
    <w:rsid w:val="001177BC"/>
    <w:rsid w:val="0011786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41A"/>
    <w:rsid w:val="00143DEB"/>
    <w:rsid w:val="001450CA"/>
    <w:rsid w:val="00145E7C"/>
    <w:rsid w:val="001463C5"/>
    <w:rsid w:val="00146447"/>
    <w:rsid w:val="001469CB"/>
    <w:rsid w:val="0015002D"/>
    <w:rsid w:val="00150461"/>
    <w:rsid w:val="0015078B"/>
    <w:rsid w:val="00150C8F"/>
    <w:rsid w:val="00151CBA"/>
    <w:rsid w:val="00152EC5"/>
    <w:rsid w:val="0015327B"/>
    <w:rsid w:val="00153E9F"/>
    <w:rsid w:val="0015412F"/>
    <w:rsid w:val="0015474C"/>
    <w:rsid w:val="00154D45"/>
    <w:rsid w:val="00154EF8"/>
    <w:rsid w:val="00155219"/>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CA4"/>
    <w:rsid w:val="001670CB"/>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3718"/>
    <w:rsid w:val="00174583"/>
    <w:rsid w:val="00174C71"/>
    <w:rsid w:val="001756A8"/>
    <w:rsid w:val="001757B8"/>
    <w:rsid w:val="00175832"/>
    <w:rsid w:val="00176533"/>
    <w:rsid w:val="001765FD"/>
    <w:rsid w:val="0017662F"/>
    <w:rsid w:val="00176973"/>
    <w:rsid w:val="0017706D"/>
    <w:rsid w:val="00181542"/>
    <w:rsid w:val="0018159D"/>
    <w:rsid w:val="00181DC1"/>
    <w:rsid w:val="001825FE"/>
    <w:rsid w:val="00182622"/>
    <w:rsid w:val="0018275E"/>
    <w:rsid w:val="00182D54"/>
    <w:rsid w:val="0018331B"/>
    <w:rsid w:val="00183343"/>
    <w:rsid w:val="00183706"/>
    <w:rsid w:val="00184816"/>
    <w:rsid w:val="00184DB0"/>
    <w:rsid w:val="00184E0E"/>
    <w:rsid w:val="00185E7D"/>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5312"/>
    <w:rsid w:val="001957A5"/>
    <w:rsid w:val="00196221"/>
    <w:rsid w:val="0019627C"/>
    <w:rsid w:val="001963B3"/>
    <w:rsid w:val="001975E2"/>
    <w:rsid w:val="00197994"/>
    <w:rsid w:val="00197C44"/>
    <w:rsid w:val="00197CD1"/>
    <w:rsid w:val="001A0029"/>
    <w:rsid w:val="001A0B5B"/>
    <w:rsid w:val="001A0D0F"/>
    <w:rsid w:val="001A12D4"/>
    <w:rsid w:val="001A140D"/>
    <w:rsid w:val="001A169E"/>
    <w:rsid w:val="001A24E5"/>
    <w:rsid w:val="001A2882"/>
    <w:rsid w:val="001A2CCD"/>
    <w:rsid w:val="001A42C2"/>
    <w:rsid w:val="001A45CB"/>
    <w:rsid w:val="001A5748"/>
    <w:rsid w:val="001A6ACE"/>
    <w:rsid w:val="001A706D"/>
    <w:rsid w:val="001A70B1"/>
    <w:rsid w:val="001A79EE"/>
    <w:rsid w:val="001A79F2"/>
    <w:rsid w:val="001A7D8A"/>
    <w:rsid w:val="001B081D"/>
    <w:rsid w:val="001B10C7"/>
    <w:rsid w:val="001B1925"/>
    <w:rsid w:val="001B1DBF"/>
    <w:rsid w:val="001B1EA0"/>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D05F6"/>
    <w:rsid w:val="001D060A"/>
    <w:rsid w:val="001D0EEE"/>
    <w:rsid w:val="001D318A"/>
    <w:rsid w:val="001D39AC"/>
    <w:rsid w:val="001D3A72"/>
    <w:rsid w:val="001D3D2B"/>
    <w:rsid w:val="001D3D3E"/>
    <w:rsid w:val="001D48A1"/>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2AD"/>
    <w:rsid w:val="001F2F91"/>
    <w:rsid w:val="001F3208"/>
    <w:rsid w:val="001F34C2"/>
    <w:rsid w:val="001F34EF"/>
    <w:rsid w:val="001F4477"/>
    <w:rsid w:val="001F4A05"/>
    <w:rsid w:val="001F52C5"/>
    <w:rsid w:val="001F5432"/>
    <w:rsid w:val="001F55FC"/>
    <w:rsid w:val="001F5D22"/>
    <w:rsid w:val="001F64E9"/>
    <w:rsid w:val="001F6A13"/>
    <w:rsid w:val="001F6B71"/>
    <w:rsid w:val="001F6D58"/>
    <w:rsid w:val="001F6F57"/>
    <w:rsid w:val="001F70DB"/>
    <w:rsid w:val="001F7DE3"/>
    <w:rsid w:val="001F7EF4"/>
    <w:rsid w:val="00200165"/>
    <w:rsid w:val="00200F95"/>
    <w:rsid w:val="00200F99"/>
    <w:rsid w:val="002012DF"/>
    <w:rsid w:val="00201929"/>
    <w:rsid w:val="00201F45"/>
    <w:rsid w:val="00202342"/>
    <w:rsid w:val="00202580"/>
    <w:rsid w:val="00202F39"/>
    <w:rsid w:val="00203950"/>
    <w:rsid w:val="00204347"/>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7F8"/>
    <w:rsid w:val="00215950"/>
    <w:rsid w:val="002160AA"/>
    <w:rsid w:val="0021616B"/>
    <w:rsid w:val="00216210"/>
    <w:rsid w:val="00216676"/>
    <w:rsid w:val="00216C68"/>
    <w:rsid w:val="00216C7A"/>
    <w:rsid w:val="0021721F"/>
    <w:rsid w:val="00217362"/>
    <w:rsid w:val="002177B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DD9"/>
    <w:rsid w:val="002257EF"/>
    <w:rsid w:val="00227391"/>
    <w:rsid w:val="002279B9"/>
    <w:rsid w:val="00227A07"/>
    <w:rsid w:val="00227FAC"/>
    <w:rsid w:val="00230255"/>
    <w:rsid w:val="00230271"/>
    <w:rsid w:val="00230794"/>
    <w:rsid w:val="00231E1C"/>
    <w:rsid w:val="002321E7"/>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42"/>
    <w:rsid w:val="00244D7A"/>
    <w:rsid w:val="002455B5"/>
    <w:rsid w:val="0024583C"/>
    <w:rsid w:val="0024584B"/>
    <w:rsid w:val="00246873"/>
    <w:rsid w:val="002470CA"/>
    <w:rsid w:val="00247714"/>
    <w:rsid w:val="00247C2F"/>
    <w:rsid w:val="00247CD3"/>
    <w:rsid w:val="00247DD9"/>
    <w:rsid w:val="00250BE9"/>
    <w:rsid w:val="00251070"/>
    <w:rsid w:val="00251B7E"/>
    <w:rsid w:val="00251BA8"/>
    <w:rsid w:val="00252222"/>
    <w:rsid w:val="00252BFA"/>
    <w:rsid w:val="00252C3A"/>
    <w:rsid w:val="00252C76"/>
    <w:rsid w:val="00254083"/>
    <w:rsid w:val="002543AF"/>
    <w:rsid w:val="00254524"/>
    <w:rsid w:val="00254E0F"/>
    <w:rsid w:val="00255FEF"/>
    <w:rsid w:val="002561CE"/>
    <w:rsid w:val="002563D2"/>
    <w:rsid w:val="00256A39"/>
    <w:rsid w:val="00256E64"/>
    <w:rsid w:val="00257585"/>
    <w:rsid w:val="0025758B"/>
    <w:rsid w:val="00257999"/>
    <w:rsid w:val="00257C6E"/>
    <w:rsid w:val="002607F2"/>
    <w:rsid w:val="002618EF"/>
    <w:rsid w:val="00261922"/>
    <w:rsid w:val="00261F31"/>
    <w:rsid w:val="00262C64"/>
    <w:rsid w:val="00262F6A"/>
    <w:rsid w:val="002633F7"/>
    <w:rsid w:val="0026376D"/>
    <w:rsid w:val="0026391E"/>
    <w:rsid w:val="00263C61"/>
    <w:rsid w:val="00264244"/>
    <w:rsid w:val="002644BC"/>
    <w:rsid w:val="002645C3"/>
    <w:rsid w:val="00264A3F"/>
    <w:rsid w:val="00264AD9"/>
    <w:rsid w:val="00264B2E"/>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85A"/>
    <w:rsid w:val="00275D3C"/>
    <w:rsid w:val="0027604F"/>
    <w:rsid w:val="00276138"/>
    <w:rsid w:val="002764C3"/>
    <w:rsid w:val="00276708"/>
    <w:rsid w:val="00276C85"/>
    <w:rsid w:val="00276E35"/>
    <w:rsid w:val="00277B78"/>
    <w:rsid w:val="00281521"/>
    <w:rsid w:val="00281B41"/>
    <w:rsid w:val="00281DB2"/>
    <w:rsid w:val="00281DC9"/>
    <w:rsid w:val="002821A1"/>
    <w:rsid w:val="002837F2"/>
    <w:rsid w:val="00283936"/>
    <w:rsid w:val="00286400"/>
    <w:rsid w:val="00286584"/>
    <w:rsid w:val="00286690"/>
    <w:rsid w:val="00287096"/>
    <w:rsid w:val="00287739"/>
    <w:rsid w:val="00287749"/>
    <w:rsid w:val="00287B49"/>
    <w:rsid w:val="00287DAE"/>
    <w:rsid w:val="002910B5"/>
    <w:rsid w:val="00291E62"/>
    <w:rsid w:val="00292735"/>
    <w:rsid w:val="00292AC8"/>
    <w:rsid w:val="00294C33"/>
    <w:rsid w:val="00294E43"/>
    <w:rsid w:val="00295EC5"/>
    <w:rsid w:val="00295EF5"/>
    <w:rsid w:val="002965FA"/>
    <w:rsid w:val="0029678A"/>
    <w:rsid w:val="00296C72"/>
    <w:rsid w:val="00296D35"/>
    <w:rsid w:val="00297307"/>
    <w:rsid w:val="00297DCF"/>
    <w:rsid w:val="002A09EA"/>
    <w:rsid w:val="002A0AC5"/>
    <w:rsid w:val="002A1395"/>
    <w:rsid w:val="002A1B75"/>
    <w:rsid w:val="002A33A4"/>
    <w:rsid w:val="002A3F3A"/>
    <w:rsid w:val="002A43C9"/>
    <w:rsid w:val="002A4B89"/>
    <w:rsid w:val="002A74DF"/>
    <w:rsid w:val="002A756F"/>
    <w:rsid w:val="002B09AE"/>
    <w:rsid w:val="002B0D09"/>
    <w:rsid w:val="002B1547"/>
    <w:rsid w:val="002B4323"/>
    <w:rsid w:val="002B50B1"/>
    <w:rsid w:val="002B5C1E"/>
    <w:rsid w:val="002B62F5"/>
    <w:rsid w:val="002B6FD6"/>
    <w:rsid w:val="002B7001"/>
    <w:rsid w:val="002B71DF"/>
    <w:rsid w:val="002B794D"/>
    <w:rsid w:val="002C049A"/>
    <w:rsid w:val="002C0902"/>
    <w:rsid w:val="002C0F0C"/>
    <w:rsid w:val="002C1163"/>
    <w:rsid w:val="002C1490"/>
    <w:rsid w:val="002C18B8"/>
    <w:rsid w:val="002C22F0"/>
    <w:rsid w:val="002C315B"/>
    <w:rsid w:val="002C3765"/>
    <w:rsid w:val="002C396F"/>
    <w:rsid w:val="002C3F02"/>
    <w:rsid w:val="002C40CF"/>
    <w:rsid w:val="002C5A3B"/>
    <w:rsid w:val="002C64C5"/>
    <w:rsid w:val="002C7688"/>
    <w:rsid w:val="002C77C6"/>
    <w:rsid w:val="002C7B95"/>
    <w:rsid w:val="002C7F65"/>
    <w:rsid w:val="002D075A"/>
    <w:rsid w:val="002D0894"/>
    <w:rsid w:val="002D1692"/>
    <w:rsid w:val="002D1782"/>
    <w:rsid w:val="002D1A28"/>
    <w:rsid w:val="002D1B99"/>
    <w:rsid w:val="002D3741"/>
    <w:rsid w:val="002D3E2A"/>
    <w:rsid w:val="002D44C5"/>
    <w:rsid w:val="002D4769"/>
    <w:rsid w:val="002D4780"/>
    <w:rsid w:val="002D559F"/>
    <w:rsid w:val="002D7D2F"/>
    <w:rsid w:val="002E058C"/>
    <w:rsid w:val="002E1030"/>
    <w:rsid w:val="002E1A83"/>
    <w:rsid w:val="002E1F7F"/>
    <w:rsid w:val="002E2119"/>
    <w:rsid w:val="002E2DDF"/>
    <w:rsid w:val="002E315B"/>
    <w:rsid w:val="002E3E8E"/>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E8A"/>
    <w:rsid w:val="002F2F6F"/>
    <w:rsid w:val="002F3AA8"/>
    <w:rsid w:val="002F3DA8"/>
    <w:rsid w:val="002F4181"/>
    <w:rsid w:val="002F478E"/>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1551"/>
    <w:rsid w:val="003020BA"/>
    <w:rsid w:val="00302996"/>
    <w:rsid w:val="00302F88"/>
    <w:rsid w:val="0030311E"/>
    <w:rsid w:val="00303817"/>
    <w:rsid w:val="0030397E"/>
    <w:rsid w:val="003045BE"/>
    <w:rsid w:val="003053F6"/>
    <w:rsid w:val="003058B2"/>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66A"/>
    <w:rsid w:val="003126A2"/>
    <w:rsid w:val="00312976"/>
    <w:rsid w:val="00312A09"/>
    <w:rsid w:val="00313F2F"/>
    <w:rsid w:val="003140AB"/>
    <w:rsid w:val="00314721"/>
    <w:rsid w:val="00315007"/>
    <w:rsid w:val="00315098"/>
    <w:rsid w:val="00315A58"/>
    <w:rsid w:val="00315B13"/>
    <w:rsid w:val="00317D14"/>
    <w:rsid w:val="003200CD"/>
    <w:rsid w:val="00320167"/>
    <w:rsid w:val="00320253"/>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66A"/>
    <w:rsid w:val="00327B4F"/>
    <w:rsid w:val="003303CA"/>
    <w:rsid w:val="00330414"/>
    <w:rsid w:val="00330433"/>
    <w:rsid w:val="00330932"/>
    <w:rsid w:val="00330AE8"/>
    <w:rsid w:val="003310D1"/>
    <w:rsid w:val="00331CED"/>
    <w:rsid w:val="00331F6F"/>
    <w:rsid w:val="0033214B"/>
    <w:rsid w:val="003325AA"/>
    <w:rsid w:val="00332F74"/>
    <w:rsid w:val="00333120"/>
    <w:rsid w:val="003334DF"/>
    <w:rsid w:val="00333800"/>
    <w:rsid w:val="003339FA"/>
    <w:rsid w:val="00334013"/>
    <w:rsid w:val="003347EA"/>
    <w:rsid w:val="003358DC"/>
    <w:rsid w:val="00335D7F"/>
    <w:rsid w:val="003361B0"/>
    <w:rsid w:val="0033626F"/>
    <w:rsid w:val="003365AE"/>
    <w:rsid w:val="00336669"/>
    <w:rsid w:val="003366E4"/>
    <w:rsid w:val="00336FBF"/>
    <w:rsid w:val="003370A3"/>
    <w:rsid w:val="00337273"/>
    <w:rsid w:val="00337409"/>
    <w:rsid w:val="00337448"/>
    <w:rsid w:val="00337657"/>
    <w:rsid w:val="00337C66"/>
    <w:rsid w:val="00340B9D"/>
    <w:rsid w:val="00341537"/>
    <w:rsid w:val="00341B75"/>
    <w:rsid w:val="00341C7B"/>
    <w:rsid w:val="00341D7C"/>
    <w:rsid w:val="003420F9"/>
    <w:rsid w:val="00342677"/>
    <w:rsid w:val="0034285A"/>
    <w:rsid w:val="00342BAD"/>
    <w:rsid w:val="00342EC9"/>
    <w:rsid w:val="00342EEF"/>
    <w:rsid w:val="00343559"/>
    <w:rsid w:val="00343676"/>
    <w:rsid w:val="00343A62"/>
    <w:rsid w:val="00343E3A"/>
    <w:rsid w:val="00344B6C"/>
    <w:rsid w:val="003451C0"/>
    <w:rsid w:val="003454EF"/>
    <w:rsid w:val="00345CA5"/>
    <w:rsid w:val="00346EEB"/>
    <w:rsid w:val="003472FD"/>
    <w:rsid w:val="00347698"/>
    <w:rsid w:val="003505A7"/>
    <w:rsid w:val="00350A33"/>
    <w:rsid w:val="00351857"/>
    <w:rsid w:val="003522BD"/>
    <w:rsid w:val="003533C6"/>
    <w:rsid w:val="003533E0"/>
    <w:rsid w:val="003534E0"/>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331"/>
    <w:rsid w:val="00357CD9"/>
    <w:rsid w:val="00360233"/>
    <w:rsid w:val="00360239"/>
    <w:rsid w:val="00360B38"/>
    <w:rsid w:val="00361341"/>
    <w:rsid w:val="00361743"/>
    <w:rsid w:val="003623CD"/>
    <w:rsid w:val="003629A0"/>
    <w:rsid w:val="00362D6D"/>
    <w:rsid w:val="003630AE"/>
    <w:rsid w:val="003632AC"/>
    <w:rsid w:val="0036396A"/>
    <w:rsid w:val="0036487D"/>
    <w:rsid w:val="00364D72"/>
    <w:rsid w:val="003659AF"/>
    <w:rsid w:val="00365BBD"/>
    <w:rsid w:val="003660E8"/>
    <w:rsid w:val="00366549"/>
    <w:rsid w:val="003666CB"/>
    <w:rsid w:val="003669F9"/>
    <w:rsid w:val="0037035A"/>
    <w:rsid w:val="00370F2F"/>
    <w:rsid w:val="00370F64"/>
    <w:rsid w:val="0037108F"/>
    <w:rsid w:val="00371589"/>
    <w:rsid w:val="0037171D"/>
    <w:rsid w:val="00371792"/>
    <w:rsid w:val="00371798"/>
    <w:rsid w:val="00371B2E"/>
    <w:rsid w:val="00371CCB"/>
    <w:rsid w:val="00373D28"/>
    <w:rsid w:val="00373EBD"/>
    <w:rsid w:val="00373EF3"/>
    <w:rsid w:val="003744CB"/>
    <w:rsid w:val="0037583D"/>
    <w:rsid w:val="00375C1F"/>
    <w:rsid w:val="0037630D"/>
    <w:rsid w:val="003773D7"/>
    <w:rsid w:val="00377EF4"/>
    <w:rsid w:val="00380068"/>
    <w:rsid w:val="003801E6"/>
    <w:rsid w:val="00380652"/>
    <w:rsid w:val="00381161"/>
    <w:rsid w:val="00381627"/>
    <w:rsid w:val="003823B0"/>
    <w:rsid w:val="00382518"/>
    <w:rsid w:val="003833FE"/>
    <w:rsid w:val="00383E04"/>
    <w:rsid w:val="00384696"/>
    <w:rsid w:val="00384D3C"/>
    <w:rsid w:val="003855A0"/>
    <w:rsid w:val="0038589E"/>
    <w:rsid w:val="00385B9E"/>
    <w:rsid w:val="0038636F"/>
    <w:rsid w:val="0038698F"/>
    <w:rsid w:val="00386B69"/>
    <w:rsid w:val="0038787D"/>
    <w:rsid w:val="00387A24"/>
    <w:rsid w:val="00387AC4"/>
    <w:rsid w:val="00390547"/>
    <w:rsid w:val="00390881"/>
    <w:rsid w:val="00390AF3"/>
    <w:rsid w:val="00390E5E"/>
    <w:rsid w:val="003910EA"/>
    <w:rsid w:val="003916AD"/>
    <w:rsid w:val="003923F9"/>
    <w:rsid w:val="0039295E"/>
    <w:rsid w:val="00392E85"/>
    <w:rsid w:val="00393592"/>
    <w:rsid w:val="00394685"/>
    <w:rsid w:val="00394CDD"/>
    <w:rsid w:val="00394EEC"/>
    <w:rsid w:val="00396EB0"/>
    <w:rsid w:val="0039720A"/>
    <w:rsid w:val="003975B8"/>
    <w:rsid w:val="003A00DF"/>
    <w:rsid w:val="003A0217"/>
    <w:rsid w:val="003A1393"/>
    <w:rsid w:val="003A159F"/>
    <w:rsid w:val="003A24A1"/>
    <w:rsid w:val="003A28B2"/>
    <w:rsid w:val="003A2B31"/>
    <w:rsid w:val="003A2BFE"/>
    <w:rsid w:val="003A2C6F"/>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3191"/>
    <w:rsid w:val="003B341A"/>
    <w:rsid w:val="003B3791"/>
    <w:rsid w:val="003B3AC0"/>
    <w:rsid w:val="003B4230"/>
    <w:rsid w:val="003B4577"/>
    <w:rsid w:val="003B46F6"/>
    <w:rsid w:val="003B473A"/>
    <w:rsid w:val="003B53BD"/>
    <w:rsid w:val="003B5419"/>
    <w:rsid w:val="003B55DF"/>
    <w:rsid w:val="003B579B"/>
    <w:rsid w:val="003B5C4D"/>
    <w:rsid w:val="003B5DCD"/>
    <w:rsid w:val="003B5E36"/>
    <w:rsid w:val="003B5FC2"/>
    <w:rsid w:val="003B7125"/>
    <w:rsid w:val="003B7472"/>
    <w:rsid w:val="003B7947"/>
    <w:rsid w:val="003B7FF0"/>
    <w:rsid w:val="003C102E"/>
    <w:rsid w:val="003C2248"/>
    <w:rsid w:val="003C22A0"/>
    <w:rsid w:val="003C22A5"/>
    <w:rsid w:val="003C3242"/>
    <w:rsid w:val="003C4624"/>
    <w:rsid w:val="003C4A96"/>
    <w:rsid w:val="003C4B07"/>
    <w:rsid w:val="003C4DE1"/>
    <w:rsid w:val="003C4E18"/>
    <w:rsid w:val="003C50F8"/>
    <w:rsid w:val="003C5CA3"/>
    <w:rsid w:val="003C5D74"/>
    <w:rsid w:val="003D1907"/>
    <w:rsid w:val="003D276E"/>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F6"/>
    <w:rsid w:val="003E1774"/>
    <w:rsid w:val="003E19CF"/>
    <w:rsid w:val="003E22A8"/>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2DF"/>
    <w:rsid w:val="004002E8"/>
    <w:rsid w:val="00400C66"/>
    <w:rsid w:val="00401839"/>
    <w:rsid w:val="00401AE3"/>
    <w:rsid w:val="004022BF"/>
    <w:rsid w:val="00403A13"/>
    <w:rsid w:val="00404160"/>
    <w:rsid w:val="0040467B"/>
    <w:rsid w:val="00404C11"/>
    <w:rsid w:val="00404E1B"/>
    <w:rsid w:val="004050E1"/>
    <w:rsid w:val="00407279"/>
    <w:rsid w:val="004072BE"/>
    <w:rsid w:val="0040752A"/>
    <w:rsid w:val="00407575"/>
    <w:rsid w:val="00407C6C"/>
    <w:rsid w:val="00410F77"/>
    <w:rsid w:val="00412006"/>
    <w:rsid w:val="00413D85"/>
    <w:rsid w:val="004146F4"/>
    <w:rsid w:val="0041472F"/>
    <w:rsid w:val="0041478D"/>
    <w:rsid w:val="00414A2D"/>
    <w:rsid w:val="00414A47"/>
    <w:rsid w:val="0041513E"/>
    <w:rsid w:val="00416D39"/>
    <w:rsid w:val="00416DA8"/>
    <w:rsid w:val="00417F00"/>
    <w:rsid w:val="00420748"/>
    <w:rsid w:val="00420843"/>
    <w:rsid w:val="004208E5"/>
    <w:rsid w:val="00421C15"/>
    <w:rsid w:val="004222F5"/>
    <w:rsid w:val="004225A9"/>
    <w:rsid w:val="004237E1"/>
    <w:rsid w:val="00423E4B"/>
    <w:rsid w:val="004243C0"/>
    <w:rsid w:val="00425986"/>
    <w:rsid w:val="00425DD4"/>
    <w:rsid w:val="00425FF5"/>
    <w:rsid w:val="00426871"/>
    <w:rsid w:val="0042746A"/>
    <w:rsid w:val="00427CF4"/>
    <w:rsid w:val="004300A4"/>
    <w:rsid w:val="004304CB"/>
    <w:rsid w:val="004305CD"/>
    <w:rsid w:val="00430855"/>
    <w:rsid w:val="00430A6A"/>
    <w:rsid w:val="00430D10"/>
    <w:rsid w:val="00431A2A"/>
    <w:rsid w:val="00431CF2"/>
    <w:rsid w:val="004323E3"/>
    <w:rsid w:val="00432547"/>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65E1"/>
    <w:rsid w:val="00436B5B"/>
    <w:rsid w:val="00437133"/>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EDA"/>
    <w:rsid w:val="00443F03"/>
    <w:rsid w:val="00444186"/>
    <w:rsid w:val="004447AD"/>
    <w:rsid w:val="0044490B"/>
    <w:rsid w:val="00444F03"/>
    <w:rsid w:val="0044562E"/>
    <w:rsid w:val="00445CEC"/>
    <w:rsid w:val="00446129"/>
    <w:rsid w:val="00446714"/>
    <w:rsid w:val="00446B1A"/>
    <w:rsid w:val="00447185"/>
    <w:rsid w:val="004477FF"/>
    <w:rsid w:val="0045016B"/>
    <w:rsid w:val="004506E8"/>
    <w:rsid w:val="00450BAB"/>
    <w:rsid w:val="00450D97"/>
    <w:rsid w:val="0045119B"/>
    <w:rsid w:val="00451E2D"/>
    <w:rsid w:val="004526E6"/>
    <w:rsid w:val="00452BFB"/>
    <w:rsid w:val="00452C02"/>
    <w:rsid w:val="00452D58"/>
    <w:rsid w:val="0045564A"/>
    <w:rsid w:val="00455918"/>
    <w:rsid w:val="00456017"/>
    <w:rsid w:val="004563B4"/>
    <w:rsid w:val="0046068A"/>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279"/>
    <w:rsid w:val="00467517"/>
    <w:rsid w:val="00467EF4"/>
    <w:rsid w:val="0047034B"/>
    <w:rsid w:val="004708CE"/>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171D"/>
    <w:rsid w:val="00481B39"/>
    <w:rsid w:val="004820B5"/>
    <w:rsid w:val="00482BE6"/>
    <w:rsid w:val="00483142"/>
    <w:rsid w:val="00483279"/>
    <w:rsid w:val="00483729"/>
    <w:rsid w:val="00483CF3"/>
    <w:rsid w:val="00483E28"/>
    <w:rsid w:val="004846B7"/>
    <w:rsid w:val="004849B1"/>
    <w:rsid w:val="00484B39"/>
    <w:rsid w:val="004852C6"/>
    <w:rsid w:val="00485325"/>
    <w:rsid w:val="0048539E"/>
    <w:rsid w:val="00485750"/>
    <w:rsid w:val="00485C34"/>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1F8"/>
    <w:rsid w:val="004A078E"/>
    <w:rsid w:val="004A093B"/>
    <w:rsid w:val="004A0B07"/>
    <w:rsid w:val="004A0C07"/>
    <w:rsid w:val="004A139C"/>
    <w:rsid w:val="004A1647"/>
    <w:rsid w:val="004A1E73"/>
    <w:rsid w:val="004A201A"/>
    <w:rsid w:val="004A231B"/>
    <w:rsid w:val="004A2F83"/>
    <w:rsid w:val="004A35F3"/>
    <w:rsid w:val="004A43F9"/>
    <w:rsid w:val="004A4DD4"/>
    <w:rsid w:val="004A4EC5"/>
    <w:rsid w:val="004A569D"/>
    <w:rsid w:val="004A5FC7"/>
    <w:rsid w:val="004A60B9"/>
    <w:rsid w:val="004A69D5"/>
    <w:rsid w:val="004A6F4C"/>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ED6"/>
    <w:rsid w:val="004B7590"/>
    <w:rsid w:val="004C126A"/>
    <w:rsid w:val="004C1CF1"/>
    <w:rsid w:val="004C23B6"/>
    <w:rsid w:val="004C26AF"/>
    <w:rsid w:val="004C2BE0"/>
    <w:rsid w:val="004C332B"/>
    <w:rsid w:val="004C38F6"/>
    <w:rsid w:val="004C4096"/>
    <w:rsid w:val="004C40AB"/>
    <w:rsid w:val="004C50F9"/>
    <w:rsid w:val="004C58C4"/>
    <w:rsid w:val="004C597A"/>
    <w:rsid w:val="004C5C01"/>
    <w:rsid w:val="004C6DA8"/>
    <w:rsid w:val="004C7A50"/>
    <w:rsid w:val="004C7CAC"/>
    <w:rsid w:val="004D0505"/>
    <w:rsid w:val="004D0FEE"/>
    <w:rsid w:val="004D1889"/>
    <w:rsid w:val="004D1DD1"/>
    <w:rsid w:val="004D2B8C"/>
    <w:rsid w:val="004D2C85"/>
    <w:rsid w:val="004D3B23"/>
    <w:rsid w:val="004D406D"/>
    <w:rsid w:val="004D4336"/>
    <w:rsid w:val="004D4883"/>
    <w:rsid w:val="004D4A43"/>
    <w:rsid w:val="004D55EF"/>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5B6"/>
    <w:rsid w:val="004F274C"/>
    <w:rsid w:val="004F27EF"/>
    <w:rsid w:val="004F3A18"/>
    <w:rsid w:val="004F4102"/>
    <w:rsid w:val="004F438A"/>
    <w:rsid w:val="004F464F"/>
    <w:rsid w:val="004F4C97"/>
    <w:rsid w:val="004F4CCD"/>
    <w:rsid w:val="004F51FA"/>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C32"/>
    <w:rsid w:val="00503FD5"/>
    <w:rsid w:val="00504296"/>
    <w:rsid w:val="00504685"/>
    <w:rsid w:val="00504E20"/>
    <w:rsid w:val="005053B0"/>
    <w:rsid w:val="00505F74"/>
    <w:rsid w:val="005061D4"/>
    <w:rsid w:val="00506213"/>
    <w:rsid w:val="00506296"/>
    <w:rsid w:val="00506B67"/>
    <w:rsid w:val="00511E66"/>
    <w:rsid w:val="005127B5"/>
    <w:rsid w:val="005128AE"/>
    <w:rsid w:val="00512BDD"/>
    <w:rsid w:val="00512C90"/>
    <w:rsid w:val="00513005"/>
    <w:rsid w:val="005133FA"/>
    <w:rsid w:val="00514209"/>
    <w:rsid w:val="005146B0"/>
    <w:rsid w:val="0051473D"/>
    <w:rsid w:val="005149C7"/>
    <w:rsid w:val="005153B0"/>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76A"/>
    <w:rsid w:val="00522C7C"/>
    <w:rsid w:val="00522FA8"/>
    <w:rsid w:val="00523020"/>
    <w:rsid w:val="00523BFB"/>
    <w:rsid w:val="00523D26"/>
    <w:rsid w:val="0052445B"/>
    <w:rsid w:val="0052480A"/>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AC0"/>
    <w:rsid w:val="00531F00"/>
    <w:rsid w:val="00531F03"/>
    <w:rsid w:val="00532A3C"/>
    <w:rsid w:val="00532C6A"/>
    <w:rsid w:val="00532F25"/>
    <w:rsid w:val="00532FB9"/>
    <w:rsid w:val="00533588"/>
    <w:rsid w:val="005335D2"/>
    <w:rsid w:val="00534360"/>
    <w:rsid w:val="00534482"/>
    <w:rsid w:val="00534819"/>
    <w:rsid w:val="00534E68"/>
    <w:rsid w:val="00534EAD"/>
    <w:rsid w:val="005358DD"/>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56"/>
    <w:rsid w:val="005441AF"/>
    <w:rsid w:val="005441C9"/>
    <w:rsid w:val="005444B1"/>
    <w:rsid w:val="00544ECF"/>
    <w:rsid w:val="0054508B"/>
    <w:rsid w:val="00545742"/>
    <w:rsid w:val="0054633B"/>
    <w:rsid w:val="00546505"/>
    <w:rsid w:val="00546604"/>
    <w:rsid w:val="005468AD"/>
    <w:rsid w:val="00546A8F"/>
    <w:rsid w:val="005506EF"/>
    <w:rsid w:val="0055144E"/>
    <w:rsid w:val="00551A7A"/>
    <w:rsid w:val="00551C8A"/>
    <w:rsid w:val="0055217C"/>
    <w:rsid w:val="00552D8A"/>
    <w:rsid w:val="00553029"/>
    <w:rsid w:val="005535BB"/>
    <w:rsid w:val="00553717"/>
    <w:rsid w:val="00553EFC"/>
    <w:rsid w:val="00554574"/>
    <w:rsid w:val="005547FC"/>
    <w:rsid w:val="005549C0"/>
    <w:rsid w:val="005549E1"/>
    <w:rsid w:val="0055542D"/>
    <w:rsid w:val="00555945"/>
    <w:rsid w:val="005564C9"/>
    <w:rsid w:val="005566A0"/>
    <w:rsid w:val="00556CEB"/>
    <w:rsid w:val="005575D7"/>
    <w:rsid w:val="00557B0A"/>
    <w:rsid w:val="0056006A"/>
    <w:rsid w:val="00560B0D"/>
    <w:rsid w:val="00560D5C"/>
    <w:rsid w:val="00561960"/>
    <w:rsid w:val="00561CDF"/>
    <w:rsid w:val="00561F8A"/>
    <w:rsid w:val="00561F92"/>
    <w:rsid w:val="00561FB5"/>
    <w:rsid w:val="00562B54"/>
    <w:rsid w:val="005633E6"/>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741"/>
    <w:rsid w:val="0058024F"/>
    <w:rsid w:val="00580762"/>
    <w:rsid w:val="00581C5F"/>
    <w:rsid w:val="00583035"/>
    <w:rsid w:val="00583474"/>
    <w:rsid w:val="00583B87"/>
    <w:rsid w:val="00583FFD"/>
    <w:rsid w:val="00584789"/>
    <w:rsid w:val="00584AF9"/>
    <w:rsid w:val="00584D07"/>
    <w:rsid w:val="00584FD4"/>
    <w:rsid w:val="00585B3D"/>
    <w:rsid w:val="00586544"/>
    <w:rsid w:val="0058668A"/>
    <w:rsid w:val="00586BA1"/>
    <w:rsid w:val="00586BFB"/>
    <w:rsid w:val="00586F21"/>
    <w:rsid w:val="005873FC"/>
    <w:rsid w:val="0058741B"/>
    <w:rsid w:val="005875F0"/>
    <w:rsid w:val="00590F1C"/>
    <w:rsid w:val="005914A9"/>
    <w:rsid w:val="00591F5B"/>
    <w:rsid w:val="0059210D"/>
    <w:rsid w:val="0059250B"/>
    <w:rsid w:val="0059271D"/>
    <w:rsid w:val="005929BA"/>
    <w:rsid w:val="00593CC0"/>
    <w:rsid w:val="00593D0A"/>
    <w:rsid w:val="00594C8D"/>
    <w:rsid w:val="00595F0D"/>
    <w:rsid w:val="005967B0"/>
    <w:rsid w:val="00596976"/>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738"/>
    <w:rsid w:val="005B18C9"/>
    <w:rsid w:val="005B1A8D"/>
    <w:rsid w:val="005B1EEE"/>
    <w:rsid w:val="005B245C"/>
    <w:rsid w:val="005B26F6"/>
    <w:rsid w:val="005B2E65"/>
    <w:rsid w:val="005B2F42"/>
    <w:rsid w:val="005B3579"/>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CD4"/>
    <w:rsid w:val="005C1793"/>
    <w:rsid w:val="005C1B40"/>
    <w:rsid w:val="005C45FA"/>
    <w:rsid w:val="005C4835"/>
    <w:rsid w:val="005C5DE6"/>
    <w:rsid w:val="005C6053"/>
    <w:rsid w:val="005C6A5E"/>
    <w:rsid w:val="005C7599"/>
    <w:rsid w:val="005D03E1"/>
    <w:rsid w:val="005D0685"/>
    <w:rsid w:val="005D11B3"/>
    <w:rsid w:val="005D16BA"/>
    <w:rsid w:val="005D1A11"/>
    <w:rsid w:val="005D1F68"/>
    <w:rsid w:val="005D20E8"/>
    <w:rsid w:val="005D2316"/>
    <w:rsid w:val="005D2B76"/>
    <w:rsid w:val="005D2CB8"/>
    <w:rsid w:val="005D307F"/>
    <w:rsid w:val="005D337F"/>
    <w:rsid w:val="005D36E2"/>
    <w:rsid w:val="005D3B80"/>
    <w:rsid w:val="005D48A8"/>
    <w:rsid w:val="005D5240"/>
    <w:rsid w:val="005D568E"/>
    <w:rsid w:val="005D64AA"/>
    <w:rsid w:val="005D64D3"/>
    <w:rsid w:val="005D654C"/>
    <w:rsid w:val="005D6C34"/>
    <w:rsid w:val="005D7018"/>
    <w:rsid w:val="005D75C4"/>
    <w:rsid w:val="005D767A"/>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4668"/>
    <w:rsid w:val="005E4B7D"/>
    <w:rsid w:val="005E5E9D"/>
    <w:rsid w:val="005E7B10"/>
    <w:rsid w:val="005E7CB0"/>
    <w:rsid w:val="005E7CB3"/>
    <w:rsid w:val="005F0613"/>
    <w:rsid w:val="005F074B"/>
    <w:rsid w:val="005F0DB0"/>
    <w:rsid w:val="005F1707"/>
    <w:rsid w:val="005F17C6"/>
    <w:rsid w:val="005F3E2F"/>
    <w:rsid w:val="005F4309"/>
    <w:rsid w:val="005F43DB"/>
    <w:rsid w:val="005F4528"/>
    <w:rsid w:val="005F45B4"/>
    <w:rsid w:val="005F4668"/>
    <w:rsid w:val="005F466E"/>
    <w:rsid w:val="005F4964"/>
    <w:rsid w:val="005F4FD0"/>
    <w:rsid w:val="005F5471"/>
    <w:rsid w:val="005F5F75"/>
    <w:rsid w:val="005F60F0"/>
    <w:rsid w:val="005F7897"/>
    <w:rsid w:val="005F7EE2"/>
    <w:rsid w:val="00600494"/>
    <w:rsid w:val="00600593"/>
    <w:rsid w:val="0060084B"/>
    <w:rsid w:val="00600965"/>
    <w:rsid w:val="006029CC"/>
    <w:rsid w:val="00602D35"/>
    <w:rsid w:val="00602E3E"/>
    <w:rsid w:val="00603198"/>
    <w:rsid w:val="00603342"/>
    <w:rsid w:val="0060449A"/>
    <w:rsid w:val="006044A4"/>
    <w:rsid w:val="00604866"/>
    <w:rsid w:val="00604E94"/>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D3E"/>
    <w:rsid w:val="006153F8"/>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CF9"/>
    <w:rsid w:val="00624F5A"/>
    <w:rsid w:val="00626AE7"/>
    <w:rsid w:val="00626FB1"/>
    <w:rsid w:val="006270E1"/>
    <w:rsid w:val="00627BF9"/>
    <w:rsid w:val="00627F41"/>
    <w:rsid w:val="0063106D"/>
    <w:rsid w:val="0063228F"/>
    <w:rsid w:val="00633C20"/>
    <w:rsid w:val="00633D9C"/>
    <w:rsid w:val="0063455C"/>
    <w:rsid w:val="0063513F"/>
    <w:rsid w:val="00635789"/>
    <w:rsid w:val="00635B4C"/>
    <w:rsid w:val="006361DD"/>
    <w:rsid w:val="00636696"/>
    <w:rsid w:val="006367FD"/>
    <w:rsid w:val="0063688D"/>
    <w:rsid w:val="0063720A"/>
    <w:rsid w:val="006376DF"/>
    <w:rsid w:val="006377ED"/>
    <w:rsid w:val="00640154"/>
    <w:rsid w:val="00640287"/>
    <w:rsid w:val="006405F3"/>
    <w:rsid w:val="00640766"/>
    <w:rsid w:val="006413E1"/>
    <w:rsid w:val="00641BC9"/>
    <w:rsid w:val="00641E8C"/>
    <w:rsid w:val="0064221E"/>
    <w:rsid w:val="00642D94"/>
    <w:rsid w:val="0064322F"/>
    <w:rsid w:val="006432F3"/>
    <w:rsid w:val="00644C60"/>
    <w:rsid w:val="006451B4"/>
    <w:rsid w:val="00645A23"/>
    <w:rsid w:val="00646FCF"/>
    <w:rsid w:val="00647298"/>
    <w:rsid w:val="006477C9"/>
    <w:rsid w:val="00647CFD"/>
    <w:rsid w:val="00647EC8"/>
    <w:rsid w:val="00651BC4"/>
    <w:rsid w:val="006521DB"/>
    <w:rsid w:val="00652593"/>
    <w:rsid w:val="00652D75"/>
    <w:rsid w:val="0065323B"/>
    <w:rsid w:val="00653C1D"/>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76B"/>
    <w:rsid w:val="00665E93"/>
    <w:rsid w:val="00666453"/>
    <w:rsid w:val="0066676B"/>
    <w:rsid w:val="00666EAE"/>
    <w:rsid w:val="006670C9"/>
    <w:rsid w:val="0066732D"/>
    <w:rsid w:val="00667494"/>
    <w:rsid w:val="00670191"/>
    <w:rsid w:val="006704AB"/>
    <w:rsid w:val="006705F5"/>
    <w:rsid w:val="006707A2"/>
    <w:rsid w:val="00670DB0"/>
    <w:rsid w:val="00670E9C"/>
    <w:rsid w:val="00671051"/>
    <w:rsid w:val="00671399"/>
    <w:rsid w:val="00671415"/>
    <w:rsid w:val="00671E21"/>
    <w:rsid w:val="00671F8A"/>
    <w:rsid w:val="00672513"/>
    <w:rsid w:val="006730AE"/>
    <w:rsid w:val="006743DC"/>
    <w:rsid w:val="00674F6B"/>
    <w:rsid w:val="00675849"/>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75B2"/>
    <w:rsid w:val="0068762F"/>
    <w:rsid w:val="00687D38"/>
    <w:rsid w:val="0069060A"/>
    <w:rsid w:val="00690C83"/>
    <w:rsid w:val="00690E42"/>
    <w:rsid w:val="00691560"/>
    <w:rsid w:val="00691674"/>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A0471"/>
    <w:rsid w:val="006A0D0F"/>
    <w:rsid w:val="006A1676"/>
    <w:rsid w:val="006A1C86"/>
    <w:rsid w:val="006A20D8"/>
    <w:rsid w:val="006A29F7"/>
    <w:rsid w:val="006A30B1"/>
    <w:rsid w:val="006A3822"/>
    <w:rsid w:val="006A4054"/>
    <w:rsid w:val="006A4194"/>
    <w:rsid w:val="006A591D"/>
    <w:rsid w:val="006A5BBD"/>
    <w:rsid w:val="006A7270"/>
    <w:rsid w:val="006A7338"/>
    <w:rsid w:val="006A7678"/>
    <w:rsid w:val="006B071C"/>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7E2"/>
    <w:rsid w:val="006C07F8"/>
    <w:rsid w:val="006C0DED"/>
    <w:rsid w:val="006C11EF"/>
    <w:rsid w:val="006C122B"/>
    <w:rsid w:val="006C24B8"/>
    <w:rsid w:val="006C26B5"/>
    <w:rsid w:val="006C29EC"/>
    <w:rsid w:val="006C2D7C"/>
    <w:rsid w:val="006C33B8"/>
    <w:rsid w:val="006C3CE5"/>
    <w:rsid w:val="006C4B2E"/>
    <w:rsid w:val="006C5350"/>
    <w:rsid w:val="006C6434"/>
    <w:rsid w:val="006C645F"/>
    <w:rsid w:val="006C681A"/>
    <w:rsid w:val="006C69D4"/>
    <w:rsid w:val="006C6CE2"/>
    <w:rsid w:val="006C7EE4"/>
    <w:rsid w:val="006D02D3"/>
    <w:rsid w:val="006D039C"/>
    <w:rsid w:val="006D0467"/>
    <w:rsid w:val="006D065D"/>
    <w:rsid w:val="006D072A"/>
    <w:rsid w:val="006D07C1"/>
    <w:rsid w:val="006D0B30"/>
    <w:rsid w:val="006D0F0F"/>
    <w:rsid w:val="006D136C"/>
    <w:rsid w:val="006D1419"/>
    <w:rsid w:val="006D157F"/>
    <w:rsid w:val="006D1E62"/>
    <w:rsid w:val="006D205A"/>
    <w:rsid w:val="006D3068"/>
    <w:rsid w:val="006D3108"/>
    <w:rsid w:val="006D34C1"/>
    <w:rsid w:val="006D41B6"/>
    <w:rsid w:val="006D48B9"/>
    <w:rsid w:val="006D4B7E"/>
    <w:rsid w:val="006D4D73"/>
    <w:rsid w:val="006D5E09"/>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723"/>
    <w:rsid w:val="006E27DB"/>
    <w:rsid w:val="006E281D"/>
    <w:rsid w:val="006E2AED"/>
    <w:rsid w:val="006E323A"/>
    <w:rsid w:val="006E42ED"/>
    <w:rsid w:val="006E43EC"/>
    <w:rsid w:val="006E48B4"/>
    <w:rsid w:val="006E5045"/>
    <w:rsid w:val="006E6449"/>
    <w:rsid w:val="006E6573"/>
    <w:rsid w:val="006E6606"/>
    <w:rsid w:val="006E67D2"/>
    <w:rsid w:val="006E74D1"/>
    <w:rsid w:val="006F01D9"/>
    <w:rsid w:val="006F0238"/>
    <w:rsid w:val="006F0730"/>
    <w:rsid w:val="006F098B"/>
    <w:rsid w:val="006F0CDE"/>
    <w:rsid w:val="006F0D87"/>
    <w:rsid w:val="006F0E2A"/>
    <w:rsid w:val="006F1554"/>
    <w:rsid w:val="006F1AEB"/>
    <w:rsid w:val="006F1FCC"/>
    <w:rsid w:val="006F2BE1"/>
    <w:rsid w:val="006F2C68"/>
    <w:rsid w:val="006F2D85"/>
    <w:rsid w:val="006F3053"/>
    <w:rsid w:val="006F37A5"/>
    <w:rsid w:val="006F4443"/>
    <w:rsid w:val="006F45B3"/>
    <w:rsid w:val="006F5534"/>
    <w:rsid w:val="006F5B7D"/>
    <w:rsid w:val="006F6AF1"/>
    <w:rsid w:val="006F70B9"/>
    <w:rsid w:val="00700485"/>
    <w:rsid w:val="00700B86"/>
    <w:rsid w:val="00700D2B"/>
    <w:rsid w:val="007017AF"/>
    <w:rsid w:val="0070189B"/>
    <w:rsid w:val="00701CA6"/>
    <w:rsid w:val="00701FD7"/>
    <w:rsid w:val="0070224F"/>
    <w:rsid w:val="00702434"/>
    <w:rsid w:val="00703CB2"/>
    <w:rsid w:val="00703F4D"/>
    <w:rsid w:val="007042C7"/>
    <w:rsid w:val="0070443F"/>
    <w:rsid w:val="00704729"/>
    <w:rsid w:val="007049DF"/>
    <w:rsid w:val="00704CE8"/>
    <w:rsid w:val="00705425"/>
    <w:rsid w:val="00705ADB"/>
    <w:rsid w:val="00705EBF"/>
    <w:rsid w:val="00705EE0"/>
    <w:rsid w:val="00707107"/>
    <w:rsid w:val="007073A8"/>
    <w:rsid w:val="00707622"/>
    <w:rsid w:val="00707EDF"/>
    <w:rsid w:val="00710723"/>
    <w:rsid w:val="00711485"/>
    <w:rsid w:val="00711B51"/>
    <w:rsid w:val="00711D45"/>
    <w:rsid w:val="0071215D"/>
    <w:rsid w:val="007125E7"/>
    <w:rsid w:val="00712B74"/>
    <w:rsid w:val="0071339A"/>
    <w:rsid w:val="007134DA"/>
    <w:rsid w:val="00713ACD"/>
    <w:rsid w:val="0071408E"/>
    <w:rsid w:val="00714A84"/>
    <w:rsid w:val="00714BAB"/>
    <w:rsid w:val="007159A0"/>
    <w:rsid w:val="00715D19"/>
    <w:rsid w:val="00715E97"/>
    <w:rsid w:val="00716071"/>
    <w:rsid w:val="00716AE1"/>
    <w:rsid w:val="00720D80"/>
    <w:rsid w:val="0072145B"/>
    <w:rsid w:val="00722069"/>
    <w:rsid w:val="00722940"/>
    <w:rsid w:val="00722DFB"/>
    <w:rsid w:val="00723451"/>
    <w:rsid w:val="00723807"/>
    <w:rsid w:val="007245B2"/>
    <w:rsid w:val="007246B2"/>
    <w:rsid w:val="0072483A"/>
    <w:rsid w:val="00724C7F"/>
    <w:rsid w:val="00724D3F"/>
    <w:rsid w:val="00725969"/>
    <w:rsid w:val="00725D8F"/>
    <w:rsid w:val="007262FA"/>
    <w:rsid w:val="0072662C"/>
    <w:rsid w:val="007266AD"/>
    <w:rsid w:val="007268E1"/>
    <w:rsid w:val="00727940"/>
    <w:rsid w:val="007279AE"/>
    <w:rsid w:val="0073034E"/>
    <w:rsid w:val="00730A66"/>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F77"/>
    <w:rsid w:val="007432D8"/>
    <w:rsid w:val="00743A7B"/>
    <w:rsid w:val="0074478D"/>
    <w:rsid w:val="00745216"/>
    <w:rsid w:val="00745261"/>
    <w:rsid w:val="00745DDA"/>
    <w:rsid w:val="007460AA"/>
    <w:rsid w:val="007465E5"/>
    <w:rsid w:val="00746660"/>
    <w:rsid w:val="0075057F"/>
    <w:rsid w:val="007505A2"/>
    <w:rsid w:val="00750644"/>
    <w:rsid w:val="00750ECA"/>
    <w:rsid w:val="0075182B"/>
    <w:rsid w:val="00751DFC"/>
    <w:rsid w:val="00751F6D"/>
    <w:rsid w:val="007527A4"/>
    <w:rsid w:val="007533C3"/>
    <w:rsid w:val="00753B4D"/>
    <w:rsid w:val="00753DB4"/>
    <w:rsid w:val="00753E46"/>
    <w:rsid w:val="00754002"/>
    <w:rsid w:val="00754313"/>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8D5"/>
    <w:rsid w:val="00761E22"/>
    <w:rsid w:val="00762767"/>
    <w:rsid w:val="007635C2"/>
    <w:rsid w:val="00764228"/>
    <w:rsid w:val="00764BA0"/>
    <w:rsid w:val="00765CE1"/>
    <w:rsid w:val="00765D52"/>
    <w:rsid w:val="00766EA7"/>
    <w:rsid w:val="007672ED"/>
    <w:rsid w:val="007673F6"/>
    <w:rsid w:val="0077062B"/>
    <w:rsid w:val="00770A14"/>
    <w:rsid w:val="00770DDD"/>
    <w:rsid w:val="0077244D"/>
    <w:rsid w:val="0077254D"/>
    <w:rsid w:val="00772959"/>
    <w:rsid w:val="00772DAD"/>
    <w:rsid w:val="00772FB0"/>
    <w:rsid w:val="00773008"/>
    <w:rsid w:val="007731D5"/>
    <w:rsid w:val="007734BA"/>
    <w:rsid w:val="0077387B"/>
    <w:rsid w:val="007738EF"/>
    <w:rsid w:val="00773B7B"/>
    <w:rsid w:val="00774D1E"/>
    <w:rsid w:val="00775157"/>
    <w:rsid w:val="00775430"/>
    <w:rsid w:val="0077585D"/>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9BD"/>
    <w:rsid w:val="00784CAC"/>
    <w:rsid w:val="00784E7F"/>
    <w:rsid w:val="007852C5"/>
    <w:rsid w:val="00785588"/>
    <w:rsid w:val="00785C5F"/>
    <w:rsid w:val="0078600F"/>
    <w:rsid w:val="00787284"/>
    <w:rsid w:val="00787A5C"/>
    <w:rsid w:val="00787E5A"/>
    <w:rsid w:val="00790B41"/>
    <w:rsid w:val="00790F0B"/>
    <w:rsid w:val="0079159D"/>
    <w:rsid w:val="00791B27"/>
    <w:rsid w:val="00792377"/>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19B1"/>
    <w:rsid w:val="007B22C1"/>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1374"/>
    <w:rsid w:val="007C20D4"/>
    <w:rsid w:val="007C21A2"/>
    <w:rsid w:val="007C21F2"/>
    <w:rsid w:val="007C2266"/>
    <w:rsid w:val="007C23D5"/>
    <w:rsid w:val="007C269C"/>
    <w:rsid w:val="007C2B63"/>
    <w:rsid w:val="007C49AE"/>
    <w:rsid w:val="007C53A7"/>
    <w:rsid w:val="007C5890"/>
    <w:rsid w:val="007C590B"/>
    <w:rsid w:val="007C5BE6"/>
    <w:rsid w:val="007C5EF3"/>
    <w:rsid w:val="007C6002"/>
    <w:rsid w:val="007C64C4"/>
    <w:rsid w:val="007C7059"/>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7D7"/>
    <w:rsid w:val="007E453B"/>
    <w:rsid w:val="007E51FC"/>
    <w:rsid w:val="007E5ABB"/>
    <w:rsid w:val="007E5B03"/>
    <w:rsid w:val="007E6075"/>
    <w:rsid w:val="007E63E5"/>
    <w:rsid w:val="007E65CE"/>
    <w:rsid w:val="007E691B"/>
    <w:rsid w:val="007E69BB"/>
    <w:rsid w:val="007E7059"/>
    <w:rsid w:val="007E733A"/>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40D"/>
    <w:rsid w:val="007F6614"/>
    <w:rsid w:val="007F6963"/>
    <w:rsid w:val="007F7078"/>
    <w:rsid w:val="007F7D41"/>
    <w:rsid w:val="0080075A"/>
    <w:rsid w:val="00800821"/>
    <w:rsid w:val="00800A9E"/>
    <w:rsid w:val="00801022"/>
    <w:rsid w:val="0080155F"/>
    <w:rsid w:val="0080161D"/>
    <w:rsid w:val="0080165A"/>
    <w:rsid w:val="00801AF3"/>
    <w:rsid w:val="00801E9D"/>
    <w:rsid w:val="00801FD8"/>
    <w:rsid w:val="00802AEB"/>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80D"/>
    <w:rsid w:val="00820819"/>
    <w:rsid w:val="00820CEC"/>
    <w:rsid w:val="00821012"/>
    <w:rsid w:val="0082121C"/>
    <w:rsid w:val="00821579"/>
    <w:rsid w:val="00821B58"/>
    <w:rsid w:val="008220C3"/>
    <w:rsid w:val="008228B6"/>
    <w:rsid w:val="00822A32"/>
    <w:rsid w:val="008231AF"/>
    <w:rsid w:val="00823B95"/>
    <w:rsid w:val="008244ED"/>
    <w:rsid w:val="008245EB"/>
    <w:rsid w:val="00824A0C"/>
    <w:rsid w:val="00824C41"/>
    <w:rsid w:val="00825121"/>
    <w:rsid w:val="008257F8"/>
    <w:rsid w:val="00825A1E"/>
    <w:rsid w:val="00825E43"/>
    <w:rsid w:val="0082600C"/>
    <w:rsid w:val="00826039"/>
    <w:rsid w:val="00826052"/>
    <w:rsid w:val="008261E0"/>
    <w:rsid w:val="008268C5"/>
    <w:rsid w:val="00826D99"/>
    <w:rsid w:val="008270A2"/>
    <w:rsid w:val="0083041F"/>
    <w:rsid w:val="008306EF"/>
    <w:rsid w:val="00830824"/>
    <w:rsid w:val="0083175F"/>
    <w:rsid w:val="008317EA"/>
    <w:rsid w:val="008324D2"/>
    <w:rsid w:val="00832926"/>
    <w:rsid w:val="00833990"/>
    <w:rsid w:val="00833AE9"/>
    <w:rsid w:val="008340C0"/>
    <w:rsid w:val="008355EF"/>
    <w:rsid w:val="00835BED"/>
    <w:rsid w:val="0083640E"/>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4D2"/>
    <w:rsid w:val="00847C98"/>
    <w:rsid w:val="008503FB"/>
    <w:rsid w:val="00850AB8"/>
    <w:rsid w:val="00850D4F"/>
    <w:rsid w:val="00851AB3"/>
    <w:rsid w:val="00851BD6"/>
    <w:rsid w:val="00852145"/>
    <w:rsid w:val="008521B4"/>
    <w:rsid w:val="00852482"/>
    <w:rsid w:val="0085278D"/>
    <w:rsid w:val="00852792"/>
    <w:rsid w:val="00852B73"/>
    <w:rsid w:val="00852FD6"/>
    <w:rsid w:val="008546D6"/>
    <w:rsid w:val="008546E7"/>
    <w:rsid w:val="008549A9"/>
    <w:rsid w:val="00854A34"/>
    <w:rsid w:val="0085541B"/>
    <w:rsid w:val="008558A2"/>
    <w:rsid w:val="00855C33"/>
    <w:rsid w:val="00856DFE"/>
    <w:rsid w:val="00856E8D"/>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A39"/>
    <w:rsid w:val="008654F8"/>
    <w:rsid w:val="00865E28"/>
    <w:rsid w:val="00865E81"/>
    <w:rsid w:val="008670BA"/>
    <w:rsid w:val="0086742C"/>
    <w:rsid w:val="008702DA"/>
    <w:rsid w:val="008702F7"/>
    <w:rsid w:val="00870934"/>
    <w:rsid w:val="008712D0"/>
    <w:rsid w:val="008714DD"/>
    <w:rsid w:val="008714FE"/>
    <w:rsid w:val="0087154D"/>
    <w:rsid w:val="00871EA6"/>
    <w:rsid w:val="00872459"/>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E9B"/>
    <w:rsid w:val="00883C3E"/>
    <w:rsid w:val="00883CA2"/>
    <w:rsid w:val="008844C2"/>
    <w:rsid w:val="008854BF"/>
    <w:rsid w:val="00885560"/>
    <w:rsid w:val="00885CFE"/>
    <w:rsid w:val="0088606D"/>
    <w:rsid w:val="0088672B"/>
    <w:rsid w:val="00886A61"/>
    <w:rsid w:val="0089010C"/>
    <w:rsid w:val="0089029D"/>
    <w:rsid w:val="00890D78"/>
    <w:rsid w:val="00890DD8"/>
    <w:rsid w:val="00890E37"/>
    <w:rsid w:val="00891597"/>
    <w:rsid w:val="00893A3E"/>
    <w:rsid w:val="0089456F"/>
    <w:rsid w:val="00894D86"/>
    <w:rsid w:val="00894F66"/>
    <w:rsid w:val="00895240"/>
    <w:rsid w:val="00895E93"/>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42A"/>
    <w:rsid w:val="008C4FBF"/>
    <w:rsid w:val="008C5277"/>
    <w:rsid w:val="008C5605"/>
    <w:rsid w:val="008C689A"/>
    <w:rsid w:val="008C6DF2"/>
    <w:rsid w:val="008C6F4D"/>
    <w:rsid w:val="008C7ACE"/>
    <w:rsid w:val="008C7FA1"/>
    <w:rsid w:val="008D0614"/>
    <w:rsid w:val="008D098E"/>
    <w:rsid w:val="008D0EF3"/>
    <w:rsid w:val="008D1058"/>
    <w:rsid w:val="008D1B43"/>
    <w:rsid w:val="008D269E"/>
    <w:rsid w:val="008D27EA"/>
    <w:rsid w:val="008D36F6"/>
    <w:rsid w:val="008D40C3"/>
    <w:rsid w:val="008D4489"/>
    <w:rsid w:val="008D4C33"/>
    <w:rsid w:val="008D4DB2"/>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BF9"/>
    <w:rsid w:val="008E3FB3"/>
    <w:rsid w:val="008E4067"/>
    <w:rsid w:val="008E57F6"/>
    <w:rsid w:val="008E5A06"/>
    <w:rsid w:val="008E5C77"/>
    <w:rsid w:val="008E5DFC"/>
    <w:rsid w:val="008E5FD1"/>
    <w:rsid w:val="008E65F7"/>
    <w:rsid w:val="008E6920"/>
    <w:rsid w:val="008E6A9E"/>
    <w:rsid w:val="008E6AD2"/>
    <w:rsid w:val="008E6B31"/>
    <w:rsid w:val="008E7344"/>
    <w:rsid w:val="008E73C6"/>
    <w:rsid w:val="008F0163"/>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FFD"/>
    <w:rsid w:val="009154DD"/>
    <w:rsid w:val="00916D9F"/>
    <w:rsid w:val="00916E7E"/>
    <w:rsid w:val="0091781A"/>
    <w:rsid w:val="0092017F"/>
    <w:rsid w:val="00920609"/>
    <w:rsid w:val="00920DAF"/>
    <w:rsid w:val="00921593"/>
    <w:rsid w:val="00921CA6"/>
    <w:rsid w:val="00921CD0"/>
    <w:rsid w:val="00921F83"/>
    <w:rsid w:val="00922039"/>
    <w:rsid w:val="00922347"/>
    <w:rsid w:val="00922DA0"/>
    <w:rsid w:val="009231CB"/>
    <w:rsid w:val="0092403A"/>
    <w:rsid w:val="009247C9"/>
    <w:rsid w:val="0092491A"/>
    <w:rsid w:val="0092557B"/>
    <w:rsid w:val="00925710"/>
    <w:rsid w:val="0092592C"/>
    <w:rsid w:val="00925C9B"/>
    <w:rsid w:val="00925DE8"/>
    <w:rsid w:val="00926908"/>
    <w:rsid w:val="00926EC3"/>
    <w:rsid w:val="00927DBD"/>
    <w:rsid w:val="0093088D"/>
    <w:rsid w:val="00930C61"/>
    <w:rsid w:val="00931BE9"/>
    <w:rsid w:val="00932DBA"/>
    <w:rsid w:val="0093312F"/>
    <w:rsid w:val="009336B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1694"/>
    <w:rsid w:val="00942B9A"/>
    <w:rsid w:val="00942E82"/>
    <w:rsid w:val="009431B5"/>
    <w:rsid w:val="00943418"/>
    <w:rsid w:val="009439A6"/>
    <w:rsid w:val="0094426E"/>
    <w:rsid w:val="00944703"/>
    <w:rsid w:val="009448B9"/>
    <w:rsid w:val="00944CE8"/>
    <w:rsid w:val="0094556F"/>
    <w:rsid w:val="0094665A"/>
    <w:rsid w:val="0094747A"/>
    <w:rsid w:val="0094792D"/>
    <w:rsid w:val="009506CD"/>
    <w:rsid w:val="009507BB"/>
    <w:rsid w:val="00950987"/>
    <w:rsid w:val="0095104E"/>
    <w:rsid w:val="00952C12"/>
    <w:rsid w:val="00952DEB"/>
    <w:rsid w:val="00952F0F"/>
    <w:rsid w:val="0095422D"/>
    <w:rsid w:val="00954278"/>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814"/>
    <w:rsid w:val="00960BB7"/>
    <w:rsid w:val="009610A4"/>
    <w:rsid w:val="0096110C"/>
    <w:rsid w:val="0096149B"/>
    <w:rsid w:val="00961FD7"/>
    <w:rsid w:val="009621B2"/>
    <w:rsid w:val="00962AB5"/>
    <w:rsid w:val="0096372F"/>
    <w:rsid w:val="00963C9E"/>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AE7"/>
    <w:rsid w:val="00973E0F"/>
    <w:rsid w:val="00974E5D"/>
    <w:rsid w:val="00974F0E"/>
    <w:rsid w:val="0097513B"/>
    <w:rsid w:val="0097530B"/>
    <w:rsid w:val="00975C06"/>
    <w:rsid w:val="00975EA6"/>
    <w:rsid w:val="0097674B"/>
    <w:rsid w:val="00976C42"/>
    <w:rsid w:val="00976E9D"/>
    <w:rsid w:val="009771E1"/>
    <w:rsid w:val="00977CD5"/>
    <w:rsid w:val="00980550"/>
    <w:rsid w:val="00980B0D"/>
    <w:rsid w:val="0098181B"/>
    <w:rsid w:val="00981BF7"/>
    <w:rsid w:val="00981D06"/>
    <w:rsid w:val="00982198"/>
    <w:rsid w:val="009839AC"/>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6E9"/>
    <w:rsid w:val="009919EA"/>
    <w:rsid w:val="00991BB7"/>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EEA"/>
    <w:rsid w:val="009A141C"/>
    <w:rsid w:val="009A1BEE"/>
    <w:rsid w:val="009A24A3"/>
    <w:rsid w:val="009A27C0"/>
    <w:rsid w:val="009A28B7"/>
    <w:rsid w:val="009A4562"/>
    <w:rsid w:val="009A48CC"/>
    <w:rsid w:val="009A5CAF"/>
    <w:rsid w:val="009A5CD5"/>
    <w:rsid w:val="009A7177"/>
    <w:rsid w:val="009A785F"/>
    <w:rsid w:val="009B02B3"/>
    <w:rsid w:val="009B0B1F"/>
    <w:rsid w:val="009B0C29"/>
    <w:rsid w:val="009B0C69"/>
    <w:rsid w:val="009B0CBE"/>
    <w:rsid w:val="009B13C5"/>
    <w:rsid w:val="009B1BF5"/>
    <w:rsid w:val="009B1D67"/>
    <w:rsid w:val="009B30DF"/>
    <w:rsid w:val="009B34D8"/>
    <w:rsid w:val="009B3A1D"/>
    <w:rsid w:val="009B3C37"/>
    <w:rsid w:val="009B3EDA"/>
    <w:rsid w:val="009B3F4D"/>
    <w:rsid w:val="009B4424"/>
    <w:rsid w:val="009B4BCE"/>
    <w:rsid w:val="009B5EA9"/>
    <w:rsid w:val="009B6251"/>
    <w:rsid w:val="009B6293"/>
    <w:rsid w:val="009B6759"/>
    <w:rsid w:val="009B6793"/>
    <w:rsid w:val="009B68B7"/>
    <w:rsid w:val="009B6B82"/>
    <w:rsid w:val="009B7192"/>
    <w:rsid w:val="009B756E"/>
    <w:rsid w:val="009B771B"/>
    <w:rsid w:val="009B789B"/>
    <w:rsid w:val="009B7C9C"/>
    <w:rsid w:val="009C0435"/>
    <w:rsid w:val="009C097B"/>
    <w:rsid w:val="009C0AB7"/>
    <w:rsid w:val="009C0C5D"/>
    <w:rsid w:val="009C0D3A"/>
    <w:rsid w:val="009C1199"/>
    <w:rsid w:val="009C1226"/>
    <w:rsid w:val="009C15AA"/>
    <w:rsid w:val="009C15D2"/>
    <w:rsid w:val="009C16D9"/>
    <w:rsid w:val="009C1925"/>
    <w:rsid w:val="009C2291"/>
    <w:rsid w:val="009C23C5"/>
    <w:rsid w:val="009C2B52"/>
    <w:rsid w:val="009C2BFB"/>
    <w:rsid w:val="009C3CCF"/>
    <w:rsid w:val="009C4387"/>
    <w:rsid w:val="009C4809"/>
    <w:rsid w:val="009C5C94"/>
    <w:rsid w:val="009C5DE4"/>
    <w:rsid w:val="009C6171"/>
    <w:rsid w:val="009D14F7"/>
    <w:rsid w:val="009D15F4"/>
    <w:rsid w:val="009D1A62"/>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57D"/>
    <w:rsid w:val="009E25CE"/>
    <w:rsid w:val="009E28E9"/>
    <w:rsid w:val="009E2C15"/>
    <w:rsid w:val="009E30A4"/>
    <w:rsid w:val="009E34C5"/>
    <w:rsid w:val="009E38D6"/>
    <w:rsid w:val="009E3A89"/>
    <w:rsid w:val="009E3FCF"/>
    <w:rsid w:val="009E4337"/>
    <w:rsid w:val="009E4785"/>
    <w:rsid w:val="009E5581"/>
    <w:rsid w:val="009E585D"/>
    <w:rsid w:val="009E5B40"/>
    <w:rsid w:val="009E77A2"/>
    <w:rsid w:val="009F00C4"/>
    <w:rsid w:val="009F013E"/>
    <w:rsid w:val="009F03CD"/>
    <w:rsid w:val="009F0B1C"/>
    <w:rsid w:val="009F0ED1"/>
    <w:rsid w:val="009F1140"/>
    <w:rsid w:val="009F2ECE"/>
    <w:rsid w:val="009F3762"/>
    <w:rsid w:val="009F4A80"/>
    <w:rsid w:val="009F4E6C"/>
    <w:rsid w:val="009F4EDB"/>
    <w:rsid w:val="009F50EE"/>
    <w:rsid w:val="009F58A4"/>
    <w:rsid w:val="009F5E07"/>
    <w:rsid w:val="009F5F0C"/>
    <w:rsid w:val="009F696B"/>
    <w:rsid w:val="009F6F95"/>
    <w:rsid w:val="00A0028B"/>
    <w:rsid w:val="00A00992"/>
    <w:rsid w:val="00A00DDB"/>
    <w:rsid w:val="00A01103"/>
    <w:rsid w:val="00A017D5"/>
    <w:rsid w:val="00A022EC"/>
    <w:rsid w:val="00A02BB4"/>
    <w:rsid w:val="00A032AF"/>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5514"/>
    <w:rsid w:val="00A15616"/>
    <w:rsid w:val="00A15BDB"/>
    <w:rsid w:val="00A15E35"/>
    <w:rsid w:val="00A16D3F"/>
    <w:rsid w:val="00A16DF5"/>
    <w:rsid w:val="00A1771E"/>
    <w:rsid w:val="00A210F4"/>
    <w:rsid w:val="00A2160D"/>
    <w:rsid w:val="00A216E9"/>
    <w:rsid w:val="00A21DA0"/>
    <w:rsid w:val="00A2213B"/>
    <w:rsid w:val="00A22312"/>
    <w:rsid w:val="00A23310"/>
    <w:rsid w:val="00A235B2"/>
    <w:rsid w:val="00A2437E"/>
    <w:rsid w:val="00A2471F"/>
    <w:rsid w:val="00A26101"/>
    <w:rsid w:val="00A262CF"/>
    <w:rsid w:val="00A262FC"/>
    <w:rsid w:val="00A267CF"/>
    <w:rsid w:val="00A26AF3"/>
    <w:rsid w:val="00A26E30"/>
    <w:rsid w:val="00A27749"/>
    <w:rsid w:val="00A27A23"/>
    <w:rsid w:val="00A3086B"/>
    <w:rsid w:val="00A30A13"/>
    <w:rsid w:val="00A30C40"/>
    <w:rsid w:val="00A31A51"/>
    <w:rsid w:val="00A3302B"/>
    <w:rsid w:val="00A339D8"/>
    <w:rsid w:val="00A33BDB"/>
    <w:rsid w:val="00A34195"/>
    <w:rsid w:val="00A342D6"/>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EA9"/>
    <w:rsid w:val="00A534D9"/>
    <w:rsid w:val="00A53507"/>
    <w:rsid w:val="00A53836"/>
    <w:rsid w:val="00A540F8"/>
    <w:rsid w:val="00A5466B"/>
    <w:rsid w:val="00A54D3B"/>
    <w:rsid w:val="00A54E93"/>
    <w:rsid w:val="00A54EC4"/>
    <w:rsid w:val="00A55598"/>
    <w:rsid w:val="00A55D6B"/>
    <w:rsid w:val="00A55DC5"/>
    <w:rsid w:val="00A564BF"/>
    <w:rsid w:val="00A57534"/>
    <w:rsid w:val="00A5780B"/>
    <w:rsid w:val="00A57CBD"/>
    <w:rsid w:val="00A60141"/>
    <w:rsid w:val="00A60A97"/>
    <w:rsid w:val="00A60DC6"/>
    <w:rsid w:val="00A60EC8"/>
    <w:rsid w:val="00A611DE"/>
    <w:rsid w:val="00A61613"/>
    <w:rsid w:val="00A6197D"/>
    <w:rsid w:val="00A61EEE"/>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38FE"/>
    <w:rsid w:val="00A73D4E"/>
    <w:rsid w:val="00A73DE4"/>
    <w:rsid w:val="00A73EFB"/>
    <w:rsid w:val="00A74012"/>
    <w:rsid w:val="00A74718"/>
    <w:rsid w:val="00A74954"/>
    <w:rsid w:val="00A75DBF"/>
    <w:rsid w:val="00A76391"/>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182E"/>
    <w:rsid w:val="00A92820"/>
    <w:rsid w:val="00A92E19"/>
    <w:rsid w:val="00A94384"/>
    <w:rsid w:val="00A945B0"/>
    <w:rsid w:val="00A94917"/>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C75"/>
    <w:rsid w:val="00AB555C"/>
    <w:rsid w:val="00AB571A"/>
    <w:rsid w:val="00AB63F6"/>
    <w:rsid w:val="00AB64B4"/>
    <w:rsid w:val="00AB68D1"/>
    <w:rsid w:val="00AB6A43"/>
    <w:rsid w:val="00AB6D89"/>
    <w:rsid w:val="00AB7634"/>
    <w:rsid w:val="00AC03A1"/>
    <w:rsid w:val="00AC0A5E"/>
    <w:rsid w:val="00AC0E39"/>
    <w:rsid w:val="00AC1000"/>
    <w:rsid w:val="00AC1286"/>
    <w:rsid w:val="00AC1325"/>
    <w:rsid w:val="00AC155C"/>
    <w:rsid w:val="00AC1D0A"/>
    <w:rsid w:val="00AC2499"/>
    <w:rsid w:val="00AC3269"/>
    <w:rsid w:val="00AC3C1E"/>
    <w:rsid w:val="00AC3D26"/>
    <w:rsid w:val="00AC48B2"/>
    <w:rsid w:val="00AC4E82"/>
    <w:rsid w:val="00AC52CA"/>
    <w:rsid w:val="00AC5B35"/>
    <w:rsid w:val="00AC5DE1"/>
    <w:rsid w:val="00AC67CC"/>
    <w:rsid w:val="00AC6848"/>
    <w:rsid w:val="00AC6A60"/>
    <w:rsid w:val="00AC6AE9"/>
    <w:rsid w:val="00AC6B96"/>
    <w:rsid w:val="00AC7A86"/>
    <w:rsid w:val="00AD09F7"/>
    <w:rsid w:val="00AD1060"/>
    <w:rsid w:val="00AD1679"/>
    <w:rsid w:val="00AD1FB5"/>
    <w:rsid w:val="00AD2E82"/>
    <w:rsid w:val="00AD3A43"/>
    <w:rsid w:val="00AD3BD3"/>
    <w:rsid w:val="00AD4879"/>
    <w:rsid w:val="00AD4C3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E7E83"/>
    <w:rsid w:val="00AF081E"/>
    <w:rsid w:val="00AF0C0A"/>
    <w:rsid w:val="00AF1878"/>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3726"/>
    <w:rsid w:val="00B04572"/>
    <w:rsid w:val="00B045E3"/>
    <w:rsid w:val="00B051FD"/>
    <w:rsid w:val="00B05BA5"/>
    <w:rsid w:val="00B0618D"/>
    <w:rsid w:val="00B06FD0"/>
    <w:rsid w:val="00B07111"/>
    <w:rsid w:val="00B10026"/>
    <w:rsid w:val="00B100F8"/>
    <w:rsid w:val="00B10930"/>
    <w:rsid w:val="00B10EFF"/>
    <w:rsid w:val="00B1137C"/>
    <w:rsid w:val="00B12361"/>
    <w:rsid w:val="00B12D2B"/>
    <w:rsid w:val="00B13E64"/>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2E84"/>
    <w:rsid w:val="00B23231"/>
    <w:rsid w:val="00B2332E"/>
    <w:rsid w:val="00B238ED"/>
    <w:rsid w:val="00B23C38"/>
    <w:rsid w:val="00B23EC8"/>
    <w:rsid w:val="00B23F05"/>
    <w:rsid w:val="00B2414F"/>
    <w:rsid w:val="00B24277"/>
    <w:rsid w:val="00B252F2"/>
    <w:rsid w:val="00B2551D"/>
    <w:rsid w:val="00B25FE2"/>
    <w:rsid w:val="00B26358"/>
    <w:rsid w:val="00B26379"/>
    <w:rsid w:val="00B279FD"/>
    <w:rsid w:val="00B27C07"/>
    <w:rsid w:val="00B3008B"/>
    <w:rsid w:val="00B3024C"/>
    <w:rsid w:val="00B303C1"/>
    <w:rsid w:val="00B30911"/>
    <w:rsid w:val="00B31555"/>
    <w:rsid w:val="00B318DE"/>
    <w:rsid w:val="00B31A25"/>
    <w:rsid w:val="00B32432"/>
    <w:rsid w:val="00B339A4"/>
    <w:rsid w:val="00B33E28"/>
    <w:rsid w:val="00B340A2"/>
    <w:rsid w:val="00B3531E"/>
    <w:rsid w:val="00B35496"/>
    <w:rsid w:val="00B35823"/>
    <w:rsid w:val="00B35BDC"/>
    <w:rsid w:val="00B35D6C"/>
    <w:rsid w:val="00B3647C"/>
    <w:rsid w:val="00B3656D"/>
    <w:rsid w:val="00B36D74"/>
    <w:rsid w:val="00B36D9C"/>
    <w:rsid w:val="00B37388"/>
    <w:rsid w:val="00B37C44"/>
    <w:rsid w:val="00B4070C"/>
    <w:rsid w:val="00B40BDD"/>
    <w:rsid w:val="00B40E6D"/>
    <w:rsid w:val="00B41040"/>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501F1"/>
    <w:rsid w:val="00B5077B"/>
    <w:rsid w:val="00B50DDD"/>
    <w:rsid w:val="00B51902"/>
    <w:rsid w:val="00B519F8"/>
    <w:rsid w:val="00B51BFB"/>
    <w:rsid w:val="00B52BFA"/>
    <w:rsid w:val="00B532A0"/>
    <w:rsid w:val="00B53D7C"/>
    <w:rsid w:val="00B542A3"/>
    <w:rsid w:val="00B54BAF"/>
    <w:rsid w:val="00B54DCC"/>
    <w:rsid w:val="00B55F2D"/>
    <w:rsid w:val="00B561B7"/>
    <w:rsid w:val="00B56AF3"/>
    <w:rsid w:val="00B574D2"/>
    <w:rsid w:val="00B57BD3"/>
    <w:rsid w:val="00B60485"/>
    <w:rsid w:val="00B604A6"/>
    <w:rsid w:val="00B607C3"/>
    <w:rsid w:val="00B6095E"/>
    <w:rsid w:val="00B60AAE"/>
    <w:rsid w:val="00B60ED0"/>
    <w:rsid w:val="00B611EC"/>
    <w:rsid w:val="00B61AAD"/>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F54"/>
    <w:rsid w:val="00B842D0"/>
    <w:rsid w:val="00B845C3"/>
    <w:rsid w:val="00B8475E"/>
    <w:rsid w:val="00B84BF1"/>
    <w:rsid w:val="00B84E39"/>
    <w:rsid w:val="00B857C6"/>
    <w:rsid w:val="00B85FFC"/>
    <w:rsid w:val="00B86E3C"/>
    <w:rsid w:val="00B8726E"/>
    <w:rsid w:val="00B90AF5"/>
    <w:rsid w:val="00B91AD7"/>
    <w:rsid w:val="00B91C80"/>
    <w:rsid w:val="00B92565"/>
    <w:rsid w:val="00B92CB1"/>
    <w:rsid w:val="00B93025"/>
    <w:rsid w:val="00B93175"/>
    <w:rsid w:val="00B93584"/>
    <w:rsid w:val="00B939AC"/>
    <w:rsid w:val="00B93B60"/>
    <w:rsid w:val="00B94293"/>
    <w:rsid w:val="00B94A7E"/>
    <w:rsid w:val="00B959EC"/>
    <w:rsid w:val="00B95BCC"/>
    <w:rsid w:val="00B96413"/>
    <w:rsid w:val="00B967E9"/>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D54"/>
    <w:rsid w:val="00BA3FD2"/>
    <w:rsid w:val="00BA41A5"/>
    <w:rsid w:val="00BA493F"/>
    <w:rsid w:val="00BA5C59"/>
    <w:rsid w:val="00BA5CDF"/>
    <w:rsid w:val="00BA6BD4"/>
    <w:rsid w:val="00BA7133"/>
    <w:rsid w:val="00BA7ACA"/>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BFE"/>
    <w:rsid w:val="00BC7C0A"/>
    <w:rsid w:val="00BD19DB"/>
    <w:rsid w:val="00BD19F5"/>
    <w:rsid w:val="00BD20F0"/>
    <w:rsid w:val="00BD2273"/>
    <w:rsid w:val="00BD2282"/>
    <w:rsid w:val="00BD2C34"/>
    <w:rsid w:val="00BD2DA0"/>
    <w:rsid w:val="00BD56B4"/>
    <w:rsid w:val="00BD5CE2"/>
    <w:rsid w:val="00BE02CE"/>
    <w:rsid w:val="00BE057E"/>
    <w:rsid w:val="00BE065C"/>
    <w:rsid w:val="00BE0DF5"/>
    <w:rsid w:val="00BE26BA"/>
    <w:rsid w:val="00BE2B2E"/>
    <w:rsid w:val="00BE38C5"/>
    <w:rsid w:val="00BE4149"/>
    <w:rsid w:val="00BE43D8"/>
    <w:rsid w:val="00BE4BEF"/>
    <w:rsid w:val="00BE5CC3"/>
    <w:rsid w:val="00BE5E90"/>
    <w:rsid w:val="00BE5EF3"/>
    <w:rsid w:val="00BE6270"/>
    <w:rsid w:val="00BE67A8"/>
    <w:rsid w:val="00BE7DBA"/>
    <w:rsid w:val="00BF28B7"/>
    <w:rsid w:val="00BF3EED"/>
    <w:rsid w:val="00BF440D"/>
    <w:rsid w:val="00BF442C"/>
    <w:rsid w:val="00BF58F6"/>
    <w:rsid w:val="00BF5E5D"/>
    <w:rsid w:val="00BF5F0C"/>
    <w:rsid w:val="00BF5FD4"/>
    <w:rsid w:val="00BF6CFE"/>
    <w:rsid w:val="00BF724E"/>
    <w:rsid w:val="00BF74E3"/>
    <w:rsid w:val="00BF76A0"/>
    <w:rsid w:val="00BF7B4D"/>
    <w:rsid w:val="00BF7DEA"/>
    <w:rsid w:val="00BF7E75"/>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4D8E"/>
    <w:rsid w:val="00C158C7"/>
    <w:rsid w:val="00C159D8"/>
    <w:rsid w:val="00C1606E"/>
    <w:rsid w:val="00C17A7A"/>
    <w:rsid w:val="00C17DB6"/>
    <w:rsid w:val="00C206FA"/>
    <w:rsid w:val="00C22379"/>
    <w:rsid w:val="00C22D01"/>
    <w:rsid w:val="00C23399"/>
    <w:rsid w:val="00C23523"/>
    <w:rsid w:val="00C23EBF"/>
    <w:rsid w:val="00C24E02"/>
    <w:rsid w:val="00C25377"/>
    <w:rsid w:val="00C25F54"/>
    <w:rsid w:val="00C261A3"/>
    <w:rsid w:val="00C26D5C"/>
    <w:rsid w:val="00C2757D"/>
    <w:rsid w:val="00C31504"/>
    <w:rsid w:val="00C32047"/>
    <w:rsid w:val="00C322AC"/>
    <w:rsid w:val="00C32A87"/>
    <w:rsid w:val="00C32D3B"/>
    <w:rsid w:val="00C3307D"/>
    <w:rsid w:val="00C352BC"/>
    <w:rsid w:val="00C35337"/>
    <w:rsid w:val="00C353D4"/>
    <w:rsid w:val="00C36C1A"/>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58A"/>
    <w:rsid w:val="00C53C52"/>
    <w:rsid w:val="00C53D7F"/>
    <w:rsid w:val="00C53DF2"/>
    <w:rsid w:val="00C54931"/>
    <w:rsid w:val="00C54BB9"/>
    <w:rsid w:val="00C552C2"/>
    <w:rsid w:val="00C556E0"/>
    <w:rsid w:val="00C55B85"/>
    <w:rsid w:val="00C55ED0"/>
    <w:rsid w:val="00C57682"/>
    <w:rsid w:val="00C57C30"/>
    <w:rsid w:val="00C57CB9"/>
    <w:rsid w:val="00C61151"/>
    <w:rsid w:val="00C61196"/>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6C4"/>
    <w:rsid w:val="00C668E5"/>
    <w:rsid w:val="00C675CD"/>
    <w:rsid w:val="00C67C9A"/>
    <w:rsid w:val="00C7072E"/>
    <w:rsid w:val="00C70A34"/>
    <w:rsid w:val="00C7130F"/>
    <w:rsid w:val="00C71995"/>
    <w:rsid w:val="00C7206F"/>
    <w:rsid w:val="00C724BB"/>
    <w:rsid w:val="00C7276E"/>
    <w:rsid w:val="00C72B56"/>
    <w:rsid w:val="00C735B6"/>
    <w:rsid w:val="00C73634"/>
    <w:rsid w:val="00C74481"/>
    <w:rsid w:val="00C7454B"/>
    <w:rsid w:val="00C75391"/>
    <w:rsid w:val="00C7544A"/>
    <w:rsid w:val="00C75ACD"/>
    <w:rsid w:val="00C7639F"/>
    <w:rsid w:val="00C76839"/>
    <w:rsid w:val="00C76961"/>
    <w:rsid w:val="00C76CE0"/>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45"/>
    <w:rsid w:val="00C91727"/>
    <w:rsid w:val="00C91CE5"/>
    <w:rsid w:val="00C920B3"/>
    <w:rsid w:val="00C925F0"/>
    <w:rsid w:val="00C927E3"/>
    <w:rsid w:val="00C93375"/>
    <w:rsid w:val="00C93D2E"/>
    <w:rsid w:val="00C93DBB"/>
    <w:rsid w:val="00C94385"/>
    <w:rsid w:val="00C95BC0"/>
    <w:rsid w:val="00C95C8E"/>
    <w:rsid w:val="00C96161"/>
    <w:rsid w:val="00C96FB2"/>
    <w:rsid w:val="00C97412"/>
    <w:rsid w:val="00C97C04"/>
    <w:rsid w:val="00CA028E"/>
    <w:rsid w:val="00CA0411"/>
    <w:rsid w:val="00CA04D9"/>
    <w:rsid w:val="00CA06E0"/>
    <w:rsid w:val="00CA0A50"/>
    <w:rsid w:val="00CA18FF"/>
    <w:rsid w:val="00CA2AAD"/>
    <w:rsid w:val="00CA2DE7"/>
    <w:rsid w:val="00CA40FA"/>
    <w:rsid w:val="00CA42DE"/>
    <w:rsid w:val="00CA4658"/>
    <w:rsid w:val="00CA4A31"/>
    <w:rsid w:val="00CA4C11"/>
    <w:rsid w:val="00CA5DD2"/>
    <w:rsid w:val="00CA5E32"/>
    <w:rsid w:val="00CA5EC3"/>
    <w:rsid w:val="00CA6DE7"/>
    <w:rsid w:val="00CA6DF0"/>
    <w:rsid w:val="00CA6E4E"/>
    <w:rsid w:val="00CB0049"/>
    <w:rsid w:val="00CB0492"/>
    <w:rsid w:val="00CB052F"/>
    <w:rsid w:val="00CB0639"/>
    <w:rsid w:val="00CB09F3"/>
    <w:rsid w:val="00CB0E22"/>
    <w:rsid w:val="00CB0EC5"/>
    <w:rsid w:val="00CB10E3"/>
    <w:rsid w:val="00CB1DEC"/>
    <w:rsid w:val="00CB22FE"/>
    <w:rsid w:val="00CB2D31"/>
    <w:rsid w:val="00CB2D7E"/>
    <w:rsid w:val="00CB2F9F"/>
    <w:rsid w:val="00CB35D9"/>
    <w:rsid w:val="00CB45D2"/>
    <w:rsid w:val="00CB49E6"/>
    <w:rsid w:val="00CB513C"/>
    <w:rsid w:val="00CB5496"/>
    <w:rsid w:val="00CB5B7D"/>
    <w:rsid w:val="00CB5EF4"/>
    <w:rsid w:val="00CB5F0D"/>
    <w:rsid w:val="00CB6453"/>
    <w:rsid w:val="00CB6597"/>
    <w:rsid w:val="00CB65E0"/>
    <w:rsid w:val="00CB7383"/>
    <w:rsid w:val="00CC02B6"/>
    <w:rsid w:val="00CC15F0"/>
    <w:rsid w:val="00CC233D"/>
    <w:rsid w:val="00CC2EA8"/>
    <w:rsid w:val="00CC36F9"/>
    <w:rsid w:val="00CC3CED"/>
    <w:rsid w:val="00CC511B"/>
    <w:rsid w:val="00CC51B9"/>
    <w:rsid w:val="00CC5602"/>
    <w:rsid w:val="00CC5C1D"/>
    <w:rsid w:val="00CC66DF"/>
    <w:rsid w:val="00CC6CD1"/>
    <w:rsid w:val="00CC7CBC"/>
    <w:rsid w:val="00CD029B"/>
    <w:rsid w:val="00CD1094"/>
    <w:rsid w:val="00CD142D"/>
    <w:rsid w:val="00CD1710"/>
    <w:rsid w:val="00CD1915"/>
    <w:rsid w:val="00CD1DD4"/>
    <w:rsid w:val="00CD20E2"/>
    <w:rsid w:val="00CD24EE"/>
    <w:rsid w:val="00CD34A6"/>
    <w:rsid w:val="00CD3540"/>
    <w:rsid w:val="00CD388A"/>
    <w:rsid w:val="00CD42E4"/>
    <w:rsid w:val="00CD431E"/>
    <w:rsid w:val="00CD4472"/>
    <w:rsid w:val="00CD4857"/>
    <w:rsid w:val="00CD4A66"/>
    <w:rsid w:val="00CD4BE9"/>
    <w:rsid w:val="00CD57B0"/>
    <w:rsid w:val="00CD59F0"/>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508B"/>
    <w:rsid w:val="00CE61F5"/>
    <w:rsid w:val="00CE664D"/>
    <w:rsid w:val="00CE68BD"/>
    <w:rsid w:val="00CE76BE"/>
    <w:rsid w:val="00CF015F"/>
    <w:rsid w:val="00CF0397"/>
    <w:rsid w:val="00CF0770"/>
    <w:rsid w:val="00CF0CFC"/>
    <w:rsid w:val="00CF0FA6"/>
    <w:rsid w:val="00CF3283"/>
    <w:rsid w:val="00CF3C2B"/>
    <w:rsid w:val="00CF3DC4"/>
    <w:rsid w:val="00CF40AA"/>
    <w:rsid w:val="00CF470D"/>
    <w:rsid w:val="00CF4C34"/>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D9F"/>
    <w:rsid w:val="00D06320"/>
    <w:rsid w:val="00D063A5"/>
    <w:rsid w:val="00D06C1E"/>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101C"/>
    <w:rsid w:val="00D21174"/>
    <w:rsid w:val="00D21614"/>
    <w:rsid w:val="00D21B9F"/>
    <w:rsid w:val="00D21CE0"/>
    <w:rsid w:val="00D220EF"/>
    <w:rsid w:val="00D220F4"/>
    <w:rsid w:val="00D229F4"/>
    <w:rsid w:val="00D244C6"/>
    <w:rsid w:val="00D24699"/>
    <w:rsid w:val="00D25842"/>
    <w:rsid w:val="00D25EA4"/>
    <w:rsid w:val="00D26221"/>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3AEB"/>
    <w:rsid w:val="00D349D3"/>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D43"/>
    <w:rsid w:val="00D725EB"/>
    <w:rsid w:val="00D725F6"/>
    <w:rsid w:val="00D7278C"/>
    <w:rsid w:val="00D729E4"/>
    <w:rsid w:val="00D72C34"/>
    <w:rsid w:val="00D74ED1"/>
    <w:rsid w:val="00D75FEC"/>
    <w:rsid w:val="00D772FB"/>
    <w:rsid w:val="00D77664"/>
    <w:rsid w:val="00D805E7"/>
    <w:rsid w:val="00D8099E"/>
    <w:rsid w:val="00D8307F"/>
    <w:rsid w:val="00D84FF0"/>
    <w:rsid w:val="00D855F3"/>
    <w:rsid w:val="00D85607"/>
    <w:rsid w:val="00D8567C"/>
    <w:rsid w:val="00D857F9"/>
    <w:rsid w:val="00D859B1"/>
    <w:rsid w:val="00D85B67"/>
    <w:rsid w:val="00D85BF8"/>
    <w:rsid w:val="00D85E91"/>
    <w:rsid w:val="00D87C37"/>
    <w:rsid w:val="00D90153"/>
    <w:rsid w:val="00D90361"/>
    <w:rsid w:val="00D90C89"/>
    <w:rsid w:val="00D90EA8"/>
    <w:rsid w:val="00D93A98"/>
    <w:rsid w:val="00D93F43"/>
    <w:rsid w:val="00D946DE"/>
    <w:rsid w:val="00D94701"/>
    <w:rsid w:val="00D94A80"/>
    <w:rsid w:val="00D952DA"/>
    <w:rsid w:val="00D954B3"/>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3282"/>
    <w:rsid w:val="00DB382B"/>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1B60"/>
    <w:rsid w:val="00DD2459"/>
    <w:rsid w:val="00DD24A5"/>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E16"/>
    <w:rsid w:val="00DD60B5"/>
    <w:rsid w:val="00DD64AB"/>
    <w:rsid w:val="00DD69D5"/>
    <w:rsid w:val="00DD74B3"/>
    <w:rsid w:val="00DD7B7D"/>
    <w:rsid w:val="00DE0226"/>
    <w:rsid w:val="00DE066B"/>
    <w:rsid w:val="00DE0774"/>
    <w:rsid w:val="00DE0FE4"/>
    <w:rsid w:val="00DE18B9"/>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A41"/>
    <w:rsid w:val="00DF07BE"/>
    <w:rsid w:val="00DF08E7"/>
    <w:rsid w:val="00DF0A38"/>
    <w:rsid w:val="00DF0B9A"/>
    <w:rsid w:val="00DF13C6"/>
    <w:rsid w:val="00DF22B2"/>
    <w:rsid w:val="00DF26D7"/>
    <w:rsid w:val="00DF2721"/>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B29"/>
    <w:rsid w:val="00E01B87"/>
    <w:rsid w:val="00E01C47"/>
    <w:rsid w:val="00E027FE"/>
    <w:rsid w:val="00E02CE2"/>
    <w:rsid w:val="00E03349"/>
    <w:rsid w:val="00E038AD"/>
    <w:rsid w:val="00E03DA2"/>
    <w:rsid w:val="00E04157"/>
    <w:rsid w:val="00E0418C"/>
    <w:rsid w:val="00E04286"/>
    <w:rsid w:val="00E04A67"/>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08D9"/>
    <w:rsid w:val="00E21000"/>
    <w:rsid w:val="00E22FF8"/>
    <w:rsid w:val="00E230A6"/>
    <w:rsid w:val="00E23623"/>
    <w:rsid w:val="00E23B24"/>
    <w:rsid w:val="00E23E77"/>
    <w:rsid w:val="00E23F2B"/>
    <w:rsid w:val="00E23F4F"/>
    <w:rsid w:val="00E2612C"/>
    <w:rsid w:val="00E26180"/>
    <w:rsid w:val="00E261ED"/>
    <w:rsid w:val="00E26401"/>
    <w:rsid w:val="00E26FE5"/>
    <w:rsid w:val="00E271A3"/>
    <w:rsid w:val="00E30044"/>
    <w:rsid w:val="00E30CBE"/>
    <w:rsid w:val="00E31284"/>
    <w:rsid w:val="00E31E45"/>
    <w:rsid w:val="00E32F4F"/>
    <w:rsid w:val="00E33901"/>
    <w:rsid w:val="00E33C40"/>
    <w:rsid w:val="00E34165"/>
    <w:rsid w:val="00E3502F"/>
    <w:rsid w:val="00E3587D"/>
    <w:rsid w:val="00E35F45"/>
    <w:rsid w:val="00E35FA1"/>
    <w:rsid w:val="00E35FF1"/>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353"/>
    <w:rsid w:val="00E45628"/>
    <w:rsid w:val="00E45AA0"/>
    <w:rsid w:val="00E45E77"/>
    <w:rsid w:val="00E45F21"/>
    <w:rsid w:val="00E4716F"/>
    <w:rsid w:val="00E47689"/>
    <w:rsid w:val="00E507FC"/>
    <w:rsid w:val="00E51EAD"/>
    <w:rsid w:val="00E51F89"/>
    <w:rsid w:val="00E521E4"/>
    <w:rsid w:val="00E529BF"/>
    <w:rsid w:val="00E530CA"/>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B03"/>
    <w:rsid w:val="00E61CDA"/>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FB0"/>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68D"/>
    <w:rsid w:val="00E85D9E"/>
    <w:rsid w:val="00E85E46"/>
    <w:rsid w:val="00E864C8"/>
    <w:rsid w:val="00E86BF0"/>
    <w:rsid w:val="00E86F72"/>
    <w:rsid w:val="00E870B5"/>
    <w:rsid w:val="00E872C1"/>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987"/>
    <w:rsid w:val="00E96ADE"/>
    <w:rsid w:val="00E96EF8"/>
    <w:rsid w:val="00E96F16"/>
    <w:rsid w:val="00E97575"/>
    <w:rsid w:val="00E97868"/>
    <w:rsid w:val="00EA021B"/>
    <w:rsid w:val="00EA0313"/>
    <w:rsid w:val="00EA068B"/>
    <w:rsid w:val="00EA08D0"/>
    <w:rsid w:val="00EA15FD"/>
    <w:rsid w:val="00EA1979"/>
    <w:rsid w:val="00EA1AF2"/>
    <w:rsid w:val="00EA1B70"/>
    <w:rsid w:val="00EA2750"/>
    <w:rsid w:val="00EA298E"/>
    <w:rsid w:val="00EA2F04"/>
    <w:rsid w:val="00EA2F35"/>
    <w:rsid w:val="00EA32AF"/>
    <w:rsid w:val="00EA3618"/>
    <w:rsid w:val="00EA3BE2"/>
    <w:rsid w:val="00EA567D"/>
    <w:rsid w:val="00EA5FE8"/>
    <w:rsid w:val="00EA60CD"/>
    <w:rsid w:val="00EA6FA7"/>
    <w:rsid w:val="00EA733A"/>
    <w:rsid w:val="00EA766B"/>
    <w:rsid w:val="00EB0403"/>
    <w:rsid w:val="00EB075D"/>
    <w:rsid w:val="00EB151B"/>
    <w:rsid w:val="00EB2168"/>
    <w:rsid w:val="00EB25AC"/>
    <w:rsid w:val="00EB2890"/>
    <w:rsid w:val="00EB37F7"/>
    <w:rsid w:val="00EB39BE"/>
    <w:rsid w:val="00EB3B4C"/>
    <w:rsid w:val="00EB3F59"/>
    <w:rsid w:val="00EB58A3"/>
    <w:rsid w:val="00EB59E4"/>
    <w:rsid w:val="00EB5EC8"/>
    <w:rsid w:val="00EB656D"/>
    <w:rsid w:val="00EB68A8"/>
    <w:rsid w:val="00EB6F74"/>
    <w:rsid w:val="00EB73C0"/>
    <w:rsid w:val="00EB75EB"/>
    <w:rsid w:val="00EC00E5"/>
    <w:rsid w:val="00EC03AC"/>
    <w:rsid w:val="00EC10AE"/>
    <w:rsid w:val="00EC198A"/>
    <w:rsid w:val="00EC19DF"/>
    <w:rsid w:val="00EC35C4"/>
    <w:rsid w:val="00EC389E"/>
    <w:rsid w:val="00EC3F75"/>
    <w:rsid w:val="00EC42D7"/>
    <w:rsid w:val="00EC504F"/>
    <w:rsid w:val="00EC51E0"/>
    <w:rsid w:val="00EC5238"/>
    <w:rsid w:val="00EC5AE8"/>
    <w:rsid w:val="00EC5B24"/>
    <w:rsid w:val="00EC6A99"/>
    <w:rsid w:val="00EC6C3B"/>
    <w:rsid w:val="00EC74F2"/>
    <w:rsid w:val="00EC7C33"/>
    <w:rsid w:val="00ED01C2"/>
    <w:rsid w:val="00ED0C01"/>
    <w:rsid w:val="00ED0D57"/>
    <w:rsid w:val="00ED1AE1"/>
    <w:rsid w:val="00ED265E"/>
    <w:rsid w:val="00ED283F"/>
    <w:rsid w:val="00ED2C73"/>
    <w:rsid w:val="00ED3F7E"/>
    <w:rsid w:val="00ED569F"/>
    <w:rsid w:val="00ED5CE9"/>
    <w:rsid w:val="00ED6032"/>
    <w:rsid w:val="00ED6587"/>
    <w:rsid w:val="00ED6E4A"/>
    <w:rsid w:val="00ED7227"/>
    <w:rsid w:val="00ED72B6"/>
    <w:rsid w:val="00ED73AD"/>
    <w:rsid w:val="00ED761E"/>
    <w:rsid w:val="00ED7924"/>
    <w:rsid w:val="00EE058C"/>
    <w:rsid w:val="00EE07CF"/>
    <w:rsid w:val="00EE09A4"/>
    <w:rsid w:val="00EE1066"/>
    <w:rsid w:val="00EE1EE4"/>
    <w:rsid w:val="00EE207B"/>
    <w:rsid w:val="00EE23C1"/>
    <w:rsid w:val="00EE2C9E"/>
    <w:rsid w:val="00EE2F3A"/>
    <w:rsid w:val="00EE3124"/>
    <w:rsid w:val="00EE348A"/>
    <w:rsid w:val="00EE3D78"/>
    <w:rsid w:val="00EE3E3C"/>
    <w:rsid w:val="00EE46AF"/>
    <w:rsid w:val="00EE488B"/>
    <w:rsid w:val="00EE4CE1"/>
    <w:rsid w:val="00EE50AC"/>
    <w:rsid w:val="00EE545F"/>
    <w:rsid w:val="00EE583E"/>
    <w:rsid w:val="00EE65BE"/>
    <w:rsid w:val="00EE691B"/>
    <w:rsid w:val="00EE6A42"/>
    <w:rsid w:val="00EE6BE2"/>
    <w:rsid w:val="00EE6C6C"/>
    <w:rsid w:val="00EE6D02"/>
    <w:rsid w:val="00EE7782"/>
    <w:rsid w:val="00EE7F3E"/>
    <w:rsid w:val="00EF0E27"/>
    <w:rsid w:val="00EF118A"/>
    <w:rsid w:val="00EF1B23"/>
    <w:rsid w:val="00EF1EC2"/>
    <w:rsid w:val="00EF25E0"/>
    <w:rsid w:val="00EF31A1"/>
    <w:rsid w:val="00EF3362"/>
    <w:rsid w:val="00EF381F"/>
    <w:rsid w:val="00EF3CE2"/>
    <w:rsid w:val="00EF4412"/>
    <w:rsid w:val="00EF4655"/>
    <w:rsid w:val="00EF493C"/>
    <w:rsid w:val="00EF4CD8"/>
    <w:rsid w:val="00EF5513"/>
    <w:rsid w:val="00EF66BF"/>
    <w:rsid w:val="00EF6EBF"/>
    <w:rsid w:val="00EF7493"/>
    <w:rsid w:val="00EF7EAE"/>
    <w:rsid w:val="00F00D33"/>
    <w:rsid w:val="00F01071"/>
    <w:rsid w:val="00F02109"/>
    <w:rsid w:val="00F024B6"/>
    <w:rsid w:val="00F02A37"/>
    <w:rsid w:val="00F02A80"/>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85B"/>
    <w:rsid w:val="00F11F4F"/>
    <w:rsid w:val="00F120BE"/>
    <w:rsid w:val="00F1265A"/>
    <w:rsid w:val="00F13A2A"/>
    <w:rsid w:val="00F14B90"/>
    <w:rsid w:val="00F155B2"/>
    <w:rsid w:val="00F156AB"/>
    <w:rsid w:val="00F15E45"/>
    <w:rsid w:val="00F1635F"/>
    <w:rsid w:val="00F16A2B"/>
    <w:rsid w:val="00F16BD4"/>
    <w:rsid w:val="00F1724F"/>
    <w:rsid w:val="00F17BEC"/>
    <w:rsid w:val="00F2057D"/>
    <w:rsid w:val="00F20DE0"/>
    <w:rsid w:val="00F210D0"/>
    <w:rsid w:val="00F21902"/>
    <w:rsid w:val="00F21CF9"/>
    <w:rsid w:val="00F22B61"/>
    <w:rsid w:val="00F22C66"/>
    <w:rsid w:val="00F235A0"/>
    <w:rsid w:val="00F236BF"/>
    <w:rsid w:val="00F23A74"/>
    <w:rsid w:val="00F242AD"/>
    <w:rsid w:val="00F245E2"/>
    <w:rsid w:val="00F24B5D"/>
    <w:rsid w:val="00F24C98"/>
    <w:rsid w:val="00F2501D"/>
    <w:rsid w:val="00F269B9"/>
    <w:rsid w:val="00F26BF0"/>
    <w:rsid w:val="00F26CA5"/>
    <w:rsid w:val="00F26EB3"/>
    <w:rsid w:val="00F27103"/>
    <w:rsid w:val="00F2740D"/>
    <w:rsid w:val="00F274E1"/>
    <w:rsid w:val="00F27873"/>
    <w:rsid w:val="00F279B5"/>
    <w:rsid w:val="00F27A37"/>
    <w:rsid w:val="00F3044A"/>
    <w:rsid w:val="00F3075C"/>
    <w:rsid w:val="00F307F2"/>
    <w:rsid w:val="00F316C5"/>
    <w:rsid w:val="00F321AB"/>
    <w:rsid w:val="00F329E8"/>
    <w:rsid w:val="00F32B40"/>
    <w:rsid w:val="00F332D1"/>
    <w:rsid w:val="00F33501"/>
    <w:rsid w:val="00F3377D"/>
    <w:rsid w:val="00F337B4"/>
    <w:rsid w:val="00F343AF"/>
    <w:rsid w:val="00F3454C"/>
    <w:rsid w:val="00F347A3"/>
    <w:rsid w:val="00F34F2E"/>
    <w:rsid w:val="00F356B3"/>
    <w:rsid w:val="00F35DD3"/>
    <w:rsid w:val="00F364E1"/>
    <w:rsid w:val="00F3650A"/>
    <w:rsid w:val="00F36A38"/>
    <w:rsid w:val="00F36CD3"/>
    <w:rsid w:val="00F36E76"/>
    <w:rsid w:val="00F3725F"/>
    <w:rsid w:val="00F37382"/>
    <w:rsid w:val="00F40676"/>
    <w:rsid w:val="00F409AB"/>
    <w:rsid w:val="00F40D6E"/>
    <w:rsid w:val="00F41888"/>
    <w:rsid w:val="00F41E6A"/>
    <w:rsid w:val="00F425A9"/>
    <w:rsid w:val="00F4390E"/>
    <w:rsid w:val="00F43C1D"/>
    <w:rsid w:val="00F43EA4"/>
    <w:rsid w:val="00F44A43"/>
    <w:rsid w:val="00F4687C"/>
    <w:rsid w:val="00F46888"/>
    <w:rsid w:val="00F47578"/>
    <w:rsid w:val="00F50667"/>
    <w:rsid w:val="00F50CDB"/>
    <w:rsid w:val="00F5163D"/>
    <w:rsid w:val="00F5164F"/>
    <w:rsid w:val="00F5176E"/>
    <w:rsid w:val="00F52CEA"/>
    <w:rsid w:val="00F52EF7"/>
    <w:rsid w:val="00F533FD"/>
    <w:rsid w:val="00F550E3"/>
    <w:rsid w:val="00F552A7"/>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365C"/>
    <w:rsid w:val="00F739A4"/>
    <w:rsid w:val="00F73C23"/>
    <w:rsid w:val="00F74769"/>
    <w:rsid w:val="00F7502F"/>
    <w:rsid w:val="00F750A1"/>
    <w:rsid w:val="00F7552D"/>
    <w:rsid w:val="00F758C7"/>
    <w:rsid w:val="00F75C73"/>
    <w:rsid w:val="00F76BA9"/>
    <w:rsid w:val="00F76D1F"/>
    <w:rsid w:val="00F770EE"/>
    <w:rsid w:val="00F7752A"/>
    <w:rsid w:val="00F77825"/>
    <w:rsid w:val="00F77F78"/>
    <w:rsid w:val="00F802A4"/>
    <w:rsid w:val="00F80A1F"/>
    <w:rsid w:val="00F82004"/>
    <w:rsid w:val="00F84667"/>
    <w:rsid w:val="00F84709"/>
    <w:rsid w:val="00F85585"/>
    <w:rsid w:val="00F85B96"/>
    <w:rsid w:val="00F85E75"/>
    <w:rsid w:val="00F8633B"/>
    <w:rsid w:val="00F86410"/>
    <w:rsid w:val="00F8653D"/>
    <w:rsid w:val="00F86AF0"/>
    <w:rsid w:val="00F86B35"/>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5AD1"/>
    <w:rsid w:val="00F96A5E"/>
    <w:rsid w:val="00F96B82"/>
    <w:rsid w:val="00F96C34"/>
    <w:rsid w:val="00F96CD1"/>
    <w:rsid w:val="00F96E81"/>
    <w:rsid w:val="00FA0810"/>
    <w:rsid w:val="00FA0A46"/>
    <w:rsid w:val="00FA0E01"/>
    <w:rsid w:val="00FA19DD"/>
    <w:rsid w:val="00FA2BA2"/>
    <w:rsid w:val="00FA3262"/>
    <w:rsid w:val="00FA3BF8"/>
    <w:rsid w:val="00FA43A6"/>
    <w:rsid w:val="00FA4490"/>
    <w:rsid w:val="00FA44BD"/>
    <w:rsid w:val="00FA4766"/>
    <w:rsid w:val="00FA4B92"/>
    <w:rsid w:val="00FA4C60"/>
    <w:rsid w:val="00FA5930"/>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DF8"/>
    <w:rsid w:val="00FC2498"/>
    <w:rsid w:val="00FC2583"/>
    <w:rsid w:val="00FC2873"/>
    <w:rsid w:val="00FC2994"/>
    <w:rsid w:val="00FC324A"/>
    <w:rsid w:val="00FC3672"/>
    <w:rsid w:val="00FC36B8"/>
    <w:rsid w:val="00FC3E2E"/>
    <w:rsid w:val="00FC3E50"/>
    <w:rsid w:val="00FC4527"/>
    <w:rsid w:val="00FC47F4"/>
    <w:rsid w:val="00FC4862"/>
    <w:rsid w:val="00FC4E5C"/>
    <w:rsid w:val="00FC5691"/>
    <w:rsid w:val="00FC6237"/>
    <w:rsid w:val="00FC6521"/>
    <w:rsid w:val="00FC6604"/>
    <w:rsid w:val="00FC7443"/>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63A9"/>
    <w:rsid w:val="00FE6E13"/>
    <w:rsid w:val="00FE6FAB"/>
    <w:rsid w:val="00FE7342"/>
    <w:rsid w:val="00FE76BF"/>
    <w:rsid w:val="00FE774C"/>
    <w:rsid w:val="00FE776B"/>
    <w:rsid w:val="00FF0DFD"/>
    <w:rsid w:val="00FF15BB"/>
    <w:rsid w:val="00FF18B1"/>
    <w:rsid w:val="00FF1C82"/>
    <w:rsid w:val="00FF214E"/>
    <w:rsid w:val="00FF2A2E"/>
    <w:rsid w:val="00FF2B16"/>
    <w:rsid w:val="00FF2F5F"/>
    <w:rsid w:val="00FF3426"/>
    <w:rsid w:val="00FF42CE"/>
    <w:rsid w:val="00FF47B2"/>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endnote reference"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2A1395"/>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uiPriority w:val="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
    <w:qFormat/>
    <w:rsid w:val="00A71BC1"/>
    <w:pPr>
      <w:keepNext/>
      <w:jc w:val="both"/>
      <w:outlineLvl w:val="6"/>
    </w:pPr>
    <w:rPr>
      <w:rFonts w:eastAsia="Times New Roman"/>
      <w:sz w:val="24"/>
      <w:szCs w:val="20"/>
    </w:rPr>
  </w:style>
  <w:style w:type="paragraph" w:styleId="8">
    <w:name w:val="heading 8"/>
    <w:basedOn w:val="aa"/>
    <w:next w:val="aa"/>
    <w:link w:val="80"/>
    <w:qFormat/>
    <w:rsid w:val="00A71BC1"/>
    <w:pPr>
      <w:keepNext/>
      <w:outlineLvl w:val="7"/>
    </w:pPr>
    <w:rPr>
      <w:rFonts w:eastAsia="Times New Roman"/>
      <w:sz w:val="24"/>
      <w:szCs w:val="20"/>
    </w:rPr>
  </w:style>
  <w:style w:type="paragraph" w:styleId="9">
    <w:name w:val="heading 9"/>
    <w:basedOn w:val="aa"/>
    <w:next w:val="aa"/>
    <w:link w:val="90"/>
    <w:qFormat/>
    <w:rsid w:val="00A71BC1"/>
    <w:pPr>
      <w:keepNext/>
      <w:outlineLvl w:val="8"/>
    </w:pPr>
    <w:rPr>
      <w:rFonts w:eastAsia="Times New Roman"/>
      <w:b/>
      <w:sz w:val="24"/>
      <w:szCs w:val="20"/>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iPriority w:val="99"/>
    <w:unhideWhenUsed/>
    <w:rsid w:val="00913412"/>
    <w:rPr>
      <w:rFonts w:ascii="Tahoma" w:hAnsi="Tahoma"/>
      <w:sz w:val="16"/>
      <w:szCs w:val="16"/>
    </w:rPr>
  </w:style>
  <w:style w:type="character" w:customStyle="1" w:styleId="af0">
    <w:name w:val="Текст выноски Знак"/>
    <w:link w:val="af"/>
    <w:uiPriority w:val="99"/>
    <w:rsid w:val="00913412"/>
    <w:rPr>
      <w:rFonts w:ascii="Tahoma" w:hAnsi="Tahoma" w:cs="Tahoma"/>
      <w:sz w:val="16"/>
      <w:szCs w:val="16"/>
      <w:lang w:eastAsia="en-US"/>
    </w:rPr>
  </w:style>
  <w:style w:type="paragraph" w:styleId="af1">
    <w:name w:val="header"/>
    <w:aliases w:val="ВерхКолонтитул, Знак1, Знак5"/>
    <w:basedOn w:val="aa"/>
    <w:link w:val="af2"/>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rsid w:val="005310A9"/>
    <w:rPr>
      <w:rFonts w:ascii="Times New Roman" w:hAnsi="Times New Roman"/>
      <w:sz w:val="22"/>
      <w:szCs w:val="22"/>
      <w:lang w:eastAsia="en-US"/>
    </w:rPr>
  </w:style>
  <w:style w:type="paragraph" w:styleId="af3">
    <w:name w:val="footer"/>
    <w:basedOn w:val="aa"/>
    <w:link w:val="af4"/>
    <w:uiPriority w:val="99"/>
    <w:unhideWhenUsed/>
    <w:rsid w:val="005310A9"/>
    <w:pPr>
      <w:tabs>
        <w:tab w:val="center" w:pos="4677"/>
        <w:tab w:val="right" w:pos="9355"/>
      </w:tabs>
    </w:pPr>
  </w:style>
  <w:style w:type="character" w:customStyle="1" w:styleId="af4">
    <w:name w:val="Нижний колонтитул Знак"/>
    <w:link w:val="af3"/>
    <w:uiPriority w:val="99"/>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6">
    <w:name w:val="Нет списка1"/>
    <w:next w:val="ad"/>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uiPriority w:val="99"/>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c"/>
    <w:next w:val="ae"/>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uiPriority w:val="99"/>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uiPriority w:val="99"/>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99"/>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uiPriority w:val="99"/>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uiPriority w:val="99"/>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rsid w:val="00AE6079"/>
    <w:rPr>
      <w:color w:val="008000"/>
    </w:rPr>
  </w:style>
  <w:style w:type="paragraph" w:styleId="affff7">
    <w:name w:val="Subtitle"/>
    <w:basedOn w:val="aa"/>
    <w:link w:val="affff8"/>
    <w:uiPriority w:val="11"/>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11"/>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uiPriority w:val="99"/>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a"/>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a"/>
    <w:next w:val="aa"/>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uiPriority w:val="99"/>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uiPriority w:val="99"/>
    <w:rsid w:val="0015412F"/>
  </w:style>
  <w:style w:type="paragraph" w:customStyle="1" w:styleId="afffffffff0">
    <w:name w:val="СТАТЬЯ"/>
    <w:basedOn w:val="aa"/>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a"/>
    <w:rsid w:val="006D039C"/>
    <w:pPr>
      <w:ind w:left="720"/>
    </w:pPr>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endnote reference"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2A1395"/>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uiPriority w:val="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
    <w:qFormat/>
    <w:rsid w:val="00A71BC1"/>
    <w:pPr>
      <w:keepNext/>
      <w:jc w:val="both"/>
      <w:outlineLvl w:val="6"/>
    </w:pPr>
    <w:rPr>
      <w:rFonts w:eastAsia="Times New Roman"/>
      <w:sz w:val="24"/>
      <w:szCs w:val="20"/>
    </w:rPr>
  </w:style>
  <w:style w:type="paragraph" w:styleId="8">
    <w:name w:val="heading 8"/>
    <w:basedOn w:val="aa"/>
    <w:next w:val="aa"/>
    <w:link w:val="80"/>
    <w:qFormat/>
    <w:rsid w:val="00A71BC1"/>
    <w:pPr>
      <w:keepNext/>
      <w:outlineLvl w:val="7"/>
    </w:pPr>
    <w:rPr>
      <w:rFonts w:eastAsia="Times New Roman"/>
      <w:sz w:val="24"/>
      <w:szCs w:val="20"/>
    </w:rPr>
  </w:style>
  <w:style w:type="paragraph" w:styleId="9">
    <w:name w:val="heading 9"/>
    <w:basedOn w:val="aa"/>
    <w:next w:val="aa"/>
    <w:link w:val="90"/>
    <w:qFormat/>
    <w:rsid w:val="00A71BC1"/>
    <w:pPr>
      <w:keepNext/>
      <w:outlineLvl w:val="8"/>
    </w:pPr>
    <w:rPr>
      <w:rFonts w:eastAsia="Times New Roman"/>
      <w:b/>
      <w:sz w:val="24"/>
      <w:szCs w:val="20"/>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iPriority w:val="99"/>
    <w:unhideWhenUsed/>
    <w:rsid w:val="00913412"/>
    <w:rPr>
      <w:rFonts w:ascii="Tahoma" w:hAnsi="Tahoma"/>
      <w:sz w:val="16"/>
      <w:szCs w:val="16"/>
    </w:rPr>
  </w:style>
  <w:style w:type="character" w:customStyle="1" w:styleId="af0">
    <w:name w:val="Текст выноски Знак"/>
    <w:link w:val="af"/>
    <w:uiPriority w:val="99"/>
    <w:rsid w:val="00913412"/>
    <w:rPr>
      <w:rFonts w:ascii="Tahoma" w:hAnsi="Tahoma" w:cs="Tahoma"/>
      <w:sz w:val="16"/>
      <w:szCs w:val="16"/>
      <w:lang w:eastAsia="en-US"/>
    </w:rPr>
  </w:style>
  <w:style w:type="paragraph" w:styleId="af1">
    <w:name w:val="header"/>
    <w:aliases w:val="ВерхКолонтитул, Знак1, Знак5"/>
    <w:basedOn w:val="aa"/>
    <w:link w:val="af2"/>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rsid w:val="005310A9"/>
    <w:rPr>
      <w:rFonts w:ascii="Times New Roman" w:hAnsi="Times New Roman"/>
      <w:sz w:val="22"/>
      <w:szCs w:val="22"/>
      <w:lang w:eastAsia="en-US"/>
    </w:rPr>
  </w:style>
  <w:style w:type="paragraph" w:styleId="af3">
    <w:name w:val="footer"/>
    <w:basedOn w:val="aa"/>
    <w:link w:val="af4"/>
    <w:uiPriority w:val="99"/>
    <w:unhideWhenUsed/>
    <w:rsid w:val="005310A9"/>
    <w:pPr>
      <w:tabs>
        <w:tab w:val="center" w:pos="4677"/>
        <w:tab w:val="right" w:pos="9355"/>
      </w:tabs>
    </w:pPr>
  </w:style>
  <w:style w:type="character" w:customStyle="1" w:styleId="af4">
    <w:name w:val="Нижний колонтитул Знак"/>
    <w:link w:val="af3"/>
    <w:uiPriority w:val="99"/>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6">
    <w:name w:val="Нет списка1"/>
    <w:next w:val="ad"/>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uiPriority w:val="99"/>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c"/>
    <w:next w:val="ae"/>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uiPriority w:val="99"/>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uiPriority w:val="99"/>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99"/>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uiPriority w:val="99"/>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uiPriority w:val="99"/>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rsid w:val="00AE6079"/>
    <w:rPr>
      <w:color w:val="008000"/>
    </w:rPr>
  </w:style>
  <w:style w:type="paragraph" w:styleId="affff7">
    <w:name w:val="Subtitle"/>
    <w:basedOn w:val="aa"/>
    <w:link w:val="affff8"/>
    <w:uiPriority w:val="11"/>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11"/>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uiPriority w:val="99"/>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uiPriority w:val="99"/>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a"/>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a"/>
    <w:next w:val="aa"/>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uiPriority w:val="99"/>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uiPriority w:val="99"/>
    <w:rsid w:val="0015412F"/>
  </w:style>
  <w:style w:type="paragraph" w:customStyle="1" w:styleId="afffffffff0">
    <w:name w:val="СТАТЬЯ"/>
    <w:basedOn w:val="aa"/>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a"/>
    <w:rsid w:val="006D039C"/>
    <w:pPr>
      <w:ind w:left="720"/>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dminsoltcy.ru/" TargetMode="External"/><Relationship Id="rId4" Type="http://schemas.microsoft.com/office/2007/relationships/stylesWithEffects" Target="stylesWithEffects.xml"/><Relationship Id="rId9" Type="http://schemas.openxmlformats.org/officeDocument/2006/relationships/hyperlink" Target="mailto:soleco@adminsoltcy.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3E65-653A-4FCD-B7E2-686F7DB7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8740</Words>
  <Characters>49819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8</cp:revision>
  <cp:lastPrinted>2020-07-20T07:06:00Z</cp:lastPrinted>
  <dcterms:created xsi:type="dcterms:W3CDTF">2020-07-20T06:20:00Z</dcterms:created>
  <dcterms:modified xsi:type="dcterms:W3CDTF">2020-07-21T09:29:00Z</dcterms:modified>
</cp:coreProperties>
</file>